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5F" w:rsidRDefault="00AA605F" w:rsidP="00AA605F">
      <w:pPr>
        <w:ind w:right="-2"/>
        <w:jc w:val="center"/>
        <w:rPr>
          <w:sz w:val="28"/>
          <w:szCs w:val="28"/>
        </w:rPr>
      </w:pPr>
    </w:p>
    <w:p w:rsidR="00AA605F" w:rsidRDefault="00AA605F" w:rsidP="00AA605F">
      <w:pPr>
        <w:ind w:right="-2"/>
        <w:jc w:val="center"/>
        <w:rPr>
          <w:sz w:val="28"/>
          <w:szCs w:val="28"/>
        </w:rPr>
      </w:pPr>
    </w:p>
    <w:p w:rsidR="00AA605F" w:rsidRDefault="00AA605F" w:rsidP="00AA605F">
      <w:pPr>
        <w:ind w:right="-2"/>
        <w:jc w:val="center"/>
        <w:rPr>
          <w:sz w:val="28"/>
          <w:szCs w:val="28"/>
        </w:rPr>
      </w:pPr>
    </w:p>
    <w:p w:rsidR="00AA605F" w:rsidRDefault="00AA605F" w:rsidP="00AA605F">
      <w:pPr>
        <w:ind w:right="-2"/>
        <w:jc w:val="center"/>
        <w:rPr>
          <w:sz w:val="28"/>
          <w:szCs w:val="28"/>
        </w:rPr>
      </w:pPr>
    </w:p>
    <w:p w:rsidR="00AA605F" w:rsidRDefault="00AA605F" w:rsidP="00AA605F">
      <w:pPr>
        <w:ind w:right="-2"/>
        <w:jc w:val="center"/>
        <w:rPr>
          <w:sz w:val="28"/>
          <w:szCs w:val="28"/>
        </w:rPr>
      </w:pPr>
    </w:p>
    <w:p w:rsidR="00AA605F" w:rsidRDefault="00AA605F" w:rsidP="00AA605F">
      <w:pPr>
        <w:ind w:right="-2"/>
        <w:jc w:val="center"/>
        <w:rPr>
          <w:sz w:val="28"/>
          <w:szCs w:val="28"/>
        </w:rPr>
      </w:pPr>
    </w:p>
    <w:p w:rsidR="00AA605F" w:rsidRDefault="00AA605F" w:rsidP="00AA605F">
      <w:pPr>
        <w:ind w:right="-2"/>
        <w:jc w:val="center"/>
        <w:rPr>
          <w:sz w:val="28"/>
          <w:szCs w:val="28"/>
        </w:rPr>
      </w:pPr>
    </w:p>
    <w:p w:rsidR="00AA605F" w:rsidRDefault="000B4101" w:rsidP="00AA605F">
      <w:pPr>
        <w:ind w:right="-2"/>
        <w:jc w:val="center"/>
        <w:rPr>
          <w:sz w:val="28"/>
          <w:szCs w:val="28"/>
        </w:rPr>
      </w:pPr>
      <w:r>
        <w:rPr>
          <w:sz w:val="28"/>
          <w:szCs w:val="28"/>
        </w:rPr>
        <w:t>ОТ 12.07.2019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912</w:t>
      </w:r>
    </w:p>
    <w:p w:rsidR="00AA605F" w:rsidRDefault="00AA605F" w:rsidP="00AA605F">
      <w:pPr>
        <w:ind w:right="-2"/>
        <w:jc w:val="center"/>
        <w:rPr>
          <w:sz w:val="28"/>
          <w:szCs w:val="28"/>
        </w:rPr>
      </w:pPr>
    </w:p>
    <w:p w:rsidR="00AA605F" w:rsidRPr="00BE796B" w:rsidRDefault="00AA605F" w:rsidP="00AA605F">
      <w:pPr>
        <w:ind w:right="-2"/>
        <w:jc w:val="center"/>
        <w:rPr>
          <w:sz w:val="28"/>
          <w:szCs w:val="28"/>
        </w:rPr>
      </w:pPr>
    </w:p>
    <w:p w:rsidR="00AA605F" w:rsidRPr="00323373" w:rsidRDefault="00AA605F" w:rsidP="00AA605F">
      <w:pPr>
        <w:jc w:val="center"/>
        <w:rPr>
          <w:sz w:val="28"/>
          <w:szCs w:val="28"/>
        </w:rPr>
      </w:pPr>
      <w:r w:rsidRPr="00E645B2">
        <w:rPr>
          <w:b/>
          <w:sz w:val="28"/>
          <w:szCs w:val="28"/>
        </w:rPr>
        <w:t xml:space="preserve">Об утверждении </w:t>
      </w:r>
      <w:r w:rsidRPr="00323373">
        <w:rPr>
          <w:b/>
          <w:sz w:val="28"/>
          <w:szCs w:val="28"/>
        </w:rPr>
        <w:t>административного регламента предоставления муниципальной услуги «Внесение изменений в разрешение на строительство»</w:t>
      </w:r>
    </w:p>
    <w:p w:rsidR="00AA605F" w:rsidRPr="00323373" w:rsidRDefault="00AA605F" w:rsidP="00AA605F">
      <w:pPr>
        <w:jc w:val="center"/>
        <w:rPr>
          <w:sz w:val="28"/>
          <w:szCs w:val="28"/>
        </w:rPr>
      </w:pPr>
    </w:p>
    <w:p w:rsidR="00AA605F" w:rsidRPr="00930537" w:rsidRDefault="00AA605F" w:rsidP="00AA605F">
      <w:pPr>
        <w:pStyle w:val="Standard"/>
        <w:ind w:firstLine="851"/>
        <w:jc w:val="both"/>
        <w:rPr>
          <w:rFonts w:cs="Times New Roman"/>
          <w:bCs/>
          <w:sz w:val="28"/>
          <w:szCs w:val="28"/>
          <w:lang w:eastAsia="ru-RU"/>
        </w:rPr>
      </w:pPr>
      <w:proofErr w:type="gramStart"/>
      <w:r w:rsidRPr="00BE796B">
        <w:rPr>
          <w:sz w:val="28"/>
          <w:szCs w:val="28"/>
        </w:rPr>
        <w:t xml:space="preserve">В соответствии с Федеральным законом от 27 июля 2010 года </w:t>
      </w:r>
      <w:r>
        <w:rPr>
          <w:sz w:val="28"/>
          <w:szCs w:val="28"/>
        </w:rPr>
        <w:t xml:space="preserve">                   </w:t>
      </w:r>
      <w:r w:rsidRPr="00BE796B">
        <w:rPr>
          <w:sz w:val="28"/>
          <w:szCs w:val="28"/>
        </w:rPr>
        <w:t xml:space="preserve">№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Pr>
          <w:sz w:val="28"/>
          <w:szCs w:val="28"/>
        </w:rPr>
        <w:t>у</w:t>
      </w:r>
      <w:r w:rsidRPr="00BE796B">
        <w:rPr>
          <w:sz w:val="28"/>
          <w:szCs w:val="28"/>
        </w:rPr>
        <w:t xml:space="preserve">ставом </w:t>
      </w:r>
      <w:r>
        <w:rPr>
          <w:sz w:val="28"/>
          <w:szCs w:val="28"/>
        </w:rPr>
        <w:t>муниципального образования Новокубанский</w:t>
      </w:r>
      <w:r w:rsidRPr="00BE796B">
        <w:rPr>
          <w:sz w:val="28"/>
          <w:szCs w:val="28"/>
        </w:rPr>
        <w:t xml:space="preserve"> район, </w:t>
      </w:r>
      <w:r>
        <w:rPr>
          <w:sz w:val="28"/>
          <w:szCs w:val="28"/>
        </w:rPr>
        <w:t xml:space="preserve">с </w:t>
      </w:r>
      <w:r w:rsidRPr="00BB305E">
        <w:rPr>
          <w:sz w:val="28"/>
          <w:szCs w:val="28"/>
        </w:rPr>
        <w:t xml:space="preserve">постановлением администрации муниципального образования Новокубанский район от </w:t>
      </w:r>
      <w:r>
        <w:rPr>
          <w:sz w:val="28"/>
          <w:szCs w:val="28"/>
        </w:rPr>
        <w:t xml:space="preserve">18 марта 2019 </w:t>
      </w:r>
      <w:r w:rsidRPr="00BB305E">
        <w:rPr>
          <w:sz w:val="28"/>
          <w:szCs w:val="28"/>
        </w:rPr>
        <w:t xml:space="preserve">года № </w:t>
      </w:r>
      <w:r>
        <w:rPr>
          <w:sz w:val="28"/>
          <w:szCs w:val="28"/>
        </w:rPr>
        <w:t>232</w:t>
      </w:r>
      <w:r w:rsidRPr="00BB305E">
        <w:rPr>
          <w:sz w:val="28"/>
          <w:szCs w:val="28"/>
        </w:rPr>
        <w:t xml:space="preserve"> </w:t>
      </w:r>
      <w:r w:rsidRPr="00AA605F">
        <w:rPr>
          <w:b/>
          <w:sz w:val="28"/>
          <w:szCs w:val="28"/>
        </w:rPr>
        <w:t>«</w:t>
      </w:r>
      <w:r w:rsidRPr="00AA605F">
        <w:rPr>
          <w:rStyle w:val="FontStyle24"/>
          <w:rFonts w:eastAsia="DejaVu Sans"/>
          <w:b w:val="0"/>
          <w:sz w:val="28"/>
          <w:szCs w:val="28"/>
          <w:lang w:eastAsia="ru-RU"/>
        </w:rPr>
        <w:t>Об утверждении Порядков разработки и утверждения административных</w:t>
      </w:r>
      <w:proofErr w:type="gramEnd"/>
      <w:r w:rsidRPr="00AA605F">
        <w:rPr>
          <w:rStyle w:val="FontStyle24"/>
          <w:rFonts w:eastAsia="DejaVu Sans"/>
          <w:b w:val="0"/>
          <w:sz w:val="28"/>
          <w:szCs w:val="28"/>
          <w:lang w:eastAsia="ru-RU"/>
        </w:rPr>
        <w:t xml:space="preserve"> регламентов осуществления муниципального контроля</w:t>
      </w:r>
      <w:r w:rsidRPr="00AA605F">
        <w:rPr>
          <w:b/>
          <w:sz w:val="28"/>
          <w:szCs w:val="28"/>
        </w:rPr>
        <w:t xml:space="preserve">», </w:t>
      </w:r>
      <w:r w:rsidRPr="00930537">
        <w:rPr>
          <w:rFonts w:eastAsia="Times New Roman" w:cs="Times New Roman"/>
          <w:sz w:val="28"/>
          <w:szCs w:val="28"/>
          <w:lang w:eastAsia="ru-RU"/>
        </w:rPr>
        <w:t>Градостроительным кодексом Российской Федерации,</w:t>
      </w:r>
      <w:r w:rsidRPr="00930537">
        <w:rPr>
          <w:sz w:val="28"/>
          <w:szCs w:val="28"/>
        </w:rPr>
        <w:t xml:space="preserve"> </w:t>
      </w:r>
      <w:proofErr w:type="spellStart"/>
      <w:proofErr w:type="gramStart"/>
      <w:r w:rsidRPr="00930537">
        <w:rPr>
          <w:sz w:val="28"/>
          <w:szCs w:val="28"/>
        </w:rPr>
        <w:t>п</w:t>
      </w:r>
      <w:proofErr w:type="spellEnd"/>
      <w:proofErr w:type="gramEnd"/>
      <w:r w:rsidRPr="00930537">
        <w:rPr>
          <w:sz w:val="28"/>
          <w:szCs w:val="28"/>
        </w:rPr>
        <w:t xml:space="preserve"> о с т а </w:t>
      </w:r>
      <w:proofErr w:type="spellStart"/>
      <w:r w:rsidRPr="00930537">
        <w:rPr>
          <w:sz w:val="28"/>
          <w:szCs w:val="28"/>
        </w:rPr>
        <w:t>н</w:t>
      </w:r>
      <w:proofErr w:type="spellEnd"/>
      <w:r w:rsidRPr="00930537">
        <w:rPr>
          <w:sz w:val="28"/>
          <w:szCs w:val="28"/>
        </w:rPr>
        <w:t xml:space="preserve"> о в л я ю:</w:t>
      </w:r>
    </w:p>
    <w:p w:rsidR="00AA605F" w:rsidRPr="00323373" w:rsidRDefault="00AA605F" w:rsidP="00AA605F">
      <w:pPr>
        <w:ind w:firstLine="851"/>
        <w:jc w:val="both"/>
        <w:rPr>
          <w:sz w:val="28"/>
          <w:szCs w:val="28"/>
        </w:rPr>
      </w:pPr>
      <w:r w:rsidRPr="00BE796B">
        <w:rPr>
          <w:sz w:val="28"/>
          <w:szCs w:val="28"/>
        </w:rPr>
        <w:t xml:space="preserve">1. </w:t>
      </w:r>
      <w:r w:rsidRPr="00323373">
        <w:rPr>
          <w:sz w:val="28"/>
          <w:szCs w:val="28"/>
        </w:rPr>
        <w:t>Утвердить административный регламент предоставления муниципальной услуги «Внесение изменений в разрешение на строительство», согласно приложению.</w:t>
      </w:r>
    </w:p>
    <w:p w:rsidR="00AA605F" w:rsidRPr="00C64BD5" w:rsidRDefault="00AA605F" w:rsidP="00AA605F">
      <w:pPr>
        <w:ind w:firstLine="851"/>
        <w:jc w:val="both"/>
        <w:rPr>
          <w:sz w:val="28"/>
          <w:szCs w:val="28"/>
        </w:rPr>
      </w:pPr>
      <w:r>
        <w:rPr>
          <w:sz w:val="28"/>
          <w:szCs w:val="28"/>
        </w:rPr>
        <w:t xml:space="preserve">2. Признать утратившим </w:t>
      </w:r>
      <w:r w:rsidRPr="008C134F">
        <w:rPr>
          <w:sz w:val="28"/>
          <w:szCs w:val="28"/>
        </w:rPr>
        <w:t xml:space="preserve">силу </w:t>
      </w:r>
      <w:r w:rsidRPr="00A660EE">
        <w:rPr>
          <w:sz w:val="28"/>
          <w:szCs w:val="28"/>
        </w:rPr>
        <w:t>постановление администрации муниципального образования Новокубанский район от 28 февраля 2018 года № 211 «Об утверждении административного регламента администрации муниципального образования Новокубанский район по предоставлению муниципальной услуги «Внесение изменений в разрешение на строительство».</w:t>
      </w:r>
      <w:r>
        <w:rPr>
          <w:color w:val="FF0000"/>
          <w:sz w:val="28"/>
          <w:szCs w:val="28"/>
        </w:rPr>
        <w:t xml:space="preserve"> </w:t>
      </w:r>
    </w:p>
    <w:p w:rsidR="00AA605F" w:rsidRDefault="00AA605F" w:rsidP="00AA605F">
      <w:pPr>
        <w:ind w:firstLine="851"/>
        <w:jc w:val="both"/>
        <w:rPr>
          <w:sz w:val="28"/>
          <w:szCs w:val="28"/>
        </w:rPr>
      </w:pPr>
      <w:r>
        <w:rPr>
          <w:sz w:val="28"/>
          <w:szCs w:val="28"/>
        </w:rPr>
        <w:t>3</w:t>
      </w:r>
      <w:r w:rsidRPr="00526577">
        <w:rPr>
          <w:sz w:val="28"/>
          <w:szCs w:val="28"/>
        </w:rPr>
        <w:t xml:space="preserve">. </w:t>
      </w:r>
      <w:proofErr w:type="gramStart"/>
      <w:r w:rsidRPr="00526577">
        <w:rPr>
          <w:sz w:val="28"/>
          <w:szCs w:val="28"/>
        </w:rPr>
        <w:t>Контроль за</w:t>
      </w:r>
      <w:proofErr w:type="gramEnd"/>
      <w:r w:rsidRPr="00526577">
        <w:rPr>
          <w:sz w:val="28"/>
          <w:szCs w:val="28"/>
        </w:rPr>
        <w:t xml:space="preserve"> выполнением </w:t>
      </w:r>
      <w:r w:rsidRPr="00EB1D54">
        <w:rPr>
          <w:sz w:val="28"/>
          <w:szCs w:val="28"/>
        </w:rPr>
        <w:t xml:space="preserve">настоящего постановления возложить на </w:t>
      </w:r>
      <w:r>
        <w:rPr>
          <w:sz w:val="28"/>
          <w:szCs w:val="28"/>
        </w:rPr>
        <w:t xml:space="preserve">исполняющего обязанности </w:t>
      </w:r>
      <w:r w:rsidRPr="00EB1D54">
        <w:rPr>
          <w:sz w:val="28"/>
          <w:szCs w:val="28"/>
        </w:rPr>
        <w:t>заместителя главы муниципального о</w:t>
      </w:r>
      <w:r>
        <w:rPr>
          <w:sz w:val="28"/>
          <w:szCs w:val="28"/>
        </w:rPr>
        <w:t>бразования Новокубанский район А.В.Кузьмина</w:t>
      </w:r>
      <w:r w:rsidRPr="00EB1D54">
        <w:rPr>
          <w:sz w:val="28"/>
          <w:szCs w:val="28"/>
        </w:rPr>
        <w:t>.</w:t>
      </w:r>
    </w:p>
    <w:p w:rsidR="00AA605F" w:rsidRDefault="00AA605F" w:rsidP="00AA605F">
      <w:pPr>
        <w:ind w:firstLine="851"/>
        <w:jc w:val="both"/>
        <w:rPr>
          <w:sz w:val="28"/>
          <w:szCs w:val="28"/>
        </w:rPr>
      </w:pPr>
      <w:r>
        <w:rPr>
          <w:sz w:val="28"/>
          <w:szCs w:val="28"/>
        </w:rPr>
        <w:t xml:space="preserve">4. Постановление вступает в силу со дня его официального </w:t>
      </w:r>
      <w:r w:rsidRPr="00A04D08">
        <w:rPr>
          <w:sz w:val="28"/>
          <w:szCs w:val="28"/>
        </w:rPr>
        <w:t xml:space="preserve">опубликования (обнародования) и </w:t>
      </w:r>
      <w:r>
        <w:rPr>
          <w:sz w:val="28"/>
          <w:szCs w:val="28"/>
        </w:rPr>
        <w:t xml:space="preserve">подлежит </w:t>
      </w:r>
      <w:r w:rsidRPr="00A04D08">
        <w:rPr>
          <w:sz w:val="28"/>
          <w:szCs w:val="28"/>
        </w:rPr>
        <w:t>размещен</w:t>
      </w:r>
      <w:r>
        <w:rPr>
          <w:sz w:val="28"/>
          <w:szCs w:val="28"/>
        </w:rPr>
        <w:t>ию</w:t>
      </w:r>
      <w:r w:rsidRPr="00A04D08">
        <w:rPr>
          <w:sz w:val="28"/>
          <w:szCs w:val="28"/>
        </w:rPr>
        <w:t xml:space="preserve"> на официальном сайте </w:t>
      </w:r>
      <w:r>
        <w:rPr>
          <w:sz w:val="28"/>
          <w:szCs w:val="28"/>
        </w:rPr>
        <w:t xml:space="preserve">администрации </w:t>
      </w:r>
      <w:r w:rsidRPr="00A04D08">
        <w:rPr>
          <w:sz w:val="28"/>
          <w:szCs w:val="28"/>
        </w:rPr>
        <w:t xml:space="preserve">муниципального </w:t>
      </w:r>
      <w:r>
        <w:rPr>
          <w:sz w:val="28"/>
          <w:szCs w:val="28"/>
        </w:rPr>
        <w:t>образования Новокубанский район.</w:t>
      </w:r>
    </w:p>
    <w:p w:rsidR="00AA605F" w:rsidRDefault="00AA605F" w:rsidP="00AA605F">
      <w:pPr>
        <w:ind w:firstLine="851"/>
        <w:jc w:val="both"/>
        <w:rPr>
          <w:sz w:val="28"/>
          <w:szCs w:val="28"/>
        </w:rPr>
      </w:pPr>
    </w:p>
    <w:p w:rsidR="00AA605F" w:rsidRDefault="00AA605F" w:rsidP="00AA605F">
      <w:pPr>
        <w:ind w:firstLine="851"/>
        <w:jc w:val="both"/>
        <w:rPr>
          <w:sz w:val="28"/>
          <w:szCs w:val="28"/>
        </w:rPr>
      </w:pPr>
    </w:p>
    <w:p w:rsidR="00AA605F" w:rsidRPr="00526577" w:rsidRDefault="00AA605F" w:rsidP="00AA605F">
      <w:pPr>
        <w:ind w:firstLine="851"/>
        <w:jc w:val="both"/>
        <w:rPr>
          <w:sz w:val="28"/>
          <w:szCs w:val="28"/>
        </w:rPr>
      </w:pPr>
    </w:p>
    <w:p w:rsidR="00AA605F" w:rsidRPr="00EB1D54" w:rsidRDefault="00AA605F" w:rsidP="00AA605F">
      <w:pPr>
        <w:jc w:val="both"/>
        <w:rPr>
          <w:sz w:val="28"/>
          <w:szCs w:val="28"/>
        </w:rPr>
      </w:pPr>
      <w:r w:rsidRPr="00EB1D54">
        <w:rPr>
          <w:sz w:val="28"/>
          <w:szCs w:val="28"/>
        </w:rPr>
        <w:t xml:space="preserve">Глава муниципального образования </w:t>
      </w:r>
    </w:p>
    <w:p w:rsidR="00AA605F" w:rsidRDefault="00AA605F" w:rsidP="00AA605F">
      <w:pPr>
        <w:jc w:val="both"/>
      </w:pPr>
      <w:r>
        <w:rPr>
          <w:sz w:val="28"/>
          <w:szCs w:val="28"/>
        </w:rPr>
        <w:t>Новокубанский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B1D54">
        <w:rPr>
          <w:sz w:val="28"/>
          <w:szCs w:val="28"/>
        </w:rPr>
        <w:t xml:space="preserve">А.В. </w:t>
      </w:r>
      <w:proofErr w:type="spellStart"/>
      <w:r w:rsidRPr="00EB1D54">
        <w:rPr>
          <w:sz w:val="28"/>
          <w:szCs w:val="28"/>
        </w:rPr>
        <w:t>Гомодин</w:t>
      </w:r>
      <w:proofErr w:type="spellEnd"/>
    </w:p>
    <w:p w:rsidR="00AA605F" w:rsidRDefault="00AA605F" w:rsidP="00D869FE">
      <w:pPr>
        <w:widowControl w:val="0"/>
        <w:autoSpaceDE w:val="0"/>
        <w:autoSpaceDN w:val="0"/>
        <w:adjustRightInd w:val="0"/>
        <w:ind w:left="5103" w:right="-1"/>
        <w:rPr>
          <w:rFonts w:cs="Arial"/>
          <w:sz w:val="28"/>
          <w:szCs w:val="28"/>
        </w:rPr>
      </w:pPr>
    </w:p>
    <w:p w:rsidR="00AA605F" w:rsidRDefault="00AA605F" w:rsidP="00D869FE">
      <w:pPr>
        <w:widowControl w:val="0"/>
        <w:autoSpaceDE w:val="0"/>
        <w:autoSpaceDN w:val="0"/>
        <w:adjustRightInd w:val="0"/>
        <w:ind w:left="5103" w:right="-1"/>
        <w:rPr>
          <w:rFonts w:cs="Arial"/>
          <w:sz w:val="28"/>
          <w:szCs w:val="28"/>
        </w:rPr>
      </w:pPr>
    </w:p>
    <w:p w:rsidR="00AA605F" w:rsidRDefault="00AA605F" w:rsidP="00D869FE">
      <w:pPr>
        <w:widowControl w:val="0"/>
        <w:autoSpaceDE w:val="0"/>
        <w:autoSpaceDN w:val="0"/>
        <w:adjustRightInd w:val="0"/>
        <w:ind w:left="5103" w:right="-1"/>
        <w:rPr>
          <w:rFonts w:cs="Arial"/>
          <w:sz w:val="28"/>
          <w:szCs w:val="28"/>
        </w:rPr>
      </w:pPr>
    </w:p>
    <w:p w:rsidR="00A660EE" w:rsidRPr="000547F6" w:rsidRDefault="00914E93" w:rsidP="00D869FE">
      <w:pPr>
        <w:widowControl w:val="0"/>
        <w:autoSpaceDE w:val="0"/>
        <w:autoSpaceDN w:val="0"/>
        <w:adjustRightInd w:val="0"/>
        <w:ind w:left="5103" w:right="-1"/>
        <w:rPr>
          <w:rFonts w:cs="Arial"/>
          <w:sz w:val="28"/>
          <w:szCs w:val="28"/>
        </w:rPr>
      </w:pPr>
      <w:r>
        <w:rPr>
          <w:rFonts w:cs="Arial"/>
          <w:sz w:val="28"/>
          <w:szCs w:val="28"/>
        </w:rPr>
        <w:lastRenderedPageBreak/>
        <w:t>УТВЕРЖДЕН</w:t>
      </w:r>
    </w:p>
    <w:p w:rsidR="00A660EE" w:rsidRPr="000547F6" w:rsidRDefault="00A660EE" w:rsidP="00D869FE">
      <w:pPr>
        <w:widowControl w:val="0"/>
        <w:ind w:left="5103"/>
        <w:rPr>
          <w:sz w:val="28"/>
          <w:szCs w:val="28"/>
        </w:rPr>
      </w:pPr>
      <w:r>
        <w:rPr>
          <w:bCs/>
          <w:sz w:val="28"/>
          <w:szCs w:val="28"/>
        </w:rPr>
        <w:t>п</w:t>
      </w:r>
      <w:r w:rsidRPr="000547F6">
        <w:rPr>
          <w:bCs/>
          <w:sz w:val="28"/>
          <w:szCs w:val="28"/>
        </w:rPr>
        <w:t>остановлен</w:t>
      </w:r>
      <w:r>
        <w:rPr>
          <w:bCs/>
          <w:sz w:val="28"/>
          <w:szCs w:val="28"/>
        </w:rPr>
        <w:t>ием</w:t>
      </w:r>
      <w:r w:rsidRPr="000547F6">
        <w:rPr>
          <w:bCs/>
          <w:sz w:val="28"/>
          <w:szCs w:val="28"/>
        </w:rPr>
        <w:t xml:space="preserve"> администрации</w:t>
      </w:r>
    </w:p>
    <w:p w:rsidR="003F4023" w:rsidRDefault="00A660EE" w:rsidP="00D869FE">
      <w:pPr>
        <w:widowControl w:val="0"/>
        <w:ind w:left="5103"/>
        <w:rPr>
          <w:sz w:val="28"/>
          <w:szCs w:val="28"/>
        </w:rPr>
      </w:pPr>
      <w:r w:rsidRPr="000547F6">
        <w:rPr>
          <w:sz w:val="28"/>
          <w:szCs w:val="28"/>
        </w:rPr>
        <w:t xml:space="preserve">муниципального образования </w:t>
      </w:r>
    </w:p>
    <w:p w:rsidR="00A660EE" w:rsidRPr="000547F6" w:rsidRDefault="00A660EE" w:rsidP="00D869FE">
      <w:pPr>
        <w:widowControl w:val="0"/>
        <w:ind w:left="5103"/>
        <w:rPr>
          <w:bCs/>
          <w:sz w:val="28"/>
          <w:szCs w:val="28"/>
        </w:rPr>
      </w:pPr>
      <w:r w:rsidRPr="000547F6">
        <w:rPr>
          <w:sz w:val="28"/>
          <w:szCs w:val="28"/>
        </w:rPr>
        <w:t>Новокубанский район</w:t>
      </w:r>
    </w:p>
    <w:p w:rsidR="00A660EE" w:rsidRPr="000547F6" w:rsidRDefault="00A660EE" w:rsidP="00D869FE">
      <w:pPr>
        <w:widowControl w:val="0"/>
        <w:autoSpaceDE w:val="0"/>
        <w:autoSpaceDN w:val="0"/>
        <w:adjustRightInd w:val="0"/>
        <w:ind w:left="5103" w:right="-1"/>
        <w:rPr>
          <w:rFonts w:cs="Arial"/>
          <w:sz w:val="28"/>
          <w:szCs w:val="28"/>
        </w:rPr>
      </w:pPr>
      <w:r w:rsidRPr="000547F6">
        <w:rPr>
          <w:rFonts w:cs="Arial"/>
          <w:sz w:val="28"/>
          <w:szCs w:val="28"/>
        </w:rPr>
        <w:t>от __________</w:t>
      </w:r>
      <w:r>
        <w:rPr>
          <w:rFonts w:cs="Arial"/>
          <w:sz w:val="28"/>
          <w:szCs w:val="28"/>
        </w:rPr>
        <w:t>__</w:t>
      </w:r>
      <w:r w:rsidRPr="000547F6">
        <w:rPr>
          <w:rFonts w:cs="Arial"/>
          <w:sz w:val="28"/>
          <w:szCs w:val="28"/>
        </w:rPr>
        <w:t>20</w:t>
      </w:r>
      <w:r>
        <w:rPr>
          <w:rFonts w:cs="Arial"/>
          <w:sz w:val="28"/>
          <w:szCs w:val="28"/>
        </w:rPr>
        <w:t>19</w:t>
      </w:r>
      <w:r w:rsidRPr="000547F6">
        <w:rPr>
          <w:rFonts w:cs="Arial"/>
          <w:sz w:val="28"/>
          <w:szCs w:val="28"/>
        </w:rPr>
        <w:t xml:space="preserve"> г. № ___</w:t>
      </w:r>
      <w:r>
        <w:rPr>
          <w:rFonts w:cs="Arial"/>
          <w:sz w:val="28"/>
          <w:szCs w:val="28"/>
        </w:rPr>
        <w:t>____</w:t>
      </w:r>
    </w:p>
    <w:p w:rsidR="00A83C93" w:rsidRDefault="00A83C93" w:rsidP="009C7065">
      <w:pPr>
        <w:jc w:val="right"/>
        <w:rPr>
          <w:sz w:val="28"/>
        </w:rPr>
      </w:pPr>
    </w:p>
    <w:p w:rsidR="00622468" w:rsidRPr="00C85C3A" w:rsidRDefault="00622468" w:rsidP="009C7065">
      <w:pPr>
        <w:jc w:val="right"/>
        <w:rPr>
          <w:sz w:val="28"/>
        </w:rPr>
      </w:pPr>
    </w:p>
    <w:p w:rsidR="003F4023" w:rsidRDefault="003F4023" w:rsidP="003F4023">
      <w:pPr>
        <w:widowControl w:val="0"/>
        <w:jc w:val="center"/>
        <w:rPr>
          <w:b/>
          <w:sz w:val="28"/>
          <w:szCs w:val="28"/>
        </w:rPr>
      </w:pPr>
      <w:r>
        <w:rPr>
          <w:b/>
          <w:sz w:val="28"/>
          <w:szCs w:val="28"/>
        </w:rPr>
        <w:t>АДМИНИСТРАТИВНЫЙ РЕГЛАМЕНТ</w:t>
      </w:r>
    </w:p>
    <w:p w:rsidR="00EB1D54" w:rsidRPr="00323373" w:rsidRDefault="003F4023" w:rsidP="00AE5250">
      <w:pPr>
        <w:widowControl w:val="0"/>
        <w:jc w:val="center"/>
        <w:rPr>
          <w:b/>
          <w:sz w:val="28"/>
          <w:szCs w:val="28"/>
        </w:rPr>
      </w:pPr>
      <w:r>
        <w:rPr>
          <w:b/>
          <w:sz w:val="28"/>
          <w:szCs w:val="28"/>
        </w:rPr>
        <w:t>предоставлени</w:t>
      </w:r>
      <w:r w:rsidR="00AE5250">
        <w:rPr>
          <w:b/>
          <w:sz w:val="28"/>
          <w:szCs w:val="28"/>
        </w:rPr>
        <w:t>я</w:t>
      </w:r>
      <w:r>
        <w:rPr>
          <w:b/>
          <w:sz w:val="28"/>
          <w:szCs w:val="28"/>
        </w:rPr>
        <w:t xml:space="preserve"> муниципально</w:t>
      </w:r>
      <w:r w:rsidR="00914E93">
        <w:rPr>
          <w:b/>
          <w:sz w:val="28"/>
          <w:szCs w:val="28"/>
        </w:rPr>
        <w:t>й</w:t>
      </w:r>
      <w:r>
        <w:rPr>
          <w:b/>
          <w:sz w:val="28"/>
          <w:szCs w:val="28"/>
        </w:rPr>
        <w:t xml:space="preserve"> услуги</w:t>
      </w:r>
      <w:r w:rsidRPr="00D03E3C">
        <w:rPr>
          <w:b/>
          <w:sz w:val="28"/>
          <w:szCs w:val="28"/>
        </w:rPr>
        <w:t xml:space="preserve"> </w:t>
      </w:r>
      <w:r w:rsidR="00EB1D54" w:rsidRPr="00323373">
        <w:rPr>
          <w:b/>
          <w:sz w:val="28"/>
          <w:szCs w:val="28"/>
        </w:rPr>
        <w:t>«</w:t>
      </w:r>
      <w:r w:rsidR="004A2EB6" w:rsidRPr="00323373">
        <w:rPr>
          <w:b/>
          <w:sz w:val="28"/>
          <w:szCs w:val="28"/>
        </w:rPr>
        <w:t>Внесение изменений в разрешение на строительство</w:t>
      </w:r>
      <w:r w:rsidR="00EB1D54" w:rsidRPr="00323373">
        <w:rPr>
          <w:b/>
          <w:sz w:val="28"/>
          <w:szCs w:val="28"/>
        </w:rPr>
        <w:t>»</w:t>
      </w:r>
    </w:p>
    <w:p w:rsidR="00EB1D54" w:rsidRPr="00323373" w:rsidRDefault="00EB1D54" w:rsidP="00EB1D54">
      <w:pPr>
        <w:widowControl w:val="0"/>
        <w:jc w:val="center"/>
        <w:rPr>
          <w:b/>
          <w:sz w:val="28"/>
          <w:szCs w:val="28"/>
        </w:rPr>
      </w:pPr>
    </w:p>
    <w:p w:rsidR="003F4023" w:rsidRPr="00B76664" w:rsidRDefault="003F4023" w:rsidP="003F4023">
      <w:pPr>
        <w:pStyle w:val="aff"/>
        <w:widowControl w:val="0"/>
        <w:numPr>
          <w:ilvl w:val="0"/>
          <w:numId w:val="21"/>
        </w:numPr>
        <w:suppressAutoHyphens/>
        <w:ind w:left="0"/>
        <w:jc w:val="center"/>
        <w:outlineLvl w:val="1"/>
        <w:rPr>
          <w:rFonts w:cs="Arial"/>
          <w:b/>
          <w:sz w:val="28"/>
          <w:szCs w:val="28"/>
        </w:rPr>
      </w:pPr>
      <w:r w:rsidRPr="00B76664">
        <w:rPr>
          <w:rFonts w:cs="Arial"/>
          <w:b/>
          <w:sz w:val="28"/>
          <w:szCs w:val="28"/>
        </w:rPr>
        <w:t>ОБЩИЕ ПОЛОЖЕНИЯ</w:t>
      </w:r>
    </w:p>
    <w:p w:rsidR="003F4023" w:rsidRDefault="003F4023" w:rsidP="003F4023">
      <w:pPr>
        <w:widowControl w:val="0"/>
        <w:ind w:firstLine="567"/>
        <w:jc w:val="both"/>
        <w:rPr>
          <w:b/>
          <w:sz w:val="28"/>
          <w:szCs w:val="28"/>
        </w:rPr>
      </w:pPr>
    </w:p>
    <w:p w:rsidR="003F4023" w:rsidRPr="00B76664" w:rsidRDefault="003F4023" w:rsidP="003F4023">
      <w:pPr>
        <w:widowControl w:val="0"/>
        <w:jc w:val="center"/>
        <w:outlineLvl w:val="2"/>
        <w:rPr>
          <w:b/>
          <w:sz w:val="28"/>
          <w:szCs w:val="28"/>
        </w:rPr>
      </w:pPr>
      <w:bookmarkStart w:id="0" w:name="Par43"/>
      <w:bookmarkEnd w:id="0"/>
      <w:r w:rsidRPr="00B76664">
        <w:rPr>
          <w:b/>
          <w:sz w:val="28"/>
          <w:szCs w:val="28"/>
        </w:rPr>
        <w:t>1.1. Предмет регулирования административного регламента</w:t>
      </w:r>
    </w:p>
    <w:p w:rsidR="003F4023" w:rsidRPr="00622468" w:rsidRDefault="003F4023" w:rsidP="006208F1">
      <w:pPr>
        <w:ind w:firstLine="851"/>
        <w:jc w:val="both"/>
        <w:rPr>
          <w:rFonts w:cs="Arial"/>
          <w:sz w:val="32"/>
          <w:szCs w:val="32"/>
        </w:rPr>
      </w:pPr>
    </w:p>
    <w:p w:rsidR="00A83C93" w:rsidRPr="00323373" w:rsidRDefault="00A83C93" w:rsidP="006208F1">
      <w:pPr>
        <w:ind w:firstLine="851"/>
        <w:jc w:val="both"/>
        <w:rPr>
          <w:sz w:val="28"/>
          <w:szCs w:val="28"/>
        </w:rPr>
      </w:pPr>
      <w:r w:rsidRPr="00323373">
        <w:rPr>
          <w:rFonts w:cs="Arial"/>
          <w:sz w:val="28"/>
          <w:szCs w:val="28"/>
        </w:rPr>
        <w:t xml:space="preserve">Административный регламент предоставления администрацией </w:t>
      </w:r>
      <w:r w:rsidR="00EB1D54" w:rsidRPr="00323373">
        <w:rPr>
          <w:rFonts w:cs="Arial"/>
          <w:sz w:val="28"/>
          <w:szCs w:val="28"/>
        </w:rPr>
        <w:t>муниципального образования Новокубанский</w:t>
      </w:r>
      <w:r w:rsidR="002D33D9" w:rsidRPr="00323373">
        <w:rPr>
          <w:rFonts w:cs="Arial"/>
          <w:sz w:val="28"/>
          <w:szCs w:val="28"/>
        </w:rPr>
        <w:t xml:space="preserve"> район</w:t>
      </w:r>
      <w:r w:rsidRPr="00323373">
        <w:rPr>
          <w:rFonts w:cs="Arial"/>
          <w:sz w:val="28"/>
          <w:szCs w:val="28"/>
        </w:rPr>
        <w:t xml:space="preserve"> </w:t>
      </w:r>
      <w:r w:rsidR="00C00418" w:rsidRPr="00323373">
        <w:rPr>
          <w:rFonts w:cs="Arial"/>
          <w:sz w:val="28"/>
          <w:szCs w:val="28"/>
        </w:rPr>
        <w:t xml:space="preserve">(далее - Регламент) </w:t>
      </w:r>
      <w:r w:rsidRPr="00323373">
        <w:rPr>
          <w:rFonts w:cs="Arial"/>
          <w:sz w:val="28"/>
          <w:szCs w:val="28"/>
        </w:rPr>
        <w:t xml:space="preserve">муниципальной услуги </w:t>
      </w:r>
      <w:r w:rsidR="00EB1D54" w:rsidRPr="00323373">
        <w:rPr>
          <w:rFonts w:cs="Arial"/>
          <w:bCs/>
          <w:sz w:val="28"/>
          <w:szCs w:val="28"/>
        </w:rPr>
        <w:t>«</w:t>
      </w:r>
      <w:r w:rsidR="004A2EB6" w:rsidRPr="00323373">
        <w:rPr>
          <w:sz w:val="28"/>
          <w:szCs w:val="28"/>
        </w:rPr>
        <w:t>Внесение изменений в разрешение на строительство</w:t>
      </w:r>
      <w:r w:rsidR="00EB1D54" w:rsidRPr="00323373">
        <w:rPr>
          <w:rFonts w:cs="Arial"/>
          <w:bCs/>
          <w:sz w:val="28"/>
          <w:szCs w:val="28"/>
        </w:rPr>
        <w:t>»</w:t>
      </w:r>
      <w:r w:rsidRPr="00323373">
        <w:rPr>
          <w:rFonts w:cs="Arial"/>
          <w:sz w:val="28"/>
          <w:szCs w:val="28"/>
        </w:rPr>
        <w:t xml:space="preserve"> </w:t>
      </w:r>
      <w:r w:rsidR="00C00418" w:rsidRPr="00323373">
        <w:rPr>
          <w:rFonts w:cs="Arial"/>
          <w:sz w:val="28"/>
          <w:szCs w:val="28"/>
        </w:rPr>
        <w:t>(далее</w:t>
      </w:r>
      <w:r w:rsidR="00816A3A" w:rsidRPr="00323373">
        <w:rPr>
          <w:rFonts w:cs="Arial"/>
          <w:sz w:val="28"/>
          <w:szCs w:val="28"/>
        </w:rPr>
        <w:t xml:space="preserve"> </w:t>
      </w:r>
      <w:r w:rsidR="00C00418" w:rsidRPr="00323373">
        <w:rPr>
          <w:rFonts w:cs="Arial"/>
          <w:sz w:val="28"/>
          <w:szCs w:val="28"/>
        </w:rPr>
        <w:t xml:space="preserve">- муниципальная услуга) </w:t>
      </w:r>
      <w:r w:rsidRPr="00323373">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323373">
        <w:rPr>
          <w:rFonts w:cs="Arial"/>
          <w:sz w:val="28"/>
          <w:szCs w:val="28"/>
        </w:rPr>
        <w:t xml:space="preserve">администрацией </w:t>
      </w:r>
      <w:r w:rsidR="009511B1" w:rsidRPr="00323373">
        <w:rPr>
          <w:rFonts w:cs="Arial"/>
          <w:sz w:val="28"/>
          <w:szCs w:val="28"/>
        </w:rPr>
        <w:t xml:space="preserve">муниципального образования Новокубанский </w:t>
      </w:r>
      <w:r w:rsidR="005F6389" w:rsidRPr="00323373">
        <w:rPr>
          <w:rFonts w:cs="Arial"/>
          <w:sz w:val="28"/>
          <w:szCs w:val="28"/>
        </w:rPr>
        <w:t xml:space="preserve">район </w:t>
      </w:r>
      <w:r w:rsidRPr="00323373">
        <w:rPr>
          <w:rFonts w:cs="Arial"/>
          <w:sz w:val="28"/>
          <w:szCs w:val="28"/>
        </w:rPr>
        <w:t xml:space="preserve">муниципальной услуги </w:t>
      </w:r>
      <w:r w:rsidR="009511B1" w:rsidRPr="00323373">
        <w:rPr>
          <w:rFonts w:cs="Arial"/>
          <w:sz w:val="28"/>
          <w:szCs w:val="28"/>
        </w:rPr>
        <w:t>«</w:t>
      </w:r>
      <w:r w:rsidR="004A2EB6" w:rsidRPr="00323373">
        <w:rPr>
          <w:sz w:val="28"/>
          <w:szCs w:val="28"/>
        </w:rPr>
        <w:t>Внесение изменений в разрешение на строительство</w:t>
      </w:r>
      <w:r w:rsidR="009511B1" w:rsidRPr="00323373">
        <w:rPr>
          <w:rFonts w:cs="Arial"/>
          <w:sz w:val="28"/>
          <w:szCs w:val="28"/>
        </w:rPr>
        <w:t>»</w:t>
      </w:r>
      <w:r w:rsidRPr="00323373">
        <w:rPr>
          <w:rFonts w:cs="Arial"/>
          <w:sz w:val="28"/>
          <w:szCs w:val="28"/>
        </w:rPr>
        <w:t xml:space="preserve"> (далее – муниципальная услуга).</w:t>
      </w:r>
    </w:p>
    <w:p w:rsidR="003F4023" w:rsidRDefault="003F4023" w:rsidP="003F4023">
      <w:pPr>
        <w:widowControl w:val="0"/>
        <w:jc w:val="center"/>
        <w:outlineLvl w:val="2"/>
        <w:rPr>
          <w:b/>
          <w:sz w:val="28"/>
          <w:szCs w:val="28"/>
        </w:rPr>
      </w:pPr>
    </w:p>
    <w:p w:rsidR="003F4023" w:rsidRPr="00A72066" w:rsidRDefault="003F4023" w:rsidP="003F4023">
      <w:pPr>
        <w:widowControl w:val="0"/>
        <w:jc w:val="center"/>
        <w:outlineLvl w:val="2"/>
        <w:rPr>
          <w:b/>
          <w:sz w:val="28"/>
          <w:szCs w:val="28"/>
        </w:rPr>
      </w:pPr>
      <w:r w:rsidRPr="00A72066">
        <w:rPr>
          <w:b/>
          <w:sz w:val="28"/>
          <w:szCs w:val="28"/>
        </w:rPr>
        <w:t>1.2. Круг заявителей</w:t>
      </w:r>
    </w:p>
    <w:p w:rsidR="003F4023" w:rsidRPr="00323373" w:rsidRDefault="003F4023" w:rsidP="006208F1">
      <w:pPr>
        <w:autoSpaceDE w:val="0"/>
        <w:autoSpaceDN w:val="0"/>
        <w:adjustRightInd w:val="0"/>
        <w:ind w:firstLine="851"/>
        <w:jc w:val="both"/>
        <w:rPr>
          <w:rFonts w:cs="Arial"/>
          <w:sz w:val="28"/>
          <w:szCs w:val="28"/>
        </w:rPr>
      </w:pPr>
    </w:p>
    <w:p w:rsidR="005F075E" w:rsidRPr="00E377B4" w:rsidRDefault="005F075E" w:rsidP="006208F1">
      <w:pPr>
        <w:widowControl w:val="0"/>
        <w:suppressAutoHyphens/>
        <w:ind w:firstLine="851"/>
        <w:jc w:val="both"/>
        <w:rPr>
          <w:rFonts w:eastAsia="Lucida Sans Unicode" w:cs="Tahoma"/>
          <w:sz w:val="28"/>
          <w:szCs w:val="28"/>
          <w:lang w:eastAsia="en-US" w:bidi="en-US"/>
        </w:rPr>
      </w:pPr>
      <w:proofErr w:type="gramStart"/>
      <w:r w:rsidRPr="00323373">
        <w:rPr>
          <w:sz w:val="28"/>
          <w:szCs w:val="28"/>
        </w:rPr>
        <w:t xml:space="preserve">Заявителями на предоставление Муниципальной услуги являются </w:t>
      </w:r>
      <w:r w:rsidR="009511B1" w:rsidRPr="00323373">
        <w:rPr>
          <w:sz w:val="28"/>
          <w:szCs w:val="28"/>
        </w:rPr>
        <w:t>физические или юридические лица</w:t>
      </w:r>
      <w:r w:rsidRPr="00323373">
        <w:rPr>
          <w:sz w:val="28"/>
          <w:szCs w:val="28"/>
        </w:rPr>
        <w:t>, обращающиеся на законных основаниях за полу</w:t>
      </w:r>
      <w:r w:rsidR="00BB28D7" w:rsidRPr="00323373">
        <w:rPr>
          <w:sz w:val="28"/>
          <w:szCs w:val="28"/>
        </w:rPr>
        <w:t>чени</w:t>
      </w:r>
      <w:r w:rsidR="009511B1" w:rsidRPr="00323373">
        <w:rPr>
          <w:sz w:val="28"/>
          <w:szCs w:val="28"/>
        </w:rPr>
        <w:t xml:space="preserve">ем </w:t>
      </w:r>
      <w:r w:rsidR="00E377B4" w:rsidRPr="00323373">
        <w:rPr>
          <w:sz w:val="28"/>
          <w:szCs w:val="28"/>
        </w:rPr>
        <w:t xml:space="preserve">муниципальной </w:t>
      </w:r>
      <w:r w:rsidR="004A2EB6" w:rsidRPr="00323373">
        <w:rPr>
          <w:sz w:val="28"/>
          <w:szCs w:val="28"/>
        </w:rPr>
        <w:t>услуги по внесению изменений в разрешение на строительство, реконструкцию объектов капитального строительства (в том числе в связи с необходимостью продления срока действия разрешения на строительство)</w:t>
      </w:r>
      <w:r w:rsidRPr="00323373">
        <w:rPr>
          <w:sz w:val="28"/>
          <w:szCs w:val="28"/>
        </w:rPr>
        <w:t xml:space="preserve">, а также их представители, наделенные соответствующими полномочиями с </w:t>
      </w:r>
      <w:r w:rsidR="0083537E" w:rsidRPr="00323373">
        <w:rPr>
          <w:sz w:val="28"/>
          <w:szCs w:val="28"/>
        </w:rPr>
        <w:t>заявлением</w:t>
      </w:r>
      <w:r w:rsidRPr="00323373">
        <w:rPr>
          <w:sz w:val="28"/>
          <w:szCs w:val="28"/>
        </w:rPr>
        <w:t xml:space="preserve"> о предоставлении муниципальной услуги</w:t>
      </w:r>
      <w:r w:rsidRPr="00E377B4">
        <w:rPr>
          <w:sz w:val="28"/>
          <w:szCs w:val="28"/>
        </w:rPr>
        <w:t>, выраженной в устной, письменной или</w:t>
      </w:r>
      <w:proofErr w:type="gramEnd"/>
      <w:r w:rsidRPr="00E377B4">
        <w:rPr>
          <w:sz w:val="28"/>
          <w:szCs w:val="28"/>
        </w:rPr>
        <w:t xml:space="preserve"> электронной форме.</w:t>
      </w:r>
    </w:p>
    <w:p w:rsidR="00A83C93" w:rsidRPr="00A25DC6" w:rsidRDefault="00A83C93" w:rsidP="006208F1">
      <w:pPr>
        <w:ind w:firstLine="851"/>
        <w:rPr>
          <w:b/>
          <w:sz w:val="28"/>
          <w:szCs w:val="28"/>
        </w:rPr>
      </w:pPr>
    </w:p>
    <w:p w:rsidR="003F4023" w:rsidRDefault="003F4023" w:rsidP="003F4023">
      <w:pPr>
        <w:pStyle w:val="aff"/>
        <w:widowControl w:val="0"/>
        <w:numPr>
          <w:ilvl w:val="1"/>
          <w:numId w:val="21"/>
        </w:numPr>
        <w:suppressAutoHyphens/>
        <w:ind w:left="0"/>
        <w:jc w:val="center"/>
        <w:rPr>
          <w:b/>
          <w:sz w:val="28"/>
          <w:szCs w:val="28"/>
          <w:shd w:val="clear" w:color="auto" w:fill="FFFFFF"/>
        </w:rPr>
      </w:pPr>
      <w:r w:rsidRPr="00A72066">
        <w:rPr>
          <w:b/>
          <w:sz w:val="28"/>
          <w:szCs w:val="28"/>
          <w:shd w:val="clear" w:color="auto" w:fill="FFFFFF"/>
        </w:rPr>
        <w:t>Требования к порядку информирования о предоставлении</w:t>
      </w:r>
    </w:p>
    <w:p w:rsidR="003F4023" w:rsidRDefault="003F4023" w:rsidP="003F4023">
      <w:pPr>
        <w:pStyle w:val="aff"/>
        <w:ind w:left="0"/>
        <w:jc w:val="center"/>
        <w:rPr>
          <w:b/>
          <w:sz w:val="28"/>
          <w:szCs w:val="28"/>
          <w:shd w:val="clear" w:color="auto" w:fill="FFFFFF"/>
        </w:rPr>
      </w:pPr>
      <w:r w:rsidRPr="00A72066">
        <w:rPr>
          <w:b/>
          <w:sz w:val="28"/>
          <w:szCs w:val="28"/>
          <w:shd w:val="clear" w:color="auto" w:fill="FFFFFF"/>
        </w:rPr>
        <w:t>муниципальной услуги</w:t>
      </w:r>
    </w:p>
    <w:p w:rsidR="00C00418" w:rsidRPr="002C6B23" w:rsidRDefault="00C00418" w:rsidP="00A83C93">
      <w:pPr>
        <w:widowControl w:val="0"/>
        <w:autoSpaceDE w:val="0"/>
        <w:autoSpaceDN w:val="0"/>
        <w:adjustRightInd w:val="0"/>
        <w:ind w:firstLine="720"/>
        <w:jc w:val="center"/>
        <w:rPr>
          <w:rFonts w:cs="Arial"/>
          <w:b/>
          <w:sz w:val="28"/>
          <w:szCs w:val="28"/>
        </w:rPr>
      </w:pPr>
    </w:p>
    <w:p w:rsidR="00A83C93" w:rsidRPr="00A25DC6" w:rsidRDefault="00A83C93" w:rsidP="006208F1">
      <w:pPr>
        <w:ind w:firstLine="851"/>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323373" w:rsidRDefault="00A83C93" w:rsidP="006208F1">
      <w:pPr>
        <w:ind w:firstLine="851"/>
        <w:jc w:val="both"/>
        <w:rPr>
          <w:rFonts w:eastAsia="Calibri"/>
          <w:sz w:val="28"/>
          <w:szCs w:val="28"/>
          <w:lang w:eastAsia="en-US"/>
        </w:rPr>
      </w:pPr>
      <w:r w:rsidRPr="00C85C3A">
        <w:rPr>
          <w:rFonts w:eastAsia="Calibri"/>
          <w:sz w:val="28"/>
          <w:szCs w:val="28"/>
          <w:lang w:eastAsia="en-US"/>
        </w:rPr>
        <w:t>1</w:t>
      </w:r>
      <w:r w:rsidRPr="00323373">
        <w:rPr>
          <w:rFonts w:eastAsia="Calibri"/>
          <w:sz w:val="28"/>
          <w:szCs w:val="28"/>
          <w:lang w:eastAsia="en-US"/>
        </w:rPr>
        <w:t xml:space="preserve">.3.1.1. </w:t>
      </w:r>
      <w:r w:rsidR="005D7B9A" w:rsidRPr="00323373">
        <w:rPr>
          <w:rFonts w:eastAsia="Calibri"/>
          <w:sz w:val="28"/>
          <w:szCs w:val="28"/>
          <w:lang w:eastAsia="en-US"/>
        </w:rPr>
        <w:t xml:space="preserve">В </w:t>
      </w:r>
      <w:r w:rsidR="0016421B" w:rsidRPr="00323373">
        <w:rPr>
          <w:rFonts w:eastAsia="Calibri"/>
          <w:sz w:val="28"/>
          <w:szCs w:val="28"/>
          <w:lang w:eastAsia="en-US"/>
        </w:rPr>
        <w:t xml:space="preserve">администрации </w:t>
      </w:r>
      <w:r w:rsidR="009511B1" w:rsidRPr="00323373">
        <w:rPr>
          <w:rFonts w:eastAsia="Calibri"/>
          <w:sz w:val="28"/>
          <w:szCs w:val="28"/>
          <w:lang w:eastAsia="en-US"/>
        </w:rPr>
        <w:t>муниципального образования Новокубанский</w:t>
      </w:r>
      <w:r w:rsidR="0016421B" w:rsidRPr="00323373">
        <w:rPr>
          <w:rFonts w:eastAsia="Calibri"/>
          <w:sz w:val="28"/>
          <w:szCs w:val="28"/>
          <w:lang w:eastAsia="en-US"/>
        </w:rPr>
        <w:t xml:space="preserve"> район </w:t>
      </w:r>
      <w:r w:rsidR="005D7B9A" w:rsidRPr="00323373">
        <w:rPr>
          <w:rFonts w:eastAsia="Calibri"/>
          <w:sz w:val="28"/>
          <w:szCs w:val="28"/>
          <w:lang w:eastAsia="en-US"/>
        </w:rPr>
        <w:t>(далее</w:t>
      </w:r>
      <w:r w:rsidR="00336A2E" w:rsidRPr="00323373">
        <w:rPr>
          <w:rFonts w:eastAsia="Calibri"/>
          <w:sz w:val="28"/>
          <w:szCs w:val="28"/>
          <w:lang w:eastAsia="en-US"/>
        </w:rPr>
        <w:t xml:space="preserve"> </w:t>
      </w:r>
      <w:r w:rsidR="005D7B9A" w:rsidRPr="00323373">
        <w:rPr>
          <w:rFonts w:eastAsia="Calibri"/>
          <w:sz w:val="28"/>
          <w:szCs w:val="28"/>
          <w:lang w:eastAsia="en-US"/>
        </w:rPr>
        <w:t>- Уполномоченный орган)</w:t>
      </w:r>
      <w:r w:rsidRPr="00323373">
        <w:rPr>
          <w:rFonts w:eastAsia="Calibri"/>
          <w:sz w:val="28"/>
          <w:szCs w:val="28"/>
          <w:lang w:eastAsia="en-US"/>
        </w:rPr>
        <w:t>:</w:t>
      </w:r>
    </w:p>
    <w:p w:rsidR="00A83C93" w:rsidRPr="00323373" w:rsidRDefault="00A83C93" w:rsidP="006208F1">
      <w:pPr>
        <w:ind w:firstLine="851"/>
        <w:jc w:val="both"/>
        <w:rPr>
          <w:rFonts w:eastAsia="Calibri"/>
          <w:sz w:val="28"/>
          <w:szCs w:val="28"/>
          <w:lang w:eastAsia="en-US"/>
        </w:rPr>
      </w:pPr>
      <w:r w:rsidRPr="00323373">
        <w:rPr>
          <w:rFonts w:eastAsia="Calibri"/>
          <w:sz w:val="28"/>
          <w:szCs w:val="28"/>
          <w:lang w:eastAsia="en-US"/>
        </w:rPr>
        <w:t>в устной форме при личном обращении;</w:t>
      </w:r>
    </w:p>
    <w:p w:rsidR="00A83C93" w:rsidRPr="00323373" w:rsidRDefault="00A83C93" w:rsidP="006208F1">
      <w:pPr>
        <w:ind w:firstLine="851"/>
        <w:jc w:val="both"/>
        <w:rPr>
          <w:rFonts w:eastAsia="Calibri"/>
          <w:sz w:val="28"/>
          <w:szCs w:val="28"/>
          <w:lang w:eastAsia="en-US"/>
        </w:rPr>
      </w:pPr>
      <w:r w:rsidRPr="00323373">
        <w:rPr>
          <w:rFonts w:eastAsia="Calibri"/>
          <w:sz w:val="28"/>
          <w:szCs w:val="28"/>
          <w:lang w:eastAsia="en-US"/>
        </w:rPr>
        <w:t>с использованием телефонной связи;</w:t>
      </w:r>
    </w:p>
    <w:p w:rsidR="005F075E" w:rsidRPr="00323373" w:rsidRDefault="005F075E" w:rsidP="006208F1">
      <w:pPr>
        <w:ind w:firstLine="851"/>
        <w:jc w:val="both"/>
        <w:rPr>
          <w:rFonts w:eastAsia="Calibri"/>
          <w:sz w:val="28"/>
          <w:szCs w:val="28"/>
          <w:lang w:eastAsia="en-US"/>
        </w:rPr>
      </w:pPr>
      <w:r w:rsidRPr="00323373">
        <w:rPr>
          <w:rFonts w:eastAsia="Calibri"/>
          <w:sz w:val="28"/>
          <w:szCs w:val="28"/>
          <w:lang w:eastAsia="en-US"/>
        </w:rPr>
        <w:t>по письменным обращениям;</w:t>
      </w:r>
    </w:p>
    <w:p w:rsidR="00A83C93" w:rsidRPr="00323373" w:rsidRDefault="00A83C93" w:rsidP="006208F1">
      <w:pPr>
        <w:ind w:firstLine="851"/>
        <w:jc w:val="both"/>
        <w:rPr>
          <w:rFonts w:eastAsia="Calibri"/>
          <w:sz w:val="28"/>
          <w:szCs w:val="28"/>
          <w:lang w:eastAsia="en-US"/>
        </w:rPr>
      </w:pPr>
      <w:r w:rsidRPr="00323373">
        <w:rPr>
          <w:rFonts w:eastAsia="Calibri"/>
          <w:sz w:val="28"/>
          <w:szCs w:val="28"/>
          <w:lang w:eastAsia="en-US"/>
        </w:rPr>
        <w:t>в форме электронного документа посредством направления на адрес элек</w:t>
      </w:r>
      <w:r w:rsidR="005F075E" w:rsidRPr="00323373">
        <w:rPr>
          <w:rFonts w:eastAsia="Calibri"/>
          <w:sz w:val="28"/>
          <w:szCs w:val="28"/>
          <w:lang w:eastAsia="en-US"/>
        </w:rPr>
        <w:t>тронной почты.</w:t>
      </w:r>
    </w:p>
    <w:p w:rsidR="00A83C93" w:rsidRPr="00323373" w:rsidRDefault="00A83C93" w:rsidP="006208F1">
      <w:pPr>
        <w:widowControl w:val="0"/>
        <w:suppressAutoHyphens/>
        <w:ind w:firstLine="851"/>
        <w:jc w:val="both"/>
        <w:rPr>
          <w:b/>
          <w:sz w:val="28"/>
          <w:szCs w:val="28"/>
        </w:rPr>
      </w:pPr>
      <w:r w:rsidRPr="00323373">
        <w:rPr>
          <w:rFonts w:eastAsia="Calibri"/>
          <w:sz w:val="28"/>
          <w:szCs w:val="28"/>
          <w:lang w:eastAsia="en-US"/>
        </w:rPr>
        <w:t>1.3.1.2.</w:t>
      </w:r>
      <w:r w:rsidRPr="00323373">
        <w:rPr>
          <w:rFonts w:eastAsia="Calibri"/>
          <w:b/>
          <w:sz w:val="28"/>
          <w:szCs w:val="28"/>
          <w:lang w:eastAsia="en-US"/>
        </w:rPr>
        <w:t xml:space="preserve"> </w:t>
      </w:r>
      <w:r w:rsidR="00F54DEF" w:rsidRPr="00323373">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sidRPr="00323373">
        <w:rPr>
          <w:sz w:val="28"/>
          <w:szCs w:val="28"/>
        </w:rPr>
        <w:t xml:space="preserve"> (далее –</w:t>
      </w:r>
      <w:r w:rsidR="00336A2E" w:rsidRPr="00323373">
        <w:rPr>
          <w:sz w:val="28"/>
          <w:szCs w:val="28"/>
        </w:rPr>
        <w:t xml:space="preserve"> </w:t>
      </w:r>
      <w:r w:rsidR="002704D2" w:rsidRPr="00323373">
        <w:rPr>
          <w:sz w:val="28"/>
          <w:szCs w:val="28"/>
        </w:rPr>
        <w:t>МФЦ)</w:t>
      </w:r>
      <w:r w:rsidR="00F54DEF" w:rsidRPr="00323373">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9511B1" w:rsidRPr="00323373">
        <w:rPr>
          <w:sz w:val="28"/>
          <w:szCs w:val="28"/>
        </w:rPr>
        <w:t>Новокубанскому</w:t>
      </w:r>
      <w:r w:rsidR="00F54DEF" w:rsidRPr="00323373">
        <w:rPr>
          <w:sz w:val="28"/>
          <w:szCs w:val="28"/>
        </w:rPr>
        <w:t xml:space="preserve"> району Краснодарского края</w:t>
      </w:r>
      <w:r w:rsidR="00B57674" w:rsidRPr="00323373">
        <w:rPr>
          <w:sz w:val="28"/>
          <w:szCs w:val="28"/>
        </w:rPr>
        <w:t>:</w:t>
      </w:r>
    </w:p>
    <w:p w:rsidR="00A83C93" w:rsidRPr="00323373" w:rsidRDefault="00A83C93" w:rsidP="006208F1">
      <w:pPr>
        <w:ind w:firstLine="851"/>
        <w:jc w:val="both"/>
        <w:rPr>
          <w:rFonts w:eastAsia="Calibri"/>
          <w:sz w:val="28"/>
          <w:szCs w:val="28"/>
          <w:lang w:eastAsia="en-US"/>
        </w:rPr>
      </w:pPr>
      <w:r w:rsidRPr="00323373">
        <w:rPr>
          <w:rFonts w:eastAsia="Calibri"/>
          <w:sz w:val="28"/>
          <w:szCs w:val="28"/>
          <w:lang w:eastAsia="en-US"/>
        </w:rPr>
        <w:t>при личном обращении;</w:t>
      </w:r>
    </w:p>
    <w:p w:rsidR="00B57674" w:rsidRPr="00323373" w:rsidRDefault="00A83C93" w:rsidP="006208F1">
      <w:pPr>
        <w:ind w:firstLine="851"/>
        <w:jc w:val="both"/>
        <w:rPr>
          <w:sz w:val="28"/>
          <w:szCs w:val="28"/>
        </w:rPr>
      </w:pPr>
      <w:r w:rsidRPr="00323373">
        <w:rPr>
          <w:rFonts w:eastAsia="Calibri"/>
          <w:sz w:val="28"/>
          <w:szCs w:val="28"/>
          <w:lang w:eastAsia="en-US"/>
        </w:rPr>
        <w:t>посредст</w:t>
      </w:r>
      <w:r w:rsidR="00117CE5" w:rsidRPr="00323373">
        <w:rPr>
          <w:rFonts w:eastAsia="Calibri"/>
          <w:sz w:val="28"/>
          <w:szCs w:val="28"/>
          <w:lang w:eastAsia="en-US"/>
        </w:rPr>
        <w:t>вом интернет-сайта</w:t>
      </w:r>
      <w:r w:rsidRPr="00323373">
        <w:rPr>
          <w:rFonts w:eastAsia="Calibri"/>
          <w:sz w:val="28"/>
          <w:szCs w:val="28"/>
          <w:lang w:eastAsia="en-US"/>
        </w:rPr>
        <w:t>.</w:t>
      </w:r>
      <w:r w:rsidR="00B57674" w:rsidRPr="00323373">
        <w:rPr>
          <w:sz w:val="28"/>
          <w:szCs w:val="28"/>
        </w:rPr>
        <w:t xml:space="preserve"> </w:t>
      </w:r>
    </w:p>
    <w:p w:rsidR="009511B1" w:rsidRPr="00323373" w:rsidRDefault="00A83C93" w:rsidP="006208F1">
      <w:pPr>
        <w:ind w:firstLine="851"/>
        <w:jc w:val="both"/>
        <w:rPr>
          <w:sz w:val="28"/>
          <w:szCs w:val="28"/>
        </w:rPr>
      </w:pPr>
      <w:r w:rsidRPr="00323373">
        <w:rPr>
          <w:rFonts w:eastAsia="Calibri"/>
          <w:sz w:val="28"/>
          <w:szCs w:val="28"/>
          <w:lang w:eastAsia="en-US"/>
        </w:rPr>
        <w:t xml:space="preserve">1.3.1.3. </w:t>
      </w:r>
      <w:r w:rsidR="009511B1" w:rsidRPr="00323373">
        <w:rPr>
          <w:sz w:val="28"/>
          <w:szCs w:val="28"/>
        </w:rPr>
        <w:t xml:space="preserve">Посредством размещения информации на официальном сайте администрации муниципального образования Новокубанский район http://www. </w:t>
      </w:r>
      <w:proofErr w:type="spellStart"/>
      <w:r w:rsidR="009511B1" w:rsidRPr="00323373">
        <w:rPr>
          <w:sz w:val="28"/>
          <w:szCs w:val="28"/>
        </w:rPr>
        <w:t>novokubanskiy.ru</w:t>
      </w:r>
      <w:proofErr w:type="spellEnd"/>
      <w:r w:rsidR="009511B1" w:rsidRPr="00323373">
        <w:rPr>
          <w:sz w:val="28"/>
          <w:szCs w:val="28"/>
        </w:rPr>
        <w:t xml:space="preserve"> (далее - официальный сайт).</w:t>
      </w:r>
    </w:p>
    <w:p w:rsidR="00C101E7" w:rsidRPr="00323373" w:rsidRDefault="00546597" w:rsidP="006208F1">
      <w:pPr>
        <w:ind w:firstLine="851"/>
        <w:jc w:val="both"/>
        <w:rPr>
          <w:sz w:val="28"/>
          <w:szCs w:val="28"/>
        </w:rPr>
      </w:pPr>
      <w:r w:rsidRPr="00323373">
        <w:rPr>
          <w:sz w:val="28"/>
          <w:szCs w:val="28"/>
        </w:rPr>
        <w:t xml:space="preserve">1.3.1.4. </w:t>
      </w:r>
      <w:r w:rsidR="00BA15D1" w:rsidRPr="00323373">
        <w:rPr>
          <w:sz w:val="28"/>
          <w:szCs w:val="28"/>
        </w:rPr>
        <w:t>Посредством размещения информации в информационно-телекоммуникационной сети «Интернет»</w:t>
      </w:r>
      <w:r w:rsidR="00756B22" w:rsidRPr="00323373">
        <w:rPr>
          <w:sz w:val="28"/>
          <w:szCs w:val="28"/>
        </w:rPr>
        <w:t>,</w:t>
      </w:r>
      <w:r w:rsidR="00BA15D1" w:rsidRPr="00323373">
        <w:rPr>
          <w:sz w:val="28"/>
          <w:szCs w:val="28"/>
        </w:rPr>
        <w:t xml:space="preserve"> </w:t>
      </w:r>
      <w:r w:rsidR="00756B22" w:rsidRPr="00323373">
        <w:rPr>
          <w:sz w:val="28"/>
          <w:szCs w:val="28"/>
        </w:rPr>
        <w:t>в</w:t>
      </w:r>
      <w:r w:rsidR="00DD19D4" w:rsidRPr="00323373">
        <w:rPr>
          <w:sz w:val="28"/>
          <w:szCs w:val="28"/>
        </w:rPr>
        <w:t xml:space="preserve"> федерально</w:t>
      </w:r>
      <w:r w:rsidR="00756B22" w:rsidRPr="00323373">
        <w:rPr>
          <w:sz w:val="28"/>
          <w:szCs w:val="28"/>
        </w:rPr>
        <w:t>й</w:t>
      </w:r>
      <w:r w:rsidR="00DD19D4" w:rsidRPr="00323373">
        <w:rPr>
          <w:sz w:val="28"/>
          <w:szCs w:val="28"/>
        </w:rPr>
        <w:t xml:space="preserve"> государственно</w:t>
      </w:r>
      <w:r w:rsidR="00756B22" w:rsidRPr="00323373">
        <w:rPr>
          <w:sz w:val="28"/>
          <w:szCs w:val="28"/>
        </w:rPr>
        <w:t>й</w:t>
      </w:r>
      <w:r w:rsidR="00DD19D4" w:rsidRPr="00323373">
        <w:rPr>
          <w:sz w:val="28"/>
          <w:szCs w:val="28"/>
        </w:rPr>
        <w:t xml:space="preserve"> </w:t>
      </w:r>
      <w:r w:rsidR="00C101E7" w:rsidRPr="00323373">
        <w:rPr>
          <w:sz w:val="28"/>
          <w:szCs w:val="28"/>
        </w:rPr>
        <w:t>информационно</w:t>
      </w:r>
      <w:r w:rsidR="00BA15D1" w:rsidRPr="00323373">
        <w:rPr>
          <w:sz w:val="28"/>
          <w:szCs w:val="28"/>
        </w:rPr>
        <w:t>й</w:t>
      </w:r>
      <w:r w:rsidR="00C101E7" w:rsidRPr="00323373">
        <w:rPr>
          <w:sz w:val="28"/>
          <w:szCs w:val="28"/>
        </w:rPr>
        <w:t xml:space="preserve"> систем</w:t>
      </w:r>
      <w:r w:rsidR="00756B22" w:rsidRPr="00323373">
        <w:rPr>
          <w:sz w:val="28"/>
          <w:szCs w:val="28"/>
        </w:rPr>
        <w:t>е</w:t>
      </w:r>
      <w:r w:rsidR="00C101E7" w:rsidRPr="00323373">
        <w:rPr>
          <w:sz w:val="28"/>
          <w:szCs w:val="28"/>
        </w:rPr>
        <w:t xml:space="preserve"> «Единый портал государственных и муниципальных услуг (функций)» (</w:t>
      </w:r>
      <w:proofErr w:type="spellStart"/>
      <w:r w:rsidR="00C101E7" w:rsidRPr="00323373">
        <w:rPr>
          <w:sz w:val="28"/>
          <w:szCs w:val="28"/>
        </w:rPr>
        <w:t>www.gosuslugi.ru</w:t>
      </w:r>
      <w:proofErr w:type="spellEnd"/>
      <w:r w:rsidR="00C101E7" w:rsidRPr="00323373">
        <w:rPr>
          <w:sz w:val="28"/>
          <w:szCs w:val="28"/>
        </w:rPr>
        <w:t xml:space="preserve">) (далее – Единый портал), </w:t>
      </w:r>
      <w:r w:rsidR="00DD19D4" w:rsidRPr="00323373">
        <w:rPr>
          <w:sz w:val="28"/>
          <w:szCs w:val="28"/>
        </w:rPr>
        <w:t>региональной государственной информационной систем</w:t>
      </w:r>
      <w:r w:rsidR="00756B22" w:rsidRPr="00323373">
        <w:rPr>
          <w:sz w:val="28"/>
          <w:szCs w:val="28"/>
        </w:rPr>
        <w:t>е</w:t>
      </w:r>
      <w:r w:rsidR="00C44649" w:rsidRPr="00323373">
        <w:rPr>
          <w:sz w:val="28"/>
          <w:szCs w:val="28"/>
        </w:rPr>
        <w:t xml:space="preserve"> «</w:t>
      </w:r>
      <w:r w:rsidR="00DD19D4" w:rsidRPr="00323373">
        <w:rPr>
          <w:sz w:val="28"/>
          <w:szCs w:val="28"/>
        </w:rPr>
        <w:t>Реестр государственных услу</w:t>
      </w:r>
      <w:r w:rsidR="00C44649" w:rsidRPr="00323373">
        <w:rPr>
          <w:sz w:val="28"/>
          <w:szCs w:val="28"/>
        </w:rPr>
        <w:t>г (функций) Краснодарского края»</w:t>
      </w:r>
      <w:r w:rsidR="00C101E7" w:rsidRPr="00323373">
        <w:rPr>
          <w:sz w:val="28"/>
          <w:szCs w:val="28"/>
        </w:rPr>
        <w:t xml:space="preserve"> (</w:t>
      </w:r>
      <w:r w:rsidR="00C101E7" w:rsidRPr="00323373">
        <w:rPr>
          <w:sz w:val="28"/>
          <w:szCs w:val="28"/>
          <w:lang w:val="en-US"/>
        </w:rPr>
        <w:t>www</w:t>
      </w:r>
      <w:r w:rsidR="00C101E7" w:rsidRPr="00323373">
        <w:rPr>
          <w:sz w:val="28"/>
          <w:szCs w:val="28"/>
        </w:rPr>
        <w:t>.</w:t>
      </w:r>
      <w:proofErr w:type="spellStart"/>
      <w:r w:rsidR="00C101E7" w:rsidRPr="00323373">
        <w:rPr>
          <w:sz w:val="28"/>
          <w:szCs w:val="28"/>
        </w:rPr>
        <w:t>pgu.krasnodar.ru</w:t>
      </w:r>
      <w:proofErr w:type="spellEnd"/>
      <w:r w:rsidR="00C101E7" w:rsidRPr="00323373">
        <w:rPr>
          <w:sz w:val="28"/>
          <w:szCs w:val="28"/>
        </w:rPr>
        <w:t xml:space="preserve">) (далее – </w:t>
      </w:r>
      <w:r w:rsidR="00B623DB" w:rsidRPr="00323373">
        <w:rPr>
          <w:sz w:val="28"/>
          <w:szCs w:val="28"/>
        </w:rPr>
        <w:t>Региональный портал</w:t>
      </w:r>
      <w:r w:rsidR="00C101E7" w:rsidRPr="00323373">
        <w:rPr>
          <w:sz w:val="28"/>
          <w:szCs w:val="28"/>
        </w:rPr>
        <w:t>).</w:t>
      </w:r>
    </w:p>
    <w:p w:rsidR="00B75640" w:rsidRPr="00323373" w:rsidRDefault="00B75640" w:rsidP="006208F1">
      <w:pPr>
        <w:autoSpaceDE w:val="0"/>
        <w:autoSpaceDN w:val="0"/>
        <w:adjustRightInd w:val="0"/>
        <w:ind w:firstLine="851"/>
        <w:jc w:val="both"/>
        <w:rPr>
          <w:sz w:val="28"/>
          <w:szCs w:val="28"/>
        </w:rPr>
      </w:pPr>
      <w:r w:rsidRPr="00323373">
        <w:rPr>
          <w:sz w:val="28"/>
          <w:szCs w:val="28"/>
        </w:rPr>
        <w:t>На</w:t>
      </w:r>
      <w:r w:rsidR="00907A3E" w:rsidRPr="00323373">
        <w:rPr>
          <w:sz w:val="28"/>
          <w:szCs w:val="28"/>
        </w:rPr>
        <w:t xml:space="preserve"> Едином</w:t>
      </w:r>
      <w:r w:rsidRPr="00323373">
        <w:rPr>
          <w:sz w:val="28"/>
          <w:szCs w:val="28"/>
        </w:rPr>
        <w:t xml:space="preserve"> Портале размещается следующая информация:</w:t>
      </w:r>
    </w:p>
    <w:p w:rsidR="00B75640" w:rsidRPr="001C131A" w:rsidRDefault="00B75640" w:rsidP="006208F1">
      <w:pPr>
        <w:numPr>
          <w:ilvl w:val="0"/>
          <w:numId w:val="19"/>
        </w:numPr>
        <w:autoSpaceDE w:val="0"/>
        <w:autoSpaceDN w:val="0"/>
        <w:adjustRightInd w:val="0"/>
        <w:ind w:left="0" w:firstLine="851"/>
        <w:jc w:val="both"/>
        <w:rPr>
          <w:sz w:val="28"/>
          <w:szCs w:val="28"/>
        </w:rPr>
      </w:pPr>
      <w:r w:rsidRPr="00323373">
        <w:rPr>
          <w:sz w:val="28"/>
          <w:szCs w:val="28"/>
        </w:rPr>
        <w:t xml:space="preserve">исчерпывающий перечень документов, необходимых для предоставления муниципальной </w:t>
      </w:r>
      <w:r w:rsidRPr="001C131A">
        <w:rPr>
          <w:sz w:val="28"/>
          <w:szCs w:val="28"/>
        </w:rPr>
        <w:t>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208F1">
      <w:pPr>
        <w:numPr>
          <w:ilvl w:val="0"/>
          <w:numId w:val="19"/>
        </w:numPr>
        <w:autoSpaceDE w:val="0"/>
        <w:autoSpaceDN w:val="0"/>
        <w:adjustRightInd w:val="0"/>
        <w:ind w:left="0" w:firstLine="851"/>
        <w:jc w:val="both"/>
        <w:rPr>
          <w:sz w:val="28"/>
          <w:szCs w:val="28"/>
        </w:rPr>
      </w:pPr>
      <w:r w:rsidRPr="001C131A">
        <w:rPr>
          <w:sz w:val="28"/>
          <w:szCs w:val="28"/>
        </w:rPr>
        <w:t>круг заявителей;</w:t>
      </w:r>
    </w:p>
    <w:p w:rsidR="00B75640" w:rsidRPr="001C131A" w:rsidRDefault="00B75640" w:rsidP="006208F1">
      <w:pPr>
        <w:numPr>
          <w:ilvl w:val="0"/>
          <w:numId w:val="19"/>
        </w:numPr>
        <w:autoSpaceDE w:val="0"/>
        <w:autoSpaceDN w:val="0"/>
        <w:adjustRightInd w:val="0"/>
        <w:ind w:left="0" w:firstLine="851"/>
        <w:jc w:val="both"/>
        <w:rPr>
          <w:sz w:val="28"/>
          <w:szCs w:val="28"/>
        </w:rPr>
      </w:pPr>
      <w:r w:rsidRPr="001C131A">
        <w:rPr>
          <w:sz w:val="28"/>
          <w:szCs w:val="28"/>
        </w:rPr>
        <w:t>срок предоставления муниципальной услуги;</w:t>
      </w:r>
    </w:p>
    <w:p w:rsidR="00B75640" w:rsidRPr="00C85C3A" w:rsidRDefault="00B75640" w:rsidP="006208F1">
      <w:pPr>
        <w:numPr>
          <w:ilvl w:val="0"/>
          <w:numId w:val="19"/>
        </w:numPr>
        <w:autoSpaceDE w:val="0"/>
        <w:autoSpaceDN w:val="0"/>
        <w:adjustRightInd w:val="0"/>
        <w:ind w:left="0" w:firstLine="851"/>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208F1">
      <w:pPr>
        <w:autoSpaceDE w:val="0"/>
        <w:autoSpaceDN w:val="0"/>
        <w:adjustRightInd w:val="0"/>
        <w:ind w:firstLine="851"/>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208F1">
      <w:pPr>
        <w:autoSpaceDE w:val="0"/>
        <w:autoSpaceDN w:val="0"/>
        <w:adjustRightInd w:val="0"/>
        <w:ind w:firstLine="851"/>
        <w:jc w:val="both"/>
        <w:rPr>
          <w:sz w:val="28"/>
          <w:szCs w:val="28"/>
        </w:rPr>
      </w:pPr>
      <w:r>
        <w:rPr>
          <w:sz w:val="28"/>
          <w:szCs w:val="28"/>
        </w:rPr>
        <w:t>6)</w:t>
      </w:r>
      <w:r w:rsidR="002B7B7D">
        <w:rPr>
          <w:sz w:val="28"/>
          <w:szCs w:val="28"/>
        </w:rPr>
        <w:t xml:space="preserve"> </w:t>
      </w:r>
      <w:r w:rsidR="00B75640" w:rsidRPr="00C85C3A">
        <w:rPr>
          <w:sz w:val="28"/>
          <w:szCs w:val="28"/>
        </w:rPr>
        <w:t>исчерпывающий перечень оснований для приостановления или отказа в предоставлении муниципальной услуги;</w:t>
      </w:r>
    </w:p>
    <w:p w:rsidR="00B75640" w:rsidRPr="00A25DC6" w:rsidRDefault="00F345FB" w:rsidP="006208F1">
      <w:pPr>
        <w:autoSpaceDE w:val="0"/>
        <w:autoSpaceDN w:val="0"/>
        <w:adjustRightInd w:val="0"/>
        <w:ind w:firstLine="851"/>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208F1">
      <w:pPr>
        <w:autoSpaceDE w:val="0"/>
        <w:autoSpaceDN w:val="0"/>
        <w:adjustRightInd w:val="0"/>
        <w:ind w:firstLine="851"/>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6208F1">
      <w:pPr>
        <w:pStyle w:val="aff2"/>
        <w:ind w:firstLine="851"/>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E63827">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sidR="00E63827">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sidR="00E63827">
        <w:rPr>
          <w:rFonts w:ascii="Times New Roman" w:hAnsi="Times New Roman"/>
          <w:sz w:val="28"/>
          <w:szCs w:val="28"/>
        </w:rPr>
        <w:t>«</w:t>
      </w:r>
      <w:r w:rsidRPr="00A25DC6">
        <w:rPr>
          <w:rFonts w:ascii="Times New Roman" w:hAnsi="Times New Roman"/>
          <w:sz w:val="28"/>
          <w:szCs w:val="28"/>
        </w:rPr>
        <w:t>Реестр</w:t>
      </w:r>
      <w:r w:rsidRPr="00907A3E">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w:t>
      </w:r>
      <w:r w:rsidR="00E63827">
        <w:rPr>
          <w:rFonts w:ascii="Times New Roman" w:hAnsi="Times New Roman"/>
          <w:sz w:val="28"/>
          <w:szCs w:val="28"/>
        </w:rPr>
        <w:t>»</w:t>
      </w:r>
      <w:r w:rsidR="00F23ED0" w:rsidRPr="001C131A">
        <w:rPr>
          <w:rFonts w:ascii="Times New Roman" w:hAnsi="Times New Roman"/>
          <w:sz w:val="28"/>
          <w:szCs w:val="28"/>
        </w:rPr>
        <w:t>, предоставляется з</w:t>
      </w:r>
      <w:r w:rsidRPr="001C131A">
        <w:rPr>
          <w:rFonts w:ascii="Times New Roman" w:hAnsi="Times New Roman"/>
          <w:sz w:val="28"/>
          <w:szCs w:val="28"/>
        </w:rPr>
        <w:t>аявителю бесплатно.</w:t>
      </w:r>
    </w:p>
    <w:p w:rsidR="00B75640" w:rsidRPr="001C131A" w:rsidRDefault="00B75640" w:rsidP="006208F1">
      <w:pPr>
        <w:pStyle w:val="3"/>
        <w:ind w:right="0" w:firstLine="851"/>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6208F1">
      <w:pPr>
        <w:ind w:firstLine="851"/>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6208F1">
      <w:pPr>
        <w:ind w:firstLine="851"/>
        <w:jc w:val="both"/>
        <w:rPr>
          <w:rFonts w:eastAsia="Calibri"/>
          <w:sz w:val="28"/>
          <w:szCs w:val="28"/>
          <w:lang w:eastAsia="en-US"/>
        </w:rPr>
      </w:pPr>
      <w:r w:rsidRPr="001C131A">
        <w:rPr>
          <w:rFonts w:eastAsia="Calibri"/>
          <w:sz w:val="28"/>
          <w:szCs w:val="28"/>
          <w:lang w:eastAsia="en-US"/>
        </w:rPr>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6208F1">
      <w:pPr>
        <w:widowControl w:val="0"/>
        <w:suppressAutoHyphens/>
        <w:ind w:firstLine="851"/>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6208F1">
      <w:pPr>
        <w:ind w:firstLine="851"/>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6208F1">
      <w:pPr>
        <w:ind w:firstLine="851"/>
        <w:jc w:val="both"/>
        <w:rPr>
          <w:rFonts w:eastAsia="Calibri"/>
          <w:sz w:val="28"/>
          <w:szCs w:val="28"/>
          <w:lang w:eastAsia="en-US"/>
        </w:rPr>
      </w:pPr>
      <w:proofErr w:type="gramStart"/>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roofErr w:type="gramEnd"/>
    </w:p>
    <w:p w:rsidR="00347B9A" w:rsidRPr="00C85C3A" w:rsidRDefault="00A83C93" w:rsidP="006208F1">
      <w:pPr>
        <w:ind w:firstLine="851"/>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6208F1">
      <w:pPr>
        <w:ind w:firstLine="851"/>
        <w:jc w:val="both"/>
        <w:rPr>
          <w:rFonts w:eastAsia="Calibri"/>
          <w:sz w:val="28"/>
          <w:szCs w:val="28"/>
          <w:lang w:eastAsia="en-US"/>
        </w:rPr>
      </w:pPr>
      <w:proofErr w:type="gramStart"/>
      <w:r w:rsidRPr="00C85C3A">
        <w:rPr>
          <w:rFonts w:eastAsia="Calibri"/>
          <w:sz w:val="28"/>
          <w:szCs w:val="28"/>
          <w:lang w:eastAsia="en-US"/>
        </w:rPr>
        <w:t>обратившемуся</w:t>
      </w:r>
      <w:proofErr w:type="gramEnd"/>
      <w:r w:rsidRPr="00C85C3A">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A83C93" w:rsidRPr="00C85C3A" w:rsidRDefault="00A83C93" w:rsidP="006208F1">
      <w:pPr>
        <w:ind w:firstLine="851"/>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6208F1">
      <w:pPr>
        <w:ind w:firstLine="851"/>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6208F1">
      <w:pPr>
        <w:ind w:firstLine="851"/>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6208F1">
      <w:pPr>
        <w:ind w:firstLine="851"/>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6208F1">
      <w:pPr>
        <w:ind w:firstLine="851"/>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6208F1">
      <w:pPr>
        <w:autoSpaceDE w:val="0"/>
        <w:autoSpaceDN w:val="0"/>
        <w:adjustRightInd w:val="0"/>
        <w:ind w:firstLine="851"/>
        <w:jc w:val="both"/>
        <w:rPr>
          <w:sz w:val="28"/>
          <w:szCs w:val="28"/>
        </w:rPr>
      </w:pPr>
      <w:r w:rsidRPr="001C131A">
        <w:rPr>
          <w:sz w:val="28"/>
          <w:szCs w:val="28"/>
        </w:rPr>
        <w:t>режим работы, адреса Уполномоченного органа и МФЦ;</w:t>
      </w:r>
    </w:p>
    <w:p w:rsidR="007D41C8" w:rsidRPr="001C131A" w:rsidRDefault="007D41C8" w:rsidP="006208F1">
      <w:pPr>
        <w:autoSpaceDE w:val="0"/>
        <w:autoSpaceDN w:val="0"/>
        <w:adjustRightInd w:val="0"/>
        <w:ind w:firstLine="851"/>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6208F1">
      <w:pPr>
        <w:autoSpaceDE w:val="0"/>
        <w:autoSpaceDN w:val="0"/>
        <w:adjustRightInd w:val="0"/>
        <w:ind w:firstLine="851"/>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6208F1">
      <w:pPr>
        <w:autoSpaceDE w:val="0"/>
        <w:autoSpaceDN w:val="0"/>
        <w:adjustRightInd w:val="0"/>
        <w:ind w:firstLine="851"/>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6208F1">
      <w:pPr>
        <w:autoSpaceDE w:val="0"/>
        <w:autoSpaceDN w:val="0"/>
        <w:adjustRightInd w:val="0"/>
        <w:ind w:firstLine="851"/>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6208F1">
      <w:pPr>
        <w:autoSpaceDE w:val="0"/>
        <w:autoSpaceDN w:val="0"/>
        <w:adjustRightInd w:val="0"/>
        <w:ind w:firstLine="851"/>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6208F1">
      <w:pPr>
        <w:autoSpaceDE w:val="0"/>
        <w:autoSpaceDN w:val="0"/>
        <w:adjustRightInd w:val="0"/>
        <w:ind w:firstLine="851"/>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6208F1">
      <w:pPr>
        <w:autoSpaceDE w:val="0"/>
        <w:autoSpaceDN w:val="0"/>
        <w:adjustRightInd w:val="0"/>
        <w:ind w:firstLine="851"/>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6208F1">
      <w:pPr>
        <w:autoSpaceDE w:val="0"/>
        <w:autoSpaceDN w:val="0"/>
        <w:adjustRightInd w:val="0"/>
        <w:ind w:firstLine="851"/>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6208F1">
      <w:pPr>
        <w:autoSpaceDE w:val="0"/>
        <w:autoSpaceDN w:val="0"/>
        <w:adjustRightInd w:val="0"/>
        <w:ind w:firstLine="851"/>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6208F1">
      <w:pPr>
        <w:autoSpaceDE w:val="0"/>
        <w:autoSpaceDN w:val="0"/>
        <w:adjustRightInd w:val="0"/>
        <w:ind w:firstLine="851"/>
        <w:jc w:val="both"/>
        <w:rPr>
          <w:sz w:val="28"/>
          <w:szCs w:val="28"/>
        </w:rPr>
      </w:pPr>
      <w:r w:rsidRPr="001C131A">
        <w:rPr>
          <w:sz w:val="28"/>
          <w:szCs w:val="28"/>
        </w:rPr>
        <w:t>круг заявителей;</w:t>
      </w:r>
    </w:p>
    <w:p w:rsidR="007D41C8" w:rsidRPr="001C131A" w:rsidRDefault="007D41C8" w:rsidP="006208F1">
      <w:pPr>
        <w:autoSpaceDE w:val="0"/>
        <w:autoSpaceDN w:val="0"/>
        <w:adjustRightInd w:val="0"/>
        <w:ind w:firstLine="851"/>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6208F1">
      <w:pPr>
        <w:autoSpaceDE w:val="0"/>
        <w:autoSpaceDN w:val="0"/>
        <w:adjustRightInd w:val="0"/>
        <w:ind w:firstLine="851"/>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323373" w:rsidRDefault="0085223D" w:rsidP="006208F1">
      <w:pPr>
        <w:autoSpaceDE w:val="0"/>
        <w:autoSpaceDN w:val="0"/>
        <w:adjustRightInd w:val="0"/>
        <w:ind w:firstLine="851"/>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 xml:space="preserve">ты, справочных </w:t>
      </w:r>
      <w:r w:rsidR="009E2258" w:rsidRPr="00323373">
        <w:rPr>
          <w:sz w:val="28"/>
          <w:szCs w:val="28"/>
          <w:lang w:eastAsia="en-US"/>
        </w:rPr>
        <w:t>телефонах, адрес</w:t>
      </w:r>
      <w:r w:rsidRPr="00323373">
        <w:rPr>
          <w:sz w:val="28"/>
          <w:szCs w:val="28"/>
          <w:lang w:eastAsia="en-US"/>
        </w:rPr>
        <w:t xml:space="preserve"> электронной почты</w:t>
      </w:r>
      <w:r w:rsidR="005B357D" w:rsidRPr="00323373">
        <w:rPr>
          <w:sz w:val="28"/>
          <w:szCs w:val="28"/>
          <w:lang w:eastAsia="en-US"/>
        </w:rPr>
        <w:t xml:space="preserve"> </w:t>
      </w:r>
      <w:r w:rsidRPr="00323373">
        <w:rPr>
          <w:sz w:val="28"/>
          <w:szCs w:val="28"/>
          <w:lang w:eastAsia="en-US"/>
        </w:rPr>
        <w:t>Уполномоченного органа</w:t>
      </w:r>
      <w:r w:rsidRPr="00323373">
        <w:rPr>
          <w:sz w:val="28"/>
          <w:szCs w:val="28"/>
        </w:rPr>
        <w:t>, а также МФЦ размещается</w:t>
      </w:r>
      <w:r w:rsidR="0016421B" w:rsidRPr="00323373">
        <w:rPr>
          <w:sz w:val="28"/>
          <w:szCs w:val="28"/>
          <w:lang w:eastAsia="en-US"/>
        </w:rPr>
        <w:t xml:space="preserve"> на официальном сайте </w:t>
      </w:r>
      <w:r w:rsidR="009511B1" w:rsidRPr="00323373">
        <w:rPr>
          <w:sz w:val="28"/>
          <w:szCs w:val="28"/>
        </w:rPr>
        <w:t xml:space="preserve">администрации муниципального образования </w:t>
      </w:r>
      <w:r w:rsidR="00622468">
        <w:rPr>
          <w:sz w:val="28"/>
          <w:szCs w:val="28"/>
        </w:rPr>
        <w:t>Новокубанский район http://www.</w:t>
      </w:r>
      <w:r w:rsidR="009511B1" w:rsidRPr="00323373">
        <w:rPr>
          <w:sz w:val="28"/>
          <w:szCs w:val="28"/>
        </w:rPr>
        <w:t>novokubanskiy.ru (далее - официальный сайт),</w:t>
      </w:r>
      <w:r w:rsidRPr="00323373">
        <w:rPr>
          <w:sz w:val="28"/>
          <w:szCs w:val="28"/>
          <w:lang w:eastAsia="en-US"/>
        </w:rPr>
        <w:t xml:space="preserve"> на Едином портале и на </w:t>
      </w:r>
      <w:r w:rsidR="00C70131" w:rsidRPr="00323373">
        <w:rPr>
          <w:sz w:val="28"/>
          <w:szCs w:val="28"/>
        </w:rPr>
        <w:t>Региональном портале</w:t>
      </w:r>
      <w:r w:rsidRPr="00323373">
        <w:rPr>
          <w:sz w:val="28"/>
          <w:szCs w:val="28"/>
          <w:lang w:eastAsia="en-US"/>
        </w:rPr>
        <w:t>.</w:t>
      </w:r>
    </w:p>
    <w:p w:rsidR="005A52FC" w:rsidRPr="00323373" w:rsidRDefault="005A52FC" w:rsidP="006208F1">
      <w:pPr>
        <w:autoSpaceDE w:val="0"/>
        <w:autoSpaceDN w:val="0"/>
        <w:adjustRightInd w:val="0"/>
        <w:ind w:firstLine="851"/>
        <w:jc w:val="both"/>
        <w:rPr>
          <w:sz w:val="28"/>
          <w:szCs w:val="28"/>
          <w:lang w:eastAsia="en-US"/>
        </w:rPr>
      </w:pPr>
      <w:r w:rsidRPr="00323373">
        <w:rPr>
          <w:sz w:val="28"/>
          <w:szCs w:val="28"/>
        </w:rPr>
        <w:t xml:space="preserve">Информация на Едином портале, </w:t>
      </w:r>
      <w:r w:rsidR="00C70131" w:rsidRPr="00323373">
        <w:rPr>
          <w:sz w:val="28"/>
          <w:szCs w:val="28"/>
        </w:rPr>
        <w:t>Региональном портале</w:t>
      </w:r>
      <w:r w:rsidRPr="00323373">
        <w:rPr>
          <w:sz w:val="28"/>
          <w:szCs w:val="28"/>
        </w:rPr>
        <w:t>, предоставляется заявителю бесплатно.</w:t>
      </w:r>
    </w:p>
    <w:p w:rsidR="005A52FC" w:rsidRPr="00323373" w:rsidRDefault="005A52FC" w:rsidP="006208F1">
      <w:pPr>
        <w:autoSpaceDE w:val="0"/>
        <w:autoSpaceDN w:val="0"/>
        <w:adjustRightInd w:val="0"/>
        <w:ind w:firstLine="851"/>
        <w:jc w:val="both"/>
        <w:rPr>
          <w:sz w:val="28"/>
          <w:szCs w:val="28"/>
        </w:rPr>
      </w:pPr>
      <w:r w:rsidRPr="00323373">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323373">
        <w:rPr>
          <w:sz w:val="28"/>
          <w:szCs w:val="28"/>
        </w:rPr>
        <w:t xml:space="preserve">зионного или иного соглашения с </w:t>
      </w:r>
      <w:r w:rsidRPr="00323373">
        <w:rPr>
          <w:sz w:val="28"/>
          <w:szCs w:val="28"/>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67217" w:rsidRDefault="00DD1FE6" w:rsidP="001E7670">
      <w:pPr>
        <w:ind w:firstLine="851"/>
        <w:jc w:val="both"/>
        <w:rPr>
          <w:sz w:val="28"/>
          <w:szCs w:val="28"/>
        </w:rPr>
      </w:pPr>
      <w:r w:rsidRPr="00323373">
        <w:rPr>
          <w:sz w:val="28"/>
          <w:szCs w:val="28"/>
        </w:rPr>
        <w:t>1.3.3</w:t>
      </w:r>
      <w:r w:rsidR="00892A51" w:rsidRPr="00323373">
        <w:rPr>
          <w:sz w:val="28"/>
          <w:szCs w:val="28"/>
        </w:rPr>
        <w:t>.</w:t>
      </w:r>
      <w:r w:rsidR="00045829" w:rsidRPr="00323373">
        <w:rPr>
          <w:sz w:val="28"/>
          <w:szCs w:val="28"/>
        </w:rPr>
        <w:t xml:space="preserve"> </w:t>
      </w:r>
      <w:r w:rsidR="00892A51" w:rsidRPr="00323373">
        <w:rPr>
          <w:sz w:val="28"/>
          <w:szCs w:val="28"/>
        </w:rPr>
        <w:t>Организации, участвующие в предоставлении муниципальной услуги</w:t>
      </w:r>
      <w:r w:rsidR="00636C8E" w:rsidRPr="00323373">
        <w:rPr>
          <w:sz w:val="28"/>
          <w:szCs w:val="28"/>
        </w:rPr>
        <w:t>:</w:t>
      </w:r>
      <w:r w:rsidR="00636C8E" w:rsidRPr="00435F93">
        <w:rPr>
          <w:sz w:val="28"/>
          <w:szCs w:val="28"/>
        </w:rPr>
        <w:t xml:space="preserve"> </w:t>
      </w:r>
      <w:r w:rsidR="00C66D24" w:rsidRPr="00435F93">
        <w:rPr>
          <w:sz w:val="28"/>
          <w:szCs w:val="28"/>
        </w:rPr>
        <w:t>МФЦ</w:t>
      </w:r>
      <w:r w:rsidR="00636C8E" w:rsidRPr="00435F93">
        <w:rPr>
          <w:sz w:val="28"/>
          <w:szCs w:val="28"/>
        </w:rPr>
        <w:t>.</w:t>
      </w:r>
    </w:p>
    <w:p w:rsidR="001E7670" w:rsidRDefault="001E7670" w:rsidP="001E7670">
      <w:pPr>
        <w:ind w:firstLine="851"/>
        <w:jc w:val="both"/>
        <w:rPr>
          <w:sz w:val="28"/>
          <w:szCs w:val="28"/>
        </w:rPr>
      </w:pPr>
    </w:p>
    <w:p w:rsidR="001E7670" w:rsidRPr="00323373" w:rsidRDefault="001E7670" w:rsidP="001E7670">
      <w:pPr>
        <w:ind w:firstLine="851"/>
        <w:jc w:val="both"/>
        <w:rPr>
          <w:sz w:val="28"/>
          <w:szCs w:val="28"/>
        </w:rPr>
      </w:pPr>
    </w:p>
    <w:p w:rsidR="00435F93" w:rsidRDefault="00435F93" w:rsidP="009F11C1">
      <w:pPr>
        <w:widowControl w:val="0"/>
        <w:autoSpaceDE w:val="0"/>
        <w:autoSpaceDN w:val="0"/>
        <w:adjustRightInd w:val="0"/>
        <w:jc w:val="center"/>
        <w:outlineLvl w:val="1"/>
        <w:rPr>
          <w:sz w:val="28"/>
          <w:szCs w:val="28"/>
        </w:rPr>
      </w:pPr>
    </w:p>
    <w:p w:rsidR="003F4023" w:rsidRPr="00A72066" w:rsidRDefault="003F4023" w:rsidP="003F4023">
      <w:pPr>
        <w:widowControl w:val="0"/>
        <w:jc w:val="center"/>
        <w:outlineLvl w:val="1"/>
        <w:rPr>
          <w:b/>
          <w:sz w:val="28"/>
          <w:szCs w:val="28"/>
        </w:rPr>
      </w:pPr>
      <w:r w:rsidRPr="00A72066">
        <w:rPr>
          <w:b/>
          <w:sz w:val="28"/>
          <w:szCs w:val="28"/>
        </w:rPr>
        <w:t>2. СТАНДАРТ ПРЕДОСТАВЛЕНИЯ МУНИЦИПАЛЬНОЙ УСЛУГИ</w:t>
      </w:r>
    </w:p>
    <w:p w:rsidR="003F4023" w:rsidRPr="00DB2FC3" w:rsidRDefault="003F4023" w:rsidP="003F4023">
      <w:pPr>
        <w:widowControl w:val="0"/>
        <w:jc w:val="both"/>
        <w:rPr>
          <w:b/>
          <w:sz w:val="16"/>
          <w:szCs w:val="16"/>
        </w:rPr>
      </w:pPr>
    </w:p>
    <w:p w:rsidR="003F4023" w:rsidRPr="00A72066" w:rsidRDefault="003F4023" w:rsidP="003F4023">
      <w:pPr>
        <w:widowControl w:val="0"/>
        <w:jc w:val="center"/>
        <w:outlineLvl w:val="2"/>
        <w:rPr>
          <w:b/>
          <w:sz w:val="28"/>
          <w:szCs w:val="28"/>
        </w:rPr>
      </w:pPr>
      <w:bookmarkStart w:id="1" w:name="Par146"/>
      <w:bookmarkEnd w:id="1"/>
      <w:r w:rsidRPr="00A72066">
        <w:rPr>
          <w:b/>
          <w:sz w:val="28"/>
          <w:szCs w:val="28"/>
        </w:rPr>
        <w:t xml:space="preserve">2.1. </w:t>
      </w:r>
      <w:r>
        <w:rPr>
          <w:b/>
          <w:sz w:val="28"/>
          <w:szCs w:val="28"/>
        </w:rPr>
        <w:t>Н</w:t>
      </w:r>
      <w:r w:rsidRPr="00A72066">
        <w:rPr>
          <w:b/>
          <w:sz w:val="28"/>
          <w:szCs w:val="28"/>
        </w:rPr>
        <w:t>аименование муниципальной услуги</w:t>
      </w:r>
    </w:p>
    <w:p w:rsidR="00A83C93" w:rsidRPr="00323373" w:rsidRDefault="00A83C93" w:rsidP="00A83C93">
      <w:pPr>
        <w:jc w:val="center"/>
        <w:rPr>
          <w:rFonts w:cs="Arial"/>
          <w:b/>
          <w:sz w:val="20"/>
          <w:szCs w:val="28"/>
        </w:rPr>
      </w:pPr>
    </w:p>
    <w:p w:rsidR="004A2EB6" w:rsidRPr="00323373" w:rsidRDefault="00A83C93" w:rsidP="004A2EB6">
      <w:pPr>
        <w:widowControl w:val="0"/>
        <w:ind w:firstLine="709"/>
        <w:jc w:val="both"/>
        <w:rPr>
          <w:sz w:val="28"/>
          <w:szCs w:val="28"/>
        </w:rPr>
      </w:pPr>
      <w:r w:rsidRPr="00323373">
        <w:rPr>
          <w:rFonts w:cs="Arial"/>
          <w:sz w:val="28"/>
          <w:szCs w:val="28"/>
        </w:rPr>
        <w:t xml:space="preserve">Наименование муниципальной услуги </w:t>
      </w:r>
      <w:r w:rsidR="009F11C1" w:rsidRPr="00323373">
        <w:rPr>
          <w:rFonts w:cs="Arial"/>
          <w:sz w:val="28"/>
          <w:szCs w:val="28"/>
        </w:rPr>
        <w:t>-</w:t>
      </w:r>
      <w:r w:rsidRPr="00323373">
        <w:rPr>
          <w:rFonts w:cs="Arial"/>
          <w:sz w:val="28"/>
          <w:szCs w:val="28"/>
        </w:rPr>
        <w:t xml:space="preserve"> </w:t>
      </w:r>
      <w:r w:rsidR="004A2EB6" w:rsidRPr="00323373">
        <w:rPr>
          <w:sz w:val="28"/>
          <w:szCs w:val="28"/>
        </w:rPr>
        <w:t>«Внесение изменений в разрешение на строительство».</w:t>
      </w:r>
    </w:p>
    <w:p w:rsidR="00495A39" w:rsidRPr="00323373" w:rsidRDefault="00495A39" w:rsidP="006208F1">
      <w:pPr>
        <w:ind w:firstLine="851"/>
        <w:jc w:val="both"/>
        <w:rPr>
          <w:rFonts w:cs="Arial"/>
          <w:sz w:val="28"/>
          <w:szCs w:val="28"/>
        </w:rPr>
      </w:pPr>
    </w:p>
    <w:p w:rsidR="003F4023" w:rsidRPr="005515AA" w:rsidRDefault="003F4023" w:rsidP="003F4023">
      <w:pPr>
        <w:widowControl w:val="0"/>
        <w:jc w:val="center"/>
        <w:rPr>
          <w:b/>
          <w:sz w:val="28"/>
          <w:szCs w:val="28"/>
        </w:rPr>
      </w:pPr>
      <w:r w:rsidRPr="005515AA">
        <w:rPr>
          <w:b/>
          <w:sz w:val="28"/>
          <w:szCs w:val="28"/>
        </w:rPr>
        <w:t>2.2. Наименование органа, предоставляющего муниципальную услугу</w:t>
      </w:r>
    </w:p>
    <w:p w:rsidR="009F11C1" w:rsidRPr="00323373" w:rsidRDefault="009F11C1" w:rsidP="009F11C1">
      <w:pPr>
        <w:widowControl w:val="0"/>
        <w:autoSpaceDE w:val="0"/>
        <w:autoSpaceDN w:val="0"/>
        <w:adjustRightInd w:val="0"/>
        <w:jc w:val="center"/>
        <w:outlineLvl w:val="2"/>
        <w:rPr>
          <w:rFonts w:cs="Arial"/>
          <w:szCs w:val="28"/>
        </w:rPr>
      </w:pPr>
    </w:p>
    <w:p w:rsidR="00E377B4" w:rsidRPr="00323373" w:rsidRDefault="00A83C93" w:rsidP="00D869FE">
      <w:pPr>
        <w:pStyle w:val="1b"/>
        <w:ind w:firstLine="851"/>
        <w:jc w:val="both"/>
        <w:rPr>
          <w:rFonts w:cs="Arial"/>
          <w:sz w:val="28"/>
          <w:szCs w:val="28"/>
        </w:rPr>
      </w:pPr>
      <w:r w:rsidRPr="00323373">
        <w:rPr>
          <w:rFonts w:cs="Arial"/>
          <w:sz w:val="28"/>
          <w:szCs w:val="28"/>
        </w:rPr>
        <w:t xml:space="preserve">2.2.1. </w:t>
      </w:r>
      <w:r w:rsidR="00D869FE">
        <w:rPr>
          <w:rFonts w:cs="Arial"/>
          <w:sz w:val="28"/>
          <w:szCs w:val="28"/>
        </w:rPr>
        <w:t>Предоставление муниципальной услуги осуществляется - администрацией муниципального образования Новокубанский района (далее - уполномоченный орган).</w:t>
      </w:r>
    </w:p>
    <w:p w:rsidR="00A83C93" w:rsidRPr="00323373" w:rsidRDefault="00FA32B2" w:rsidP="006208F1">
      <w:pPr>
        <w:widowControl w:val="0"/>
        <w:autoSpaceDE w:val="0"/>
        <w:autoSpaceDN w:val="0"/>
        <w:adjustRightInd w:val="0"/>
        <w:ind w:firstLine="851"/>
        <w:jc w:val="both"/>
        <w:rPr>
          <w:sz w:val="28"/>
          <w:szCs w:val="28"/>
        </w:rPr>
      </w:pPr>
      <w:r w:rsidRPr="00323373">
        <w:rPr>
          <w:rFonts w:cs="Arial"/>
          <w:sz w:val="28"/>
          <w:szCs w:val="28"/>
        </w:rPr>
        <w:t>Уполномоченный орган</w:t>
      </w:r>
      <w:r w:rsidR="0098354D" w:rsidRPr="00323373">
        <w:rPr>
          <w:rFonts w:cs="Arial"/>
          <w:sz w:val="28"/>
          <w:szCs w:val="28"/>
        </w:rPr>
        <w:t>,</w:t>
      </w:r>
      <w:r w:rsidR="006F30E1" w:rsidRPr="00323373">
        <w:rPr>
          <w:rFonts w:cs="Arial"/>
          <w:sz w:val="28"/>
          <w:szCs w:val="28"/>
        </w:rPr>
        <w:t xml:space="preserve"> предоставляет муниципальную услугу через </w:t>
      </w:r>
      <w:r w:rsidR="009511B1" w:rsidRPr="00323373">
        <w:rPr>
          <w:sz w:val="28"/>
          <w:szCs w:val="28"/>
        </w:rPr>
        <w:t>управление архитектуры и градостроительства администрации муниципального образования Новокубан</w:t>
      </w:r>
      <w:r w:rsidR="00622468">
        <w:rPr>
          <w:sz w:val="28"/>
          <w:szCs w:val="28"/>
        </w:rPr>
        <w:t>ский район (далее – управление).</w:t>
      </w:r>
    </w:p>
    <w:p w:rsidR="006C3FCA" w:rsidRPr="001C131A" w:rsidRDefault="00A83C93" w:rsidP="006208F1">
      <w:pPr>
        <w:spacing w:line="0" w:lineRule="atLeast"/>
        <w:ind w:firstLine="851"/>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294763" w:rsidP="006208F1">
      <w:pPr>
        <w:suppressAutoHyphens/>
        <w:spacing w:line="0" w:lineRule="atLeast"/>
        <w:ind w:firstLine="851"/>
        <w:jc w:val="both"/>
        <w:rPr>
          <w:sz w:val="28"/>
          <w:szCs w:val="28"/>
        </w:rPr>
      </w:pPr>
      <w:r w:rsidRPr="009C4EE6">
        <w:rPr>
          <w:rFonts w:eastAsia="Calibri"/>
          <w:sz w:val="28"/>
          <w:szCs w:val="28"/>
          <w:lang w:eastAsia="en-US"/>
        </w:rPr>
        <w:t xml:space="preserve">2.2.3. </w:t>
      </w:r>
      <w:r w:rsidRPr="009C4EE6">
        <w:rPr>
          <w:sz w:val="28"/>
          <w:szCs w:val="28"/>
        </w:rPr>
        <w:t>Заявитель</w:t>
      </w:r>
      <w:r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B357D" w:rsidRPr="001C131A">
        <w:rPr>
          <w:sz w:val="28"/>
          <w:szCs w:val="28"/>
        </w:rPr>
        <w:t xml:space="preserve"> </w:t>
      </w:r>
      <w:r w:rsidRPr="001C131A">
        <w:rPr>
          <w:sz w:val="28"/>
          <w:szCs w:val="28"/>
        </w:rPr>
        <w:t xml:space="preserve">имеет право на обращение в любой по его выбору </w:t>
      </w:r>
      <w:r w:rsidR="00997D51" w:rsidRPr="001C131A">
        <w:rPr>
          <w:sz w:val="28"/>
          <w:szCs w:val="28"/>
        </w:rPr>
        <w:t>МФЦ</w:t>
      </w:r>
      <w:r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6208F1">
      <w:pPr>
        <w:suppressAutoHyphens/>
        <w:autoSpaceDE w:val="0"/>
        <w:autoSpaceDN w:val="0"/>
        <w:adjustRightInd w:val="0"/>
        <w:ind w:firstLine="851"/>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Default="009A5DC9" w:rsidP="006208F1">
      <w:pPr>
        <w:suppressAutoHyphens/>
        <w:autoSpaceDE w:val="0"/>
        <w:autoSpaceDN w:val="0"/>
        <w:adjustRightInd w:val="0"/>
        <w:ind w:firstLine="851"/>
        <w:jc w:val="both"/>
        <w:rPr>
          <w:sz w:val="28"/>
          <w:szCs w:val="28"/>
        </w:rPr>
      </w:pPr>
      <w:r>
        <w:rPr>
          <w:sz w:val="28"/>
          <w:szCs w:val="28"/>
        </w:rPr>
        <w:t xml:space="preserve">2.2.4. В процессе предоставления муниципальной услуги </w:t>
      </w:r>
      <w:r w:rsidR="008846A5">
        <w:rPr>
          <w:sz w:val="28"/>
          <w:szCs w:val="28"/>
        </w:rPr>
        <w:t>Уполномоченный орган</w:t>
      </w:r>
      <w:r w:rsidR="001715B3">
        <w:rPr>
          <w:sz w:val="28"/>
          <w:szCs w:val="28"/>
        </w:rPr>
        <w:t>,</w:t>
      </w:r>
      <w:r w:rsidR="005B357D">
        <w:rPr>
          <w:sz w:val="28"/>
          <w:szCs w:val="28"/>
        </w:rPr>
        <w:t xml:space="preserve"> </w:t>
      </w:r>
      <w:r>
        <w:rPr>
          <w:sz w:val="28"/>
          <w:szCs w:val="28"/>
        </w:rPr>
        <w:t xml:space="preserve">взаимодействует </w:t>
      </w:r>
      <w:proofErr w:type="gramStart"/>
      <w:r>
        <w:rPr>
          <w:sz w:val="28"/>
          <w:szCs w:val="28"/>
        </w:rPr>
        <w:t>с</w:t>
      </w:r>
      <w:proofErr w:type="gramEnd"/>
      <w:r>
        <w:rPr>
          <w:sz w:val="28"/>
          <w:szCs w:val="28"/>
        </w:rPr>
        <w:t>:</w:t>
      </w:r>
    </w:p>
    <w:p w:rsidR="00750502" w:rsidRPr="00435F93" w:rsidRDefault="00750502" w:rsidP="006208F1">
      <w:pPr>
        <w:ind w:firstLine="851"/>
        <w:jc w:val="both"/>
        <w:rPr>
          <w:spacing w:val="-6"/>
          <w:kern w:val="28"/>
          <w:sz w:val="28"/>
          <w:szCs w:val="28"/>
        </w:rPr>
      </w:pPr>
      <w:r w:rsidRPr="00435F93">
        <w:rPr>
          <w:spacing w:val="-6"/>
          <w:kern w:val="28"/>
          <w:sz w:val="28"/>
          <w:szCs w:val="28"/>
        </w:rPr>
        <w:t xml:space="preserve">1) управлением Федеральной службы государственной регистрации, кадастра и картографии по Краснодарскому краю в межмуниципальном отделе по </w:t>
      </w:r>
      <w:proofErr w:type="gramStart"/>
      <w:r w:rsidRPr="00435F93">
        <w:rPr>
          <w:spacing w:val="-6"/>
          <w:kern w:val="28"/>
          <w:sz w:val="28"/>
          <w:szCs w:val="28"/>
        </w:rPr>
        <w:t>г</w:t>
      </w:r>
      <w:proofErr w:type="gramEnd"/>
      <w:r w:rsidRPr="00435F93">
        <w:rPr>
          <w:spacing w:val="-6"/>
          <w:kern w:val="28"/>
          <w:sz w:val="28"/>
          <w:szCs w:val="28"/>
        </w:rPr>
        <w:t xml:space="preserve">. Армавиру и Новокубанскому району; </w:t>
      </w:r>
    </w:p>
    <w:p w:rsidR="00750502" w:rsidRPr="00435F93" w:rsidRDefault="00E377B4" w:rsidP="006208F1">
      <w:pPr>
        <w:ind w:firstLine="851"/>
        <w:jc w:val="both"/>
        <w:rPr>
          <w:spacing w:val="-6"/>
          <w:kern w:val="28"/>
          <w:sz w:val="28"/>
          <w:szCs w:val="28"/>
        </w:rPr>
      </w:pPr>
      <w:r w:rsidRPr="00435F93">
        <w:rPr>
          <w:spacing w:val="-6"/>
          <w:kern w:val="28"/>
          <w:sz w:val="28"/>
          <w:szCs w:val="28"/>
        </w:rPr>
        <w:t>2</w:t>
      </w:r>
      <w:r w:rsidR="00750502" w:rsidRPr="00435F93">
        <w:rPr>
          <w:spacing w:val="-6"/>
          <w:kern w:val="28"/>
          <w:sz w:val="28"/>
          <w:szCs w:val="28"/>
        </w:rPr>
        <w:t>) ФГБУ «Федеральная кадастровая палата Федеральной службы государственной регистрации, кадастра и картографии по Краснодарскому краю».</w:t>
      </w:r>
    </w:p>
    <w:p w:rsidR="001214DF" w:rsidRPr="00435F93" w:rsidRDefault="00E377B4" w:rsidP="006208F1">
      <w:pPr>
        <w:ind w:firstLine="851"/>
        <w:jc w:val="both"/>
        <w:rPr>
          <w:sz w:val="28"/>
          <w:szCs w:val="28"/>
        </w:rPr>
      </w:pPr>
      <w:r w:rsidRPr="00435F93">
        <w:rPr>
          <w:sz w:val="28"/>
          <w:szCs w:val="28"/>
        </w:rPr>
        <w:t>3</w:t>
      </w:r>
      <w:r w:rsidR="001214DF" w:rsidRPr="00435F93">
        <w:rPr>
          <w:sz w:val="28"/>
          <w:szCs w:val="28"/>
        </w:rPr>
        <w:t xml:space="preserve">) </w:t>
      </w:r>
      <w:r w:rsidR="002B7B89" w:rsidRPr="00435F93">
        <w:rPr>
          <w:sz w:val="28"/>
          <w:szCs w:val="28"/>
        </w:rPr>
        <w:t>МФЦ</w:t>
      </w:r>
      <w:r w:rsidR="001214DF" w:rsidRPr="00435F93">
        <w:rPr>
          <w:sz w:val="28"/>
          <w:szCs w:val="28"/>
        </w:rPr>
        <w:t>.</w:t>
      </w:r>
    </w:p>
    <w:p w:rsidR="00A07B89" w:rsidRPr="009A67D6" w:rsidRDefault="009A5DC9" w:rsidP="00A07B89">
      <w:pPr>
        <w:ind w:firstLine="851"/>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proofErr w:type="gramStart"/>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w:t>
      </w:r>
      <w:proofErr w:type="gramEnd"/>
      <w:r w:rsidR="00A83C93" w:rsidRPr="00C85C3A">
        <w:rPr>
          <w:sz w:val="28"/>
          <w:szCs w:val="28"/>
        </w:rPr>
        <w:t xml:space="preserve">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A07B89" w:rsidRPr="0098354D">
        <w:rPr>
          <w:sz w:val="28"/>
          <w:szCs w:val="28"/>
        </w:rPr>
        <w:t>утвержденных</w:t>
      </w:r>
      <w:r w:rsidR="00A07B89" w:rsidRPr="00C85C3A">
        <w:rPr>
          <w:sz w:val="28"/>
          <w:szCs w:val="28"/>
        </w:rPr>
        <w:t xml:space="preserve"> </w:t>
      </w:r>
      <w:r w:rsidR="00A07B89" w:rsidRPr="009A67D6">
        <w:rPr>
          <w:sz w:val="28"/>
          <w:szCs w:val="28"/>
        </w:rPr>
        <w:t>решением Совета муниципального образования Новокубанский район от 22 марта 2012 года № 210/27.</w:t>
      </w:r>
    </w:p>
    <w:p w:rsidR="00750502" w:rsidRDefault="00750502" w:rsidP="00A07B89">
      <w:pPr>
        <w:ind w:firstLine="851"/>
        <w:jc w:val="both"/>
        <w:rPr>
          <w:sz w:val="28"/>
          <w:szCs w:val="28"/>
        </w:rPr>
      </w:pPr>
    </w:p>
    <w:p w:rsidR="00622468" w:rsidRDefault="00622468" w:rsidP="00A07B89">
      <w:pPr>
        <w:ind w:firstLine="851"/>
        <w:jc w:val="both"/>
        <w:rPr>
          <w:sz w:val="28"/>
          <w:szCs w:val="28"/>
        </w:rPr>
      </w:pPr>
    </w:p>
    <w:p w:rsidR="00622468" w:rsidRDefault="00622468" w:rsidP="003F4023">
      <w:pPr>
        <w:widowControl w:val="0"/>
        <w:jc w:val="center"/>
        <w:outlineLvl w:val="2"/>
        <w:rPr>
          <w:b/>
          <w:sz w:val="28"/>
          <w:szCs w:val="28"/>
        </w:rPr>
      </w:pPr>
    </w:p>
    <w:p w:rsidR="003F4023" w:rsidRPr="005515AA" w:rsidRDefault="003F4023" w:rsidP="003F4023">
      <w:pPr>
        <w:widowControl w:val="0"/>
        <w:jc w:val="center"/>
        <w:outlineLvl w:val="2"/>
        <w:rPr>
          <w:b/>
          <w:sz w:val="28"/>
          <w:szCs w:val="28"/>
        </w:rPr>
      </w:pPr>
      <w:r w:rsidRPr="005515AA">
        <w:rPr>
          <w:b/>
          <w:sz w:val="28"/>
          <w:szCs w:val="28"/>
        </w:rPr>
        <w:t>2.3. Описание результата 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682AA8" w:rsidRDefault="00294763" w:rsidP="006208F1">
      <w:pPr>
        <w:ind w:firstLine="851"/>
        <w:jc w:val="both"/>
        <w:rPr>
          <w:sz w:val="28"/>
          <w:szCs w:val="28"/>
        </w:rPr>
      </w:pPr>
      <w:r w:rsidRPr="00682AA8">
        <w:rPr>
          <w:sz w:val="28"/>
          <w:szCs w:val="28"/>
        </w:rPr>
        <w:t xml:space="preserve">2.3.1. </w:t>
      </w:r>
      <w:r w:rsidR="00A83C93" w:rsidRPr="00682AA8">
        <w:rPr>
          <w:sz w:val="28"/>
          <w:szCs w:val="28"/>
        </w:rPr>
        <w:t>Результатом предостав</w:t>
      </w:r>
      <w:r w:rsidR="00E57010" w:rsidRPr="00682AA8">
        <w:rPr>
          <w:sz w:val="28"/>
          <w:szCs w:val="28"/>
        </w:rPr>
        <w:t>ления муниципальной услуги являе</w:t>
      </w:r>
      <w:r w:rsidR="00A83C93" w:rsidRPr="00682AA8">
        <w:rPr>
          <w:sz w:val="28"/>
          <w:szCs w:val="28"/>
        </w:rPr>
        <w:t>тся:</w:t>
      </w:r>
    </w:p>
    <w:p w:rsidR="00750502" w:rsidRPr="00435F93" w:rsidRDefault="00750502" w:rsidP="006208F1">
      <w:pPr>
        <w:widowControl w:val="0"/>
        <w:tabs>
          <w:tab w:val="left" w:pos="1260"/>
        </w:tabs>
        <w:suppressAutoHyphens/>
        <w:ind w:firstLine="851"/>
        <w:jc w:val="both"/>
        <w:rPr>
          <w:sz w:val="28"/>
          <w:szCs w:val="28"/>
        </w:rPr>
      </w:pPr>
      <w:r w:rsidRPr="00435F93">
        <w:rPr>
          <w:sz w:val="28"/>
          <w:szCs w:val="28"/>
        </w:rPr>
        <w:t xml:space="preserve">1) </w:t>
      </w:r>
      <w:r w:rsidR="004A2EB6" w:rsidRPr="00435F93">
        <w:rPr>
          <w:sz w:val="28"/>
          <w:szCs w:val="28"/>
        </w:rPr>
        <w:t>принятие решения о внесении изменений в разрешение на строительство в форме постановления</w:t>
      </w:r>
      <w:r w:rsidRPr="00435F93">
        <w:rPr>
          <w:sz w:val="28"/>
          <w:szCs w:val="28"/>
        </w:rPr>
        <w:t>;</w:t>
      </w:r>
    </w:p>
    <w:p w:rsidR="0016421B" w:rsidRPr="00435F93" w:rsidRDefault="0016421B" w:rsidP="006208F1">
      <w:pPr>
        <w:widowControl w:val="0"/>
        <w:tabs>
          <w:tab w:val="left" w:pos="1260"/>
        </w:tabs>
        <w:suppressAutoHyphens/>
        <w:ind w:firstLine="851"/>
        <w:jc w:val="both"/>
        <w:rPr>
          <w:sz w:val="28"/>
          <w:szCs w:val="28"/>
        </w:rPr>
      </w:pPr>
      <w:r w:rsidRPr="00435F93">
        <w:rPr>
          <w:sz w:val="28"/>
          <w:szCs w:val="28"/>
        </w:rPr>
        <w:t xml:space="preserve">2) отказ в </w:t>
      </w:r>
      <w:r w:rsidR="00750502" w:rsidRPr="00435F93">
        <w:rPr>
          <w:sz w:val="28"/>
          <w:szCs w:val="28"/>
        </w:rPr>
        <w:t>предоставлении муниципальной услуги</w:t>
      </w:r>
      <w:r w:rsidRPr="00435F93">
        <w:rPr>
          <w:sz w:val="28"/>
          <w:szCs w:val="28"/>
        </w:rPr>
        <w:t>.</w:t>
      </w:r>
    </w:p>
    <w:p w:rsidR="00294763" w:rsidRPr="001C131A" w:rsidRDefault="006072CD" w:rsidP="006208F1">
      <w:pPr>
        <w:ind w:firstLine="851"/>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6208F1">
      <w:pPr>
        <w:ind w:firstLine="851"/>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Default="001244B9" w:rsidP="00347B9A">
      <w:pPr>
        <w:jc w:val="both"/>
        <w:rPr>
          <w:b/>
          <w:sz w:val="28"/>
          <w:szCs w:val="28"/>
        </w:rPr>
      </w:pPr>
    </w:p>
    <w:p w:rsidR="00622468" w:rsidRPr="00E377B4" w:rsidRDefault="00622468" w:rsidP="00347B9A">
      <w:pPr>
        <w:jc w:val="both"/>
        <w:rPr>
          <w:b/>
          <w:sz w:val="28"/>
          <w:szCs w:val="28"/>
        </w:rPr>
      </w:pPr>
    </w:p>
    <w:p w:rsidR="003F4023" w:rsidRDefault="003F4023" w:rsidP="003F4023">
      <w:pPr>
        <w:contextualSpacing/>
        <w:jc w:val="center"/>
        <w:rPr>
          <w:rFonts w:cs="Arial"/>
          <w:sz w:val="28"/>
          <w:szCs w:val="28"/>
          <w:lang w:eastAsia="zh-CN"/>
        </w:rPr>
      </w:pPr>
      <w:r w:rsidRPr="005515AA">
        <w:rPr>
          <w:b/>
          <w:sz w:val="28"/>
          <w:szCs w:val="28"/>
          <w:lang w:eastAsia="ar-SA"/>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w:t>
      </w:r>
      <w:r w:rsidR="00622468">
        <w:rPr>
          <w:b/>
          <w:sz w:val="28"/>
          <w:szCs w:val="28"/>
          <w:lang w:eastAsia="ar-SA"/>
        </w:rPr>
        <w:t>Р</w:t>
      </w:r>
      <w:r w:rsidRPr="005515AA">
        <w:rPr>
          <w:b/>
          <w:sz w:val="28"/>
          <w:szCs w:val="28"/>
          <w:lang w:eastAsia="ar-SA"/>
        </w:rPr>
        <w:t xml:space="preserve">оссийской </w:t>
      </w:r>
      <w:r w:rsidR="00622468">
        <w:rPr>
          <w:b/>
          <w:sz w:val="28"/>
          <w:szCs w:val="28"/>
          <w:lang w:eastAsia="ar-SA"/>
        </w:rPr>
        <w:t>Ф</w:t>
      </w:r>
      <w:r w:rsidRPr="005515AA">
        <w:rPr>
          <w:b/>
          <w:sz w:val="28"/>
          <w:szCs w:val="28"/>
          <w:lang w:eastAsia="ar-SA"/>
        </w:rPr>
        <w:t xml:space="preserve">едерации, срок выдачи (направления) документов, являющихся результатом </w:t>
      </w:r>
      <w:r w:rsidRPr="005515AA">
        <w:rPr>
          <w:rFonts w:cs="Arial"/>
          <w:b/>
          <w:sz w:val="28"/>
          <w:szCs w:val="28"/>
          <w:lang w:eastAsia="zh-CN"/>
        </w:rPr>
        <w:t>предоставления муниципальной услуги</w:t>
      </w:r>
    </w:p>
    <w:p w:rsidR="00584901" w:rsidRDefault="00584901" w:rsidP="006208F1">
      <w:pPr>
        <w:widowControl w:val="0"/>
        <w:suppressAutoHyphens/>
        <w:ind w:firstLine="851"/>
        <w:jc w:val="both"/>
        <w:rPr>
          <w:sz w:val="28"/>
          <w:szCs w:val="28"/>
        </w:rPr>
      </w:pPr>
    </w:p>
    <w:p w:rsidR="00622468" w:rsidRPr="00A25DC6" w:rsidRDefault="00622468" w:rsidP="006208F1">
      <w:pPr>
        <w:widowControl w:val="0"/>
        <w:suppressAutoHyphens/>
        <w:ind w:firstLine="851"/>
        <w:jc w:val="both"/>
        <w:rPr>
          <w:sz w:val="28"/>
          <w:szCs w:val="28"/>
        </w:rPr>
      </w:pPr>
    </w:p>
    <w:p w:rsidR="00234FAD" w:rsidRPr="00323373" w:rsidRDefault="00A83C93" w:rsidP="006208F1">
      <w:pPr>
        <w:widowControl w:val="0"/>
        <w:suppressAutoHyphens/>
        <w:ind w:firstLine="851"/>
        <w:jc w:val="both"/>
        <w:rPr>
          <w:rFonts w:eastAsia="Lucida Sans Unicode" w:cs="Tahoma"/>
          <w:kern w:val="2"/>
          <w:sz w:val="28"/>
          <w:szCs w:val="28"/>
          <w:lang w:eastAsia="en-US" w:bidi="en-US"/>
        </w:rPr>
      </w:pPr>
      <w:r w:rsidRPr="002B0719">
        <w:rPr>
          <w:sz w:val="28"/>
          <w:szCs w:val="28"/>
        </w:rPr>
        <w:t xml:space="preserve">2.4.1. </w:t>
      </w:r>
      <w:r w:rsidR="00234FAD" w:rsidRPr="002B0719">
        <w:rPr>
          <w:rFonts w:eastAsia="Lucida Sans Unicode" w:cs="Tahoma"/>
          <w:kern w:val="2"/>
          <w:sz w:val="28"/>
          <w:szCs w:val="28"/>
          <w:lang w:eastAsia="en-US" w:bidi="en-US"/>
        </w:rPr>
        <w:t xml:space="preserve">Срок предоставления муниципальной услуги составляет не более </w:t>
      </w:r>
      <w:r w:rsidR="00750502" w:rsidRPr="002B0719">
        <w:rPr>
          <w:rFonts w:eastAsia="Lucida Sans Unicode" w:cs="Tahoma"/>
          <w:kern w:val="2"/>
          <w:sz w:val="28"/>
          <w:szCs w:val="28"/>
          <w:lang w:eastAsia="en-US" w:bidi="en-US"/>
        </w:rPr>
        <w:t>семи</w:t>
      </w:r>
      <w:r w:rsidR="0016421B" w:rsidRPr="002B0719">
        <w:rPr>
          <w:rFonts w:eastAsia="Lucida Sans Unicode" w:cs="Tahoma"/>
          <w:kern w:val="2"/>
          <w:sz w:val="28"/>
          <w:szCs w:val="28"/>
          <w:lang w:eastAsia="en-US" w:bidi="en-US"/>
        </w:rPr>
        <w:t xml:space="preserve"> </w:t>
      </w:r>
      <w:r w:rsidR="00234FAD" w:rsidRPr="002B0719">
        <w:rPr>
          <w:rFonts w:eastAsia="Lucida Sans Unicode" w:cs="Tahoma"/>
          <w:kern w:val="2"/>
          <w:sz w:val="28"/>
          <w:szCs w:val="28"/>
          <w:lang w:eastAsia="en-US" w:bidi="en-US"/>
        </w:rPr>
        <w:t>рабочих дней со дня регистрации заявления</w:t>
      </w:r>
      <w:r w:rsidR="0036264F">
        <w:rPr>
          <w:rFonts w:eastAsia="Lucida Sans Unicode" w:cs="Tahoma"/>
          <w:kern w:val="2"/>
          <w:sz w:val="28"/>
          <w:szCs w:val="28"/>
          <w:lang w:eastAsia="en-US" w:bidi="en-US"/>
        </w:rPr>
        <w:t xml:space="preserve"> или уведомления</w:t>
      </w:r>
      <w:r w:rsidR="00234FAD" w:rsidRPr="00323373">
        <w:rPr>
          <w:rFonts w:eastAsia="Lucida Sans Unicode" w:cs="Tahoma"/>
          <w:kern w:val="2"/>
          <w:sz w:val="28"/>
          <w:szCs w:val="28"/>
          <w:lang w:eastAsia="en-US" w:bidi="en-US"/>
        </w:rPr>
        <w:t>.</w:t>
      </w:r>
    </w:p>
    <w:p w:rsidR="00234FAD" w:rsidRPr="00622468" w:rsidRDefault="00234FAD" w:rsidP="006208F1">
      <w:pPr>
        <w:autoSpaceDE w:val="0"/>
        <w:autoSpaceDN w:val="0"/>
        <w:adjustRightInd w:val="0"/>
        <w:ind w:firstLine="851"/>
        <w:jc w:val="both"/>
        <w:rPr>
          <w:sz w:val="28"/>
          <w:szCs w:val="28"/>
          <w:lang w:eastAsia="en-US"/>
        </w:rPr>
      </w:pPr>
      <w:r w:rsidRPr="00323373">
        <w:rPr>
          <w:rFonts w:eastAsia="Lucida Sans Unicode" w:cs="Tahoma"/>
          <w:kern w:val="2"/>
          <w:sz w:val="28"/>
          <w:szCs w:val="28"/>
          <w:lang w:eastAsia="en-US" w:bidi="en-US"/>
        </w:rPr>
        <w:t>В случае</w:t>
      </w:r>
      <w:r w:rsidR="005B357D" w:rsidRPr="00323373">
        <w:rPr>
          <w:rFonts w:eastAsia="Lucida Sans Unicode" w:cs="Tahoma"/>
          <w:kern w:val="2"/>
          <w:sz w:val="28"/>
          <w:szCs w:val="28"/>
          <w:lang w:eastAsia="en-US" w:bidi="en-US"/>
        </w:rPr>
        <w:t xml:space="preserve"> </w:t>
      </w:r>
      <w:r w:rsidRPr="00323373">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323373">
        <w:rPr>
          <w:sz w:val="28"/>
          <w:szCs w:val="28"/>
        </w:rPr>
        <w:t>Региональный портал</w:t>
      </w:r>
      <w:r w:rsidRPr="00323373">
        <w:rPr>
          <w:rFonts w:eastAsia="Lucida Sans Unicode" w:cs="Tahoma"/>
          <w:kern w:val="2"/>
          <w:sz w:val="28"/>
          <w:szCs w:val="28"/>
          <w:lang w:eastAsia="en-US" w:bidi="en-US"/>
        </w:rPr>
        <w:t xml:space="preserve"> срок предоставления муниципальной услуги не </w:t>
      </w:r>
      <w:r w:rsidRPr="002B0719">
        <w:rPr>
          <w:rFonts w:eastAsia="Lucida Sans Unicode" w:cs="Tahoma"/>
          <w:kern w:val="2"/>
          <w:sz w:val="28"/>
          <w:szCs w:val="28"/>
          <w:lang w:eastAsia="en-US" w:bidi="en-US"/>
        </w:rPr>
        <w:t xml:space="preserve">превышает </w:t>
      </w:r>
      <w:r w:rsidR="002B0719" w:rsidRPr="002B0719">
        <w:rPr>
          <w:rFonts w:eastAsia="Lucida Sans Unicode" w:cs="Tahoma"/>
          <w:kern w:val="2"/>
          <w:sz w:val="28"/>
          <w:szCs w:val="28"/>
          <w:lang w:eastAsia="en-US" w:bidi="en-US"/>
        </w:rPr>
        <w:t>семь</w:t>
      </w:r>
      <w:r w:rsidRPr="002B0719">
        <w:rPr>
          <w:rFonts w:eastAsia="Lucida Sans Unicode" w:cs="Tahoma"/>
          <w:kern w:val="2"/>
          <w:sz w:val="28"/>
          <w:szCs w:val="28"/>
          <w:lang w:eastAsia="en-US" w:bidi="en-US"/>
        </w:rPr>
        <w:t xml:space="preserve"> рабочих дней</w:t>
      </w:r>
      <w:r w:rsidRPr="00622468">
        <w:rPr>
          <w:rFonts w:eastAsia="Lucida Sans Unicode" w:cs="Tahoma"/>
          <w:kern w:val="2"/>
          <w:sz w:val="28"/>
          <w:szCs w:val="28"/>
          <w:lang w:eastAsia="en-US" w:bidi="en-US"/>
        </w:rPr>
        <w:t>.</w:t>
      </w:r>
    </w:p>
    <w:p w:rsidR="00A83C93" w:rsidRPr="00C85C3A" w:rsidRDefault="00A83C93" w:rsidP="006208F1">
      <w:pPr>
        <w:ind w:firstLine="851"/>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A83C93" w:rsidRPr="00C85C3A" w:rsidRDefault="00A83C93" w:rsidP="00347B9A">
      <w:pPr>
        <w:widowControl w:val="0"/>
        <w:autoSpaceDE w:val="0"/>
        <w:autoSpaceDN w:val="0"/>
        <w:adjustRightInd w:val="0"/>
        <w:outlineLvl w:val="2"/>
        <w:rPr>
          <w:b/>
          <w:sz w:val="28"/>
          <w:szCs w:val="28"/>
        </w:rPr>
      </w:pPr>
    </w:p>
    <w:p w:rsidR="003F4023" w:rsidRPr="00FE297E" w:rsidRDefault="003F4023" w:rsidP="003F4023">
      <w:pPr>
        <w:widowControl w:val="0"/>
        <w:jc w:val="center"/>
        <w:outlineLvl w:val="2"/>
        <w:rPr>
          <w:b/>
          <w:sz w:val="28"/>
          <w:szCs w:val="28"/>
          <w:lang w:eastAsia="zh-CN"/>
        </w:rPr>
      </w:pPr>
      <w:r w:rsidRPr="00FE297E">
        <w:rPr>
          <w:b/>
          <w:sz w:val="28"/>
          <w:szCs w:val="28"/>
          <w:lang w:eastAsia="zh-CN"/>
        </w:rPr>
        <w:t>2.5. Нормативные правовые акты, регулирующие предоставление муниципальной услуги</w:t>
      </w:r>
    </w:p>
    <w:p w:rsidR="00B511E4" w:rsidRPr="00A25DC6" w:rsidRDefault="00B511E4" w:rsidP="003F4023">
      <w:pPr>
        <w:widowControl w:val="0"/>
        <w:autoSpaceDE w:val="0"/>
        <w:autoSpaceDN w:val="0"/>
        <w:adjustRightInd w:val="0"/>
        <w:outlineLvl w:val="2"/>
        <w:rPr>
          <w:rFonts w:cs="Arial"/>
          <w:sz w:val="28"/>
          <w:szCs w:val="28"/>
        </w:rPr>
      </w:pPr>
    </w:p>
    <w:p w:rsidR="00F521EA" w:rsidRPr="00A25DC6" w:rsidRDefault="0028513D" w:rsidP="006208F1">
      <w:pPr>
        <w:autoSpaceDE w:val="0"/>
        <w:autoSpaceDN w:val="0"/>
        <w:adjustRightInd w:val="0"/>
        <w:ind w:firstLine="851"/>
        <w:jc w:val="both"/>
        <w:rPr>
          <w:sz w:val="28"/>
          <w:szCs w:val="28"/>
          <w:lang w:eastAsia="en-US"/>
        </w:rPr>
      </w:pPr>
      <w:r w:rsidRPr="00A25DC6">
        <w:rPr>
          <w:sz w:val="28"/>
          <w:szCs w:val="28"/>
        </w:rPr>
        <w:t>Перечень</w:t>
      </w:r>
      <w:r w:rsidR="005B357D">
        <w:rPr>
          <w:sz w:val="28"/>
          <w:szCs w:val="28"/>
        </w:rPr>
        <w:t xml:space="preserve"> </w:t>
      </w:r>
      <w:r w:rsidRPr="00A25DC6">
        <w:rPr>
          <w:sz w:val="28"/>
          <w:szCs w:val="28"/>
        </w:rPr>
        <w:t>нормативных</w:t>
      </w:r>
      <w:r w:rsidR="005B357D">
        <w:rPr>
          <w:sz w:val="28"/>
          <w:szCs w:val="28"/>
        </w:rPr>
        <w:t xml:space="preserve"> </w:t>
      </w:r>
      <w:r w:rsidRPr="00A25DC6">
        <w:rPr>
          <w:sz w:val="28"/>
          <w:szCs w:val="28"/>
        </w:rPr>
        <w:t>правовых</w:t>
      </w:r>
      <w:r w:rsidR="005B357D">
        <w:rPr>
          <w:sz w:val="28"/>
          <w:szCs w:val="28"/>
        </w:rPr>
        <w:t xml:space="preserve"> </w:t>
      </w:r>
      <w:r w:rsidRPr="00A25DC6">
        <w:rPr>
          <w:sz w:val="28"/>
          <w:szCs w:val="28"/>
        </w:rPr>
        <w:t>актов,</w:t>
      </w:r>
      <w:r w:rsidR="005B357D">
        <w:rPr>
          <w:sz w:val="28"/>
          <w:szCs w:val="28"/>
        </w:rPr>
        <w:t xml:space="preserve"> </w:t>
      </w:r>
      <w:r w:rsidRPr="00A25DC6">
        <w:rPr>
          <w:sz w:val="28"/>
          <w:szCs w:val="28"/>
        </w:rPr>
        <w:t>регулирующих предоставление</w:t>
      </w:r>
      <w:r w:rsidR="005B357D">
        <w:rPr>
          <w:sz w:val="28"/>
          <w:szCs w:val="28"/>
        </w:rPr>
        <w:t xml:space="preserve"> </w:t>
      </w:r>
      <w:r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Pr="00A25DC6">
        <w:rPr>
          <w:sz w:val="28"/>
          <w:szCs w:val="28"/>
        </w:rPr>
        <w:t>опубликования),</w:t>
      </w:r>
      <w:r w:rsidR="005B357D">
        <w:rPr>
          <w:sz w:val="28"/>
          <w:szCs w:val="28"/>
        </w:rPr>
        <w:t xml:space="preserve"> </w:t>
      </w:r>
      <w:r w:rsidRPr="00A25DC6">
        <w:rPr>
          <w:sz w:val="28"/>
          <w:szCs w:val="28"/>
        </w:rPr>
        <w:t>подлежит</w:t>
      </w:r>
      <w:r w:rsidR="005B357D">
        <w:rPr>
          <w:sz w:val="28"/>
          <w:szCs w:val="28"/>
        </w:rPr>
        <w:t xml:space="preserve"> </w:t>
      </w:r>
      <w:r w:rsidRPr="00A25DC6">
        <w:rPr>
          <w:sz w:val="28"/>
          <w:szCs w:val="28"/>
        </w:rPr>
        <w:t>обязательному размещению</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официальном</w:t>
      </w:r>
      <w:r w:rsidR="005B357D">
        <w:rPr>
          <w:sz w:val="28"/>
          <w:szCs w:val="28"/>
        </w:rPr>
        <w:t xml:space="preserve"> </w:t>
      </w:r>
      <w:r w:rsidRPr="00A25DC6">
        <w:rPr>
          <w:sz w:val="28"/>
          <w:szCs w:val="28"/>
        </w:rPr>
        <w:t>сайте</w:t>
      </w:r>
      <w:r w:rsidR="005B357D">
        <w:rPr>
          <w:sz w:val="28"/>
          <w:szCs w:val="28"/>
        </w:rPr>
        <w:t xml:space="preserve"> </w:t>
      </w:r>
      <w:r w:rsidRPr="00A25DC6">
        <w:rPr>
          <w:sz w:val="28"/>
          <w:szCs w:val="28"/>
        </w:rPr>
        <w:t>Уполномоченного органа,</w:t>
      </w:r>
      <w:r w:rsidR="005B357D">
        <w:rPr>
          <w:sz w:val="28"/>
          <w:szCs w:val="28"/>
        </w:rPr>
        <w:t xml:space="preserve"> </w:t>
      </w:r>
      <w:r w:rsidRPr="00A25DC6">
        <w:rPr>
          <w:sz w:val="28"/>
          <w:szCs w:val="28"/>
        </w:rPr>
        <w:t>предоставляющего муниципальную</w:t>
      </w:r>
      <w:r w:rsidR="005B357D">
        <w:rPr>
          <w:sz w:val="28"/>
          <w:szCs w:val="28"/>
        </w:rPr>
        <w:t xml:space="preserve"> </w:t>
      </w:r>
      <w:r w:rsidRPr="00A25DC6">
        <w:rPr>
          <w:sz w:val="28"/>
          <w:szCs w:val="28"/>
        </w:rPr>
        <w:t xml:space="preserve">услугу, в сети </w:t>
      </w:r>
      <w:r w:rsidR="005C48C1">
        <w:rPr>
          <w:sz w:val="28"/>
          <w:szCs w:val="28"/>
        </w:rPr>
        <w:t>«</w:t>
      </w:r>
      <w:r w:rsidRPr="00A25DC6">
        <w:rPr>
          <w:sz w:val="28"/>
          <w:szCs w:val="28"/>
        </w:rPr>
        <w:t>Интернет</w:t>
      </w:r>
      <w:r w:rsidR="005C48C1">
        <w:rPr>
          <w:sz w:val="28"/>
          <w:szCs w:val="28"/>
        </w:rPr>
        <w:t>»</w:t>
      </w:r>
      <w:r w:rsidRPr="00A25DC6">
        <w:rPr>
          <w:sz w:val="28"/>
          <w:szCs w:val="28"/>
        </w:rPr>
        <w:t>, на</w:t>
      </w:r>
      <w:r w:rsidR="005B357D">
        <w:rPr>
          <w:sz w:val="28"/>
          <w:szCs w:val="28"/>
        </w:rPr>
        <w:t xml:space="preserve"> </w:t>
      </w:r>
      <w:r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6208F1">
      <w:pPr>
        <w:widowControl w:val="0"/>
        <w:autoSpaceDE w:val="0"/>
        <w:autoSpaceDN w:val="0"/>
        <w:adjustRightInd w:val="0"/>
        <w:ind w:firstLine="851"/>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6208F1">
      <w:pPr>
        <w:widowControl w:val="0"/>
        <w:autoSpaceDE w:val="0"/>
        <w:autoSpaceDN w:val="0"/>
        <w:adjustRightInd w:val="0"/>
        <w:ind w:firstLine="851"/>
        <w:jc w:val="center"/>
        <w:outlineLvl w:val="2"/>
        <w:rPr>
          <w:rFonts w:cs="Arial"/>
          <w:sz w:val="28"/>
          <w:szCs w:val="28"/>
        </w:rPr>
      </w:pPr>
    </w:p>
    <w:p w:rsidR="003F4023" w:rsidRPr="00FE297E" w:rsidRDefault="003F4023" w:rsidP="003F4023">
      <w:pPr>
        <w:widowControl w:val="0"/>
        <w:contextualSpacing/>
        <w:jc w:val="center"/>
        <w:outlineLvl w:val="2"/>
        <w:rPr>
          <w:rFonts w:cs="Arial"/>
          <w:b/>
          <w:sz w:val="28"/>
          <w:szCs w:val="28"/>
        </w:rPr>
      </w:pPr>
      <w:r w:rsidRPr="00FE297E">
        <w:rPr>
          <w:rFonts w:cs="Arial"/>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6208F1">
      <w:pPr>
        <w:ind w:firstLine="851"/>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750502" w:rsidRPr="00323373" w:rsidRDefault="00750502" w:rsidP="006208F1">
      <w:pPr>
        <w:shd w:val="clear" w:color="auto" w:fill="FFFFFF"/>
        <w:ind w:firstLine="851"/>
        <w:contextualSpacing/>
        <w:jc w:val="both"/>
        <w:rPr>
          <w:rFonts w:eastAsia="Calibri"/>
          <w:sz w:val="28"/>
          <w:szCs w:val="28"/>
          <w:lang w:eastAsia="en-US"/>
        </w:rPr>
      </w:pPr>
      <w:proofErr w:type="gramStart"/>
      <w:r w:rsidRPr="00323373">
        <w:rPr>
          <w:rFonts w:eastAsia="Calibri"/>
          <w:sz w:val="28"/>
          <w:szCs w:val="28"/>
          <w:lang w:eastAsia="en-US"/>
        </w:rPr>
        <w:t xml:space="preserve">1) заявление о предоставлении муниципальной услуги по форме согласно приложению № 1 к Регламенту </w:t>
      </w:r>
      <w:r w:rsidR="007020E4" w:rsidRPr="00323373">
        <w:rPr>
          <w:sz w:val="28"/>
          <w:szCs w:val="28"/>
        </w:rPr>
        <w:t>или</w:t>
      </w:r>
      <w:r w:rsidR="008E4EC4" w:rsidRPr="00323373">
        <w:rPr>
          <w:sz w:val="28"/>
          <w:szCs w:val="28"/>
        </w:rPr>
        <w:t xml:space="preserve"> уведомление о переходе прав на земельные участки, права пользования недрами, об образовании земельного участка по форме согласно приложению № 2 к Регламенту </w:t>
      </w:r>
      <w:r w:rsidRPr="00323373">
        <w:rPr>
          <w:rFonts w:eastAsia="Calibri"/>
          <w:sz w:val="28"/>
          <w:szCs w:val="28"/>
          <w:lang w:eastAsia="en-US"/>
        </w:rPr>
        <w:t>(подается или направляется в управление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w:t>
      </w:r>
      <w:proofErr w:type="gramEnd"/>
      <w:r w:rsidRPr="00323373">
        <w:rPr>
          <w:rFonts w:eastAsia="Calibri"/>
          <w:sz w:val="28"/>
          <w:szCs w:val="28"/>
          <w:lang w:eastAsia="en-US"/>
        </w:rPr>
        <w:t xml:space="preserve"> сети «Интернет» с соблюдением установленных порядка и способов подачи таких заявлений</w:t>
      </w:r>
      <w:r w:rsidR="008E4EC4" w:rsidRPr="00323373">
        <w:rPr>
          <w:rFonts w:eastAsia="Calibri"/>
          <w:sz w:val="28"/>
          <w:szCs w:val="28"/>
          <w:lang w:eastAsia="en-US"/>
        </w:rPr>
        <w:t xml:space="preserve"> </w:t>
      </w:r>
      <w:r w:rsidR="007020E4" w:rsidRPr="00323373">
        <w:rPr>
          <w:rFonts w:eastAsia="Calibri"/>
          <w:sz w:val="28"/>
          <w:szCs w:val="28"/>
          <w:lang w:eastAsia="en-US"/>
        </w:rPr>
        <w:t xml:space="preserve">или </w:t>
      </w:r>
      <w:r w:rsidR="008E4EC4" w:rsidRPr="00323373">
        <w:rPr>
          <w:rFonts w:eastAsia="Calibri"/>
          <w:sz w:val="28"/>
          <w:szCs w:val="28"/>
          <w:lang w:eastAsia="en-US"/>
        </w:rPr>
        <w:t>уведомлений</w:t>
      </w:r>
      <w:r w:rsidRPr="00323373">
        <w:rPr>
          <w:rFonts w:eastAsia="Calibri"/>
          <w:sz w:val="28"/>
          <w:szCs w:val="28"/>
          <w:lang w:eastAsia="en-US"/>
        </w:rPr>
        <w:t xml:space="preserve">. </w:t>
      </w:r>
    </w:p>
    <w:p w:rsidR="00750502" w:rsidRPr="00323373" w:rsidRDefault="00750502" w:rsidP="006208F1">
      <w:pPr>
        <w:shd w:val="clear" w:color="auto" w:fill="FFFFFF"/>
        <w:ind w:firstLine="851"/>
        <w:contextualSpacing/>
        <w:jc w:val="both"/>
        <w:rPr>
          <w:rFonts w:eastAsia="Calibri"/>
          <w:sz w:val="28"/>
          <w:szCs w:val="28"/>
          <w:lang w:eastAsia="en-US"/>
        </w:rPr>
      </w:pPr>
      <w:r w:rsidRPr="00323373">
        <w:rPr>
          <w:rFonts w:eastAsia="Calibri"/>
          <w:sz w:val="28"/>
          <w:szCs w:val="28"/>
          <w:lang w:eastAsia="en-US"/>
        </w:rPr>
        <w:t xml:space="preserve">Образец заполнения заявления приведен в приложении № </w:t>
      </w:r>
      <w:r w:rsidR="008E4EC4" w:rsidRPr="00323373">
        <w:rPr>
          <w:rFonts w:eastAsia="Calibri"/>
          <w:sz w:val="28"/>
          <w:szCs w:val="28"/>
          <w:lang w:eastAsia="en-US"/>
        </w:rPr>
        <w:t>3, образец</w:t>
      </w:r>
      <w:r w:rsidR="008E4EC4" w:rsidRPr="00323373">
        <w:rPr>
          <w:sz w:val="28"/>
          <w:szCs w:val="28"/>
        </w:rPr>
        <w:t xml:space="preserve"> уведомления – в приложении № 4 </w:t>
      </w:r>
      <w:r w:rsidRPr="00323373">
        <w:rPr>
          <w:rFonts w:eastAsia="Calibri"/>
          <w:sz w:val="28"/>
          <w:szCs w:val="28"/>
          <w:lang w:eastAsia="en-US"/>
        </w:rPr>
        <w:t>к настоящему Регламенту;</w:t>
      </w:r>
    </w:p>
    <w:p w:rsidR="00750502" w:rsidRPr="00323373" w:rsidRDefault="005C48C1" w:rsidP="006208F1">
      <w:pPr>
        <w:shd w:val="clear" w:color="auto" w:fill="FFFFFF"/>
        <w:ind w:firstLine="851"/>
        <w:contextualSpacing/>
        <w:jc w:val="both"/>
        <w:rPr>
          <w:rFonts w:eastAsia="Calibri"/>
          <w:sz w:val="28"/>
          <w:szCs w:val="28"/>
          <w:lang w:eastAsia="en-US"/>
        </w:rPr>
      </w:pPr>
      <w:r>
        <w:rPr>
          <w:rFonts w:eastAsia="Calibri"/>
          <w:sz w:val="28"/>
          <w:szCs w:val="28"/>
          <w:lang w:eastAsia="en-US"/>
        </w:rPr>
        <w:t>2) документ</w:t>
      </w:r>
      <w:r w:rsidR="00750502" w:rsidRPr="00323373">
        <w:rPr>
          <w:rFonts w:eastAsia="Calibri"/>
          <w:sz w:val="28"/>
          <w:szCs w:val="28"/>
          <w:lang w:eastAsia="en-US"/>
        </w:rPr>
        <w:t>, подтверждающ</w:t>
      </w:r>
      <w:r>
        <w:rPr>
          <w:rFonts w:eastAsia="Calibri"/>
          <w:sz w:val="28"/>
          <w:szCs w:val="28"/>
          <w:lang w:eastAsia="en-US"/>
        </w:rPr>
        <w:t>ий</w:t>
      </w:r>
      <w:r w:rsidR="00750502" w:rsidRPr="00323373">
        <w:rPr>
          <w:rFonts w:eastAsia="Calibri"/>
          <w:sz w:val="28"/>
          <w:szCs w:val="28"/>
          <w:lang w:eastAsia="en-US"/>
        </w:rPr>
        <w:t xml:space="preserve">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750502" w:rsidRPr="00323373">
        <w:rPr>
          <w:rFonts w:eastAsia="Calibri"/>
          <w:sz w:val="28"/>
          <w:szCs w:val="28"/>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750502" w:rsidRPr="00323373" w:rsidRDefault="00750502" w:rsidP="006208F1">
      <w:pPr>
        <w:shd w:val="clear" w:color="auto" w:fill="FFFFFF"/>
        <w:ind w:firstLine="851"/>
        <w:contextualSpacing/>
        <w:jc w:val="both"/>
        <w:rPr>
          <w:rFonts w:eastAsia="Calibri"/>
          <w:sz w:val="28"/>
          <w:szCs w:val="28"/>
          <w:lang w:eastAsia="en-US"/>
        </w:rPr>
      </w:pPr>
      <w:r w:rsidRPr="00323373">
        <w:rPr>
          <w:rFonts w:eastAsia="Calibri"/>
          <w:sz w:val="28"/>
          <w:szCs w:val="28"/>
          <w:lang w:eastAsia="en-US"/>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8E4EC4" w:rsidRPr="00323373" w:rsidRDefault="008E4EC4" w:rsidP="008E4EC4">
      <w:pPr>
        <w:ind w:firstLine="709"/>
        <w:jc w:val="both"/>
        <w:rPr>
          <w:sz w:val="28"/>
          <w:szCs w:val="28"/>
        </w:rPr>
      </w:pPr>
      <w:r w:rsidRPr="00323373">
        <w:rPr>
          <w:sz w:val="28"/>
          <w:szCs w:val="28"/>
        </w:rPr>
        <w:t xml:space="preserve">4) согласие всех правообладателей объекта капитального строительства в случае реконструкции такого объекта, за исключением указанных в подпункте 6 настоящего пункта случаев реконструкции многоквартирного дома (в случае </w:t>
      </w:r>
      <w:proofErr w:type="gramStart"/>
      <w:r w:rsidRPr="00323373">
        <w:rPr>
          <w:sz w:val="28"/>
          <w:szCs w:val="28"/>
        </w:rPr>
        <w:t>необходимости продления срока действия разрешения</w:t>
      </w:r>
      <w:proofErr w:type="gramEnd"/>
      <w:r w:rsidRPr="00323373">
        <w:rPr>
          <w:sz w:val="28"/>
          <w:szCs w:val="28"/>
        </w:rPr>
        <w:t xml:space="preserve"> на строительство);</w:t>
      </w:r>
    </w:p>
    <w:p w:rsidR="008E4EC4" w:rsidRPr="00323373" w:rsidRDefault="008E4EC4" w:rsidP="008E4EC4">
      <w:pPr>
        <w:ind w:firstLine="709"/>
        <w:jc w:val="both"/>
        <w:rPr>
          <w:sz w:val="28"/>
          <w:szCs w:val="28"/>
        </w:rPr>
      </w:pPr>
      <w:proofErr w:type="gramStart"/>
      <w:r w:rsidRPr="00323373">
        <w:rPr>
          <w:sz w:val="28"/>
          <w:szCs w:val="28"/>
        </w:rPr>
        <w:t xml:space="preserve">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E63827">
        <w:rPr>
          <w:sz w:val="28"/>
          <w:szCs w:val="28"/>
        </w:rPr>
        <w:t>«</w:t>
      </w:r>
      <w:proofErr w:type="spellStart"/>
      <w:r w:rsidRPr="00323373">
        <w:rPr>
          <w:sz w:val="28"/>
          <w:szCs w:val="28"/>
        </w:rPr>
        <w:t>Росатом</w:t>
      </w:r>
      <w:proofErr w:type="spellEnd"/>
      <w:r w:rsidR="00E63827">
        <w:rPr>
          <w:sz w:val="28"/>
          <w:szCs w:val="28"/>
        </w:rPr>
        <w:t>»</w:t>
      </w:r>
      <w:r w:rsidRPr="00323373">
        <w:rPr>
          <w:sz w:val="28"/>
          <w:szCs w:val="28"/>
        </w:rPr>
        <w:t xml:space="preserve">, Государственной корпорацией по космической деятельности </w:t>
      </w:r>
      <w:r w:rsidR="00E63827">
        <w:rPr>
          <w:sz w:val="28"/>
          <w:szCs w:val="28"/>
        </w:rPr>
        <w:t>«</w:t>
      </w:r>
      <w:proofErr w:type="spellStart"/>
      <w:r w:rsidRPr="00323373">
        <w:rPr>
          <w:sz w:val="28"/>
          <w:szCs w:val="28"/>
        </w:rPr>
        <w:t>Роскосмос</w:t>
      </w:r>
      <w:proofErr w:type="spellEnd"/>
      <w:r w:rsidR="00E63827">
        <w:rPr>
          <w:sz w:val="28"/>
          <w:szCs w:val="28"/>
        </w:rPr>
        <w:t>»</w:t>
      </w:r>
      <w:r w:rsidRPr="00323373">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323373">
        <w:rPr>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23373">
        <w:rPr>
          <w:sz w:val="28"/>
          <w:szCs w:val="28"/>
        </w:rPr>
        <w:t>определяющее</w:t>
      </w:r>
      <w:proofErr w:type="gramEnd"/>
      <w:r w:rsidRPr="00323373">
        <w:rPr>
          <w:sz w:val="28"/>
          <w:szCs w:val="28"/>
        </w:rPr>
        <w:t xml:space="preserve"> в том числе условия и порядок возмещения ущерба, причиненного указанному объекту при осуществлении реконструкции (в случае необходимости продления срока действия разрешения на строительство);</w:t>
      </w:r>
    </w:p>
    <w:p w:rsidR="008E4EC4" w:rsidRPr="00323373" w:rsidRDefault="008E4EC4" w:rsidP="008E4EC4">
      <w:pPr>
        <w:ind w:firstLine="709"/>
        <w:jc w:val="both"/>
        <w:rPr>
          <w:sz w:val="28"/>
          <w:szCs w:val="28"/>
        </w:rPr>
      </w:pPr>
      <w:proofErr w:type="gramStart"/>
      <w:r w:rsidRPr="00323373">
        <w:rPr>
          <w:sz w:val="28"/>
          <w:szCs w:val="28"/>
        </w:rPr>
        <w:t>6) решение общего собрания с</w:t>
      </w:r>
      <w:r w:rsidR="00EA0718">
        <w:rPr>
          <w:sz w:val="28"/>
          <w:szCs w:val="28"/>
        </w:rPr>
        <w:t xml:space="preserve">обственников помещений и </w:t>
      </w:r>
      <w:proofErr w:type="spellStart"/>
      <w:r w:rsidR="00EA0718">
        <w:rPr>
          <w:sz w:val="28"/>
          <w:szCs w:val="28"/>
        </w:rPr>
        <w:t>машино</w:t>
      </w:r>
      <w:r w:rsidRPr="00323373">
        <w:rPr>
          <w:sz w:val="28"/>
          <w:szCs w:val="28"/>
        </w:rPr>
        <w:t>мест</w:t>
      </w:r>
      <w:proofErr w:type="spellEnd"/>
      <w:r w:rsidRPr="00323373">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w:t>
      </w:r>
      <w:r w:rsidR="00EA0718">
        <w:rPr>
          <w:sz w:val="28"/>
          <w:szCs w:val="28"/>
        </w:rPr>
        <w:t xml:space="preserve">обственников помещений и </w:t>
      </w:r>
      <w:proofErr w:type="spellStart"/>
      <w:r w:rsidR="00EA0718">
        <w:rPr>
          <w:sz w:val="28"/>
          <w:szCs w:val="28"/>
        </w:rPr>
        <w:t>машино</w:t>
      </w:r>
      <w:r w:rsidRPr="00323373">
        <w:rPr>
          <w:sz w:val="28"/>
          <w:szCs w:val="28"/>
        </w:rPr>
        <w:t>мест</w:t>
      </w:r>
      <w:proofErr w:type="spellEnd"/>
      <w:r w:rsidRPr="00323373">
        <w:rPr>
          <w:sz w:val="28"/>
          <w:szCs w:val="28"/>
        </w:rPr>
        <w:t xml:space="preserve"> в многоквартирном доме (в случае необходимости продления срока действия разрешения на строительство);</w:t>
      </w:r>
      <w:proofErr w:type="gramEnd"/>
    </w:p>
    <w:p w:rsidR="008E4EC4" w:rsidRPr="00323373" w:rsidRDefault="008E4EC4" w:rsidP="008E4EC4">
      <w:pPr>
        <w:ind w:firstLine="708"/>
        <w:jc w:val="both"/>
        <w:rPr>
          <w:sz w:val="28"/>
          <w:szCs w:val="28"/>
        </w:rPr>
      </w:pPr>
      <w:proofErr w:type="gramStart"/>
      <w:r w:rsidRPr="00323373">
        <w:rPr>
          <w:sz w:val="28"/>
          <w:szCs w:val="28"/>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(в случае необходимости продления срока действия разрешения н</w:t>
      </w:r>
      <w:r w:rsidR="00323373" w:rsidRPr="00323373">
        <w:rPr>
          <w:sz w:val="28"/>
          <w:szCs w:val="28"/>
        </w:rPr>
        <w:t>а строительство);</w:t>
      </w:r>
      <w:proofErr w:type="gramEnd"/>
    </w:p>
    <w:p w:rsidR="00323373" w:rsidRDefault="00323373" w:rsidP="008E4EC4">
      <w:pPr>
        <w:ind w:firstLine="708"/>
        <w:jc w:val="both"/>
        <w:rPr>
          <w:sz w:val="28"/>
          <w:szCs w:val="28"/>
        </w:rPr>
      </w:pPr>
      <w:proofErr w:type="gramStart"/>
      <w:r w:rsidRPr="00323373">
        <w:rPr>
          <w:sz w:val="28"/>
          <w:szCs w:val="28"/>
        </w:rPr>
        <w:t>8) вновь утвержденная застройщиком, техническим заказчиком, лицом, ответственным за эксплуатацию здания, сооружения, или региональным оператором проектная документация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(в случае отклонения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w:t>
      </w:r>
      <w:r w:rsidR="00084514">
        <w:rPr>
          <w:sz w:val="28"/>
          <w:szCs w:val="28"/>
        </w:rPr>
        <w:t>ального ремонта такого объекта);</w:t>
      </w:r>
      <w:proofErr w:type="gramEnd"/>
    </w:p>
    <w:p w:rsidR="00084514" w:rsidRPr="00386AC6" w:rsidRDefault="00084514" w:rsidP="005C48C1">
      <w:pPr>
        <w:ind w:firstLine="851"/>
        <w:jc w:val="both"/>
        <w:rPr>
          <w:color w:val="000000"/>
          <w:sz w:val="28"/>
          <w:szCs w:val="28"/>
        </w:rPr>
      </w:pPr>
      <w:r>
        <w:rPr>
          <w:color w:val="000000"/>
          <w:sz w:val="28"/>
          <w:szCs w:val="28"/>
        </w:rPr>
        <w:t>9</w:t>
      </w:r>
      <w:r w:rsidRPr="00386AC6">
        <w:rPr>
          <w:color w:val="000000"/>
          <w:sz w:val="28"/>
          <w:szCs w:val="28"/>
        </w:rPr>
        <w:t xml:space="preserve">) </w:t>
      </w:r>
      <w:r w:rsidR="005C48C1" w:rsidRPr="00386AC6">
        <w:rPr>
          <w:color w:val="000000"/>
          <w:sz w:val="28"/>
          <w:szCs w:val="28"/>
        </w:rPr>
        <w:t>правоустанавливающие документы на земельный участок, планируется к строительству (реконструкции) объект капитального строительства, в отношении которого</w:t>
      </w:r>
      <w:r w:rsidR="005C48C1">
        <w:rPr>
          <w:color w:val="000000"/>
          <w:sz w:val="28"/>
          <w:szCs w:val="28"/>
        </w:rPr>
        <w:t xml:space="preserve"> подготавливается градостроительный план земельного участка</w:t>
      </w:r>
      <w:r w:rsidR="005C48C1" w:rsidRPr="00386AC6">
        <w:rPr>
          <w:color w:val="000000"/>
          <w:sz w:val="28"/>
          <w:szCs w:val="28"/>
        </w:rPr>
        <w:t xml:space="preserve">, если права на данный земельный участок в соответствии с законодательством Российской Федерации не зарегистрированы в </w:t>
      </w:r>
      <w:r w:rsidR="005C48C1" w:rsidRPr="00380A66">
        <w:rPr>
          <w:color w:val="000000"/>
          <w:sz w:val="28"/>
          <w:szCs w:val="28"/>
        </w:rPr>
        <w:t>един</w:t>
      </w:r>
      <w:r w:rsidR="005C48C1">
        <w:rPr>
          <w:color w:val="000000"/>
          <w:sz w:val="28"/>
          <w:szCs w:val="28"/>
        </w:rPr>
        <w:t>ом</w:t>
      </w:r>
      <w:r w:rsidR="005C48C1" w:rsidRPr="00380A66">
        <w:rPr>
          <w:color w:val="000000"/>
          <w:sz w:val="28"/>
          <w:szCs w:val="28"/>
        </w:rPr>
        <w:t xml:space="preserve"> государственн</w:t>
      </w:r>
      <w:r w:rsidR="005C48C1">
        <w:rPr>
          <w:color w:val="000000"/>
          <w:sz w:val="28"/>
          <w:szCs w:val="28"/>
        </w:rPr>
        <w:t>ом</w:t>
      </w:r>
      <w:r w:rsidR="005C48C1" w:rsidRPr="00380A66">
        <w:rPr>
          <w:color w:val="000000"/>
          <w:sz w:val="28"/>
          <w:szCs w:val="28"/>
        </w:rPr>
        <w:t xml:space="preserve"> реестр</w:t>
      </w:r>
      <w:r w:rsidR="005C48C1">
        <w:rPr>
          <w:color w:val="000000"/>
          <w:sz w:val="28"/>
          <w:szCs w:val="28"/>
        </w:rPr>
        <w:t>е</w:t>
      </w:r>
      <w:r w:rsidR="005C48C1" w:rsidRPr="00380A66">
        <w:rPr>
          <w:color w:val="000000"/>
          <w:sz w:val="28"/>
          <w:szCs w:val="28"/>
        </w:rPr>
        <w:t xml:space="preserve"> недвижимости</w:t>
      </w:r>
      <w:r w:rsidR="005C48C1">
        <w:rPr>
          <w:color w:val="000000"/>
          <w:sz w:val="28"/>
          <w:szCs w:val="28"/>
        </w:rPr>
        <w:t xml:space="preserve"> (далее </w:t>
      </w:r>
      <w:r w:rsidR="005C48C1" w:rsidRPr="00386AC6">
        <w:rPr>
          <w:color w:val="000000"/>
          <w:sz w:val="28"/>
          <w:szCs w:val="28"/>
        </w:rPr>
        <w:t>ЕГРН</w:t>
      </w:r>
      <w:r w:rsidR="005C48C1">
        <w:rPr>
          <w:color w:val="000000"/>
          <w:sz w:val="28"/>
          <w:szCs w:val="28"/>
        </w:rPr>
        <w:t>)</w:t>
      </w:r>
      <w:r w:rsidRPr="00386AC6">
        <w:rPr>
          <w:color w:val="000000"/>
          <w:sz w:val="28"/>
          <w:szCs w:val="28"/>
        </w:rPr>
        <w:t>;</w:t>
      </w:r>
    </w:p>
    <w:p w:rsidR="00084514" w:rsidRPr="005C48C1" w:rsidRDefault="00084514" w:rsidP="005C48C1">
      <w:pPr>
        <w:pStyle w:val="1b"/>
        <w:shd w:val="clear" w:color="auto" w:fill="FFFFFF"/>
        <w:ind w:firstLine="851"/>
        <w:contextualSpacing/>
        <w:jc w:val="both"/>
        <w:rPr>
          <w:color w:val="000000"/>
          <w:sz w:val="28"/>
          <w:szCs w:val="28"/>
        </w:rPr>
      </w:pPr>
      <w:r>
        <w:rPr>
          <w:color w:val="000000"/>
          <w:sz w:val="28"/>
          <w:szCs w:val="28"/>
        </w:rPr>
        <w:t>10</w:t>
      </w:r>
      <w:r w:rsidRPr="00386AC6">
        <w:rPr>
          <w:color w:val="000000"/>
          <w:sz w:val="28"/>
          <w:szCs w:val="28"/>
        </w:rPr>
        <w:t>) правоустанавливающие документы на объекты капитального строительства (при наличии), если права на указанные объекты в соответствии с законодательством Российской Федерации не зарегистрированы в ЕГРН.</w:t>
      </w:r>
    </w:p>
    <w:p w:rsidR="00381B65" w:rsidRPr="00A47EFB" w:rsidRDefault="00381B65" w:rsidP="004B413F">
      <w:pPr>
        <w:shd w:val="clear" w:color="auto" w:fill="FFFFFF"/>
        <w:ind w:firstLine="851"/>
        <w:contextualSpacing/>
        <w:jc w:val="both"/>
        <w:rPr>
          <w:sz w:val="28"/>
          <w:szCs w:val="28"/>
        </w:rPr>
      </w:pPr>
      <w:r w:rsidRPr="00A47EFB">
        <w:rPr>
          <w:sz w:val="28"/>
          <w:szCs w:val="28"/>
        </w:rPr>
        <w:t>2.6.2. 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6208F1">
      <w:pPr>
        <w:ind w:firstLine="851"/>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6208F1">
      <w:pPr>
        <w:ind w:firstLine="851"/>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6208F1">
      <w:pPr>
        <w:ind w:firstLine="851"/>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6208F1">
      <w:pPr>
        <w:autoSpaceDE w:val="0"/>
        <w:autoSpaceDN w:val="0"/>
        <w:adjustRightInd w:val="0"/>
        <w:ind w:firstLine="851"/>
        <w:jc w:val="both"/>
        <w:rPr>
          <w:sz w:val="28"/>
          <w:szCs w:val="28"/>
          <w:lang w:eastAsia="en-US"/>
        </w:rPr>
      </w:pPr>
      <w:r w:rsidRPr="00A25DC6">
        <w:rPr>
          <w:sz w:val="28"/>
          <w:szCs w:val="28"/>
        </w:rPr>
        <w:t>2.6.6.</w:t>
      </w:r>
      <w:r w:rsidR="00DA19DF">
        <w:rPr>
          <w:sz w:val="28"/>
          <w:szCs w:val="28"/>
        </w:rPr>
        <w:t xml:space="preserve"> </w:t>
      </w:r>
      <w:r w:rsidRPr="00323373">
        <w:rPr>
          <w:sz w:val="28"/>
          <w:szCs w:val="28"/>
        </w:rPr>
        <w:t>Заявление</w:t>
      </w:r>
      <w:r w:rsidR="007020E4" w:rsidRPr="00323373">
        <w:rPr>
          <w:sz w:val="28"/>
          <w:szCs w:val="28"/>
        </w:rPr>
        <w:t xml:space="preserve"> или уведомление</w:t>
      </w:r>
      <w:r w:rsidRPr="00323373">
        <w:rPr>
          <w:sz w:val="28"/>
          <w:szCs w:val="28"/>
        </w:rPr>
        <w:t xml:space="preserve"> о предоставлении муниципальной услуги и сканированные копии документов, указанные </w:t>
      </w:r>
      <w:r w:rsidRPr="00A25DC6">
        <w:rPr>
          <w:sz w:val="28"/>
          <w:szCs w:val="28"/>
        </w:rPr>
        <w:t>в настоящем подразделе</w:t>
      </w:r>
      <w:r w:rsidR="00D37713">
        <w:rPr>
          <w:sz w:val="28"/>
          <w:szCs w:val="28"/>
        </w:rPr>
        <w:t>,</w:t>
      </w:r>
      <w:r w:rsidRPr="00A25DC6">
        <w:rPr>
          <w:sz w:val="28"/>
          <w:szCs w:val="28"/>
        </w:rPr>
        <w:t xml:space="preserve">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208F1">
      <w:pPr>
        <w:autoSpaceDE w:val="0"/>
        <w:autoSpaceDN w:val="0"/>
        <w:adjustRightInd w:val="0"/>
        <w:ind w:firstLine="851"/>
        <w:jc w:val="both"/>
        <w:rPr>
          <w:sz w:val="28"/>
          <w:szCs w:val="28"/>
        </w:rPr>
      </w:pPr>
      <w:r w:rsidRPr="001C131A">
        <w:rPr>
          <w:sz w:val="28"/>
          <w:szCs w:val="28"/>
        </w:rPr>
        <w:t xml:space="preserve">2.6.7. Копии документов, указанных в пункте 2.6.1 подраздела 2.6 раздела </w:t>
      </w:r>
      <w:r w:rsidR="008B5E34">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208F1">
      <w:pPr>
        <w:autoSpaceDE w:val="0"/>
        <w:autoSpaceDN w:val="0"/>
        <w:adjustRightInd w:val="0"/>
        <w:ind w:firstLine="851"/>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6208F1">
      <w:pPr>
        <w:autoSpaceDE w:val="0"/>
        <w:autoSpaceDN w:val="0"/>
        <w:adjustRightInd w:val="0"/>
        <w:ind w:firstLine="851"/>
        <w:jc w:val="both"/>
        <w:rPr>
          <w:sz w:val="28"/>
          <w:szCs w:val="28"/>
          <w:lang w:eastAsia="en-US"/>
        </w:rPr>
      </w:pPr>
      <w:r w:rsidRPr="001C131A">
        <w:rPr>
          <w:sz w:val="28"/>
          <w:szCs w:val="28"/>
        </w:rPr>
        <w:t xml:space="preserve">2.6.8. </w:t>
      </w:r>
      <w:proofErr w:type="gramStart"/>
      <w:r w:rsidRPr="001C131A">
        <w:rPr>
          <w:sz w:val="28"/>
          <w:szCs w:val="28"/>
        </w:rPr>
        <w:t xml:space="preserve">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6E" w:rsidRPr="001C131A" w:rsidRDefault="006D1A6E" w:rsidP="006208F1">
      <w:pPr>
        <w:autoSpaceDE w:val="0"/>
        <w:autoSpaceDN w:val="0"/>
        <w:adjustRightInd w:val="0"/>
        <w:ind w:firstLine="851"/>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208F1">
      <w:pPr>
        <w:autoSpaceDE w:val="0"/>
        <w:autoSpaceDN w:val="0"/>
        <w:adjustRightInd w:val="0"/>
        <w:ind w:firstLine="851"/>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6208F1">
      <w:pPr>
        <w:pStyle w:val="3"/>
        <w:ind w:firstLine="851"/>
        <w:jc w:val="both"/>
      </w:pPr>
      <w:r w:rsidRPr="0098354D">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622468" w:rsidRDefault="00471808" w:rsidP="00471808">
      <w:pPr>
        <w:widowControl w:val="0"/>
        <w:autoSpaceDE w:val="0"/>
        <w:autoSpaceDN w:val="0"/>
        <w:adjustRightInd w:val="0"/>
        <w:outlineLvl w:val="2"/>
        <w:rPr>
          <w:sz w:val="16"/>
          <w:szCs w:val="16"/>
        </w:rPr>
      </w:pPr>
    </w:p>
    <w:p w:rsidR="003F4023" w:rsidRPr="00ED2B00" w:rsidRDefault="003F4023" w:rsidP="003F4023">
      <w:pPr>
        <w:widowControl w:val="0"/>
        <w:contextualSpacing/>
        <w:jc w:val="center"/>
        <w:outlineLvl w:val="2"/>
        <w:rPr>
          <w:rFonts w:eastAsia="DejaVu Sans" w:cs="Arial"/>
          <w:b/>
          <w:sz w:val="28"/>
          <w:szCs w:val="28"/>
          <w:lang w:eastAsia="zh-CN" w:bidi="hi-IN"/>
        </w:rPr>
      </w:pPr>
      <w:r w:rsidRPr="00ED2B00">
        <w:rPr>
          <w:rFonts w:cs="Arial"/>
          <w:b/>
          <w:sz w:val="28"/>
          <w:szCs w:val="28"/>
        </w:rPr>
        <w:t>2.7.</w:t>
      </w:r>
      <w:r>
        <w:rPr>
          <w:rFonts w:cs="Arial"/>
          <w:sz w:val="28"/>
          <w:szCs w:val="28"/>
        </w:rPr>
        <w:t xml:space="preserve"> </w:t>
      </w:r>
      <w:proofErr w:type="gramStart"/>
      <w:r w:rsidRPr="00ED2B00">
        <w:rPr>
          <w:rFonts w:cs="Arial"/>
          <w:b/>
          <w:sz w:val="28"/>
          <w:szCs w:val="28"/>
        </w:rPr>
        <w:t>Исчерпывающий перечень документов,</w:t>
      </w:r>
      <w:r>
        <w:rPr>
          <w:rFonts w:cs="Arial"/>
          <w:b/>
          <w:sz w:val="28"/>
          <w:szCs w:val="28"/>
        </w:rPr>
        <w:t xml:space="preserve"> </w:t>
      </w:r>
      <w:r w:rsidRPr="00ED2B00">
        <w:rPr>
          <w:rFonts w:cs="Arial"/>
          <w:b/>
          <w:sz w:val="28"/>
          <w:szCs w:val="28"/>
        </w:rPr>
        <w:t>необходимых в соответствии с нормативными</w:t>
      </w:r>
      <w:r>
        <w:rPr>
          <w:rFonts w:cs="Arial"/>
          <w:b/>
          <w:sz w:val="28"/>
          <w:szCs w:val="28"/>
        </w:rPr>
        <w:t xml:space="preserve"> </w:t>
      </w:r>
      <w:r w:rsidRPr="00ED2B00">
        <w:rPr>
          <w:rFonts w:cs="Arial"/>
          <w:b/>
          <w:sz w:val="28"/>
          <w:szCs w:val="28"/>
        </w:rPr>
        <w:t>правовыми актами для предоставления</w:t>
      </w:r>
      <w:r>
        <w:rPr>
          <w:rFonts w:cs="Arial"/>
          <w:b/>
          <w:sz w:val="28"/>
          <w:szCs w:val="28"/>
        </w:rPr>
        <w:t xml:space="preserve"> </w:t>
      </w:r>
      <w:r w:rsidRPr="00ED2B00">
        <w:rPr>
          <w:rFonts w:cs="Arial"/>
          <w:b/>
          <w:sz w:val="28"/>
          <w:szCs w:val="28"/>
        </w:rPr>
        <w:t>муниципальной услуги, которые находятся в</w:t>
      </w:r>
      <w:r>
        <w:rPr>
          <w:rFonts w:cs="Arial"/>
          <w:b/>
          <w:sz w:val="28"/>
          <w:szCs w:val="28"/>
        </w:rPr>
        <w:t xml:space="preserve"> </w:t>
      </w:r>
      <w:r w:rsidRPr="00ED2B00">
        <w:rPr>
          <w:rFonts w:cs="Arial"/>
          <w:b/>
          <w:sz w:val="28"/>
          <w:szCs w:val="28"/>
        </w:rPr>
        <w:t xml:space="preserve">распоряжении государственных органов, органов местного самоуправления и иных органов, участвующих в предоставлении </w:t>
      </w:r>
      <w:r w:rsidRPr="00ED2B00">
        <w:rPr>
          <w:rFonts w:eastAsia="DejaVu Sans" w:cs="Arial"/>
          <w:b/>
          <w:sz w:val="28"/>
          <w:szCs w:val="28"/>
          <w:lang w:eastAsia="zh-CN" w:bidi="hi-IN"/>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31E96" w:rsidRPr="00622468" w:rsidRDefault="00531E96" w:rsidP="006208F1">
      <w:pPr>
        <w:widowControl w:val="0"/>
        <w:suppressAutoHyphens/>
        <w:autoSpaceDE w:val="0"/>
        <w:autoSpaceDN w:val="0"/>
        <w:adjustRightInd w:val="0"/>
        <w:ind w:firstLine="851"/>
        <w:jc w:val="both"/>
        <w:rPr>
          <w:rFonts w:eastAsia="Lucida Sans Unicode" w:cs="Tahoma"/>
          <w:bCs/>
          <w:sz w:val="16"/>
          <w:szCs w:val="16"/>
          <w:lang w:eastAsia="en-US" w:bidi="en-US"/>
        </w:rPr>
      </w:pPr>
    </w:p>
    <w:p w:rsidR="00190A4D" w:rsidRDefault="00531E96" w:rsidP="006208F1">
      <w:pPr>
        <w:tabs>
          <w:tab w:val="left" w:pos="980"/>
        </w:tabs>
        <w:ind w:firstLine="851"/>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8E4EC4" w:rsidRPr="00323373" w:rsidRDefault="008E4EC4" w:rsidP="008E4EC4">
      <w:pPr>
        <w:widowControl w:val="0"/>
        <w:ind w:firstLine="851"/>
        <w:jc w:val="both"/>
        <w:rPr>
          <w:sz w:val="28"/>
          <w:szCs w:val="28"/>
        </w:rPr>
      </w:pPr>
      <w:r w:rsidRPr="006C469E">
        <w:rPr>
          <w:sz w:val="28"/>
          <w:szCs w:val="28"/>
        </w:rPr>
        <w:t>1) в случае</w:t>
      </w:r>
      <w:r w:rsidRPr="00323373">
        <w:rPr>
          <w:sz w:val="28"/>
          <w:szCs w:val="28"/>
        </w:rPr>
        <w:t>, когда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E4EC4" w:rsidRPr="00323373" w:rsidRDefault="008E4EC4" w:rsidP="008E4EC4">
      <w:pPr>
        <w:tabs>
          <w:tab w:val="left" w:pos="980"/>
        </w:tabs>
        <w:ind w:firstLine="851"/>
        <w:jc w:val="both"/>
        <w:rPr>
          <w:sz w:val="28"/>
          <w:szCs w:val="28"/>
        </w:rPr>
      </w:pPr>
      <w:r w:rsidRPr="00323373">
        <w:rPr>
          <w:sz w:val="28"/>
          <w:szCs w:val="28"/>
        </w:rPr>
        <w:t>правоустанавливающие документы на земельные участки;</w:t>
      </w:r>
    </w:p>
    <w:p w:rsidR="008E4EC4" w:rsidRPr="00323373" w:rsidRDefault="008E4EC4" w:rsidP="005B396A">
      <w:pPr>
        <w:widowControl w:val="0"/>
        <w:ind w:firstLine="851"/>
        <w:jc w:val="both"/>
        <w:rPr>
          <w:sz w:val="28"/>
          <w:szCs w:val="28"/>
        </w:rPr>
      </w:pPr>
      <w:proofErr w:type="gramStart"/>
      <w:r w:rsidRPr="00323373">
        <w:rPr>
          <w:sz w:val="28"/>
          <w:szCs w:val="28"/>
        </w:rPr>
        <w:t>2</w:t>
      </w:r>
      <w:r w:rsidRPr="006C469E">
        <w:rPr>
          <w:sz w:val="28"/>
          <w:szCs w:val="28"/>
        </w:rPr>
        <w:t>) в случае</w:t>
      </w:r>
      <w:r w:rsidRPr="00323373">
        <w:rPr>
          <w:sz w:val="28"/>
          <w:szCs w:val="28"/>
        </w:rPr>
        <w:t xml:space="preserve">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E4EC4" w:rsidRPr="00323373" w:rsidRDefault="008E4EC4" w:rsidP="008E4EC4">
      <w:pPr>
        <w:tabs>
          <w:tab w:val="left" w:pos="980"/>
        </w:tabs>
        <w:ind w:firstLine="851"/>
        <w:jc w:val="both"/>
        <w:rPr>
          <w:sz w:val="28"/>
          <w:szCs w:val="28"/>
        </w:rPr>
      </w:pPr>
      <w:r w:rsidRPr="00323373">
        <w:rPr>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5B396A" w:rsidRPr="00323373">
        <w:rPr>
          <w:sz w:val="28"/>
          <w:szCs w:val="28"/>
        </w:rPr>
        <w:t>;</w:t>
      </w:r>
    </w:p>
    <w:p w:rsidR="005B396A" w:rsidRPr="00323373" w:rsidRDefault="005B396A" w:rsidP="005B396A">
      <w:pPr>
        <w:widowControl w:val="0"/>
        <w:ind w:firstLine="851"/>
        <w:jc w:val="both"/>
        <w:rPr>
          <w:sz w:val="28"/>
          <w:szCs w:val="28"/>
        </w:rPr>
      </w:pPr>
      <w:proofErr w:type="gramStart"/>
      <w:r w:rsidRPr="006C469E">
        <w:rPr>
          <w:sz w:val="28"/>
          <w:szCs w:val="28"/>
        </w:rPr>
        <w:t>3) в случае</w:t>
      </w:r>
      <w:r w:rsidRPr="00323373">
        <w:rPr>
          <w:sz w:val="28"/>
          <w:szCs w:val="28"/>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w:t>
      </w:r>
      <w:proofErr w:type="gramEnd"/>
      <w:r w:rsidRPr="00323373">
        <w:rPr>
          <w:sz w:val="28"/>
          <w:szCs w:val="28"/>
        </w:rPr>
        <w:t xml:space="preserve"> к размещению объектов капитального строительства, установленных в соответствии с градостроительным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B396A" w:rsidRPr="00323373" w:rsidRDefault="00622468" w:rsidP="005B396A">
      <w:pPr>
        <w:tabs>
          <w:tab w:val="left" w:pos="980"/>
        </w:tabs>
        <w:ind w:firstLine="851"/>
        <w:jc w:val="both"/>
        <w:rPr>
          <w:sz w:val="28"/>
          <w:szCs w:val="28"/>
        </w:rPr>
      </w:pPr>
      <w:r>
        <w:rPr>
          <w:sz w:val="28"/>
          <w:szCs w:val="28"/>
        </w:rPr>
        <w:t xml:space="preserve">а) </w:t>
      </w:r>
      <w:r w:rsidR="005B396A" w:rsidRPr="00323373">
        <w:rPr>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E4EC4" w:rsidRPr="00323373" w:rsidRDefault="00622468" w:rsidP="008E4EC4">
      <w:pPr>
        <w:tabs>
          <w:tab w:val="left" w:pos="980"/>
        </w:tabs>
        <w:ind w:firstLine="851"/>
        <w:jc w:val="both"/>
        <w:rPr>
          <w:sz w:val="28"/>
          <w:szCs w:val="28"/>
        </w:rPr>
      </w:pPr>
      <w:r>
        <w:rPr>
          <w:sz w:val="28"/>
          <w:szCs w:val="28"/>
        </w:rPr>
        <w:t xml:space="preserve">б) </w:t>
      </w:r>
      <w:r w:rsidR="005B396A" w:rsidRPr="00323373">
        <w:rPr>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 участки;</w:t>
      </w:r>
    </w:p>
    <w:p w:rsidR="005B396A" w:rsidRPr="00323373" w:rsidRDefault="005B396A" w:rsidP="005B396A">
      <w:pPr>
        <w:widowControl w:val="0"/>
        <w:ind w:firstLine="851"/>
        <w:jc w:val="both"/>
        <w:rPr>
          <w:sz w:val="28"/>
          <w:szCs w:val="28"/>
        </w:rPr>
      </w:pPr>
      <w:r w:rsidRPr="006C469E">
        <w:rPr>
          <w:sz w:val="28"/>
          <w:szCs w:val="28"/>
        </w:rPr>
        <w:t>4) в случае переоформления</w:t>
      </w:r>
      <w:r w:rsidRPr="00323373">
        <w:rPr>
          <w:sz w:val="28"/>
          <w:szCs w:val="28"/>
        </w:rPr>
        <w:t xml:space="preserve">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B396A" w:rsidRPr="00323373" w:rsidRDefault="005B396A" w:rsidP="005B396A">
      <w:pPr>
        <w:tabs>
          <w:tab w:val="left" w:pos="980"/>
        </w:tabs>
        <w:ind w:firstLine="851"/>
        <w:jc w:val="both"/>
        <w:rPr>
          <w:bCs/>
          <w:sz w:val="28"/>
          <w:szCs w:val="28"/>
        </w:rPr>
      </w:pPr>
      <w:r w:rsidRPr="00323373">
        <w:rPr>
          <w:sz w:val="28"/>
          <w:szCs w:val="28"/>
        </w:rPr>
        <w:t>решение о предоставлении права пользования недрами и решение о переоформлении лицензии на право пользования недрами;</w:t>
      </w:r>
    </w:p>
    <w:p w:rsidR="005B396A" w:rsidRPr="00323373" w:rsidRDefault="005B396A" w:rsidP="005B396A">
      <w:pPr>
        <w:tabs>
          <w:tab w:val="left" w:pos="980"/>
        </w:tabs>
        <w:ind w:firstLine="851"/>
        <w:jc w:val="both"/>
        <w:rPr>
          <w:bCs/>
          <w:sz w:val="28"/>
          <w:szCs w:val="28"/>
        </w:rPr>
      </w:pPr>
      <w:r w:rsidRPr="006C469E">
        <w:rPr>
          <w:sz w:val="28"/>
          <w:szCs w:val="28"/>
        </w:rPr>
        <w:t xml:space="preserve">5) в случае </w:t>
      </w:r>
      <w:proofErr w:type="gramStart"/>
      <w:r w:rsidRPr="006C469E">
        <w:rPr>
          <w:sz w:val="28"/>
          <w:szCs w:val="28"/>
        </w:rPr>
        <w:t>необходимости</w:t>
      </w:r>
      <w:r w:rsidRPr="00323373">
        <w:rPr>
          <w:sz w:val="28"/>
          <w:szCs w:val="28"/>
        </w:rPr>
        <w:t xml:space="preserve"> продления срока действия разрешения</w:t>
      </w:r>
      <w:proofErr w:type="gramEnd"/>
      <w:r w:rsidRPr="00323373">
        <w:rPr>
          <w:sz w:val="28"/>
          <w:szCs w:val="28"/>
        </w:rPr>
        <w:t xml:space="preserve"> на строительство:</w:t>
      </w:r>
    </w:p>
    <w:p w:rsidR="008E4EC4" w:rsidRPr="00323373" w:rsidRDefault="0084460E" w:rsidP="005B396A">
      <w:pPr>
        <w:widowControl w:val="0"/>
        <w:tabs>
          <w:tab w:val="left" w:pos="851"/>
        </w:tabs>
        <w:autoSpaceDE w:val="0"/>
        <w:autoSpaceDN w:val="0"/>
        <w:adjustRightInd w:val="0"/>
        <w:ind w:firstLine="851"/>
        <w:jc w:val="both"/>
        <w:outlineLvl w:val="2"/>
        <w:rPr>
          <w:sz w:val="28"/>
          <w:szCs w:val="28"/>
        </w:rPr>
      </w:pPr>
      <w:r>
        <w:rPr>
          <w:sz w:val="28"/>
          <w:szCs w:val="28"/>
        </w:rPr>
        <w:t xml:space="preserve">а) </w:t>
      </w:r>
      <w:r w:rsidR="008E4EC4" w:rsidRPr="006C469E">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5B396A" w:rsidRPr="006C469E">
        <w:rPr>
          <w:sz w:val="28"/>
          <w:szCs w:val="28"/>
        </w:rPr>
        <w:t>;</w:t>
      </w:r>
    </w:p>
    <w:p w:rsidR="005B396A" w:rsidRPr="00323373" w:rsidRDefault="0084460E" w:rsidP="008E4EC4">
      <w:pPr>
        <w:widowControl w:val="0"/>
        <w:tabs>
          <w:tab w:val="left" w:pos="851"/>
        </w:tabs>
        <w:autoSpaceDE w:val="0"/>
        <w:autoSpaceDN w:val="0"/>
        <w:adjustRightInd w:val="0"/>
        <w:ind w:firstLine="851"/>
        <w:jc w:val="both"/>
        <w:outlineLvl w:val="2"/>
        <w:rPr>
          <w:sz w:val="28"/>
          <w:szCs w:val="28"/>
        </w:rPr>
      </w:pPr>
      <w:proofErr w:type="gramStart"/>
      <w:r>
        <w:rPr>
          <w:sz w:val="28"/>
          <w:szCs w:val="28"/>
        </w:rPr>
        <w:t xml:space="preserve">б) </w:t>
      </w:r>
      <w:r w:rsidR="008E4EC4" w:rsidRPr="00323373">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5C48C1">
        <w:rPr>
          <w:sz w:val="28"/>
          <w:szCs w:val="28"/>
        </w:rPr>
        <w:t>«</w:t>
      </w:r>
      <w:proofErr w:type="spellStart"/>
      <w:r w:rsidR="008E4EC4" w:rsidRPr="00323373">
        <w:rPr>
          <w:sz w:val="28"/>
          <w:szCs w:val="28"/>
        </w:rPr>
        <w:t>Росатом</w:t>
      </w:r>
      <w:proofErr w:type="spellEnd"/>
      <w:r w:rsidR="005C48C1">
        <w:rPr>
          <w:sz w:val="28"/>
          <w:szCs w:val="28"/>
        </w:rPr>
        <w:t>»</w:t>
      </w:r>
      <w:r w:rsidR="008E4EC4" w:rsidRPr="00323373">
        <w:rPr>
          <w:sz w:val="28"/>
          <w:szCs w:val="28"/>
        </w:rPr>
        <w:t xml:space="preserve">, Государственной корпорацией по космической деятельности </w:t>
      </w:r>
      <w:r w:rsidR="005C48C1">
        <w:rPr>
          <w:sz w:val="28"/>
          <w:szCs w:val="28"/>
        </w:rPr>
        <w:t>«</w:t>
      </w:r>
      <w:proofErr w:type="spellStart"/>
      <w:r w:rsidR="008E4EC4" w:rsidRPr="00323373">
        <w:rPr>
          <w:sz w:val="28"/>
          <w:szCs w:val="28"/>
        </w:rPr>
        <w:t>Роскосмос</w:t>
      </w:r>
      <w:proofErr w:type="spellEnd"/>
      <w:r w:rsidR="005C48C1">
        <w:rPr>
          <w:sz w:val="28"/>
          <w:szCs w:val="28"/>
        </w:rPr>
        <w:t>»</w:t>
      </w:r>
      <w:r w:rsidR="008E4EC4" w:rsidRPr="00323373">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8E4EC4" w:rsidRPr="00323373">
        <w:rPr>
          <w:sz w:val="28"/>
          <w:szCs w:val="28"/>
        </w:rPr>
        <w:t xml:space="preserve"> соглашение</w:t>
      </w:r>
      <w:r w:rsidR="005B396A" w:rsidRPr="00323373">
        <w:rPr>
          <w:sz w:val="28"/>
          <w:szCs w:val="28"/>
        </w:rPr>
        <w:t>;</w:t>
      </w:r>
    </w:p>
    <w:p w:rsidR="008E4EC4" w:rsidRPr="00323373" w:rsidRDefault="0084460E" w:rsidP="008E4EC4">
      <w:pPr>
        <w:widowControl w:val="0"/>
        <w:tabs>
          <w:tab w:val="left" w:pos="851"/>
        </w:tabs>
        <w:autoSpaceDE w:val="0"/>
        <w:autoSpaceDN w:val="0"/>
        <w:adjustRightInd w:val="0"/>
        <w:ind w:firstLine="851"/>
        <w:jc w:val="both"/>
        <w:outlineLvl w:val="2"/>
        <w:rPr>
          <w:sz w:val="28"/>
          <w:szCs w:val="28"/>
        </w:rPr>
      </w:pPr>
      <w:proofErr w:type="gramStart"/>
      <w:r>
        <w:rPr>
          <w:sz w:val="28"/>
          <w:szCs w:val="28"/>
        </w:rPr>
        <w:t xml:space="preserve">в) </w:t>
      </w:r>
      <w:r w:rsidR="008E4EC4" w:rsidRPr="00323373">
        <w:rPr>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8E4EC4" w:rsidRPr="00323373">
        <w:rPr>
          <w:sz w:val="28"/>
          <w:szCs w:val="28"/>
        </w:rPr>
        <w:t xml:space="preserve"> </w:t>
      </w:r>
      <w:proofErr w:type="gramStart"/>
      <w:r w:rsidR="008E4EC4" w:rsidRPr="00323373">
        <w:rPr>
          <w:sz w:val="28"/>
          <w:szCs w:val="28"/>
        </w:rPr>
        <w:t>случае</w:t>
      </w:r>
      <w:proofErr w:type="gramEnd"/>
      <w:r w:rsidR="008E4EC4" w:rsidRPr="00323373">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8E4EC4" w:rsidRPr="006C469E" w:rsidRDefault="0084460E" w:rsidP="008E4EC4">
      <w:pPr>
        <w:widowControl w:val="0"/>
        <w:tabs>
          <w:tab w:val="left" w:pos="851"/>
        </w:tabs>
        <w:autoSpaceDE w:val="0"/>
        <w:autoSpaceDN w:val="0"/>
        <w:adjustRightInd w:val="0"/>
        <w:ind w:firstLine="851"/>
        <w:jc w:val="both"/>
        <w:outlineLvl w:val="2"/>
        <w:rPr>
          <w:sz w:val="28"/>
          <w:szCs w:val="28"/>
        </w:rPr>
      </w:pPr>
      <w:r>
        <w:rPr>
          <w:sz w:val="28"/>
          <w:szCs w:val="28"/>
        </w:rPr>
        <w:t xml:space="preserve">г) </w:t>
      </w:r>
      <w:r w:rsidR="008E4EC4" w:rsidRPr="006C469E">
        <w:rPr>
          <w:sz w:val="28"/>
          <w:szCs w:val="28"/>
        </w:rPr>
        <w:t>материалы, содержащиеся в проектной документации:</w:t>
      </w:r>
    </w:p>
    <w:p w:rsidR="008E4EC4" w:rsidRPr="00323373" w:rsidRDefault="008E4EC4" w:rsidP="008E4EC4">
      <w:pPr>
        <w:widowControl w:val="0"/>
        <w:tabs>
          <w:tab w:val="left" w:pos="851"/>
        </w:tabs>
        <w:autoSpaceDE w:val="0"/>
        <w:autoSpaceDN w:val="0"/>
        <w:adjustRightInd w:val="0"/>
        <w:ind w:firstLine="851"/>
        <w:jc w:val="both"/>
        <w:outlineLvl w:val="2"/>
        <w:rPr>
          <w:sz w:val="28"/>
          <w:szCs w:val="28"/>
        </w:rPr>
      </w:pPr>
      <w:r w:rsidRPr="00323373">
        <w:rPr>
          <w:sz w:val="28"/>
          <w:szCs w:val="28"/>
        </w:rPr>
        <w:t>пояснительная записка;</w:t>
      </w:r>
    </w:p>
    <w:p w:rsidR="008E4EC4" w:rsidRPr="00323373" w:rsidRDefault="008E4EC4" w:rsidP="008E4EC4">
      <w:pPr>
        <w:widowControl w:val="0"/>
        <w:tabs>
          <w:tab w:val="left" w:pos="851"/>
        </w:tabs>
        <w:autoSpaceDE w:val="0"/>
        <w:autoSpaceDN w:val="0"/>
        <w:adjustRightInd w:val="0"/>
        <w:ind w:firstLine="851"/>
        <w:jc w:val="both"/>
        <w:outlineLvl w:val="2"/>
        <w:rPr>
          <w:sz w:val="28"/>
          <w:szCs w:val="28"/>
        </w:rPr>
      </w:pPr>
      <w:r w:rsidRPr="00323373">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8E4EC4" w:rsidRPr="00323373" w:rsidRDefault="008E4EC4" w:rsidP="008E4EC4">
      <w:pPr>
        <w:widowControl w:val="0"/>
        <w:tabs>
          <w:tab w:val="left" w:pos="851"/>
        </w:tabs>
        <w:autoSpaceDE w:val="0"/>
        <w:autoSpaceDN w:val="0"/>
        <w:adjustRightInd w:val="0"/>
        <w:ind w:firstLine="851"/>
        <w:jc w:val="both"/>
        <w:outlineLvl w:val="2"/>
        <w:rPr>
          <w:sz w:val="28"/>
          <w:szCs w:val="28"/>
        </w:rPr>
      </w:pPr>
      <w:r w:rsidRPr="00323373">
        <w:rPr>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E4EC4" w:rsidRPr="00323373" w:rsidRDefault="008E4EC4" w:rsidP="008E4EC4">
      <w:pPr>
        <w:widowControl w:val="0"/>
        <w:tabs>
          <w:tab w:val="left" w:pos="851"/>
        </w:tabs>
        <w:autoSpaceDE w:val="0"/>
        <w:autoSpaceDN w:val="0"/>
        <w:adjustRightInd w:val="0"/>
        <w:ind w:firstLine="851"/>
        <w:jc w:val="both"/>
        <w:outlineLvl w:val="2"/>
        <w:rPr>
          <w:sz w:val="28"/>
          <w:szCs w:val="28"/>
        </w:rPr>
      </w:pPr>
      <w:r w:rsidRPr="00323373">
        <w:rPr>
          <w:sz w:val="28"/>
          <w:szCs w:val="28"/>
        </w:rPr>
        <w:t>архитектурные решения;</w:t>
      </w:r>
    </w:p>
    <w:p w:rsidR="008E4EC4" w:rsidRPr="00323373" w:rsidRDefault="008E4EC4" w:rsidP="008E4EC4">
      <w:pPr>
        <w:widowControl w:val="0"/>
        <w:tabs>
          <w:tab w:val="left" w:pos="851"/>
        </w:tabs>
        <w:autoSpaceDE w:val="0"/>
        <w:autoSpaceDN w:val="0"/>
        <w:adjustRightInd w:val="0"/>
        <w:ind w:firstLine="851"/>
        <w:jc w:val="both"/>
        <w:outlineLvl w:val="2"/>
        <w:rPr>
          <w:sz w:val="28"/>
          <w:szCs w:val="28"/>
        </w:rPr>
      </w:pPr>
      <w:r w:rsidRPr="00323373">
        <w:rPr>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E4EC4" w:rsidRPr="00323373" w:rsidRDefault="008E4EC4" w:rsidP="008E4EC4">
      <w:pPr>
        <w:widowControl w:val="0"/>
        <w:tabs>
          <w:tab w:val="left" w:pos="851"/>
        </w:tabs>
        <w:autoSpaceDE w:val="0"/>
        <w:autoSpaceDN w:val="0"/>
        <w:adjustRightInd w:val="0"/>
        <w:ind w:firstLine="851"/>
        <w:jc w:val="both"/>
        <w:outlineLvl w:val="2"/>
        <w:rPr>
          <w:sz w:val="28"/>
          <w:szCs w:val="28"/>
        </w:rPr>
      </w:pPr>
      <w:r w:rsidRPr="00323373">
        <w:rPr>
          <w:sz w:val="28"/>
          <w:szCs w:val="28"/>
        </w:rPr>
        <w:t>проект организации строительства объекта капитального строительства;</w:t>
      </w:r>
    </w:p>
    <w:p w:rsidR="008E4EC4" w:rsidRPr="00323373" w:rsidRDefault="008E4EC4" w:rsidP="008E4EC4">
      <w:pPr>
        <w:widowControl w:val="0"/>
        <w:tabs>
          <w:tab w:val="left" w:pos="851"/>
        </w:tabs>
        <w:autoSpaceDE w:val="0"/>
        <w:autoSpaceDN w:val="0"/>
        <w:adjustRightInd w:val="0"/>
        <w:ind w:firstLine="851"/>
        <w:jc w:val="both"/>
        <w:outlineLvl w:val="2"/>
        <w:rPr>
          <w:sz w:val="28"/>
          <w:szCs w:val="28"/>
        </w:rPr>
      </w:pPr>
      <w:r w:rsidRPr="00323373">
        <w:rPr>
          <w:sz w:val="28"/>
          <w:szCs w:val="28"/>
        </w:rPr>
        <w:t>проект организации работ по сносу объектов капитального строительства, их частей;</w:t>
      </w:r>
    </w:p>
    <w:p w:rsidR="008E4EC4" w:rsidRPr="00323373" w:rsidRDefault="008E4EC4" w:rsidP="008E4EC4">
      <w:pPr>
        <w:widowControl w:val="0"/>
        <w:tabs>
          <w:tab w:val="left" w:pos="851"/>
        </w:tabs>
        <w:autoSpaceDE w:val="0"/>
        <w:autoSpaceDN w:val="0"/>
        <w:adjustRightInd w:val="0"/>
        <w:ind w:firstLine="851"/>
        <w:jc w:val="both"/>
        <w:outlineLvl w:val="2"/>
        <w:rPr>
          <w:sz w:val="28"/>
          <w:szCs w:val="28"/>
        </w:rPr>
      </w:pPr>
      <w:proofErr w:type="gramStart"/>
      <w:r w:rsidRPr="00323373">
        <w:rPr>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w:t>
      </w:r>
      <w:r w:rsidR="005B396A" w:rsidRPr="00323373">
        <w:rPr>
          <w:sz w:val="28"/>
          <w:szCs w:val="28"/>
        </w:rPr>
        <w:t>к</w:t>
      </w:r>
      <w:r w:rsidRPr="00323373">
        <w:rPr>
          <w:sz w:val="28"/>
          <w:szCs w:val="28"/>
        </w:rPr>
        <w:t>одекса Российской Федерации;</w:t>
      </w:r>
      <w:proofErr w:type="gramEnd"/>
    </w:p>
    <w:p w:rsidR="008E4EC4" w:rsidRPr="00323373" w:rsidRDefault="0084460E" w:rsidP="008E4EC4">
      <w:pPr>
        <w:widowControl w:val="0"/>
        <w:tabs>
          <w:tab w:val="left" w:pos="851"/>
        </w:tabs>
        <w:autoSpaceDE w:val="0"/>
        <w:autoSpaceDN w:val="0"/>
        <w:adjustRightInd w:val="0"/>
        <w:ind w:firstLine="851"/>
        <w:jc w:val="both"/>
        <w:outlineLvl w:val="2"/>
        <w:rPr>
          <w:sz w:val="28"/>
          <w:szCs w:val="28"/>
        </w:rPr>
      </w:pPr>
      <w:proofErr w:type="spellStart"/>
      <w:proofErr w:type="gramStart"/>
      <w:r>
        <w:rPr>
          <w:sz w:val="28"/>
          <w:szCs w:val="28"/>
        </w:rPr>
        <w:t>д</w:t>
      </w:r>
      <w:proofErr w:type="spellEnd"/>
      <w:r>
        <w:rPr>
          <w:sz w:val="28"/>
          <w:szCs w:val="28"/>
        </w:rPr>
        <w:t xml:space="preserve">) </w:t>
      </w:r>
      <w:r w:rsidR="008E4EC4" w:rsidRPr="006C469E">
        <w:rPr>
          <w:sz w:val="28"/>
          <w:szCs w:val="28"/>
        </w:rPr>
        <w:t>положительное заключение экспертизы проектной документации объекта капитального строительства (применительно к отдельным</w:t>
      </w:r>
      <w:r w:rsidR="008E4EC4" w:rsidRPr="00323373">
        <w:rPr>
          <w:sz w:val="28"/>
          <w:szCs w:val="28"/>
        </w:rPr>
        <w:t xml:space="preserve"> этапам строительства в случае, предусмотренном частью 12.1 статьи 48 Градостроительного </w:t>
      </w:r>
      <w:r w:rsidR="005B396A" w:rsidRPr="00323373">
        <w:rPr>
          <w:sz w:val="28"/>
          <w:szCs w:val="28"/>
        </w:rPr>
        <w:t>к</w:t>
      </w:r>
      <w:r w:rsidR="008E4EC4" w:rsidRPr="00323373">
        <w:rPr>
          <w:sz w:val="28"/>
          <w:szCs w:val="28"/>
        </w:rPr>
        <w:t xml:space="preserve">одекса Российской Федерации), если такая проектная документация подлежит экспертизе в соответствии со статьей 49 Градостроительного </w:t>
      </w:r>
      <w:r w:rsidR="005B396A" w:rsidRPr="00323373">
        <w:rPr>
          <w:sz w:val="28"/>
          <w:szCs w:val="28"/>
        </w:rPr>
        <w:t>к</w:t>
      </w:r>
      <w:r w:rsidR="008E4EC4" w:rsidRPr="00323373">
        <w:rPr>
          <w:sz w:val="28"/>
          <w:szCs w:val="28"/>
        </w:rPr>
        <w:t xml:space="preserve">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5B396A" w:rsidRPr="00323373">
        <w:rPr>
          <w:sz w:val="28"/>
          <w:szCs w:val="28"/>
        </w:rPr>
        <w:t>к</w:t>
      </w:r>
      <w:r w:rsidR="008E4EC4" w:rsidRPr="00323373">
        <w:rPr>
          <w:sz w:val="28"/>
          <w:szCs w:val="28"/>
        </w:rPr>
        <w:t>одекса Российской Федерации, положительное заключение государственной</w:t>
      </w:r>
      <w:proofErr w:type="gramEnd"/>
      <w:r w:rsidR="008E4EC4" w:rsidRPr="00323373">
        <w:rPr>
          <w:sz w:val="28"/>
          <w:szCs w:val="28"/>
        </w:rPr>
        <w:t xml:space="preserve"> экологической экспертизы проектной документации в случаях, предусмотренных частью 6 статьи 49 Градостроительного </w:t>
      </w:r>
      <w:r w:rsidR="005B396A" w:rsidRPr="00323373">
        <w:rPr>
          <w:sz w:val="28"/>
          <w:szCs w:val="28"/>
        </w:rPr>
        <w:t>к</w:t>
      </w:r>
      <w:r w:rsidR="008E4EC4" w:rsidRPr="00323373">
        <w:rPr>
          <w:sz w:val="28"/>
          <w:szCs w:val="28"/>
        </w:rPr>
        <w:t>одекса Российской Федерации;</w:t>
      </w:r>
    </w:p>
    <w:p w:rsidR="008E4EC4" w:rsidRPr="00323373" w:rsidRDefault="0084460E" w:rsidP="008E4EC4">
      <w:pPr>
        <w:widowControl w:val="0"/>
        <w:tabs>
          <w:tab w:val="left" w:pos="851"/>
        </w:tabs>
        <w:autoSpaceDE w:val="0"/>
        <w:autoSpaceDN w:val="0"/>
        <w:adjustRightInd w:val="0"/>
        <w:ind w:firstLine="851"/>
        <w:jc w:val="both"/>
        <w:outlineLvl w:val="2"/>
        <w:rPr>
          <w:sz w:val="28"/>
          <w:szCs w:val="28"/>
        </w:rPr>
      </w:pPr>
      <w:r>
        <w:rPr>
          <w:sz w:val="28"/>
          <w:szCs w:val="28"/>
        </w:rPr>
        <w:t xml:space="preserve">е) </w:t>
      </w:r>
      <w:r w:rsidR="008E4EC4" w:rsidRPr="00323373">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w:t>
      </w:r>
      <w:r w:rsidR="005B396A" w:rsidRPr="00323373">
        <w:rPr>
          <w:sz w:val="28"/>
          <w:szCs w:val="28"/>
        </w:rPr>
        <w:t>к</w:t>
      </w:r>
      <w:r w:rsidR="008E4EC4" w:rsidRPr="00323373">
        <w:rPr>
          <w:sz w:val="28"/>
          <w:szCs w:val="28"/>
        </w:rPr>
        <w:t>одекса Российской Федерации);</w:t>
      </w:r>
    </w:p>
    <w:p w:rsidR="008E4EC4" w:rsidRPr="00323373" w:rsidRDefault="0084460E" w:rsidP="008E4EC4">
      <w:pPr>
        <w:widowControl w:val="0"/>
        <w:tabs>
          <w:tab w:val="left" w:pos="851"/>
        </w:tabs>
        <w:autoSpaceDE w:val="0"/>
        <w:autoSpaceDN w:val="0"/>
        <w:adjustRightInd w:val="0"/>
        <w:ind w:firstLine="851"/>
        <w:jc w:val="both"/>
        <w:outlineLvl w:val="2"/>
        <w:rPr>
          <w:sz w:val="28"/>
          <w:szCs w:val="28"/>
        </w:rPr>
      </w:pPr>
      <w:r>
        <w:rPr>
          <w:sz w:val="28"/>
          <w:szCs w:val="28"/>
        </w:rPr>
        <w:t xml:space="preserve">ж) </w:t>
      </w:r>
      <w:r w:rsidR="008E4EC4" w:rsidRPr="00323373">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E4EC4" w:rsidRPr="00323373" w:rsidRDefault="0084460E" w:rsidP="008E4EC4">
      <w:pPr>
        <w:widowControl w:val="0"/>
        <w:tabs>
          <w:tab w:val="left" w:pos="851"/>
        </w:tabs>
        <w:autoSpaceDE w:val="0"/>
        <w:autoSpaceDN w:val="0"/>
        <w:adjustRightInd w:val="0"/>
        <w:ind w:firstLine="851"/>
        <w:jc w:val="both"/>
        <w:outlineLvl w:val="2"/>
        <w:rPr>
          <w:sz w:val="28"/>
          <w:szCs w:val="28"/>
        </w:rPr>
      </w:pPr>
      <w:proofErr w:type="spellStart"/>
      <w:proofErr w:type="gramStart"/>
      <w:r>
        <w:rPr>
          <w:sz w:val="28"/>
          <w:szCs w:val="28"/>
        </w:rPr>
        <w:t>з</w:t>
      </w:r>
      <w:proofErr w:type="spellEnd"/>
      <w:r>
        <w:rPr>
          <w:sz w:val="28"/>
          <w:szCs w:val="28"/>
        </w:rPr>
        <w:t xml:space="preserve">) </w:t>
      </w:r>
      <w:r w:rsidR="008E4EC4" w:rsidRPr="00323373">
        <w:rPr>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8E4EC4" w:rsidRPr="00323373">
        <w:rPr>
          <w:sz w:val="28"/>
          <w:szCs w:val="28"/>
        </w:rPr>
        <w:t xml:space="preserve"> или ранее установленная зона с особыми условиями использования территории подлежит изменению.</w:t>
      </w:r>
    </w:p>
    <w:p w:rsidR="00A47EFB" w:rsidRDefault="00A47EFB" w:rsidP="008E4EC4">
      <w:pPr>
        <w:widowControl w:val="0"/>
        <w:suppressAutoHyphens/>
        <w:ind w:firstLine="851"/>
        <w:jc w:val="both"/>
        <w:rPr>
          <w:rFonts w:eastAsia="Lucida Sans Unicode" w:cs="Tahoma"/>
          <w:bCs/>
          <w:sz w:val="28"/>
          <w:szCs w:val="28"/>
          <w:lang w:eastAsia="en-US" w:bidi="en-US"/>
        </w:rPr>
      </w:pPr>
      <w:r>
        <w:rPr>
          <w:rFonts w:eastAsia="Lucida Sans Unicode" w:cs="Tahoma"/>
          <w:bCs/>
          <w:sz w:val="28"/>
          <w:szCs w:val="28"/>
          <w:lang w:eastAsia="en-US" w:bidi="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Pr="00323373" w:rsidRDefault="00B511E4" w:rsidP="006208F1">
      <w:pPr>
        <w:widowControl w:val="0"/>
        <w:suppressAutoHyphens/>
        <w:ind w:firstLine="851"/>
        <w:jc w:val="both"/>
        <w:rPr>
          <w:rFonts w:eastAsia="Lucida Sans Unicode" w:cs="Tahoma"/>
          <w:bCs/>
          <w:sz w:val="28"/>
          <w:szCs w:val="28"/>
          <w:lang w:eastAsia="en-US" w:bidi="en-US"/>
        </w:rPr>
      </w:pPr>
      <w:r>
        <w:rPr>
          <w:rFonts w:eastAsia="Lucida Sans Unicode" w:cs="Tahoma"/>
          <w:bCs/>
          <w:sz w:val="28"/>
          <w:szCs w:val="28"/>
          <w:lang w:eastAsia="en-US" w:bidi="en-US"/>
        </w:rPr>
        <w:t>2.7.3</w:t>
      </w:r>
      <w:r w:rsidR="00531E96" w:rsidRPr="00BE796B">
        <w:rPr>
          <w:rFonts w:eastAsia="Lucida Sans Unicode" w:cs="Tahoma"/>
          <w:bCs/>
          <w:sz w:val="28"/>
          <w:szCs w:val="28"/>
          <w:lang w:eastAsia="en-US" w:bidi="en-US"/>
        </w:rPr>
        <w:t xml:space="preserve">. Документы, перечисленные в п. 2.7.1, могут быть представлены заявителем самостоятельно. Непредставление заявителем указанных документов не </w:t>
      </w:r>
      <w:r w:rsidR="00531E96" w:rsidRPr="00323373">
        <w:rPr>
          <w:rFonts w:eastAsia="Lucida Sans Unicode" w:cs="Tahoma"/>
          <w:bCs/>
          <w:sz w:val="28"/>
          <w:szCs w:val="28"/>
          <w:lang w:eastAsia="en-US" w:bidi="en-US"/>
        </w:rPr>
        <w:t>является основанием для отказа заявителю в предоставлении услуги.</w:t>
      </w:r>
    </w:p>
    <w:p w:rsidR="006F0536" w:rsidRPr="006C469E" w:rsidRDefault="002741D1" w:rsidP="006208F1">
      <w:pPr>
        <w:autoSpaceDE w:val="0"/>
        <w:autoSpaceDN w:val="0"/>
        <w:adjustRightInd w:val="0"/>
        <w:ind w:firstLine="851"/>
        <w:jc w:val="both"/>
        <w:outlineLvl w:val="1"/>
        <w:rPr>
          <w:sz w:val="28"/>
          <w:szCs w:val="28"/>
        </w:rPr>
      </w:pPr>
      <w:r w:rsidRPr="006C469E">
        <w:rPr>
          <w:sz w:val="28"/>
          <w:szCs w:val="28"/>
        </w:rPr>
        <w:t xml:space="preserve">2.7.4. </w:t>
      </w:r>
      <w:r w:rsidR="006F0536" w:rsidRPr="006C469E">
        <w:rPr>
          <w:sz w:val="28"/>
          <w:szCs w:val="28"/>
        </w:rPr>
        <w:t xml:space="preserve">Документы, указанные </w:t>
      </w:r>
      <w:r w:rsidR="0084460E">
        <w:rPr>
          <w:rFonts w:eastAsia="Lucida Sans Unicode" w:cs="Tahoma"/>
          <w:bCs/>
          <w:sz w:val="28"/>
          <w:szCs w:val="28"/>
          <w:lang w:eastAsia="en-US" w:bidi="en-US"/>
        </w:rPr>
        <w:t>п.п. 1, а также в абзацах «а», «г», «</w:t>
      </w:r>
      <w:proofErr w:type="spellStart"/>
      <w:r w:rsidR="0084460E">
        <w:rPr>
          <w:rFonts w:eastAsia="Lucida Sans Unicode" w:cs="Tahoma"/>
          <w:bCs/>
          <w:sz w:val="28"/>
          <w:szCs w:val="28"/>
          <w:lang w:eastAsia="en-US" w:bidi="en-US"/>
        </w:rPr>
        <w:t>д</w:t>
      </w:r>
      <w:proofErr w:type="spellEnd"/>
      <w:r w:rsidR="0084460E">
        <w:rPr>
          <w:rFonts w:eastAsia="Lucida Sans Unicode" w:cs="Tahoma"/>
          <w:bCs/>
          <w:sz w:val="28"/>
          <w:szCs w:val="28"/>
          <w:lang w:eastAsia="en-US" w:bidi="en-US"/>
        </w:rPr>
        <w:t xml:space="preserve">» </w:t>
      </w:r>
      <w:r w:rsidR="006F0536" w:rsidRPr="006C469E">
        <w:rPr>
          <w:sz w:val="28"/>
          <w:szCs w:val="28"/>
        </w:rPr>
        <w:t>подпункта 5 пункта 2.7.1</w:t>
      </w:r>
      <w:r w:rsidR="00794FEB" w:rsidRPr="00794FEB">
        <w:rPr>
          <w:sz w:val="28"/>
          <w:szCs w:val="28"/>
        </w:rPr>
        <w:t xml:space="preserve"> </w:t>
      </w:r>
      <w:r w:rsidR="00794FEB">
        <w:rPr>
          <w:sz w:val="28"/>
          <w:szCs w:val="28"/>
        </w:rPr>
        <w:t xml:space="preserve">подраздела 2.7 </w:t>
      </w:r>
      <w:r w:rsidR="00794FEB" w:rsidRPr="001C131A">
        <w:rPr>
          <w:sz w:val="28"/>
          <w:szCs w:val="28"/>
        </w:rPr>
        <w:t xml:space="preserve">раздела </w:t>
      </w:r>
      <w:r w:rsidR="00794FEB">
        <w:rPr>
          <w:sz w:val="28"/>
          <w:szCs w:val="28"/>
        </w:rPr>
        <w:t>2</w:t>
      </w:r>
      <w:r w:rsidR="00794FEB" w:rsidRPr="00CC5783">
        <w:rPr>
          <w:color w:val="FF0000"/>
          <w:sz w:val="28"/>
          <w:szCs w:val="28"/>
        </w:rPr>
        <w:t xml:space="preserve"> </w:t>
      </w:r>
      <w:r w:rsidR="00794FEB" w:rsidRPr="0036264F">
        <w:rPr>
          <w:sz w:val="28"/>
          <w:szCs w:val="28"/>
        </w:rPr>
        <w:t>Регламента</w:t>
      </w:r>
      <w:r w:rsidR="006F0536" w:rsidRPr="0036264F">
        <w:rPr>
          <w:sz w:val="28"/>
          <w:szCs w:val="28"/>
        </w:rPr>
        <w:t>,</w:t>
      </w:r>
      <w:r w:rsidR="006F0536" w:rsidRPr="006C469E">
        <w:rPr>
          <w:sz w:val="28"/>
          <w:szCs w:val="28"/>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47B9A" w:rsidRPr="00323373" w:rsidRDefault="00347B9A" w:rsidP="00A83C93">
      <w:pPr>
        <w:autoSpaceDE w:val="0"/>
        <w:autoSpaceDN w:val="0"/>
        <w:adjustRightInd w:val="0"/>
        <w:ind w:firstLine="709"/>
        <w:jc w:val="both"/>
        <w:outlineLvl w:val="2"/>
        <w:rPr>
          <w:rFonts w:cs="Arial"/>
          <w:sz w:val="28"/>
          <w:szCs w:val="28"/>
        </w:rPr>
      </w:pPr>
    </w:p>
    <w:p w:rsidR="003F4023" w:rsidRDefault="003F4023" w:rsidP="003F4023">
      <w:pPr>
        <w:widowControl w:val="0"/>
        <w:tabs>
          <w:tab w:val="left" w:pos="851"/>
        </w:tabs>
        <w:jc w:val="center"/>
        <w:outlineLvl w:val="2"/>
        <w:rPr>
          <w:rFonts w:cs="Arial"/>
          <w:color w:val="000000"/>
          <w:sz w:val="28"/>
          <w:szCs w:val="28"/>
        </w:rPr>
      </w:pPr>
      <w:r w:rsidRPr="00ED2B00">
        <w:rPr>
          <w:rFonts w:cs="Arial"/>
          <w:b/>
          <w:color w:val="000000"/>
          <w:sz w:val="28"/>
          <w:szCs w:val="28"/>
        </w:rPr>
        <w:t>2.8. Указание на запрет требовать от заявителя</w:t>
      </w:r>
    </w:p>
    <w:p w:rsidR="00A83C93" w:rsidRPr="001E7670" w:rsidRDefault="00A83C93" w:rsidP="006208F1">
      <w:pPr>
        <w:autoSpaceDE w:val="0"/>
        <w:autoSpaceDN w:val="0"/>
        <w:adjustRightInd w:val="0"/>
        <w:ind w:firstLine="851"/>
        <w:jc w:val="both"/>
        <w:outlineLvl w:val="2"/>
        <w:rPr>
          <w:rFonts w:cs="Arial"/>
          <w:b/>
          <w:color w:val="000000"/>
          <w:sz w:val="28"/>
          <w:szCs w:val="28"/>
        </w:rPr>
      </w:pPr>
    </w:p>
    <w:p w:rsidR="00FC0386" w:rsidRPr="001A2E86" w:rsidRDefault="00FC0386" w:rsidP="006208F1">
      <w:pPr>
        <w:autoSpaceDE w:val="0"/>
        <w:autoSpaceDN w:val="0"/>
        <w:adjustRightInd w:val="0"/>
        <w:ind w:firstLine="851"/>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6208F1">
      <w:pPr>
        <w:autoSpaceDE w:val="0"/>
        <w:autoSpaceDN w:val="0"/>
        <w:adjustRightInd w:val="0"/>
        <w:ind w:firstLine="851"/>
        <w:jc w:val="both"/>
        <w:outlineLvl w:val="1"/>
        <w:rPr>
          <w:sz w:val="28"/>
          <w:szCs w:val="28"/>
        </w:rPr>
      </w:pPr>
      <w:proofErr w:type="gramStart"/>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за исключением документов, указанных в части 6 статьи</w:t>
      </w:r>
      <w:proofErr w:type="gramEnd"/>
      <w:r w:rsidR="00CC24F0">
        <w:rPr>
          <w:sz w:val="28"/>
          <w:szCs w:val="28"/>
        </w:rPr>
        <w:t xml:space="preserve">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208F1">
      <w:pPr>
        <w:autoSpaceDE w:val="0"/>
        <w:autoSpaceDN w:val="0"/>
        <w:adjustRightInd w:val="0"/>
        <w:ind w:firstLine="851"/>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208F1">
      <w:pPr>
        <w:autoSpaceDE w:val="0"/>
        <w:autoSpaceDN w:val="0"/>
        <w:adjustRightInd w:val="0"/>
        <w:ind w:firstLine="851"/>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C85C3A" w:rsidRDefault="00FC0386" w:rsidP="006208F1">
      <w:pPr>
        <w:autoSpaceDE w:val="0"/>
        <w:autoSpaceDN w:val="0"/>
        <w:adjustRightInd w:val="0"/>
        <w:ind w:firstLine="851"/>
        <w:jc w:val="both"/>
        <w:rPr>
          <w:sz w:val="28"/>
          <w:szCs w:val="28"/>
        </w:rPr>
      </w:pPr>
      <w:r w:rsidRPr="001A2E86">
        <w:rPr>
          <w:color w:val="000000"/>
          <w:sz w:val="28"/>
          <w:szCs w:val="28"/>
        </w:rPr>
        <w:t>Запрещено требовать от заявителя совершения иных действий, кроме прохождения идентификац</w:t>
      </w:r>
      <w:proofErr w:type="gramStart"/>
      <w:r w:rsidRPr="001A2E86">
        <w:rPr>
          <w:color w:val="000000"/>
          <w:sz w:val="28"/>
          <w:szCs w:val="28"/>
        </w:rPr>
        <w:t>ии</w:t>
      </w:r>
      <w:r w:rsidRPr="00C85C3A">
        <w:rPr>
          <w:sz w:val="28"/>
          <w:szCs w:val="28"/>
        </w:rPr>
        <w:t xml:space="preserve"> и ау</w:t>
      </w:r>
      <w:proofErr w:type="gramEnd"/>
      <w:r w:rsidRPr="00C85C3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0386" w:rsidRPr="00C85C3A" w:rsidRDefault="00FC0386" w:rsidP="006208F1">
      <w:pPr>
        <w:pStyle w:val="aff"/>
        <w:suppressAutoHyphens/>
        <w:autoSpaceDE w:val="0"/>
        <w:autoSpaceDN w:val="0"/>
        <w:adjustRightInd w:val="0"/>
        <w:ind w:left="0" w:firstLine="851"/>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6208F1">
      <w:pPr>
        <w:pStyle w:val="ConsPlusNormal"/>
        <w:suppressAutoHyphens/>
        <w:ind w:firstLine="851"/>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6208F1">
      <w:pPr>
        <w:pStyle w:val="ConsPlusNormal"/>
        <w:suppressAutoHyphens/>
        <w:ind w:firstLine="851"/>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6208F1">
      <w:pPr>
        <w:pStyle w:val="ConsPlusNormal"/>
        <w:suppressAutoHyphens/>
        <w:ind w:firstLine="851"/>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6208F1">
      <w:pPr>
        <w:shd w:val="clear" w:color="auto" w:fill="FFFFFF"/>
        <w:spacing w:line="332" w:lineRule="atLeast"/>
        <w:ind w:firstLine="851"/>
        <w:jc w:val="both"/>
        <w:rPr>
          <w:sz w:val="28"/>
          <w:szCs w:val="28"/>
        </w:rPr>
      </w:pPr>
      <w:proofErr w:type="gramStart"/>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8"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9"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6208F1">
      <w:pPr>
        <w:autoSpaceDE w:val="0"/>
        <w:autoSpaceDN w:val="0"/>
        <w:adjustRightInd w:val="0"/>
        <w:ind w:firstLine="851"/>
        <w:jc w:val="both"/>
        <w:outlineLvl w:val="1"/>
        <w:rPr>
          <w:sz w:val="28"/>
          <w:szCs w:val="28"/>
        </w:rPr>
      </w:pPr>
      <w:r w:rsidRPr="001C131A">
        <w:rPr>
          <w:sz w:val="28"/>
          <w:szCs w:val="28"/>
        </w:rPr>
        <w:t>2.8.3</w:t>
      </w:r>
      <w:r w:rsidR="00FC0386" w:rsidRPr="001C131A">
        <w:rPr>
          <w:sz w:val="28"/>
          <w:szCs w:val="28"/>
        </w:rPr>
        <w:t>.</w:t>
      </w:r>
      <w:r w:rsidR="007020E4">
        <w:rPr>
          <w:sz w:val="28"/>
          <w:szCs w:val="28"/>
        </w:rPr>
        <w:t xml:space="preserve"> </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825E41" w:rsidRDefault="00A83C93" w:rsidP="00423A99">
      <w:pPr>
        <w:autoSpaceDE w:val="0"/>
        <w:autoSpaceDN w:val="0"/>
        <w:adjustRightInd w:val="0"/>
        <w:ind w:firstLine="709"/>
        <w:jc w:val="both"/>
        <w:outlineLvl w:val="1"/>
        <w:rPr>
          <w:sz w:val="16"/>
          <w:szCs w:val="16"/>
        </w:rPr>
      </w:pPr>
    </w:p>
    <w:p w:rsidR="003F4023" w:rsidRPr="009C417A" w:rsidRDefault="003F4023" w:rsidP="003F4023">
      <w:pPr>
        <w:widowControl w:val="0"/>
        <w:contextualSpacing/>
        <w:jc w:val="center"/>
        <w:outlineLvl w:val="2"/>
        <w:rPr>
          <w:b/>
          <w:color w:val="000000"/>
          <w:sz w:val="28"/>
          <w:szCs w:val="28"/>
        </w:rPr>
      </w:pPr>
      <w:r w:rsidRPr="009C417A">
        <w:rPr>
          <w:b/>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A83C93" w:rsidRPr="001A2E86" w:rsidRDefault="00A83C93" w:rsidP="00B368C6">
      <w:pPr>
        <w:jc w:val="center"/>
        <w:rPr>
          <w:color w:val="000000"/>
          <w:sz w:val="28"/>
          <w:szCs w:val="28"/>
        </w:rPr>
      </w:pPr>
    </w:p>
    <w:p w:rsidR="007F78C6" w:rsidRPr="001A2E86" w:rsidRDefault="007F78C6" w:rsidP="006208F1">
      <w:pPr>
        <w:widowControl w:val="0"/>
        <w:autoSpaceDE w:val="0"/>
        <w:autoSpaceDN w:val="0"/>
        <w:adjustRightInd w:val="0"/>
        <w:ind w:firstLine="851"/>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6208F1">
      <w:pPr>
        <w:widowControl w:val="0"/>
        <w:autoSpaceDE w:val="0"/>
        <w:autoSpaceDN w:val="0"/>
        <w:adjustRightInd w:val="0"/>
        <w:ind w:firstLine="851"/>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323373" w:rsidRDefault="007F78C6" w:rsidP="006208F1">
      <w:pPr>
        <w:widowControl w:val="0"/>
        <w:autoSpaceDE w:val="0"/>
        <w:autoSpaceDN w:val="0"/>
        <w:adjustRightInd w:val="0"/>
        <w:ind w:firstLine="851"/>
        <w:jc w:val="both"/>
        <w:rPr>
          <w:sz w:val="28"/>
          <w:szCs w:val="28"/>
        </w:rPr>
      </w:pPr>
      <w:r w:rsidRPr="001A2E86">
        <w:rPr>
          <w:color w:val="000000"/>
          <w:sz w:val="28"/>
          <w:szCs w:val="28"/>
        </w:rPr>
        <w:t xml:space="preserve">поданное </w:t>
      </w:r>
      <w:r w:rsidRPr="00323373">
        <w:rPr>
          <w:sz w:val="28"/>
          <w:szCs w:val="28"/>
        </w:rPr>
        <w:t xml:space="preserve">заявление </w:t>
      </w:r>
      <w:r w:rsidR="007020E4" w:rsidRPr="00323373">
        <w:rPr>
          <w:sz w:val="28"/>
          <w:szCs w:val="28"/>
        </w:rPr>
        <w:t xml:space="preserve">или </w:t>
      </w:r>
      <w:r w:rsidR="00064152" w:rsidRPr="00323373">
        <w:rPr>
          <w:sz w:val="28"/>
          <w:szCs w:val="28"/>
        </w:rPr>
        <w:t xml:space="preserve">уведомление </w:t>
      </w:r>
      <w:r w:rsidRPr="00323373">
        <w:rPr>
          <w:sz w:val="28"/>
          <w:szCs w:val="28"/>
        </w:rPr>
        <w:t>не соответствует по форме и содержанию требованиям, предъявляемым к заявле</w:t>
      </w:r>
      <w:r w:rsidR="00554847" w:rsidRPr="00323373">
        <w:rPr>
          <w:sz w:val="28"/>
          <w:szCs w:val="28"/>
        </w:rPr>
        <w:t>нию</w:t>
      </w:r>
      <w:r w:rsidR="00064152" w:rsidRPr="00323373">
        <w:rPr>
          <w:sz w:val="28"/>
          <w:szCs w:val="28"/>
        </w:rPr>
        <w:t xml:space="preserve"> </w:t>
      </w:r>
      <w:r w:rsidR="007020E4" w:rsidRPr="00323373">
        <w:rPr>
          <w:sz w:val="28"/>
          <w:szCs w:val="28"/>
        </w:rPr>
        <w:t xml:space="preserve">или </w:t>
      </w:r>
      <w:r w:rsidR="00064152" w:rsidRPr="00323373">
        <w:rPr>
          <w:sz w:val="28"/>
          <w:szCs w:val="28"/>
        </w:rPr>
        <w:t>уведомлению</w:t>
      </w:r>
      <w:r w:rsidR="00554847" w:rsidRPr="00323373">
        <w:rPr>
          <w:sz w:val="28"/>
          <w:szCs w:val="28"/>
        </w:rPr>
        <w:t xml:space="preserve">, согласно </w:t>
      </w:r>
      <w:r w:rsidR="007E0C47" w:rsidRPr="00323373">
        <w:rPr>
          <w:sz w:val="28"/>
          <w:szCs w:val="28"/>
        </w:rPr>
        <w:t>п</w:t>
      </w:r>
      <w:r w:rsidR="00FC086B" w:rsidRPr="00323373">
        <w:rPr>
          <w:sz w:val="28"/>
          <w:szCs w:val="28"/>
        </w:rPr>
        <w:t>риложени</w:t>
      </w:r>
      <w:r w:rsidR="006F0536" w:rsidRPr="00323373">
        <w:rPr>
          <w:sz w:val="28"/>
          <w:szCs w:val="28"/>
        </w:rPr>
        <w:t>ям</w:t>
      </w:r>
      <w:r w:rsidR="00554847" w:rsidRPr="00323373">
        <w:rPr>
          <w:sz w:val="28"/>
          <w:szCs w:val="28"/>
        </w:rPr>
        <w:t xml:space="preserve"> № </w:t>
      </w:r>
      <w:r w:rsidR="006F0536" w:rsidRPr="00323373">
        <w:rPr>
          <w:sz w:val="28"/>
          <w:szCs w:val="28"/>
        </w:rPr>
        <w:t>1</w:t>
      </w:r>
      <w:r w:rsidR="002741D1" w:rsidRPr="00323373">
        <w:rPr>
          <w:sz w:val="28"/>
          <w:szCs w:val="28"/>
        </w:rPr>
        <w:t xml:space="preserve"> и 2</w:t>
      </w:r>
      <w:r w:rsidRPr="00323373">
        <w:rPr>
          <w:sz w:val="28"/>
          <w:szCs w:val="28"/>
        </w:rPr>
        <w:t xml:space="preserve"> к Регламенту;</w:t>
      </w:r>
    </w:p>
    <w:p w:rsidR="007F78C6" w:rsidRDefault="007F78C6" w:rsidP="006208F1">
      <w:pPr>
        <w:widowControl w:val="0"/>
        <w:autoSpaceDE w:val="0"/>
        <w:autoSpaceDN w:val="0"/>
        <w:adjustRightInd w:val="0"/>
        <w:ind w:firstLine="851"/>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794FEB" w:rsidRPr="00825E41" w:rsidRDefault="00794FEB" w:rsidP="00794FEB">
      <w:pPr>
        <w:tabs>
          <w:tab w:val="left" w:pos="1260"/>
          <w:tab w:val="num" w:pos="1440"/>
        </w:tabs>
        <w:ind w:firstLine="709"/>
        <w:jc w:val="both"/>
        <w:rPr>
          <w:sz w:val="28"/>
          <w:szCs w:val="28"/>
        </w:rPr>
      </w:pPr>
      <w:r w:rsidRPr="00825E41">
        <w:rPr>
          <w:sz w:val="28"/>
          <w:szCs w:val="28"/>
        </w:rPr>
        <w:t>отсутствие одного или нескольких документов, необходимых для получения муниципальной услуги, наличие которых предусмотрено подпунктами 2.6.1 подраздела 2.6 раздела 2 Регламента;</w:t>
      </w:r>
    </w:p>
    <w:p w:rsidR="007F78C6" w:rsidRPr="00E645B2" w:rsidRDefault="007F78C6" w:rsidP="006208F1">
      <w:pPr>
        <w:widowControl w:val="0"/>
        <w:autoSpaceDE w:val="0"/>
        <w:autoSpaceDN w:val="0"/>
        <w:adjustRightInd w:val="0"/>
        <w:ind w:firstLine="851"/>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6208F1">
      <w:pPr>
        <w:widowControl w:val="0"/>
        <w:tabs>
          <w:tab w:val="left" w:pos="709"/>
          <w:tab w:val="left" w:pos="851"/>
        </w:tabs>
        <w:autoSpaceDE w:val="0"/>
        <w:autoSpaceDN w:val="0"/>
        <w:adjustRightInd w:val="0"/>
        <w:ind w:firstLine="851"/>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323373" w:rsidRDefault="007F78C6" w:rsidP="006208F1">
      <w:pPr>
        <w:widowControl w:val="0"/>
        <w:tabs>
          <w:tab w:val="left" w:pos="851"/>
        </w:tabs>
        <w:autoSpaceDE w:val="0"/>
        <w:autoSpaceDN w:val="0"/>
        <w:adjustRightInd w:val="0"/>
        <w:ind w:firstLine="851"/>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w:t>
      </w:r>
      <w:r w:rsidRPr="00323373">
        <w:rPr>
          <w:sz w:val="28"/>
          <w:szCs w:val="28"/>
        </w:rPr>
        <w:t xml:space="preserve">позднее </w:t>
      </w:r>
      <w:r w:rsidR="006F0536" w:rsidRPr="00323373">
        <w:rPr>
          <w:sz w:val="28"/>
          <w:szCs w:val="28"/>
        </w:rPr>
        <w:t>одного</w:t>
      </w:r>
      <w:r w:rsidRPr="00323373">
        <w:rPr>
          <w:sz w:val="28"/>
          <w:szCs w:val="28"/>
        </w:rPr>
        <w:t xml:space="preserve"> рабочего дня со дня обращения заявителя за получением муниципальной услуги.</w:t>
      </w:r>
    </w:p>
    <w:p w:rsidR="007F78C6" w:rsidRPr="00323373" w:rsidRDefault="007F78C6" w:rsidP="006208F1">
      <w:pPr>
        <w:widowControl w:val="0"/>
        <w:autoSpaceDE w:val="0"/>
        <w:autoSpaceDN w:val="0"/>
        <w:adjustRightInd w:val="0"/>
        <w:ind w:firstLine="851"/>
        <w:jc w:val="both"/>
        <w:rPr>
          <w:sz w:val="28"/>
          <w:szCs w:val="28"/>
        </w:rPr>
      </w:pPr>
      <w:r w:rsidRPr="00323373">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6208F1">
      <w:pPr>
        <w:autoSpaceDE w:val="0"/>
        <w:autoSpaceDN w:val="0"/>
        <w:adjustRightInd w:val="0"/>
        <w:ind w:firstLine="851"/>
        <w:jc w:val="both"/>
        <w:rPr>
          <w:color w:val="000000"/>
          <w:sz w:val="28"/>
          <w:szCs w:val="28"/>
          <w:lang w:eastAsia="en-US"/>
        </w:rPr>
      </w:pPr>
      <w:r w:rsidRPr="00323373">
        <w:rPr>
          <w:sz w:val="28"/>
          <w:szCs w:val="28"/>
        </w:rPr>
        <w:t>2.9.3. Не допускается отказ в приеме заявления</w:t>
      </w:r>
      <w:r w:rsidR="007020E4" w:rsidRPr="00323373">
        <w:rPr>
          <w:sz w:val="28"/>
          <w:szCs w:val="28"/>
        </w:rPr>
        <w:t xml:space="preserve"> или уведомления</w:t>
      </w:r>
      <w:r w:rsidRPr="00323373">
        <w:rPr>
          <w:sz w:val="28"/>
          <w:szCs w:val="28"/>
        </w:rPr>
        <w:t xml:space="preserve"> </w:t>
      </w:r>
      <w:r w:rsidRPr="001A2E86">
        <w:rPr>
          <w:color w:val="000000"/>
          <w:sz w:val="28"/>
          <w:szCs w:val="28"/>
        </w:rPr>
        <w:t xml:space="preserve">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6208F1">
      <w:pPr>
        <w:widowControl w:val="0"/>
        <w:tabs>
          <w:tab w:val="left" w:pos="851"/>
        </w:tabs>
        <w:autoSpaceDE w:val="0"/>
        <w:autoSpaceDN w:val="0"/>
        <w:adjustRightInd w:val="0"/>
        <w:ind w:firstLine="851"/>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3F4023" w:rsidRDefault="00A83C93" w:rsidP="00A83C93"/>
    <w:p w:rsidR="003F4023" w:rsidRPr="009C417A" w:rsidRDefault="003F4023" w:rsidP="003F4023">
      <w:pPr>
        <w:widowControl w:val="0"/>
        <w:jc w:val="center"/>
        <w:outlineLvl w:val="2"/>
        <w:rPr>
          <w:rFonts w:cs="Arial"/>
          <w:b/>
          <w:color w:val="000000"/>
          <w:sz w:val="28"/>
          <w:szCs w:val="28"/>
        </w:rPr>
      </w:pPr>
      <w:r w:rsidRPr="009C417A">
        <w:rPr>
          <w:rFonts w:cs="Arial"/>
          <w:b/>
          <w:color w:val="000000"/>
          <w:sz w:val="28"/>
          <w:szCs w:val="28"/>
        </w:rPr>
        <w:t>2.10. Исчерпывающий перечень оснований для приостановления или отказа в предоставлении муниципальной услуги</w:t>
      </w:r>
    </w:p>
    <w:p w:rsidR="00A83C93" w:rsidRPr="003F4023" w:rsidRDefault="00A83C93" w:rsidP="006208F1">
      <w:pPr>
        <w:ind w:firstLine="851"/>
        <w:jc w:val="both"/>
        <w:rPr>
          <w:b/>
          <w:color w:val="000000"/>
          <w:sz w:val="16"/>
          <w:szCs w:val="16"/>
        </w:rPr>
      </w:pPr>
    </w:p>
    <w:p w:rsidR="00A83C93" w:rsidRPr="001A2E86" w:rsidRDefault="00A83C93" w:rsidP="006208F1">
      <w:pPr>
        <w:autoSpaceDE w:val="0"/>
        <w:autoSpaceDN w:val="0"/>
        <w:ind w:firstLine="851"/>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6208F1">
      <w:pPr>
        <w:widowControl w:val="0"/>
        <w:tabs>
          <w:tab w:val="left" w:pos="851"/>
          <w:tab w:val="left" w:pos="1260"/>
          <w:tab w:val="num" w:pos="1440"/>
        </w:tabs>
        <w:ind w:firstLine="851"/>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2" w:name="OLE_LINK1"/>
      <w:bookmarkStart w:id="3" w:name="OLE_LINK2"/>
      <w:r w:rsidR="00377CA1" w:rsidRPr="001A2E86">
        <w:rPr>
          <w:color w:val="000000"/>
          <w:sz w:val="28"/>
          <w:szCs w:val="28"/>
        </w:rPr>
        <w:t>при наличии хотя бы одного из следующих оснований</w:t>
      </w:r>
      <w:bookmarkEnd w:id="2"/>
      <w:bookmarkEnd w:id="3"/>
      <w:r w:rsidR="00377CA1" w:rsidRPr="001A2E86">
        <w:rPr>
          <w:color w:val="000000"/>
          <w:sz w:val="28"/>
          <w:szCs w:val="28"/>
        </w:rPr>
        <w:t xml:space="preserve">: </w:t>
      </w:r>
    </w:p>
    <w:p w:rsidR="006A0682" w:rsidRPr="001A2E86" w:rsidRDefault="006A0682" w:rsidP="006208F1">
      <w:pPr>
        <w:tabs>
          <w:tab w:val="left" w:pos="1260"/>
          <w:tab w:val="num" w:pos="1440"/>
        </w:tabs>
        <w:ind w:firstLine="851"/>
        <w:jc w:val="both"/>
        <w:rPr>
          <w:color w:val="000000"/>
          <w:sz w:val="28"/>
          <w:szCs w:val="28"/>
        </w:rPr>
      </w:pPr>
      <w:r w:rsidRPr="001A2E86">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6C469E" w:rsidRDefault="006A0682" w:rsidP="006208F1">
      <w:pPr>
        <w:tabs>
          <w:tab w:val="left" w:pos="1260"/>
          <w:tab w:val="num" w:pos="1440"/>
        </w:tabs>
        <w:ind w:firstLine="851"/>
        <w:jc w:val="both"/>
        <w:rPr>
          <w:sz w:val="28"/>
          <w:szCs w:val="28"/>
        </w:rPr>
      </w:pPr>
      <w:proofErr w:type="gramStart"/>
      <w:r w:rsidRPr="001A2E86">
        <w:rPr>
          <w:color w:val="000000"/>
          <w:sz w:val="28"/>
          <w:szCs w:val="28"/>
        </w:rPr>
        <w:t xml:space="preserve">отсутствие одного или нескольких документов, необходимых для получения муниципальной услуги, наличие которых </w:t>
      </w:r>
      <w:r w:rsidR="005B1B2F" w:rsidRPr="001A2E86">
        <w:rPr>
          <w:color w:val="000000"/>
          <w:sz w:val="28"/>
          <w:szCs w:val="28"/>
        </w:rPr>
        <w:t>предусмотрено</w:t>
      </w:r>
      <w:r w:rsidR="005B357D">
        <w:rPr>
          <w:color w:val="000000"/>
          <w:sz w:val="28"/>
          <w:szCs w:val="28"/>
        </w:rPr>
        <w:t xml:space="preserve"> </w:t>
      </w:r>
      <w:r w:rsidR="006F0536" w:rsidRPr="006C469E">
        <w:rPr>
          <w:sz w:val="28"/>
          <w:szCs w:val="28"/>
        </w:rPr>
        <w:t>подраздел</w:t>
      </w:r>
      <w:r w:rsidR="002741D1" w:rsidRPr="006C469E">
        <w:rPr>
          <w:sz w:val="28"/>
          <w:szCs w:val="28"/>
        </w:rPr>
        <w:t>о</w:t>
      </w:r>
      <w:r w:rsidR="006F0536" w:rsidRPr="006C469E">
        <w:rPr>
          <w:sz w:val="28"/>
          <w:szCs w:val="28"/>
        </w:rPr>
        <w:t xml:space="preserve">м 2.6 и </w:t>
      </w:r>
      <w:r w:rsidR="00825E41">
        <w:rPr>
          <w:rFonts w:eastAsia="Lucida Sans Unicode" w:cs="Tahoma"/>
          <w:bCs/>
          <w:sz w:val="28"/>
          <w:szCs w:val="28"/>
          <w:lang w:eastAsia="en-US" w:bidi="en-US"/>
        </w:rPr>
        <w:t>п.п. 1, а также в абзацах «а», «г», «</w:t>
      </w:r>
      <w:proofErr w:type="spellStart"/>
      <w:r w:rsidR="00825E41">
        <w:rPr>
          <w:rFonts w:eastAsia="Lucida Sans Unicode" w:cs="Tahoma"/>
          <w:bCs/>
          <w:sz w:val="28"/>
          <w:szCs w:val="28"/>
          <w:lang w:eastAsia="en-US" w:bidi="en-US"/>
        </w:rPr>
        <w:t>д</w:t>
      </w:r>
      <w:proofErr w:type="spellEnd"/>
      <w:r w:rsidR="00825E41">
        <w:rPr>
          <w:rFonts w:eastAsia="Lucida Sans Unicode" w:cs="Tahoma"/>
          <w:bCs/>
          <w:sz w:val="28"/>
          <w:szCs w:val="28"/>
          <w:lang w:eastAsia="en-US" w:bidi="en-US"/>
        </w:rPr>
        <w:t xml:space="preserve">» </w:t>
      </w:r>
      <w:r w:rsidR="00825E41" w:rsidRPr="006C469E">
        <w:rPr>
          <w:sz w:val="28"/>
          <w:szCs w:val="28"/>
        </w:rPr>
        <w:t>подпункта 5 пункта 2.7.1</w:t>
      </w:r>
      <w:r w:rsidR="00825E41" w:rsidRPr="00794FEB">
        <w:rPr>
          <w:sz w:val="28"/>
          <w:szCs w:val="28"/>
        </w:rPr>
        <w:t xml:space="preserve"> </w:t>
      </w:r>
      <w:r w:rsidR="00825E41">
        <w:rPr>
          <w:sz w:val="28"/>
          <w:szCs w:val="28"/>
        </w:rPr>
        <w:t xml:space="preserve">подраздела 2.7 </w:t>
      </w:r>
      <w:r w:rsidR="00E17904" w:rsidRPr="006C469E">
        <w:rPr>
          <w:sz w:val="28"/>
          <w:szCs w:val="28"/>
        </w:rPr>
        <w:t xml:space="preserve">(в случае, если </w:t>
      </w:r>
      <w:r w:rsidR="002741D1" w:rsidRPr="006C469E">
        <w:rPr>
          <w:sz w:val="28"/>
          <w:szCs w:val="28"/>
        </w:rPr>
        <w:t>указанные документы отсутствуют в Едином государственном реестре недвижимости или едином государственном реестре заключений</w:t>
      </w:r>
      <w:r w:rsidR="00E17904" w:rsidRPr="006C469E">
        <w:rPr>
          <w:sz w:val="28"/>
          <w:szCs w:val="28"/>
        </w:rPr>
        <w:t>)</w:t>
      </w:r>
      <w:r w:rsidR="006F0536" w:rsidRPr="006C469E">
        <w:rPr>
          <w:sz w:val="28"/>
          <w:szCs w:val="28"/>
        </w:rPr>
        <w:t xml:space="preserve"> раздела </w:t>
      </w:r>
      <w:r w:rsidR="00794FEB">
        <w:rPr>
          <w:sz w:val="28"/>
          <w:szCs w:val="28"/>
        </w:rPr>
        <w:t>2</w:t>
      </w:r>
      <w:r w:rsidR="005B1B2F" w:rsidRPr="006C469E">
        <w:rPr>
          <w:sz w:val="28"/>
          <w:szCs w:val="28"/>
        </w:rPr>
        <w:t xml:space="preserve"> Регламента</w:t>
      </w:r>
      <w:r w:rsidR="00F07455" w:rsidRPr="006C469E">
        <w:rPr>
          <w:sz w:val="28"/>
          <w:szCs w:val="28"/>
        </w:rPr>
        <w:t>;</w:t>
      </w:r>
      <w:r w:rsidR="002741D1" w:rsidRPr="006C469E">
        <w:rPr>
          <w:sz w:val="28"/>
          <w:szCs w:val="28"/>
        </w:rPr>
        <w:t xml:space="preserve"> </w:t>
      </w:r>
      <w:proofErr w:type="gramEnd"/>
    </w:p>
    <w:p w:rsidR="006A0682" w:rsidRPr="001A2E86" w:rsidRDefault="006A0682" w:rsidP="006208F1">
      <w:pPr>
        <w:tabs>
          <w:tab w:val="left" w:pos="1260"/>
          <w:tab w:val="num" w:pos="1440"/>
        </w:tabs>
        <w:ind w:firstLine="851"/>
        <w:jc w:val="both"/>
        <w:rPr>
          <w:color w:val="000000"/>
          <w:sz w:val="28"/>
          <w:szCs w:val="28"/>
        </w:rPr>
      </w:pPr>
      <w:r w:rsidRPr="001A2E86">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F0536" w:rsidRPr="00330161" w:rsidRDefault="006A0682" w:rsidP="006208F1">
      <w:pPr>
        <w:widowControl w:val="0"/>
        <w:tabs>
          <w:tab w:val="left" w:pos="851"/>
          <w:tab w:val="left" w:pos="1260"/>
          <w:tab w:val="num" w:pos="1440"/>
        </w:tabs>
        <w:ind w:firstLine="851"/>
        <w:jc w:val="both"/>
        <w:rPr>
          <w:sz w:val="28"/>
          <w:szCs w:val="28"/>
        </w:rPr>
      </w:pPr>
      <w:bookmarkStart w:id="4" w:name="P160"/>
      <w:bookmarkEnd w:id="4"/>
      <w:r w:rsidRPr="001C131A">
        <w:rPr>
          <w:sz w:val="28"/>
          <w:szCs w:val="28"/>
        </w:rPr>
        <w:t xml:space="preserve">несоответствие документов, в том числе представленным посредством </w:t>
      </w:r>
      <w:r w:rsidRPr="00330161">
        <w:rPr>
          <w:sz w:val="28"/>
          <w:szCs w:val="28"/>
        </w:rPr>
        <w:t xml:space="preserve">использования </w:t>
      </w:r>
      <w:r w:rsidR="008205A6" w:rsidRPr="00330161">
        <w:rPr>
          <w:rFonts w:eastAsia="Arial"/>
          <w:sz w:val="28"/>
          <w:szCs w:val="28"/>
          <w:lang w:eastAsia="ar-SA"/>
        </w:rPr>
        <w:t xml:space="preserve">Единого Портала, </w:t>
      </w:r>
      <w:r w:rsidR="00C70131" w:rsidRPr="00330161">
        <w:rPr>
          <w:sz w:val="28"/>
          <w:szCs w:val="28"/>
        </w:rPr>
        <w:t>Региональном портале</w:t>
      </w:r>
      <w:r w:rsidR="00D40B39" w:rsidRPr="00330161">
        <w:rPr>
          <w:sz w:val="28"/>
          <w:szCs w:val="28"/>
        </w:rPr>
        <w:t>:</w:t>
      </w:r>
    </w:p>
    <w:p w:rsidR="00D40B39" w:rsidRPr="00330161" w:rsidRDefault="00D40B39" w:rsidP="00D40B39">
      <w:pPr>
        <w:widowControl w:val="0"/>
        <w:tabs>
          <w:tab w:val="left" w:pos="851"/>
          <w:tab w:val="left" w:pos="1260"/>
          <w:tab w:val="num" w:pos="1440"/>
        </w:tabs>
        <w:ind w:firstLine="851"/>
        <w:jc w:val="both"/>
        <w:rPr>
          <w:sz w:val="28"/>
          <w:szCs w:val="28"/>
        </w:rPr>
      </w:pPr>
      <w:proofErr w:type="gramStart"/>
      <w:r w:rsidRPr="00330161">
        <w:rPr>
          <w:sz w:val="28"/>
          <w:szCs w:val="28"/>
        </w:rPr>
        <w:t>1)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w:t>
      </w:r>
      <w:proofErr w:type="gramEnd"/>
      <w:r w:rsidRPr="00330161">
        <w:rPr>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приложении №</w:t>
      </w:r>
      <w:r w:rsidR="004668CB">
        <w:rPr>
          <w:sz w:val="28"/>
          <w:szCs w:val="28"/>
        </w:rPr>
        <w:t xml:space="preserve"> </w:t>
      </w:r>
      <w:r w:rsidRPr="00330161">
        <w:rPr>
          <w:sz w:val="28"/>
          <w:szCs w:val="28"/>
        </w:rPr>
        <w:t>2 к Регламенту;</w:t>
      </w:r>
    </w:p>
    <w:p w:rsidR="00D40B39" w:rsidRPr="00330161" w:rsidRDefault="00D40B39" w:rsidP="00D40B39">
      <w:pPr>
        <w:widowControl w:val="0"/>
        <w:tabs>
          <w:tab w:val="left" w:pos="851"/>
          <w:tab w:val="left" w:pos="1260"/>
          <w:tab w:val="num" w:pos="1440"/>
        </w:tabs>
        <w:ind w:firstLine="851"/>
        <w:jc w:val="both"/>
        <w:rPr>
          <w:sz w:val="28"/>
          <w:szCs w:val="28"/>
        </w:rPr>
      </w:pPr>
      <w:proofErr w:type="gramStart"/>
      <w:r w:rsidRPr="00330161">
        <w:rPr>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330161">
        <w:rPr>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40B39" w:rsidRPr="00330161" w:rsidRDefault="00D40B39" w:rsidP="00D40B39">
      <w:pPr>
        <w:widowControl w:val="0"/>
        <w:tabs>
          <w:tab w:val="left" w:pos="851"/>
          <w:tab w:val="left" w:pos="1260"/>
          <w:tab w:val="num" w:pos="1440"/>
        </w:tabs>
        <w:ind w:firstLine="851"/>
        <w:jc w:val="both"/>
        <w:rPr>
          <w:sz w:val="28"/>
          <w:szCs w:val="28"/>
        </w:rPr>
      </w:pPr>
      <w:proofErr w:type="gramStart"/>
      <w:r w:rsidRPr="00330161">
        <w:rPr>
          <w:sz w:val="28"/>
          <w:szCs w:val="28"/>
        </w:rPr>
        <w:t xml:space="preserve">3) несоответствие планируемого </w:t>
      </w:r>
      <w:r w:rsidR="004668CB">
        <w:rPr>
          <w:sz w:val="28"/>
          <w:szCs w:val="28"/>
        </w:rPr>
        <w:t xml:space="preserve">размещения </w:t>
      </w:r>
      <w:r w:rsidRPr="00330161">
        <w:rPr>
          <w:sz w:val="28"/>
          <w:szCs w:val="28"/>
        </w:rPr>
        <w:t>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или в случае поступления заявления застройщика о внесении</w:t>
      </w:r>
      <w:proofErr w:type="gramEnd"/>
      <w:r w:rsidRPr="00330161">
        <w:rPr>
          <w:sz w:val="28"/>
          <w:szCs w:val="28"/>
        </w:rP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40B39" w:rsidRPr="00330161" w:rsidRDefault="00D40B39" w:rsidP="00D40B39">
      <w:pPr>
        <w:widowControl w:val="0"/>
        <w:tabs>
          <w:tab w:val="left" w:pos="851"/>
          <w:tab w:val="left" w:pos="1260"/>
          <w:tab w:val="num" w:pos="1440"/>
        </w:tabs>
        <w:ind w:firstLine="851"/>
        <w:jc w:val="both"/>
        <w:rPr>
          <w:sz w:val="28"/>
          <w:szCs w:val="28"/>
        </w:rPr>
      </w:pPr>
      <w:r w:rsidRPr="00330161">
        <w:rPr>
          <w:sz w:val="28"/>
          <w:szCs w:val="28"/>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40B39" w:rsidRPr="00330161" w:rsidRDefault="00D40B39" w:rsidP="00D40B39">
      <w:pPr>
        <w:widowControl w:val="0"/>
        <w:tabs>
          <w:tab w:val="left" w:pos="851"/>
          <w:tab w:val="left" w:pos="1260"/>
          <w:tab w:val="num" w:pos="1440"/>
        </w:tabs>
        <w:ind w:firstLine="851"/>
        <w:jc w:val="both"/>
        <w:rPr>
          <w:sz w:val="28"/>
          <w:szCs w:val="28"/>
        </w:rPr>
      </w:pPr>
      <w:proofErr w:type="gramStart"/>
      <w:r w:rsidRPr="00330161">
        <w:rPr>
          <w:sz w:val="28"/>
          <w:szCs w:val="28"/>
        </w:rPr>
        <w:t xml:space="preserve">5)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r w:rsidR="004668CB">
        <w:rPr>
          <w:sz w:val="28"/>
          <w:szCs w:val="28"/>
        </w:rPr>
        <w:t>«</w:t>
      </w:r>
      <w:proofErr w:type="spellStart"/>
      <w:r w:rsidRPr="00330161">
        <w:rPr>
          <w:sz w:val="28"/>
          <w:szCs w:val="28"/>
        </w:rPr>
        <w:t>Росатом</w:t>
      </w:r>
      <w:proofErr w:type="spellEnd"/>
      <w:r w:rsidR="004668CB">
        <w:rPr>
          <w:sz w:val="28"/>
          <w:szCs w:val="28"/>
        </w:rPr>
        <w:t>»</w:t>
      </w:r>
      <w:r w:rsidRPr="00330161">
        <w:rPr>
          <w:sz w:val="28"/>
          <w:szCs w:val="28"/>
        </w:rPr>
        <w:t xml:space="preserve"> или Государственной корпорации по космической деятельности </w:t>
      </w:r>
      <w:r w:rsidR="004668CB">
        <w:rPr>
          <w:sz w:val="28"/>
          <w:szCs w:val="28"/>
        </w:rPr>
        <w:t>«</w:t>
      </w:r>
      <w:proofErr w:type="spellStart"/>
      <w:r w:rsidRPr="00330161">
        <w:rPr>
          <w:sz w:val="28"/>
          <w:szCs w:val="28"/>
        </w:rPr>
        <w:t>Роскосмос</w:t>
      </w:r>
      <w:proofErr w:type="spellEnd"/>
      <w:r w:rsidR="004668CB">
        <w:rPr>
          <w:sz w:val="28"/>
          <w:szCs w:val="28"/>
        </w:rPr>
        <w:t>»</w:t>
      </w:r>
      <w:r w:rsidRPr="00330161">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330161">
        <w:rPr>
          <w:sz w:val="28"/>
          <w:szCs w:val="28"/>
        </w:rPr>
        <w:t xml:space="preserve"> </w:t>
      </w:r>
      <w:proofErr w:type="gramStart"/>
      <w:r w:rsidRPr="00330161">
        <w:rPr>
          <w:sz w:val="28"/>
          <w:szCs w:val="28"/>
        </w:rPr>
        <w:t>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w:t>
      </w:r>
      <w:proofErr w:type="gramEnd"/>
      <w:r w:rsidRPr="00330161">
        <w:rPr>
          <w:sz w:val="28"/>
          <w:szCs w:val="28"/>
        </w:rPr>
        <w:t xml:space="preserve"> действия разрешения на строительство;</w:t>
      </w:r>
    </w:p>
    <w:p w:rsidR="00D40B39" w:rsidRDefault="00D40B39" w:rsidP="00D40B39">
      <w:pPr>
        <w:widowControl w:val="0"/>
        <w:tabs>
          <w:tab w:val="left" w:pos="851"/>
          <w:tab w:val="left" w:pos="1260"/>
          <w:tab w:val="num" w:pos="1440"/>
        </w:tabs>
        <w:ind w:firstLine="851"/>
        <w:jc w:val="both"/>
        <w:rPr>
          <w:sz w:val="28"/>
          <w:szCs w:val="28"/>
        </w:rPr>
      </w:pPr>
      <w:r w:rsidRPr="00330161">
        <w:rPr>
          <w:sz w:val="28"/>
          <w:szCs w:val="28"/>
        </w:rPr>
        <w:t>6) подача заявления о внесении изменений в разрешение на строительство менее чем за десять рабочих дней до истечения срока дейст</w:t>
      </w:r>
      <w:r w:rsidR="008C1791">
        <w:rPr>
          <w:sz w:val="28"/>
          <w:szCs w:val="28"/>
        </w:rPr>
        <w:t>вия разрешения на строительство;</w:t>
      </w:r>
    </w:p>
    <w:p w:rsidR="008C1791" w:rsidRPr="008C1791" w:rsidRDefault="00EA0718" w:rsidP="008C1791">
      <w:pPr>
        <w:tabs>
          <w:tab w:val="left" w:pos="1260"/>
          <w:tab w:val="num" w:pos="1440"/>
        </w:tabs>
        <w:ind w:firstLine="851"/>
        <w:jc w:val="both"/>
        <w:rPr>
          <w:sz w:val="28"/>
          <w:szCs w:val="28"/>
        </w:rPr>
      </w:pPr>
      <w:r>
        <w:rPr>
          <w:sz w:val="28"/>
          <w:szCs w:val="28"/>
        </w:rPr>
        <w:t xml:space="preserve">7) </w:t>
      </w:r>
      <w:r w:rsidR="008C1791" w:rsidRPr="008C1791">
        <w:rPr>
          <w:sz w:val="28"/>
          <w:szCs w:val="28"/>
        </w:rPr>
        <w:t xml:space="preserve">несоответствие документов, в том числе представленным посредством использования </w:t>
      </w:r>
      <w:r w:rsidR="008C1791" w:rsidRPr="008C1791">
        <w:rPr>
          <w:rFonts w:eastAsia="Arial"/>
          <w:sz w:val="28"/>
          <w:szCs w:val="28"/>
          <w:lang w:eastAsia="ar-SA"/>
        </w:rPr>
        <w:t xml:space="preserve">Единого Портала, </w:t>
      </w:r>
      <w:r w:rsidR="008C1791" w:rsidRPr="008C1791">
        <w:rPr>
          <w:sz w:val="28"/>
          <w:szCs w:val="28"/>
        </w:rPr>
        <w:t xml:space="preserve">Региональном портале требованиям, установленными подразделами 2.6, 2.7 раздела </w:t>
      </w:r>
      <w:r w:rsidR="004668CB">
        <w:rPr>
          <w:sz w:val="28"/>
          <w:szCs w:val="28"/>
        </w:rPr>
        <w:t>2</w:t>
      </w:r>
      <w:r w:rsidR="008C1791" w:rsidRPr="008C1791">
        <w:rPr>
          <w:sz w:val="28"/>
          <w:szCs w:val="28"/>
        </w:rPr>
        <w:t xml:space="preserve"> Регламента, необходимых в соответствии с нормативными правовыми актами для предоставления муниципальной услуги. </w:t>
      </w:r>
    </w:p>
    <w:p w:rsidR="006A0682" w:rsidRPr="00330161" w:rsidRDefault="006A0682" w:rsidP="006208F1">
      <w:pPr>
        <w:tabs>
          <w:tab w:val="left" w:pos="1260"/>
          <w:tab w:val="num" w:pos="1440"/>
        </w:tabs>
        <w:ind w:firstLine="851"/>
        <w:jc w:val="both"/>
        <w:rPr>
          <w:sz w:val="28"/>
          <w:szCs w:val="28"/>
        </w:rPr>
      </w:pPr>
      <w:r w:rsidRPr="00330161">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330161">
        <w:rPr>
          <w:sz w:val="28"/>
          <w:szCs w:val="28"/>
        </w:rPr>
        <w:t>Уполномоченным орган</w:t>
      </w:r>
      <w:r w:rsidR="003A5AB5" w:rsidRPr="00330161">
        <w:rPr>
          <w:sz w:val="28"/>
          <w:szCs w:val="28"/>
        </w:rPr>
        <w:t>о</w:t>
      </w:r>
      <w:r w:rsidR="008846A5" w:rsidRPr="00330161">
        <w:rPr>
          <w:sz w:val="28"/>
          <w:szCs w:val="28"/>
        </w:rPr>
        <w:t>м</w:t>
      </w:r>
      <w:r w:rsidRPr="00330161">
        <w:rPr>
          <w:sz w:val="28"/>
          <w:szCs w:val="28"/>
        </w:rPr>
        <w:t>, обратившись</w:t>
      </w:r>
      <w:r w:rsidR="005B1B2F" w:rsidRPr="00330161">
        <w:rPr>
          <w:sz w:val="28"/>
          <w:szCs w:val="28"/>
        </w:rPr>
        <w:t xml:space="preserve"> непосредственно в Уполномоченный орган или в МФЦ</w:t>
      </w:r>
      <w:r w:rsidR="00F4373B" w:rsidRPr="00330161">
        <w:rPr>
          <w:sz w:val="28"/>
          <w:szCs w:val="28"/>
        </w:rPr>
        <w:t xml:space="preserve"> </w:t>
      </w:r>
      <w:r w:rsidRPr="00330161">
        <w:rPr>
          <w:sz w:val="28"/>
          <w:szCs w:val="28"/>
        </w:rPr>
        <w:t>с соответствующим</w:t>
      </w:r>
      <w:r w:rsidR="004B5620" w:rsidRPr="00330161">
        <w:rPr>
          <w:sz w:val="28"/>
          <w:szCs w:val="28"/>
        </w:rPr>
        <w:t xml:space="preserve"> письменным</w:t>
      </w:r>
      <w:r w:rsidRPr="00330161">
        <w:rPr>
          <w:sz w:val="28"/>
          <w:szCs w:val="28"/>
        </w:rPr>
        <w:t xml:space="preserve"> заявлением</w:t>
      </w:r>
      <w:r w:rsidR="005B1B2F" w:rsidRPr="00330161">
        <w:rPr>
          <w:sz w:val="28"/>
          <w:szCs w:val="28"/>
        </w:rPr>
        <w:t xml:space="preserve"> или в электронном виде</w:t>
      </w:r>
      <w:r w:rsidRPr="00330161">
        <w:rPr>
          <w:sz w:val="28"/>
          <w:szCs w:val="28"/>
        </w:rPr>
        <w:t xml:space="preserve">. В этом случае документы в полном объёме в течение </w:t>
      </w:r>
      <w:r w:rsidR="006F0536" w:rsidRPr="00330161">
        <w:rPr>
          <w:sz w:val="28"/>
          <w:szCs w:val="28"/>
        </w:rPr>
        <w:t>трех</w:t>
      </w:r>
      <w:r w:rsidRPr="00330161">
        <w:rPr>
          <w:sz w:val="28"/>
          <w:szCs w:val="28"/>
        </w:rPr>
        <w:t xml:space="preserve"> рабочих дней подлежат возврату заявителю лично под роспись в их получении.</w:t>
      </w:r>
    </w:p>
    <w:p w:rsidR="00377CA1" w:rsidRPr="00330161" w:rsidRDefault="006A0682" w:rsidP="006208F1">
      <w:pPr>
        <w:widowControl w:val="0"/>
        <w:tabs>
          <w:tab w:val="left" w:pos="851"/>
          <w:tab w:val="left" w:pos="1260"/>
          <w:tab w:val="num" w:pos="1440"/>
        </w:tabs>
        <w:ind w:firstLine="851"/>
        <w:jc w:val="both"/>
        <w:rPr>
          <w:sz w:val="28"/>
          <w:szCs w:val="28"/>
        </w:rPr>
      </w:pPr>
      <w:r w:rsidRPr="00330161">
        <w:rPr>
          <w:sz w:val="28"/>
          <w:szCs w:val="28"/>
        </w:rPr>
        <w:t>2.10.4</w:t>
      </w:r>
      <w:r w:rsidR="00A83C93" w:rsidRPr="00330161">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330161">
        <w:rPr>
          <w:sz w:val="28"/>
          <w:szCs w:val="28"/>
        </w:rPr>
        <w:t xml:space="preserve">опубликованной на </w:t>
      </w:r>
      <w:r w:rsidR="00377CA1" w:rsidRPr="00330161">
        <w:rPr>
          <w:rFonts w:eastAsia="Arial"/>
          <w:sz w:val="28"/>
          <w:szCs w:val="28"/>
          <w:lang w:eastAsia="ar-SA"/>
        </w:rPr>
        <w:t xml:space="preserve">Едином Портале, </w:t>
      </w:r>
      <w:r w:rsidR="00C70131" w:rsidRPr="00330161">
        <w:rPr>
          <w:sz w:val="28"/>
          <w:szCs w:val="28"/>
        </w:rPr>
        <w:t>Региональном портале</w:t>
      </w:r>
      <w:r w:rsidR="00377CA1" w:rsidRPr="00330161">
        <w:rPr>
          <w:sz w:val="28"/>
          <w:szCs w:val="28"/>
        </w:rPr>
        <w:t>.</w:t>
      </w:r>
    </w:p>
    <w:p w:rsidR="00A83C93" w:rsidRPr="00330161" w:rsidRDefault="006A0682" w:rsidP="006208F1">
      <w:pPr>
        <w:autoSpaceDE w:val="0"/>
        <w:autoSpaceDN w:val="0"/>
        <w:ind w:firstLine="851"/>
        <w:jc w:val="both"/>
        <w:rPr>
          <w:sz w:val="28"/>
          <w:szCs w:val="28"/>
        </w:rPr>
      </w:pPr>
      <w:r w:rsidRPr="00330161">
        <w:rPr>
          <w:sz w:val="28"/>
          <w:szCs w:val="28"/>
        </w:rPr>
        <w:t>2.10.5</w:t>
      </w:r>
      <w:r w:rsidR="00A83C93" w:rsidRPr="00330161">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1E7670" w:rsidRDefault="00347B9A" w:rsidP="00347B9A">
      <w:pPr>
        <w:autoSpaceDE w:val="0"/>
        <w:autoSpaceDN w:val="0"/>
        <w:ind w:firstLine="709"/>
        <w:jc w:val="both"/>
        <w:rPr>
          <w:sz w:val="32"/>
          <w:szCs w:val="32"/>
        </w:rPr>
      </w:pPr>
    </w:p>
    <w:p w:rsidR="003F4023" w:rsidRPr="009C417A" w:rsidRDefault="003F4023" w:rsidP="003F4023">
      <w:pPr>
        <w:widowControl w:val="0"/>
        <w:jc w:val="center"/>
        <w:outlineLvl w:val="2"/>
        <w:rPr>
          <w:b/>
          <w:color w:val="000000"/>
          <w:sz w:val="28"/>
          <w:szCs w:val="28"/>
        </w:rPr>
      </w:pPr>
      <w:r w:rsidRPr="009C417A">
        <w:rPr>
          <w:b/>
          <w:color w:val="000000"/>
          <w:sz w:val="28"/>
          <w:szCs w:val="28"/>
        </w:rPr>
        <w:t>2.1</w:t>
      </w:r>
      <w:r>
        <w:rPr>
          <w:b/>
          <w:color w:val="000000"/>
          <w:sz w:val="28"/>
          <w:szCs w:val="28"/>
        </w:rPr>
        <w:t>1</w:t>
      </w:r>
      <w:r w:rsidRPr="009C417A">
        <w:rPr>
          <w:b/>
          <w:color w:val="000000"/>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1E7670" w:rsidRDefault="00A83C93" w:rsidP="006208F1">
      <w:pPr>
        <w:autoSpaceDE w:val="0"/>
        <w:autoSpaceDN w:val="0"/>
        <w:adjustRightInd w:val="0"/>
        <w:ind w:firstLine="851"/>
        <w:jc w:val="both"/>
        <w:rPr>
          <w:sz w:val="32"/>
          <w:szCs w:val="32"/>
        </w:rPr>
      </w:pPr>
    </w:p>
    <w:p w:rsidR="00A83C93" w:rsidRPr="00330161" w:rsidRDefault="00FA7260" w:rsidP="006208F1">
      <w:pPr>
        <w:autoSpaceDE w:val="0"/>
        <w:autoSpaceDN w:val="0"/>
        <w:adjustRightInd w:val="0"/>
        <w:ind w:firstLine="851"/>
        <w:jc w:val="both"/>
        <w:rPr>
          <w:sz w:val="28"/>
          <w:szCs w:val="28"/>
        </w:rPr>
      </w:pPr>
      <w:r w:rsidRPr="00330161">
        <w:rPr>
          <w:sz w:val="28"/>
          <w:szCs w:val="28"/>
        </w:rPr>
        <w:t>Услуги, которые являются необходимыми и обязательными для представления муниципальной услуги</w:t>
      </w:r>
      <w:r w:rsidR="00F4373B" w:rsidRPr="00330161">
        <w:rPr>
          <w:sz w:val="28"/>
          <w:szCs w:val="28"/>
        </w:rPr>
        <w:t>,</w:t>
      </w:r>
      <w:r w:rsidRPr="00330161">
        <w:rPr>
          <w:sz w:val="28"/>
          <w:szCs w:val="28"/>
        </w:rPr>
        <w:t xml:space="preserve"> отсутствуют</w:t>
      </w:r>
      <w:r w:rsidR="00A83C93" w:rsidRPr="00330161">
        <w:rPr>
          <w:sz w:val="28"/>
          <w:szCs w:val="28"/>
        </w:rPr>
        <w:t>.</w:t>
      </w:r>
    </w:p>
    <w:p w:rsidR="001244B9" w:rsidRPr="001E7670" w:rsidRDefault="001244B9" w:rsidP="00347B9A">
      <w:pPr>
        <w:rPr>
          <w:b/>
          <w:sz w:val="28"/>
          <w:szCs w:val="28"/>
        </w:rPr>
      </w:pPr>
    </w:p>
    <w:p w:rsidR="003F4023" w:rsidRPr="005F0333" w:rsidRDefault="003F4023" w:rsidP="003F4023">
      <w:pPr>
        <w:widowControl w:val="0"/>
        <w:jc w:val="center"/>
        <w:outlineLvl w:val="2"/>
        <w:rPr>
          <w:b/>
          <w:color w:val="000000"/>
          <w:sz w:val="28"/>
          <w:szCs w:val="28"/>
        </w:rPr>
      </w:pPr>
      <w:r>
        <w:rPr>
          <w:b/>
          <w:color w:val="000000"/>
          <w:sz w:val="28"/>
          <w:szCs w:val="28"/>
        </w:rPr>
        <w:t>2.12</w:t>
      </w:r>
      <w:r w:rsidRPr="005F0333">
        <w:rPr>
          <w:b/>
          <w:color w:val="000000"/>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F4023" w:rsidRDefault="003F4023" w:rsidP="006208F1">
      <w:pPr>
        <w:autoSpaceDE w:val="0"/>
        <w:autoSpaceDN w:val="0"/>
        <w:adjustRightInd w:val="0"/>
        <w:ind w:firstLine="851"/>
        <w:jc w:val="both"/>
        <w:rPr>
          <w:sz w:val="28"/>
          <w:szCs w:val="28"/>
        </w:rPr>
      </w:pPr>
    </w:p>
    <w:p w:rsidR="00A83C93" w:rsidRPr="00330161" w:rsidRDefault="00A83C93" w:rsidP="006208F1">
      <w:pPr>
        <w:autoSpaceDE w:val="0"/>
        <w:autoSpaceDN w:val="0"/>
        <w:adjustRightInd w:val="0"/>
        <w:ind w:firstLine="851"/>
        <w:jc w:val="both"/>
        <w:rPr>
          <w:sz w:val="28"/>
          <w:szCs w:val="28"/>
        </w:rPr>
      </w:pPr>
      <w:r w:rsidRPr="00330161">
        <w:rPr>
          <w:sz w:val="28"/>
          <w:szCs w:val="28"/>
        </w:rPr>
        <w:t xml:space="preserve">Государственная пошлина или иная плата за предоставление муниципальной услуги </w:t>
      </w:r>
      <w:r w:rsidR="0095603E" w:rsidRPr="00330161">
        <w:rPr>
          <w:sz w:val="28"/>
          <w:szCs w:val="28"/>
        </w:rPr>
        <w:t>не взимается.</w:t>
      </w:r>
      <w:r w:rsidRPr="00330161">
        <w:rPr>
          <w:sz w:val="28"/>
          <w:szCs w:val="28"/>
        </w:rPr>
        <w:t xml:space="preserve"> Предоставление муниципальной услуги осуществляется бесплатно.</w:t>
      </w:r>
    </w:p>
    <w:p w:rsidR="00A83C93" w:rsidRPr="003F4023" w:rsidRDefault="00A83C93" w:rsidP="00A83C93">
      <w:pPr>
        <w:autoSpaceDE w:val="0"/>
        <w:autoSpaceDN w:val="0"/>
        <w:adjustRightInd w:val="0"/>
        <w:jc w:val="center"/>
        <w:rPr>
          <w:sz w:val="22"/>
          <w:szCs w:val="22"/>
        </w:rPr>
      </w:pPr>
    </w:p>
    <w:p w:rsidR="003F4023" w:rsidRPr="00E65106" w:rsidRDefault="003F4023" w:rsidP="003F4023">
      <w:pPr>
        <w:widowControl w:val="0"/>
        <w:contextualSpacing/>
        <w:jc w:val="center"/>
        <w:outlineLvl w:val="2"/>
        <w:rPr>
          <w:b/>
          <w:color w:val="000000"/>
          <w:sz w:val="28"/>
          <w:szCs w:val="28"/>
        </w:rPr>
      </w:pPr>
      <w:r w:rsidRPr="00E65106">
        <w:rPr>
          <w:b/>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3C93" w:rsidRPr="00330161" w:rsidRDefault="00A83C93" w:rsidP="00A83C93">
      <w:pPr>
        <w:autoSpaceDE w:val="0"/>
        <w:autoSpaceDN w:val="0"/>
        <w:adjustRightInd w:val="0"/>
        <w:ind w:firstLine="851"/>
        <w:jc w:val="center"/>
        <w:rPr>
          <w:b/>
          <w:sz w:val="16"/>
          <w:szCs w:val="16"/>
        </w:rPr>
      </w:pPr>
    </w:p>
    <w:p w:rsidR="00A83C93" w:rsidRPr="00330161" w:rsidRDefault="00A83C93" w:rsidP="006208F1">
      <w:pPr>
        <w:autoSpaceDE w:val="0"/>
        <w:autoSpaceDN w:val="0"/>
        <w:adjustRightInd w:val="0"/>
        <w:ind w:firstLine="851"/>
        <w:jc w:val="both"/>
        <w:rPr>
          <w:sz w:val="28"/>
          <w:szCs w:val="28"/>
        </w:rPr>
      </w:pPr>
      <w:r w:rsidRPr="00330161">
        <w:rPr>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330161">
        <w:rPr>
          <w:sz w:val="28"/>
          <w:szCs w:val="28"/>
        </w:rPr>
        <w:t>,</w:t>
      </w:r>
      <w:r w:rsidRPr="00330161">
        <w:rPr>
          <w:sz w:val="28"/>
          <w:szCs w:val="28"/>
        </w:rPr>
        <w:t xml:space="preserve"> </w:t>
      </w:r>
      <w:r w:rsidR="0095603E" w:rsidRPr="00330161">
        <w:rPr>
          <w:sz w:val="28"/>
          <w:szCs w:val="28"/>
        </w:rPr>
        <w:t>не предусмотрено.</w:t>
      </w:r>
    </w:p>
    <w:p w:rsidR="004B5620" w:rsidRPr="00330161" w:rsidRDefault="004B5620" w:rsidP="006208F1">
      <w:pPr>
        <w:autoSpaceDE w:val="0"/>
        <w:autoSpaceDN w:val="0"/>
        <w:adjustRightInd w:val="0"/>
        <w:ind w:firstLine="851"/>
        <w:jc w:val="both"/>
        <w:rPr>
          <w:sz w:val="28"/>
          <w:szCs w:val="28"/>
        </w:rPr>
      </w:pPr>
    </w:p>
    <w:p w:rsidR="003F4023" w:rsidRPr="00E65106" w:rsidRDefault="003F4023" w:rsidP="003F4023">
      <w:pPr>
        <w:widowControl w:val="0"/>
        <w:contextualSpacing/>
        <w:jc w:val="center"/>
        <w:outlineLvl w:val="2"/>
        <w:rPr>
          <w:b/>
          <w:color w:val="000000"/>
          <w:sz w:val="28"/>
          <w:szCs w:val="28"/>
        </w:rPr>
      </w:pPr>
      <w:r w:rsidRPr="00E65106">
        <w:rPr>
          <w:b/>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6208F1">
      <w:pPr>
        <w:autoSpaceDE w:val="0"/>
        <w:autoSpaceDN w:val="0"/>
        <w:adjustRightInd w:val="0"/>
        <w:ind w:firstLine="851"/>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4668CB">
        <w:rPr>
          <w:color w:val="000000"/>
          <w:sz w:val="28"/>
          <w:szCs w:val="28"/>
        </w:rPr>
        <w:t xml:space="preserve">2 </w:t>
      </w:r>
      <w:r w:rsidRPr="001A2E86">
        <w:rPr>
          <w:color w:val="000000"/>
          <w:sz w:val="28"/>
          <w:szCs w:val="28"/>
        </w:rPr>
        <w:t>Регламента, а также при получении результата предоставления муниципальной услуги не должен превышать 15 минут.</w:t>
      </w:r>
    </w:p>
    <w:p w:rsidR="004B5620" w:rsidRPr="001A2E86" w:rsidRDefault="004B5620" w:rsidP="006208F1">
      <w:pPr>
        <w:autoSpaceDE w:val="0"/>
        <w:autoSpaceDN w:val="0"/>
        <w:adjustRightInd w:val="0"/>
        <w:ind w:firstLine="851"/>
        <w:jc w:val="both"/>
        <w:outlineLvl w:val="1"/>
        <w:rPr>
          <w:color w:val="000000"/>
          <w:sz w:val="28"/>
          <w:szCs w:val="28"/>
        </w:rPr>
      </w:pPr>
    </w:p>
    <w:p w:rsidR="003F4023" w:rsidRPr="00E65106" w:rsidRDefault="003F4023" w:rsidP="003F4023">
      <w:pPr>
        <w:widowControl w:val="0"/>
        <w:contextualSpacing/>
        <w:jc w:val="center"/>
        <w:outlineLvl w:val="2"/>
        <w:rPr>
          <w:b/>
          <w:color w:val="000000"/>
          <w:sz w:val="28"/>
          <w:szCs w:val="28"/>
        </w:rPr>
      </w:pPr>
      <w:r w:rsidRPr="00E65106">
        <w:rPr>
          <w:b/>
          <w:color w:val="000000"/>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w:t>
      </w:r>
    </w:p>
    <w:p w:rsidR="003F4023" w:rsidRDefault="003F4023" w:rsidP="003F4023">
      <w:pPr>
        <w:widowControl w:val="0"/>
        <w:contextualSpacing/>
        <w:jc w:val="center"/>
        <w:outlineLvl w:val="2"/>
        <w:rPr>
          <w:color w:val="000000"/>
          <w:sz w:val="28"/>
          <w:szCs w:val="28"/>
        </w:rPr>
      </w:pPr>
      <w:r w:rsidRPr="00E65106">
        <w:rPr>
          <w:b/>
          <w:color w:val="000000"/>
          <w:sz w:val="28"/>
          <w:szCs w:val="28"/>
        </w:rPr>
        <w:t>участвующей в предоставлении муниципальной услуги, в том числе в электронной форме</w:t>
      </w:r>
    </w:p>
    <w:p w:rsidR="00A83C93" w:rsidRPr="00330161" w:rsidRDefault="00A83C93" w:rsidP="006208F1">
      <w:pPr>
        <w:autoSpaceDE w:val="0"/>
        <w:autoSpaceDN w:val="0"/>
        <w:adjustRightInd w:val="0"/>
        <w:ind w:firstLine="851"/>
        <w:jc w:val="both"/>
        <w:rPr>
          <w:sz w:val="28"/>
          <w:szCs w:val="28"/>
        </w:rPr>
      </w:pPr>
    </w:p>
    <w:p w:rsidR="00D16DEF" w:rsidRPr="00330161" w:rsidRDefault="00D16DEF" w:rsidP="006208F1">
      <w:pPr>
        <w:autoSpaceDE w:val="0"/>
        <w:autoSpaceDN w:val="0"/>
        <w:adjustRightInd w:val="0"/>
        <w:ind w:firstLine="851"/>
        <w:jc w:val="both"/>
        <w:rPr>
          <w:sz w:val="28"/>
          <w:szCs w:val="28"/>
          <w:lang w:eastAsia="en-US"/>
        </w:rPr>
      </w:pPr>
      <w:bookmarkStart w:id="5" w:name="sub_212"/>
      <w:r w:rsidRPr="00330161">
        <w:rPr>
          <w:sz w:val="28"/>
          <w:szCs w:val="28"/>
        </w:rPr>
        <w:t xml:space="preserve">Регистрация заявления </w:t>
      </w:r>
      <w:r w:rsidR="00B12D78" w:rsidRPr="00330161">
        <w:rPr>
          <w:sz w:val="28"/>
          <w:szCs w:val="28"/>
        </w:rPr>
        <w:t xml:space="preserve">или уведомления </w:t>
      </w:r>
      <w:r w:rsidRPr="00330161">
        <w:rPr>
          <w:sz w:val="28"/>
          <w:szCs w:val="28"/>
        </w:rPr>
        <w:t xml:space="preserve">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sidRPr="00330161">
        <w:rPr>
          <w:sz w:val="28"/>
          <w:szCs w:val="28"/>
        </w:rPr>
        <w:t xml:space="preserve">Регионального </w:t>
      </w:r>
      <w:r w:rsidR="003456D7" w:rsidRPr="00330161">
        <w:rPr>
          <w:sz w:val="28"/>
          <w:szCs w:val="28"/>
        </w:rPr>
        <w:t>портала</w:t>
      </w:r>
      <w:r w:rsidR="009D0C4D" w:rsidRPr="00330161">
        <w:rPr>
          <w:sz w:val="28"/>
          <w:szCs w:val="28"/>
          <w:lang w:eastAsia="en-US"/>
        </w:rPr>
        <w:t xml:space="preserve"> </w:t>
      </w:r>
      <w:r w:rsidRPr="00330161">
        <w:rPr>
          <w:sz w:val="28"/>
          <w:szCs w:val="28"/>
        </w:rPr>
        <w:t xml:space="preserve">осуществляется в день их поступления в </w:t>
      </w:r>
      <w:r w:rsidR="009F287B" w:rsidRPr="00330161">
        <w:rPr>
          <w:sz w:val="28"/>
          <w:szCs w:val="28"/>
        </w:rPr>
        <w:t>Уполномоченный орган</w:t>
      </w:r>
      <w:r w:rsidRPr="00330161">
        <w:rPr>
          <w:sz w:val="28"/>
          <w:szCs w:val="28"/>
        </w:rPr>
        <w:t>.</w:t>
      </w:r>
    </w:p>
    <w:p w:rsidR="00B96851" w:rsidRPr="00330161" w:rsidRDefault="00B96851" w:rsidP="006208F1">
      <w:pPr>
        <w:autoSpaceDE w:val="0"/>
        <w:autoSpaceDN w:val="0"/>
        <w:adjustRightInd w:val="0"/>
        <w:ind w:firstLine="851"/>
        <w:jc w:val="both"/>
        <w:rPr>
          <w:sz w:val="28"/>
          <w:szCs w:val="28"/>
        </w:rPr>
      </w:pPr>
      <w:r w:rsidRPr="00330161">
        <w:rPr>
          <w:sz w:val="28"/>
          <w:szCs w:val="28"/>
        </w:rPr>
        <w:t xml:space="preserve">Регистрация заявления </w:t>
      </w:r>
      <w:r w:rsidR="00B12D78" w:rsidRPr="00330161">
        <w:rPr>
          <w:sz w:val="28"/>
          <w:szCs w:val="28"/>
        </w:rPr>
        <w:t xml:space="preserve">или уведомления </w:t>
      </w:r>
      <w:r w:rsidRPr="00330161">
        <w:rPr>
          <w:sz w:val="28"/>
          <w:szCs w:val="28"/>
        </w:rPr>
        <w:t xml:space="preserve">о предоставлении муниципальной услуги с документами, указанными в подразделе 2.6 раздела </w:t>
      </w:r>
      <w:r w:rsidR="004668CB">
        <w:rPr>
          <w:sz w:val="28"/>
          <w:szCs w:val="28"/>
        </w:rPr>
        <w:t>2</w:t>
      </w:r>
      <w:r w:rsidRPr="00330161">
        <w:rPr>
          <w:sz w:val="28"/>
          <w:szCs w:val="28"/>
        </w:rPr>
        <w:t xml:space="preserve"> Регламента, поступившими в выходной (нерабочий или праздничный) день, осуществляется в первый за ним рабочий день.</w:t>
      </w:r>
    </w:p>
    <w:p w:rsidR="00B96851" w:rsidRPr="00330161" w:rsidRDefault="00B96851" w:rsidP="006208F1">
      <w:pPr>
        <w:autoSpaceDE w:val="0"/>
        <w:autoSpaceDN w:val="0"/>
        <w:adjustRightInd w:val="0"/>
        <w:ind w:firstLine="851"/>
        <w:jc w:val="both"/>
        <w:rPr>
          <w:sz w:val="28"/>
          <w:szCs w:val="28"/>
        </w:rPr>
      </w:pPr>
      <w:r w:rsidRPr="00330161">
        <w:rPr>
          <w:sz w:val="28"/>
          <w:szCs w:val="28"/>
        </w:rPr>
        <w:t xml:space="preserve">Срок регистрации заявления </w:t>
      </w:r>
      <w:r w:rsidR="00B12D78" w:rsidRPr="00330161">
        <w:rPr>
          <w:sz w:val="28"/>
          <w:szCs w:val="28"/>
        </w:rPr>
        <w:t xml:space="preserve">или уведомления </w:t>
      </w:r>
      <w:r w:rsidRPr="00330161">
        <w:rPr>
          <w:sz w:val="28"/>
          <w:szCs w:val="28"/>
        </w:rPr>
        <w:t xml:space="preserve">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330161" w:rsidRDefault="00B96851" w:rsidP="006208F1">
      <w:pPr>
        <w:autoSpaceDE w:val="0"/>
        <w:autoSpaceDN w:val="0"/>
        <w:adjustRightInd w:val="0"/>
        <w:ind w:firstLine="851"/>
        <w:jc w:val="both"/>
        <w:rPr>
          <w:sz w:val="28"/>
          <w:szCs w:val="28"/>
          <w:lang w:eastAsia="en-US"/>
        </w:rPr>
      </w:pPr>
      <w:r w:rsidRPr="00330161">
        <w:rPr>
          <w:sz w:val="28"/>
          <w:szCs w:val="28"/>
        </w:rPr>
        <w:t xml:space="preserve">Срок регистрации </w:t>
      </w:r>
      <w:r w:rsidR="008846A5" w:rsidRPr="00330161">
        <w:rPr>
          <w:sz w:val="28"/>
          <w:szCs w:val="28"/>
        </w:rPr>
        <w:t>Уполномоченным органом</w:t>
      </w:r>
      <w:r w:rsidR="001715B3" w:rsidRPr="00330161">
        <w:rPr>
          <w:sz w:val="28"/>
          <w:szCs w:val="28"/>
        </w:rPr>
        <w:t>,</w:t>
      </w:r>
      <w:r w:rsidRPr="00330161">
        <w:rPr>
          <w:sz w:val="28"/>
          <w:szCs w:val="28"/>
        </w:rPr>
        <w:t xml:space="preserve">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330161">
        <w:rPr>
          <w:sz w:val="28"/>
          <w:szCs w:val="28"/>
        </w:rPr>
        <w:t xml:space="preserve">Регионального </w:t>
      </w:r>
      <w:r w:rsidR="003456D7" w:rsidRPr="00330161">
        <w:rPr>
          <w:sz w:val="28"/>
          <w:szCs w:val="28"/>
        </w:rPr>
        <w:t>портала</w:t>
      </w:r>
      <w:r w:rsidR="005B357D" w:rsidRPr="00330161">
        <w:rPr>
          <w:sz w:val="28"/>
          <w:szCs w:val="28"/>
          <w:lang w:eastAsia="en-US"/>
        </w:rPr>
        <w:t xml:space="preserve"> </w:t>
      </w:r>
      <w:r w:rsidRPr="00330161">
        <w:rPr>
          <w:sz w:val="28"/>
          <w:szCs w:val="28"/>
        </w:rPr>
        <w:t xml:space="preserve">составляет </w:t>
      </w:r>
      <w:r w:rsidR="0095603E" w:rsidRPr="00330161">
        <w:rPr>
          <w:sz w:val="28"/>
          <w:szCs w:val="28"/>
        </w:rPr>
        <w:t>один</w:t>
      </w:r>
      <w:r w:rsidRPr="00330161">
        <w:rPr>
          <w:sz w:val="28"/>
          <w:szCs w:val="28"/>
        </w:rPr>
        <w:t xml:space="preserve"> рабочий день.</w:t>
      </w:r>
    </w:p>
    <w:p w:rsidR="00F50030" w:rsidRPr="00330161" w:rsidRDefault="00F50030" w:rsidP="00A83C93">
      <w:pPr>
        <w:autoSpaceDE w:val="0"/>
        <w:autoSpaceDN w:val="0"/>
        <w:adjustRightInd w:val="0"/>
        <w:ind w:firstLine="709"/>
        <w:jc w:val="both"/>
        <w:rPr>
          <w:sz w:val="28"/>
          <w:szCs w:val="28"/>
        </w:rPr>
      </w:pPr>
    </w:p>
    <w:bookmarkEnd w:id="5"/>
    <w:p w:rsidR="003F4023" w:rsidRPr="00E65106" w:rsidRDefault="003F4023" w:rsidP="003F4023">
      <w:pPr>
        <w:widowControl w:val="0"/>
        <w:contextualSpacing/>
        <w:jc w:val="center"/>
        <w:outlineLvl w:val="2"/>
        <w:rPr>
          <w:b/>
          <w:color w:val="000000"/>
          <w:sz w:val="28"/>
          <w:szCs w:val="28"/>
        </w:rPr>
      </w:pPr>
      <w:r>
        <w:rPr>
          <w:b/>
          <w:color w:val="000000"/>
          <w:sz w:val="28"/>
          <w:szCs w:val="28"/>
        </w:rPr>
        <w:t>2.16</w:t>
      </w:r>
      <w:r w:rsidRPr="00E65106">
        <w:rPr>
          <w:b/>
          <w:color w:val="000000"/>
          <w:sz w:val="28"/>
          <w:szCs w:val="28"/>
        </w:rPr>
        <w:t xml:space="preserve">. Требования к помещениям, в которых </w:t>
      </w:r>
    </w:p>
    <w:p w:rsidR="003F4023" w:rsidRDefault="003F4023" w:rsidP="003F4023">
      <w:pPr>
        <w:widowControl w:val="0"/>
        <w:tabs>
          <w:tab w:val="left" w:pos="851"/>
        </w:tabs>
        <w:contextualSpacing/>
        <w:jc w:val="center"/>
        <w:outlineLvl w:val="2"/>
        <w:rPr>
          <w:color w:val="000000"/>
          <w:sz w:val="28"/>
          <w:szCs w:val="28"/>
        </w:rPr>
      </w:pPr>
      <w:proofErr w:type="gramStart"/>
      <w:r w:rsidRPr="00E65106">
        <w:rPr>
          <w:b/>
          <w:color w:val="000000"/>
          <w:sz w:val="28"/>
          <w:szCs w:val="28"/>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w:t>
      </w:r>
      <w:r w:rsidR="00361F7C">
        <w:rPr>
          <w:b/>
          <w:color w:val="000000"/>
          <w:sz w:val="28"/>
          <w:szCs w:val="28"/>
        </w:rPr>
        <w:t xml:space="preserve">визуальной, текстовой и </w:t>
      </w:r>
      <w:proofErr w:type="spellStart"/>
      <w:r w:rsidR="00361F7C">
        <w:rPr>
          <w:b/>
          <w:color w:val="000000"/>
          <w:sz w:val="28"/>
          <w:szCs w:val="28"/>
        </w:rPr>
        <w:t>мульти</w:t>
      </w:r>
      <w:r w:rsidRPr="00E65106">
        <w:rPr>
          <w:b/>
          <w:color w:val="000000"/>
          <w:sz w:val="28"/>
          <w:szCs w:val="28"/>
        </w:rPr>
        <w:t>медийной</w:t>
      </w:r>
      <w:proofErr w:type="spellEnd"/>
      <w:r w:rsidRPr="00E65106">
        <w:rPr>
          <w:b/>
          <w:color w:val="000000"/>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E65106">
        <w:rPr>
          <w:b/>
          <w:color w:val="000000"/>
          <w:sz w:val="28"/>
          <w:szCs w:val="28"/>
        </w:rPr>
        <w:t xml:space="preserve">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6208F1">
      <w:pPr>
        <w:ind w:firstLine="851"/>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6208F1">
      <w:pPr>
        <w:ind w:firstLine="851"/>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6208F1">
      <w:pPr>
        <w:ind w:firstLine="851"/>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6208F1">
      <w:pPr>
        <w:ind w:firstLine="851"/>
        <w:jc w:val="both"/>
        <w:rPr>
          <w:color w:val="000000"/>
          <w:spacing w:val="-4"/>
          <w:sz w:val="28"/>
          <w:szCs w:val="28"/>
        </w:rPr>
      </w:pPr>
      <w:r w:rsidRPr="001A2E86">
        <w:rPr>
          <w:color w:val="000000"/>
          <w:spacing w:val="-4"/>
          <w:sz w:val="28"/>
          <w:szCs w:val="28"/>
        </w:rPr>
        <w:t xml:space="preserve">Места предоставления муниципальной услуги оборудуются </w:t>
      </w:r>
      <w:proofErr w:type="gramStart"/>
      <w:r w:rsidRPr="001A2E86">
        <w:rPr>
          <w:color w:val="000000"/>
          <w:spacing w:val="-4"/>
          <w:sz w:val="28"/>
          <w:szCs w:val="28"/>
        </w:rPr>
        <w:t>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w:t>
      </w:r>
      <w:proofErr w:type="gramEnd"/>
      <w:r w:rsidRPr="001A2E86">
        <w:rPr>
          <w:color w:val="000000"/>
          <w:spacing w:val="-4"/>
          <w:sz w:val="28"/>
          <w:szCs w:val="28"/>
        </w:rPr>
        <w:t xml:space="preserve"> инвалидов, в том числе обеспечиваются:</w:t>
      </w:r>
    </w:p>
    <w:p w:rsidR="00A83C93" w:rsidRPr="001A2E86" w:rsidRDefault="00A83C93" w:rsidP="006208F1">
      <w:pPr>
        <w:ind w:firstLine="851"/>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6208F1">
      <w:pPr>
        <w:ind w:firstLine="851"/>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6208F1">
      <w:pPr>
        <w:ind w:firstLine="851"/>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6208F1">
      <w:pPr>
        <w:ind w:firstLine="851"/>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6208F1">
      <w:pPr>
        <w:ind w:firstLine="851"/>
        <w:jc w:val="both"/>
        <w:rPr>
          <w:color w:val="000000"/>
          <w:spacing w:val="-4"/>
          <w:sz w:val="28"/>
          <w:szCs w:val="28"/>
        </w:rPr>
      </w:pPr>
      <w:r w:rsidRPr="001A2E86">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2E86">
        <w:rPr>
          <w:color w:val="000000"/>
          <w:spacing w:val="-4"/>
          <w:sz w:val="28"/>
          <w:szCs w:val="28"/>
        </w:rPr>
        <w:t>сурдопереводчика</w:t>
      </w:r>
      <w:proofErr w:type="spellEnd"/>
      <w:r w:rsidRPr="001A2E86">
        <w:rPr>
          <w:color w:val="000000"/>
          <w:spacing w:val="-4"/>
          <w:sz w:val="28"/>
          <w:szCs w:val="28"/>
        </w:rPr>
        <w:t xml:space="preserve"> и </w:t>
      </w:r>
      <w:proofErr w:type="spellStart"/>
      <w:r w:rsidRPr="001A2E86">
        <w:rPr>
          <w:color w:val="000000"/>
          <w:spacing w:val="-4"/>
          <w:sz w:val="28"/>
          <w:szCs w:val="28"/>
        </w:rPr>
        <w:t>тифлосурдопереводчика</w:t>
      </w:r>
      <w:proofErr w:type="spellEnd"/>
      <w:r w:rsidRPr="001A2E86">
        <w:rPr>
          <w:color w:val="000000"/>
          <w:spacing w:val="-4"/>
          <w:sz w:val="28"/>
          <w:szCs w:val="28"/>
        </w:rPr>
        <w:t>;</w:t>
      </w:r>
    </w:p>
    <w:p w:rsidR="00A83C93" w:rsidRPr="001A2E86" w:rsidRDefault="00A83C93" w:rsidP="006208F1">
      <w:pPr>
        <w:ind w:firstLine="851"/>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6208F1">
      <w:pPr>
        <w:ind w:firstLine="851"/>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83C93" w:rsidRPr="001A2E86" w:rsidRDefault="00A83C93" w:rsidP="006208F1">
      <w:pPr>
        <w:ind w:firstLine="851"/>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3C93" w:rsidRPr="001A2E86" w:rsidRDefault="00A83C93" w:rsidP="006208F1">
      <w:pPr>
        <w:ind w:firstLine="851"/>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комплекс 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6208F1">
      <w:pPr>
        <w:autoSpaceDE w:val="0"/>
        <w:autoSpaceDN w:val="0"/>
        <w:adjustRightInd w:val="0"/>
        <w:ind w:firstLine="851"/>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6208F1">
      <w:pPr>
        <w:ind w:firstLine="851"/>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E17904" w:rsidRDefault="00B511E4" w:rsidP="006208F1">
      <w:pPr>
        <w:ind w:firstLine="851"/>
        <w:jc w:val="both"/>
        <w:rPr>
          <w:color w:val="000000"/>
          <w:sz w:val="28"/>
          <w:szCs w:val="28"/>
        </w:rPr>
      </w:pPr>
      <w:r w:rsidRPr="001A2E86">
        <w:rPr>
          <w:color w:val="000000"/>
          <w:sz w:val="28"/>
          <w:szCs w:val="28"/>
        </w:rPr>
        <w:t>2.16.3.</w:t>
      </w:r>
      <w:r w:rsidR="00A83C93" w:rsidRPr="001A2E86">
        <w:rPr>
          <w:color w:val="000000"/>
          <w:sz w:val="28"/>
          <w:szCs w:val="28"/>
        </w:rPr>
        <w:t>Помещения, предназначенные для приема заявителей, оборудуются информационными стендами</w:t>
      </w:r>
      <w:r w:rsidR="00E17904">
        <w:rPr>
          <w:color w:val="000000"/>
          <w:sz w:val="28"/>
          <w:szCs w:val="28"/>
        </w:rPr>
        <w:t>.</w:t>
      </w:r>
    </w:p>
    <w:p w:rsidR="00A83C93" w:rsidRPr="001A2E86" w:rsidRDefault="00A83C93" w:rsidP="006208F1">
      <w:pPr>
        <w:ind w:firstLine="851"/>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6208F1">
      <w:pPr>
        <w:ind w:firstLine="851"/>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proofErr w:type="spellStart"/>
      <w:r w:rsidR="007621D8" w:rsidRPr="001A2E86">
        <w:rPr>
          <w:color w:val="000000"/>
          <w:sz w:val="28"/>
          <w:szCs w:val="28"/>
        </w:rPr>
        <w:t>Times</w:t>
      </w:r>
      <w:proofErr w:type="spellEnd"/>
      <w:r w:rsidR="007621D8" w:rsidRPr="001A2E86">
        <w:rPr>
          <w:color w:val="000000"/>
          <w:sz w:val="28"/>
          <w:szCs w:val="28"/>
        </w:rPr>
        <w:t xml:space="preserve"> </w:t>
      </w:r>
      <w:proofErr w:type="spellStart"/>
      <w:r w:rsidR="007621D8" w:rsidRPr="001A2E86">
        <w:rPr>
          <w:color w:val="000000"/>
          <w:sz w:val="28"/>
          <w:szCs w:val="28"/>
        </w:rPr>
        <w:t>New</w:t>
      </w:r>
      <w:proofErr w:type="spellEnd"/>
      <w:r w:rsidR="007621D8" w:rsidRPr="001A2E86">
        <w:rPr>
          <w:color w:val="000000"/>
          <w:sz w:val="28"/>
          <w:szCs w:val="28"/>
        </w:rPr>
        <w:t xml:space="preserve"> </w:t>
      </w:r>
      <w:proofErr w:type="spellStart"/>
      <w:r w:rsidR="007621D8" w:rsidRPr="001A2E86">
        <w:rPr>
          <w:color w:val="000000"/>
          <w:sz w:val="28"/>
          <w:szCs w:val="28"/>
        </w:rPr>
        <w:t>Roman</w:t>
      </w:r>
      <w:proofErr w:type="spellEnd"/>
      <w:r w:rsidR="007621D8" w:rsidRPr="001A2E86">
        <w:rPr>
          <w:color w:val="000000"/>
          <w:sz w:val="28"/>
          <w:szCs w:val="28"/>
        </w:rPr>
        <w:t>,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6208F1">
      <w:pPr>
        <w:ind w:firstLine="851"/>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6208F1">
      <w:pPr>
        <w:ind w:firstLine="851"/>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6208F1">
      <w:pPr>
        <w:ind w:firstLine="851"/>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6208F1">
      <w:pPr>
        <w:ind w:firstLine="851"/>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6208F1">
      <w:pPr>
        <w:ind w:firstLine="851"/>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6208F1">
      <w:pPr>
        <w:ind w:firstLine="851"/>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6208F1">
      <w:pPr>
        <w:ind w:firstLine="851"/>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6208F1">
      <w:pPr>
        <w:ind w:firstLine="851"/>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w:t>
      </w:r>
      <w:proofErr w:type="spellStart"/>
      <w:r w:rsidR="00D07BEB" w:rsidRPr="001A2E86">
        <w:rPr>
          <w:color w:val="000000"/>
          <w:spacing w:val="-4"/>
          <w:sz w:val="28"/>
          <w:szCs w:val="28"/>
        </w:rPr>
        <w:t>банкетками</w:t>
      </w:r>
      <w:proofErr w:type="spellEnd"/>
      <w:r w:rsidR="00D07BEB" w:rsidRPr="001A2E86">
        <w:rPr>
          <w:color w:val="000000"/>
          <w:spacing w:val="-4"/>
          <w:sz w:val="28"/>
          <w:szCs w:val="28"/>
        </w:rPr>
        <w:t>)</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6208F1">
      <w:pPr>
        <w:widowControl w:val="0"/>
        <w:autoSpaceDE w:val="0"/>
        <w:autoSpaceDN w:val="0"/>
        <w:adjustRightInd w:val="0"/>
        <w:ind w:firstLine="851"/>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r w:rsidR="00E17904">
        <w:rPr>
          <w:sz w:val="28"/>
          <w:szCs w:val="28"/>
        </w:rPr>
        <w:t>.</w:t>
      </w:r>
    </w:p>
    <w:p w:rsidR="00A83C93" w:rsidRPr="001A2E86" w:rsidRDefault="00A83C93" w:rsidP="006208F1">
      <w:pPr>
        <w:ind w:firstLine="851"/>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6208F1">
      <w:pPr>
        <w:ind w:firstLine="851"/>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6208F1">
      <w:pPr>
        <w:ind w:firstLine="851"/>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 w:val="28"/>
          <w:szCs w:val="28"/>
        </w:rPr>
        <w:t>бэйджами</w:t>
      </w:r>
      <w:proofErr w:type="spellEnd"/>
      <w:r w:rsidRPr="001A2E86">
        <w:rPr>
          <w:color w:val="000000"/>
          <w:sz w:val="28"/>
          <w:szCs w:val="28"/>
        </w:rPr>
        <w:t>) и (или) настольными табличками.</w:t>
      </w:r>
    </w:p>
    <w:p w:rsidR="00A83C93" w:rsidRPr="003F4023" w:rsidRDefault="00A83C93" w:rsidP="00A83C93">
      <w:pPr>
        <w:autoSpaceDE w:val="0"/>
        <w:autoSpaceDN w:val="0"/>
        <w:adjustRightInd w:val="0"/>
        <w:ind w:firstLine="709"/>
        <w:jc w:val="both"/>
        <w:rPr>
          <w:color w:val="000000"/>
          <w:sz w:val="22"/>
          <w:szCs w:val="22"/>
        </w:rPr>
      </w:pPr>
    </w:p>
    <w:p w:rsidR="003F4023" w:rsidRPr="00C55546" w:rsidRDefault="003F4023" w:rsidP="003F4023">
      <w:pPr>
        <w:contextualSpacing/>
        <w:jc w:val="center"/>
        <w:outlineLvl w:val="1"/>
        <w:rPr>
          <w:b/>
          <w:color w:val="000000"/>
          <w:sz w:val="28"/>
          <w:szCs w:val="28"/>
        </w:rPr>
      </w:pPr>
      <w:r w:rsidRPr="00C55546">
        <w:rPr>
          <w:b/>
          <w:color w:val="000000"/>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3F4023" w:rsidRDefault="00A83C93" w:rsidP="006208F1">
      <w:pPr>
        <w:pStyle w:val="18"/>
        <w:spacing w:before="0" w:after="0"/>
        <w:ind w:firstLine="851"/>
        <w:rPr>
          <w:color w:val="000000"/>
          <w:szCs w:val="24"/>
        </w:rPr>
      </w:pPr>
    </w:p>
    <w:p w:rsidR="00A83C93" w:rsidRPr="001A2E86" w:rsidRDefault="00D16E71" w:rsidP="006208F1">
      <w:pPr>
        <w:widowControl w:val="0"/>
        <w:autoSpaceDE w:val="0"/>
        <w:autoSpaceDN w:val="0"/>
        <w:adjustRightInd w:val="0"/>
        <w:ind w:firstLine="851"/>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6208F1">
      <w:pPr>
        <w:tabs>
          <w:tab w:val="num" w:pos="0"/>
          <w:tab w:val="left" w:pos="720"/>
          <w:tab w:val="left" w:pos="1260"/>
        </w:tabs>
        <w:ind w:firstLine="851"/>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6208F1">
      <w:pPr>
        <w:ind w:firstLine="851"/>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6208F1">
      <w:pPr>
        <w:widowControl w:val="0"/>
        <w:tabs>
          <w:tab w:val="left" w:pos="851"/>
        </w:tabs>
        <w:ind w:firstLine="851"/>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6208F1">
      <w:pPr>
        <w:ind w:firstLine="851"/>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6208F1">
      <w:pPr>
        <w:ind w:firstLine="851"/>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6208F1">
      <w:pPr>
        <w:ind w:firstLine="851"/>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6208F1">
      <w:pPr>
        <w:widowControl w:val="0"/>
        <w:tabs>
          <w:tab w:val="left" w:pos="851"/>
        </w:tabs>
        <w:ind w:firstLine="851"/>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6208F1">
      <w:pPr>
        <w:widowControl w:val="0"/>
        <w:ind w:firstLine="851"/>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6208F1">
      <w:pPr>
        <w:widowControl w:val="0"/>
        <w:ind w:firstLine="851"/>
        <w:jc w:val="both"/>
        <w:rPr>
          <w:sz w:val="28"/>
          <w:szCs w:val="28"/>
        </w:rPr>
      </w:pPr>
      <w:r w:rsidRPr="00C85C3A">
        <w:rPr>
          <w:sz w:val="28"/>
          <w:szCs w:val="28"/>
        </w:rPr>
        <w:t>9) отсутствие обоснованных жалоб;</w:t>
      </w:r>
    </w:p>
    <w:p w:rsidR="00D07BEB" w:rsidRPr="001C131A" w:rsidRDefault="00D07BEB" w:rsidP="006208F1">
      <w:pPr>
        <w:widowControl w:val="0"/>
        <w:ind w:firstLine="851"/>
        <w:jc w:val="both"/>
        <w:rPr>
          <w:sz w:val="28"/>
          <w:szCs w:val="28"/>
        </w:rPr>
      </w:pPr>
      <w:r w:rsidRPr="001C131A">
        <w:rPr>
          <w:sz w:val="28"/>
          <w:szCs w:val="28"/>
        </w:rPr>
        <w:t>10) доступность информационных материалов.</w:t>
      </w:r>
    </w:p>
    <w:p w:rsidR="00F05763" w:rsidRPr="00E17904" w:rsidRDefault="00C17D68" w:rsidP="006208F1">
      <w:pPr>
        <w:spacing w:line="0" w:lineRule="atLeast"/>
        <w:ind w:firstLine="851"/>
        <w:jc w:val="both"/>
        <w:rPr>
          <w:sz w:val="28"/>
          <w:szCs w:val="28"/>
        </w:rPr>
      </w:pPr>
      <w:r w:rsidRPr="00E17904">
        <w:rPr>
          <w:sz w:val="28"/>
          <w:szCs w:val="28"/>
        </w:rPr>
        <w:t>2.17.2</w:t>
      </w:r>
      <w:r w:rsidR="00F05763" w:rsidRPr="00E17904">
        <w:rPr>
          <w:sz w:val="28"/>
          <w:szCs w:val="28"/>
        </w:rPr>
        <w:t xml:space="preserve">. </w:t>
      </w:r>
      <w:r w:rsidR="00916B42" w:rsidRPr="00E17904">
        <w:rPr>
          <w:sz w:val="28"/>
          <w:szCs w:val="28"/>
        </w:rPr>
        <w:t>Для получения муниципальной услуги заявитель</w:t>
      </w:r>
      <w:r w:rsidR="00EF4B87" w:rsidRPr="00E17904">
        <w:rPr>
          <w:sz w:val="28"/>
          <w:szCs w:val="28"/>
        </w:rPr>
        <w:t xml:space="preserve"> </w:t>
      </w:r>
      <w:r w:rsidR="00916B42" w:rsidRPr="00E17904">
        <w:rPr>
          <w:sz w:val="28"/>
          <w:szCs w:val="28"/>
        </w:rPr>
        <w:t>вправе обратит</w:t>
      </w:r>
      <w:r w:rsidR="004B2D13" w:rsidRPr="00E17904">
        <w:rPr>
          <w:sz w:val="28"/>
          <w:szCs w:val="28"/>
        </w:rPr>
        <w:t>ь</w:t>
      </w:r>
      <w:r w:rsidR="00916B42" w:rsidRPr="00E17904">
        <w:rPr>
          <w:sz w:val="28"/>
          <w:szCs w:val="28"/>
        </w:rPr>
        <w:t>ся в МФЦ</w:t>
      </w:r>
      <w:r w:rsidR="003F6B2B" w:rsidRPr="00E17904">
        <w:rPr>
          <w:sz w:val="28"/>
          <w:szCs w:val="28"/>
        </w:rPr>
        <w:t>, в пределах территории Краснодарского края,</w:t>
      </w:r>
      <w:r w:rsidR="00916B42" w:rsidRPr="00E17904">
        <w:rPr>
          <w:sz w:val="28"/>
          <w:szCs w:val="28"/>
        </w:rPr>
        <w:t xml:space="preserve"> в соответствии со с</w:t>
      </w:r>
      <w:r w:rsidR="00785EE9" w:rsidRPr="00E17904">
        <w:rPr>
          <w:sz w:val="28"/>
          <w:szCs w:val="28"/>
        </w:rPr>
        <w:t>татьей 15.1 Федерального закона</w:t>
      </w:r>
      <w:r w:rsidR="00842FB8" w:rsidRPr="00E17904">
        <w:rPr>
          <w:sz w:val="28"/>
          <w:szCs w:val="28"/>
        </w:rPr>
        <w:t xml:space="preserve"> </w:t>
      </w:r>
      <w:r w:rsidR="00916B42" w:rsidRPr="00E17904">
        <w:rPr>
          <w:sz w:val="28"/>
          <w:szCs w:val="28"/>
        </w:rPr>
        <w:t>№ 210-ФЗ</w:t>
      </w:r>
      <w:r w:rsidR="005B357D" w:rsidRPr="00E17904">
        <w:rPr>
          <w:sz w:val="28"/>
          <w:szCs w:val="28"/>
        </w:rPr>
        <w:t xml:space="preserve"> </w:t>
      </w:r>
      <w:r w:rsidR="00916B42" w:rsidRPr="00E17904">
        <w:rPr>
          <w:sz w:val="28"/>
          <w:szCs w:val="28"/>
        </w:rPr>
        <w:t xml:space="preserve">путем подачи комплексного запроса о предоставлении </w:t>
      </w:r>
      <w:r w:rsidR="007833E3" w:rsidRPr="00E17904">
        <w:rPr>
          <w:bCs/>
          <w:sz w:val="28"/>
          <w:szCs w:val="28"/>
        </w:rPr>
        <w:t>двух и более государственных и (или) муниципальных услуг</w:t>
      </w:r>
      <w:r w:rsidR="00F05763" w:rsidRPr="00E17904">
        <w:rPr>
          <w:sz w:val="28"/>
          <w:szCs w:val="28"/>
        </w:rPr>
        <w:t>.</w:t>
      </w:r>
    </w:p>
    <w:p w:rsidR="007833E3" w:rsidRPr="003F4023" w:rsidRDefault="007833E3" w:rsidP="00F05763">
      <w:pPr>
        <w:spacing w:line="0" w:lineRule="atLeast"/>
        <w:ind w:firstLine="709"/>
        <w:jc w:val="both"/>
        <w:rPr>
          <w:color w:val="FF0000"/>
          <w:sz w:val="16"/>
          <w:szCs w:val="16"/>
        </w:rPr>
      </w:pPr>
    </w:p>
    <w:p w:rsidR="001062D4" w:rsidRPr="00C55546" w:rsidRDefault="001062D4" w:rsidP="001062D4">
      <w:pPr>
        <w:ind w:firstLine="709"/>
        <w:contextualSpacing/>
        <w:jc w:val="center"/>
        <w:rPr>
          <w:b/>
          <w:color w:val="000000"/>
          <w:sz w:val="28"/>
          <w:szCs w:val="28"/>
          <w:shd w:val="clear" w:color="auto" w:fill="FFFFFF"/>
        </w:rPr>
      </w:pPr>
      <w:r>
        <w:rPr>
          <w:b/>
          <w:color w:val="000000"/>
          <w:sz w:val="28"/>
          <w:szCs w:val="28"/>
        </w:rPr>
        <w:t>2.18</w:t>
      </w:r>
      <w:r w:rsidRPr="00C55546">
        <w:rPr>
          <w:b/>
          <w:color w:val="000000"/>
          <w:sz w:val="28"/>
          <w:szCs w:val="28"/>
        </w:rPr>
        <w:t>. П</w:t>
      </w:r>
      <w:r w:rsidRPr="00C55546">
        <w:rPr>
          <w:b/>
          <w:color w:val="000000"/>
          <w:sz w:val="28"/>
          <w:szCs w:val="28"/>
          <w:shd w:val="clear" w:color="auto" w:fill="FFFFFF"/>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w:t>
      </w:r>
      <w:proofErr w:type="gramStart"/>
      <w:r w:rsidRPr="00C55546">
        <w:rPr>
          <w:b/>
          <w:color w:val="000000"/>
          <w:sz w:val="28"/>
          <w:szCs w:val="28"/>
          <w:shd w:val="clear" w:color="auto" w:fill="FFFFFF"/>
        </w:rPr>
        <w:t>о-</w:t>
      </w:r>
      <w:proofErr w:type="gramEnd"/>
      <w:r w:rsidRPr="00945358">
        <w:t xml:space="preserve"> </w:t>
      </w:r>
      <w:r w:rsidRPr="00945358">
        <w:rPr>
          <w:b/>
          <w:color w:val="000000"/>
          <w:sz w:val="28"/>
          <w:szCs w:val="28"/>
          <w:shd w:val="clear" w:color="auto" w:fill="FFFFFF"/>
        </w:rPr>
        <w:t>коммуникационных</w:t>
      </w:r>
      <w:r w:rsidRPr="00C55546">
        <w:rPr>
          <w:b/>
          <w:color w:val="000000"/>
          <w:sz w:val="28"/>
          <w:szCs w:val="28"/>
          <w:shd w:val="clear" w:color="auto" w:fill="FFFFFF"/>
        </w:rPr>
        <w:t xml:space="preserve"> технол</w:t>
      </w:r>
      <w:r>
        <w:rPr>
          <w:b/>
          <w:color w:val="000000"/>
          <w:sz w:val="28"/>
          <w:szCs w:val="28"/>
          <w:shd w:val="clear" w:color="auto" w:fill="FFFFFF"/>
        </w:rPr>
        <w:t>огий, возможность либо невозмож</w:t>
      </w:r>
      <w:r w:rsidRPr="00C55546">
        <w:rPr>
          <w:b/>
          <w:color w:val="000000"/>
          <w:sz w:val="28"/>
          <w:szCs w:val="28"/>
          <w:shd w:val="clear" w:color="auto" w:fill="FFFFFF"/>
        </w:rPr>
        <w:t xml:space="preserve">ность получения муниципальной услуги в </w:t>
      </w:r>
      <w:r>
        <w:rPr>
          <w:b/>
          <w:color w:val="000000"/>
          <w:sz w:val="28"/>
          <w:szCs w:val="28"/>
          <w:shd w:val="clear" w:color="auto" w:fill="FFFFFF"/>
        </w:rPr>
        <w:t>МФЦ</w:t>
      </w:r>
      <w:r w:rsidRPr="00C55546">
        <w:rPr>
          <w:b/>
          <w:color w:val="000000"/>
          <w:sz w:val="28"/>
          <w:szCs w:val="28"/>
          <w:shd w:val="clear" w:color="auto" w:fill="FFFFFF"/>
        </w:rPr>
        <w:t xml:space="preserve">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w:t>
      </w:r>
      <w:r>
        <w:rPr>
          <w:b/>
          <w:color w:val="000000"/>
          <w:sz w:val="28"/>
          <w:szCs w:val="28"/>
          <w:shd w:val="clear" w:color="auto" w:fill="FFFFFF"/>
        </w:rPr>
        <w:t>МФЦ</w:t>
      </w:r>
      <w:r w:rsidRPr="00C55546">
        <w:rPr>
          <w:b/>
          <w:color w:val="000000"/>
          <w:sz w:val="28"/>
          <w:szCs w:val="28"/>
          <w:shd w:val="clear" w:color="auto" w:fill="FFFFFF"/>
        </w:rPr>
        <w:t xml:space="preserve"> предоставления муниципальных услуг, предусмотренного статьей 15.1 </w:t>
      </w:r>
      <w:r w:rsidRPr="00C55546">
        <w:rPr>
          <w:b/>
          <w:color w:val="000000"/>
          <w:sz w:val="28"/>
          <w:szCs w:val="28"/>
        </w:rPr>
        <w:t>от 27 июля 2010 года № 210-</w:t>
      </w:r>
      <w:r>
        <w:rPr>
          <w:b/>
          <w:color w:val="000000"/>
          <w:sz w:val="28"/>
          <w:szCs w:val="28"/>
        </w:rPr>
        <w:t>ФЗ</w:t>
      </w:r>
      <w:r w:rsidRPr="00C55546">
        <w:rPr>
          <w:b/>
          <w:color w:val="000000"/>
          <w:sz w:val="28"/>
          <w:szCs w:val="28"/>
        </w:rPr>
        <w:t xml:space="preserve"> «</w:t>
      </w:r>
      <w:r>
        <w:rPr>
          <w:b/>
          <w:color w:val="000000"/>
          <w:sz w:val="28"/>
          <w:szCs w:val="28"/>
        </w:rPr>
        <w:t>О</w:t>
      </w:r>
      <w:r w:rsidRPr="00C55546">
        <w:rPr>
          <w:b/>
          <w:color w:val="000000"/>
          <w:sz w:val="28"/>
          <w:szCs w:val="28"/>
        </w:rPr>
        <w:t>б организации предоставления государственных и муниципальных услуг»</w:t>
      </w:r>
      <w:r>
        <w:rPr>
          <w:b/>
          <w:color w:val="000000"/>
          <w:sz w:val="28"/>
          <w:szCs w:val="28"/>
          <w:shd w:val="clear" w:color="auto" w:fill="FFFFFF"/>
        </w:rPr>
        <w:t xml:space="preserve"> (далее – комплексный запрос)</w:t>
      </w:r>
    </w:p>
    <w:p w:rsidR="00514B9D" w:rsidRPr="003F4023" w:rsidRDefault="00514B9D" w:rsidP="006208F1">
      <w:pPr>
        <w:ind w:firstLine="851"/>
        <w:jc w:val="both"/>
        <w:rPr>
          <w:color w:val="000000"/>
          <w:sz w:val="16"/>
          <w:szCs w:val="16"/>
          <w:shd w:val="clear" w:color="auto" w:fill="FFFFFF"/>
        </w:rPr>
      </w:pPr>
    </w:p>
    <w:p w:rsidR="007F787E" w:rsidRPr="007F787E" w:rsidRDefault="00D60DD2" w:rsidP="006208F1">
      <w:pPr>
        <w:spacing w:line="0" w:lineRule="atLeast"/>
        <w:ind w:firstLine="851"/>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6208F1">
      <w:pPr>
        <w:spacing w:line="0" w:lineRule="atLeast"/>
        <w:ind w:firstLine="851"/>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6208F1">
      <w:pPr>
        <w:spacing w:line="0" w:lineRule="atLeast"/>
        <w:ind w:firstLine="851"/>
        <w:jc w:val="both"/>
        <w:rPr>
          <w:color w:val="000000"/>
          <w:sz w:val="28"/>
          <w:szCs w:val="28"/>
        </w:rPr>
      </w:pPr>
      <w:r w:rsidRPr="0098354D">
        <w:rPr>
          <w:color w:val="000000"/>
          <w:sz w:val="28"/>
          <w:szCs w:val="28"/>
        </w:rPr>
        <w:t>Заявления, составленные на основании комплексного запроса, 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7F787E" w:rsidRPr="001C131A" w:rsidRDefault="007F787E" w:rsidP="006208F1">
      <w:pPr>
        <w:spacing w:line="0" w:lineRule="atLeast"/>
        <w:ind w:firstLine="851"/>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не позднее одного </w:t>
      </w:r>
      <w:r w:rsidRPr="001C131A">
        <w:rPr>
          <w:sz w:val="28"/>
          <w:szCs w:val="28"/>
        </w:rPr>
        <w:t>рабочего дня, следующего за днем получения комплексного запроса.</w:t>
      </w:r>
    </w:p>
    <w:p w:rsidR="00514B9D" w:rsidRPr="001C131A" w:rsidRDefault="00514B9D" w:rsidP="006208F1">
      <w:pPr>
        <w:shd w:val="clear" w:color="auto" w:fill="FFFFFF"/>
        <w:spacing w:line="332" w:lineRule="atLeast"/>
        <w:ind w:firstLine="851"/>
        <w:jc w:val="both"/>
        <w:rPr>
          <w:sz w:val="28"/>
          <w:szCs w:val="28"/>
        </w:rPr>
      </w:pPr>
      <w:proofErr w:type="gramStart"/>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w:t>
      </w:r>
      <w:proofErr w:type="gramEnd"/>
      <w:r w:rsidRPr="001C131A">
        <w:rPr>
          <w:sz w:val="28"/>
          <w:szCs w:val="28"/>
        </w:rPr>
        <w:t xml:space="preserve"> При этом не требуются составление и подписание таких заявлений заявителем.</w:t>
      </w:r>
    </w:p>
    <w:p w:rsidR="00514B9D" w:rsidRPr="001C131A" w:rsidRDefault="009739DC" w:rsidP="006208F1">
      <w:pPr>
        <w:shd w:val="clear" w:color="auto" w:fill="FFFFFF"/>
        <w:spacing w:line="332" w:lineRule="atLeast"/>
        <w:ind w:firstLine="851"/>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6208F1">
      <w:pPr>
        <w:shd w:val="clear" w:color="auto" w:fill="FFFFFF"/>
        <w:spacing w:line="332" w:lineRule="atLeast"/>
        <w:ind w:firstLine="851"/>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6208F1">
      <w:pPr>
        <w:shd w:val="clear" w:color="auto" w:fill="FFFFFF"/>
        <w:spacing w:line="332" w:lineRule="atLeast"/>
        <w:ind w:firstLine="851"/>
        <w:jc w:val="both"/>
        <w:rPr>
          <w:sz w:val="28"/>
          <w:szCs w:val="28"/>
        </w:rPr>
      </w:pPr>
      <w:r w:rsidRPr="0098354D">
        <w:rPr>
          <w:sz w:val="28"/>
          <w:szCs w:val="28"/>
        </w:rPr>
        <w:t>2.18.</w:t>
      </w:r>
      <w:r w:rsidR="00514B9D" w:rsidRPr="0098354D">
        <w:rPr>
          <w:sz w:val="28"/>
          <w:szCs w:val="28"/>
        </w:rPr>
        <w:t xml:space="preserve">4. </w:t>
      </w:r>
      <w:proofErr w:type="gramStart"/>
      <w:r w:rsidR="00514B9D" w:rsidRPr="0098354D">
        <w:rPr>
          <w:sz w:val="28"/>
          <w:szCs w:val="28"/>
        </w:rPr>
        <w:t xml:space="preserve">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а также сведений, документов и (или) информации, которые у заявителя отсутствуют и должны быть получены</w:t>
      </w:r>
      <w:proofErr w:type="gramEnd"/>
      <w:r w:rsidR="00514B9D" w:rsidRPr="001C131A">
        <w:rPr>
          <w:sz w:val="28"/>
          <w:szCs w:val="28"/>
        </w:rPr>
        <w:t xml:space="preserve"> по результатам предоставления заявителю иных указанных в комплексном запросе муниципальных услуг. </w:t>
      </w:r>
    </w:p>
    <w:p w:rsidR="00514B9D" w:rsidRPr="001C131A" w:rsidRDefault="00514B9D" w:rsidP="006208F1">
      <w:pPr>
        <w:shd w:val="clear" w:color="auto" w:fill="FFFFFF"/>
        <w:spacing w:line="332" w:lineRule="atLeast"/>
        <w:ind w:firstLine="851"/>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6208F1">
      <w:pPr>
        <w:shd w:val="clear" w:color="auto" w:fill="FFFFFF"/>
        <w:spacing w:line="332" w:lineRule="atLeast"/>
        <w:ind w:firstLine="851"/>
        <w:jc w:val="both"/>
        <w:rPr>
          <w:sz w:val="28"/>
          <w:szCs w:val="28"/>
        </w:rPr>
      </w:pPr>
      <w:r w:rsidRPr="001C131A">
        <w:rPr>
          <w:sz w:val="28"/>
          <w:szCs w:val="28"/>
        </w:rPr>
        <w:t>2.18.</w:t>
      </w:r>
      <w:r w:rsidR="00514B9D" w:rsidRPr="001C131A">
        <w:rPr>
          <w:sz w:val="28"/>
          <w:szCs w:val="28"/>
        </w:rPr>
        <w:t>5. </w:t>
      </w:r>
      <w:hyperlink r:id="rId12" w:history="1">
        <w:r w:rsidR="00514B9D" w:rsidRPr="001C131A">
          <w:rPr>
            <w:sz w:val="28"/>
            <w:szCs w:val="28"/>
          </w:rPr>
          <w:t>Примерная форма</w:t>
        </w:r>
      </w:hyperlink>
      <w:r w:rsidR="00514B9D" w:rsidRPr="001C131A">
        <w:rPr>
          <w:sz w:val="28"/>
          <w:szCs w:val="28"/>
        </w:rPr>
        <w:t> комплексного запроса, а также </w:t>
      </w:r>
      <w:hyperlink r:id="rId13"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Pr="001C131A" w:rsidRDefault="009739DC" w:rsidP="006208F1">
      <w:pPr>
        <w:shd w:val="clear" w:color="auto" w:fill="FFFFFF"/>
        <w:spacing w:line="332" w:lineRule="atLeast"/>
        <w:ind w:firstLine="851"/>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4" w:history="1">
        <w:r w:rsidR="00514B9D" w:rsidRPr="001C131A">
          <w:rPr>
            <w:sz w:val="28"/>
            <w:szCs w:val="28"/>
          </w:rPr>
          <w:t xml:space="preserve">части </w:t>
        </w:r>
        <w:r w:rsidRPr="001C131A">
          <w:rPr>
            <w:sz w:val="28"/>
            <w:szCs w:val="28"/>
          </w:rPr>
          <w:t>2.18.</w:t>
        </w:r>
        <w:r w:rsidR="00514B9D" w:rsidRPr="001C131A">
          <w:rPr>
            <w:sz w:val="28"/>
            <w:szCs w:val="28"/>
          </w:rPr>
          <w:t>4</w:t>
        </w:r>
      </w:hyperlink>
      <w:r w:rsidR="001062D4">
        <w:rPr>
          <w:sz w:val="28"/>
          <w:szCs w:val="28"/>
        </w:rPr>
        <w:t xml:space="preserve"> подразделе 2.18</w:t>
      </w:r>
      <w:r w:rsidRPr="001C131A">
        <w:rPr>
          <w:sz w:val="28"/>
          <w:szCs w:val="28"/>
        </w:rPr>
        <w:t xml:space="preserve"> раздела </w:t>
      </w:r>
      <w:r w:rsidR="001062D4">
        <w:rPr>
          <w:sz w:val="28"/>
          <w:szCs w:val="28"/>
        </w:rPr>
        <w:t xml:space="preserve">2 </w:t>
      </w:r>
      <w:r w:rsidRPr="001C131A">
        <w:rPr>
          <w:sz w:val="28"/>
          <w:szCs w:val="28"/>
        </w:rPr>
        <w:t>Регламента</w:t>
      </w:r>
      <w:r w:rsidR="00514B9D" w:rsidRPr="001C131A">
        <w:rPr>
          <w:sz w:val="28"/>
          <w:szCs w:val="28"/>
        </w:rPr>
        <w:t xml:space="preserve">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03891" w:rsidRPr="001C131A" w:rsidRDefault="009739DC" w:rsidP="006208F1">
      <w:pPr>
        <w:shd w:val="clear" w:color="auto" w:fill="FFFFFF"/>
        <w:spacing w:line="332" w:lineRule="atLeast"/>
        <w:ind w:firstLine="851"/>
        <w:jc w:val="both"/>
        <w:rPr>
          <w:sz w:val="28"/>
          <w:szCs w:val="28"/>
        </w:rPr>
      </w:pPr>
      <w:r w:rsidRPr="001C131A">
        <w:rPr>
          <w:sz w:val="28"/>
          <w:szCs w:val="28"/>
        </w:rPr>
        <w:t>2.18.7</w:t>
      </w:r>
      <w:r w:rsidR="00514B9D" w:rsidRPr="001C131A">
        <w:rPr>
          <w:sz w:val="28"/>
          <w:szCs w:val="28"/>
        </w:rPr>
        <w:t>. В случае</w:t>
      </w:r>
      <w:proofErr w:type="gramStart"/>
      <w:r w:rsidR="00514B9D" w:rsidRPr="001C131A">
        <w:rPr>
          <w:sz w:val="28"/>
          <w:szCs w:val="28"/>
        </w:rPr>
        <w:t>,</w:t>
      </w:r>
      <w:proofErr w:type="gramEnd"/>
      <w:r w:rsidR="00514B9D" w:rsidRPr="001C131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6208F1">
      <w:pPr>
        <w:shd w:val="clear" w:color="auto" w:fill="FFFFFF"/>
        <w:spacing w:line="332" w:lineRule="atLeast"/>
        <w:ind w:firstLine="851"/>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6208F1">
      <w:pPr>
        <w:shd w:val="clear" w:color="auto" w:fill="FFFFFF"/>
        <w:spacing w:line="332" w:lineRule="atLeast"/>
        <w:ind w:firstLine="851"/>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6208F1">
      <w:pPr>
        <w:shd w:val="clear" w:color="auto" w:fill="FFFFFF"/>
        <w:spacing w:line="332" w:lineRule="atLeast"/>
        <w:ind w:firstLine="851"/>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w:t>
      </w:r>
      <w:proofErr w:type="gramStart"/>
      <w:r w:rsidR="00514B9D" w:rsidRPr="001C131A">
        <w:rPr>
          <w:sz w:val="28"/>
          <w:szCs w:val="28"/>
        </w:rPr>
        <w:t>обязан</w:t>
      </w:r>
      <w:proofErr w:type="gramEnd"/>
      <w:r w:rsidR="00514B9D" w:rsidRPr="001C131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6208F1">
      <w:pPr>
        <w:shd w:val="clear" w:color="auto" w:fill="FFFFFF"/>
        <w:spacing w:line="332" w:lineRule="atLeast"/>
        <w:ind w:firstLine="851"/>
        <w:jc w:val="both"/>
        <w:rPr>
          <w:sz w:val="28"/>
          <w:szCs w:val="28"/>
        </w:rPr>
      </w:pPr>
      <w:r w:rsidRPr="001C131A">
        <w:rPr>
          <w:sz w:val="28"/>
          <w:szCs w:val="28"/>
        </w:rPr>
        <w:t>МФЦ</w:t>
      </w:r>
      <w:r w:rsidR="00514B9D" w:rsidRPr="001C131A">
        <w:rPr>
          <w:sz w:val="28"/>
          <w:szCs w:val="28"/>
        </w:rPr>
        <w:t xml:space="preserve"> </w:t>
      </w:r>
      <w:proofErr w:type="gramStart"/>
      <w:r w:rsidR="00514B9D" w:rsidRPr="001C131A">
        <w:rPr>
          <w:sz w:val="28"/>
          <w:szCs w:val="28"/>
        </w:rPr>
        <w:t>обязан</w:t>
      </w:r>
      <w:proofErr w:type="gramEnd"/>
      <w:r w:rsidR="00514B9D" w:rsidRPr="001C131A">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6208F1">
      <w:pPr>
        <w:shd w:val="clear" w:color="auto" w:fill="FFFFFF"/>
        <w:spacing w:line="332" w:lineRule="atLeast"/>
        <w:ind w:firstLine="851"/>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6208F1">
      <w:pPr>
        <w:shd w:val="clear" w:color="auto" w:fill="FFFFFF"/>
        <w:spacing w:line="332" w:lineRule="atLeast"/>
        <w:ind w:firstLine="851"/>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6208F1">
      <w:pPr>
        <w:shd w:val="clear" w:color="auto" w:fill="FFFFFF"/>
        <w:spacing w:line="332" w:lineRule="atLeast"/>
        <w:ind w:firstLine="851"/>
        <w:jc w:val="both"/>
        <w:rPr>
          <w:sz w:val="28"/>
          <w:szCs w:val="28"/>
        </w:rPr>
      </w:pPr>
      <w:r w:rsidRPr="001C131A">
        <w:rPr>
          <w:sz w:val="28"/>
          <w:szCs w:val="28"/>
        </w:rPr>
        <w:t>1) в ходе личного приема заявителя;</w:t>
      </w:r>
    </w:p>
    <w:p w:rsidR="00514B9D" w:rsidRPr="001C131A" w:rsidRDefault="00514B9D" w:rsidP="006208F1">
      <w:pPr>
        <w:shd w:val="clear" w:color="auto" w:fill="FFFFFF"/>
        <w:spacing w:line="332" w:lineRule="atLeast"/>
        <w:ind w:firstLine="851"/>
        <w:jc w:val="both"/>
        <w:rPr>
          <w:sz w:val="28"/>
          <w:szCs w:val="28"/>
        </w:rPr>
      </w:pPr>
      <w:r w:rsidRPr="001C131A">
        <w:rPr>
          <w:sz w:val="28"/>
          <w:szCs w:val="28"/>
        </w:rPr>
        <w:t>2) по телефону;</w:t>
      </w:r>
    </w:p>
    <w:p w:rsidR="00514B9D" w:rsidRPr="001C131A" w:rsidRDefault="00514B9D" w:rsidP="006208F1">
      <w:pPr>
        <w:shd w:val="clear" w:color="auto" w:fill="FFFFFF"/>
        <w:spacing w:line="332" w:lineRule="atLeast"/>
        <w:ind w:firstLine="851"/>
        <w:jc w:val="both"/>
        <w:rPr>
          <w:sz w:val="28"/>
          <w:szCs w:val="28"/>
        </w:rPr>
      </w:pPr>
      <w:r w:rsidRPr="001C131A">
        <w:rPr>
          <w:sz w:val="28"/>
          <w:szCs w:val="28"/>
        </w:rPr>
        <w:t>3) по электронной почте.</w:t>
      </w:r>
    </w:p>
    <w:p w:rsidR="00514B9D" w:rsidRPr="001C131A" w:rsidRDefault="009D1B3D" w:rsidP="006208F1">
      <w:pPr>
        <w:shd w:val="clear" w:color="auto" w:fill="FFFFFF"/>
        <w:spacing w:line="332" w:lineRule="atLeast"/>
        <w:ind w:firstLine="851"/>
        <w:jc w:val="both"/>
        <w:rPr>
          <w:sz w:val="28"/>
          <w:szCs w:val="28"/>
        </w:rPr>
      </w:pPr>
      <w:r w:rsidRPr="001C131A">
        <w:rPr>
          <w:sz w:val="28"/>
          <w:szCs w:val="28"/>
        </w:rPr>
        <w:t>2.18.</w:t>
      </w:r>
      <w:r w:rsidR="00514B9D" w:rsidRPr="001C131A">
        <w:rPr>
          <w:sz w:val="28"/>
          <w:szCs w:val="28"/>
        </w:rPr>
        <w:t xml:space="preserve">11. </w:t>
      </w:r>
      <w:proofErr w:type="gramStart"/>
      <w:r w:rsidR="00514B9D" w:rsidRPr="001C131A">
        <w:rPr>
          <w:sz w:val="28"/>
          <w:szCs w:val="28"/>
        </w:rPr>
        <w:t xml:space="preserve">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roofErr w:type="gramEnd"/>
    </w:p>
    <w:p w:rsidR="00514B9D" w:rsidRPr="001C131A" w:rsidRDefault="00657AB5" w:rsidP="006208F1">
      <w:pPr>
        <w:shd w:val="clear" w:color="auto" w:fill="FFFFFF"/>
        <w:spacing w:line="332" w:lineRule="atLeast"/>
        <w:ind w:firstLine="851"/>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w:t>
      </w:r>
      <w:proofErr w:type="gramStart"/>
      <w:r w:rsidR="00514B9D" w:rsidRPr="001C131A">
        <w:rPr>
          <w:sz w:val="28"/>
          <w:szCs w:val="28"/>
        </w:rPr>
        <w:t>обязан</w:t>
      </w:r>
      <w:proofErr w:type="gramEnd"/>
      <w:r w:rsidR="00514B9D" w:rsidRPr="001C131A">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6208F1">
      <w:pPr>
        <w:spacing w:line="0" w:lineRule="atLeast"/>
        <w:ind w:firstLine="851"/>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3F4023" w:rsidRPr="00C55546" w:rsidRDefault="003F4023" w:rsidP="003F4023">
      <w:pPr>
        <w:ind w:firstLine="709"/>
        <w:contextualSpacing/>
        <w:jc w:val="center"/>
        <w:rPr>
          <w:b/>
          <w:sz w:val="28"/>
          <w:szCs w:val="28"/>
          <w:shd w:val="clear" w:color="auto" w:fill="FFFFFF"/>
        </w:rPr>
      </w:pPr>
      <w:r w:rsidRPr="00C55546">
        <w:rPr>
          <w:b/>
          <w:sz w:val="28"/>
          <w:szCs w:val="28"/>
        </w:rPr>
        <w:t>2.18. И</w:t>
      </w:r>
      <w:r w:rsidRPr="00C55546">
        <w:rPr>
          <w:b/>
          <w:sz w:val="28"/>
          <w:szCs w:val="28"/>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6208F1">
      <w:pPr>
        <w:spacing w:line="0" w:lineRule="atLeast"/>
        <w:ind w:firstLine="851"/>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При предоставлении муниципальных услуг 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Default="00B511E4" w:rsidP="006208F1">
      <w:pPr>
        <w:ind w:firstLine="851"/>
        <w:jc w:val="both"/>
        <w:rPr>
          <w:color w:val="000000"/>
          <w:sz w:val="28"/>
          <w:szCs w:val="28"/>
        </w:rPr>
      </w:pPr>
      <w:r w:rsidRPr="0098354D">
        <w:rPr>
          <w:color w:val="000000"/>
          <w:sz w:val="28"/>
          <w:szCs w:val="28"/>
        </w:rPr>
        <w:t>2.19.2.</w:t>
      </w:r>
      <w:r w:rsidR="00D44E10" w:rsidRPr="0098354D">
        <w:rPr>
          <w:color w:val="000000"/>
          <w:sz w:val="28"/>
          <w:szCs w:val="28"/>
        </w:rPr>
        <w:t xml:space="preserve"> </w:t>
      </w:r>
      <w:proofErr w:type="gramStart"/>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w:t>
      </w:r>
      <w:proofErr w:type="gramEnd"/>
      <w:r w:rsidR="0075486A" w:rsidRPr="0075486A">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6208F1">
      <w:pPr>
        <w:ind w:firstLine="851"/>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208F1">
      <w:pPr>
        <w:ind w:firstLine="851"/>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208F1">
      <w:pPr>
        <w:ind w:firstLine="851"/>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208F1">
      <w:pPr>
        <w:widowControl w:val="0"/>
        <w:autoSpaceDE w:val="0"/>
        <w:autoSpaceDN w:val="0"/>
        <w:adjustRightInd w:val="0"/>
        <w:ind w:firstLine="851"/>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208F1">
      <w:pPr>
        <w:widowControl w:val="0"/>
        <w:autoSpaceDE w:val="0"/>
        <w:autoSpaceDN w:val="0"/>
        <w:adjustRightInd w:val="0"/>
        <w:ind w:firstLine="851"/>
        <w:jc w:val="both"/>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0E3B69" w:rsidRPr="001C131A" w:rsidRDefault="000E3B69" w:rsidP="006208F1">
      <w:pPr>
        <w:autoSpaceDE w:val="0"/>
        <w:autoSpaceDN w:val="0"/>
        <w:adjustRightInd w:val="0"/>
        <w:ind w:firstLine="851"/>
        <w:jc w:val="both"/>
        <w:rPr>
          <w:sz w:val="28"/>
          <w:szCs w:val="28"/>
        </w:rPr>
      </w:pPr>
      <w:proofErr w:type="gramStart"/>
      <w:r w:rsidRPr="0098354D">
        <w:rPr>
          <w:sz w:val="28"/>
          <w:szCs w:val="28"/>
        </w:rPr>
        <w:t xml:space="preserve">При направлении заявлений и документов в электронной форме 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5" w:anchor="/document/12184522/entry/54" w:history="1">
        <w:r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Pr="0098354D">
        <w:rPr>
          <w:sz w:val="28"/>
          <w:szCs w:val="28"/>
        </w:rPr>
        <w:t xml:space="preserve"> в соответствии</w:t>
      </w:r>
      <w:r w:rsidRPr="001C131A">
        <w:rPr>
          <w:sz w:val="28"/>
          <w:szCs w:val="28"/>
        </w:rPr>
        <w:t xml:space="preserve"> с требованиями </w:t>
      </w:r>
      <w:hyperlink r:id="rId16" w:anchor="/document/12184522/entry/0" w:history="1">
        <w:r w:rsidRPr="001C131A">
          <w:rPr>
            <w:sz w:val="28"/>
            <w:szCs w:val="28"/>
          </w:rPr>
          <w:t>Федерального закона</w:t>
        </w:r>
      </w:hyperlink>
      <w:r w:rsidRPr="001C131A">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1C131A">
        <w:rPr>
          <w:sz w:val="28"/>
          <w:szCs w:val="28"/>
        </w:rPr>
        <w:t xml:space="preserve">, </w:t>
      </w:r>
      <w:proofErr w:type="gramStart"/>
      <w:r w:rsidRPr="001C131A">
        <w:rPr>
          <w:sz w:val="28"/>
          <w:szCs w:val="28"/>
        </w:rPr>
        <w:t>использование</w:t>
      </w:r>
      <w:proofErr w:type="gramEnd"/>
      <w:r w:rsidRPr="001C131A">
        <w:rPr>
          <w:sz w:val="28"/>
          <w:szCs w:val="28"/>
        </w:rPr>
        <w:t xml:space="preserve"> ко</w:t>
      </w:r>
      <w:r w:rsidR="00B14705">
        <w:rPr>
          <w:sz w:val="28"/>
          <w:szCs w:val="28"/>
        </w:rPr>
        <w:t xml:space="preserve">торых допускается при обращении </w:t>
      </w:r>
      <w:r w:rsidRPr="001C131A">
        <w:rPr>
          <w:sz w:val="28"/>
          <w:szCs w:val="28"/>
        </w:rPr>
        <w:t>за получением государственных и</w:t>
      </w:r>
      <w:r w:rsidR="00B14705">
        <w:rPr>
          <w:sz w:val="28"/>
          <w:szCs w:val="28"/>
        </w:rPr>
        <w:t xml:space="preserve"> </w:t>
      </w:r>
      <w:r w:rsidRPr="001C131A">
        <w:rPr>
          <w:sz w:val="28"/>
          <w:szCs w:val="28"/>
        </w:rPr>
        <w:t>муниципальных услуг».</w:t>
      </w:r>
    </w:p>
    <w:p w:rsidR="006D24A6" w:rsidRPr="001C131A" w:rsidRDefault="006D24A6" w:rsidP="006208F1">
      <w:pPr>
        <w:ind w:firstLine="851"/>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208F1">
      <w:pPr>
        <w:pStyle w:val="aff"/>
        <w:ind w:left="0" w:firstLine="851"/>
        <w:jc w:val="both"/>
        <w:rPr>
          <w:sz w:val="28"/>
          <w:szCs w:val="28"/>
        </w:rPr>
      </w:pPr>
      <w:proofErr w:type="gramStart"/>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D24A6" w:rsidRPr="0098354D" w:rsidRDefault="003B71D8" w:rsidP="006208F1">
      <w:pPr>
        <w:ind w:firstLine="851"/>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4668CB">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4668CB">
        <w:rPr>
          <w:color w:val="000000"/>
          <w:spacing w:val="-4"/>
          <w:sz w:val="28"/>
          <w:szCs w:val="28"/>
        </w:rPr>
        <w:t>е</w:t>
      </w:r>
      <w:r w:rsidR="006D24A6" w:rsidRPr="0098354D">
        <w:rPr>
          <w:color w:val="000000"/>
          <w:spacing w:val="-4"/>
          <w:sz w:val="28"/>
          <w:szCs w:val="28"/>
        </w:rPr>
        <w:t>.</w:t>
      </w:r>
    </w:p>
    <w:p w:rsidR="006D24A6" w:rsidRPr="001A2E86" w:rsidRDefault="006D24A6" w:rsidP="006208F1">
      <w:pPr>
        <w:ind w:firstLine="851"/>
        <w:jc w:val="both"/>
        <w:rPr>
          <w:color w:val="000000"/>
          <w:spacing w:val="-4"/>
          <w:sz w:val="28"/>
          <w:szCs w:val="28"/>
        </w:rPr>
      </w:pPr>
      <w:proofErr w:type="gramStart"/>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roofErr w:type="gramEnd"/>
    </w:p>
    <w:p w:rsidR="006D24A6" w:rsidRPr="001A2E86" w:rsidRDefault="006D24A6" w:rsidP="006208F1">
      <w:pPr>
        <w:ind w:firstLine="851"/>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208F1">
      <w:pPr>
        <w:ind w:firstLine="851"/>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208F1">
      <w:pPr>
        <w:widowControl w:val="0"/>
        <w:autoSpaceDE w:val="0"/>
        <w:autoSpaceDN w:val="0"/>
        <w:adjustRightInd w:val="0"/>
        <w:ind w:firstLine="851"/>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208F1">
      <w:pPr>
        <w:widowControl w:val="0"/>
        <w:autoSpaceDE w:val="0"/>
        <w:autoSpaceDN w:val="0"/>
        <w:adjustRightInd w:val="0"/>
        <w:ind w:firstLine="851"/>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6208F1">
      <w:pPr>
        <w:widowControl w:val="0"/>
        <w:autoSpaceDE w:val="0"/>
        <w:autoSpaceDN w:val="0"/>
        <w:adjustRightInd w:val="0"/>
        <w:ind w:firstLine="851"/>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 xml:space="preserve">индивидуального лицевого счета застрахованного лица, выданный </w:t>
      </w:r>
      <w:proofErr w:type="gramStart"/>
      <w:r w:rsidRPr="001C131A">
        <w:rPr>
          <w:spacing w:val="-4"/>
          <w:sz w:val="28"/>
          <w:szCs w:val="28"/>
        </w:rPr>
        <w:t>Пенсионным</w:t>
      </w:r>
      <w:proofErr w:type="gramEnd"/>
    </w:p>
    <w:p w:rsidR="006D24A6" w:rsidRPr="001C131A" w:rsidRDefault="006D24A6" w:rsidP="006208F1">
      <w:pPr>
        <w:widowControl w:val="0"/>
        <w:autoSpaceDE w:val="0"/>
        <w:autoSpaceDN w:val="0"/>
        <w:adjustRightInd w:val="0"/>
        <w:ind w:firstLine="851"/>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208F1">
      <w:pPr>
        <w:widowControl w:val="0"/>
        <w:autoSpaceDE w:val="0"/>
        <w:autoSpaceDN w:val="0"/>
        <w:adjustRightInd w:val="0"/>
        <w:ind w:firstLine="851"/>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6208F1">
      <w:pPr>
        <w:widowControl w:val="0"/>
        <w:autoSpaceDE w:val="0"/>
        <w:autoSpaceDN w:val="0"/>
        <w:adjustRightInd w:val="0"/>
        <w:ind w:firstLine="851"/>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208F1">
      <w:pPr>
        <w:ind w:firstLine="851"/>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208F1">
      <w:pPr>
        <w:widowControl w:val="0"/>
        <w:autoSpaceDE w:val="0"/>
        <w:autoSpaceDN w:val="0"/>
        <w:adjustRightInd w:val="0"/>
        <w:ind w:firstLine="851"/>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6208F1">
      <w:pPr>
        <w:ind w:firstLine="851"/>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208F1">
      <w:pPr>
        <w:widowControl w:val="0"/>
        <w:autoSpaceDE w:val="0"/>
        <w:autoSpaceDN w:val="0"/>
        <w:adjustRightInd w:val="0"/>
        <w:ind w:firstLine="851"/>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208F1">
      <w:pPr>
        <w:spacing w:line="0" w:lineRule="atLeast"/>
        <w:ind w:firstLine="851"/>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208F1">
      <w:pPr>
        <w:spacing w:line="0" w:lineRule="atLeast"/>
        <w:ind w:firstLine="851"/>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6D24A6" w:rsidRPr="001C131A" w:rsidRDefault="006D24A6" w:rsidP="006208F1">
      <w:pPr>
        <w:spacing w:line="0" w:lineRule="atLeast"/>
        <w:ind w:firstLine="851"/>
        <w:jc w:val="both"/>
        <w:rPr>
          <w:sz w:val="28"/>
          <w:szCs w:val="28"/>
        </w:rPr>
      </w:pPr>
      <w:r w:rsidRPr="001C131A">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1C131A">
        <w:rPr>
          <w:sz w:val="28"/>
          <w:szCs w:val="28"/>
        </w:rPr>
        <w:t>образов документов, заверенных У</w:t>
      </w:r>
      <w:r w:rsidRPr="001C131A">
        <w:rPr>
          <w:sz w:val="28"/>
          <w:szCs w:val="28"/>
        </w:rPr>
        <w:t xml:space="preserve">полномоченным должностным лицом </w:t>
      </w:r>
      <w:r w:rsidR="001F3D84" w:rsidRPr="001C131A">
        <w:rPr>
          <w:sz w:val="28"/>
          <w:szCs w:val="28"/>
        </w:rPr>
        <w:t>МФЦ</w:t>
      </w:r>
      <w:r w:rsidRPr="001C131A">
        <w:rPr>
          <w:sz w:val="28"/>
          <w:szCs w:val="28"/>
        </w:rPr>
        <w:t xml:space="preserve">, в </w:t>
      </w:r>
      <w:r w:rsidR="001F3D84" w:rsidRPr="001C131A">
        <w:rPr>
          <w:sz w:val="28"/>
          <w:szCs w:val="28"/>
        </w:rPr>
        <w:t>Уполномоченный орган</w:t>
      </w:r>
      <w:r w:rsidRPr="001C131A">
        <w:rPr>
          <w:sz w:val="28"/>
          <w:szCs w:val="28"/>
        </w:rPr>
        <w:t xml:space="preserve">. </w:t>
      </w:r>
    </w:p>
    <w:p w:rsidR="006E2166" w:rsidRDefault="006E2166" w:rsidP="00B368C6">
      <w:pPr>
        <w:widowControl w:val="0"/>
        <w:autoSpaceDE w:val="0"/>
        <w:autoSpaceDN w:val="0"/>
        <w:adjustRightInd w:val="0"/>
        <w:jc w:val="center"/>
        <w:outlineLvl w:val="1"/>
        <w:rPr>
          <w:color w:val="000000"/>
          <w:sz w:val="28"/>
          <w:szCs w:val="28"/>
        </w:rPr>
      </w:pPr>
    </w:p>
    <w:p w:rsidR="004E6494" w:rsidRPr="001A2E86" w:rsidRDefault="004E6494" w:rsidP="00B368C6">
      <w:pPr>
        <w:widowControl w:val="0"/>
        <w:autoSpaceDE w:val="0"/>
        <w:autoSpaceDN w:val="0"/>
        <w:adjustRightInd w:val="0"/>
        <w:jc w:val="center"/>
        <w:outlineLvl w:val="1"/>
        <w:rPr>
          <w:color w:val="000000"/>
          <w:sz w:val="28"/>
          <w:szCs w:val="28"/>
        </w:rPr>
      </w:pPr>
    </w:p>
    <w:p w:rsidR="003F4023" w:rsidRPr="00A1194C" w:rsidRDefault="003F4023" w:rsidP="003F4023">
      <w:pPr>
        <w:widowControl w:val="0"/>
        <w:contextualSpacing/>
        <w:jc w:val="center"/>
        <w:outlineLvl w:val="1"/>
        <w:rPr>
          <w:b/>
          <w:color w:val="000000"/>
          <w:sz w:val="28"/>
          <w:szCs w:val="28"/>
        </w:rPr>
      </w:pPr>
      <w:r w:rsidRPr="00A1194C">
        <w:rPr>
          <w:b/>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F4023" w:rsidRDefault="003F4023" w:rsidP="003F4023">
      <w:pPr>
        <w:widowControl w:val="0"/>
        <w:ind w:firstLine="567"/>
        <w:contextualSpacing/>
        <w:jc w:val="center"/>
        <w:outlineLvl w:val="1"/>
        <w:rPr>
          <w:color w:val="000000"/>
          <w:sz w:val="28"/>
          <w:szCs w:val="28"/>
        </w:rPr>
      </w:pPr>
    </w:p>
    <w:p w:rsidR="004E6494" w:rsidRDefault="004E6494" w:rsidP="003F4023">
      <w:pPr>
        <w:widowControl w:val="0"/>
        <w:ind w:firstLine="567"/>
        <w:contextualSpacing/>
        <w:jc w:val="center"/>
        <w:outlineLvl w:val="1"/>
        <w:rPr>
          <w:color w:val="000000"/>
          <w:sz w:val="28"/>
          <w:szCs w:val="28"/>
        </w:rPr>
      </w:pPr>
    </w:p>
    <w:p w:rsidR="00471808" w:rsidRDefault="003F4023" w:rsidP="003F4023">
      <w:pPr>
        <w:autoSpaceDE w:val="0"/>
        <w:autoSpaceDN w:val="0"/>
        <w:adjustRightInd w:val="0"/>
        <w:jc w:val="center"/>
        <w:outlineLvl w:val="1"/>
        <w:rPr>
          <w:rFonts w:cs="Arial"/>
          <w:color w:val="000000"/>
          <w:sz w:val="28"/>
          <w:szCs w:val="28"/>
        </w:rPr>
      </w:pPr>
      <w:bookmarkStart w:id="6" w:name="sub_610"/>
      <w:bookmarkEnd w:id="6"/>
      <w:r w:rsidRPr="00A1194C">
        <w:rPr>
          <w:b/>
          <w:color w:val="000000"/>
          <w:sz w:val="28"/>
          <w:szCs w:val="28"/>
        </w:rPr>
        <w:t>3.1. Состав и последовательность, и сроки выполнения административных процедур (действий), требования к порядку выполнения</w:t>
      </w:r>
      <w:r w:rsidR="00A83C93" w:rsidRPr="001A2E86">
        <w:rPr>
          <w:color w:val="000000"/>
          <w:sz w:val="28"/>
          <w:szCs w:val="28"/>
        </w:rPr>
        <w:br/>
      </w:r>
    </w:p>
    <w:p w:rsidR="004E6494" w:rsidRPr="001A2E86" w:rsidRDefault="004E6494" w:rsidP="003F4023">
      <w:pPr>
        <w:autoSpaceDE w:val="0"/>
        <w:autoSpaceDN w:val="0"/>
        <w:adjustRightInd w:val="0"/>
        <w:jc w:val="center"/>
        <w:outlineLvl w:val="1"/>
        <w:rPr>
          <w:rFonts w:cs="Arial"/>
          <w:color w:val="000000"/>
          <w:sz w:val="28"/>
          <w:szCs w:val="28"/>
        </w:rPr>
      </w:pPr>
    </w:p>
    <w:p w:rsidR="009A05BE" w:rsidRPr="00330161" w:rsidRDefault="009A05BE" w:rsidP="006208F1">
      <w:pPr>
        <w:widowControl w:val="0"/>
        <w:autoSpaceDE w:val="0"/>
        <w:autoSpaceDN w:val="0"/>
        <w:adjustRightInd w:val="0"/>
        <w:ind w:firstLine="851"/>
        <w:jc w:val="both"/>
        <w:rPr>
          <w:sz w:val="28"/>
          <w:szCs w:val="28"/>
        </w:rPr>
      </w:pPr>
      <w:r w:rsidRPr="001A2E86">
        <w:rPr>
          <w:color w:val="000000"/>
          <w:sz w:val="28"/>
          <w:szCs w:val="28"/>
        </w:rPr>
        <w:t xml:space="preserve">3.1.1. Предоставление муниципальной услуги включает в себя следующие </w:t>
      </w:r>
      <w:r w:rsidRPr="00330161">
        <w:rPr>
          <w:sz w:val="28"/>
          <w:szCs w:val="28"/>
        </w:rPr>
        <w:t>административные процедуры (действия):</w:t>
      </w:r>
    </w:p>
    <w:p w:rsidR="009A05BE" w:rsidRPr="00330161" w:rsidRDefault="009A05BE" w:rsidP="006208F1">
      <w:pPr>
        <w:widowControl w:val="0"/>
        <w:ind w:firstLine="851"/>
        <w:jc w:val="both"/>
        <w:rPr>
          <w:sz w:val="28"/>
          <w:szCs w:val="28"/>
        </w:rPr>
      </w:pPr>
      <w:r w:rsidRPr="00330161">
        <w:rPr>
          <w:sz w:val="28"/>
          <w:szCs w:val="28"/>
        </w:rPr>
        <w:t>1) прием заявления</w:t>
      </w:r>
      <w:r w:rsidR="00B12D78" w:rsidRPr="00330161">
        <w:rPr>
          <w:sz w:val="28"/>
          <w:szCs w:val="28"/>
        </w:rPr>
        <w:t xml:space="preserve"> или уведомления</w:t>
      </w:r>
      <w:r w:rsidRPr="00330161">
        <w:rPr>
          <w:sz w:val="28"/>
          <w:szCs w:val="28"/>
        </w:rPr>
        <w:t xml:space="preserve"> и прилагаемых к нему документов, регистрация заявления и выдача заявителю расписки в получении заявления и документов;</w:t>
      </w:r>
    </w:p>
    <w:p w:rsidR="009A05BE" w:rsidRPr="00330161" w:rsidRDefault="009A05BE" w:rsidP="006208F1">
      <w:pPr>
        <w:widowControl w:val="0"/>
        <w:ind w:firstLine="851"/>
        <w:jc w:val="both"/>
        <w:rPr>
          <w:sz w:val="28"/>
          <w:szCs w:val="28"/>
        </w:rPr>
      </w:pPr>
      <w:r w:rsidRPr="00330161">
        <w:rPr>
          <w:sz w:val="28"/>
          <w:szCs w:val="28"/>
        </w:rPr>
        <w:t xml:space="preserve">2) формирование и направление </w:t>
      </w:r>
      <w:r w:rsidR="00C04DA1" w:rsidRPr="00330161">
        <w:rPr>
          <w:spacing w:val="-4"/>
          <w:sz w:val="28"/>
          <w:szCs w:val="28"/>
        </w:rPr>
        <w:t>У</w:t>
      </w:r>
      <w:r w:rsidR="0050750A" w:rsidRPr="00330161">
        <w:rPr>
          <w:spacing w:val="-4"/>
          <w:sz w:val="28"/>
          <w:szCs w:val="28"/>
        </w:rPr>
        <w:t>полномоченным органом</w:t>
      </w:r>
      <w:r w:rsidR="002D53D6" w:rsidRPr="00330161">
        <w:rPr>
          <w:spacing w:val="-4"/>
          <w:sz w:val="28"/>
          <w:szCs w:val="28"/>
        </w:rPr>
        <w:t>,</w:t>
      </w:r>
      <w:r w:rsidRPr="00330161">
        <w:rPr>
          <w:sz w:val="28"/>
          <w:szCs w:val="28"/>
        </w:rPr>
        <w:t xml:space="preserve"> межведомственных запросов в органы (организации), участвующие в предоставлении муниципальной услуги</w:t>
      </w:r>
      <w:r w:rsidR="00521735" w:rsidRPr="00330161">
        <w:rPr>
          <w:sz w:val="28"/>
          <w:szCs w:val="28"/>
        </w:rPr>
        <w:t xml:space="preserve"> </w:t>
      </w:r>
      <w:r w:rsidRPr="00330161">
        <w:rPr>
          <w:sz w:val="28"/>
          <w:szCs w:val="28"/>
        </w:rPr>
        <w:t xml:space="preserve">(в случае непредставления документов, указанных в подразделе 2.7 раздела </w:t>
      </w:r>
      <w:r w:rsidR="0085084A">
        <w:rPr>
          <w:sz w:val="28"/>
          <w:szCs w:val="28"/>
        </w:rPr>
        <w:t>2</w:t>
      </w:r>
      <w:r w:rsidR="006E4CD6" w:rsidRPr="00330161">
        <w:rPr>
          <w:sz w:val="28"/>
          <w:szCs w:val="28"/>
        </w:rPr>
        <w:t xml:space="preserve"> Регламента</w:t>
      </w:r>
      <w:r w:rsidRPr="00330161">
        <w:rPr>
          <w:sz w:val="28"/>
          <w:szCs w:val="28"/>
        </w:rPr>
        <w:t>, заявителем самостоятельно);</w:t>
      </w:r>
    </w:p>
    <w:p w:rsidR="009A05BE" w:rsidRPr="00330161" w:rsidRDefault="009A05BE" w:rsidP="006208F1">
      <w:pPr>
        <w:widowControl w:val="0"/>
        <w:ind w:firstLine="851"/>
        <w:jc w:val="both"/>
        <w:rPr>
          <w:sz w:val="28"/>
          <w:szCs w:val="28"/>
        </w:rPr>
      </w:pPr>
      <w:r w:rsidRPr="00330161">
        <w:rPr>
          <w:sz w:val="28"/>
          <w:szCs w:val="28"/>
        </w:rPr>
        <w:t>3) рассмотрение заявления</w:t>
      </w:r>
      <w:r w:rsidR="00B12D78" w:rsidRPr="00330161">
        <w:rPr>
          <w:sz w:val="28"/>
          <w:szCs w:val="28"/>
        </w:rPr>
        <w:t xml:space="preserve"> или уведомления</w:t>
      </w:r>
      <w:r w:rsidRPr="00330161">
        <w:rPr>
          <w:sz w:val="28"/>
          <w:szCs w:val="28"/>
        </w:rPr>
        <w:t xml:space="preserve"> и прилагаемых к нему документов </w:t>
      </w:r>
      <w:r w:rsidR="00C04DA1" w:rsidRPr="00330161">
        <w:rPr>
          <w:spacing w:val="-4"/>
          <w:sz w:val="28"/>
          <w:szCs w:val="28"/>
        </w:rPr>
        <w:t>У</w:t>
      </w:r>
      <w:r w:rsidR="0050750A" w:rsidRPr="00330161">
        <w:rPr>
          <w:spacing w:val="-4"/>
          <w:sz w:val="28"/>
          <w:szCs w:val="28"/>
        </w:rPr>
        <w:t>полномоченным органом</w:t>
      </w:r>
      <w:r w:rsidRPr="00330161">
        <w:rPr>
          <w:sz w:val="28"/>
          <w:szCs w:val="28"/>
        </w:rPr>
        <w:t xml:space="preserve"> и формирование результата предоставления муниципальной услуги в соответствии с заявлением </w:t>
      </w:r>
      <w:r w:rsidR="00B12D78" w:rsidRPr="00330161">
        <w:rPr>
          <w:sz w:val="28"/>
          <w:szCs w:val="28"/>
        </w:rPr>
        <w:t xml:space="preserve">или уведомлением </w:t>
      </w:r>
      <w:r w:rsidRPr="00330161">
        <w:rPr>
          <w:sz w:val="28"/>
          <w:szCs w:val="28"/>
        </w:rPr>
        <w:t>либо принятие решения об отказе в предоставлении муниципальной услуги;</w:t>
      </w:r>
    </w:p>
    <w:p w:rsidR="009A05BE" w:rsidRPr="00330161" w:rsidRDefault="009A05BE" w:rsidP="006208F1">
      <w:pPr>
        <w:widowControl w:val="0"/>
        <w:ind w:firstLine="851"/>
        <w:jc w:val="both"/>
        <w:rPr>
          <w:sz w:val="28"/>
          <w:szCs w:val="28"/>
        </w:rPr>
      </w:pPr>
      <w:r w:rsidRPr="00330161">
        <w:rPr>
          <w:sz w:val="28"/>
          <w:szCs w:val="28"/>
        </w:rPr>
        <w:t>4) выдача заявителю результата пред</w:t>
      </w:r>
      <w:r w:rsidR="00530FEB" w:rsidRPr="00330161">
        <w:rPr>
          <w:sz w:val="28"/>
          <w:szCs w:val="28"/>
        </w:rPr>
        <w:t>оставления муниципальной услуги.</w:t>
      </w:r>
    </w:p>
    <w:p w:rsidR="00315A75" w:rsidRPr="00330161" w:rsidRDefault="0044309E" w:rsidP="006208F1">
      <w:pPr>
        <w:widowControl w:val="0"/>
        <w:tabs>
          <w:tab w:val="left" w:pos="851"/>
        </w:tabs>
        <w:ind w:firstLine="851"/>
        <w:jc w:val="both"/>
        <w:rPr>
          <w:sz w:val="28"/>
          <w:szCs w:val="28"/>
        </w:rPr>
      </w:pPr>
      <w:bookmarkStart w:id="7" w:name="OLE_LINK12"/>
      <w:bookmarkStart w:id="8" w:name="OLE_LINK13"/>
      <w:bookmarkStart w:id="9" w:name="OLE_LINK14"/>
      <w:r w:rsidRPr="00330161">
        <w:rPr>
          <w:sz w:val="28"/>
          <w:szCs w:val="28"/>
        </w:rPr>
        <w:t>Административные процедуры (действия):</w:t>
      </w:r>
    </w:p>
    <w:p w:rsidR="009A05BE" w:rsidRPr="00330161" w:rsidRDefault="0044309E" w:rsidP="006208F1">
      <w:pPr>
        <w:widowControl w:val="0"/>
        <w:tabs>
          <w:tab w:val="left" w:pos="851"/>
        </w:tabs>
        <w:ind w:firstLine="851"/>
        <w:jc w:val="both"/>
        <w:rPr>
          <w:sz w:val="28"/>
          <w:szCs w:val="28"/>
        </w:rPr>
      </w:pPr>
      <w:r w:rsidRPr="00330161">
        <w:rPr>
          <w:sz w:val="28"/>
          <w:szCs w:val="28"/>
        </w:rPr>
        <w:t>3.</w:t>
      </w:r>
      <w:r w:rsidR="00F76940" w:rsidRPr="00330161">
        <w:rPr>
          <w:sz w:val="28"/>
          <w:szCs w:val="28"/>
        </w:rPr>
        <w:t>1.2.</w:t>
      </w:r>
      <w:r w:rsidRPr="00330161">
        <w:rPr>
          <w:sz w:val="28"/>
          <w:szCs w:val="28"/>
        </w:rPr>
        <w:t xml:space="preserve"> </w:t>
      </w:r>
      <w:r w:rsidR="009A05BE" w:rsidRPr="00330161">
        <w:rPr>
          <w:sz w:val="28"/>
          <w:szCs w:val="28"/>
        </w:rPr>
        <w:t>Прием заявления</w:t>
      </w:r>
      <w:r w:rsidR="00B12D78" w:rsidRPr="00330161">
        <w:rPr>
          <w:sz w:val="28"/>
          <w:szCs w:val="28"/>
        </w:rPr>
        <w:t xml:space="preserve"> или уведомления</w:t>
      </w:r>
      <w:r w:rsidR="009A05BE" w:rsidRPr="00330161">
        <w:rPr>
          <w:sz w:val="28"/>
          <w:szCs w:val="28"/>
        </w:rPr>
        <w:t xml:space="preserve"> и прилагаемых к нему документов, регистрация заявления </w:t>
      </w:r>
      <w:r w:rsidR="00B12D78" w:rsidRPr="00330161">
        <w:rPr>
          <w:sz w:val="28"/>
          <w:szCs w:val="28"/>
        </w:rPr>
        <w:t xml:space="preserve">или уведомления </w:t>
      </w:r>
      <w:r w:rsidR="009A05BE" w:rsidRPr="00330161">
        <w:rPr>
          <w:sz w:val="28"/>
          <w:szCs w:val="28"/>
        </w:rPr>
        <w:t>и выдача заявителю расписки в получении заявления</w:t>
      </w:r>
      <w:r w:rsidR="00B12D78" w:rsidRPr="00330161">
        <w:rPr>
          <w:sz w:val="28"/>
          <w:szCs w:val="28"/>
        </w:rPr>
        <w:t xml:space="preserve"> или уведомления</w:t>
      </w:r>
      <w:r w:rsidR="009A05BE" w:rsidRPr="00330161">
        <w:rPr>
          <w:sz w:val="28"/>
          <w:szCs w:val="28"/>
        </w:rPr>
        <w:t xml:space="preserve"> и документов.</w:t>
      </w:r>
    </w:p>
    <w:p w:rsidR="009A05BE" w:rsidRPr="00F662A8" w:rsidRDefault="00F76940" w:rsidP="006208F1">
      <w:pPr>
        <w:autoSpaceDE w:val="0"/>
        <w:autoSpaceDN w:val="0"/>
        <w:adjustRightInd w:val="0"/>
        <w:ind w:firstLine="851"/>
        <w:jc w:val="both"/>
        <w:rPr>
          <w:sz w:val="28"/>
          <w:szCs w:val="28"/>
          <w:lang w:eastAsia="en-US"/>
        </w:rPr>
      </w:pPr>
      <w:r w:rsidRPr="00330161">
        <w:rPr>
          <w:sz w:val="28"/>
          <w:szCs w:val="28"/>
        </w:rPr>
        <w:t xml:space="preserve">3.1.2.1. </w:t>
      </w:r>
      <w:proofErr w:type="gramStart"/>
      <w:r w:rsidR="009A05BE" w:rsidRPr="00330161">
        <w:rPr>
          <w:sz w:val="28"/>
          <w:szCs w:val="28"/>
        </w:rPr>
        <w:t xml:space="preserve">Основанием для начала административной процедуры </w:t>
      </w:r>
      <w:r w:rsidR="006D3503" w:rsidRPr="00330161">
        <w:rPr>
          <w:sz w:val="28"/>
          <w:szCs w:val="28"/>
        </w:rPr>
        <w:t xml:space="preserve">(действия) </w:t>
      </w:r>
      <w:r w:rsidR="009A05BE" w:rsidRPr="00330161">
        <w:rPr>
          <w:sz w:val="28"/>
          <w:szCs w:val="28"/>
        </w:rPr>
        <w:t xml:space="preserve">является обращение гражданина в </w:t>
      </w:r>
      <w:r w:rsidR="00C04DA1" w:rsidRPr="00330161">
        <w:rPr>
          <w:spacing w:val="-4"/>
          <w:sz w:val="28"/>
          <w:szCs w:val="28"/>
        </w:rPr>
        <w:t>У</w:t>
      </w:r>
      <w:r w:rsidR="0050750A" w:rsidRPr="00330161">
        <w:rPr>
          <w:spacing w:val="-4"/>
          <w:sz w:val="28"/>
          <w:szCs w:val="28"/>
        </w:rPr>
        <w:t>полномоченный орган</w:t>
      </w:r>
      <w:r w:rsidR="009A05BE" w:rsidRPr="00330161">
        <w:rPr>
          <w:sz w:val="28"/>
          <w:szCs w:val="28"/>
        </w:rPr>
        <w:t>, в том числе посредством использования информационно</w:t>
      </w:r>
      <w:r w:rsidR="009A05BE" w:rsidRPr="00C81E18">
        <w:rPr>
          <w:sz w:val="28"/>
          <w:szCs w:val="28"/>
        </w:rPr>
        <w:t xml:space="preserve">-телекоммуникационных технологий, включая использование Единого портала, </w:t>
      </w:r>
      <w:r w:rsidR="00C70131">
        <w:rPr>
          <w:sz w:val="28"/>
          <w:szCs w:val="28"/>
        </w:rPr>
        <w:t>Регионального портала</w:t>
      </w:r>
      <w:r w:rsidR="009A05BE" w:rsidRPr="001A2E86">
        <w:rPr>
          <w:color w:val="000000"/>
          <w:sz w:val="28"/>
          <w:szCs w:val="28"/>
        </w:rPr>
        <w:t xml:space="preserve">, с заявлением и документами, указанными </w:t>
      </w:r>
      <w:r w:rsidR="00B14705">
        <w:rPr>
          <w:color w:val="000000"/>
          <w:sz w:val="28"/>
          <w:szCs w:val="28"/>
        </w:rPr>
        <w:t xml:space="preserve">в </w:t>
      </w:r>
      <w:r w:rsidR="007D1432" w:rsidRPr="00F662A8">
        <w:rPr>
          <w:sz w:val="28"/>
          <w:szCs w:val="28"/>
        </w:rPr>
        <w:t>подраздел</w:t>
      </w:r>
      <w:r w:rsidR="00E17904" w:rsidRPr="00F662A8">
        <w:rPr>
          <w:sz w:val="28"/>
          <w:szCs w:val="28"/>
        </w:rPr>
        <w:t>е</w:t>
      </w:r>
      <w:r w:rsidR="00B14705" w:rsidRPr="00F662A8">
        <w:rPr>
          <w:sz w:val="28"/>
          <w:szCs w:val="28"/>
        </w:rPr>
        <w:t xml:space="preserve"> 2.6 </w:t>
      </w:r>
      <w:r w:rsidR="00E17904" w:rsidRPr="00F662A8">
        <w:rPr>
          <w:sz w:val="28"/>
          <w:szCs w:val="28"/>
        </w:rPr>
        <w:t xml:space="preserve">и </w:t>
      </w:r>
      <w:r w:rsidR="001062D4">
        <w:rPr>
          <w:rFonts w:eastAsia="Lucida Sans Unicode" w:cs="Tahoma"/>
          <w:bCs/>
          <w:sz w:val="28"/>
          <w:szCs w:val="28"/>
          <w:lang w:eastAsia="en-US" w:bidi="en-US"/>
        </w:rPr>
        <w:t>п.п. 1, а также в абзацах «а», «г», «</w:t>
      </w:r>
      <w:proofErr w:type="spellStart"/>
      <w:r w:rsidR="001062D4">
        <w:rPr>
          <w:rFonts w:eastAsia="Lucida Sans Unicode" w:cs="Tahoma"/>
          <w:bCs/>
          <w:sz w:val="28"/>
          <w:szCs w:val="28"/>
          <w:lang w:eastAsia="en-US" w:bidi="en-US"/>
        </w:rPr>
        <w:t>д</w:t>
      </w:r>
      <w:proofErr w:type="spellEnd"/>
      <w:r w:rsidR="001062D4">
        <w:rPr>
          <w:rFonts w:eastAsia="Lucida Sans Unicode" w:cs="Tahoma"/>
          <w:bCs/>
          <w:sz w:val="28"/>
          <w:szCs w:val="28"/>
          <w:lang w:eastAsia="en-US" w:bidi="en-US"/>
        </w:rPr>
        <w:t xml:space="preserve">» </w:t>
      </w:r>
      <w:r w:rsidR="001062D4" w:rsidRPr="006C469E">
        <w:rPr>
          <w:sz w:val="28"/>
          <w:szCs w:val="28"/>
        </w:rPr>
        <w:t>подпункта 5 пункта 2.7.1</w:t>
      </w:r>
      <w:r w:rsidR="001062D4" w:rsidRPr="00794FEB">
        <w:rPr>
          <w:sz w:val="28"/>
          <w:szCs w:val="28"/>
        </w:rPr>
        <w:t xml:space="preserve"> </w:t>
      </w:r>
      <w:r w:rsidR="001062D4">
        <w:rPr>
          <w:sz w:val="28"/>
          <w:szCs w:val="28"/>
        </w:rPr>
        <w:t>подраздела 2.7</w:t>
      </w:r>
      <w:r w:rsidR="00E17904" w:rsidRPr="00F662A8">
        <w:rPr>
          <w:sz w:val="28"/>
          <w:szCs w:val="28"/>
        </w:rPr>
        <w:t xml:space="preserve"> (в случае, если указанные документы отсутствуют в Едином государственном реестре</w:t>
      </w:r>
      <w:proofErr w:type="gramEnd"/>
      <w:r w:rsidR="00E17904" w:rsidRPr="00F662A8">
        <w:rPr>
          <w:sz w:val="28"/>
          <w:szCs w:val="28"/>
        </w:rPr>
        <w:t xml:space="preserve"> недвижимости или едином государственном реестре заключений)</w:t>
      </w:r>
      <w:r w:rsidR="007D1432" w:rsidRPr="00F662A8">
        <w:rPr>
          <w:sz w:val="28"/>
          <w:szCs w:val="28"/>
        </w:rPr>
        <w:t xml:space="preserve"> раздела </w:t>
      </w:r>
      <w:r w:rsidR="0085084A">
        <w:rPr>
          <w:sz w:val="28"/>
          <w:szCs w:val="28"/>
        </w:rPr>
        <w:t>2</w:t>
      </w:r>
      <w:r w:rsidR="007D1432" w:rsidRPr="00F662A8">
        <w:rPr>
          <w:sz w:val="28"/>
          <w:szCs w:val="28"/>
        </w:rPr>
        <w:t xml:space="preserve"> Регламента</w:t>
      </w:r>
      <w:r w:rsidR="009A05BE" w:rsidRPr="00F662A8">
        <w:rPr>
          <w:sz w:val="28"/>
          <w:szCs w:val="28"/>
        </w:rPr>
        <w:t xml:space="preserve">. </w:t>
      </w:r>
    </w:p>
    <w:bookmarkEnd w:id="7"/>
    <w:bookmarkEnd w:id="8"/>
    <w:bookmarkEnd w:id="9"/>
    <w:p w:rsidR="009A05BE" w:rsidRPr="001A2E86" w:rsidRDefault="009A05BE" w:rsidP="006208F1">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6208F1">
      <w:pPr>
        <w:autoSpaceDE w:val="0"/>
        <w:autoSpaceDN w:val="0"/>
        <w:adjustRightInd w:val="0"/>
        <w:ind w:firstLine="851"/>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6208F1">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A05BE" w:rsidRPr="001A2E86" w:rsidRDefault="0050750A" w:rsidP="006208F1">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кроме прохождения идентификац</w:t>
      </w:r>
      <w:proofErr w:type="gramStart"/>
      <w:r w:rsidR="00556368">
        <w:rPr>
          <w:color w:val="000000"/>
          <w:sz w:val="28"/>
          <w:szCs w:val="28"/>
        </w:rPr>
        <w:t xml:space="preserve">ии </w:t>
      </w:r>
      <w:r w:rsidR="009A05BE" w:rsidRPr="001A2E86">
        <w:rPr>
          <w:color w:val="000000"/>
          <w:sz w:val="28"/>
          <w:szCs w:val="28"/>
        </w:rPr>
        <w:t>и ау</w:t>
      </w:r>
      <w:proofErr w:type="gramEnd"/>
      <w:r w:rsidR="009A05BE" w:rsidRPr="001A2E86">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330161" w:rsidRDefault="00F76940" w:rsidP="006208F1">
      <w:pPr>
        <w:widowControl w:val="0"/>
        <w:tabs>
          <w:tab w:val="left" w:pos="851"/>
        </w:tabs>
        <w:autoSpaceDE w:val="0"/>
        <w:autoSpaceDN w:val="0"/>
        <w:adjustRightInd w:val="0"/>
        <w:ind w:firstLine="851"/>
        <w:jc w:val="both"/>
        <w:rPr>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w:t>
      </w:r>
      <w:r w:rsidR="009A05BE" w:rsidRPr="00330161">
        <w:rPr>
          <w:sz w:val="28"/>
          <w:szCs w:val="28"/>
        </w:rPr>
        <w:t>заявления</w:t>
      </w:r>
      <w:r w:rsidR="00B12D78" w:rsidRPr="00330161">
        <w:rPr>
          <w:sz w:val="28"/>
          <w:szCs w:val="28"/>
        </w:rPr>
        <w:t xml:space="preserve"> или уведомления</w:t>
      </w:r>
      <w:r w:rsidR="009A05BE" w:rsidRPr="00330161">
        <w:rPr>
          <w:sz w:val="28"/>
          <w:szCs w:val="28"/>
        </w:rPr>
        <w:t>:</w:t>
      </w:r>
    </w:p>
    <w:p w:rsidR="009A05BE" w:rsidRPr="001A2E86" w:rsidRDefault="009A05BE" w:rsidP="006208F1">
      <w:pPr>
        <w:widowControl w:val="0"/>
        <w:ind w:firstLine="851"/>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6208F1">
      <w:pPr>
        <w:widowControl w:val="0"/>
        <w:ind w:firstLine="851"/>
        <w:jc w:val="both"/>
        <w:rPr>
          <w:color w:val="000000"/>
          <w:sz w:val="28"/>
          <w:szCs w:val="28"/>
        </w:rPr>
      </w:pPr>
      <w:r w:rsidRPr="001A2E86">
        <w:rPr>
          <w:color w:val="000000"/>
          <w:sz w:val="28"/>
          <w:szCs w:val="28"/>
        </w:rPr>
        <w:t>устанавливает предмет обращения;</w:t>
      </w:r>
    </w:p>
    <w:p w:rsidR="009A05BE" w:rsidRPr="001A2E86" w:rsidRDefault="009A05BE" w:rsidP="006208F1">
      <w:pPr>
        <w:widowControl w:val="0"/>
        <w:ind w:firstLine="851"/>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6208F1">
      <w:pPr>
        <w:widowControl w:val="0"/>
        <w:ind w:firstLine="851"/>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6208F1">
      <w:pPr>
        <w:widowControl w:val="0"/>
        <w:ind w:firstLine="851"/>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6208F1">
      <w:pPr>
        <w:widowControl w:val="0"/>
        <w:ind w:firstLine="851"/>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6208F1">
      <w:pPr>
        <w:widowControl w:val="0"/>
        <w:ind w:firstLine="851"/>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6208F1">
      <w:pPr>
        <w:widowControl w:val="0"/>
        <w:ind w:firstLine="851"/>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6208F1">
      <w:pPr>
        <w:widowControl w:val="0"/>
        <w:ind w:firstLine="851"/>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6208F1">
      <w:pPr>
        <w:widowControl w:val="0"/>
        <w:ind w:firstLine="851"/>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6208F1">
      <w:pPr>
        <w:widowControl w:val="0"/>
        <w:ind w:firstLine="851"/>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6208F1">
      <w:pPr>
        <w:widowControl w:val="0"/>
        <w:ind w:firstLine="851"/>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6208F1">
      <w:pPr>
        <w:widowControl w:val="0"/>
        <w:ind w:firstLine="851"/>
        <w:jc w:val="both"/>
        <w:rPr>
          <w:color w:val="000000"/>
          <w:sz w:val="28"/>
          <w:szCs w:val="28"/>
        </w:rPr>
      </w:pPr>
      <w:proofErr w:type="gramStart"/>
      <w:r w:rsidRPr="001A2E86">
        <w:rPr>
          <w:color w:val="000000"/>
          <w:sz w:val="28"/>
          <w:szCs w:val="28"/>
        </w:rPr>
        <w:t xml:space="preserve">осуществляет копирование (сканирование) документов, предусмотренных </w:t>
      </w:r>
      <w:hyperlink r:id="rId17" w:history="1">
        <w:r w:rsidRPr="001A2E86">
          <w:rPr>
            <w:color w:val="000000"/>
            <w:sz w:val="28"/>
            <w:szCs w:val="28"/>
          </w:rPr>
          <w:t>пунктами 1</w:t>
        </w:r>
      </w:hyperlink>
      <w:r w:rsidRPr="001A2E86">
        <w:rPr>
          <w:color w:val="000000"/>
          <w:sz w:val="28"/>
          <w:szCs w:val="28"/>
        </w:rPr>
        <w:t>-</w:t>
      </w:r>
      <w:hyperlink r:id="rId18" w:history="1">
        <w:r w:rsidRPr="001A2E86">
          <w:rPr>
            <w:color w:val="000000"/>
            <w:sz w:val="28"/>
            <w:szCs w:val="28"/>
          </w:rPr>
          <w:t>7</w:t>
        </w:r>
      </w:hyperlink>
      <w:r w:rsidRPr="001A2E86">
        <w:rPr>
          <w:color w:val="000000"/>
          <w:sz w:val="28"/>
          <w:szCs w:val="28"/>
        </w:rPr>
        <w:t xml:space="preserve">, </w:t>
      </w:r>
      <w:hyperlink r:id="rId19" w:history="1">
        <w:r w:rsidRPr="001A2E86">
          <w:rPr>
            <w:color w:val="000000"/>
            <w:sz w:val="28"/>
            <w:szCs w:val="28"/>
          </w:rPr>
          <w:t>9</w:t>
        </w:r>
      </w:hyperlink>
      <w:r w:rsidRPr="001A2E86">
        <w:rPr>
          <w:color w:val="000000"/>
          <w:sz w:val="28"/>
          <w:szCs w:val="28"/>
        </w:rPr>
        <w:t xml:space="preserve">, </w:t>
      </w:r>
      <w:hyperlink r:id="rId20" w:history="1">
        <w:r w:rsidRPr="001A2E86">
          <w:rPr>
            <w:color w:val="000000"/>
            <w:sz w:val="28"/>
            <w:szCs w:val="28"/>
          </w:rPr>
          <w:t>10</w:t>
        </w:r>
      </w:hyperlink>
      <w:r w:rsidRPr="001A2E86">
        <w:rPr>
          <w:color w:val="000000"/>
          <w:sz w:val="28"/>
          <w:szCs w:val="28"/>
        </w:rPr>
        <w:t xml:space="preserve">, </w:t>
      </w:r>
      <w:hyperlink r:id="rId21" w:history="1">
        <w:r w:rsidRPr="001A2E86">
          <w:rPr>
            <w:color w:val="000000"/>
            <w:sz w:val="28"/>
            <w:szCs w:val="28"/>
          </w:rPr>
          <w:t>14</w:t>
        </w:r>
      </w:hyperlink>
      <w:r w:rsidRPr="001A2E86">
        <w:rPr>
          <w:color w:val="000000"/>
          <w:sz w:val="28"/>
          <w:szCs w:val="28"/>
        </w:rPr>
        <w:t xml:space="preserve">, </w:t>
      </w:r>
      <w:hyperlink r:id="rId22" w:history="1">
        <w:r w:rsidRPr="001A2E86">
          <w:rPr>
            <w:color w:val="000000"/>
            <w:sz w:val="28"/>
            <w:szCs w:val="28"/>
          </w:rPr>
          <w:t>17</w:t>
        </w:r>
      </w:hyperlink>
      <w:r w:rsidRPr="001A2E86">
        <w:rPr>
          <w:color w:val="000000"/>
          <w:sz w:val="28"/>
          <w:szCs w:val="28"/>
        </w:rPr>
        <w:t xml:space="preserve"> и </w:t>
      </w:r>
      <w:hyperlink r:id="rId23" w:history="1">
        <w:r w:rsidRPr="001A2E86">
          <w:rPr>
            <w:color w:val="000000"/>
            <w:sz w:val="28"/>
            <w:szCs w:val="28"/>
          </w:rPr>
          <w:t>18 части 6 статьи 7</w:t>
        </w:r>
      </w:hyperlink>
      <w:r w:rsidRPr="001A2E86">
        <w:rPr>
          <w:color w:val="000000"/>
          <w:sz w:val="28"/>
          <w:szCs w:val="28"/>
        </w:rPr>
        <w:t xml:space="preserve"> Федерального закона</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A05BE" w:rsidRPr="001A2E86" w:rsidRDefault="009A05BE" w:rsidP="006208F1">
      <w:pPr>
        <w:widowControl w:val="0"/>
        <w:ind w:firstLine="851"/>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6208F1">
      <w:pPr>
        <w:widowControl w:val="0"/>
        <w:ind w:firstLine="851"/>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w:t>
      </w:r>
      <w:proofErr w:type="gramStart"/>
      <w:r w:rsidRPr="001A2E86">
        <w:rPr>
          <w:color w:val="000000"/>
          <w:sz w:val="28"/>
          <w:szCs w:val="28"/>
        </w:rPr>
        <w:t xml:space="preserve">«Верно»; </w:t>
      </w:r>
      <w:proofErr w:type="gramEnd"/>
    </w:p>
    <w:p w:rsidR="009A05BE" w:rsidRPr="001A2E86" w:rsidRDefault="009A05BE" w:rsidP="006208F1">
      <w:pPr>
        <w:widowControl w:val="0"/>
        <w:ind w:firstLine="851"/>
        <w:jc w:val="both"/>
        <w:rPr>
          <w:color w:val="000000"/>
          <w:sz w:val="28"/>
          <w:szCs w:val="28"/>
        </w:rPr>
      </w:pPr>
      <w:proofErr w:type="gramStart"/>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A2E86">
        <w:rPr>
          <w:color w:val="000000"/>
          <w:sz w:val="28"/>
          <w:szCs w:val="28"/>
        </w:rPr>
        <w:t xml:space="preserve"> При заверении копий документов, объем которых превышает 1 (</w:t>
      </w:r>
      <w:proofErr w:type="gramStart"/>
      <w:r w:rsidRPr="001A2E86">
        <w:rPr>
          <w:color w:val="000000"/>
          <w:sz w:val="28"/>
          <w:szCs w:val="28"/>
        </w:rPr>
        <w:t xml:space="preserve">один) </w:t>
      </w:r>
      <w:proofErr w:type="gramEnd"/>
      <w:r w:rsidRPr="001A2E86">
        <w:rPr>
          <w:color w:val="000000"/>
          <w:sz w:val="28"/>
          <w:szCs w:val="28"/>
        </w:rPr>
        <w:t xml:space="preserve">лист заверяет отдельно каждый лист копии таким же способом, либо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 w:val="28"/>
          <w:szCs w:val="28"/>
        </w:rPr>
        <w:t>заверительная</w:t>
      </w:r>
      <w:proofErr w:type="spellEnd"/>
      <w:r w:rsidRPr="001A2E86">
        <w:rPr>
          <w:color w:val="000000"/>
          <w:sz w:val="28"/>
          <w:szCs w:val="28"/>
        </w:rPr>
        <w:t xml:space="preserve"> надпись дополняется указанием количества листов копии (выписки из документа): «Всего в копии __ </w:t>
      </w:r>
      <w:proofErr w:type="gramStart"/>
      <w:r w:rsidRPr="001A2E86">
        <w:rPr>
          <w:color w:val="000000"/>
          <w:sz w:val="28"/>
          <w:szCs w:val="28"/>
        </w:rPr>
        <w:t>л</w:t>
      </w:r>
      <w:proofErr w:type="gramEnd"/>
      <w:r w:rsidRPr="001A2E86">
        <w:rPr>
          <w:color w:val="000000"/>
          <w:sz w:val="28"/>
          <w:szCs w:val="28"/>
        </w:rPr>
        <w:t>.» и скрепляется оттиском печати (за исключением нотариально заверенных документов);</w:t>
      </w:r>
    </w:p>
    <w:p w:rsidR="009A05BE" w:rsidRPr="001A2E86" w:rsidRDefault="009A05BE" w:rsidP="006208F1">
      <w:pPr>
        <w:widowControl w:val="0"/>
        <w:ind w:firstLine="851"/>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85084A">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6208F1">
      <w:pPr>
        <w:widowControl w:val="0"/>
        <w:tabs>
          <w:tab w:val="left" w:pos="851"/>
        </w:tabs>
        <w:autoSpaceDE w:val="0"/>
        <w:autoSpaceDN w:val="0"/>
        <w:adjustRightInd w:val="0"/>
        <w:ind w:firstLine="851"/>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330161" w:rsidRDefault="009A05BE" w:rsidP="006208F1">
      <w:pPr>
        <w:widowControl w:val="0"/>
        <w:tabs>
          <w:tab w:val="left" w:pos="851"/>
        </w:tabs>
        <w:ind w:firstLine="851"/>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w:t>
      </w:r>
      <w:r w:rsidR="00B12D78" w:rsidRPr="00330161">
        <w:rPr>
          <w:sz w:val="28"/>
          <w:szCs w:val="28"/>
        </w:rPr>
        <w:t xml:space="preserve">или уведомления </w:t>
      </w:r>
      <w:r w:rsidRPr="00330161">
        <w:rPr>
          <w:sz w:val="28"/>
          <w:szCs w:val="28"/>
        </w:rPr>
        <w:t>и прилагаемых к нему документов, регистрации заявления и выдаче заявителю расписки в получении заявления и документов</w:t>
      </w:r>
      <w:r w:rsidR="00713752" w:rsidRPr="00330161">
        <w:rPr>
          <w:sz w:val="28"/>
          <w:szCs w:val="28"/>
        </w:rPr>
        <w:t xml:space="preserve"> </w:t>
      </w:r>
      <w:r w:rsidRPr="00330161">
        <w:rPr>
          <w:sz w:val="28"/>
          <w:szCs w:val="28"/>
        </w:rPr>
        <w:t>–</w:t>
      </w:r>
      <w:r w:rsidR="00713752" w:rsidRPr="00330161">
        <w:rPr>
          <w:sz w:val="28"/>
          <w:szCs w:val="28"/>
        </w:rPr>
        <w:t xml:space="preserve"> </w:t>
      </w:r>
      <w:r w:rsidR="00B14705" w:rsidRPr="00330161">
        <w:rPr>
          <w:sz w:val="28"/>
          <w:szCs w:val="28"/>
        </w:rPr>
        <w:t>один</w:t>
      </w:r>
      <w:r w:rsidRPr="00330161">
        <w:rPr>
          <w:sz w:val="28"/>
          <w:szCs w:val="28"/>
        </w:rPr>
        <w:t xml:space="preserve"> рабочий день.</w:t>
      </w:r>
    </w:p>
    <w:p w:rsidR="009A05BE" w:rsidRPr="00330161" w:rsidRDefault="009A05BE" w:rsidP="006208F1">
      <w:pPr>
        <w:widowControl w:val="0"/>
        <w:tabs>
          <w:tab w:val="left" w:pos="851"/>
        </w:tabs>
        <w:ind w:firstLine="851"/>
        <w:jc w:val="both"/>
        <w:rPr>
          <w:sz w:val="28"/>
          <w:szCs w:val="28"/>
        </w:rPr>
      </w:pPr>
      <w:r w:rsidRPr="00330161">
        <w:rPr>
          <w:sz w:val="28"/>
          <w:szCs w:val="28"/>
        </w:rPr>
        <w:t>3.1.2.4. Результатом административной процедуры</w:t>
      </w:r>
      <w:r w:rsidR="006D3503" w:rsidRPr="00330161">
        <w:rPr>
          <w:sz w:val="28"/>
          <w:szCs w:val="28"/>
        </w:rPr>
        <w:t xml:space="preserve"> (действия) </w:t>
      </w:r>
      <w:r w:rsidRPr="00330161">
        <w:rPr>
          <w:sz w:val="28"/>
          <w:szCs w:val="28"/>
        </w:rPr>
        <w:t>по приему заявления</w:t>
      </w:r>
      <w:r w:rsidR="00B12D78" w:rsidRPr="00330161">
        <w:rPr>
          <w:sz w:val="28"/>
          <w:szCs w:val="28"/>
        </w:rPr>
        <w:t xml:space="preserve"> или уведомления</w:t>
      </w:r>
      <w:r w:rsidRPr="00330161">
        <w:rPr>
          <w:sz w:val="28"/>
          <w:szCs w:val="28"/>
        </w:rPr>
        <w:t xml:space="preserve"> и прилагаемых к нему документов, регистрации заявления </w:t>
      </w:r>
      <w:r w:rsidR="00B12D78" w:rsidRPr="00330161">
        <w:rPr>
          <w:sz w:val="28"/>
          <w:szCs w:val="28"/>
        </w:rPr>
        <w:t xml:space="preserve">или уведомления </w:t>
      </w:r>
      <w:r w:rsidRPr="00330161">
        <w:rPr>
          <w:sz w:val="28"/>
          <w:szCs w:val="28"/>
        </w:rPr>
        <w:t>и выдаче заявителю расписки в получении заявления</w:t>
      </w:r>
      <w:r w:rsidR="00B12D78" w:rsidRPr="00330161">
        <w:rPr>
          <w:sz w:val="28"/>
          <w:szCs w:val="28"/>
        </w:rPr>
        <w:t xml:space="preserve"> или уведомления</w:t>
      </w:r>
      <w:r w:rsidRPr="00330161">
        <w:rPr>
          <w:sz w:val="28"/>
          <w:szCs w:val="28"/>
        </w:rPr>
        <w:t xml:space="preserve"> и документов является прием и регистрация заявления </w:t>
      </w:r>
      <w:r w:rsidR="00B12D78" w:rsidRPr="00330161">
        <w:rPr>
          <w:sz w:val="28"/>
          <w:szCs w:val="28"/>
        </w:rPr>
        <w:t xml:space="preserve">или уведомления </w:t>
      </w:r>
      <w:r w:rsidRPr="00330161">
        <w:rPr>
          <w:sz w:val="28"/>
          <w:szCs w:val="28"/>
        </w:rPr>
        <w:t>и прилагаемых к нему документов</w:t>
      </w:r>
      <w:r w:rsidR="0030086F" w:rsidRPr="00330161">
        <w:rPr>
          <w:sz w:val="28"/>
          <w:szCs w:val="28"/>
        </w:rPr>
        <w:t xml:space="preserve"> (Приложени</w:t>
      </w:r>
      <w:r w:rsidR="00B12D78" w:rsidRPr="00330161">
        <w:rPr>
          <w:sz w:val="28"/>
          <w:szCs w:val="28"/>
        </w:rPr>
        <w:t xml:space="preserve">я </w:t>
      </w:r>
      <w:r w:rsidR="00F662A8">
        <w:rPr>
          <w:sz w:val="28"/>
          <w:szCs w:val="28"/>
        </w:rPr>
        <w:t xml:space="preserve">          </w:t>
      </w:r>
      <w:r w:rsidR="0030086F" w:rsidRPr="00330161">
        <w:rPr>
          <w:sz w:val="28"/>
          <w:szCs w:val="28"/>
        </w:rPr>
        <w:t xml:space="preserve">№ </w:t>
      </w:r>
      <w:r w:rsidR="00B14705" w:rsidRPr="00330161">
        <w:rPr>
          <w:sz w:val="28"/>
          <w:szCs w:val="28"/>
        </w:rPr>
        <w:t>1</w:t>
      </w:r>
      <w:r w:rsidR="00B12D78" w:rsidRPr="00330161">
        <w:rPr>
          <w:sz w:val="28"/>
          <w:szCs w:val="28"/>
        </w:rPr>
        <w:t xml:space="preserve"> и 2</w:t>
      </w:r>
      <w:r w:rsidR="00CE5289" w:rsidRPr="00330161">
        <w:rPr>
          <w:sz w:val="28"/>
          <w:szCs w:val="28"/>
        </w:rPr>
        <w:t xml:space="preserve"> </w:t>
      </w:r>
      <w:r w:rsidR="002B0B1A" w:rsidRPr="00330161">
        <w:rPr>
          <w:sz w:val="28"/>
          <w:szCs w:val="28"/>
        </w:rPr>
        <w:t>к Регламенту</w:t>
      </w:r>
      <w:r w:rsidR="0030086F" w:rsidRPr="00330161">
        <w:rPr>
          <w:sz w:val="28"/>
          <w:szCs w:val="28"/>
        </w:rPr>
        <w:t>)</w:t>
      </w:r>
      <w:r w:rsidRPr="00330161">
        <w:rPr>
          <w:sz w:val="28"/>
          <w:szCs w:val="28"/>
        </w:rPr>
        <w:t>.</w:t>
      </w:r>
    </w:p>
    <w:p w:rsidR="009A05BE" w:rsidRPr="00330161" w:rsidRDefault="009A05BE" w:rsidP="006208F1">
      <w:pPr>
        <w:widowControl w:val="0"/>
        <w:tabs>
          <w:tab w:val="left" w:pos="851"/>
        </w:tabs>
        <w:ind w:firstLine="851"/>
        <w:jc w:val="both"/>
        <w:rPr>
          <w:sz w:val="28"/>
          <w:szCs w:val="28"/>
        </w:rPr>
      </w:pPr>
      <w:r w:rsidRPr="00330161">
        <w:rPr>
          <w:sz w:val="28"/>
          <w:szCs w:val="28"/>
        </w:rPr>
        <w:t>3.1.2.5. Способом фиксации результата административной процедуры</w:t>
      </w:r>
      <w:r w:rsidR="006D3503" w:rsidRPr="00330161">
        <w:rPr>
          <w:sz w:val="28"/>
          <w:szCs w:val="28"/>
        </w:rPr>
        <w:t xml:space="preserve"> (действия)</w:t>
      </w:r>
      <w:r w:rsidRPr="00330161">
        <w:rPr>
          <w:sz w:val="28"/>
          <w:szCs w:val="28"/>
        </w:rPr>
        <w:t xml:space="preserve"> является регистрация заявления</w:t>
      </w:r>
      <w:r w:rsidR="00B12D78" w:rsidRPr="00330161">
        <w:rPr>
          <w:sz w:val="28"/>
          <w:szCs w:val="28"/>
        </w:rPr>
        <w:t xml:space="preserve"> или уведомления</w:t>
      </w:r>
      <w:r w:rsidRPr="00330161">
        <w:rPr>
          <w:sz w:val="28"/>
          <w:szCs w:val="28"/>
        </w:rPr>
        <w:t xml:space="preserve"> и прилагаемых документов в порядке, установленном правилами делопроизводства </w:t>
      </w:r>
      <w:r w:rsidR="00051163" w:rsidRPr="00330161">
        <w:rPr>
          <w:sz w:val="28"/>
          <w:szCs w:val="28"/>
        </w:rPr>
        <w:t>Уполномоченного органа</w:t>
      </w:r>
      <w:r w:rsidRPr="00330161">
        <w:rPr>
          <w:sz w:val="28"/>
          <w:szCs w:val="28"/>
        </w:rPr>
        <w:t>.</w:t>
      </w:r>
    </w:p>
    <w:p w:rsidR="009A05BE" w:rsidRPr="00330161" w:rsidRDefault="009A05BE" w:rsidP="006208F1">
      <w:pPr>
        <w:widowControl w:val="0"/>
        <w:tabs>
          <w:tab w:val="left" w:pos="851"/>
        </w:tabs>
        <w:ind w:firstLine="851"/>
        <w:jc w:val="both"/>
        <w:rPr>
          <w:sz w:val="28"/>
          <w:szCs w:val="28"/>
        </w:rPr>
      </w:pPr>
      <w:r w:rsidRPr="00330161">
        <w:rPr>
          <w:sz w:val="28"/>
          <w:szCs w:val="28"/>
        </w:rPr>
        <w:t xml:space="preserve">3.1.3. </w:t>
      </w:r>
      <w:bookmarkStart w:id="10" w:name="sub_306"/>
      <w:r w:rsidRPr="00330161">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B14705" w:rsidRPr="00330161">
        <w:rPr>
          <w:sz w:val="28"/>
          <w:szCs w:val="28"/>
        </w:rPr>
        <w:t>2.7</w:t>
      </w:r>
      <w:r w:rsidRPr="00330161">
        <w:rPr>
          <w:sz w:val="28"/>
          <w:szCs w:val="28"/>
        </w:rPr>
        <w:t xml:space="preserve"> раздела </w:t>
      </w:r>
      <w:r w:rsidR="0085084A">
        <w:rPr>
          <w:sz w:val="28"/>
          <w:szCs w:val="28"/>
        </w:rPr>
        <w:t>2</w:t>
      </w:r>
      <w:r w:rsidR="006E4CD6" w:rsidRPr="00330161">
        <w:rPr>
          <w:sz w:val="28"/>
          <w:szCs w:val="28"/>
        </w:rPr>
        <w:t xml:space="preserve"> Регламента</w:t>
      </w:r>
      <w:r w:rsidRPr="00330161">
        <w:rPr>
          <w:sz w:val="28"/>
          <w:szCs w:val="28"/>
        </w:rPr>
        <w:t>).</w:t>
      </w:r>
    </w:p>
    <w:p w:rsidR="009A05BE" w:rsidRPr="00330161" w:rsidRDefault="009A05BE" w:rsidP="006208F1">
      <w:pPr>
        <w:widowControl w:val="0"/>
        <w:tabs>
          <w:tab w:val="left" w:pos="851"/>
        </w:tabs>
        <w:ind w:firstLine="851"/>
        <w:jc w:val="both"/>
        <w:rPr>
          <w:sz w:val="28"/>
          <w:szCs w:val="28"/>
        </w:rPr>
      </w:pPr>
      <w:r w:rsidRPr="00330161">
        <w:rPr>
          <w:sz w:val="28"/>
          <w:szCs w:val="28"/>
        </w:rPr>
        <w:t>3.1.3.1. Основанием для начала процедуры</w:t>
      </w:r>
      <w:r w:rsidR="006D3503" w:rsidRPr="00330161">
        <w:rPr>
          <w:sz w:val="28"/>
          <w:szCs w:val="28"/>
        </w:rPr>
        <w:t xml:space="preserve"> (действия) </w:t>
      </w:r>
      <w:r w:rsidRPr="00330161">
        <w:rPr>
          <w:sz w:val="28"/>
          <w:szCs w:val="28"/>
        </w:rPr>
        <w:t>является получение пакета документов из МФЦ либо регистрация ответственным специалистом</w:t>
      </w:r>
      <w:r w:rsidR="00CE5289" w:rsidRPr="00330161">
        <w:rPr>
          <w:sz w:val="28"/>
          <w:szCs w:val="28"/>
        </w:rPr>
        <w:t xml:space="preserve"> Уполномоченного органа</w:t>
      </w:r>
      <w:r w:rsidR="002D53D6" w:rsidRPr="00330161">
        <w:rPr>
          <w:sz w:val="28"/>
          <w:szCs w:val="28"/>
        </w:rPr>
        <w:t>,</w:t>
      </w:r>
      <w:r w:rsidRPr="00330161">
        <w:rPr>
          <w:sz w:val="28"/>
          <w:szCs w:val="28"/>
        </w:rPr>
        <w:t xml:space="preserve"> заявления с предоставленным заявителем пакетом документов.</w:t>
      </w:r>
    </w:p>
    <w:p w:rsidR="009A05BE" w:rsidRPr="001A2E86" w:rsidRDefault="009A05BE" w:rsidP="006208F1">
      <w:pPr>
        <w:widowControl w:val="0"/>
        <w:tabs>
          <w:tab w:val="left" w:pos="851"/>
        </w:tabs>
        <w:ind w:firstLine="851"/>
        <w:jc w:val="both"/>
        <w:rPr>
          <w:color w:val="000000"/>
          <w:sz w:val="28"/>
          <w:szCs w:val="28"/>
        </w:rPr>
      </w:pPr>
      <w:r w:rsidRPr="00330161">
        <w:rPr>
          <w:sz w:val="28"/>
          <w:szCs w:val="28"/>
        </w:rPr>
        <w:t xml:space="preserve">3.1.3.2. В течение </w:t>
      </w:r>
      <w:r w:rsidR="00FE4C22" w:rsidRPr="00330161">
        <w:rPr>
          <w:sz w:val="28"/>
          <w:szCs w:val="28"/>
        </w:rPr>
        <w:t>одного</w:t>
      </w:r>
      <w:r w:rsidRPr="00330161">
        <w:rPr>
          <w:sz w:val="28"/>
          <w:szCs w:val="28"/>
        </w:rPr>
        <w:t xml:space="preserve"> рабочего </w:t>
      </w:r>
      <w:r w:rsidRPr="001A2E86">
        <w:rPr>
          <w:color w:val="000000"/>
          <w:sz w:val="28"/>
          <w:szCs w:val="28"/>
        </w:rPr>
        <w:t>дня при получении документов и заявления ответственный специалист осуществляет следующие действия:</w:t>
      </w:r>
    </w:p>
    <w:p w:rsidR="009A05BE" w:rsidRPr="00E645B2" w:rsidRDefault="009A05BE" w:rsidP="006208F1">
      <w:pPr>
        <w:widowControl w:val="0"/>
        <w:tabs>
          <w:tab w:val="left" w:pos="851"/>
        </w:tabs>
        <w:ind w:firstLine="851"/>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5084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6208F1">
      <w:pPr>
        <w:widowControl w:val="0"/>
        <w:tabs>
          <w:tab w:val="left" w:pos="851"/>
        </w:tabs>
        <w:ind w:firstLine="851"/>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xml:space="preserve">, согласно требованиям, предусмотренным пунктами 1-8 части 1 статьи 7.2 </w:t>
      </w:r>
      <w:r w:rsidRPr="001C131A">
        <w:rPr>
          <w:sz w:val="28"/>
          <w:szCs w:val="28"/>
        </w:rPr>
        <w:t>Федерального закона</w:t>
      </w:r>
      <w:hyperlink r:id="rId24" w:history="1">
        <w:r w:rsidRPr="001C131A">
          <w:rPr>
            <w:sz w:val="28"/>
            <w:szCs w:val="28"/>
          </w:rPr>
          <w:t xml:space="preserve"> № 210-ФЗ </w:t>
        </w:r>
      </w:hyperlink>
      <w:r w:rsidRPr="001C131A">
        <w:rPr>
          <w:sz w:val="28"/>
          <w:szCs w:val="28"/>
        </w:rPr>
        <w:t>.</w:t>
      </w:r>
    </w:p>
    <w:p w:rsidR="009A05BE" w:rsidRPr="001C131A" w:rsidRDefault="009A05BE" w:rsidP="006208F1">
      <w:pPr>
        <w:widowControl w:val="0"/>
        <w:tabs>
          <w:tab w:val="left" w:pos="851"/>
        </w:tabs>
        <w:ind w:firstLine="851"/>
        <w:jc w:val="both"/>
        <w:rPr>
          <w:sz w:val="28"/>
          <w:szCs w:val="28"/>
        </w:rPr>
      </w:pPr>
      <w:proofErr w:type="gramStart"/>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1C131A">
        <w:rPr>
          <w:sz w:val="28"/>
          <w:szCs w:val="28"/>
        </w:rPr>
        <w:t xml:space="preserve"> бумажном </w:t>
      </w:r>
      <w:proofErr w:type="gramStart"/>
      <w:r w:rsidRPr="001C131A">
        <w:rPr>
          <w:sz w:val="28"/>
          <w:szCs w:val="28"/>
        </w:rPr>
        <w:t>носителе</w:t>
      </w:r>
      <w:proofErr w:type="gramEnd"/>
      <w:r w:rsidRPr="001C131A">
        <w:rPr>
          <w:sz w:val="28"/>
          <w:szCs w:val="28"/>
        </w:rPr>
        <w:t xml:space="preserve">,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6208F1">
      <w:pPr>
        <w:widowControl w:val="0"/>
        <w:tabs>
          <w:tab w:val="left" w:pos="851"/>
        </w:tabs>
        <w:ind w:firstLine="851"/>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6208F1">
      <w:pPr>
        <w:widowControl w:val="0"/>
        <w:tabs>
          <w:tab w:val="left" w:pos="851"/>
        </w:tabs>
        <w:ind w:firstLine="851"/>
        <w:jc w:val="both"/>
        <w:rPr>
          <w:sz w:val="28"/>
          <w:szCs w:val="28"/>
        </w:rPr>
      </w:pPr>
      <w:r w:rsidRPr="00E645B2">
        <w:rPr>
          <w:sz w:val="28"/>
          <w:szCs w:val="28"/>
        </w:rPr>
        <w:t xml:space="preserve">В случае если в </w:t>
      </w:r>
      <w:r w:rsidRPr="00330161">
        <w:rPr>
          <w:sz w:val="28"/>
          <w:szCs w:val="28"/>
        </w:rPr>
        <w:t xml:space="preserve">течение </w:t>
      </w:r>
      <w:r w:rsidR="00E17904" w:rsidRPr="00330161">
        <w:rPr>
          <w:sz w:val="28"/>
          <w:szCs w:val="28"/>
        </w:rPr>
        <w:t>трех</w:t>
      </w:r>
      <w:r w:rsidRPr="00330161">
        <w:rPr>
          <w:sz w:val="28"/>
          <w:szCs w:val="28"/>
        </w:rPr>
        <w:t xml:space="preserve"> рабочих дней ответ </w:t>
      </w:r>
      <w:r w:rsidRPr="00E645B2">
        <w:rPr>
          <w:sz w:val="28"/>
          <w:szCs w:val="28"/>
        </w:rPr>
        <w:t xml:space="preserve">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6208F1">
      <w:pPr>
        <w:widowControl w:val="0"/>
        <w:tabs>
          <w:tab w:val="left" w:pos="851"/>
        </w:tabs>
        <w:ind w:firstLine="851"/>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6208F1">
      <w:pPr>
        <w:widowControl w:val="0"/>
        <w:tabs>
          <w:tab w:val="left" w:pos="851"/>
        </w:tabs>
        <w:ind w:firstLine="851"/>
        <w:jc w:val="both"/>
        <w:rPr>
          <w:sz w:val="28"/>
          <w:szCs w:val="28"/>
        </w:rPr>
      </w:pPr>
      <w:bookmarkStart w:id="11" w:name="sub_367"/>
      <w:bookmarkEnd w:id="10"/>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6208F1">
      <w:pPr>
        <w:widowControl w:val="0"/>
        <w:tabs>
          <w:tab w:val="left" w:pos="851"/>
        </w:tabs>
        <w:ind w:firstLine="851"/>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330161" w:rsidRDefault="009E6790" w:rsidP="006208F1">
      <w:pPr>
        <w:widowControl w:val="0"/>
        <w:tabs>
          <w:tab w:val="left" w:pos="851"/>
        </w:tabs>
        <w:ind w:firstLine="851"/>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5084A">
        <w:rPr>
          <w:sz w:val="28"/>
          <w:szCs w:val="28"/>
        </w:rPr>
        <w:t>2</w:t>
      </w:r>
      <w:r w:rsidRPr="0098354D">
        <w:rPr>
          <w:sz w:val="28"/>
          <w:szCs w:val="28"/>
        </w:rPr>
        <w:t xml:space="preserve"> Регламента)</w:t>
      </w:r>
      <w:r w:rsidR="00713752" w:rsidRPr="0098354D">
        <w:rPr>
          <w:sz w:val="28"/>
          <w:szCs w:val="28"/>
        </w:rPr>
        <w:t xml:space="preserve"> </w:t>
      </w:r>
      <w:r w:rsidR="00713752" w:rsidRPr="00330161">
        <w:rPr>
          <w:sz w:val="28"/>
          <w:szCs w:val="28"/>
        </w:rPr>
        <w:t xml:space="preserve">- </w:t>
      </w:r>
      <w:r w:rsidR="00D17F5D">
        <w:rPr>
          <w:sz w:val="28"/>
          <w:szCs w:val="28"/>
        </w:rPr>
        <w:t>четыре</w:t>
      </w:r>
      <w:r w:rsidRPr="00330161">
        <w:rPr>
          <w:sz w:val="28"/>
          <w:szCs w:val="28"/>
        </w:rPr>
        <w:t xml:space="preserve"> рабочих дн</w:t>
      </w:r>
      <w:r w:rsidR="00D17F5D">
        <w:rPr>
          <w:sz w:val="28"/>
          <w:szCs w:val="28"/>
        </w:rPr>
        <w:t>я</w:t>
      </w:r>
      <w:r w:rsidRPr="00330161">
        <w:rPr>
          <w:sz w:val="28"/>
          <w:szCs w:val="28"/>
        </w:rPr>
        <w:t>.</w:t>
      </w:r>
    </w:p>
    <w:bookmarkEnd w:id="11"/>
    <w:p w:rsidR="009A05BE" w:rsidRPr="00330161" w:rsidRDefault="009A05BE" w:rsidP="006208F1">
      <w:pPr>
        <w:widowControl w:val="0"/>
        <w:tabs>
          <w:tab w:val="left" w:pos="851"/>
        </w:tabs>
        <w:ind w:firstLine="851"/>
        <w:jc w:val="both"/>
        <w:rPr>
          <w:sz w:val="28"/>
          <w:szCs w:val="28"/>
        </w:rPr>
      </w:pPr>
      <w:r w:rsidRPr="00330161">
        <w:rPr>
          <w:sz w:val="28"/>
          <w:szCs w:val="28"/>
        </w:rPr>
        <w:t xml:space="preserve">3.1.4. Рассмотрение заявления </w:t>
      </w:r>
      <w:r w:rsidR="0036264F">
        <w:rPr>
          <w:sz w:val="28"/>
          <w:szCs w:val="28"/>
        </w:rPr>
        <w:t xml:space="preserve">или уведомления </w:t>
      </w:r>
      <w:r w:rsidRPr="00330161">
        <w:rPr>
          <w:sz w:val="28"/>
          <w:szCs w:val="28"/>
        </w:rPr>
        <w:t xml:space="preserve">и прилагаемых к нему документов </w:t>
      </w:r>
      <w:r w:rsidR="00C04DA1" w:rsidRPr="00330161">
        <w:rPr>
          <w:spacing w:val="-4"/>
          <w:sz w:val="28"/>
          <w:szCs w:val="28"/>
        </w:rPr>
        <w:t>У</w:t>
      </w:r>
      <w:r w:rsidR="0050750A" w:rsidRPr="00330161">
        <w:rPr>
          <w:spacing w:val="-4"/>
          <w:sz w:val="28"/>
          <w:szCs w:val="28"/>
        </w:rPr>
        <w:t>полномоченным органом</w:t>
      </w:r>
      <w:r w:rsidRPr="00330161">
        <w:rPr>
          <w:sz w:val="28"/>
          <w:szCs w:val="28"/>
        </w:rPr>
        <w:t xml:space="preserve"> и формирование результата предоставления муниципальной услуги в соответствии с заявлением </w:t>
      </w:r>
      <w:r w:rsidR="00B12D78" w:rsidRPr="00330161">
        <w:rPr>
          <w:sz w:val="28"/>
          <w:szCs w:val="28"/>
        </w:rPr>
        <w:t xml:space="preserve">или уведомлением </w:t>
      </w:r>
      <w:r w:rsidRPr="00330161">
        <w:rPr>
          <w:sz w:val="28"/>
          <w:szCs w:val="28"/>
        </w:rPr>
        <w:t>либо принятие решения об отказе в предоставлении муниципальной услуги.</w:t>
      </w:r>
    </w:p>
    <w:p w:rsidR="009A05BE" w:rsidRPr="00330161" w:rsidRDefault="009A05BE" w:rsidP="006208F1">
      <w:pPr>
        <w:widowControl w:val="0"/>
        <w:tabs>
          <w:tab w:val="left" w:pos="851"/>
        </w:tabs>
        <w:ind w:firstLine="851"/>
        <w:jc w:val="both"/>
        <w:rPr>
          <w:sz w:val="28"/>
          <w:szCs w:val="28"/>
        </w:rPr>
      </w:pPr>
      <w:r w:rsidRPr="00330161">
        <w:rPr>
          <w:sz w:val="28"/>
          <w:szCs w:val="28"/>
        </w:rPr>
        <w:t>3.1.4.1. Основанием для начала административной процедуры</w:t>
      </w:r>
      <w:r w:rsidR="006D3503" w:rsidRPr="00330161">
        <w:rPr>
          <w:sz w:val="28"/>
          <w:szCs w:val="28"/>
        </w:rPr>
        <w:t xml:space="preserve"> (действия)</w:t>
      </w:r>
      <w:r w:rsidRPr="00330161">
        <w:rPr>
          <w:sz w:val="28"/>
          <w:szCs w:val="28"/>
        </w:rPr>
        <w:t xml:space="preserve"> является получение ответственным специалистом заявления </w:t>
      </w:r>
      <w:r w:rsidR="00B12D78" w:rsidRPr="00330161">
        <w:rPr>
          <w:sz w:val="28"/>
          <w:szCs w:val="28"/>
        </w:rPr>
        <w:t xml:space="preserve">или уведомления </w:t>
      </w:r>
      <w:r w:rsidRPr="00330161">
        <w:rPr>
          <w:sz w:val="28"/>
          <w:szCs w:val="28"/>
        </w:rPr>
        <w:t>и прилагаемого к нему полного пакета докуме</w:t>
      </w:r>
      <w:r w:rsidR="00DC7000" w:rsidRPr="00330161">
        <w:rPr>
          <w:sz w:val="28"/>
          <w:szCs w:val="28"/>
        </w:rPr>
        <w:t>нтов, предусмотренных подраздела</w:t>
      </w:r>
      <w:r w:rsidR="00FE4C22" w:rsidRPr="00330161">
        <w:rPr>
          <w:sz w:val="28"/>
          <w:szCs w:val="28"/>
        </w:rPr>
        <w:t>ми</w:t>
      </w:r>
      <w:r w:rsidR="00DC7000" w:rsidRPr="00330161">
        <w:rPr>
          <w:sz w:val="28"/>
          <w:szCs w:val="28"/>
        </w:rPr>
        <w:t xml:space="preserve"> </w:t>
      </w:r>
      <w:r w:rsidR="00FE4C22" w:rsidRPr="00330161">
        <w:rPr>
          <w:sz w:val="28"/>
          <w:szCs w:val="28"/>
        </w:rPr>
        <w:t>2.6 и 2.7</w:t>
      </w:r>
      <w:r w:rsidR="00F07455" w:rsidRPr="00330161">
        <w:rPr>
          <w:sz w:val="28"/>
          <w:szCs w:val="28"/>
        </w:rPr>
        <w:t xml:space="preserve"> </w:t>
      </w:r>
      <w:r w:rsidR="00DC7000" w:rsidRPr="00330161">
        <w:rPr>
          <w:sz w:val="28"/>
          <w:szCs w:val="28"/>
        </w:rPr>
        <w:t xml:space="preserve">раздела </w:t>
      </w:r>
      <w:r w:rsidR="0085084A">
        <w:rPr>
          <w:sz w:val="28"/>
          <w:szCs w:val="28"/>
        </w:rPr>
        <w:t>2</w:t>
      </w:r>
      <w:r w:rsidR="00DC7000" w:rsidRPr="00330161">
        <w:rPr>
          <w:sz w:val="28"/>
          <w:szCs w:val="28"/>
        </w:rPr>
        <w:t xml:space="preserve"> Регламента</w:t>
      </w:r>
      <w:r w:rsidRPr="00330161">
        <w:rPr>
          <w:sz w:val="28"/>
          <w:szCs w:val="28"/>
        </w:rPr>
        <w:t>.</w:t>
      </w:r>
    </w:p>
    <w:p w:rsidR="008D3AC0" w:rsidRPr="00330161" w:rsidRDefault="009A05BE" w:rsidP="006208F1">
      <w:pPr>
        <w:widowControl w:val="0"/>
        <w:tabs>
          <w:tab w:val="left" w:pos="851"/>
        </w:tabs>
        <w:ind w:firstLine="851"/>
        <w:jc w:val="both"/>
        <w:rPr>
          <w:sz w:val="28"/>
          <w:szCs w:val="28"/>
        </w:rPr>
      </w:pPr>
      <w:r w:rsidRPr="00330161">
        <w:rPr>
          <w:sz w:val="28"/>
          <w:szCs w:val="28"/>
        </w:rPr>
        <w:t xml:space="preserve">3.1.4.2. </w:t>
      </w:r>
      <w:r w:rsidR="008D3AC0" w:rsidRPr="00330161">
        <w:rPr>
          <w:rFonts w:eastAsia="Lucida Sans Unicode"/>
          <w:sz w:val="28"/>
          <w:szCs w:val="28"/>
          <w:lang w:eastAsia="en-US" w:bidi="en-US"/>
        </w:rPr>
        <w:t>Должностное лицо, ответственное за выполнение административной процедуры</w:t>
      </w:r>
      <w:r w:rsidR="006D3503" w:rsidRPr="00330161">
        <w:rPr>
          <w:rFonts w:eastAsia="Lucida Sans Unicode"/>
          <w:sz w:val="28"/>
          <w:szCs w:val="28"/>
          <w:lang w:eastAsia="en-US" w:bidi="en-US"/>
        </w:rPr>
        <w:t xml:space="preserve"> (действия)</w:t>
      </w:r>
      <w:r w:rsidR="008D3AC0" w:rsidRPr="00330161">
        <w:rPr>
          <w:rFonts w:eastAsia="Lucida Sans Unicode"/>
          <w:sz w:val="28"/>
          <w:szCs w:val="28"/>
          <w:lang w:eastAsia="en-US" w:bidi="en-US"/>
        </w:rPr>
        <w:t xml:space="preserve"> – специалист </w:t>
      </w:r>
      <w:r w:rsidR="00C04DA1" w:rsidRPr="00330161">
        <w:rPr>
          <w:spacing w:val="-4"/>
          <w:sz w:val="28"/>
          <w:szCs w:val="28"/>
        </w:rPr>
        <w:t>У</w:t>
      </w:r>
      <w:r w:rsidR="0050750A" w:rsidRPr="00330161">
        <w:rPr>
          <w:spacing w:val="-4"/>
          <w:sz w:val="28"/>
          <w:szCs w:val="28"/>
        </w:rPr>
        <w:t>полномоченного органа</w:t>
      </w:r>
      <w:r w:rsidR="008D3AC0" w:rsidRPr="00330161">
        <w:rPr>
          <w:rFonts w:eastAsia="Lucida Sans Unicode"/>
          <w:sz w:val="28"/>
          <w:szCs w:val="28"/>
          <w:lang w:eastAsia="en-US" w:bidi="en-US"/>
        </w:rPr>
        <w:t>.</w:t>
      </w:r>
    </w:p>
    <w:p w:rsidR="008D3AC0" w:rsidRPr="00330161" w:rsidRDefault="008D3AC0" w:rsidP="006208F1">
      <w:pPr>
        <w:ind w:firstLine="851"/>
        <w:jc w:val="both"/>
        <w:rPr>
          <w:bCs/>
          <w:sz w:val="28"/>
          <w:szCs w:val="28"/>
          <w:lang w:eastAsia="ar-SA"/>
        </w:rPr>
      </w:pPr>
      <w:r w:rsidRPr="009C4BE5">
        <w:rPr>
          <w:rFonts w:eastAsia="Lucida Sans Unicode"/>
          <w:sz w:val="28"/>
          <w:szCs w:val="28"/>
          <w:lang w:eastAsia="en-US" w:bidi="en-US"/>
        </w:rPr>
        <w:t>С</w:t>
      </w:r>
      <w:r w:rsidRPr="009C4BE5">
        <w:rPr>
          <w:rFonts w:cs="Tahoma"/>
          <w:sz w:val="28"/>
          <w:szCs w:val="28"/>
          <w:lang w:bidi="en-US"/>
        </w:rPr>
        <w:t>пециалист</w:t>
      </w:r>
      <w:r w:rsidR="00CE5289" w:rsidRPr="009C4BE5">
        <w:rPr>
          <w:rFonts w:cs="Tahoma"/>
          <w:sz w:val="28"/>
          <w:szCs w:val="28"/>
          <w:lang w:bidi="en-US"/>
        </w:rPr>
        <w:t xml:space="preserve"> Уполномоченного органа</w:t>
      </w:r>
      <w:r w:rsidRPr="009C4BE5">
        <w:rPr>
          <w:rFonts w:cs="Tahoma"/>
          <w:sz w:val="28"/>
          <w:szCs w:val="28"/>
          <w:lang w:bidi="en-US"/>
        </w:rPr>
        <w:t xml:space="preserve">, ответственный за подготовку </w:t>
      </w:r>
      <w:r w:rsidR="009E5BCE" w:rsidRPr="009C4BE5">
        <w:rPr>
          <w:sz w:val="28"/>
          <w:szCs w:val="28"/>
        </w:rPr>
        <w:t>решения о внесении изменений в разрешение на строительство</w:t>
      </w:r>
      <w:r w:rsidR="00E17904" w:rsidRPr="009C4BE5">
        <w:rPr>
          <w:sz w:val="28"/>
          <w:szCs w:val="28"/>
        </w:rPr>
        <w:t>,</w:t>
      </w:r>
      <w:r w:rsidR="00E17904" w:rsidRPr="00330161">
        <w:rPr>
          <w:sz w:val="28"/>
          <w:szCs w:val="28"/>
        </w:rPr>
        <w:t xml:space="preserve"> проводит проверк</w:t>
      </w:r>
      <w:r w:rsidR="00E17904" w:rsidRPr="009C4BE5">
        <w:rPr>
          <w:sz w:val="28"/>
          <w:szCs w:val="28"/>
        </w:rPr>
        <w:t>у</w:t>
      </w:r>
      <w:r w:rsidRPr="009C4BE5">
        <w:rPr>
          <w:rFonts w:cs="Tahoma"/>
          <w:sz w:val="28"/>
          <w:szCs w:val="28"/>
          <w:lang w:bidi="en-US"/>
        </w:rPr>
        <w:t>:</w:t>
      </w:r>
    </w:p>
    <w:p w:rsidR="004F3675" w:rsidRPr="00791732" w:rsidRDefault="00FE4C22" w:rsidP="004F3675">
      <w:pPr>
        <w:tabs>
          <w:tab w:val="left" w:pos="1260"/>
          <w:tab w:val="num" w:pos="1440"/>
        </w:tabs>
        <w:ind w:firstLine="851"/>
        <w:jc w:val="both"/>
        <w:rPr>
          <w:sz w:val="28"/>
          <w:szCs w:val="28"/>
        </w:rPr>
      </w:pPr>
      <w:r w:rsidRPr="00330161">
        <w:rPr>
          <w:sz w:val="28"/>
          <w:szCs w:val="28"/>
        </w:rPr>
        <w:t xml:space="preserve">1) </w:t>
      </w:r>
      <w:r w:rsidR="004F3675" w:rsidRPr="00791732">
        <w:rPr>
          <w:sz w:val="28"/>
          <w:szCs w:val="28"/>
        </w:rPr>
        <w:t>наличия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F2245" w:rsidRPr="0018074A" w:rsidRDefault="00CF2245" w:rsidP="004F3675">
      <w:pPr>
        <w:widowControl w:val="0"/>
        <w:tabs>
          <w:tab w:val="left" w:pos="851"/>
        </w:tabs>
        <w:ind w:firstLine="851"/>
        <w:jc w:val="both"/>
        <w:rPr>
          <w:sz w:val="28"/>
          <w:szCs w:val="28"/>
        </w:rPr>
      </w:pPr>
      <w:r w:rsidRPr="0018074A">
        <w:rPr>
          <w:sz w:val="28"/>
          <w:szCs w:val="28"/>
        </w:rPr>
        <w:t xml:space="preserve">2) наличия документов, необходимых для получения муниципальной услуги, наличие которых предусмотрено подразделами 2.6 и 2.7 раздела </w:t>
      </w:r>
      <w:r w:rsidR="0085084A">
        <w:rPr>
          <w:sz w:val="28"/>
          <w:szCs w:val="28"/>
        </w:rPr>
        <w:t xml:space="preserve">2 </w:t>
      </w:r>
      <w:r w:rsidRPr="0018074A">
        <w:rPr>
          <w:sz w:val="28"/>
          <w:szCs w:val="28"/>
        </w:rPr>
        <w:t>Регламента;</w:t>
      </w:r>
    </w:p>
    <w:p w:rsidR="00CF2245" w:rsidRPr="00330161" w:rsidRDefault="00CF2245" w:rsidP="00CF2245">
      <w:pPr>
        <w:tabs>
          <w:tab w:val="left" w:pos="1260"/>
          <w:tab w:val="num" w:pos="1440"/>
        </w:tabs>
        <w:ind w:firstLine="851"/>
        <w:jc w:val="both"/>
        <w:rPr>
          <w:sz w:val="28"/>
          <w:szCs w:val="28"/>
        </w:rPr>
      </w:pPr>
      <w:r w:rsidRPr="0018074A">
        <w:rPr>
          <w:sz w:val="28"/>
          <w:szCs w:val="28"/>
        </w:rPr>
        <w:t xml:space="preserve">3) </w:t>
      </w:r>
      <w:r w:rsidRPr="00330161">
        <w:rPr>
          <w:sz w:val="28"/>
          <w:szCs w:val="28"/>
        </w:rPr>
        <w:t>заявления или уведомления о предоставлении муниципальной услуги на соответствие установленным требованиям, а также представления документов, содержащих недостоверные сведения;</w:t>
      </w:r>
    </w:p>
    <w:p w:rsidR="008E1465" w:rsidRPr="00330161" w:rsidRDefault="00CF2245" w:rsidP="00CF2245">
      <w:pPr>
        <w:widowControl w:val="0"/>
        <w:tabs>
          <w:tab w:val="left" w:pos="851"/>
        </w:tabs>
        <w:ind w:firstLine="851"/>
        <w:jc w:val="both"/>
        <w:rPr>
          <w:sz w:val="28"/>
          <w:szCs w:val="28"/>
        </w:rPr>
      </w:pPr>
      <w:proofErr w:type="gramStart"/>
      <w:r w:rsidRPr="00330161">
        <w:rPr>
          <w:sz w:val="28"/>
          <w:szCs w:val="28"/>
        </w:rPr>
        <w:t>4</w:t>
      </w:r>
      <w:r w:rsidR="00FE4C22" w:rsidRPr="00330161">
        <w:rPr>
          <w:sz w:val="28"/>
          <w:szCs w:val="28"/>
        </w:rPr>
        <w:t xml:space="preserve">) </w:t>
      </w:r>
      <w:r w:rsidR="008E1465" w:rsidRPr="00330161">
        <w:rPr>
          <w:sz w:val="28"/>
          <w:szCs w:val="28"/>
        </w:rPr>
        <w:t>соответствия планируемого к размещению объекта капитального строительства требованиям,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ограничениями, установленными в соответствии с земельным и иным законодательством Российской Федерации, действующим на дату принятия решения о внесении изменений в разрешение на строительство;</w:t>
      </w:r>
      <w:proofErr w:type="gramEnd"/>
      <w:r w:rsidR="008E1465" w:rsidRPr="00330161">
        <w:rPr>
          <w:sz w:val="28"/>
          <w:szCs w:val="28"/>
        </w:rPr>
        <w:t xml:space="preserve"> требованиям, установленным в разрешении на отклонение от предельных параметров разрешенного строительства, реконструкции; </w:t>
      </w:r>
      <w:proofErr w:type="gramStart"/>
      <w:r w:rsidR="008E1465" w:rsidRPr="00330161">
        <w:rPr>
          <w:sz w:val="28"/>
          <w:szCs w:val="28"/>
        </w:rPr>
        <w:t>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w:t>
      </w:r>
      <w:proofErr w:type="gramEnd"/>
    </w:p>
    <w:p w:rsidR="00C81E18" w:rsidRPr="00330161" w:rsidRDefault="00C81E18" w:rsidP="008E1465">
      <w:pPr>
        <w:widowControl w:val="0"/>
        <w:tabs>
          <w:tab w:val="left" w:pos="851"/>
        </w:tabs>
        <w:ind w:firstLine="851"/>
        <w:jc w:val="both"/>
        <w:rPr>
          <w:kern w:val="1"/>
          <w:sz w:val="28"/>
          <w:szCs w:val="28"/>
          <w:lang w:eastAsia="ar-SA"/>
        </w:rPr>
      </w:pPr>
      <w:r w:rsidRPr="00330161">
        <w:rPr>
          <w:sz w:val="28"/>
          <w:szCs w:val="28"/>
        </w:rPr>
        <w:t>Критерием принятия решения по данной административной процедуре</w:t>
      </w:r>
      <w:r w:rsidR="006D3503" w:rsidRPr="00330161">
        <w:rPr>
          <w:sz w:val="28"/>
          <w:szCs w:val="28"/>
        </w:rPr>
        <w:t xml:space="preserve"> (действия)</w:t>
      </w:r>
      <w:r w:rsidRPr="00330161">
        <w:rPr>
          <w:sz w:val="28"/>
          <w:szCs w:val="28"/>
        </w:rPr>
        <w:t xml:space="preserve"> является наличие результата предоставления муниципальной услуги, который предоставляется заявителю.</w:t>
      </w:r>
    </w:p>
    <w:p w:rsidR="008D3AC0" w:rsidRPr="00330161" w:rsidRDefault="00C81E18" w:rsidP="006208F1">
      <w:pPr>
        <w:tabs>
          <w:tab w:val="left" w:pos="993"/>
        </w:tabs>
        <w:autoSpaceDE w:val="0"/>
        <w:autoSpaceDN w:val="0"/>
        <w:adjustRightInd w:val="0"/>
        <w:ind w:firstLine="851"/>
        <w:jc w:val="both"/>
        <w:rPr>
          <w:sz w:val="28"/>
          <w:szCs w:val="28"/>
        </w:rPr>
      </w:pPr>
      <w:r w:rsidRPr="00330161">
        <w:rPr>
          <w:kern w:val="1"/>
          <w:sz w:val="28"/>
          <w:szCs w:val="28"/>
          <w:lang w:eastAsia="ar-SA"/>
        </w:rPr>
        <w:t xml:space="preserve">Результатом административной процедуры </w:t>
      </w:r>
      <w:r w:rsidR="006D3503" w:rsidRPr="00330161">
        <w:rPr>
          <w:kern w:val="1"/>
          <w:sz w:val="28"/>
          <w:szCs w:val="28"/>
          <w:lang w:eastAsia="ar-SA"/>
        </w:rPr>
        <w:t xml:space="preserve">(действия) </w:t>
      </w:r>
      <w:r w:rsidRPr="00330161">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330161">
        <w:rPr>
          <w:rFonts w:eastAsia="Lucida Sans Unicode"/>
          <w:sz w:val="28"/>
          <w:szCs w:val="28"/>
          <w:lang w:eastAsia="en-US" w:bidi="en-US"/>
        </w:rPr>
        <w:t>:</w:t>
      </w:r>
    </w:p>
    <w:p w:rsidR="00FE4C22" w:rsidRPr="00330161" w:rsidRDefault="00FE4C22" w:rsidP="006208F1">
      <w:pPr>
        <w:widowControl w:val="0"/>
        <w:suppressAutoHyphens/>
        <w:ind w:firstLine="851"/>
        <w:jc w:val="both"/>
        <w:rPr>
          <w:rFonts w:cs="Tahoma"/>
          <w:sz w:val="28"/>
          <w:szCs w:val="28"/>
          <w:lang w:bidi="en-US"/>
        </w:rPr>
      </w:pPr>
      <w:r w:rsidRPr="00330161">
        <w:rPr>
          <w:rFonts w:cs="Tahoma"/>
          <w:sz w:val="28"/>
          <w:szCs w:val="28"/>
          <w:lang w:bidi="en-US"/>
        </w:rPr>
        <w:t xml:space="preserve">1) </w:t>
      </w:r>
      <w:r w:rsidR="008E1465" w:rsidRPr="002C3C34">
        <w:rPr>
          <w:rFonts w:cs="Tahoma"/>
          <w:sz w:val="28"/>
          <w:szCs w:val="28"/>
          <w:lang w:bidi="en-US"/>
        </w:rPr>
        <w:t xml:space="preserve">постановление о </w:t>
      </w:r>
      <w:r w:rsidR="008E1465" w:rsidRPr="002C3C34">
        <w:rPr>
          <w:sz w:val="28"/>
          <w:szCs w:val="28"/>
        </w:rPr>
        <w:t>внесении изменений в разрешение на строительство</w:t>
      </w:r>
      <w:r w:rsidR="002C3C34">
        <w:rPr>
          <w:sz w:val="28"/>
          <w:szCs w:val="28"/>
        </w:rPr>
        <w:t>,</w:t>
      </w:r>
      <w:r w:rsidR="002C3C34" w:rsidRPr="002C3C34">
        <w:rPr>
          <w:rFonts w:eastAsia="DejaVu Sans"/>
          <w:kern w:val="3"/>
          <w:sz w:val="28"/>
          <w:szCs w:val="28"/>
          <w:lang w:eastAsia="zh-CN" w:bidi="hi-IN"/>
        </w:rPr>
        <w:t xml:space="preserve"> </w:t>
      </w:r>
      <w:r w:rsidR="002C3C34" w:rsidRPr="00791732">
        <w:rPr>
          <w:rFonts w:eastAsia="DejaVu Sans"/>
          <w:kern w:val="3"/>
          <w:sz w:val="28"/>
          <w:szCs w:val="28"/>
          <w:lang w:eastAsia="zh-CN" w:bidi="hi-IN"/>
        </w:rPr>
        <w:t>реконструкцию объекта капитального строительства</w:t>
      </w:r>
      <w:r w:rsidR="002C3C34" w:rsidRPr="00791732">
        <w:rPr>
          <w:rFonts w:cs="Tahoma"/>
          <w:sz w:val="28"/>
          <w:szCs w:val="28"/>
          <w:lang w:bidi="en-US"/>
        </w:rPr>
        <w:t xml:space="preserve">; </w:t>
      </w:r>
      <w:r w:rsidRPr="00330161">
        <w:rPr>
          <w:rFonts w:cs="Tahoma"/>
          <w:sz w:val="28"/>
          <w:szCs w:val="28"/>
          <w:highlight w:val="yellow"/>
          <w:lang w:bidi="en-US"/>
        </w:rPr>
        <w:t xml:space="preserve"> </w:t>
      </w:r>
    </w:p>
    <w:p w:rsidR="00FE4C22" w:rsidRPr="00330161" w:rsidRDefault="00FE4C22" w:rsidP="006208F1">
      <w:pPr>
        <w:widowControl w:val="0"/>
        <w:suppressAutoHyphens/>
        <w:ind w:firstLine="851"/>
        <w:jc w:val="both"/>
        <w:rPr>
          <w:rFonts w:cs="Tahoma"/>
          <w:sz w:val="28"/>
          <w:szCs w:val="28"/>
          <w:lang w:bidi="en-US"/>
        </w:rPr>
      </w:pPr>
      <w:r w:rsidRPr="00330161">
        <w:rPr>
          <w:rFonts w:cs="Tahoma"/>
          <w:sz w:val="28"/>
          <w:szCs w:val="28"/>
          <w:lang w:bidi="en-US"/>
        </w:rPr>
        <w:t xml:space="preserve">2) </w:t>
      </w:r>
      <w:r w:rsidR="00BA2528" w:rsidRPr="00330161">
        <w:rPr>
          <w:sz w:val="28"/>
          <w:szCs w:val="28"/>
        </w:rPr>
        <w:t>отказ</w:t>
      </w:r>
      <w:r w:rsidRPr="00330161">
        <w:rPr>
          <w:sz w:val="28"/>
          <w:szCs w:val="28"/>
        </w:rPr>
        <w:t xml:space="preserve"> </w:t>
      </w:r>
      <w:r w:rsidRPr="002C3C34">
        <w:rPr>
          <w:sz w:val="28"/>
          <w:szCs w:val="28"/>
        </w:rPr>
        <w:t>в</w:t>
      </w:r>
      <w:r w:rsidR="008E1465" w:rsidRPr="002C3C34">
        <w:rPr>
          <w:sz w:val="28"/>
          <w:szCs w:val="28"/>
        </w:rPr>
        <w:t>о</w:t>
      </w:r>
      <w:r w:rsidRPr="002C3C34">
        <w:rPr>
          <w:sz w:val="28"/>
          <w:szCs w:val="28"/>
        </w:rPr>
        <w:t xml:space="preserve"> </w:t>
      </w:r>
      <w:r w:rsidR="008E1465" w:rsidRPr="002C3C34">
        <w:rPr>
          <w:sz w:val="28"/>
          <w:szCs w:val="28"/>
        </w:rPr>
        <w:t>внесении изменений в разрешение на строительство</w:t>
      </w:r>
      <w:r w:rsidR="002C3C34" w:rsidRPr="002C3C34">
        <w:rPr>
          <w:sz w:val="28"/>
          <w:szCs w:val="28"/>
        </w:rPr>
        <w:t>,</w:t>
      </w:r>
      <w:r w:rsidR="002C3C34" w:rsidRPr="002C3C34">
        <w:rPr>
          <w:rFonts w:eastAsia="DejaVu Sans"/>
          <w:kern w:val="3"/>
          <w:sz w:val="28"/>
          <w:szCs w:val="28"/>
          <w:lang w:eastAsia="zh-CN" w:bidi="hi-IN"/>
        </w:rPr>
        <w:t xml:space="preserve"> </w:t>
      </w:r>
      <w:r w:rsidR="002C3C34" w:rsidRPr="00791732">
        <w:rPr>
          <w:rFonts w:eastAsia="DejaVu Sans"/>
          <w:kern w:val="3"/>
          <w:sz w:val="28"/>
          <w:szCs w:val="28"/>
          <w:lang w:eastAsia="zh-CN" w:bidi="hi-IN"/>
        </w:rPr>
        <w:t>реконструкцию объекта капитального строительства</w:t>
      </w:r>
      <w:proofErr w:type="gramStart"/>
      <w:r w:rsidR="002C3C34" w:rsidRPr="00791732">
        <w:rPr>
          <w:rFonts w:cs="Tahoma"/>
          <w:sz w:val="28"/>
          <w:szCs w:val="28"/>
          <w:lang w:bidi="en-US"/>
        </w:rPr>
        <w:t>;</w:t>
      </w:r>
      <w:r w:rsidRPr="00330161">
        <w:rPr>
          <w:rFonts w:eastAsia="Lucida Sans Unicode"/>
          <w:sz w:val="28"/>
          <w:szCs w:val="28"/>
          <w:lang w:eastAsia="en-US" w:bidi="en-US"/>
        </w:rPr>
        <w:t>.</w:t>
      </w:r>
      <w:proofErr w:type="gramEnd"/>
    </w:p>
    <w:p w:rsidR="009A05BE" w:rsidRPr="00E645B2" w:rsidRDefault="009A05BE" w:rsidP="006208F1">
      <w:pPr>
        <w:widowControl w:val="0"/>
        <w:autoSpaceDE w:val="0"/>
        <w:autoSpaceDN w:val="0"/>
        <w:adjustRightInd w:val="0"/>
        <w:ind w:firstLine="851"/>
        <w:jc w:val="both"/>
        <w:rPr>
          <w:sz w:val="28"/>
          <w:szCs w:val="28"/>
          <w:lang w:eastAsia="ar-SA"/>
        </w:rPr>
      </w:pPr>
      <w:r w:rsidRPr="00330161">
        <w:rPr>
          <w:sz w:val="28"/>
          <w:szCs w:val="28"/>
        </w:rPr>
        <w:t>3.1.4.3. На основании рассмотрения документов, представле</w:t>
      </w:r>
      <w:r w:rsidRPr="00E645B2">
        <w:rPr>
          <w:sz w:val="28"/>
          <w:szCs w:val="28"/>
        </w:rPr>
        <w:t>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9A05BE" w:rsidRPr="00330161" w:rsidRDefault="009A05BE" w:rsidP="006208F1">
      <w:pPr>
        <w:widowControl w:val="0"/>
        <w:autoSpaceDE w:val="0"/>
        <w:autoSpaceDN w:val="0"/>
        <w:adjustRightInd w:val="0"/>
        <w:ind w:firstLine="851"/>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w:t>
      </w:r>
      <w:r w:rsidRPr="00330161">
        <w:rPr>
          <w:sz w:val="28"/>
          <w:szCs w:val="28"/>
          <w:lang w:eastAsia="ar-SA"/>
        </w:rPr>
        <w:t xml:space="preserve">указанных в пункте </w:t>
      </w:r>
      <w:r w:rsidR="00FE4C22" w:rsidRPr="00330161">
        <w:rPr>
          <w:sz w:val="28"/>
          <w:szCs w:val="28"/>
          <w:lang w:eastAsia="ar-SA"/>
        </w:rPr>
        <w:t>2.10.2</w:t>
      </w:r>
      <w:r w:rsidRPr="00330161">
        <w:rPr>
          <w:sz w:val="28"/>
          <w:szCs w:val="28"/>
          <w:lang w:eastAsia="ar-SA"/>
        </w:rPr>
        <w:t xml:space="preserve"> подраздела </w:t>
      </w:r>
      <w:r w:rsidR="00FE4C22" w:rsidRPr="00330161">
        <w:rPr>
          <w:sz w:val="28"/>
          <w:szCs w:val="28"/>
          <w:lang w:eastAsia="ar-SA"/>
        </w:rPr>
        <w:t>2.10</w:t>
      </w:r>
      <w:r w:rsidRPr="00330161">
        <w:rPr>
          <w:sz w:val="28"/>
          <w:szCs w:val="28"/>
          <w:lang w:eastAsia="ar-SA"/>
        </w:rPr>
        <w:t xml:space="preserve"> раздела </w:t>
      </w:r>
      <w:r w:rsidR="0085084A">
        <w:rPr>
          <w:sz w:val="28"/>
          <w:szCs w:val="28"/>
          <w:lang w:eastAsia="ar-SA"/>
        </w:rPr>
        <w:t>2</w:t>
      </w:r>
      <w:r w:rsidR="006E4CD6" w:rsidRPr="00330161">
        <w:rPr>
          <w:sz w:val="28"/>
          <w:szCs w:val="28"/>
          <w:lang w:eastAsia="ar-SA"/>
        </w:rPr>
        <w:t xml:space="preserve"> Регламента</w:t>
      </w:r>
      <w:r w:rsidRPr="00330161">
        <w:rPr>
          <w:sz w:val="28"/>
          <w:szCs w:val="28"/>
          <w:lang w:eastAsia="ar-SA"/>
        </w:rPr>
        <w:t xml:space="preserve">, в течение </w:t>
      </w:r>
      <w:r w:rsidR="00E2039B" w:rsidRPr="00330161">
        <w:rPr>
          <w:sz w:val="28"/>
          <w:szCs w:val="28"/>
          <w:lang w:eastAsia="ar-SA"/>
        </w:rPr>
        <w:t xml:space="preserve">пяти </w:t>
      </w:r>
      <w:r w:rsidRPr="00330161">
        <w:rPr>
          <w:sz w:val="28"/>
          <w:szCs w:val="28"/>
          <w:lang w:eastAsia="ar-SA"/>
        </w:rPr>
        <w:t xml:space="preserve">рабочих дней со дня регистрации заявления подготавливает </w:t>
      </w:r>
      <w:r w:rsidR="00CF2245" w:rsidRPr="00330161">
        <w:rPr>
          <w:sz w:val="28"/>
          <w:szCs w:val="28"/>
          <w:lang w:eastAsia="ar-SA"/>
        </w:rPr>
        <w:t xml:space="preserve">отказ </w:t>
      </w:r>
      <w:r w:rsidR="009963C6" w:rsidRPr="00330161">
        <w:rPr>
          <w:sz w:val="28"/>
          <w:szCs w:val="28"/>
          <w:lang w:eastAsia="ar-SA"/>
        </w:rPr>
        <w:t>Уполномоченного органа</w:t>
      </w:r>
      <w:r w:rsidRPr="00330161">
        <w:rPr>
          <w:sz w:val="28"/>
          <w:szCs w:val="28"/>
          <w:lang w:eastAsia="ar-SA"/>
        </w:rPr>
        <w:t xml:space="preserve"> в предоставлении муниципальной услуги заявителю с указанием всех оснований для отказ</w:t>
      </w:r>
      <w:r w:rsidR="0016421B" w:rsidRPr="00330161">
        <w:rPr>
          <w:sz w:val="28"/>
          <w:szCs w:val="28"/>
          <w:lang w:eastAsia="ar-SA"/>
        </w:rPr>
        <w:t xml:space="preserve">а и после подписания его </w:t>
      </w:r>
      <w:r w:rsidR="00E2039B" w:rsidRPr="00330161">
        <w:rPr>
          <w:sz w:val="28"/>
          <w:szCs w:val="28"/>
          <w:lang w:eastAsia="ar-SA"/>
        </w:rPr>
        <w:t>заместителем главы муниципального образования Новокубанский район, курирующим данное направление деятельности,</w:t>
      </w:r>
      <w:r w:rsidR="0016421B" w:rsidRPr="00330161">
        <w:rPr>
          <w:sz w:val="28"/>
          <w:szCs w:val="28"/>
          <w:lang w:eastAsia="ar-SA"/>
        </w:rPr>
        <w:t xml:space="preserve"> </w:t>
      </w:r>
      <w:r w:rsidRPr="00330161">
        <w:rPr>
          <w:sz w:val="28"/>
          <w:szCs w:val="28"/>
          <w:lang w:eastAsia="ar-SA"/>
        </w:rPr>
        <w:t xml:space="preserve">в течение </w:t>
      </w:r>
      <w:r w:rsidR="00E2039B" w:rsidRPr="00330161">
        <w:rPr>
          <w:sz w:val="28"/>
          <w:szCs w:val="28"/>
          <w:lang w:eastAsia="ar-SA"/>
        </w:rPr>
        <w:t>одного</w:t>
      </w:r>
      <w:r w:rsidRPr="00330161">
        <w:rPr>
          <w:sz w:val="28"/>
          <w:szCs w:val="28"/>
          <w:lang w:eastAsia="ar-SA"/>
        </w:rPr>
        <w:t xml:space="preserve"> </w:t>
      </w:r>
      <w:r w:rsidR="00214F5D" w:rsidRPr="00330161">
        <w:rPr>
          <w:sz w:val="28"/>
          <w:szCs w:val="28"/>
          <w:lang w:eastAsia="ar-SA"/>
        </w:rPr>
        <w:t>рабочего</w:t>
      </w:r>
      <w:proofErr w:type="gramEnd"/>
      <w:r w:rsidR="00214F5D" w:rsidRPr="00330161">
        <w:rPr>
          <w:sz w:val="28"/>
          <w:szCs w:val="28"/>
          <w:lang w:eastAsia="ar-SA"/>
        </w:rPr>
        <w:t xml:space="preserve"> дня</w:t>
      </w:r>
      <w:r w:rsidRPr="00330161">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8E1465" w:rsidRPr="00115464" w:rsidRDefault="009A05BE" w:rsidP="006208F1">
      <w:pPr>
        <w:widowControl w:val="0"/>
        <w:autoSpaceDE w:val="0"/>
        <w:autoSpaceDN w:val="0"/>
        <w:adjustRightInd w:val="0"/>
        <w:ind w:firstLine="851"/>
        <w:jc w:val="both"/>
        <w:rPr>
          <w:sz w:val="28"/>
          <w:szCs w:val="28"/>
          <w:lang w:eastAsia="ar-SA"/>
        </w:rPr>
      </w:pPr>
      <w:r w:rsidRPr="00330161">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w:t>
      </w:r>
      <w:r w:rsidR="0085084A">
        <w:rPr>
          <w:sz w:val="28"/>
          <w:szCs w:val="28"/>
          <w:lang w:eastAsia="ar-SA"/>
        </w:rPr>
        <w:t>2</w:t>
      </w:r>
      <w:r w:rsidR="006E4CD6" w:rsidRPr="00330161">
        <w:rPr>
          <w:sz w:val="28"/>
          <w:szCs w:val="28"/>
          <w:lang w:eastAsia="ar-SA"/>
        </w:rPr>
        <w:t xml:space="preserve"> Регламента</w:t>
      </w:r>
      <w:r w:rsidRPr="00330161">
        <w:rPr>
          <w:sz w:val="28"/>
          <w:szCs w:val="28"/>
          <w:lang w:eastAsia="ar-SA"/>
        </w:rPr>
        <w:t>,</w:t>
      </w:r>
      <w:r w:rsidR="00214F5D" w:rsidRPr="00330161">
        <w:rPr>
          <w:sz w:val="28"/>
          <w:szCs w:val="28"/>
          <w:lang w:eastAsia="ar-SA"/>
        </w:rPr>
        <w:t xml:space="preserve"> подготавливает </w:t>
      </w:r>
      <w:r w:rsidR="008E1465" w:rsidRPr="00330161">
        <w:rPr>
          <w:sz w:val="28"/>
          <w:szCs w:val="28"/>
          <w:lang w:eastAsia="ar-SA"/>
        </w:rPr>
        <w:t xml:space="preserve">проект </w:t>
      </w:r>
      <w:r w:rsidR="008E1465" w:rsidRPr="00330161">
        <w:rPr>
          <w:rFonts w:cs="Tahoma"/>
          <w:sz w:val="28"/>
          <w:szCs w:val="28"/>
          <w:lang w:bidi="en-US"/>
        </w:rPr>
        <w:t xml:space="preserve">постановления о </w:t>
      </w:r>
      <w:r w:rsidR="008E1465" w:rsidRPr="00115464">
        <w:rPr>
          <w:sz w:val="28"/>
          <w:szCs w:val="28"/>
        </w:rPr>
        <w:t>внесении изменений в разрешение на строительство</w:t>
      </w:r>
      <w:r w:rsidR="00115464" w:rsidRPr="00115464">
        <w:rPr>
          <w:sz w:val="28"/>
          <w:szCs w:val="28"/>
        </w:rPr>
        <w:t>,</w:t>
      </w:r>
      <w:r w:rsidR="00115464" w:rsidRPr="00115464">
        <w:rPr>
          <w:rFonts w:eastAsia="DejaVu Sans"/>
          <w:kern w:val="3"/>
          <w:sz w:val="28"/>
          <w:szCs w:val="28"/>
          <w:lang w:eastAsia="zh-CN" w:bidi="hi-IN"/>
        </w:rPr>
        <w:t xml:space="preserve"> реконструкцию объекта капитального строительства</w:t>
      </w:r>
      <w:r w:rsidR="00BA2528" w:rsidRPr="00115464">
        <w:rPr>
          <w:sz w:val="28"/>
          <w:szCs w:val="28"/>
        </w:rPr>
        <w:t xml:space="preserve"> и подписывает его в установленном порядке</w:t>
      </w:r>
      <w:r w:rsidR="008E1465" w:rsidRPr="00115464">
        <w:rPr>
          <w:sz w:val="28"/>
          <w:szCs w:val="28"/>
          <w:lang w:eastAsia="ar-SA"/>
        </w:rPr>
        <w:t>.</w:t>
      </w:r>
    </w:p>
    <w:p w:rsidR="009A05BE" w:rsidRPr="00330161" w:rsidRDefault="009A05BE" w:rsidP="006208F1">
      <w:pPr>
        <w:widowControl w:val="0"/>
        <w:autoSpaceDE w:val="0"/>
        <w:autoSpaceDN w:val="0"/>
        <w:adjustRightInd w:val="0"/>
        <w:ind w:firstLine="851"/>
        <w:jc w:val="both"/>
        <w:rPr>
          <w:sz w:val="28"/>
          <w:szCs w:val="28"/>
        </w:rPr>
      </w:pPr>
      <w:r w:rsidRPr="0098354D">
        <w:rPr>
          <w:sz w:val="28"/>
          <w:szCs w:val="28"/>
        </w:rPr>
        <w:t>3.1.4.4. Срок исполнения административной процедуры</w:t>
      </w:r>
      <w:r w:rsidR="006D3503" w:rsidRPr="0098354D">
        <w:rPr>
          <w:sz w:val="28"/>
          <w:szCs w:val="28"/>
        </w:rPr>
        <w:t xml:space="preserve"> (</w:t>
      </w:r>
      <w:r w:rsidR="006D3503" w:rsidRPr="00330161">
        <w:rPr>
          <w:sz w:val="28"/>
          <w:szCs w:val="28"/>
        </w:rPr>
        <w:t>действия)</w:t>
      </w:r>
      <w:r w:rsidRPr="00330161">
        <w:rPr>
          <w:sz w:val="28"/>
          <w:szCs w:val="28"/>
        </w:rPr>
        <w:t xml:space="preserve"> </w:t>
      </w:r>
      <w:r w:rsidR="00214F5D" w:rsidRPr="00330161">
        <w:rPr>
          <w:sz w:val="28"/>
          <w:szCs w:val="28"/>
        </w:rPr>
        <w:t>–</w:t>
      </w:r>
      <w:r w:rsidRPr="00330161">
        <w:rPr>
          <w:sz w:val="28"/>
          <w:szCs w:val="28"/>
        </w:rPr>
        <w:t xml:space="preserve"> </w:t>
      </w:r>
      <w:r w:rsidR="00BA2528" w:rsidRPr="00330161">
        <w:rPr>
          <w:sz w:val="28"/>
          <w:szCs w:val="28"/>
        </w:rPr>
        <w:t xml:space="preserve">один </w:t>
      </w:r>
      <w:r w:rsidR="00214F5D" w:rsidRPr="00330161">
        <w:rPr>
          <w:sz w:val="28"/>
          <w:szCs w:val="28"/>
        </w:rPr>
        <w:t>рабочи</w:t>
      </w:r>
      <w:r w:rsidR="00BA2528" w:rsidRPr="00330161">
        <w:rPr>
          <w:sz w:val="28"/>
          <w:szCs w:val="28"/>
        </w:rPr>
        <w:t>й</w:t>
      </w:r>
      <w:r w:rsidR="00214F5D" w:rsidRPr="00330161">
        <w:rPr>
          <w:sz w:val="28"/>
          <w:szCs w:val="28"/>
        </w:rPr>
        <w:t xml:space="preserve"> д</w:t>
      </w:r>
      <w:r w:rsidR="00BA2528" w:rsidRPr="00330161">
        <w:rPr>
          <w:sz w:val="28"/>
          <w:szCs w:val="28"/>
        </w:rPr>
        <w:t>е</w:t>
      </w:r>
      <w:r w:rsidR="00214F5D" w:rsidRPr="00330161">
        <w:rPr>
          <w:sz w:val="28"/>
          <w:szCs w:val="28"/>
        </w:rPr>
        <w:t>н</w:t>
      </w:r>
      <w:r w:rsidR="00BA2528" w:rsidRPr="00330161">
        <w:rPr>
          <w:sz w:val="28"/>
          <w:szCs w:val="28"/>
        </w:rPr>
        <w:t>ь</w:t>
      </w:r>
      <w:r w:rsidRPr="00330161">
        <w:rPr>
          <w:sz w:val="28"/>
          <w:szCs w:val="28"/>
        </w:rPr>
        <w:t>.</w:t>
      </w:r>
    </w:p>
    <w:p w:rsidR="009A05BE" w:rsidRPr="001A2E86" w:rsidRDefault="009A05BE" w:rsidP="006208F1">
      <w:pPr>
        <w:widowControl w:val="0"/>
        <w:tabs>
          <w:tab w:val="left" w:pos="851"/>
        </w:tabs>
        <w:ind w:firstLine="851"/>
        <w:jc w:val="both"/>
        <w:rPr>
          <w:color w:val="000000"/>
          <w:sz w:val="28"/>
          <w:szCs w:val="28"/>
        </w:rPr>
      </w:pPr>
      <w:r w:rsidRPr="00330161">
        <w:rPr>
          <w:sz w:val="28"/>
          <w:szCs w:val="28"/>
        </w:rPr>
        <w:t xml:space="preserve">3.1.4.5. Результатом административной процедуры </w:t>
      </w:r>
      <w:r w:rsidR="006D3503" w:rsidRPr="00330161">
        <w:rPr>
          <w:sz w:val="28"/>
          <w:szCs w:val="28"/>
        </w:rPr>
        <w:t xml:space="preserve">(действия) </w:t>
      </w:r>
      <w:r w:rsidRPr="001A2E86">
        <w:rPr>
          <w:color w:val="000000"/>
          <w:sz w:val="28"/>
          <w:szCs w:val="28"/>
        </w:rPr>
        <w:t>является:</w:t>
      </w:r>
    </w:p>
    <w:p w:rsidR="008E1465" w:rsidRPr="00330161" w:rsidRDefault="004669EB" w:rsidP="008E1465">
      <w:pPr>
        <w:widowControl w:val="0"/>
        <w:suppressAutoHyphens/>
        <w:ind w:firstLine="851"/>
        <w:jc w:val="both"/>
        <w:rPr>
          <w:rFonts w:cs="Tahoma"/>
          <w:sz w:val="28"/>
          <w:szCs w:val="28"/>
          <w:lang w:bidi="en-US"/>
        </w:rPr>
      </w:pPr>
      <w:r w:rsidRPr="00330161">
        <w:rPr>
          <w:sz w:val="28"/>
          <w:szCs w:val="28"/>
        </w:rPr>
        <w:t>1</w:t>
      </w:r>
      <w:r w:rsidR="00DA2AEB" w:rsidRPr="00330161">
        <w:rPr>
          <w:sz w:val="28"/>
          <w:szCs w:val="28"/>
        </w:rPr>
        <w:t xml:space="preserve">) </w:t>
      </w:r>
      <w:bookmarkStart w:id="12" w:name="sub_740"/>
      <w:r w:rsidR="008E1465" w:rsidRPr="00330161">
        <w:rPr>
          <w:rFonts w:cs="Tahoma"/>
          <w:sz w:val="28"/>
          <w:szCs w:val="28"/>
          <w:lang w:bidi="en-US"/>
        </w:rPr>
        <w:t xml:space="preserve">постановление </w:t>
      </w:r>
      <w:r w:rsidR="008E1465" w:rsidRPr="00AB7BDF">
        <w:rPr>
          <w:rFonts w:cs="Tahoma"/>
          <w:sz w:val="28"/>
          <w:szCs w:val="28"/>
          <w:lang w:bidi="en-US"/>
        </w:rPr>
        <w:t xml:space="preserve">о </w:t>
      </w:r>
      <w:r w:rsidR="008E1465" w:rsidRPr="00AB7BDF">
        <w:rPr>
          <w:sz w:val="28"/>
          <w:szCs w:val="28"/>
        </w:rPr>
        <w:t>внесении изменений в разрешение на строительство</w:t>
      </w:r>
      <w:r w:rsidR="008E1465" w:rsidRPr="00AB7BDF">
        <w:rPr>
          <w:rFonts w:cs="Tahoma"/>
          <w:sz w:val="28"/>
          <w:szCs w:val="28"/>
          <w:lang w:bidi="en-US"/>
        </w:rPr>
        <w:t xml:space="preserve">; </w:t>
      </w:r>
    </w:p>
    <w:p w:rsidR="009A05BE" w:rsidRPr="00330161" w:rsidRDefault="008E1465" w:rsidP="006208F1">
      <w:pPr>
        <w:widowControl w:val="0"/>
        <w:suppressAutoHyphens/>
        <w:ind w:firstLine="851"/>
        <w:jc w:val="both"/>
        <w:rPr>
          <w:sz w:val="28"/>
          <w:szCs w:val="28"/>
        </w:rPr>
      </w:pPr>
      <w:r w:rsidRPr="00330161">
        <w:rPr>
          <w:rFonts w:cs="Tahoma"/>
          <w:sz w:val="28"/>
          <w:szCs w:val="28"/>
          <w:lang w:bidi="en-US"/>
        </w:rPr>
        <w:t xml:space="preserve">2) </w:t>
      </w:r>
      <w:r w:rsidR="00BA2528" w:rsidRPr="00330161">
        <w:rPr>
          <w:sz w:val="28"/>
          <w:szCs w:val="28"/>
        </w:rPr>
        <w:t xml:space="preserve">отказ во </w:t>
      </w:r>
      <w:r w:rsidR="00BA2528" w:rsidRPr="00AB7BDF">
        <w:rPr>
          <w:sz w:val="28"/>
          <w:szCs w:val="28"/>
        </w:rPr>
        <w:t>внесении изменений в разрешение на строительство</w:t>
      </w:r>
      <w:r w:rsidR="00DA2AEB" w:rsidRPr="00AB7BDF">
        <w:rPr>
          <w:sz w:val="28"/>
          <w:szCs w:val="28"/>
        </w:rPr>
        <w:t>.</w:t>
      </w:r>
    </w:p>
    <w:p w:rsidR="009A05BE" w:rsidRPr="00330161" w:rsidRDefault="009A05BE" w:rsidP="006208F1">
      <w:pPr>
        <w:widowControl w:val="0"/>
        <w:tabs>
          <w:tab w:val="left" w:pos="851"/>
        </w:tabs>
        <w:ind w:firstLine="851"/>
        <w:jc w:val="both"/>
        <w:rPr>
          <w:sz w:val="28"/>
          <w:szCs w:val="28"/>
        </w:rPr>
      </w:pPr>
      <w:r w:rsidRPr="00330161">
        <w:rPr>
          <w:sz w:val="28"/>
          <w:szCs w:val="28"/>
        </w:rPr>
        <w:t>3.1.5. Выдача заявителю результата предоставления муниципальной услуги.</w:t>
      </w:r>
    </w:p>
    <w:p w:rsidR="009A05BE" w:rsidRPr="00330161" w:rsidRDefault="009A05BE" w:rsidP="006208F1">
      <w:pPr>
        <w:autoSpaceDE w:val="0"/>
        <w:autoSpaceDN w:val="0"/>
        <w:adjustRightInd w:val="0"/>
        <w:ind w:firstLine="851"/>
        <w:jc w:val="both"/>
        <w:rPr>
          <w:sz w:val="28"/>
          <w:szCs w:val="28"/>
        </w:rPr>
      </w:pPr>
      <w:r w:rsidRPr="00330161">
        <w:rPr>
          <w:sz w:val="28"/>
          <w:szCs w:val="28"/>
        </w:rPr>
        <w:t>3.1.5.1. В качестве результата предоставления муниципальной услуги заявитель</w:t>
      </w:r>
      <w:r w:rsidR="00AA2EE7" w:rsidRPr="00330161">
        <w:rPr>
          <w:sz w:val="28"/>
          <w:szCs w:val="28"/>
        </w:rPr>
        <w:t xml:space="preserve"> </w:t>
      </w:r>
      <w:r w:rsidRPr="00330161">
        <w:rPr>
          <w:sz w:val="28"/>
          <w:szCs w:val="28"/>
        </w:rPr>
        <w:t>по его выбору вправе получить:</w:t>
      </w:r>
    </w:p>
    <w:p w:rsidR="00A27202" w:rsidRPr="00330161" w:rsidRDefault="00A27202" w:rsidP="008E1465">
      <w:pPr>
        <w:widowControl w:val="0"/>
        <w:suppressAutoHyphens/>
        <w:ind w:firstLine="851"/>
        <w:jc w:val="both"/>
        <w:rPr>
          <w:sz w:val="28"/>
          <w:szCs w:val="28"/>
        </w:rPr>
      </w:pPr>
      <w:r w:rsidRPr="00330161">
        <w:rPr>
          <w:sz w:val="28"/>
          <w:szCs w:val="28"/>
        </w:rPr>
        <w:t xml:space="preserve">а) </w:t>
      </w:r>
      <w:r w:rsidR="008E1465" w:rsidRPr="00AB7BDF">
        <w:rPr>
          <w:rFonts w:cs="Tahoma"/>
          <w:sz w:val="28"/>
          <w:szCs w:val="28"/>
          <w:lang w:bidi="en-US"/>
        </w:rPr>
        <w:t xml:space="preserve">постановление о </w:t>
      </w:r>
      <w:r w:rsidR="008E1465" w:rsidRPr="00AB7BDF">
        <w:rPr>
          <w:sz w:val="28"/>
          <w:szCs w:val="28"/>
        </w:rPr>
        <w:t>внесении изменений в разрешение на строительство</w:t>
      </w:r>
      <w:r w:rsidRPr="00AB7BDF">
        <w:rPr>
          <w:sz w:val="28"/>
          <w:szCs w:val="28"/>
        </w:rPr>
        <w:t xml:space="preserve"> </w:t>
      </w:r>
      <w:r w:rsidR="00BA2528" w:rsidRPr="00AB7BDF">
        <w:rPr>
          <w:sz w:val="28"/>
          <w:szCs w:val="28"/>
        </w:rPr>
        <w:t>или отказ во внесении изменений в разрешение на строительство</w:t>
      </w:r>
      <w:r w:rsidR="00BA2528" w:rsidRPr="00330161">
        <w:rPr>
          <w:sz w:val="28"/>
          <w:szCs w:val="28"/>
        </w:rPr>
        <w:t xml:space="preserve"> </w:t>
      </w:r>
      <w:r w:rsidRPr="00330161">
        <w:rPr>
          <w:sz w:val="28"/>
          <w:szCs w:val="28"/>
        </w:rPr>
        <w:t xml:space="preserve">в форме электронного документа, подписанного </w:t>
      </w:r>
      <w:r w:rsidRPr="00330161">
        <w:rPr>
          <w:rFonts w:eastAsia="Calibri"/>
          <w:sz w:val="28"/>
          <w:szCs w:val="28"/>
          <w:lang w:eastAsia="en-US"/>
        </w:rPr>
        <w:t>Уполномоченным должностным лицом Уполномоченного органа,</w:t>
      </w:r>
      <w:r w:rsidRPr="00330161">
        <w:rPr>
          <w:sz w:val="28"/>
          <w:szCs w:val="28"/>
        </w:rPr>
        <w:t xml:space="preserve"> с использованием усиленной квалифицированной электронной подписи;</w:t>
      </w:r>
    </w:p>
    <w:p w:rsidR="00A27202" w:rsidRPr="00330161" w:rsidRDefault="00A27202" w:rsidP="006208F1">
      <w:pPr>
        <w:autoSpaceDE w:val="0"/>
        <w:autoSpaceDN w:val="0"/>
        <w:adjustRightInd w:val="0"/>
        <w:ind w:firstLine="851"/>
        <w:jc w:val="both"/>
        <w:rPr>
          <w:sz w:val="28"/>
          <w:szCs w:val="28"/>
        </w:rPr>
      </w:pPr>
      <w:r w:rsidRPr="00330161">
        <w:rPr>
          <w:sz w:val="28"/>
          <w:szCs w:val="28"/>
        </w:rPr>
        <w:t xml:space="preserve">б) </w:t>
      </w:r>
      <w:r w:rsidR="008E1465" w:rsidRPr="00AB7BDF">
        <w:rPr>
          <w:rFonts w:cs="Tahoma"/>
          <w:sz w:val="28"/>
          <w:szCs w:val="28"/>
          <w:lang w:bidi="en-US"/>
        </w:rPr>
        <w:t xml:space="preserve">постановление о </w:t>
      </w:r>
      <w:r w:rsidR="008E1465" w:rsidRPr="00AB7BDF">
        <w:rPr>
          <w:sz w:val="28"/>
          <w:szCs w:val="28"/>
        </w:rPr>
        <w:t xml:space="preserve">внесении изменений в разрешение на строительство </w:t>
      </w:r>
      <w:r w:rsidR="00BA2528" w:rsidRPr="00AB7BDF">
        <w:rPr>
          <w:sz w:val="28"/>
          <w:szCs w:val="28"/>
        </w:rPr>
        <w:t>или отказ во внесении изменений в разрешение на строительство</w:t>
      </w:r>
      <w:r w:rsidR="00BA2528" w:rsidRPr="00330161">
        <w:rPr>
          <w:sz w:val="28"/>
          <w:szCs w:val="28"/>
        </w:rPr>
        <w:t xml:space="preserve"> </w:t>
      </w:r>
      <w:r w:rsidRPr="00330161">
        <w:rPr>
          <w:sz w:val="28"/>
          <w:szCs w:val="28"/>
        </w:rPr>
        <w:t xml:space="preserve">на бумажном носителе, </w:t>
      </w:r>
      <w:proofErr w:type="gramStart"/>
      <w:r w:rsidRPr="00330161">
        <w:rPr>
          <w:sz w:val="28"/>
          <w:szCs w:val="28"/>
        </w:rPr>
        <w:t>подтверждающ</w:t>
      </w:r>
      <w:r w:rsidR="00713752" w:rsidRPr="00330161">
        <w:rPr>
          <w:sz w:val="28"/>
          <w:szCs w:val="28"/>
        </w:rPr>
        <w:t>ую</w:t>
      </w:r>
      <w:proofErr w:type="gramEnd"/>
      <w:r w:rsidRPr="00330161">
        <w:rPr>
          <w:sz w:val="28"/>
          <w:szCs w:val="28"/>
        </w:rPr>
        <w:t xml:space="preserve"> содержание электронного документа, направленного Уполномоченным органом в МФЦ;</w:t>
      </w:r>
    </w:p>
    <w:p w:rsidR="00A27202" w:rsidRPr="00330161" w:rsidRDefault="00A27202" w:rsidP="006208F1">
      <w:pPr>
        <w:autoSpaceDE w:val="0"/>
        <w:autoSpaceDN w:val="0"/>
        <w:adjustRightInd w:val="0"/>
        <w:ind w:firstLine="851"/>
        <w:jc w:val="both"/>
        <w:rPr>
          <w:sz w:val="28"/>
          <w:szCs w:val="28"/>
        </w:rPr>
      </w:pPr>
      <w:r w:rsidRPr="00330161">
        <w:rPr>
          <w:sz w:val="28"/>
          <w:szCs w:val="28"/>
        </w:rPr>
        <w:t xml:space="preserve">в) </w:t>
      </w:r>
      <w:r w:rsidR="008E1465" w:rsidRPr="00330161">
        <w:rPr>
          <w:rFonts w:cs="Tahoma"/>
          <w:sz w:val="28"/>
          <w:szCs w:val="28"/>
          <w:lang w:bidi="en-US"/>
        </w:rPr>
        <w:t xml:space="preserve">постановление о </w:t>
      </w:r>
      <w:r w:rsidR="008E1465" w:rsidRPr="00AB7BDF">
        <w:rPr>
          <w:sz w:val="28"/>
          <w:szCs w:val="28"/>
        </w:rPr>
        <w:t xml:space="preserve">внесении изменений в разрешение на строительство </w:t>
      </w:r>
      <w:r w:rsidR="00BA2528" w:rsidRPr="00AB7BDF">
        <w:rPr>
          <w:sz w:val="28"/>
          <w:szCs w:val="28"/>
        </w:rPr>
        <w:t xml:space="preserve">или отказ во внесении изменений в разрешение на строительство </w:t>
      </w:r>
      <w:r w:rsidRPr="00AB7BDF">
        <w:rPr>
          <w:sz w:val="28"/>
          <w:szCs w:val="28"/>
          <w:lang w:eastAsia="ar-SA"/>
        </w:rPr>
        <w:t>на бумажном носител</w:t>
      </w:r>
      <w:r w:rsidR="006E0D25" w:rsidRPr="00AB7BDF">
        <w:rPr>
          <w:sz w:val="28"/>
          <w:szCs w:val="28"/>
          <w:lang w:eastAsia="ar-SA"/>
        </w:rPr>
        <w:t>е</w:t>
      </w:r>
      <w:r w:rsidRPr="00AB7BDF">
        <w:rPr>
          <w:sz w:val="28"/>
          <w:szCs w:val="28"/>
          <w:lang w:eastAsia="ar-SA"/>
        </w:rPr>
        <w:t>.</w:t>
      </w:r>
    </w:p>
    <w:p w:rsidR="009A05BE" w:rsidRPr="001C131A" w:rsidRDefault="009A05BE" w:rsidP="006208F1">
      <w:pPr>
        <w:autoSpaceDE w:val="0"/>
        <w:autoSpaceDN w:val="0"/>
        <w:adjustRightInd w:val="0"/>
        <w:ind w:firstLine="851"/>
        <w:jc w:val="both"/>
        <w:rPr>
          <w:sz w:val="28"/>
          <w:szCs w:val="28"/>
        </w:rPr>
      </w:pPr>
      <w:r w:rsidRPr="00330161">
        <w:rPr>
          <w:sz w:val="28"/>
          <w:szCs w:val="28"/>
        </w:rPr>
        <w:t>Заявитель</w:t>
      </w:r>
      <w:r w:rsidR="00AA2EE7" w:rsidRPr="00330161">
        <w:rPr>
          <w:sz w:val="28"/>
          <w:szCs w:val="28"/>
        </w:rPr>
        <w:t xml:space="preserve"> </w:t>
      </w:r>
      <w:r w:rsidRPr="00330161">
        <w:rPr>
          <w:sz w:val="28"/>
          <w:szCs w:val="28"/>
        </w:rPr>
        <w:t xml:space="preserve">вправе получить </w:t>
      </w:r>
      <w:r w:rsidRPr="0098354D">
        <w:rPr>
          <w:sz w:val="28"/>
          <w:szCs w:val="28"/>
        </w:rPr>
        <w:t>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9A05BE" w:rsidRPr="001C131A" w:rsidRDefault="009A05BE" w:rsidP="006208F1">
      <w:pPr>
        <w:widowControl w:val="0"/>
        <w:ind w:firstLine="851"/>
        <w:jc w:val="both"/>
        <w:rPr>
          <w:sz w:val="28"/>
          <w:szCs w:val="28"/>
        </w:rPr>
      </w:pPr>
      <w:bookmarkStart w:id="13" w:name="sub_741"/>
      <w:bookmarkEnd w:id="12"/>
      <w:r w:rsidRPr="001C131A">
        <w:rPr>
          <w:sz w:val="28"/>
          <w:szCs w:val="28"/>
        </w:rPr>
        <w:t>3.1.5.2. Ответственный специалист:</w:t>
      </w:r>
    </w:p>
    <w:bookmarkEnd w:id="13"/>
    <w:p w:rsidR="009A05BE" w:rsidRPr="001C131A" w:rsidRDefault="009A05BE" w:rsidP="006208F1">
      <w:pPr>
        <w:widowControl w:val="0"/>
        <w:ind w:firstLine="851"/>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6208F1">
      <w:pPr>
        <w:widowControl w:val="0"/>
        <w:ind w:firstLine="851"/>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6208F1">
      <w:pPr>
        <w:widowControl w:val="0"/>
        <w:ind w:firstLine="851"/>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330161" w:rsidRDefault="009A05BE" w:rsidP="006208F1">
      <w:pPr>
        <w:widowControl w:val="0"/>
        <w:autoSpaceDE w:val="0"/>
        <w:autoSpaceDN w:val="0"/>
        <w:adjustRightInd w:val="0"/>
        <w:ind w:firstLine="851"/>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w:t>
      </w:r>
      <w:r w:rsidRPr="00330161">
        <w:rPr>
          <w:sz w:val="28"/>
          <w:szCs w:val="28"/>
        </w:rPr>
        <w:t xml:space="preserve">форме электронного документа ответственный специалист уведомляет заявителя в срок </w:t>
      </w:r>
      <w:r w:rsidR="00E2039B" w:rsidRPr="00330161">
        <w:rPr>
          <w:sz w:val="28"/>
          <w:szCs w:val="28"/>
        </w:rPr>
        <w:t>одного</w:t>
      </w:r>
      <w:r w:rsidR="005D29D2" w:rsidRPr="00330161">
        <w:rPr>
          <w:sz w:val="28"/>
          <w:szCs w:val="28"/>
        </w:rPr>
        <w:t xml:space="preserve"> рабоч</w:t>
      </w:r>
      <w:r w:rsidR="003E7DEE" w:rsidRPr="00330161">
        <w:rPr>
          <w:sz w:val="28"/>
          <w:szCs w:val="28"/>
        </w:rPr>
        <w:t>его дня</w:t>
      </w:r>
      <w:r w:rsidR="005D29D2" w:rsidRPr="00330161">
        <w:rPr>
          <w:sz w:val="28"/>
          <w:szCs w:val="28"/>
        </w:rPr>
        <w:t xml:space="preserve"> </w:t>
      </w:r>
      <w:r w:rsidRPr="00330161">
        <w:rPr>
          <w:sz w:val="28"/>
          <w:szCs w:val="28"/>
        </w:rPr>
        <w:t>со дня подготовки результата предоставления муниципальной услуги.</w:t>
      </w:r>
    </w:p>
    <w:p w:rsidR="009A05BE" w:rsidRPr="00330161" w:rsidRDefault="009A05BE" w:rsidP="006208F1">
      <w:pPr>
        <w:widowControl w:val="0"/>
        <w:tabs>
          <w:tab w:val="left" w:pos="851"/>
        </w:tabs>
        <w:autoSpaceDE w:val="0"/>
        <w:autoSpaceDN w:val="0"/>
        <w:adjustRightInd w:val="0"/>
        <w:ind w:firstLine="851"/>
        <w:jc w:val="both"/>
        <w:outlineLvl w:val="1"/>
        <w:rPr>
          <w:sz w:val="28"/>
          <w:szCs w:val="28"/>
        </w:rPr>
      </w:pPr>
      <w:bookmarkStart w:id="14" w:name="sub_750"/>
      <w:r w:rsidRPr="00330161">
        <w:rPr>
          <w:sz w:val="28"/>
          <w:szCs w:val="28"/>
        </w:rPr>
        <w:t xml:space="preserve">3.1.5.3. Обращение заявителя с документами, предусмотренными подразделом 2.6 раздела </w:t>
      </w:r>
      <w:r w:rsidR="0085084A">
        <w:rPr>
          <w:sz w:val="28"/>
          <w:szCs w:val="28"/>
        </w:rPr>
        <w:t>2</w:t>
      </w:r>
      <w:r w:rsidR="006E4CD6" w:rsidRPr="00330161">
        <w:rPr>
          <w:sz w:val="28"/>
          <w:szCs w:val="28"/>
        </w:rPr>
        <w:t xml:space="preserve"> Регламента</w:t>
      </w:r>
      <w:r w:rsidRPr="00330161">
        <w:rPr>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r w:rsidR="0030642D" w:rsidRPr="00330161">
        <w:rPr>
          <w:sz w:val="28"/>
          <w:szCs w:val="28"/>
        </w:rPr>
        <w:t xml:space="preserve"> Уполномоченного органа</w:t>
      </w:r>
      <w:r w:rsidRPr="00330161">
        <w:rPr>
          <w:sz w:val="28"/>
          <w:szCs w:val="28"/>
        </w:rPr>
        <w:t xml:space="preserve">. </w:t>
      </w:r>
    </w:p>
    <w:p w:rsidR="009A05BE" w:rsidRPr="00330161" w:rsidRDefault="009A05BE" w:rsidP="006208F1">
      <w:pPr>
        <w:widowControl w:val="0"/>
        <w:tabs>
          <w:tab w:val="left" w:pos="851"/>
        </w:tabs>
        <w:ind w:firstLine="851"/>
        <w:jc w:val="both"/>
        <w:rPr>
          <w:sz w:val="28"/>
          <w:szCs w:val="28"/>
        </w:rPr>
      </w:pPr>
      <w:r w:rsidRPr="00330161">
        <w:rPr>
          <w:sz w:val="28"/>
          <w:szCs w:val="28"/>
        </w:rPr>
        <w:t>3.1.5.4. Срок исполнения административной процедуры</w:t>
      </w:r>
      <w:r w:rsidR="006D3503" w:rsidRPr="00330161">
        <w:rPr>
          <w:sz w:val="28"/>
          <w:szCs w:val="28"/>
        </w:rPr>
        <w:t xml:space="preserve"> (действия)</w:t>
      </w:r>
      <w:r w:rsidRPr="00330161">
        <w:rPr>
          <w:sz w:val="28"/>
          <w:szCs w:val="28"/>
        </w:rPr>
        <w:t xml:space="preserve"> по выдаче заявителю результата предоставления муниципальной услуги - </w:t>
      </w:r>
      <w:r w:rsidR="00E2039B" w:rsidRPr="00330161">
        <w:rPr>
          <w:sz w:val="28"/>
          <w:szCs w:val="28"/>
        </w:rPr>
        <w:t>один</w:t>
      </w:r>
      <w:r w:rsidRPr="00330161">
        <w:rPr>
          <w:sz w:val="28"/>
          <w:szCs w:val="28"/>
        </w:rPr>
        <w:t xml:space="preserve"> </w:t>
      </w:r>
      <w:r w:rsidR="005D29D2" w:rsidRPr="00330161">
        <w:rPr>
          <w:sz w:val="28"/>
          <w:szCs w:val="28"/>
        </w:rPr>
        <w:t>рабочий день</w:t>
      </w:r>
      <w:r w:rsidRPr="00330161">
        <w:rPr>
          <w:sz w:val="28"/>
          <w:szCs w:val="28"/>
        </w:rPr>
        <w:t>.</w:t>
      </w:r>
    </w:p>
    <w:p w:rsidR="00186B65" w:rsidRPr="00330161" w:rsidRDefault="009A05BE" w:rsidP="006208F1">
      <w:pPr>
        <w:widowControl w:val="0"/>
        <w:tabs>
          <w:tab w:val="left" w:pos="851"/>
        </w:tabs>
        <w:ind w:firstLine="851"/>
        <w:jc w:val="both"/>
        <w:rPr>
          <w:sz w:val="28"/>
          <w:szCs w:val="28"/>
        </w:rPr>
      </w:pPr>
      <w:r w:rsidRPr="00330161">
        <w:rPr>
          <w:sz w:val="28"/>
          <w:szCs w:val="28"/>
        </w:rPr>
        <w:t>3.1.5.5. Результатом административной процедуры</w:t>
      </w:r>
      <w:r w:rsidR="006D3503" w:rsidRPr="00330161">
        <w:rPr>
          <w:sz w:val="28"/>
          <w:szCs w:val="28"/>
        </w:rPr>
        <w:t xml:space="preserve"> (действия)</w:t>
      </w:r>
      <w:r w:rsidRPr="00330161">
        <w:rPr>
          <w:sz w:val="28"/>
          <w:szCs w:val="28"/>
        </w:rPr>
        <w:t xml:space="preserve"> является выдача (направление) заявителю</w:t>
      </w:r>
      <w:r w:rsidR="00186B65" w:rsidRPr="00330161">
        <w:rPr>
          <w:sz w:val="28"/>
          <w:szCs w:val="28"/>
        </w:rPr>
        <w:t>:</w:t>
      </w:r>
      <w:r w:rsidRPr="00330161">
        <w:rPr>
          <w:sz w:val="28"/>
          <w:szCs w:val="28"/>
        </w:rPr>
        <w:t xml:space="preserve"> </w:t>
      </w:r>
      <w:r w:rsidR="00186B65" w:rsidRPr="00330161">
        <w:rPr>
          <w:sz w:val="28"/>
          <w:szCs w:val="28"/>
        </w:rPr>
        <w:t xml:space="preserve"> </w:t>
      </w:r>
    </w:p>
    <w:p w:rsidR="008E1465" w:rsidRPr="00AB7BDF" w:rsidRDefault="00186B65" w:rsidP="008E1465">
      <w:pPr>
        <w:widowControl w:val="0"/>
        <w:tabs>
          <w:tab w:val="left" w:pos="851"/>
        </w:tabs>
        <w:ind w:firstLine="851"/>
        <w:jc w:val="both"/>
        <w:rPr>
          <w:sz w:val="28"/>
          <w:szCs w:val="28"/>
        </w:rPr>
      </w:pPr>
      <w:r w:rsidRPr="00330161">
        <w:rPr>
          <w:sz w:val="28"/>
          <w:szCs w:val="28"/>
        </w:rPr>
        <w:t xml:space="preserve">1) </w:t>
      </w:r>
      <w:r w:rsidR="008E1465" w:rsidRPr="00330161">
        <w:rPr>
          <w:rFonts w:cs="Tahoma"/>
          <w:sz w:val="28"/>
          <w:szCs w:val="28"/>
          <w:lang w:bidi="en-US"/>
        </w:rPr>
        <w:t xml:space="preserve">постановления о </w:t>
      </w:r>
      <w:r w:rsidR="008E1465" w:rsidRPr="00AB7BDF">
        <w:rPr>
          <w:sz w:val="28"/>
          <w:szCs w:val="28"/>
        </w:rPr>
        <w:t>внесении изменений в разрешение на строительство;</w:t>
      </w:r>
    </w:p>
    <w:p w:rsidR="00564C31" w:rsidRPr="00330161" w:rsidRDefault="00186B65" w:rsidP="008E1465">
      <w:pPr>
        <w:widowControl w:val="0"/>
        <w:tabs>
          <w:tab w:val="left" w:pos="851"/>
        </w:tabs>
        <w:ind w:firstLine="851"/>
        <w:jc w:val="both"/>
        <w:rPr>
          <w:sz w:val="28"/>
          <w:szCs w:val="28"/>
        </w:rPr>
      </w:pPr>
      <w:r w:rsidRPr="00AB7BDF">
        <w:rPr>
          <w:sz w:val="28"/>
          <w:szCs w:val="28"/>
          <w:lang w:eastAsia="ar-SA"/>
        </w:rPr>
        <w:t>2</w:t>
      </w:r>
      <w:r w:rsidR="00BA2528" w:rsidRPr="00AB7BDF">
        <w:rPr>
          <w:sz w:val="28"/>
          <w:szCs w:val="28"/>
        </w:rPr>
        <w:t xml:space="preserve"> отказа во внесении изменений в разрешение на строительство</w:t>
      </w:r>
      <w:r w:rsidR="00564C31" w:rsidRPr="00330161">
        <w:rPr>
          <w:sz w:val="28"/>
          <w:szCs w:val="28"/>
        </w:rPr>
        <w:t>.</w:t>
      </w:r>
    </w:p>
    <w:p w:rsidR="009A05BE" w:rsidRPr="00330161" w:rsidRDefault="00315A75" w:rsidP="006208F1">
      <w:pPr>
        <w:widowControl w:val="0"/>
        <w:ind w:firstLine="851"/>
        <w:jc w:val="both"/>
        <w:rPr>
          <w:sz w:val="28"/>
          <w:szCs w:val="28"/>
        </w:rPr>
      </w:pPr>
      <w:r w:rsidRPr="00330161">
        <w:rPr>
          <w:sz w:val="28"/>
          <w:szCs w:val="28"/>
        </w:rPr>
        <w:t>3.1.6</w:t>
      </w:r>
      <w:r w:rsidR="009A05BE" w:rsidRPr="00330161">
        <w:rPr>
          <w:sz w:val="28"/>
          <w:szCs w:val="28"/>
        </w:rPr>
        <w:t>. Заявитель</w:t>
      </w:r>
      <w:r w:rsidR="00AA2EE7" w:rsidRPr="00330161">
        <w:rPr>
          <w:sz w:val="28"/>
          <w:szCs w:val="28"/>
        </w:rPr>
        <w:t xml:space="preserve"> </w:t>
      </w:r>
      <w:r w:rsidR="009A05BE" w:rsidRPr="00330161">
        <w:rPr>
          <w:sz w:val="28"/>
          <w:szCs w:val="28"/>
        </w:rPr>
        <w:t xml:space="preserve">вправе отозвать свое заявление на любой стадии рассмотрения, согласования или подготовки документа </w:t>
      </w:r>
      <w:r w:rsidR="00C04DA1" w:rsidRPr="00330161">
        <w:rPr>
          <w:spacing w:val="-4"/>
          <w:sz w:val="28"/>
          <w:szCs w:val="28"/>
        </w:rPr>
        <w:t>У</w:t>
      </w:r>
      <w:r w:rsidR="0050750A" w:rsidRPr="00330161">
        <w:rPr>
          <w:spacing w:val="-4"/>
          <w:sz w:val="28"/>
          <w:szCs w:val="28"/>
        </w:rPr>
        <w:t>полномоченным органом</w:t>
      </w:r>
      <w:r w:rsidR="009A05BE" w:rsidRPr="00330161">
        <w:rPr>
          <w:sz w:val="28"/>
          <w:szCs w:val="28"/>
        </w:rPr>
        <w:t xml:space="preserve">, обратившись с соответствующим заявлением в </w:t>
      </w:r>
      <w:r w:rsidR="00C04DA1" w:rsidRPr="00330161">
        <w:rPr>
          <w:spacing w:val="-4"/>
          <w:sz w:val="28"/>
          <w:szCs w:val="28"/>
        </w:rPr>
        <w:t>У</w:t>
      </w:r>
      <w:r w:rsidR="00954078" w:rsidRPr="00330161">
        <w:rPr>
          <w:spacing w:val="-4"/>
          <w:sz w:val="28"/>
          <w:szCs w:val="28"/>
        </w:rPr>
        <w:t>полномоченный орган</w:t>
      </w:r>
      <w:r w:rsidR="009A05BE" w:rsidRPr="00330161">
        <w:rPr>
          <w:sz w:val="28"/>
          <w:szCs w:val="28"/>
        </w:rPr>
        <w:t>, в том числе в электронной форме, либо в МФЦ.</w:t>
      </w:r>
    </w:p>
    <w:bookmarkEnd w:id="14"/>
    <w:p w:rsidR="00F54784" w:rsidRPr="001B48F1" w:rsidRDefault="00315A75" w:rsidP="006208F1">
      <w:pPr>
        <w:autoSpaceDE w:val="0"/>
        <w:autoSpaceDN w:val="0"/>
        <w:adjustRightInd w:val="0"/>
        <w:ind w:firstLine="851"/>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w:t>
      </w:r>
      <w:r w:rsidR="00E2039B">
        <w:rPr>
          <w:sz w:val="28"/>
          <w:szCs w:val="28"/>
        </w:rPr>
        <w:t xml:space="preserve"> </w:t>
      </w:r>
      <w:r w:rsidR="00F54784" w:rsidRPr="001B48F1">
        <w:rPr>
          <w:sz w:val="28"/>
          <w:szCs w:val="28"/>
        </w:rP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6208F1">
      <w:pPr>
        <w:autoSpaceDE w:val="0"/>
        <w:autoSpaceDN w:val="0"/>
        <w:adjustRightInd w:val="0"/>
        <w:ind w:firstLine="851"/>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6208F1">
      <w:pPr>
        <w:autoSpaceDE w:val="0"/>
        <w:autoSpaceDN w:val="0"/>
        <w:adjustRightInd w:val="0"/>
        <w:ind w:firstLine="851"/>
        <w:jc w:val="both"/>
        <w:rPr>
          <w:sz w:val="28"/>
          <w:szCs w:val="28"/>
        </w:rPr>
      </w:pPr>
      <w:proofErr w:type="gramStart"/>
      <w:r w:rsidRPr="001B48F1">
        <w:rPr>
          <w:sz w:val="28"/>
          <w:szCs w:val="28"/>
        </w:rPr>
        <w:t xml:space="preserve">2) осуществляет копирование (сканирование) документов, предусмотренных </w:t>
      </w:r>
      <w:hyperlink r:id="rId26" w:history="1">
        <w:r w:rsidRPr="001B48F1">
          <w:rPr>
            <w:sz w:val="28"/>
            <w:szCs w:val="28"/>
          </w:rPr>
          <w:t>пунктами 1</w:t>
        </w:r>
      </w:hyperlink>
      <w:r w:rsidR="006106A4">
        <w:rPr>
          <w:sz w:val="28"/>
          <w:szCs w:val="28"/>
        </w:rPr>
        <w:t>-</w:t>
      </w:r>
      <w:hyperlink r:id="rId27" w:history="1">
        <w:r w:rsidRPr="001B48F1">
          <w:rPr>
            <w:sz w:val="28"/>
            <w:szCs w:val="28"/>
          </w:rPr>
          <w:t>7</w:t>
        </w:r>
      </w:hyperlink>
      <w:r w:rsidRPr="001B48F1">
        <w:rPr>
          <w:sz w:val="28"/>
          <w:szCs w:val="28"/>
        </w:rPr>
        <w:t xml:space="preserve">, </w:t>
      </w:r>
      <w:hyperlink r:id="rId28" w:history="1">
        <w:r w:rsidRPr="001B48F1">
          <w:rPr>
            <w:sz w:val="28"/>
            <w:szCs w:val="28"/>
          </w:rPr>
          <w:t>9</w:t>
        </w:r>
      </w:hyperlink>
      <w:r w:rsidRPr="001B48F1">
        <w:rPr>
          <w:sz w:val="28"/>
          <w:szCs w:val="28"/>
        </w:rPr>
        <w:t xml:space="preserve">, </w:t>
      </w:r>
      <w:hyperlink r:id="rId29" w:history="1">
        <w:r w:rsidRPr="001B48F1">
          <w:rPr>
            <w:sz w:val="28"/>
            <w:szCs w:val="28"/>
          </w:rPr>
          <w:t>10</w:t>
        </w:r>
      </w:hyperlink>
      <w:r w:rsidRPr="001B48F1">
        <w:rPr>
          <w:sz w:val="28"/>
          <w:szCs w:val="28"/>
        </w:rPr>
        <w:t xml:space="preserve">, </w:t>
      </w:r>
      <w:hyperlink r:id="rId30" w:history="1">
        <w:r w:rsidRPr="001B48F1">
          <w:rPr>
            <w:sz w:val="28"/>
            <w:szCs w:val="28"/>
          </w:rPr>
          <w:t>14</w:t>
        </w:r>
      </w:hyperlink>
      <w:r w:rsidRPr="001B48F1">
        <w:rPr>
          <w:sz w:val="28"/>
          <w:szCs w:val="28"/>
        </w:rPr>
        <w:t xml:space="preserve">, </w:t>
      </w:r>
      <w:hyperlink r:id="rId31" w:history="1">
        <w:r w:rsidRPr="001B48F1">
          <w:rPr>
            <w:sz w:val="28"/>
            <w:szCs w:val="28"/>
          </w:rPr>
          <w:t>17</w:t>
        </w:r>
      </w:hyperlink>
      <w:r w:rsidRPr="001B48F1">
        <w:rPr>
          <w:sz w:val="28"/>
          <w:szCs w:val="28"/>
        </w:rPr>
        <w:t xml:space="preserve"> и </w:t>
      </w:r>
      <w:hyperlink r:id="rId32"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w:t>
      </w:r>
      <w:proofErr w:type="gramEnd"/>
      <w:r w:rsidRPr="001B48F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6208F1">
      <w:pPr>
        <w:autoSpaceDE w:val="0"/>
        <w:autoSpaceDN w:val="0"/>
        <w:adjustRightInd w:val="0"/>
        <w:ind w:firstLine="851"/>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F54784" w:rsidRPr="001B48F1" w:rsidRDefault="00F54784" w:rsidP="006208F1">
      <w:pPr>
        <w:spacing w:line="0" w:lineRule="atLeast"/>
        <w:ind w:firstLine="851"/>
        <w:jc w:val="both"/>
        <w:rPr>
          <w:sz w:val="28"/>
          <w:szCs w:val="28"/>
        </w:rPr>
      </w:pPr>
      <w:r w:rsidRPr="001B48F1">
        <w:rPr>
          <w:sz w:val="28"/>
          <w:szCs w:val="28"/>
        </w:rPr>
        <w:t>4) с использованием информационно-телекоммуникационных технологий направляет электронные документы и (или) электронные</w:t>
      </w:r>
      <w:r w:rsidR="00C04DA1">
        <w:rPr>
          <w:sz w:val="28"/>
          <w:szCs w:val="28"/>
        </w:rPr>
        <w:t xml:space="preserve"> образы документов, заверенные У</w:t>
      </w:r>
      <w:r w:rsidRPr="001B48F1">
        <w:rPr>
          <w:sz w:val="28"/>
          <w:szCs w:val="28"/>
        </w:rPr>
        <w:t xml:space="preserve">полномоченным должностным лицом </w:t>
      </w:r>
      <w:r w:rsidR="00997D51">
        <w:rPr>
          <w:sz w:val="28"/>
          <w:szCs w:val="28"/>
        </w:rPr>
        <w:t>МФЦ</w:t>
      </w:r>
      <w:r w:rsidRPr="001B48F1">
        <w:rPr>
          <w:sz w:val="28"/>
          <w:szCs w:val="28"/>
        </w:rPr>
        <w:t xml:space="preserve"> в </w:t>
      </w:r>
      <w:r w:rsidR="00D63D4A">
        <w:rPr>
          <w:sz w:val="28"/>
          <w:szCs w:val="28"/>
        </w:rPr>
        <w:t>Уполномоченный орган</w:t>
      </w:r>
      <w:r w:rsidRPr="001B48F1">
        <w:rPr>
          <w:sz w:val="28"/>
          <w:szCs w:val="28"/>
        </w:rPr>
        <w:t>.</w:t>
      </w:r>
    </w:p>
    <w:p w:rsidR="00F54784" w:rsidRDefault="00F54784" w:rsidP="00471808">
      <w:pPr>
        <w:tabs>
          <w:tab w:val="left" w:pos="720"/>
          <w:tab w:val="left" w:pos="6480"/>
        </w:tabs>
        <w:jc w:val="both"/>
        <w:rPr>
          <w:rFonts w:cs="Arial"/>
          <w:sz w:val="28"/>
          <w:szCs w:val="28"/>
        </w:rPr>
      </w:pPr>
    </w:p>
    <w:p w:rsidR="004E6494" w:rsidRPr="001B48F1" w:rsidRDefault="004E6494" w:rsidP="00471808">
      <w:pPr>
        <w:tabs>
          <w:tab w:val="left" w:pos="720"/>
          <w:tab w:val="left" w:pos="6480"/>
        </w:tabs>
        <w:jc w:val="both"/>
        <w:rPr>
          <w:rFonts w:cs="Arial"/>
          <w:sz w:val="28"/>
          <w:szCs w:val="28"/>
        </w:rPr>
      </w:pPr>
    </w:p>
    <w:p w:rsidR="003F4023" w:rsidRPr="00821BF6" w:rsidRDefault="003F4023" w:rsidP="003F4023">
      <w:pPr>
        <w:widowControl w:val="0"/>
        <w:tabs>
          <w:tab w:val="left" w:pos="851"/>
        </w:tabs>
        <w:contextualSpacing/>
        <w:jc w:val="center"/>
        <w:outlineLvl w:val="1"/>
        <w:rPr>
          <w:b/>
          <w:sz w:val="28"/>
          <w:szCs w:val="28"/>
        </w:rPr>
      </w:pPr>
      <w:r w:rsidRPr="00821BF6">
        <w:rPr>
          <w:b/>
          <w:sz w:val="28"/>
          <w:szCs w:val="28"/>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3F4023" w:rsidRDefault="003F4023" w:rsidP="003F4023">
      <w:pPr>
        <w:contextualSpacing/>
        <w:jc w:val="center"/>
        <w:outlineLvl w:val="1"/>
        <w:rPr>
          <w:sz w:val="28"/>
          <w:szCs w:val="28"/>
        </w:rPr>
      </w:pPr>
    </w:p>
    <w:p w:rsidR="00204FC9" w:rsidRDefault="00204FC9" w:rsidP="003F4023">
      <w:pPr>
        <w:contextualSpacing/>
        <w:jc w:val="center"/>
        <w:outlineLvl w:val="1"/>
        <w:rPr>
          <w:sz w:val="28"/>
          <w:szCs w:val="28"/>
        </w:rPr>
      </w:pPr>
    </w:p>
    <w:p w:rsidR="003F4023" w:rsidRPr="004C67A5" w:rsidRDefault="003F4023" w:rsidP="003F4023">
      <w:pPr>
        <w:widowControl w:val="0"/>
        <w:tabs>
          <w:tab w:val="left" w:pos="851"/>
        </w:tabs>
        <w:ind w:firstLine="567"/>
        <w:contextualSpacing/>
        <w:jc w:val="center"/>
        <w:outlineLvl w:val="1"/>
        <w:rPr>
          <w:rFonts w:eastAsia="DejaVu Sans"/>
          <w:b/>
          <w:spacing w:val="-4"/>
          <w:sz w:val="28"/>
          <w:szCs w:val="28"/>
          <w:lang w:eastAsia="zh-CN" w:bidi="hi-IN"/>
        </w:rPr>
      </w:pPr>
      <w:r w:rsidRPr="004C67A5">
        <w:rPr>
          <w:b/>
          <w:spacing w:val="-4"/>
          <w:sz w:val="28"/>
          <w:szCs w:val="28"/>
        </w:rPr>
        <w:t>3.2.1. Порядок осуществления</w:t>
      </w:r>
      <w:r w:rsidRPr="004C67A5">
        <w:rPr>
          <w:rFonts w:eastAsia="DejaVu Sans"/>
          <w:b/>
          <w:spacing w:val="-4"/>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sidR="00204FC9">
        <w:rPr>
          <w:rFonts w:eastAsia="DejaVu Sans"/>
          <w:b/>
          <w:spacing w:val="-4"/>
          <w:sz w:val="28"/>
          <w:szCs w:val="28"/>
          <w:lang w:eastAsia="zh-CN" w:bidi="hi-IN"/>
        </w:rPr>
        <w:t>т</w:t>
      </w:r>
      <w:r w:rsidRPr="004C67A5">
        <w:rPr>
          <w:rFonts w:eastAsia="DejaVu Sans"/>
          <w:b/>
          <w:spacing w:val="-4"/>
          <w:sz w:val="28"/>
          <w:szCs w:val="28"/>
          <w:lang w:eastAsia="zh-CN" w:bidi="hi-IN"/>
        </w:rPr>
        <w:t xml:space="preserve">ствии с положениями статьи 10 </w:t>
      </w:r>
      <w:r w:rsidR="008E7AE4">
        <w:rPr>
          <w:rFonts w:eastAsia="DejaVu Sans"/>
          <w:b/>
          <w:spacing w:val="-4"/>
          <w:sz w:val="28"/>
          <w:szCs w:val="28"/>
          <w:lang w:eastAsia="zh-CN" w:bidi="hi-IN"/>
        </w:rPr>
        <w:t>Ф</w:t>
      </w:r>
      <w:r w:rsidRPr="004C67A5">
        <w:rPr>
          <w:rFonts w:eastAsia="DejaVu Sans"/>
          <w:b/>
          <w:spacing w:val="-4"/>
          <w:sz w:val="28"/>
          <w:szCs w:val="28"/>
          <w:lang w:eastAsia="zh-CN" w:bidi="hi-IN"/>
        </w:rPr>
        <w:t xml:space="preserve">едерального </w:t>
      </w:r>
      <w:r w:rsidR="008E7AE4">
        <w:rPr>
          <w:rFonts w:eastAsia="DejaVu Sans"/>
          <w:b/>
          <w:spacing w:val="-4"/>
          <w:sz w:val="28"/>
          <w:szCs w:val="28"/>
          <w:lang w:eastAsia="zh-CN" w:bidi="hi-IN"/>
        </w:rPr>
        <w:t>З</w:t>
      </w:r>
      <w:r w:rsidRPr="004C67A5">
        <w:rPr>
          <w:rFonts w:eastAsia="DejaVu Sans"/>
          <w:b/>
          <w:spacing w:val="-4"/>
          <w:sz w:val="28"/>
          <w:szCs w:val="28"/>
          <w:lang w:eastAsia="zh-CN" w:bidi="hi-IN"/>
        </w:rPr>
        <w:t>акона от 27 июля 2010 года № 210</w:t>
      </w:r>
      <w:r w:rsidR="008E7AE4">
        <w:rPr>
          <w:rFonts w:eastAsia="DejaVu Sans"/>
          <w:b/>
          <w:spacing w:val="-4"/>
          <w:sz w:val="28"/>
          <w:szCs w:val="28"/>
          <w:lang w:eastAsia="zh-CN" w:bidi="hi-IN"/>
        </w:rPr>
        <w:t>-ФЗ</w:t>
      </w:r>
      <w:r w:rsidRPr="004C67A5">
        <w:rPr>
          <w:rFonts w:eastAsia="DejaVu Sans"/>
          <w:b/>
          <w:spacing w:val="-4"/>
          <w:sz w:val="28"/>
          <w:szCs w:val="28"/>
          <w:lang w:eastAsia="zh-CN" w:bidi="hi-IN"/>
        </w:rPr>
        <w:t xml:space="preserve"> «</w:t>
      </w:r>
      <w:r w:rsidR="008E7AE4">
        <w:rPr>
          <w:rFonts w:eastAsia="DejaVu Sans"/>
          <w:b/>
          <w:spacing w:val="-4"/>
          <w:sz w:val="28"/>
          <w:szCs w:val="28"/>
          <w:lang w:eastAsia="zh-CN" w:bidi="hi-IN"/>
        </w:rPr>
        <w:t>О</w:t>
      </w:r>
      <w:r w:rsidRPr="004C67A5">
        <w:rPr>
          <w:rFonts w:eastAsia="DejaVu Sans"/>
          <w:b/>
          <w:spacing w:val="-4"/>
          <w:sz w:val="28"/>
          <w:szCs w:val="28"/>
          <w:lang w:eastAsia="zh-CN" w:bidi="hi-IN"/>
        </w:rPr>
        <w:t>б организации предоставления государственных и муниципальных услуг»</w:t>
      </w:r>
    </w:p>
    <w:p w:rsidR="003F4023" w:rsidRDefault="003F4023" w:rsidP="006208F1">
      <w:pPr>
        <w:suppressAutoHyphens/>
        <w:ind w:firstLine="851"/>
        <w:jc w:val="both"/>
        <w:rPr>
          <w:sz w:val="28"/>
          <w:szCs w:val="28"/>
        </w:rPr>
      </w:pPr>
    </w:p>
    <w:p w:rsidR="004E6494" w:rsidRDefault="004E6494" w:rsidP="006208F1">
      <w:pPr>
        <w:suppressAutoHyphens/>
        <w:ind w:firstLine="851"/>
        <w:jc w:val="both"/>
        <w:rPr>
          <w:sz w:val="28"/>
          <w:szCs w:val="28"/>
        </w:rPr>
      </w:pPr>
    </w:p>
    <w:p w:rsidR="009175CC" w:rsidRPr="00334654" w:rsidRDefault="00D338BB" w:rsidP="006208F1">
      <w:pPr>
        <w:suppressAutoHyphens/>
        <w:ind w:firstLine="851"/>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6208F1">
      <w:pPr>
        <w:widowControl w:val="0"/>
        <w:autoSpaceDE w:val="0"/>
        <w:autoSpaceDN w:val="0"/>
        <w:adjustRightInd w:val="0"/>
        <w:ind w:firstLine="851"/>
        <w:jc w:val="both"/>
        <w:rPr>
          <w:color w:val="000000"/>
          <w:sz w:val="28"/>
          <w:szCs w:val="28"/>
        </w:rPr>
      </w:pPr>
      <w:bookmarkStart w:id="15" w:name="sub_10021"/>
      <w:bookmarkStart w:id="16" w:name="sub_1007"/>
      <w:bookmarkEnd w:id="15"/>
      <w:bookmarkEnd w:id="16"/>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6208F1">
      <w:pPr>
        <w:widowControl w:val="0"/>
        <w:autoSpaceDE w:val="0"/>
        <w:autoSpaceDN w:val="0"/>
        <w:adjustRightInd w:val="0"/>
        <w:ind w:firstLine="851"/>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о предоставлении муниципальной услуги;</w:t>
      </w:r>
    </w:p>
    <w:p w:rsidR="00117A40" w:rsidRPr="001A2E86" w:rsidRDefault="00117A40" w:rsidP="006208F1">
      <w:pPr>
        <w:widowControl w:val="0"/>
        <w:autoSpaceDE w:val="0"/>
        <w:autoSpaceDN w:val="0"/>
        <w:adjustRightInd w:val="0"/>
        <w:ind w:firstLine="851"/>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6208F1">
      <w:pPr>
        <w:widowControl w:val="0"/>
        <w:autoSpaceDE w:val="0"/>
        <w:autoSpaceDN w:val="0"/>
        <w:adjustRightInd w:val="0"/>
        <w:ind w:firstLine="851"/>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органов</w:t>
      </w:r>
      <w:r w:rsidR="002D53D6">
        <w:rPr>
          <w:color w:val="000000"/>
          <w:sz w:val="28"/>
          <w:szCs w:val="28"/>
        </w:rPr>
        <w:t>,</w:t>
      </w:r>
      <w:r w:rsidR="00E2039B">
        <w:rPr>
          <w:color w:val="000000"/>
          <w:sz w:val="28"/>
          <w:szCs w:val="28"/>
        </w:rPr>
        <w:t xml:space="preserve"> запроса </w:t>
      </w:r>
      <w:r w:rsidRPr="001A2E86">
        <w:rPr>
          <w:color w:val="000000"/>
          <w:sz w:val="28"/>
          <w:szCs w:val="28"/>
        </w:rPr>
        <w:t>и иных документов, необходимых для предоставления муниципальной услуги;</w:t>
      </w:r>
    </w:p>
    <w:p w:rsidR="00117A40" w:rsidRPr="001A2E86" w:rsidRDefault="005D7155" w:rsidP="006208F1">
      <w:pPr>
        <w:widowControl w:val="0"/>
        <w:autoSpaceDE w:val="0"/>
        <w:autoSpaceDN w:val="0"/>
        <w:adjustRightInd w:val="0"/>
        <w:ind w:firstLine="851"/>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5D7155" w:rsidP="006208F1">
      <w:pPr>
        <w:widowControl w:val="0"/>
        <w:autoSpaceDE w:val="0"/>
        <w:autoSpaceDN w:val="0"/>
        <w:adjustRightInd w:val="0"/>
        <w:ind w:firstLine="851"/>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5D7155" w:rsidP="006208F1">
      <w:pPr>
        <w:widowControl w:val="0"/>
        <w:autoSpaceDE w:val="0"/>
        <w:autoSpaceDN w:val="0"/>
        <w:adjustRightInd w:val="0"/>
        <w:ind w:firstLine="851"/>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5D7155" w:rsidP="006208F1">
      <w:pPr>
        <w:widowControl w:val="0"/>
        <w:autoSpaceDE w:val="0"/>
        <w:autoSpaceDN w:val="0"/>
        <w:adjustRightInd w:val="0"/>
        <w:ind w:firstLine="851"/>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6208F1">
      <w:pPr>
        <w:autoSpaceDE w:val="0"/>
        <w:autoSpaceDN w:val="0"/>
        <w:adjustRightInd w:val="0"/>
        <w:ind w:firstLine="851"/>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6208F1">
      <w:pPr>
        <w:widowControl w:val="0"/>
        <w:suppressAutoHyphens/>
        <w:ind w:firstLine="851"/>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6208F1">
      <w:pPr>
        <w:widowControl w:val="0"/>
        <w:suppressAutoHyphens/>
        <w:ind w:firstLine="851"/>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6208F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6208F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6208F1">
      <w:pPr>
        <w:autoSpaceDE w:val="0"/>
        <w:autoSpaceDN w:val="0"/>
        <w:adjustRightInd w:val="0"/>
        <w:ind w:firstLine="851"/>
        <w:jc w:val="both"/>
        <w:rPr>
          <w:sz w:val="28"/>
          <w:szCs w:val="28"/>
        </w:rPr>
      </w:pPr>
      <w:r w:rsidRPr="0098354D">
        <w:rPr>
          <w:sz w:val="28"/>
          <w:szCs w:val="28"/>
        </w:rPr>
        <w:t>1) исчерпывающий перечень документов, необходимых для предоставления муниципальной услуги, требования 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9E5441" w:rsidRPr="001C131A" w:rsidRDefault="009E5441" w:rsidP="006208F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6208F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6208F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6208F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6208F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перечень оснований для приостановления или отказа в предоставлении муниципальной услуги;</w:t>
      </w:r>
    </w:p>
    <w:p w:rsidR="00101A22" w:rsidRPr="0098354D" w:rsidRDefault="00101A22" w:rsidP="006208F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6208F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формы заявлений (уведомлений, сообщений), используемые при предоставлении муниципальной</w:t>
      </w:r>
      <w:r w:rsidR="00CD6AE1" w:rsidRPr="0098354D">
        <w:rPr>
          <w:color w:val="000000"/>
          <w:sz w:val="28"/>
          <w:szCs w:val="28"/>
        </w:rPr>
        <w:t xml:space="preserve"> услуги.</w:t>
      </w:r>
    </w:p>
    <w:p w:rsidR="009E5441" w:rsidRPr="0098354D" w:rsidRDefault="009E5441" w:rsidP="006208F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6208F1">
      <w:pPr>
        <w:autoSpaceDE w:val="0"/>
        <w:autoSpaceDN w:val="0"/>
        <w:adjustRightInd w:val="0"/>
        <w:ind w:firstLine="851"/>
        <w:jc w:val="both"/>
        <w:rPr>
          <w:sz w:val="28"/>
          <w:szCs w:val="28"/>
        </w:rPr>
      </w:pPr>
      <w:proofErr w:type="gramStart"/>
      <w:r w:rsidRPr="0098354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w:t>
      </w:r>
      <w:proofErr w:type="gramEnd"/>
      <w:r w:rsidR="009E5441" w:rsidRPr="001C131A">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6208F1">
      <w:pPr>
        <w:widowControl w:val="0"/>
        <w:suppressAutoHyphens/>
        <w:ind w:firstLine="851"/>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6208F1">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6208F1">
      <w:pPr>
        <w:autoSpaceDE w:val="0"/>
        <w:autoSpaceDN w:val="0"/>
        <w:adjustRightInd w:val="0"/>
        <w:ind w:firstLine="851"/>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6208F1">
      <w:pPr>
        <w:autoSpaceDE w:val="0"/>
        <w:autoSpaceDN w:val="0"/>
        <w:adjustRightInd w:val="0"/>
        <w:ind w:firstLine="851"/>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6208F1">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9175CC" w:rsidRPr="001C131A" w:rsidRDefault="00954078" w:rsidP="006208F1">
      <w:pPr>
        <w:autoSpaceDE w:val="0"/>
        <w:autoSpaceDN w:val="0"/>
        <w:adjustRightInd w:val="0"/>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w:t>
      </w:r>
      <w:proofErr w:type="gramStart"/>
      <w:r w:rsidR="009175CC" w:rsidRPr="001C131A">
        <w:rPr>
          <w:sz w:val="28"/>
          <w:szCs w:val="28"/>
        </w:rPr>
        <w:t>ии и ау</w:t>
      </w:r>
      <w:proofErr w:type="gramEnd"/>
      <w:r w:rsidR="009175CC" w:rsidRPr="001C131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6208F1">
      <w:pPr>
        <w:autoSpaceDE w:val="0"/>
        <w:autoSpaceDN w:val="0"/>
        <w:adjustRightInd w:val="0"/>
        <w:ind w:firstLine="851"/>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6208F1">
      <w:pPr>
        <w:autoSpaceDE w:val="0"/>
        <w:autoSpaceDN w:val="0"/>
        <w:adjustRightInd w:val="0"/>
        <w:ind w:firstLine="851"/>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6208F1">
      <w:pPr>
        <w:autoSpaceDE w:val="0"/>
        <w:autoSpaceDN w:val="0"/>
        <w:adjustRightInd w:val="0"/>
        <w:ind w:firstLine="851"/>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6208F1">
      <w:pPr>
        <w:autoSpaceDE w:val="0"/>
        <w:autoSpaceDN w:val="0"/>
        <w:adjustRightInd w:val="0"/>
        <w:ind w:firstLine="851"/>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6208F1">
      <w:pPr>
        <w:autoSpaceDE w:val="0"/>
        <w:autoSpaceDN w:val="0"/>
        <w:adjustRightInd w:val="0"/>
        <w:ind w:firstLine="851"/>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6208F1">
      <w:pPr>
        <w:widowControl w:val="0"/>
        <w:suppressAutoHyphens/>
        <w:ind w:firstLine="851"/>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6208F1">
      <w:pPr>
        <w:autoSpaceDE w:val="0"/>
        <w:autoSpaceDN w:val="0"/>
        <w:adjustRightInd w:val="0"/>
        <w:ind w:firstLine="851"/>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w:t>
      </w:r>
      <w:proofErr w:type="gramStart"/>
      <w:r w:rsidRPr="001C131A">
        <w:rPr>
          <w:sz w:val="28"/>
          <w:szCs w:val="28"/>
        </w:rPr>
        <w:t>ии и ау</w:t>
      </w:r>
      <w:proofErr w:type="gramEnd"/>
      <w:r w:rsidRPr="001C131A">
        <w:rPr>
          <w:sz w:val="28"/>
          <w:szCs w:val="28"/>
        </w:rPr>
        <w:t xml:space="preserve">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6208F1">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6208F1">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6208F1">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6208F1">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6208F1">
      <w:pPr>
        <w:autoSpaceDE w:val="0"/>
        <w:autoSpaceDN w:val="0"/>
        <w:adjustRightInd w:val="0"/>
        <w:ind w:firstLine="851"/>
        <w:jc w:val="both"/>
        <w:rPr>
          <w:sz w:val="28"/>
          <w:szCs w:val="28"/>
        </w:rPr>
      </w:pPr>
      <w:proofErr w:type="gramStart"/>
      <w:r w:rsidRPr="001C131A">
        <w:rPr>
          <w:sz w:val="28"/>
          <w:szCs w:val="28"/>
        </w:rPr>
        <w:t xml:space="preserve">а) возможность копирования и сохранения запроса и иных документов, указанных </w:t>
      </w:r>
      <w:r w:rsidRPr="00AB7BDF">
        <w:rPr>
          <w:sz w:val="28"/>
          <w:szCs w:val="28"/>
        </w:rPr>
        <w:t xml:space="preserve">в </w:t>
      </w:r>
      <w:r w:rsidR="0009094E" w:rsidRPr="00AB7BDF">
        <w:rPr>
          <w:sz w:val="28"/>
          <w:szCs w:val="28"/>
        </w:rPr>
        <w:t>подраздел</w:t>
      </w:r>
      <w:r w:rsidR="00CF2245" w:rsidRPr="00AB7BDF">
        <w:rPr>
          <w:sz w:val="28"/>
          <w:szCs w:val="28"/>
        </w:rPr>
        <w:t>е</w:t>
      </w:r>
      <w:r w:rsidR="0009094E" w:rsidRPr="00AB7BDF">
        <w:rPr>
          <w:sz w:val="28"/>
          <w:szCs w:val="28"/>
        </w:rPr>
        <w:t xml:space="preserve"> </w:t>
      </w:r>
      <w:r w:rsidR="00E2039B" w:rsidRPr="00AB7BDF">
        <w:rPr>
          <w:sz w:val="28"/>
          <w:szCs w:val="28"/>
        </w:rPr>
        <w:t xml:space="preserve">2.6 </w:t>
      </w:r>
      <w:r w:rsidR="00CF2245" w:rsidRPr="00AB7BDF">
        <w:rPr>
          <w:sz w:val="28"/>
          <w:szCs w:val="28"/>
        </w:rPr>
        <w:t xml:space="preserve">и </w:t>
      </w:r>
      <w:r w:rsidR="008E7AE4">
        <w:rPr>
          <w:rFonts w:eastAsia="Lucida Sans Unicode" w:cs="Tahoma"/>
          <w:bCs/>
          <w:sz w:val="28"/>
          <w:szCs w:val="28"/>
          <w:lang w:eastAsia="en-US" w:bidi="en-US"/>
        </w:rPr>
        <w:t>п.п. 1, а также в абзацах «а», «г», «</w:t>
      </w:r>
      <w:proofErr w:type="spellStart"/>
      <w:r w:rsidR="008E7AE4">
        <w:rPr>
          <w:rFonts w:eastAsia="Lucida Sans Unicode" w:cs="Tahoma"/>
          <w:bCs/>
          <w:sz w:val="28"/>
          <w:szCs w:val="28"/>
          <w:lang w:eastAsia="en-US" w:bidi="en-US"/>
        </w:rPr>
        <w:t>д</w:t>
      </w:r>
      <w:proofErr w:type="spellEnd"/>
      <w:r w:rsidR="008E7AE4">
        <w:rPr>
          <w:rFonts w:eastAsia="Lucida Sans Unicode" w:cs="Tahoma"/>
          <w:bCs/>
          <w:sz w:val="28"/>
          <w:szCs w:val="28"/>
          <w:lang w:eastAsia="en-US" w:bidi="en-US"/>
        </w:rPr>
        <w:t xml:space="preserve">» </w:t>
      </w:r>
      <w:r w:rsidR="008E7AE4" w:rsidRPr="006C469E">
        <w:rPr>
          <w:sz w:val="28"/>
          <w:szCs w:val="28"/>
        </w:rPr>
        <w:t>подпункта 5 пункта 2.7.1</w:t>
      </w:r>
      <w:r w:rsidR="008E7AE4" w:rsidRPr="00794FEB">
        <w:rPr>
          <w:sz w:val="28"/>
          <w:szCs w:val="28"/>
        </w:rPr>
        <w:t xml:space="preserve"> </w:t>
      </w:r>
      <w:r w:rsidR="008E7AE4">
        <w:rPr>
          <w:sz w:val="28"/>
          <w:szCs w:val="28"/>
        </w:rPr>
        <w:t>подраздела 2.7</w:t>
      </w:r>
      <w:r w:rsidR="00CF2245" w:rsidRPr="00AB7BDF">
        <w:rPr>
          <w:sz w:val="28"/>
          <w:szCs w:val="28"/>
        </w:rPr>
        <w:t xml:space="preserve"> (в случае, если указанные документы отсутствуют в Едином государственном реестре недвижимости или едином государственном реестре заключений) </w:t>
      </w:r>
      <w:r w:rsidR="0009094E" w:rsidRPr="00AB7BDF">
        <w:rPr>
          <w:sz w:val="28"/>
          <w:szCs w:val="28"/>
        </w:rPr>
        <w:t xml:space="preserve">раздела </w:t>
      </w:r>
      <w:r w:rsidR="0085084A">
        <w:rPr>
          <w:sz w:val="28"/>
          <w:szCs w:val="28"/>
        </w:rPr>
        <w:t>2</w:t>
      </w:r>
      <w:r w:rsidR="0009094E" w:rsidRPr="00AB7BDF">
        <w:rPr>
          <w:sz w:val="28"/>
          <w:szCs w:val="28"/>
        </w:rPr>
        <w:t xml:space="preserve"> Регламента,</w:t>
      </w:r>
      <w:r w:rsidRPr="00AB7BDF">
        <w:rPr>
          <w:sz w:val="28"/>
          <w:szCs w:val="28"/>
        </w:rPr>
        <w:t xml:space="preserve"> необходимых</w:t>
      </w:r>
      <w:r w:rsidRPr="001C131A">
        <w:rPr>
          <w:sz w:val="28"/>
          <w:szCs w:val="28"/>
        </w:rPr>
        <w:t xml:space="preserve"> для предоставления муниципальной услуги;</w:t>
      </w:r>
      <w:proofErr w:type="gramEnd"/>
    </w:p>
    <w:p w:rsidR="007273B8" w:rsidRPr="001C131A" w:rsidRDefault="007273B8" w:rsidP="006208F1">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6208F1">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6208F1">
      <w:pPr>
        <w:autoSpaceDE w:val="0"/>
        <w:autoSpaceDN w:val="0"/>
        <w:adjustRightInd w:val="0"/>
        <w:ind w:firstLine="851"/>
        <w:jc w:val="both"/>
        <w:rPr>
          <w:sz w:val="28"/>
          <w:szCs w:val="28"/>
        </w:rPr>
      </w:pPr>
      <w:r w:rsidRPr="001C131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6208F1">
      <w:pPr>
        <w:autoSpaceDE w:val="0"/>
        <w:autoSpaceDN w:val="0"/>
        <w:adjustRightInd w:val="0"/>
        <w:ind w:firstLine="851"/>
        <w:jc w:val="both"/>
        <w:rPr>
          <w:sz w:val="28"/>
          <w:szCs w:val="28"/>
        </w:rPr>
      </w:pPr>
      <w:proofErr w:type="spellStart"/>
      <w:proofErr w:type="gramStart"/>
      <w:r w:rsidRPr="001C131A">
        <w:rPr>
          <w:sz w:val="28"/>
          <w:szCs w:val="28"/>
        </w:rPr>
        <w:t>д</w:t>
      </w:r>
      <w:proofErr w:type="spellEnd"/>
      <w:r w:rsidRPr="001C131A">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w:t>
      </w:r>
      <w:proofErr w:type="gramEnd"/>
      <w:r w:rsidRPr="001C131A">
        <w:rPr>
          <w:sz w:val="28"/>
          <w:szCs w:val="28"/>
        </w:rPr>
        <w:t>, отсутствующих в единой системе идентификац</w:t>
      </w:r>
      <w:proofErr w:type="gramStart"/>
      <w:r w:rsidRPr="001C131A">
        <w:rPr>
          <w:sz w:val="28"/>
          <w:szCs w:val="28"/>
        </w:rPr>
        <w:t>ии и ау</w:t>
      </w:r>
      <w:proofErr w:type="gramEnd"/>
      <w:r w:rsidRPr="001C131A">
        <w:rPr>
          <w:sz w:val="28"/>
          <w:szCs w:val="28"/>
        </w:rPr>
        <w:t>тентификации;</w:t>
      </w:r>
    </w:p>
    <w:p w:rsidR="007273B8" w:rsidRPr="001C131A" w:rsidRDefault="007273B8" w:rsidP="006208F1">
      <w:pPr>
        <w:autoSpaceDE w:val="0"/>
        <w:autoSpaceDN w:val="0"/>
        <w:adjustRightInd w:val="0"/>
        <w:ind w:firstLine="851"/>
        <w:jc w:val="both"/>
        <w:rPr>
          <w:sz w:val="28"/>
          <w:szCs w:val="28"/>
        </w:rPr>
      </w:pPr>
      <w:r w:rsidRPr="001C131A">
        <w:rPr>
          <w:sz w:val="28"/>
          <w:szCs w:val="28"/>
        </w:rPr>
        <w:t xml:space="preserve">е) возможность вернуться на любой из этапов заполнения электронной формы запроса без </w:t>
      </w:r>
      <w:proofErr w:type="gramStart"/>
      <w:r w:rsidRPr="001C131A">
        <w:rPr>
          <w:sz w:val="28"/>
          <w:szCs w:val="28"/>
        </w:rPr>
        <w:t>потери</w:t>
      </w:r>
      <w:proofErr w:type="gramEnd"/>
      <w:r w:rsidRPr="001C131A">
        <w:rPr>
          <w:sz w:val="28"/>
          <w:szCs w:val="28"/>
        </w:rPr>
        <w:t xml:space="preserve"> ранее введенной информации;</w:t>
      </w:r>
    </w:p>
    <w:p w:rsidR="007273B8" w:rsidRPr="001C131A" w:rsidRDefault="007273B8" w:rsidP="006208F1">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6208F1">
      <w:pPr>
        <w:autoSpaceDE w:val="0"/>
        <w:autoSpaceDN w:val="0"/>
        <w:adjustRightInd w:val="0"/>
        <w:ind w:firstLine="851"/>
        <w:jc w:val="both"/>
        <w:rPr>
          <w:sz w:val="28"/>
          <w:szCs w:val="28"/>
        </w:rPr>
      </w:pPr>
      <w:proofErr w:type="gramStart"/>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AB7BDF">
        <w:rPr>
          <w:sz w:val="28"/>
          <w:szCs w:val="28"/>
        </w:rPr>
        <w:t>указанные</w:t>
      </w:r>
      <w:r w:rsidR="004D2FAE" w:rsidRPr="00AB7BDF">
        <w:rPr>
          <w:sz w:val="28"/>
          <w:szCs w:val="28"/>
        </w:rPr>
        <w:t xml:space="preserve"> в</w:t>
      </w:r>
      <w:r w:rsidRPr="00AB7BDF">
        <w:rPr>
          <w:sz w:val="28"/>
          <w:szCs w:val="28"/>
        </w:rPr>
        <w:t xml:space="preserve"> </w:t>
      </w:r>
      <w:r w:rsidR="0009094E" w:rsidRPr="00AB7BDF">
        <w:rPr>
          <w:sz w:val="28"/>
          <w:szCs w:val="28"/>
        </w:rPr>
        <w:t>подраздел</w:t>
      </w:r>
      <w:r w:rsidR="00CF2245" w:rsidRPr="00AB7BDF">
        <w:rPr>
          <w:sz w:val="28"/>
          <w:szCs w:val="28"/>
        </w:rPr>
        <w:t>е</w:t>
      </w:r>
      <w:r w:rsidR="002F444A" w:rsidRPr="00AB7BDF">
        <w:rPr>
          <w:sz w:val="28"/>
          <w:szCs w:val="28"/>
        </w:rPr>
        <w:t xml:space="preserve"> 2.6 </w:t>
      </w:r>
      <w:r w:rsidR="00CF2245" w:rsidRPr="00AB7BDF">
        <w:rPr>
          <w:sz w:val="28"/>
          <w:szCs w:val="28"/>
        </w:rPr>
        <w:t xml:space="preserve">и </w:t>
      </w:r>
      <w:r w:rsidR="008E7AE4">
        <w:rPr>
          <w:rFonts w:eastAsia="Lucida Sans Unicode" w:cs="Tahoma"/>
          <w:bCs/>
          <w:sz w:val="28"/>
          <w:szCs w:val="28"/>
          <w:lang w:eastAsia="en-US" w:bidi="en-US"/>
        </w:rPr>
        <w:t>п.п. 1, а также в абзацах «а», «г», «</w:t>
      </w:r>
      <w:proofErr w:type="spellStart"/>
      <w:r w:rsidR="008E7AE4">
        <w:rPr>
          <w:rFonts w:eastAsia="Lucida Sans Unicode" w:cs="Tahoma"/>
          <w:bCs/>
          <w:sz w:val="28"/>
          <w:szCs w:val="28"/>
          <w:lang w:eastAsia="en-US" w:bidi="en-US"/>
        </w:rPr>
        <w:t>д</w:t>
      </w:r>
      <w:proofErr w:type="spellEnd"/>
      <w:r w:rsidR="008E7AE4">
        <w:rPr>
          <w:rFonts w:eastAsia="Lucida Sans Unicode" w:cs="Tahoma"/>
          <w:bCs/>
          <w:sz w:val="28"/>
          <w:szCs w:val="28"/>
          <w:lang w:eastAsia="en-US" w:bidi="en-US"/>
        </w:rPr>
        <w:t xml:space="preserve">» </w:t>
      </w:r>
      <w:r w:rsidR="008E7AE4" w:rsidRPr="006C469E">
        <w:rPr>
          <w:sz w:val="28"/>
          <w:szCs w:val="28"/>
        </w:rPr>
        <w:t>подпункта 5 пункта 2.7.1</w:t>
      </w:r>
      <w:r w:rsidR="008E7AE4" w:rsidRPr="00794FEB">
        <w:rPr>
          <w:sz w:val="28"/>
          <w:szCs w:val="28"/>
        </w:rPr>
        <w:t xml:space="preserve"> </w:t>
      </w:r>
      <w:r w:rsidR="008E7AE4">
        <w:rPr>
          <w:sz w:val="28"/>
          <w:szCs w:val="28"/>
        </w:rPr>
        <w:t>подраздела 2.7</w:t>
      </w:r>
      <w:r w:rsidR="008E7AE4" w:rsidRPr="00AB7BDF">
        <w:rPr>
          <w:sz w:val="28"/>
          <w:szCs w:val="28"/>
        </w:rPr>
        <w:t xml:space="preserve"> </w:t>
      </w:r>
      <w:r w:rsidR="00CF2245" w:rsidRPr="00AB7BDF">
        <w:rPr>
          <w:sz w:val="28"/>
          <w:szCs w:val="28"/>
        </w:rPr>
        <w:t xml:space="preserve">(в случае, если указанные документы отсутствуют в Едином государственном реестре недвижимости или едином государственном реестре заключений) </w:t>
      </w:r>
      <w:r w:rsidR="0009094E" w:rsidRPr="00AB7BDF">
        <w:rPr>
          <w:sz w:val="28"/>
          <w:szCs w:val="28"/>
        </w:rPr>
        <w:t xml:space="preserve">раздела </w:t>
      </w:r>
      <w:r w:rsidR="0085084A">
        <w:rPr>
          <w:sz w:val="28"/>
          <w:szCs w:val="28"/>
        </w:rPr>
        <w:t>2</w:t>
      </w:r>
      <w:r w:rsidR="0009094E" w:rsidRPr="00AB7BDF">
        <w:rPr>
          <w:sz w:val="28"/>
          <w:szCs w:val="28"/>
        </w:rPr>
        <w:t xml:space="preserve"> Регламента, </w:t>
      </w:r>
      <w:r w:rsidRPr="00AB7BDF">
        <w:rPr>
          <w:sz w:val="28"/>
          <w:szCs w:val="28"/>
        </w:rPr>
        <w:t>необходимые</w:t>
      </w:r>
      <w:r w:rsidRPr="001C131A">
        <w:rPr>
          <w:sz w:val="28"/>
          <w:szCs w:val="28"/>
        </w:rPr>
        <w:t xml:space="preserve">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w:t>
      </w:r>
      <w:proofErr w:type="gramEnd"/>
      <w:r w:rsidRPr="00942BC9">
        <w:rPr>
          <w:sz w:val="28"/>
          <w:szCs w:val="28"/>
        </w:rPr>
        <w:t xml:space="preserve">,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6208F1">
      <w:pPr>
        <w:autoSpaceDE w:val="0"/>
        <w:autoSpaceDN w:val="0"/>
        <w:adjustRightInd w:val="0"/>
        <w:ind w:firstLine="851"/>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6208F1">
      <w:pPr>
        <w:autoSpaceDE w:val="0"/>
        <w:autoSpaceDN w:val="0"/>
        <w:adjustRightInd w:val="0"/>
        <w:ind w:firstLine="851"/>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6208F1">
      <w:pPr>
        <w:autoSpaceDE w:val="0"/>
        <w:autoSpaceDN w:val="0"/>
        <w:adjustRightInd w:val="0"/>
        <w:ind w:firstLine="851"/>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6208F1">
      <w:pPr>
        <w:autoSpaceDE w:val="0"/>
        <w:autoSpaceDN w:val="0"/>
        <w:adjustRightInd w:val="0"/>
        <w:ind w:firstLine="851"/>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6208F1">
      <w:pPr>
        <w:widowControl w:val="0"/>
        <w:suppressAutoHyphens/>
        <w:ind w:firstLine="851"/>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6208F1">
      <w:pPr>
        <w:autoSpaceDE w:val="0"/>
        <w:autoSpaceDN w:val="0"/>
        <w:adjustRightInd w:val="0"/>
        <w:ind w:firstLine="851"/>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6208F1">
      <w:pPr>
        <w:widowControl w:val="0"/>
        <w:suppressAutoHyphens/>
        <w:ind w:firstLine="851"/>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6208F1">
      <w:pPr>
        <w:widowControl w:val="0"/>
        <w:suppressAutoHyphens/>
        <w:ind w:firstLine="851"/>
        <w:jc w:val="both"/>
        <w:rPr>
          <w:rFonts w:eastAsia="DejaVu Sans"/>
          <w:sz w:val="28"/>
          <w:szCs w:val="28"/>
        </w:rPr>
      </w:pPr>
      <w:r w:rsidRPr="001C131A">
        <w:rPr>
          <w:rFonts w:eastAsia="DejaVu Sans"/>
          <w:sz w:val="28"/>
          <w:szCs w:val="28"/>
        </w:rPr>
        <w:t xml:space="preserve">Срок регистрации запроса – </w:t>
      </w:r>
      <w:r w:rsidR="002F444A" w:rsidRPr="00F15A72">
        <w:rPr>
          <w:rFonts w:eastAsia="DejaVu Sans"/>
          <w:sz w:val="28"/>
          <w:szCs w:val="28"/>
        </w:rPr>
        <w:t>один</w:t>
      </w:r>
      <w:r w:rsidR="0058201F" w:rsidRPr="00F15A72">
        <w:rPr>
          <w:rFonts w:eastAsia="DejaVu Sans"/>
          <w:sz w:val="28"/>
          <w:szCs w:val="28"/>
        </w:rPr>
        <w:t xml:space="preserve"> </w:t>
      </w:r>
      <w:r w:rsidRPr="00F15A72">
        <w:rPr>
          <w:rFonts w:eastAsia="DejaVu Sans"/>
          <w:sz w:val="28"/>
          <w:szCs w:val="28"/>
        </w:rPr>
        <w:t>рабочий день</w:t>
      </w:r>
      <w:r w:rsidRPr="001C131A">
        <w:rPr>
          <w:rFonts w:eastAsia="DejaVu Sans"/>
          <w:sz w:val="28"/>
          <w:szCs w:val="28"/>
        </w:rPr>
        <w:t>.</w:t>
      </w:r>
    </w:p>
    <w:p w:rsidR="00260C49" w:rsidRPr="001C131A" w:rsidRDefault="00260C49" w:rsidP="006208F1">
      <w:pPr>
        <w:autoSpaceDE w:val="0"/>
        <w:autoSpaceDN w:val="0"/>
        <w:adjustRightInd w:val="0"/>
        <w:ind w:firstLine="851"/>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6208F1">
      <w:pPr>
        <w:autoSpaceDE w:val="0"/>
        <w:autoSpaceDN w:val="0"/>
        <w:adjustRightInd w:val="0"/>
        <w:ind w:firstLine="851"/>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6208F1">
      <w:pPr>
        <w:autoSpaceDE w:val="0"/>
        <w:autoSpaceDN w:val="0"/>
        <w:adjustRightInd w:val="0"/>
        <w:ind w:firstLine="851"/>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6208F1">
      <w:pPr>
        <w:widowControl w:val="0"/>
        <w:suppressAutoHyphens/>
        <w:ind w:firstLine="851"/>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85084A">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6208F1">
      <w:pPr>
        <w:widowControl w:val="0"/>
        <w:suppressAutoHyphens/>
        <w:ind w:firstLine="851"/>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6208F1">
      <w:pPr>
        <w:autoSpaceDE w:val="0"/>
        <w:autoSpaceDN w:val="0"/>
        <w:adjustRightInd w:val="0"/>
        <w:ind w:firstLine="851"/>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6208F1">
      <w:pPr>
        <w:autoSpaceDE w:val="0"/>
        <w:autoSpaceDN w:val="0"/>
        <w:adjustRightInd w:val="0"/>
        <w:ind w:firstLine="851"/>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6208F1">
      <w:pPr>
        <w:widowControl w:val="0"/>
        <w:suppressAutoHyphens/>
        <w:ind w:firstLine="851"/>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6208F1">
      <w:pPr>
        <w:autoSpaceDE w:val="0"/>
        <w:autoSpaceDN w:val="0"/>
        <w:adjustRightInd w:val="0"/>
        <w:ind w:firstLine="851"/>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6208F1">
      <w:pPr>
        <w:autoSpaceDE w:val="0"/>
        <w:autoSpaceDN w:val="0"/>
        <w:adjustRightInd w:val="0"/>
        <w:ind w:firstLine="851"/>
        <w:jc w:val="both"/>
        <w:rPr>
          <w:sz w:val="28"/>
          <w:szCs w:val="28"/>
          <w:lang w:eastAsia="en-US"/>
        </w:rPr>
      </w:pPr>
      <w:proofErr w:type="gramStart"/>
      <w:r w:rsidRPr="00942BC9">
        <w:rPr>
          <w:rFonts w:eastAsia="DejaVu Sans"/>
          <w:sz w:val="28"/>
          <w:szCs w:val="28"/>
        </w:rPr>
        <w:t xml:space="preserve">В случае поступления </w:t>
      </w:r>
      <w:r w:rsidRPr="00F15A72">
        <w:rPr>
          <w:rFonts w:eastAsia="DejaVu Sans"/>
          <w:sz w:val="28"/>
          <w:szCs w:val="28"/>
        </w:rPr>
        <w:t>заявления</w:t>
      </w:r>
      <w:r w:rsidR="00CF2245" w:rsidRPr="00F15A72">
        <w:rPr>
          <w:rFonts w:eastAsia="DejaVu Sans"/>
          <w:sz w:val="28"/>
          <w:szCs w:val="28"/>
        </w:rPr>
        <w:t xml:space="preserve"> или уведомления</w:t>
      </w:r>
      <w:r w:rsidRPr="00F15A72">
        <w:rPr>
          <w:rFonts w:eastAsia="DejaVu Sans"/>
          <w:sz w:val="28"/>
          <w:szCs w:val="28"/>
        </w:rPr>
        <w:t xml:space="preserve"> и документов, указанных</w:t>
      </w:r>
      <w:r w:rsidR="0009094E" w:rsidRPr="00F15A72">
        <w:rPr>
          <w:sz w:val="28"/>
          <w:szCs w:val="28"/>
        </w:rPr>
        <w:t xml:space="preserve"> в подраздел</w:t>
      </w:r>
      <w:r w:rsidR="00CF2245" w:rsidRPr="00F15A72">
        <w:rPr>
          <w:sz w:val="28"/>
          <w:szCs w:val="28"/>
        </w:rPr>
        <w:t>е</w:t>
      </w:r>
      <w:r w:rsidR="002F444A" w:rsidRPr="00F15A72">
        <w:rPr>
          <w:sz w:val="28"/>
          <w:szCs w:val="28"/>
        </w:rPr>
        <w:t xml:space="preserve"> 2.6 </w:t>
      </w:r>
      <w:r w:rsidR="00CF2245" w:rsidRPr="00F15A72">
        <w:rPr>
          <w:sz w:val="28"/>
          <w:szCs w:val="28"/>
        </w:rPr>
        <w:t xml:space="preserve">и </w:t>
      </w:r>
      <w:r w:rsidR="008E7AE4">
        <w:rPr>
          <w:rFonts w:eastAsia="Lucida Sans Unicode" w:cs="Tahoma"/>
          <w:bCs/>
          <w:sz w:val="28"/>
          <w:szCs w:val="28"/>
          <w:lang w:eastAsia="en-US" w:bidi="en-US"/>
        </w:rPr>
        <w:t>п.п. 1, а также в абзацах «а», «г», «</w:t>
      </w:r>
      <w:proofErr w:type="spellStart"/>
      <w:r w:rsidR="008E7AE4">
        <w:rPr>
          <w:rFonts w:eastAsia="Lucida Sans Unicode" w:cs="Tahoma"/>
          <w:bCs/>
          <w:sz w:val="28"/>
          <w:szCs w:val="28"/>
          <w:lang w:eastAsia="en-US" w:bidi="en-US"/>
        </w:rPr>
        <w:t>д</w:t>
      </w:r>
      <w:proofErr w:type="spellEnd"/>
      <w:r w:rsidR="008E7AE4">
        <w:rPr>
          <w:rFonts w:eastAsia="Lucida Sans Unicode" w:cs="Tahoma"/>
          <w:bCs/>
          <w:sz w:val="28"/>
          <w:szCs w:val="28"/>
          <w:lang w:eastAsia="en-US" w:bidi="en-US"/>
        </w:rPr>
        <w:t xml:space="preserve">» </w:t>
      </w:r>
      <w:r w:rsidR="008E7AE4" w:rsidRPr="006C469E">
        <w:rPr>
          <w:sz w:val="28"/>
          <w:szCs w:val="28"/>
        </w:rPr>
        <w:t>подпункта 5 пункта 2.7.1</w:t>
      </w:r>
      <w:r w:rsidR="008E7AE4" w:rsidRPr="00794FEB">
        <w:rPr>
          <w:sz w:val="28"/>
          <w:szCs w:val="28"/>
        </w:rPr>
        <w:t xml:space="preserve"> </w:t>
      </w:r>
      <w:r w:rsidR="008E7AE4">
        <w:rPr>
          <w:sz w:val="28"/>
          <w:szCs w:val="28"/>
        </w:rPr>
        <w:t>подраздела 2.7</w:t>
      </w:r>
      <w:r w:rsidR="008E7AE4" w:rsidRPr="00F15A72">
        <w:rPr>
          <w:sz w:val="28"/>
          <w:szCs w:val="28"/>
        </w:rPr>
        <w:t xml:space="preserve"> </w:t>
      </w:r>
      <w:r w:rsidR="00CF2245" w:rsidRPr="00F15A72">
        <w:rPr>
          <w:sz w:val="28"/>
          <w:szCs w:val="28"/>
        </w:rPr>
        <w:t xml:space="preserve">(в случае, если указанные документы отсутствуют в Едином государственном реестре недвижимости или едином государственном реестре заключений) </w:t>
      </w:r>
      <w:r w:rsidR="0009094E" w:rsidRPr="00F15A72">
        <w:rPr>
          <w:sz w:val="28"/>
          <w:szCs w:val="28"/>
        </w:rPr>
        <w:t xml:space="preserve">раздела </w:t>
      </w:r>
      <w:r w:rsidR="0085084A">
        <w:rPr>
          <w:sz w:val="28"/>
          <w:szCs w:val="28"/>
        </w:rPr>
        <w:t>2</w:t>
      </w:r>
      <w:r w:rsidR="0009094E" w:rsidRPr="00F15A72">
        <w:rPr>
          <w:sz w:val="28"/>
          <w:szCs w:val="28"/>
        </w:rPr>
        <w:t xml:space="preserve"> Регламента,</w:t>
      </w:r>
      <w:r w:rsidRPr="00F15A72">
        <w:rPr>
          <w:rFonts w:eastAsia="DejaVu Sans"/>
          <w:sz w:val="28"/>
          <w:szCs w:val="28"/>
        </w:rPr>
        <w:t xml:space="preserve"> в электронной форме с использованием Единого портала, </w:t>
      </w:r>
      <w:r w:rsidR="00AD6948" w:rsidRPr="00F15A72">
        <w:rPr>
          <w:sz w:val="28"/>
          <w:szCs w:val="28"/>
        </w:rPr>
        <w:t>Регионального портала</w:t>
      </w:r>
      <w:r w:rsidRPr="00F15A72">
        <w:rPr>
          <w:rFonts w:eastAsia="DejaVu Sans"/>
          <w:sz w:val="28"/>
          <w:szCs w:val="28"/>
        </w:rPr>
        <w:t>, подписанных</w:t>
      </w:r>
      <w:r w:rsidRPr="001C131A">
        <w:rPr>
          <w:rFonts w:eastAsia="DejaVu Sans"/>
          <w:sz w:val="28"/>
          <w:szCs w:val="28"/>
        </w:rPr>
        <w:t xml:space="preserve"> усиленной квалифицированной</w:t>
      </w:r>
      <w:proofErr w:type="gramEnd"/>
      <w:r w:rsidRPr="001C131A">
        <w:rPr>
          <w:rFonts w:eastAsia="DejaVu Sans"/>
          <w:sz w:val="28"/>
          <w:szCs w:val="28"/>
        </w:rPr>
        <w:t xml:space="preserve">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6208F1">
      <w:pPr>
        <w:widowControl w:val="0"/>
        <w:suppressAutoHyphens/>
        <w:ind w:firstLine="851"/>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6208F1">
      <w:pPr>
        <w:widowControl w:val="0"/>
        <w:suppressAutoHyphens/>
        <w:ind w:firstLine="851"/>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6208F1">
      <w:pPr>
        <w:autoSpaceDE w:val="0"/>
        <w:autoSpaceDN w:val="0"/>
        <w:adjustRightInd w:val="0"/>
        <w:ind w:firstLine="851"/>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6208F1">
      <w:pPr>
        <w:autoSpaceDE w:val="0"/>
        <w:autoSpaceDN w:val="0"/>
        <w:adjustRightInd w:val="0"/>
        <w:ind w:firstLine="851"/>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6208F1">
      <w:pPr>
        <w:widowControl w:val="0"/>
        <w:suppressAutoHyphens/>
        <w:ind w:firstLine="851"/>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6208F1">
      <w:pPr>
        <w:widowControl w:val="0"/>
        <w:suppressAutoHyphens/>
        <w:ind w:firstLine="851"/>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6208F1">
      <w:pPr>
        <w:autoSpaceDE w:val="0"/>
        <w:autoSpaceDN w:val="0"/>
        <w:adjustRightInd w:val="0"/>
        <w:ind w:firstLine="851"/>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6208F1">
      <w:pPr>
        <w:autoSpaceDE w:val="0"/>
        <w:autoSpaceDN w:val="0"/>
        <w:adjustRightInd w:val="0"/>
        <w:ind w:firstLine="851"/>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по его выбору вправе получить:</w:t>
      </w:r>
    </w:p>
    <w:p w:rsidR="009175CC" w:rsidRPr="00330161" w:rsidRDefault="00334654" w:rsidP="006208F1">
      <w:pPr>
        <w:autoSpaceDE w:val="0"/>
        <w:autoSpaceDN w:val="0"/>
        <w:adjustRightInd w:val="0"/>
        <w:ind w:firstLine="851"/>
        <w:jc w:val="both"/>
        <w:rPr>
          <w:sz w:val="28"/>
          <w:szCs w:val="28"/>
        </w:rPr>
      </w:pPr>
      <w:r w:rsidRPr="00330161">
        <w:rPr>
          <w:sz w:val="28"/>
          <w:szCs w:val="28"/>
        </w:rPr>
        <w:t>1</w:t>
      </w:r>
      <w:r w:rsidR="009175CC" w:rsidRPr="00330161">
        <w:rPr>
          <w:sz w:val="28"/>
          <w:szCs w:val="28"/>
        </w:rPr>
        <w:t>)</w:t>
      </w:r>
      <w:r w:rsidR="00B03995" w:rsidRPr="00330161">
        <w:rPr>
          <w:sz w:val="28"/>
          <w:szCs w:val="28"/>
        </w:rPr>
        <w:t xml:space="preserve"> </w:t>
      </w:r>
      <w:r w:rsidR="008E1465" w:rsidRPr="00330161">
        <w:rPr>
          <w:rFonts w:cs="Tahoma"/>
          <w:sz w:val="28"/>
          <w:szCs w:val="28"/>
          <w:lang w:bidi="en-US"/>
        </w:rPr>
        <w:t xml:space="preserve">постановление о </w:t>
      </w:r>
      <w:r w:rsidR="008E1465" w:rsidRPr="00F15A72">
        <w:rPr>
          <w:sz w:val="28"/>
          <w:szCs w:val="28"/>
        </w:rPr>
        <w:t>внесении изменений в разрешение на строительство</w:t>
      </w:r>
      <w:r w:rsidR="00564C31" w:rsidRPr="00F15A72">
        <w:rPr>
          <w:sz w:val="28"/>
          <w:szCs w:val="28"/>
        </w:rPr>
        <w:t xml:space="preserve"> </w:t>
      </w:r>
      <w:r w:rsidR="00CF2245" w:rsidRPr="00F15A72">
        <w:rPr>
          <w:sz w:val="28"/>
          <w:szCs w:val="28"/>
        </w:rPr>
        <w:t xml:space="preserve">или </w:t>
      </w:r>
      <w:r w:rsidR="00BA2528" w:rsidRPr="00F15A72">
        <w:rPr>
          <w:sz w:val="28"/>
          <w:szCs w:val="28"/>
        </w:rPr>
        <w:t>отказ во внесении изменений в разрешение на строительство</w:t>
      </w:r>
      <w:r w:rsidR="00BA2528" w:rsidRPr="00330161">
        <w:rPr>
          <w:sz w:val="28"/>
          <w:szCs w:val="28"/>
        </w:rPr>
        <w:t xml:space="preserve"> </w:t>
      </w:r>
      <w:r w:rsidR="009175CC" w:rsidRPr="00330161">
        <w:rPr>
          <w:sz w:val="28"/>
          <w:szCs w:val="28"/>
        </w:rPr>
        <w:t xml:space="preserve">в форме электронного документа, подписанного </w:t>
      </w:r>
      <w:r w:rsidR="00734AA1" w:rsidRPr="00330161">
        <w:rPr>
          <w:rFonts w:eastAsia="Calibri"/>
          <w:sz w:val="28"/>
          <w:szCs w:val="28"/>
          <w:lang w:eastAsia="en-US"/>
        </w:rPr>
        <w:t xml:space="preserve">Уполномоченным должностным лицом </w:t>
      </w:r>
      <w:r w:rsidR="00D63D4A" w:rsidRPr="00330161">
        <w:rPr>
          <w:rFonts w:eastAsia="Calibri"/>
          <w:sz w:val="28"/>
          <w:szCs w:val="28"/>
          <w:lang w:eastAsia="en-US"/>
        </w:rPr>
        <w:t>Уполномоченного органа</w:t>
      </w:r>
      <w:r w:rsidR="00734AA1" w:rsidRPr="00330161">
        <w:rPr>
          <w:rFonts w:eastAsia="Calibri"/>
          <w:sz w:val="28"/>
          <w:szCs w:val="28"/>
          <w:lang w:eastAsia="en-US"/>
        </w:rPr>
        <w:t>,</w:t>
      </w:r>
      <w:r w:rsidR="005B357D" w:rsidRPr="00330161">
        <w:rPr>
          <w:sz w:val="28"/>
          <w:szCs w:val="28"/>
        </w:rPr>
        <w:t xml:space="preserve"> </w:t>
      </w:r>
      <w:r w:rsidR="009175CC" w:rsidRPr="00330161">
        <w:rPr>
          <w:sz w:val="28"/>
          <w:szCs w:val="28"/>
        </w:rPr>
        <w:t>с использованием усиленной квалифицированной электронной подписи;</w:t>
      </w:r>
    </w:p>
    <w:p w:rsidR="009175CC" w:rsidRPr="00330161" w:rsidRDefault="00334654" w:rsidP="006208F1">
      <w:pPr>
        <w:autoSpaceDE w:val="0"/>
        <w:autoSpaceDN w:val="0"/>
        <w:adjustRightInd w:val="0"/>
        <w:ind w:firstLine="851"/>
        <w:jc w:val="both"/>
        <w:rPr>
          <w:sz w:val="28"/>
          <w:szCs w:val="28"/>
        </w:rPr>
      </w:pPr>
      <w:r w:rsidRPr="00330161">
        <w:rPr>
          <w:sz w:val="28"/>
          <w:szCs w:val="28"/>
        </w:rPr>
        <w:t>2</w:t>
      </w:r>
      <w:r w:rsidR="009175CC" w:rsidRPr="00330161">
        <w:rPr>
          <w:sz w:val="28"/>
          <w:szCs w:val="28"/>
        </w:rPr>
        <w:t>)</w:t>
      </w:r>
      <w:r w:rsidR="005B357D" w:rsidRPr="00330161">
        <w:rPr>
          <w:sz w:val="28"/>
          <w:szCs w:val="28"/>
        </w:rPr>
        <w:t xml:space="preserve"> </w:t>
      </w:r>
      <w:r w:rsidR="008E1465" w:rsidRPr="00330161">
        <w:rPr>
          <w:rFonts w:cs="Tahoma"/>
          <w:sz w:val="28"/>
          <w:szCs w:val="28"/>
          <w:lang w:bidi="en-US"/>
        </w:rPr>
        <w:t xml:space="preserve">постановление </w:t>
      </w:r>
      <w:r w:rsidR="008E1465" w:rsidRPr="00F15A72">
        <w:rPr>
          <w:rFonts w:cs="Tahoma"/>
          <w:sz w:val="28"/>
          <w:szCs w:val="28"/>
          <w:lang w:bidi="en-US"/>
        </w:rPr>
        <w:t xml:space="preserve">о </w:t>
      </w:r>
      <w:r w:rsidR="008E1465" w:rsidRPr="00F15A72">
        <w:rPr>
          <w:sz w:val="28"/>
          <w:szCs w:val="28"/>
        </w:rPr>
        <w:t xml:space="preserve">внесении изменений в разрешение на строительство </w:t>
      </w:r>
      <w:r w:rsidR="00BA2528" w:rsidRPr="00F15A72">
        <w:rPr>
          <w:sz w:val="28"/>
          <w:szCs w:val="28"/>
        </w:rPr>
        <w:t>или отказ во внесении изменений в разрешение на строительство</w:t>
      </w:r>
      <w:r w:rsidR="00BA2528" w:rsidRPr="00330161">
        <w:rPr>
          <w:sz w:val="28"/>
          <w:szCs w:val="28"/>
        </w:rPr>
        <w:t xml:space="preserve"> </w:t>
      </w:r>
      <w:r w:rsidR="00564C31" w:rsidRPr="00330161">
        <w:rPr>
          <w:sz w:val="28"/>
          <w:szCs w:val="28"/>
        </w:rPr>
        <w:t>на бумажном носителе</w:t>
      </w:r>
      <w:r w:rsidR="00D300DA" w:rsidRPr="00330161">
        <w:rPr>
          <w:sz w:val="28"/>
          <w:szCs w:val="28"/>
        </w:rPr>
        <w:t xml:space="preserve">, </w:t>
      </w:r>
      <w:proofErr w:type="gramStart"/>
      <w:r w:rsidR="00D300DA" w:rsidRPr="00330161">
        <w:rPr>
          <w:sz w:val="28"/>
          <w:szCs w:val="28"/>
        </w:rPr>
        <w:t>подтверждающ</w:t>
      </w:r>
      <w:r w:rsidR="006472AE" w:rsidRPr="00330161">
        <w:rPr>
          <w:sz w:val="28"/>
          <w:szCs w:val="28"/>
        </w:rPr>
        <w:t>ую</w:t>
      </w:r>
      <w:proofErr w:type="gramEnd"/>
      <w:r w:rsidR="00D300DA" w:rsidRPr="00330161">
        <w:rPr>
          <w:sz w:val="28"/>
          <w:szCs w:val="28"/>
        </w:rPr>
        <w:t xml:space="preserve"> содержание электронного документа, направленного Уполномоченным </w:t>
      </w:r>
      <w:r w:rsidR="001658EB" w:rsidRPr="00330161">
        <w:rPr>
          <w:sz w:val="28"/>
          <w:szCs w:val="28"/>
        </w:rPr>
        <w:t>органом</w:t>
      </w:r>
      <w:r w:rsidR="00D300DA" w:rsidRPr="00330161">
        <w:rPr>
          <w:sz w:val="28"/>
          <w:szCs w:val="28"/>
        </w:rPr>
        <w:t xml:space="preserve"> в МФЦ</w:t>
      </w:r>
      <w:r w:rsidR="00564C31" w:rsidRPr="00330161">
        <w:rPr>
          <w:sz w:val="28"/>
          <w:szCs w:val="28"/>
        </w:rPr>
        <w:t>;</w:t>
      </w:r>
    </w:p>
    <w:p w:rsidR="00564C31" w:rsidRPr="00330161" w:rsidRDefault="00334654" w:rsidP="006208F1">
      <w:pPr>
        <w:autoSpaceDE w:val="0"/>
        <w:autoSpaceDN w:val="0"/>
        <w:adjustRightInd w:val="0"/>
        <w:ind w:firstLine="851"/>
        <w:jc w:val="both"/>
        <w:rPr>
          <w:sz w:val="28"/>
          <w:szCs w:val="28"/>
        </w:rPr>
      </w:pPr>
      <w:r w:rsidRPr="00330161">
        <w:rPr>
          <w:sz w:val="28"/>
          <w:szCs w:val="28"/>
        </w:rPr>
        <w:t>3</w:t>
      </w:r>
      <w:r w:rsidR="00D300DA" w:rsidRPr="00330161">
        <w:rPr>
          <w:sz w:val="28"/>
          <w:szCs w:val="28"/>
        </w:rPr>
        <w:t xml:space="preserve">) </w:t>
      </w:r>
      <w:r w:rsidR="008E1465" w:rsidRPr="00330161">
        <w:rPr>
          <w:rFonts w:cs="Tahoma"/>
          <w:sz w:val="28"/>
          <w:szCs w:val="28"/>
          <w:lang w:bidi="en-US"/>
        </w:rPr>
        <w:t xml:space="preserve">постановление о </w:t>
      </w:r>
      <w:r w:rsidR="008E1465" w:rsidRPr="00F15A72">
        <w:rPr>
          <w:sz w:val="28"/>
          <w:szCs w:val="28"/>
        </w:rPr>
        <w:t xml:space="preserve">внесении изменений в разрешение на строительство </w:t>
      </w:r>
      <w:r w:rsidR="00BA2528" w:rsidRPr="00F15A72">
        <w:rPr>
          <w:sz w:val="28"/>
          <w:szCs w:val="28"/>
        </w:rPr>
        <w:t>или отказ во внесении изменений в разрешение на строительство</w:t>
      </w:r>
      <w:r w:rsidR="00BA2528" w:rsidRPr="00330161">
        <w:rPr>
          <w:sz w:val="28"/>
          <w:szCs w:val="28"/>
        </w:rPr>
        <w:t xml:space="preserve"> </w:t>
      </w:r>
      <w:r w:rsidR="00564C31" w:rsidRPr="00330161">
        <w:rPr>
          <w:sz w:val="28"/>
          <w:szCs w:val="28"/>
          <w:lang w:eastAsia="ar-SA"/>
        </w:rPr>
        <w:t>на бумажном носител</w:t>
      </w:r>
      <w:r w:rsidR="001658EB" w:rsidRPr="00330161">
        <w:rPr>
          <w:sz w:val="28"/>
          <w:szCs w:val="28"/>
          <w:lang w:eastAsia="ar-SA"/>
        </w:rPr>
        <w:t>е</w:t>
      </w:r>
      <w:r w:rsidR="00564C31" w:rsidRPr="00330161">
        <w:rPr>
          <w:sz w:val="28"/>
          <w:szCs w:val="28"/>
          <w:lang w:eastAsia="ar-SA"/>
        </w:rPr>
        <w:t>.</w:t>
      </w:r>
    </w:p>
    <w:p w:rsidR="009175CC" w:rsidRPr="001C131A" w:rsidRDefault="009175CC" w:rsidP="006208F1">
      <w:pPr>
        <w:autoSpaceDE w:val="0"/>
        <w:autoSpaceDN w:val="0"/>
        <w:adjustRightInd w:val="0"/>
        <w:ind w:firstLine="851"/>
        <w:jc w:val="both"/>
        <w:rPr>
          <w:sz w:val="28"/>
          <w:szCs w:val="28"/>
        </w:rPr>
      </w:pPr>
      <w:r w:rsidRPr="00330161">
        <w:rPr>
          <w:sz w:val="28"/>
          <w:szCs w:val="28"/>
        </w:rPr>
        <w:t>Заявител</w:t>
      </w:r>
      <w:r w:rsidRPr="001C131A">
        <w:rPr>
          <w:sz w:val="28"/>
          <w:szCs w:val="28"/>
        </w:rPr>
        <w:t xml:space="preserve">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9175CC" w:rsidRPr="001C131A" w:rsidRDefault="009175CC" w:rsidP="006208F1">
      <w:pPr>
        <w:autoSpaceDE w:val="0"/>
        <w:autoSpaceDN w:val="0"/>
        <w:adjustRightInd w:val="0"/>
        <w:ind w:firstLine="851"/>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6208F1">
      <w:pPr>
        <w:tabs>
          <w:tab w:val="left" w:pos="993"/>
        </w:tabs>
        <w:autoSpaceDE w:val="0"/>
        <w:autoSpaceDN w:val="0"/>
        <w:adjustRightInd w:val="0"/>
        <w:ind w:firstLine="851"/>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6208F1">
      <w:pPr>
        <w:tabs>
          <w:tab w:val="left" w:pos="993"/>
        </w:tabs>
        <w:autoSpaceDE w:val="0"/>
        <w:autoSpaceDN w:val="0"/>
        <w:adjustRightInd w:val="0"/>
        <w:ind w:firstLine="851"/>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6208F1">
      <w:pPr>
        <w:tabs>
          <w:tab w:val="left" w:pos="993"/>
        </w:tabs>
        <w:autoSpaceDE w:val="0"/>
        <w:autoSpaceDN w:val="0"/>
        <w:adjustRightInd w:val="0"/>
        <w:ind w:firstLine="851"/>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6208F1">
      <w:pPr>
        <w:widowControl w:val="0"/>
        <w:suppressAutoHyphens/>
        <w:ind w:firstLine="851"/>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6208F1">
      <w:pPr>
        <w:autoSpaceDE w:val="0"/>
        <w:autoSpaceDN w:val="0"/>
        <w:adjustRightInd w:val="0"/>
        <w:ind w:firstLine="851"/>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6208F1">
      <w:pPr>
        <w:autoSpaceDE w:val="0"/>
        <w:autoSpaceDN w:val="0"/>
        <w:adjustRightInd w:val="0"/>
        <w:ind w:firstLine="851"/>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6208F1">
      <w:pPr>
        <w:autoSpaceDE w:val="0"/>
        <w:autoSpaceDN w:val="0"/>
        <w:adjustRightInd w:val="0"/>
        <w:ind w:firstLine="851"/>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w:t>
      </w:r>
      <w:r w:rsidRPr="00330161">
        <w:rPr>
          <w:sz w:val="28"/>
          <w:szCs w:val="28"/>
        </w:rPr>
        <w:t xml:space="preserve">превышающий </w:t>
      </w:r>
      <w:r w:rsidR="00CF2245" w:rsidRPr="00330161">
        <w:rPr>
          <w:sz w:val="28"/>
          <w:szCs w:val="28"/>
        </w:rPr>
        <w:t>одного</w:t>
      </w:r>
      <w:r w:rsidR="0058201F" w:rsidRPr="00330161">
        <w:rPr>
          <w:sz w:val="28"/>
          <w:szCs w:val="28"/>
        </w:rPr>
        <w:t xml:space="preserve"> </w:t>
      </w:r>
      <w:r w:rsidRPr="00330161">
        <w:rPr>
          <w:sz w:val="28"/>
          <w:szCs w:val="28"/>
        </w:rPr>
        <w:t xml:space="preserve">рабочего дня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6208F1">
      <w:pPr>
        <w:widowControl w:val="0"/>
        <w:suppressAutoHyphens/>
        <w:ind w:firstLine="851"/>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направляется:</w:t>
      </w:r>
    </w:p>
    <w:p w:rsidR="00156239" w:rsidRPr="001C131A" w:rsidRDefault="00156239" w:rsidP="006208F1">
      <w:pPr>
        <w:ind w:firstLine="851"/>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6208F1">
      <w:pPr>
        <w:ind w:firstLine="851"/>
        <w:jc w:val="both"/>
        <w:rPr>
          <w:sz w:val="28"/>
          <w:szCs w:val="28"/>
        </w:rPr>
      </w:pPr>
      <w:proofErr w:type="gramStart"/>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C131A">
        <w:rPr>
          <w:sz w:val="28"/>
          <w:szCs w:val="28"/>
        </w:rPr>
        <w:t xml:space="preserve">  муниципальной услуги</w:t>
      </w:r>
      <w:bookmarkStart w:id="17" w:name="P0084"/>
      <w:bookmarkEnd w:id="17"/>
      <w:r w:rsidRPr="001C131A">
        <w:rPr>
          <w:sz w:val="28"/>
          <w:szCs w:val="28"/>
        </w:rPr>
        <w:t>;</w:t>
      </w:r>
    </w:p>
    <w:p w:rsidR="00156239" w:rsidRPr="001C131A" w:rsidRDefault="00156239" w:rsidP="006208F1">
      <w:pPr>
        <w:ind w:firstLine="851"/>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6208F1">
      <w:pPr>
        <w:ind w:firstLine="851"/>
        <w:jc w:val="both"/>
        <w:rPr>
          <w:sz w:val="28"/>
          <w:szCs w:val="28"/>
        </w:rPr>
      </w:pPr>
      <w:r w:rsidRPr="001C131A">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6208F1">
      <w:pPr>
        <w:autoSpaceDE w:val="0"/>
        <w:autoSpaceDN w:val="0"/>
        <w:adjustRightInd w:val="0"/>
        <w:ind w:firstLine="851"/>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6208F1">
      <w:pPr>
        <w:autoSpaceDE w:val="0"/>
        <w:autoSpaceDN w:val="0"/>
        <w:adjustRightInd w:val="0"/>
        <w:ind w:firstLine="851"/>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6208F1">
      <w:pPr>
        <w:autoSpaceDE w:val="0"/>
        <w:autoSpaceDN w:val="0"/>
        <w:adjustRightInd w:val="0"/>
        <w:ind w:firstLine="851"/>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6208F1">
      <w:pPr>
        <w:widowControl w:val="0"/>
        <w:suppressAutoHyphens/>
        <w:ind w:firstLine="851"/>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6208F1">
      <w:pPr>
        <w:ind w:firstLine="851"/>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6208F1">
      <w:pPr>
        <w:autoSpaceDE w:val="0"/>
        <w:autoSpaceDN w:val="0"/>
        <w:adjustRightInd w:val="0"/>
        <w:ind w:firstLine="851"/>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6208F1">
      <w:pPr>
        <w:ind w:firstLine="851"/>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6208F1">
      <w:pPr>
        <w:autoSpaceDE w:val="0"/>
        <w:autoSpaceDN w:val="0"/>
        <w:adjustRightInd w:val="0"/>
        <w:ind w:firstLine="851"/>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6208F1">
      <w:pPr>
        <w:autoSpaceDE w:val="0"/>
        <w:autoSpaceDN w:val="0"/>
        <w:adjustRightInd w:val="0"/>
        <w:ind w:firstLine="851"/>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6208F1">
      <w:pPr>
        <w:autoSpaceDE w:val="0"/>
        <w:autoSpaceDN w:val="0"/>
        <w:adjustRightInd w:val="0"/>
        <w:ind w:firstLine="851"/>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6208F1">
      <w:pPr>
        <w:autoSpaceDE w:val="0"/>
        <w:autoSpaceDN w:val="0"/>
        <w:adjustRightInd w:val="0"/>
        <w:ind w:firstLine="851"/>
        <w:jc w:val="both"/>
        <w:rPr>
          <w:sz w:val="28"/>
          <w:szCs w:val="28"/>
        </w:rPr>
      </w:pPr>
      <w:r w:rsidRPr="00942BC9">
        <w:rPr>
          <w:sz w:val="28"/>
          <w:szCs w:val="28"/>
        </w:rPr>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6208F1">
      <w:pPr>
        <w:autoSpaceDE w:val="0"/>
        <w:autoSpaceDN w:val="0"/>
        <w:adjustRightInd w:val="0"/>
        <w:ind w:firstLine="851"/>
        <w:jc w:val="both"/>
        <w:rPr>
          <w:sz w:val="28"/>
          <w:szCs w:val="28"/>
        </w:rPr>
      </w:pPr>
      <w:proofErr w:type="gramStart"/>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3"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540D90">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6208F1">
      <w:pPr>
        <w:autoSpaceDE w:val="0"/>
        <w:autoSpaceDN w:val="0"/>
        <w:adjustRightInd w:val="0"/>
        <w:ind w:firstLine="851"/>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6208F1">
      <w:pPr>
        <w:autoSpaceDE w:val="0"/>
        <w:autoSpaceDN w:val="0"/>
        <w:adjustRightInd w:val="0"/>
        <w:ind w:firstLine="851"/>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6208F1">
      <w:pPr>
        <w:autoSpaceDE w:val="0"/>
        <w:autoSpaceDN w:val="0"/>
        <w:adjustRightInd w:val="0"/>
        <w:ind w:firstLine="851"/>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6208F1">
      <w:pPr>
        <w:autoSpaceDE w:val="0"/>
        <w:autoSpaceDN w:val="0"/>
        <w:adjustRightInd w:val="0"/>
        <w:ind w:firstLine="851"/>
        <w:jc w:val="both"/>
        <w:rPr>
          <w:sz w:val="28"/>
          <w:szCs w:val="28"/>
        </w:rPr>
      </w:pPr>
      <w:r w:rsidRPr="00540D90">
        <w:rPr>
          <w:sz w:val="28"/>
          <w:szCs w:val="28"/>
        </w:rPr>
        <w:t>Способом фиксации результата административной процедуры</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1E7670" w:rsidRPr="00EC3E47" w:rsidRDefault="001E7670" w:rsidP="003F4023">
      <w:pPr>
        <w:widowControl w:val="0"/>
        <w:tabs>
          <w:tab w:val="left" w:pos="851"/>
        </w:tabs>
        <w:rPr>
          <w:b/>
          <w:sz w:val="28"/>
          <w:szCs w:val="28"/>
        </w:rPr>
      </w:pPr>
    </w:p>
    <w:p w:rsidR="003F4023" w:rsidRPr="004C67A5" w:rsidRDefault="003F4023" w:rsidP="003F4023">
      <w:pPr>
        <w:widowControl w:val="0"/>
        <w:tabs>
          <w:tab w:val="left" w:pos="851"/>
        </w:tabs>
        <w:contextualSpacing/>
        <w:jc w:val="center"/>
        <w:rPr>
          <w:b/>
          <w:color w:val="000000"/>
          <w:sz w:val="28"/>
          <w:szCs w:val="28"/>
        </w:rPr>
      </w:pPr>
      <w:r w:rsidRPr="004C67A5">
        <w:rPr>
          <w:b/>
          <w:color w:val="000000"/>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F15A72" w:rsidRDefault="00F15A72" w:rsidP="00F15A72">
      <w:pPr>
        <w:pStyle w:val="1b"/>
        <w:tabs>
          <w:tab w:val="left" w:pos="851"/>
        </w:tabs>
        <w:ind w:firstLine="851"/>
        <w:jc w:val="both"/>
        <w:rPr>
          <w:color w:val="000000"/>
          <w:sz w:val="28"/>
          <w:szCs w:val="28"/>
        </w:rPr>
      </w:pPr>
    </w:p>
    <w:p w:rsidR="00F15A72" w:rsidRDefault="00F15A72" w:rsidP="00F15A72">
      <w:pPr>
        <w:pStyle w:val="1b"/>
        <w:tabs>
          <w:tab w:val="left" w:pos="851"/>
        </w:tabs>
        <w:ind w:firstLine="851"/>
        <w:jc w:val="both"/>
        <w:rPr>
          <w:sz w:val="28"/>
          <w:szCs w:val="28"/>
        </w:rPr>
      </w:pPr>
      <w:bookmarkStart w:id="18" w:name="sub_1172"/>
      <w:bookmarkEnd w:id="18"/>
      <w:r>
        <w:rPr>
          <w:sz w:val="28"/>
          <w:szCs w:val="28"/>
        </w:rPr>
        <w:t xml:space="preserve">3.2.2.1. </w:t>
      </w:r>
      <w:proofErr w:type="gramStart"/>
      <w:r>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roofErr w:type="gramEnd"/>
    </w:p>
    <w:p w:rsidR="00F15A72" w:rsidRDefault="00F15A72" w:rsidP="00F15A72">
      <w:pPr>
        <w:pStyle w:val="1b"/>
        <w:tabs>
          <w:tab w:val="left" w:pos="851"/>
        </w:tabs>
        <w:ind w:firstLine="851"/>
        <w:jc w:val="both"/>
        <w:rPr>
          <w:sz w:val="28"/>
          <w:szCs w:val="28"/>
        </w:rPr>
      </w:pPr>
      <w:r>
        <w:rPr>
          <w:sz w:val="28"/>
          <w:szCs w:val="28"/>
        </w:rPr>
        <w:t>Заявление должно содержать:</w:t>
      </w:r>
    </w:p>
    <w:p w:rsidR="00F15A72" w:rsidRDefault="00F15A72" w:rsidP="00F15A72">
      <w:pPr>
        <w:pStyle w:val="1b"/>
        <w:ind w:firstLine="851"/>
        <w:jc w:val="both"/>
        <w:rPr>
          <w:sz w:val="28"/>
          <w:szCs w:val="28"/>
        </w:rPr>
      </w:pPr>
      <w:r>
        <w:rPr>
          <w:sz w:val="28"/>
          <w:szCs w:val="28"/>
        </w:rPr>
        <w:t>1) фамилию, имя, отчество (последнее – при наличии), контактная информация заявителя;</w:t>
      </w:r>
    </w:p>
    <w:p w:rsidR="00F15A72" w:rsidRDefault="00F15A72" w:rsidP="00F15A72">
      <w:pPr>
        <w:pStyle w:val="1b"/>
        <w:ind w:firstLine="851"/>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rsidR="00F15A72" w:rsidRDefault="00F15A72" w:rsidP="00F15A72">
      <w:pPr>
        <w:pStyle w:val="1b"/>
        <w:ind w:firstLine="851"/>
        <w:jc w:val="both"/>
        <w:rPr>
          <w:sz w:val="28"/>
          <w:szCs w:val="28"/>
        </w:rPr>
      </w:pPr>
      <w:r>
        <w:rPr>
          <w:sz w:val="28"/>
          <w:szCs w:val="28"/>
        </w:rPr>
        <w:t>3) реквизиты документов, в которых заявитель выявил опечатки и (или) ошибки;</w:t>
      </w:r>
    </w:p>
    <w:p w:rsidR="00F15A72" w:rsidRDefault="00F15A72" w:rsidP="00F15A72">
      <w:pPr>
        <w:pStyle w:val="1b"/>
        <w:ind w:firstLine="851"/>
        <w:jc w:val="both"/>
        <w:rPr>
          <w:sz w:val="28"/>
          <w:szCs w:val="28"/>
        </w:rPr>
      </w:pPr>
      <w:r>
        <w:rPr>
          <w:sz w:val="28"/>
          <w:szCs w:val="28"/>
        </w:rPr>
        <w:t>4) описание опечаток и (или) ошибок, выявленных заявителем;</w:t>
      </w:r>
    </w:p>
    <w:p w:rsidR="00F15A72" w:rsidRDefault="00F15A72" w:rsidP="00F15A72">
      <w:pPr>
        <w:pStyle w:val="1b"/>
        <w:ind w:firstLine="851"/>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15A72" w:rsidRDefault="00F15A72" w:rsidP="00F15A72">
      <w:pPr>
        <w:pStyle w:val="1b"/>
        <w:ind w:firstLine="851"/>
        <w:jc w:val="both"/>
        <w:rPr>
          <w:sz w:val="28"/>
          <w:szCs w:val="28"/>
        </w:rPr>
      </w:pPr>
      <w:r>
        <w:rPr>
          <w:sz w:val="28"/>
          <w:szCs w:val="28"/>
        </w:rPr>
        <w:t>Заявитель прилагает к заявлению копии документов, требующих исправления и замены.</w:t>
      </w:r>
    </w:p>
    <w:p w:rsidR="00F15A72" w:rsidRDefault="00F15A72" w:rsidP="00F15A72">
      <w:pPr>
        <w:pStyle w:val="1b"/>
        <w:tabs>
          <w:tab w:val="left" w:pos="851"/>
        </w:tabs>
        <w:ind w:firstLine="851"/>
        <w:jc w:val="both"/>
        <w:rPr>
          <w:sz w:val="28"/>
          <w:szCs w:val="28"/>
        </w:rPr>
      </w:pPr>
      <w:r>
        <w:rPr>
          <w:sz w:val="28"/>
          <w:szCs w:val="28"/>
        </w:rPr>
        <w:t xml:space="preserve">3.2.2.2. </w:t>
      </w:r>
      <w:proofErr w:type="gramStart"/>
      <w:r>
        <w:rPr>
          <w:sz w:val="28"/>
          <w:szCs w:val="28"/>
        </w:rPr>
        <w:t xml:space="preserve">Основанием для начала административной процедуры (действия) является обращение заявителя в </w:t>
      </w:r>
      <w:r>
        <w:rPr>
          <w:spacing w:val="-4"/>
          <w:sz w:val="28"/>
          <w:szCs w:val="28"/>
        </w:rPr>
        <w:t>Уполномоченный орган</w:t>
      </w:r>
      <w:r w:rsidRPr="00AA0BEE">
        <w:rPr>
          <w:color w:val="auto"/>
          <w:spacing w:val="-4"/>
          <w:sz w:val="28"/>
          <w:szCs w:val="28"/>
        </w:rPr>
        <w:t>,</w:t>
      </w:r>
      <w:r w:rsidRPr="00AA0BEE">
        <w:rPr>
          <w:color w:val="auto"/>
          <w:sz w:val="28"/>
          <w:szCs w:val="28"/>
        </w:rPr>
        <w:t xml:space="preserve"> об</w:t>
      </w:r>
      <w:r>
        <w:rPr>
          <w:sz w:val="28"/>
          <w:szCs w:val="28"/>
        </w:rPr>
        <w:t xml:space="preserve">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F15A72" w:rsidRDefault="00F15A72" w:rsidP="00F15A72">
      <w:pPr>
        <w:pStyle w:val="1b"/>
        <w:tabs>
          <w:tab w:val="left" w:pos="851"/>
        </w:tabs>
        <w:ind w:firstLine="851"/>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w:t>
      </w:r>
      <w:r w:rsidRPr="004152D0">
        <w:rPr>
          <w:color w:val="auto"/>
          <w:sz w:val="28"/>
          <w:szCs w:val="28"/>
        </w:rPr>
        <w:t>двух рабочих дней</w:t>
      </w:r>
      <w:r>
        <w:rPr>
          <w:color w:val="FF0000"/>
          <w:sz w:val="28"/>
          <w:szCs w:val="28"/>
        </w:rPr>
        <w:t xml:space="preserve"> </w:t>
      </w:r>
      <w:r>
        <w:rPr>
          <w:sz w:val="28"/>
          <w:szCs w:val="28"/>
        </w:rPr>
        <w:t>со дня поступления соответствующего заявления, проводит проверку указанных в заявлении сведений.</w:t>
      </w:r>
    </w:p>
    <w:p w:rsidR="00F15A72" w:rsidRDefault="00F15A72" w:rsidP="00F15A72">
      <w:pPr>
        <w:pStyle w:val="1b"/>
        <w:tabs>
          <w:tab w:val="left" w:pos="851"/>
        </w:tabs>
        <w:ind w:firstLine="851"/>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w:t>
      </w:r>
      <w:r w:rsidRPr="00AA0BEE">
        <w:rPr>
          <w:rStyle w:val="aff4"/>
          <w:i w:val="0"/>
          <w:sz w:val="28"/>
          <w:szCs w:val="28"/>
        </w:rPr>
        <w:t>пять рабочих дней</w:t>
      </w:r>
      <w:r>
        <w:rPr>
          <w:color w:val="FF0000"/>
          <w:sz w:val="28"/>
          <w:szCs w:val="28"/>
        </w:rPr>
        <w:t xml:space="preserve"> </w:t>
      </w:r>
      <w:r>
        <w:rPr>
          <w:sz w:val="28"/>
          <w:szCs w:val="28"/>
        </w:rPr>
        <w:t>со дня поступления соответствующего заявления.</w:t>
      </w:r>
    </w:p>
    <w:p w:rsidR="00F15A72" w:rsidRDefault="00F15A72" w:rsidP="00F15A72">
      <w:pPr>
        <w:pStyle w:val="1b"/>
        <w:tabs>
          <w:tab w:val="left" w:pos="851"/>
        </w:tabs>
        <w:ind w:firstLine="851"/>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превышающий пяти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lang w:eastAsia="en-US"/>
        </w:rPr>
        <w:t>Уполномоченного органа</w:t>
      </w:r>
      <w:r>
        <w:rPr>
          <w:sz w:val="28"/>
          <w:szCs w:val="28"/>
          <w:lang w:eastAsia="ar-SA"/>
        </w:rPr>
        <w:t xml:space="preserve">, направляет заявителю </w:t>
      </w:r>
      <w:r>
        <w:rPr>
          <w:sz w:val="28"/>
          <w:szCs w:val="28"/>
        </w:rPr>
        <w:t xml:space="preserve">в срок, не </w:t>
      </w:r>
      <w:r w:rsidRPr="004152D0">
        <w:rPr>
          <w:rStyle w:val="aff4"/>
          <w:i w:val="0"/>
          <w:sz w:val="28"/>
          <w:szCs w:val="28"/>
        </w:rPr>
        <w:t>превышающий трех</w:t>
      </w:r>
      <w:proofErr w:type="gramEnd"/>
      <w:r w:rsidRPr="004152D0">
        <w:rPr>
          <w:rStyle w:val="aff4"/>
          <w:i w:val="0"/>
          <w:sz w:val="28"/>
          <w:szCs w:val="28"/>
        </w:rPr>
        <w:t xml:space="preserve"> рабочих дней со </w:t>
      </w:r>
      <w:r>
        <w:rPr>
          <w:sz w:val="28"/>
          <w:szCs w:val="28"/>
        </w:rPr>
        <w:t>дня подписания и регистрации уведомления.</w:t>
      </w:r>
    </w:p>
    <w:p w:rsidR="00F15A72" w:rsidRDefault="00F15A72" w:rsidP="00F15A72">
      <w:pPr>
        <w:pStyle w:val="1b"/>
        <w:tabs>
          <w:tab w:val="left" w:pos="851"/>
        </w:tabs>
        <w:ind w:firstLine="851"/>
        <w:jc w:val="both"/>
        <w:rPr>
          <w:sz w:val="28"/>
          <w:szCs w:val="28"/>
        </w:rPr>
      </w:pPr>
      <w:bookmarkStart w:id="19" w:name="sub_11721"/>
      <w:bookmarkEnd w:id="19"/>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F15A72" w:rsidRDefault="00F15A72" w:rsidP="00F15A72">
      <w:pPr>
        <w:pStyle w:val="1b"/>
        <w:tabs>
          <w:tab w:val="left" w:pos="851"/>
        </w:tabs>
        <w:ind w:firstLine="851"/>
        <w:jc w:val="both"/>
        <w:rPr>
          <w:sz w:val="28"/>
          <w:szCs w:val="28"/>
        </w:rPr>
      </w:pPr>
      <w:r>
        <w:rPr>
          <w:sz w:val="28"/>
          <w:szCs w:val="28"/>
        </w:rPr>
        <w:t xml:space="preserve">3.2.2.6. </w:t>
      </w:r>
      <w:proofErr w:type="gramStart"/>
      <w:r>
        <w:rPr>
          <w:sz w:val="28"/>
          <w:szCs w:val="28"/>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85084A">
        <w:rPr>
          <w:sz w:val="28"/>
          <w:szCs w:val="28"/>
        </w:rPr>
        <w:t>5</w:t>
      </w:r>
      <w:r>
        <w:rPr>
          <w:sz w:val="28"/>
          <w:szCs w:val="28"/>
        </w:rPr>
        <w:t xml:space="preserve"> Регламента.</w:t>
      </w:r>
      <w:proofErr w:type="gramEnd"/>
    </w:p>
    <w:p w:rsidR="001E7670" w:rsidRDefault="001E7670" w:rsidP="0085084A">
      <w:pPr>
        <w:pStyle w:val="1b"/>
      </w:pPr>
    </w:p>
    <w:p w:rsidR="00AD1BB8" w:rsidRPr="004C67A5" w:rsidRDefault="00AD1BB8" w:rsidP="00AD1BB8">
      <w:pPr>
        <w:widowControl w:val="0"/>
        <w:contextualSpacing/>
        <w:jc w:val="center"/>
        <w:outlineLvl w:val="2"/>
        <w:rPr>
          <w:rFonts w:cs="Arial"/>
          <w:b/>
          <w:color w:val="000000"/>
          <w:sz w:val="28"/>
          <w:szCs w:val="28"/>
        </w:rPr>
      </w:pPr>
      <w:r w:rsidRPr="004C67A5">
        <w:rPr>
          <w:rFonts w:cs="Arial"/>
          <w:b/>
          <w:color w:val="000000"/>
          <w:sz w:val="28"/>
          <w:szCs w:val="28"/>
        </w:rPr>
        <w:t xml:space="preserve">4. ФОРМЫ </w:t>
      </w:r>
      <w:proofErr w:type="gramStart"/>
      <w:r w:rsidRPr="004C67A5">
        <w:rPr>
          <w:rFonts w:cs="Arial"/>
          <w:b/>
          <w:color w:val="000000"/>
          <w:sz w:val="28"/>
          <w:szCs w:val="28"/>
        </w:rPr>
        <w:t>КОНТРОЛЯ ЗА</w:t>
      </w:r>
      <w:proofErr w:type="gramEnd"/>
      <w:r w:rsidRPr="004C67A5">
        <w:rPr>
          <w:rFonts w:cs="Arial"/>
          <w:b/>
          <w:color w:val="000000"/>
          <w:sz w:val="28"/>
          <w:szCs w:val="28"/>
        </w:rPr>
        <w:t xml:space="preserve"> ИСПОЛНЕНИЕМ РЕГЛАМЕНТА</w:t>
      </w:r>
    </w:p>
    <w:p w:rsidR="00AD1BB8" w:rsidRDefault="00AD1BB8" w:rsidP="00AD1BB8">
      <w:pPr>
        <w:widowControl w:val="0"/>
        <w:contextualSpacing/>
        <w:outlineLvl w:val="2"/>
        <w:rPr>
          <w:rFonts w:cs="Arial"/>
          <w:color w:val="000000"/>
          <w:sz w:val="28"/>
          <w:szCs w:val="28"/>
        </w:rPr>
      </w:pPr>
    </w:p>
    <w:p w:rsidR="00AD1BB8" w:rsidRPr="004C67A5" w:rsidRDefault="00AD1BB8" w:rsidP="00AD1BB8">
      <w:pPr>
        <w:widowControl w:val="0"/>
        <w:ind w:firstLine="720"/>
        <w:contextualSpacing/>
        <w:jc w:val="center"/>
        <w:outlineLvl w:val="2"/>
        <w:rPr>
          <w:rFonts w:cs="Arial"/>
          <w:b/>
          <w:color w:val="000000"/>
          <w:sz w:val="28"/>
          <w:szCs w:val="28"/>
        </w:rPr>
      </w:pPr>
      <w:bookmarkStart w:id="20" w:name="Par413"/>
      <w:bookmarkEnd w:id="20"/>
      <w:r w:rsidRPr="004C67A5">
        <w:rPr>
          <w:rFonts w:cs="Arial"/>
          <w:b/>
          <w:color w:val="000000"/>
          <w:sz w:val="28"/>
          <w:szCs w:val="28"/>
        </w:rPr>
        <w:t xml:space="preserve">4.1. Порядок осуществления текущего </w:t>
      </w:r>
      <w:proofErr w:type="gramStart"/>
      <w:r w:rsidRPr="004C67A5">
        <w:rPr>
          <w:rFonts w:cs="Arial"/>
          <w:b/>
          <w:color w:val="000000"/>
          <w:sz w:val="28"/>
          <w:szCs w:val="28"/>
        </w:rPr>
        <w:t>контроля за</w:t>
      </w:r>
      <w:proofErr w:type="gramEnd"/>
      <w:r w:rsidRPr="004C67A5">
        <w:rPr>
          <w:rFonts w:cs="Arial"/>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1BB8" w:rsidRDefault="00AD1BB8" w:rsidP="00AD1BB8">
      <w:pPr>
        <w:pStyle w:val="1b"/>
        <w:ind w:firstLine="720"/>
        <w:jc w:val="center"/>
        <w:outlineLvl w:val="2"/>
        <w:rPr>
          <w:rFonts w:cs="Arial"/>
          <w:color w:val="000000"/>
          <w:sz w:val="28"/>
          <w:szCs w:val="28"/>
        </w:rPr>
      </w:pPr>
    </w:p>
    <w:p w:rsidR="00AD1BB8" w:rsidRDefault="00AD1BB8" w:rsidP="00AD1BB8">
      <w:pPr>
        <w:pStyle w:val="1b"/>
        <w:ind w:firstLine="851"/>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rsidR="00AD1BB8" w:rsidRDefault="00AD1BB8" w:rsidP="00AD1BB8">
      <w:pPr>
        <w:pStyle w:val="1b"/>
        <w:ind w:firstLine="851"/>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AD1BB8" w:rsidRDefault="00AD1BB8" w:rsidP="00AD1BB8">
      <w:pPr>
        <w:pStyle w:val="1b"/>
        <w:ind w:firstLine="851"/>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D1BB8" w:rsidRDefault="00AD1BB8" w:rsidP="00AD1BB8">
      <w:pPr>
        <w:pStyle w:val="1b"/>
        <w:ind w:firstLine="851"/>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rsidR="00AD1BB8" w:rsidRDefault="00AD1BB8" w:rsidP="00AD1BB8">
      <w:pPr>
        <w:pStyle w:val="1b"/>
        <w:ind w:firstLine="851"/>
        <w:jc w:val="both"/>
        <w:outlineLvl w:val="2"/>
        <w:rPr>
          <w:color w:val="000000"/>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rsidR="00AD1BB8" w:rsidRPr="004E6494" w:rsidRDefault="00AD1BB8" w:rsidP="00AD1BB8">
      <w:pPr>
        <w:pStyle w:val="1b"/>
        <w:ind w:firstLine="851"/>
        <w:jc w:val="both"/>
        <w:outlineLvl w:val="2"/>
        <w:rPr>
          <w:color w:val="000000"/>
          <w:sz w:val="32"/>
          <w:szCs w:val="32"/>
        </w:rPr>
      </w:pPr>
    </w:p>
    <w:p w:rsidR="00AD1BB8" w:rsidRPr="004C67A5" w:rsidRDefault="00AD1BB8" w:rsidP="00AD1BB8">
      <w:pPr>
        <w:widowControl w:val="0"/>
        <w:ind w:firstLine="720"/>
        <w:contextualSpacing/>
        <w:jc w:val="center"/>
        <w:outlineLvl w:val="2"/>
        <w:rPr>
          <w:rFonts w:cs="Arial"/>
          <w:b/>
          <w:color w:val="000000"/>
          <w:sz w:val="28"/>
          <w:szCs w:val="28"/>
        </w:rPr>
      </w:pPr>
      <w:r w:rsidRPr="004C67A5">
        <w:rPr>
          <w:rFonts w:cs="Arial"/>
          <w:b/>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67A5">
        <w:rPr>
          <w:rFonts w:cs="Arial"/>
          <w:b/>
          <w:color w:val="000000"/>
          <w:sz w:val="28"/>
          <w:szCs w:val="28"/>
        </w:rPr>
        <w:t>контроля за</w:t>
      </w:r>
      <w:proofErr w:type="gramEnd"/>
      <w:r w:rsidRPr="004C67A5">
        <w:rPr>
          <w:rFonts w:cs="Arial"/>
          <w:b/>
          <w:color w:val="000000"/>
          <w:sz w:val="28"/>
          <w:szCs w:val="28"/>
        </w:rPr>
        <w:t xml:space="preserve"> полнотой и качеством предоставления муниципальной услуги</w:t>
      </w:r>
    </w:p>
    <w:p w:rsidR="00AD1BB8" w:rsidRPr="004E6494" w:rsidRDefault="00AD1BB8" w:rsidP="00AD1BB8">
      <w:pPr>
        <w:pStyle w:val="1b"/>
        <w:ind w:firstLine="851"/>
        <w:jc w:val="center"/>
        <w:outlineLvl w:val="1"/>
        <w:rPr>
          <w:rFonts w:cs="Arial"/>
          <w:color w:val="000000"/>
          <w:sz w:val="32"/>
          <w:szCs w:val="32"/>
        </w:rPr>
      </w:pPr>
    </w:p>
    <w:p w:rsidR="00AD1BB8" w:rsidRDefault="00AD1BB8" w:rsidP="00AD1BB8">
      <w:pPr>
        <w:pStyle w:val="1b"/>
        <w:ind w:firstLine="851"/>
        <w:jc w:val="both"/>
        <w:outlineLvl w:val="2"/>
        <w:rPr>
          <w:rFonts w:cs="Arial"/>
          <w:color w:val="000000"/>
          <w:sz w:val="28"/>
          <w:szCs w:val="28"/>
        </w:rPr>
      </w:pPr>
      <w:proofErr w:type="gramStart"/>
      <w:r>
        <w:rPr>
          <w:rFonts w:cs="Arial"/>
          <w:color w:val="000000"/>
          <w:sz w:val="28"/>
          <w:szCs w:val="28"/>
        </w:rPr>
        <w:t>Контроль за</w:t>
      </w:r>
      <w:proofErr w:type="gramEnd"/>
      <w:r>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D1BB8" w:rsidRDefault="00AD1BB8" w:rsidP="00AD1BB8">
      <w:pPr>
        <w:pStyle w:val="1b"/>
        <w:ind w:firstLine="851"/>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AD1BB8" w:rsidRDefault="00AD1BB8" w:rsidP="00AD1BB8">
      <w:pPr>
        <w:pStyle w:val="1b"/>
        <w:ind w:firstLine="851"/>
        <w:jc w:val="both"/>
        <w:outlineLvl w:val="2"/>
        <w:rPr>
          <w:rFonts w:cs="Arial"/>
          <w:sz w:val="28"/>
          <w:szCs w:val="28"/>
        </w:rPr>
      </w:pPr>
      <w:r>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D1BB8" w:rsidRDefault="00AD1BB8" w:rsidP="00AD1BB8">
      <w:pPr>
        <w:pStyle w:val="1b"/>
        <w:ind w:firstLine="851"/>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D1BB8" w:rsidRDefault="00AD1BB8" w:rsidP="00AD1BB8">
      <w:pPr>
        <w:pStyle w:val="1b"/>
        <w:ind w:firstLine="851"/>
        <w:jc w:val="both"/>
        <w:outlineLvl w:val="2"/>
        <w:rPr>
          <w:rFonts w:cs="Arial"/>
          <w:sz w:val="28"/>
          <w:szCs w:val="28"/>
        </w:rPr>
      </w:pPr>
      <w:r>
        <w:rPr>
          <w:rFonts w:cs="Arial"/>
          <w:sz w:val="28"/>
          <w:szCs w:val="28"/>
        </w:rPr>
        <w:t>В ходе плановых и внеплановых проверок:</w:t>
      </w:r>
    </w:p>
    <w:p w:rsidR="00AD1BB8" w:rsidRDefault="00AD1BB8" w:rsidP="00AD1BB8">
      <w:pPr>
        <w:pStyle w:val="1b"/>
        <w:ind w:firstLine="851"/>
        <w:jc w:val="both"/>
        <w:outlineLvl w:val="2"/>
        <w:rPr>
          <w:rFonts w:cs="Arial"/>
          <w:sz w:val="28"/>
          <w:szCs w:val="28"/>
        </w:rPr>
      </w:pPr>
      <w:r>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D1BB8" w:rsidRDefault="00AD1BB8" w:rsidP="00AD1BB8">
      <w:pPr>
        <w:pStyle w:val="1b"/>
        <w:ind w:firstLine="851"/>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rsidR="00AD1BB8" w:rsidRDefault="00AD1BB8" w:rsidP="00AD1BB8">
      <w:pPr>
        <w:pStyle w:val="1b"/>
        <w:ind w:firstLine="851"/>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D1BB8" w:rsidRPr="004E6494" w:rsidRDefault="00AD1BB8" w:rsidP="00AD1BB8">
      <w:pPr>
        <w:pStyle w:val="1b"/>
        <w:ind w:firstLine="851"/>
        <w:jc w:val="both"/>
        <w:outlineLvl w:val="2"/>
        <w:rPr>
          <w:rFonts w:cs="Arial"/>
          <w:color w:val="000000"/>
          <w:sz w:val="32"/>
          <w:szCs w:val="32"/>
        </w:rPr>
      </w:pPr>
    </w:p>
    <w:p w:rsidR="00AD1BB8" w:rsidRPr="004C67A5" w:rsidRDefault="00AD1BB8" w:rsidP="00AD1BB8">
      <w:pPr>
        <w:widowControl w:val="0"/>
        <w:contextualSpacing/>
        <w:jc w:val="center"/>
        <w:outlineLvl w:val="2"/>
        <w:rPr>
          <w:rFonts w:cs="Arial"/>
          <w:b/>
          <w:color w:val="000000"/>
          <w:sz w:val="28"/>
          <w:szCs w:val="28"/>
        </w:rPr>
      </w:pPr>
      <w:r w:rsidRPr="004C67A5">
        <w:rPr>
          <w:rFonts w:cs="Arial"/>
          <w:b/>
          <w:color w:val="000000"/>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D1BB8" w:rsidRPr="004E6494" w:rsidRDefault="00AD1BB8" w:rsidP="00AD1BB8">
      <w:pPr>
        <w:ind w:firstLine="851"/>
        <w:contextualSpacing/>
        <w:jc w:val="both"/>
        <w:outlineLvl w:val="2"/>
        <w:rPr>
          <w:rFonts w:cs="Arial"/>
          <w:color w:val="000000"/>
          <w:sz w:val="32"/>
          <w:szCs w:val="32"/>
        </w:rPr>
      </w:pPr>
    </w:p>
    <w:p w:rsidR="00AD1BB8" w:rsidRDefault="00AD1BB8" w:rsidP="00AD1BB8">
      <w:pPr>
        <w:pStyle w:val="1b"/>
        <w:ind w:firstLine="851"/>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D1BB8" w:rsidRDefault="00AD1BB8" w:rsidP="00AD1BB8">
      <w:pPr>
        <w:pStyle w:val="1b"/>
        <w:ind w:firstLine="851"/>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D1BB8" w:rsidRDefault="00AD1BB8" w:rsidP="00AD1BB8">
      <w:pPr>
        <w:pStyle w:val="1b"/>
        <w:ind w:firstLine="851"/>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AD1BB8" w:rsidRPr="004525EF" w:rsidRDefault="00AD1BB8" w:rsidP="00AD1BB8">
      <w:pPr>
        <w:pStyle w:val="1b"/>
        <w:ind w:firstLine="851"/>
        <w:jc w:val="both"/>
        <w:outlineLvl w:val="2"/>
        <w:rPr>
          <w:rFonts w:cs="Arial"/>
          <w:color w:val="000000"/>
          <w:sz w:val="28"/>
          <w:szCs w:val="28"/>
        </w:rPr>
      </w:pPr>
    </w:p>
    <w:p w:rsidR="00AD1BB8" w:rsidRPr="004C67A5" w:rsidRDefault="00AD1BB8" w:rsidP="00AD1BB8">
      <w:pPr>
        <w:widowControl w:val="0"/>
        <w:contextualSpacing/>
        <w:jc w:val="center"/>
        <w:outlineLvl w:val="2"/>
        <w:rPr>
          <w:rFonts w:cs="Arial"/>
          <w:b/>
          <w:color w:val="000000"/>
          <w:sz w:val="28"/>
          <w:szCs w:val="28"/>
        </w:rPr>
      </w:pPr>
      <w:r w:rsidRPr="004C67A5">
        <w:rPr>
          <w:rFonts w:cs="Arial"/>
          <w:b/>
          <w:color w:val="000000"/>
          <w:sz w:val="28"/>
          <w:szCs w:val="28"/>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AD1BB8" w:rsidRPr="004525EF" w:rsidRDefault="00AD1BB8" w:rsidP="00AD1BB8">
      <w:pPr>
        <w:pStyle w:val="1b"/>
        <w:ind w:firstLine="851"/>
        <w:jc w:val="both"/>
        <w:rPr>
          <w:rFonts w:cs="Arial"/>
          <w:color w:val="000000"/>
          <w:sz w:val="28"/>
          <w:szCs w:val="28"/>
        </w:rPr>
      </w:pPr>
    </w:p>
    <w:p w:rsidR="00AD1BB8" w:rsidRPr="001B53AC" w:rsidRDefault="00AD1BB8" w:rsidP="00AD1BB8">
      <w:pPr>
        <w:pStyle w:val="1b"/>
        <w:ind w:firstLine="851"/>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proofErr w:type="gramStart"/>
      <w:r>
        <w:rPr>
          <w:rFonts w:cs="Arial"/>
          <w:sz w:val="28"/>
          <w:szCs w:val="28"/>
        </w:rPr>
        <w:t>контроля за</w:t>
      </w:r>
      <w:proofErr w:type="gramEnd"/>
      <w:r>
        <w:rPr>
          <w:rFonts w:cs="Arial"/>
          <w:sz w:val="28"/>
          <w:szCs w:val="28"/>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rsidR="00AD1BB8" w:rsidRDefault="00AD1BB8" w:rsidP="00AD1BB8">
      <w:pPr>
        <w:pStyle w:val="1b"/>
        <w:ind w:firstLine="851"/>
        <w:jc w:val="both"/>
        <w:outlineLvl w:val="2"/>
        <w:rPr>
          <w:rFonts w:cs="Arial"/>
          <w:spacing w:val="-4"/>
          <w:sz w:val="28"/>
          <w:szCs w:val="28"/>
        </w:rPr>
      </w:pPr>
      <w:r>
        <w:rPr>
          <w:rFonts w:cs="Arial"/>
          <w:spacing w:val="-4"/>
          <w:sz w:val="28"/>
          <w:szCs w:val="28"/>
        </w:rPr>
        <w:t>Проверка также может проводиться по конкретному обращению гражданина или организации.</w:t>
      </w:r>
    </w:p>
    <w:p w:rsidR="00AD1BB8" w:rsidRDefault="00AD1BB8" w:rsidP="00AD1BB8">
      <w:pPr>
        <w:pStyle w:val="1b"/>
        <w:ind w:firstLine="851"/>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D1BB8" w:rsidRPr="004525EF" w:rsidRDefault="00AD1BB8" w:rsidP="004E6494">
      <w:pPr>
        <w:pStyle w:val="1b"/>
        <w:ind w:firstLine="851"/>
        <w:jc w:val="both"/>
        <w:outlineLvl w:val="2"/>
        <w:rPr>
          <w:rFonts w:cs="Arial"/>
          <w:sz w:val="28"/>
          <w:szCs w:val="28"/>
        </w:rPr>
      </w:pPr>
      <w:r>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rsidR="00204FC9" w:rsidRDefault="00204FC9" w:rsidP="00AD1BB8">
      <w:pPr>
        <w:widowControl w:val="0"/>
        <w:contextualSpacing/>
        <w:jc w:val="center"/>
        <w:outlineLvl w:val="2"/>
        <w:rPr>
          <w:b/>
          <w:sz w:val="28"/>
          <w:szCs w:val="28"/>
        </w:rPr>
      </w:pPr>
    </w:p>
    <w:p w:rsidR="00204FC9" w:rsidRDefault="00204FC9" w:rsidP="00AD1BB8">
      <w:pPr>
        <w:widowControl w:val="0"/>
        <w:contextualSpacing/>
        <w:jc w:val="center"/>
        <w:outlineLvl w:val="2"/>
        <w:rPr>
          <w:b/>
          <w:sz w:val="28"/>
          <w:szCs w:val="28"/>
        </w:rPr>
      </w:pPr>
    </w:p>
    <w:p w:rsidR="00AD1BB8" w:rsidRPr="004C67A5" w:rsidRDefault="00AD1BB8" w:rsidP="00AD1BB8">
      <w:pPr>
        <w:widowControl w:val="0"/>
        <w:contextualSpacing/>
        <w:jc w:val="center"/>
        <w:outlineLvl w:val="2"/>
        <w:rPr>
          <w:b/>
          <w:sz w:val="28"/>
          <w:szCs w:val="28"/>
        </w:rPr>
      </w:pPr>
      <w:r w:rsidRPr="004C67A5">
        <w:rPr>
          <w:b/>
          <w:sz w:val="28"/>
          <w:szCs w:val="28"/>
        </w:rPr>
        <w:t xml:space="preserve">5. </w:t>
      </w:r>
      <w:proofErr w:type="gramStart"/>
      <w:r w:rsidRPr="004C67A5">
        <w:rPr>
          <w:b/>
          <w:sz w:val="28"/>
          <w:szCs w:val="28"/>
        </w:rPr>
        <w:t>ДОСУДЕБНЫЙ (ВНЕСУДЕБНЫЙ) ПОРЯДОК ОБЖАЛОВАНИЯ РЕШЕНИЙ И (ИЛИ) ДЕЙСТВИЙ (БЕЗДЕЙСТВИЯ) ОРГАНА, ПРЕДОСТАВЛЯЮЩЕГО МУНИЦИПАЛЬНУЮ УСЛУГУ,</w:t>
      </w:r>
      <w:r w:rsidRPr="004C67A5">
        <w:rPr>
          <w:b/>
          <w:sz w:val="28"/>
          <w:szCs w:val="28"/>
        </w:rPr>
        <w:tab/>
      </w:r>
      <w:proofErr w:type="gramEnd"/>
    </w:p>
    <w:p w:rsidR="00AD1BB8" w:rsidRDefault="00AD1BB8" w:rsidP="00AD1BB8">
      <w:pPr>
        <w:widowControl w:val="0"/>
        <w:contextualSpacing/>
        <w:jc w:val="center"/>
        <w:outlineLvl w:val="2"/>
        <w:rPr>
          <w:sz w:val="28"/>
          <w:szCs w:val="28"/>
        </w:rPr>
      </w:pPr>
      <w:r w:rsidRPr="004C67A5">
        <w:rPr>
          <w:b/>
          <w:sz w:val="28"/>
          <w:szCs w:val="28"/>
        </w:rPr>
        <w:t>А ТАКЖЕ ИХ ДОЛЖНОСТНЫХ ЛИЦ ЛИБО МУНИЦИПАЛЬНЫХ СЛУЖАЩАЩИХ</w:t>
      </w:r>
    </w:p>
    <w:p w:rsidR="00AD1BB8" w:rsidRDefault="00AD1BB8" w:rsidP="00AD1BB8">
      <w:pPr>
        <w:widowControl w:val="0"/>
        <w:contextualSpacing/>
        <w:jc w:val="center"/>
        <w:outlineLvl w:val="2"/>
        <w:rPr>
          <w:color w:val="FF0000"/>
          <w:sz w:val="28"/>
          <w:szCs w:val="28"/>
        </w:rPr>
      </w:pPr>
    </w:p>
    <w:p w:rsidR="00AD1BB8" w:rsidRPr="00A0214F" w:rsidRDefault="00AD1BB8" w:rsidP="00AD1BB8">
      <w:pPr>
        <w:contextualSpacing/>
        <w:jc w:val="center"/>
        <w:rPr>
          <w:b/>
          <w:sz w:val="28"/>
          <w:szCs w:val="28"/>
        </w:rPr>
      </w:pPr>
      <w:bookmarkStart w:id="21" w:name="Par459"/>
      <w:bookmarkEnd w:id="21"/>
      <w:r w:rsidRPr="004C67A5">
        <w:rPr>
          <w:b/>
          <w:sz w:val="28"/>
          <w:szCs w:val="28"/>
        </w:rPr>
        <w:t xml:space="preserve">5.1. </w:t>
      </w:r>
      <w:proofErr w:type="gramStart"/>
      <w:r w:rsidRPr="004C67A5">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D1BB8" w:rsidRDefault="00AD1BB8" w:rsidP="00AD1BB8">
      <w:pPr>
        <w:pStyle w:val="1b"/>
        <w:tabs>
          <w:tab w:val="left" w:pos="7695"/>
        </w:tabs>
        <w:spacing w:line="235" w:lineRule="auto"/>
        <w:rPr>
          <w:sz w:val="28"/>
          <w:szCs w:val="28"/>
        </w:rPr>
      </w:pPr>
    </w:p>
    <w:p w:rsidR="00204FC9" w:rsidRPr="004525EF" w:rsidRDefault="00204FC9" w:rsidP="00AD1BB8">
      <w:pPr>
        <w:pStyle w:val="1b"/>
        <w:tabs>
          <w:tab w:val="left" w:pos="7695"/>
        </w:tabs>
        <w:spacing w:line="235" w:lineRule="auto"/>
        <w:rPr>
          <w:sz w:val="28"/>
          <w:szCs w:val="28"/>
        </w:rPr>
      </w:pPr>
    </w:p>
    <w:p w:rsidR="00AD1BB8" w:rsidRDefault="00AD1BB8" w:rsidP="00AD1BB8">
      <w:pPr>
        <w:pStyle w:val="1b"/>
        <w:spacing w:line="235" w:lineRule="auto"/>
        <w:ind w:firstLine="851"/>
        <w:jc w:val="both"/>
        <w:rPr>
          <w:sz w:val="28"/>
          <w:szCs w:val="28"/>
          <w:lang w:eastAsia="en-US"/>
        </w:rPr>
      </w:pPr>
      <w:r>
        <w:rPr>
          <w:sz w:val="28"/>
          <w:szCs w:val="28"/>
        </w:rPr>
        <w:t xml:space="preserve">5.1.1. </w:t>
      </w:r>
      <w:proofErr w:type="gramStart"/>
      <w:r>
        <w:rPr>
          <w:sz w:val="28"/>
          <w:szCs w:val="28"/>
        </w:rPr>
        <w:t>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AD1BB8" w:rsidRPr="004525EF" w:rsidRDefault="00AD1BB8" w:rsidP="00AD1BB8">
      <w:pPr>
        <w:pStyle w:val="1b"/>
        <w:jc w:val="both"/>
        <w:rPr>
          <w:sz w:val="28"/>
          <w:szCs w:val="28"/>
        </w:rPr>
      </w:pPr>
    </w:p>
    <w:p w:rsidR="00AD1BB8" w:rsidRPr="00B621B0" w:rsidRDefault="00AD1BB8" w:rsidP="00AD1BB8">
      <w:pPr>
        <w:contextualSpacing/>
        <w:jc w:val="center"/>
        <w:rPr>
          <w:b/>
          <w:sz w:val="28"/>
          <w:szCs w:val="28"/>
        </w:rPr>
      </w:pPr>
      <w:r w:rsidRPr="00B621B0">
        <w:rPr>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D1BB8" w:rsidRDefault="00AD1BB8" w:rsidP="00AD1BB8">
      <w:pPr>
        <w:pStyle w:val="ConsPlusNormal"/>
        <w:jc w:val="center"/>
        <w:rPr>
          <w:rFonts w:ascii="Times New Roman" w:hAnsi="Times New Roman" w:cs="Times New Roman"/>
          <w:sz w:val="28"/>
          <w:szCs w:val="28"/>
        </w:rPr>
      </w:pPr>
    </w:p>
    <w:p w:rsidR="00204FC9" w:rsidRPr="005F49A8" w:rsidRDefault="00204FC9" w:rsidP="00AD1BB8">
      <w:pPr>
        <w:pStyle w:val="ConsPlusNormal"/>
        <w:jc w:val="center"/>
        <w:rPr>
          <w:rFonts w:ascii="Times New Roman" w:hAnsi="Times New Roman" w:cs="Times New Roman"/>
          <w:sz w:val="28"/>
          <w:szCs w:val="28"/>
        </w:rPr>
      </w:pPr>
    </w:p>
    <w:p w:rsidR="00AD1BB8" w:rsidRDefault="00AD1BB8" w:rsidP="00AD1BB8">
      <w:pPr>
        <w:pStyle w:val="1b"/>
        <w:ind w:firstLine="851"/>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предоставляющий муниципальную услугу </w:t>
      </w:r>
      <w:r>
        <w:rPr>
          <w:sz w:val="28"/>
          <w:szCs w:val="28"/>
        </w:rPr>
        <w:t>на имя главы муниципального образования Новокубанский район.</w:t>
      </w:r>
    </w:p>
    <w:p w:rsidR="00AD1BB8" w:rsidRPr="004525EF" w:rsidRDefault="00AD1BB8" w:rsidP="00AD1BB8">
      <w:pPr>
        <w:pStyle w:val="1b"/>
        <w:ind w:firstLine="851"/>
        <w:jc w:val="both"/>
        <w:rPr>
          <w:sz w:val="16"/>
          <w:szCs w:val="16"/>
        </w:rPr>
      </w:pPr>
    </w:p>
    <w:p w:rsidR="004E6494" w:rsidRDefault="004E6494" w:rsidP="004E6494">
      <w:pPr>
        <w:contextualSpacing/>
        <w:jc w:val="center"/>
        <w:rPr>
          <w:sz w:val="28"/>
          <w:szCs w:val="28"/>
        </w:rPr>
      </w:pPr>
      <w:r w:rsidRPr="00B621B0">
        <w:rPr>
          <w:b/>
          <w:sz w:val="28"/>
          <w:szCs w:val="28"/>
        </w:rPr>
        <w:t>5.3. Способы информирования заявителей о порядке подачи и рассмотрения жалобы, в том числе с использованием</w:t>
      </w:r>
      <w:r>
        <w:rPr>
          <w:b/>
          <w:sz w:val="28"/>
          <w:szCs w:val="28"/>
        </w:rPr>
        <w:t xml:space="preserve"> Е</w:t>
      </w:r>
      <w:r w:rsidRPr="00B621B0">
        <w:rPr>
          <w:b/>
          <w:sz w:val="28"/>
          <w:szCs w:val="28"/>
        </w:rPr>
        <w:t xml:space="preserve">диного </w:t>
      </w:r>
      <w:r>
        <w:rPr>
          <w:b/>
          <w:sz w:val="28"/>
          <w:szCs w:val="28"/>
        </w:rPr>
        <w:t>П</w:t>
      </w:r>
      <w:r w:rsidRPr="00B621B0">
        <w:rPr>
          <w:b/>
          <w:sz w:val="28"/>
          <w:szCs w:val="28"/>
        </w:rPr>
        <w:t xml:space="preserve">ортала государственных и муниципальных услуг (функций) и портала государственных и муниципальных услуг </w:t>
      </w:r>
      <w:r>
        <w:rPr>
          <w:b/>
          <w:sz w:val="28"/>
          <w:szCs w:val="28"/>
        </w:rPr>
        <w:t>К</w:t>
      </w:r>
      <w:r w:rsidRPr="00B621B0">
        <w:rPr>
          <w:b/>
          <w:sz w:val="28"/>
          <w:szCs w:val="28"/>
        </w:rPr>
        <w:t>раснодарского края</w:t>
      </w:r>
    </w:p>
    <w:p w:rsidR="00AD1BB8" w:rsidRPr="00204FC9" w:rsidRDefault="00AD1BB8" w:rsidP="00AD1BB8">
      <w:pPr>
        <w:pStyle w:val="1b"/>
        <w:jc w:val="both"/>
        <w:rPr>
          <w:sz w:val="28"/>
          <w:szCs w:val="28"/>
        </w:rPr>
      </w:pPr>
      <w:r>
        <w:rPr>
          <w:sz w:val="28"/>
          <w:szCs w:val="28"/>
        </w:rPr>
        <w:t xml:space="preserve"> </w:t>
      </w:r>
    </w:p>
    <w:p w:rsidR="00AD1BB8" w:rsidRDefault="00AD1BB8" w:rsidP="00AD1BB8">
      <w:pPr>
        <w:pStyle w:val="1b"/>
        <w:ind w:firstLine="851"/>
        <w:jc w:val="both"/>
        <w:rPr>
          <w:sz w:val="28"/>
          <w:szCs w:val="28"/>
        </w:rPr>
      </w:pPr>
      <w:r>
        <w:rPr>
          <w:sz w:val="28"/>
          <w:szCs w:val="28"/>
        </w:rPr>
        <w:t xml:space="preserve">5.3.1. </w:t>
      </w:r>
      <w:bookmarkStart w:id="22" w:name="Par418"/>
      <w:bookmarkEnd w:id="22"/>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rsidR="00AD1BB8" w:rsidRPr="005F49A8" w:rsidRDefault="00AD1BB8" w:rsidP="00AD1BB8">
      <w:pPr>
        <w:pStyle w:val="1b"/>
        <w:ind w:firstLine="851"/>
        <w:jc w:val="both"/>
        <w:rPr>
          <w:sz w:val="28"/>
          <w:szCs w:val="28"/>
        </w:rPr>
      </w:pPr>
    </w:p>
    <w:p w:rsidR="00AD1BB8" w:rsidRPr="00B621B0" w:rsidRDefault="00AD1BB8" w:rsidP="00AD1BB8">
      <w:pPr>
        <w:ind w:firstLine="709"/>
        <w:contextualSpacing/>
        <w:jc w:val="center"/>
        <w:rPr>
          <w:b/>
          <w:sz w:val="28"/>
          <w:szCs w:val="28"/>
        </w:rPr>
      </w:pPr>
      <w:r w:rsidRPr="00B621B0">
        <w:rPr>
          <w:b/>
          <w:sz w:val="28"/>
          <w:szCs w:val="28"/>
        </w:rPr>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AD1BB8" w:rsidRPr="004525EF" w:rsidRDefault="00AD1BB8" w:rsidP="00AD1BB8">
      <w:pPr>
        <w:pStyle w:val="1b"/>
        <w:ind w:firstLine="709"/>
        <w:jc w:val="center"/>
        <w:rPr>
          <w:sz w:val="16"/>
          <w:szCs w:val="16"/>
        </w:rPr>
      </w:pPr>
    </w:p>
    <w:p w:rsidR="00AD1BB8" w:rsidRDefault="00AD1BB8" w:rsidP="00AD1BB8">
      <w:pPr>
        <w:pStyle w:val="1b"/>
        <w:ind w:firstLine="851"/>
        <w:jc w:val="both"/>
        <w:rPr>
          <w:sz w:val="28"/>
          <w:szCs w:val="28"/>
        </w:rPr>
      </w:pPr>
      <w:proofErr w:type="gramStart"/>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roofErr w:type="gramEnd"/>
    </w:p>
    <w:p w:rsidR="00AD1BB8" w:rsidRDefault="00AD1BB8" w:rsidP="00AD1BB8">
      <w:pPr>
        <w:pStyle w:val="1b"/>
        <w:ind w:firstLine="851"/>
        <w:jc w:val="both"/>
        <w:rPr>
          <w:sz w:val="28"/>
          <w:szCs w:val="28"/>
        </w:rPr>
      </w:pPr>
      <w:r>
        <w:rPr>
          <w:sz w:val="28"/>
          <w:szCs w:val="28"/>
        </w:rPr>
        <w:t>Федеральный закон № 210-ФЗ.</w:t>
      </w:r>
    </w:p>
    <w:p w:rsidR="00204FC9" w:rsidRDefault="00204FC9" w:rsidP="00AD1BB8">
      <w:pPr>
        <w:autoSpaceDE w:val="0"/>
        <w:autoSpaceDN w:val="0"/>
        <w:adjustRightInd w:val="0"/>
        <w:jc w:val="center"/>
        <w:rPr>
          <w:b/>
          <w:color w:val="FF0000"/>
          <w:sz w:val="28"/>
          <w:szCs w:val="28"/>
        </w:rPr>
      </w:pPr>
    </w:p>
    <w:p w:rsidR="00AD1BB8" w:rsidRPr="005120B9" w:rsidRDefault="00AD1BB8" w:rsidP="00AD1BB8">
      <w:pPr>
        <w:autoSpaceDE w:val="0"/>
        <w:autoSpaceDN w:val="0"/>
        <w:adjustRightInd w:val="0"/>
        <w:jc w:val="center"/>
        <w:rPr>
          <w:b/>
          <w:color w:val="FF0000"/>
          <w:sz w:val="28"/>
          <w:szCs w:val="28"/>
        </w:rPr>
      </w:pPr>
      <w:r w:rsidRPr="005120B9">
        <w:rPr>
          <w:b/>
          <w:color w:val="FF0000"/>
          <w:sz w:val="28"/>
          <w:szCs w:val="28"/>
        </w:rPr>
        <w:t>5.</w:t>
      </w:r>
      <w:r>
        <w:rPr>
          <w:b/>
          <w:color w:val="FF0000"/>
          <w:sz w:val="28"/>
          <w:szCs w:val="28"/>
        </w:rPr>
        <w:t>5</w:t>
      </w:r>
      <w:r w:rsidRPr="005120B9">
        <w:rPr>
          <w:b/>
          <w:color w:val="FF0000"/>
          <w:sz w:val="28"/>
          <w:szCs w:val="28"/>
        </w:rPr>
        <w:t xml:space="preserve">. Информация для заявителя о его праве подать жалобу </w:t>
      </w:r>
    </w:p>
    <w:p w:rsidR="00AD1BB8" w:rsidRPr="00204FC9" w:rsidRDefault="00AD1BB8" w:rsidP="00AD1BB8">
      <w:pPr>
        <w:autoSpaceDE w:val="0"/>
        <w:autoSpaceDN w:val="0"/>
        <w:adjustRightInd w:val="0"/>
        <w:jc w:val="center"/>
        <w:rPr>
          <w:b/>
          <w:color w:val="FF0000"/>
          <w:sz w:val="28"/>
          <w:szCs w:val="28"/>
        </w:rPr>
      </w:pPr>
    </w:p>
    <w:p w:rsidR="00AD1BB8" w:rsidRPr="005120B9" w:rsidRDefault="00AD1BB8" w:rsidP="00AD1BB8">
      <w:pPr>
        <w:autoSpaceDE w:val="0"/>
        <w:autoSpaceDN w:val="0"/>
        <w:adjustRightInd w:val="0"/>
        <w:ind w:firstLine="709"/>
        <w:jc w:val="both"/>
        <w:rPr>
          <w:color w:val="FF0000"/>
          <w:sz w:val="28"/>
          <w:szCs w:val="28"/>
        </w:rPr>
      </w:pPr>
      <w:proofErr w:type="gramStart"/>
      <w:r w:rsidRPr="005120B9">
        <w:rPr>
          <w:color w:val="FF0000"/>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w:t>
      </w:r>
      <w:r w:rsidR="00771782">
        <w:rPr>
          <w:color w:val="FF0000"/>
          <w:sz w:val="28"/>
          <w:szCs w:val="28"/>
        </w:rPr>
        <w:t>У</w:t>
      </w:r>
      <w:r w:rsidRPr="005120B9">
        <w:rPr>
          <w:color w:val="FF0000"/>
          <w:sz w:val="28"/>
          <w:szCs w:val="28"/>
        </w:rPr>
        <w:t>полномоченного органа, в ходе предоставления муниципальной услуги (далее – досудебное (внесудебное) обжалование).</w:t>
      </w:r>
      <w:proofErr w:type="gramEnd"/>
    </w:p>
    <w:p w:rsidR="00AD1BB8" w:rsidRDefault="00AD1BB8" w:rsidP="00AD1BB8">
      <w:pPr>
        <w:autoSpaceDE w:val="0"/>
        <w:autoSpaceDN w:val="0"/>
        <w:adjustRightInd w:val="0"/>
        <w:jc w:val="center"/>
        <w:rPr>
          <w:b/>
          <w:color w:val="FF0000"/>
          <w:sz w:val="28"/>
          <w:szCs w:val="28"/>
        </w:rPr>
      </w:pPr>
    </w:p>
    <w:p w:rsidR="00AD1BB8" w:rsidRPr="005120B9" w:rsidRDefault="00AD1BB8" w:rsidP="00AD1BB8">
      <w:pPr>
        <w:autoSpaceDE w:val="0"/>
        <w:autoSpaceDN w:val="0"/>
        <w:adjustRightInd w:val="0"/>
        <w:jc w:val="center"/>
        <w:rPr>
          <w:b/>
          <w:color w:val="FF0000"/>
          <w:sz w:val="28"/>
          <w:szCs w:val="28"/>
        </w:rPr>
      </w:pPr>
      <w:r w:rsidRPr="005120B9">
        <w:rPr>
          <w:b/>
          <w:color w:val="FF0000"/>
          <w:sz w:val="28"/>
          <w:szCs w:val="28"/>
        </w:rPr>
        <w:t>5.</w:t>
      </w:r>
      <w:r>
        <w:rPr>
          <w:b/>
          <w:color w:val="FF0000"/>
          <w:sz w:val="28"/>
          <w:szCs w:val="28"/>
        </w:rPr>
        <w:t>6</w:t>
      </w:r>
      <w:r w:rsidRPr="005120B9">
        <w:rPr>
          <w:b/>
          <w:color w:val="FF0000"/>
          <w:sz w:val="28"/>
          <w:szCs w:val="28"/>
        </w:rPr>
        <w:t>. Предмет жалобы</w:t>
      </w:r>
    </w:p>
    <w:p w:rsidR="00AD1BB8" w:rsidRPr="005120B9" w:rsidRDefault="00AD1BB8" w:rsidP="00AD1BB8">
      <w:pPr>
        <w:autoSpaceDE w:val="0"/>
        <w:autoSpaceDN w:val="0"/>
        <w:adjustRightInd w:val="0"/>
        <w:jc w:val="both"/>
        <w:rPr>
          <w:color w:val="FF0000"/>
          <w:sz w:val="28"/>
          <w:szCs w:val="28"/>
        </w:rPr>
      </w:pPr>
    </w:p>
    <w:p w:rsidR="00AD1BB8" w:rsidRPr="005120B9" w:rsidRDefault="00AD1BB8" w:rsidP="00AD1BB8">
      <w:pPr>
        <w:autoSpaceDE w:val="0"/>
        <w:autoSpaceDN w:val="0"/>
        <w:adjustRightInd w:val="0"/>
        <w:ind w:firstLine="709"/>
        <w:jc w:val="both"/>
        <w:rPr>
          <w:color w:val="FF0000"/>
          <w:sz w:val="28"/>
          <w:szCs w:val="28"/>
        </w:rPr>
      </w:pPr>
      <w:r w:rsidRPr="005120B9">
        <w:rPr>
          <w:color w:val="FF0000"/>
          <w:sz w:val="28"/>
          <w:szCs w:val="28"/>
        </w:rPr>
        <w:t xml:space="preserve">Предметом досудебного (внесудебного) обжалования заявителем решений и действий (бездействия) </w:t>
      </w:r>
      <w:r w:rsidR="00771782">
        <w:rPr>
          <w:color w:val="FF0000"/>
          <w:sz w:val="28"/>
          <w:szCs w:val="28"/>
        </w:rPr>
        <w:t>У</w:t>
      </w:r>
      <w:r w:rsidRPr="005120B9">
        <w:rPr>
          <w:color w:val="FF0000"/>
          <w:sz w:val="28"/>
          <w:szCs w:val="28"/>
        </w:rPr>
        <w:t xml:space="preserve">полномоченного органа, должностного лица либо муниципального служащего </w:t>
      </w:r>
      <w:r w:rsidR="00771782">
        <w:rPr>
          <w:color w:val="FF0000"/>
          <w:sz w:val="28"/>
          <w:szCs w:val="28"/>
        </w:rPr>
        <w:t>У</w:t>
      </w:r>
      <w:r w:rsidRPr="005120B9">
        <w:rPr>
          <w:color w:val="FF0000"/>
          <w:sz w:val="28"/>
          <w:szCs w:val="28"/>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D1BB8" w:rsidRPr="005120B9" w:rsidRDefault="00AD1BB8" w:rsidP="00AD1BB8">
      <w:pPr>
        <w:autoSpaceDE w:val="0"/>
        <w:autoSpaceDN w:val="0"/>
        <w:adjustRightInd w:val="0"/>
        <w:ind w:firstLine="709"/>
        <w:jc w:val="both"/>
        <w:rPr>
          <w:color w:val="FF0000"/>
          <w:sz w:val="28"/>
          <w:szCs w:val="28"/>
        </w:rPr>
      </w:pPr>
      <w:r w:rsidRPr="005120B9">
        <w:rPr>
          <w:color w:val="FF0000"/>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D1BB8" w:rsidRPr="005120B9" w:rsidRDefault="00AD1BB8" w:rsidP="00AD1BB8">
      <w:pPr>
        <w:ind w:firstLine="709"/>
        <w:jc w:val="both"/>
        <w:rPr>
          <w:color w:val="FF0000"/>
          <w:sz w:val="28"/>
          <w:szCs w:val="28"/>
        </w:rPr>
      </w:pPr>
      <w:r w:rsidRPr="005120B9">
        <w:rPr>
          <w:color w:val="FF0000"/>
          <w:sz w:val="28"/>
          <w:szCs w:val="28"/>
        </w:rPr>
        <w:t>2) нарушение срока предоставления муниципальной услуги;</w:t>
      </w:r>
    </w:p>
    <w:p w:rsidR="00AD1BB8" w:rsidRPr="005120B9" w:rsidRDefault="00AD1BB8" w:rsidP="00AD1BB8">
      <w:pPr>
        <w:ind w:firstLine="709"/>
        <w:jc w:val="both"/>
        <w:rPr>
          <w:color w:val="FF0000"/>
          <w:sz w:val="28"/>
          <w:szCs w:val="28"/>
        </w:rPr>
      </w:pPr>
      <w:r w:rsidRPr="005120B9">
        <w:rPr>
          <w:color w:val="FF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1BB8" w:rsidRPr="005120B9" w:rsidRDefault="00AD1BB8" w:rsidP="00AD1BB8">
      <w:pPr>
        <w:ind w:firstLine="709"/>
        <w:jc w:val="both"/>
        <w:rPr>
          <w:color w:val="FF0000"/>
          <w:sz w:val="28"/>
          <w:szCs w:val="28"/>
        </w:rPr>
      </w:pPr>
      <w:r w:rsidRPr="005120B9">
        <w:rPr>
          <w:color w:val="FF0000"/>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AD1BB8" w:rsidRPr="005120B9" w:rsidRDefault="00AD1BB8" w:rsidP="00AD1BB8">
      <w:pPr>
        <w:ind w:firstLine="709"/>
        <w:jc w:val="both"/>
        <w:rPr>
          <w:color w:val="FF0000"/>
          <w:sz w:val="28"/>
          <w:szCs w:val="28"/>
        </w:rPr>
      </w:pPr>
      <w:proofErr w:type="gramStart"/>
      <w:r w:rsidRPr="005120B9">
        <w:rPr>
          <w:color w:val="FF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w:t>
      </w:r>
      <w:r>
        <w:rPr>
          <w:color w:val="FF0000"/>
          <w:sz w:val="28"/>
          <w:szCs w:val="28"/>
        </w:rPr>
        <w:t>ными правовыми актами</w:t>
      </w:r>
      <w:r w:rsidRPr="005120B9">
        <w:rPr>
          <w:color w:val="FF0000"/>
          <w:sz w:val="28"/>
          <w:szCs w:val="28"/>
        </w:rPr>
        <w:t>;</w:t>
      </w:r>
      <w:proofErr w:type="gramEnd"/>
    </w:p>
    <w:p w:rsidR="00AD1BB8" w:rsidRPr="005120B9" w:rsidRDefault="00AD1BB8" w:rsidP="00AD1BB8">
      <w:pPr>
        <w:ind w:firstLine="709"/>
        <w:jc w:val="both"/>
        <w:rPr>
          <w:color w:val="FF0000"/>
          <w:sz w:val="28"/>
          <w:szCs w:val="28"/>
        </w:rPr>
      </w:pPr>
      <w:r w:rsidRPr="005120B9">
        <w:rPr>
          <w:color w:val="FF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D1BB8" w:rsidRPr="005120B9" w:rsidRDefault="00771782" w:rsidP="00AD1BB8">
      <w:pPr>
        <w:ind w:firstLine="709"/>
        <w:jc w:val="both"/>
        <w:rPr>
          <w:color w:val="FF0000"/>
          <w:sz w:val="28"/>
          <w:szCs w:val="28"/>
        </w:rPr>
      </w:pPr>
      <w:proofErr w:type="gramStart"/>
      <w:r>
        <w:rPr>
          <w:color w:val="FF0000"/>
          <w:sz w:val="28"/>
          <w:szCs w:val="28"/>
        </w:rPr>
        <w:t>7) отказ У</w:t>
      </w:r>
      <w:r w:rsidR="00AD1BB8" w:rsidRPr="005120B9">
        <w:rPr>
          <w:color w:val="FF0000"/>
          <w:sz w:val="28"/>
          <w:szCs w:val="28"/>
        </w:rPr>
        <w:t xml:space="preserve">полномоченного органа, должностного лица </w:t>
      </w:r>
      <w:r w:rsidR="00204FC9">
        <w:rPr>
          <w:color w:val="FF0000"/>
          <w:sz w:val="28"/>
          <w:szCs w:val="28"/>
        </w:rPr>
        <w:t>У</w:t>
      </w:r>
      <w:r w:rsidR="00AD1BB8" w:rsidRPr="005120B9">
        <w:rPr>
          <w:color w:val="FF0000"/>
          <w:sz w:val="28"/>
          <w:szCs w:val="28"/>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1BB8" w:rsidRPr="005120B9" w:rsidRDefault="00AD1BB8" w:rsidP="00AD1BB8">
      <w:pPr>
        <w:ind w:firstLine="709"/>
        <w:jc w:val="both"/>
        <w:rPr>
          <w:color w:val="FF0000"/>
          <w:sz w:val="28"/>
          <w:szCs w:val="28"/>
        </w:rPr>
      </w:pPr>
      <w:r w:rsidRPr="005120B9">
        <w:rPr>
          <w:color w:val="FF0000"/>
          <w:sz w:val="28"/>
          <w:szCs w:val="28"/>
        </w:rPr>
        <w:t>8) нарушение срока или порядка выдачи документов по результатам предоставления муниципальной услуги;</w:t>
      </w:r>
    </w:p>
    <w:p w:rsidR="00AD1BB8" w:rsidRPr="005120B9" w:rsidRDefault="00AD1BB8" w:rsidP="00AD1BB8">
      <w:pPr>
        <w:ind w:firstLine="709"/>
        <w:jc w:val="both"/>
        <w:rPr>
          <w:color w:val="FF0000"/>
          <w:sz w:val="28"/>
          <w:szCs w:val="28"/>
        </w:rPr>
      </w:pPr>
      <w:proofErr w:type="gramStart"/>
      <w:r w:rsidRPr="005120B9">
        <w:rPr>
          <w:color w:val="FF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Pr>
          <w:color w:val="FF0000"/>
          <w:sz w:val="28"/>
          <w:szCs w:val="28"/>
        </w:rPr>
        <w:t>муниципальными правовыми актами</w:t>
      </w:r>
      <w:r w:rsidRPr="005120B9">
        <w:rPr>
          <w:color w:val="FF0000"/>
          <w:sz w:val="28"/>
          <w:szCs w:val="28"/>
        </w:rPr>
        <w:t>;</w:t>
      </w:r>
      <w:proofErr w:type="gramEnd"/>
    </w:p>
    <w:p w:rsidR="00AD1BB8" w:rsidRPr="00E645B2" w:rsidRDefault="00AD1BB8" w:rsidP="00AD1BB8">
      <w:pPr>
        <w:ind w:firstLine="709"/>
        <w:jc w:val="both"/>
        <w:rPr>
          <w:sz w:val="28"/>
          <w:szCs w:val="28"/>
        </w:rPr>
      </w:pPr>
      <w:proofErr w:type="gramStart"/>
      <w:r w:rsidRPr="005120B9">
        <w:rPr>
          <w:color w:val="FF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120B9">
          <w:rPr>
            <w:color w:val="FF0000"/>
            <w:sz w:val="28"/>
            <w:szCs w:val="28"/>
          </w:rPr>
          <w:t>пунктом 4 части 1 статьи 7</w:t>
        </w:r>
      </w:hyperlink>
      <w:r w:rsidRPr="005120B9">
        <w:rPr>
          <w:color w:val="FF0000"/>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AD1BB8" w:rsidRPr="005120B9" w:rsidRDefault="00AD1BB8" w:rsidP="00AD1BB8">
      <w:pPr>
        <w:autoSpaceDE w:val="0"/>
        <w:autoSpaceDN w:val="0"/>
        <w:adjustRightInd w:val="0"/>
        <w:ind w:firstLine="709"/>
        <w:jc w:val="both"/>
        <w:rPr>
          <w:color w:val="FF0000"/>
          <w:sz w:val="28"/>
          <w:szCs w:val="28"/>
        </w:rPr>
      </w:pPr>
    </w:p>
    <w:p w:rsidR="00AD1BB8" w:rsidRPr="005120B9" w:rsidRDefault="00AD1BB8" w:rsidP="00AD1BB8">
      <w:pPr>
        <w:autoSpaceDE w:val="0"/>
        <w:autoSpaceDN w:val="0"/>
        <w:adjustRightInd w:val="0"/>
        <w:jc w:val="center"/>
        <w:rPr>
          <w:b/>
          <w:color w:val="FF0000"/>
          <w:sz w:val="28"/>
          <w:szCs w:val="28"/>
        </w:rPr>
      </w:pPr>
      <w:r>
        <w:rPr>
          <w:b/>
          <w:color w:val="FF0000"/>
          <w:sz w:val="28"/>
          <w:szCs w:val="28"/>
        </w:rPr>
        <w:t>5.7</w:t>
      </w:r>
      <w:r w:rsidRPr="005120B9">
        <w:rPr>
          <w:b/>
          <w:color w:val="FF0000"/>
          <w:sz w:val="28"/>
          <w:szCs w:val="28"/>
        </w:rPr>
        <w:t xml:space="preserve">. Орган, предоставляющий муниципальную услугу, </w:t>
      </w:r>
    </w:p>
    <w:p w:rsidR="00AD1BB8" w:rsidRPr="005120B9" w:rsidRDefault="00AD1BB8" w:rsidP="00AD1BB8">
      <w:pPr>
        <w:autoSpaceDE w:val="0"/>
        <w:autoSpaceDN w:val="0"/>
        <w:adjustRightInd w:val="0"/>
        <w:jc w:val="center"/>
        <w:rPr>
          <w:b/>
          <w:color w:val="FF0000"/>
          <w:sz w:val="28"/>
          <w:szCs w:val="28"/>
        </w:rPr>
      </w:pPr>
      <w:r w:rsidRPr="005120B9">
        <w:rPr>
          <w:b/>
          <w:color w:val="FF0000"/>
          <w:sz w:val="28"/>
          <w:szCs w:val="28"/>
        </w:rPr>
        <w:t>а также должностные лица, которым может быть направлена жалоба</w:t>
      </w:r>
    </w:p>
    <w:p w:rsidR="00AD1BB8" w:rsidRPr="005120B9" w:rsidRDefault="00AD1BB8" w:rsidP="00AD1BB8">
      <w:pPr>
        <w:pStyle w:val="ConsPlusNormal"/>
        <w:jc w:val="center"/>
        <w:outlineLvl w:val="2"/>
        <w:rPr>
          <w:rFonts w:ascii="Times New Roman" w:hAnsi="Times New Roman" w:cs="Times New Roman"/>
          <w:color w:val="FF0000"/>
          <w:sz w:val="28"/>
          <w:szCs w:val="28"/>
        </w:rPr>
      </w:pPr>
    </w:p>
    <w:p w:rsidR="00AD1BB8" w:rsidRPr="005120B9" w:rsidRDefault="00AD1BB8" w:rsidP="00AD1BB8">
      <w:pPr>
        <w:ind w:firstLine="709"/>
        <w:jc w:val="both"/>
        <w:rPr>
          <w:color w:val="FF0000"/>
          <w:sz w:val="28"/>
          <w:szCs w:val="28"/>
        </w:rPr>
      </w:pPr>
      <w:r>
        <w:rPr>
          <w:color w:val="FF0000"/>
          <w:sz w:val="28"/>
          <w:szCs w:val="28"/>
        </w:rPr>
        <w:t>5.7</w:t>
      </w:r>
      <w:r w:rsidRPr="005120B9">
        <w:rPr>
          <w:color w:val="FF0000"/>
          <w:sz w:val="28"/>
          <w:szCs w:val="28"/>
        </w:rPr>
        <w:t xml:space="preserve">.1. Жалоба на решения и действия (бездействие) должностных лиц </w:t>
      </w:r>
      <w:r w:rsidR="00771782">
        <w:rPr>
          <w:color w:val="FF0000"/>
          <w:sz w:val="28"/>
          <w:szCs w:val="28"/>
        </w:rPr>
        <w:t>У</w:t>
      </w:r>
      <w:r w:rsidRPr="005120B9">
        <w:rPr>
          <w:color w:val="FF0000"/>
          <w:sz w:val="28"/>
          <w:szCs w:val="28"/>
        </w:rPr>
        <w:t>полномоченного органа, муниципальных служащих подае</w:t>
      </w:r>
      <w:r>
        <w:rPr>
          <w:color w:val="FF0000"/>
          <w:sz w:val="28"/>
          <w:szCs w:val="28"/>
        </w:rPr>
        <w:t>тся заявителем в администрацию.</w:t>
      </w:r>
    </w:p>
    <w:p w:rsidR="00AD1BB8" w:rsidRPr="005120B9" w:rsidRDefault="00AD1BB8" w:rsidP="00AD1BB8">
      <w:pPr>
        <w:ind w:firstLine="709"/>
        <w:jc w:val="both"/>
        <w:rPr>
          <w:color w:val="FF0000"/>
          <w:sz w:val="28"/>
          <w:szCs w:val="28"/>
        </w:rPr>
      </w:pPr>
      <w:r>
        <w:rPr>
          <w:color w:val="FF0000"/>
          <w:sz w:val="28"/>
          <w:szCs w:val="28"/>
        </w:rPr>
        <w:t>5.7</w:t>
      </w:r>
      <w:r w:rsidRPr="005120B9">
        <w:rPr>
          <w:color w:val="FF0000"/>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D1BB8" w:rsidRPr="005120B9" w:rsidRDefault="00AD1BB8" w:rsidP="00AD1BB8">
      <w:pPr>
        <w:ind w:firstLine="709"/>
        <w:jc w:val="both"/>
        <w:rPr>
          <w:color w:val="FF0000"/>
          <w:sz w:val="28"/>
          <w:szCs w:val="28"/>
        </w:rPr>
      </w:pPr>
      <w:r w:rsidRPr="005120B9">
        <w:rPr>
          <w:color w:val="FF0000"/>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Pr>
          <w:color w:val="FF0000"/>
          <w:sz w:val="28"/>
          <w:szCs w:val="28"/>
        </w:rPr>
        <w:t>Новокубанский</w:t>
      </w:r>
      <w:r w:rsidRPr="005120B9">
        <w:rPr>
          <w:color w:val="FF0000"/>
          <w:sz w:val="28"/>
          <w:szCs w:val="28"/>
        </w:rPr>
        <w:t xml:space="preserve"> район, курирующему соответствующий орган.</w:t>
      </w:r>
    </w:p>
    <w:p w:rsidR="00AD1BB8" w:rsidRPr="005120B9" w:rsidRDefault="00AD1BB8" w:rsidP="00AD1BB8">
      <w:pPr>
        <w:ind w:firstLine="709"/>
        <w:jc w:val="both"/>
        <w:rPr>
          <w:color w:val="FF0000"/>
          <w:sz w:val="28"/>
          <w:szCs w:val="28"/>
        </w:rPr>
      </w:pPr>
      <w:r w:rsidRPr="005120B9">
        <w:rPr>
          <w:color w:val="FF0000"/>
          <w:sz w:val="28"/>
          <w:szCs w:val="28"/>
        </w:rPr>
        <w:t xml:space="preserve">Жалобы на действия заместителя главы муниципального образования </w:t>
      </w:r>
      <w:r>
        <w:rPr>
          <w:color w:val="FF0000"/>
          <w:sz w:val="28"/>
          <w:szCs w:val="28"/>
        </w:rPr>
        <w:t>Новокубанский</w:t>
      </w:r>
      <w:r w:rsidRPr="005120B9">
        <w:rPr>
          <w:color w:val="FF0000"/>
          <w:sz w:val="28"/>
          <w:szCs w:val="28"/>
        </w:rPr>
        <w:t xml:space="preserve"> район, курирующего отраслевой (функциональный) орган, через который предоставляется муниципальная услуга, подается главе муниципального образования </w:t>
      </w:r>
      <w:r>
        <w:rPr>
          <w:color w:val="FF0000"/>
          <w:sz w:val="28"/>
          <w:szCs w:val="28"/>
        </w:rPr>
        <w:t>Новокубанский</w:t>
      </w:r>
      <w:r w:rsidRPr="005120B9">
        <w:rPr>
          <w:color w:val="FF0000"/>
          <w:sz w:val="28"/>
          <w:szCs w:val="28"/>
        </w:rPr>
        <w:t xml:space="preserve"> район.</w:t>
      </w:r>
    </w:p>
    <w:p w:rsidR="00AD1BB8" w:rsidRPr="005120B9" w:rsidRDefault="00AD1BB8" w:rsidP="00AD1BB8">
      <w:pPr>
        <w:ind w:firstLine="709"/>
        <w:jc w:val="both"/>
        <w:rPr>
          <w:color w:val="FF0000"/>
          <w:sz w:val="28"/>
          <w:szCs w:val="28"/>
        </w:rPr>
      </w:pPr>
      <w:r w:rsidRPr="005120B9">
        <w:rPr>
          <w:color w:val="FF0000"/>
          <w:sz w:val="28"/>
          <w:szCs w:val="28"/>
        </w:rPr>
        <w:t xml:space="preserve">Жалобы на решения, принятые </w:t>
      </w:r>
      <w:r w:rsidR="00771782">
        <w:rPr>
          <w:color w:val="FF0000"/>
          <w:sz w:val="28"/>
          <w:szCs w:val="28"/>
        </w:rPr>
        <w:t>У</w:t>
      </w:r>
      <w:r w:rsidRPr="005120B9">
        <w:rPr>
          <w:color w:val="FF0000"/>
          <w:sz w:val="28"/>
          <w:szCs w:val="28"/>
        </w:rPr>
        <w:t xml:space="preserve">полномоченным органом, подаются главе муниципального образования </w:t>
      </w:r>
      <w:r>
        <w:rPr>
          <w:color w:val="FF0000"/>
          <w:sz w:val="28"/>
          <w:szCs w:val="28"/>
        </w:rPr>
        <w:t>Новокубанский</w:t>
      </w:r>
      <w:r w:rsidRPr="005120B9">
        <w:rPr>
          <w:color w:val="FF0000"/>
          <w:sz w:val="28"/>
          <w:szCs w:val="28"/>
        </w:rPr>
        <w:t xml:space="preserve"> район. </w:t>
      </w:r>
    </w:p>
    <w:p w:rsidR="00AD1BB8" w:rsidRPr="005120B9" w:rsidRDefault="00AD1BB8" w:rsidP="00AD1BB8">
      <w:pPr>
        <w:ind w:firstLine="709"/>
        <w:jc w:val="both"/>
        <w:rPr>
          <w:color w:val="FF0000"/>
          <w:sz w:val="28"/>
          <w:szCs w:val="28"/>
        </w:rPr>
      </w:pPr>
      <w:r>
        <w:rPr>
          <w:color w:val="FF0000"/>
          <w:sz w:val="28"/>
          <w:szCs w:val="28"/>
        </w:rPr>
        <w:t>5.7</w:t>
      </w:r>
      <w:r w:rsidRPr="005120B9">
        <w:rPr>
          <w:color w:val="FF0000"/>
          <w:sz w:val="28"/>
          <w:szCs w:val="28"/>
        </w:rPr>
        <w:t xml:space="preserve">.3.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w:t>
      </w:r>
      <w:r w:rsidR="00771782">
        <w:rPr>
          <w:color w:val="FF0000"/>
          <w:sz w:val="28"/>
          <w:szCs w:val="28"/>
        </w:rPr>
        <w:t>у</w:t>
      </w:r>
      <w:r w:rsidRPr="005120B9">
        <w:rPr>
          <w:color w:val="FF0000"/>
          <w:sz w:val="28"/>
          <w:szCs w:val="28"/>
        </w:rPr>
        <w:t>полномоченному нормативным правовым актом Краснодарского края.</w:t>
      </w:r>
    </w:p>
    <w:p w:rsidR="00AD1BB8" w:rsidRPr="00A21258" w:rsidRDefault="00AD1BB8" w:rsidP="00AD1BB8">
      <w:pPr>
        <w:autoSpaceDE w:val="0"/>
        <w:autoSpaceDN w:val="0"/>
        <w:adjustRightInd w:val="0"/>
        <w:ind w:firstLine="709"/>
        <w:jc w:val="both"/>
        <w:rPr>
          <w:sz w:val="28"/>
          <w:szCs w:val="28"/>
        </w:rPr>
      </w:pPr>
      <w:r>
        <w:rPr>
          <w:color w:val="FF0000"/>
          <w:sz w:val="28"/>
          <w:szCs w:val="28"/>
        </w:rPr>
        <w:t>5.7</w:t>
      </w:r>
      <w:r w:rsidRPr="005120B9">
        <w:rPr>
          <w:color w:val="FF0000"/>
          <w:sz w:val="28"/>
          <w:szCs w:val="28"/>
        </w:rPr>
        <w:t xml:space="preserve">.4. </w:t>
      </w:r>
      <w:proofErr w:type="gramStart"/>
      <w:r w:rsidRPr="005120B9">
        <w:rPr>
          <w:color w:val="FF0000"/>
          <w:sz w:val="28"/>
          <w:szCs w:val="28"/>
        </w:rPr>
        <w:t xml:space="preserve">Особенности подачи и рассмотрения жалоб на решения и действия (бездействие) </w:t>
      </w:r>
      <w:r w:rsidR="00771782">
        <w:rPr>
          <w:color w:val="FF0000"/>
          <w:sz w:val="28"/>
          <w:szCs w:val="28"/>
        </w:rPr>
        <w:t>У</w:t>
      </w:r>
      <w:r w:rsidRPr="005120B9">
        <w:rPr>
          <w:color w:val="FF0000"/>
          <w:sz w:val="28"/>
          <w:szCs w:val="28"/>
        </w:rPr>
        <w:t>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5120B9">
        <w:rPr>
          <w:color w:val="FF0000"/>
          <w:sz w:val="28"/>
          <w:szCs w:val="28"/>
        </w:rPr>
        <w:t xml:space="preserve"> </w:t>
      </w:r>
      <w:proofErr w:type="gramStart"/>
      <w:r w:rsidRPr="005120B9">
        <w:rPr>
          <w:color w:val="FF0000"/>
          <w:sz w:val="28"/>
          <w:szCs w:val="28"/>
        </w:rPr>
        <w:t xml:space="preserve">в установленной сфере деятельности, и их должностных лиц, организаций, предусмотренных </w:t>
      </w:r>
      <w:hyperlink r:id="rId34" w:history="1">
        <w:r w:rsidRPr="005120B9">
          <w:rPr>
            <w:color w:val="FF0000"/>
            <w:sz w:val="28"/>
            <w:szCs w:val="28"/>
          </w:rPr>
          <w:t>частью 1.1 статьи 16</w:t>
        </w:r>
      </w:hyperlink>
      <w:r w:rsidRPr="005120B9">
        <w:rPr>
          <w:color w:val="FF0000"/>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w:t>
      </w:r>
      <w:r>
        <w:rPr>
          <w:color w:val="FF0000"/>
          <w:sz w:val="28"/>
          <w:szCs w:val="28"/>
        </w:rPr>
        <w:t xml:space="preserve">оссийской </w:t>
      </w:r>
      <w:r w:rsidRPr="005120B9">
        <w:rPr>
          <w:color w:val="FF0000"/>
          <w:sz w:val="28"/>
          <w:szCs w:val="28"/>
        </w:rPr>
        <w:t>Ф</w:t>
      </w:r>
      <w:r>
        <w:rPr>
          <w:color w:val="FF0000"/>
          <w:sz w:val="28"/>
          <w:szCs w:val="28"/>
        </w:rPr>
        <w:t>едерации</w:t>
      </w:r>
      <w:r w:rsidRPr="005120B9">
        <w:rPr>
          <w:color w:val="FF0000"/>
          <w:sz w:val="28"/>
          <w:szCs w:val="28"/>
        </w:rPr>
        <w:t xml:space="preserve"> от 16 августа 2012 года № 840 (далее – Правила), Порядком подачи и рассмотрения жалоб на решения и действия</w:t>
      </w:r>
      <w:proofErr w:type="gramEnd"/>
      <w:r w:rsidRPr="005120B9">
        <w:rPr>
          <w:color w:val="FF0000"/>
          <w:sz w:val="28"/>
          <w:szCs w:val="28"/>
        </w:rPr>
        <w:t xml:space="preserve"> (</w:t>
      </w:r>
      <w:proofErr w:type="gramStart"/>
      <w:r w:rsidRPr="005120B9">
        <w:rPr>
          <w:color w:val="FF0000"/>
          <w:sz w:val="28"/>
          <w:szCs w:val="28"/>
        </w:rPr>
        <w:t xml:space="preserve">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Pr>
          <w:color w:val="FF0000"/>
          <w:sz w:val="28"/>
          <w:szCs w:val="28"/>
        </w:rPr>
        <w:t xml:space="preserve">          </w:t>
      </w:r>
      <w:r w:rsidRPr="005120B9">
        <w:rPr>
          <w:color w:val="FF0000"/>
          <w:sz w:val="28"/>
          <w:szCs w:val="28"/>
        </w:rPr>
        <w:t>№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w:t>
      </w:r>
      <w:proofErr w:type="gramEnd"/>
      <w:r w:rsidRPr="005120B9">
        <w:rPr>
          <w:color w:val="FF0000"/>
          <w:sz w:val="28"/>
          <w:szCs w:val="28"/>
        </w:rPr>
        <w:t xml:space="preserve"> в отдельные постановления главы администрации (губернатора) Краснодарского края» (далее – Порядок)</w:t>
      </w:r>
      <w:r w:rsidRPr="005120B9">
        <w:rPr>
          <w:i/>
          <w:color w:val="FF0000"/>
          <w:sz w:val="28"/>
          <w:szCs w:val="28"/>
        </w:rPr>
        <w:t>.</w:t>
      </w:r>
    </w:p>
    <w:p w:rsidR="00AD1BB8" w:rsidRPr="006F4B3F" w:rsidRDefault="00AD1BB8" w:rsidP="00AD1BB8">
      <w:pPr>
        <w:widowControl w:val="0"/>
        <w:autoSpaceDE w:val="0"/>
        <w:autoSpaceDN w:val="0"/>
        <w:adjustRightInd w:val="0"/>
        <w:jc w:val="center"/>
        <w:outlineLvl w:val="1"/>
        <w:rPr>
          <w:sz w:val="16"/>
          <w:szCs w:val="16"/>
        </w:rPr>
      </w:pPr>
    </w:p>
    <w:p w:rsidR="00AD1BB8" w:rsidRPr="00CC2A05" w:rsidRDefault="00AD1BB8" w:rsidP="00AD1BB8">
      <w:pPr>
        <w:autoSpaceDE w:val="0"/>
        <w:autoSpaceDN w:val="0"/>
        <w:adjustRightInd w:val="0"/>
        <w:jc w:val="center"/>
        <w:rPr>
          <w:b/>
          <w:color w:val="FF0000"/>
          <w:sz w:val="28"/>
          <w:szCs w:val="28"/>
        </w:rPr>
      </w:pPr>
      <w:r>
        <w:rPr>
          <w:b/>
          <w:color w:val="FF0000"/>
          <w:sz w:val="28"/>
          <w:szCs w:val="28"/>
        </w:rPr>
        <w:t>5.8</w:t>
      </w:r>
      <w:r w:rsidRPr="00CC2A05">
        <w:rPr>
          <w:b/>
          <w:color w:val="FF0000"/>
          <w:sz w:val="28"/>
          <w:szCs w:val="28"/>
        </w:rPr>
        <w:t>. Порядок подачи и рассмотрения жалобы</w:t>
      </w:r>
    </w:p>
    <w:p w:rsidR="00AD1BB8" w:rsidRPr="006F4B3F" w:rsidRDefault="00AD1BB8" w:rsidP="00AD1BB8">
      <w:pPr>
        <w:autoSpaceDE w:val="0"/>
        <w:autoSpaceDN w:val="0"/>
        <w:adjustRightInd w:val="0"/>
        <w:jc w:val="both"/>
        <w:rPr>
          <w:color w:val="FF0000"/>
          <w:sz w:val="16"/>
          <w:szCs w:val="16"/>
        </w:rPr>
      </w:pPr>
    </w:p>
    <w:p w:rsidR="00AD1BB8" w:rsidRPr="00CC2A05" w:rsidRDefault="00AD1BB8" w:rsidP="00AD1BB8">
      <w:pPr>
        <w:ind w:firstLine="709"/>
        <w:jc w:val="both"/>
        <w:rPr>
          <w:color w:val="FF0000"/>
          <w:sz w:val="28"/>
          <w:szCs w:val="28"/>
        </w:rPr>
      </w:pPr>
      <w:r>
        <w:rPr>
          <w:color w:val="FF0000"/>
          <w:sz w:val="28"/>
          <w:szCs w:val="28"/>
        </w:rPr>
        <w:t>5.8</w:t>
      </w:r>
      <w:r w:rsidRPr="00CC2A05">
        <w:rPr>
          <w:color w:val="FF0000"/>
          <w:sz w:val="28"/>
          <w:szCs w:val="28"/>
        </w:rPr>
        <w:t>.1.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color w:val="FF0000"/>
          <w:sz w:val="28"/>
          <w:szCs w:val="28"/>
        </w:rPr>
        <w:t xml:space="preserve"> </w:t>
      </w:r>
      <w:r w:rsidRPr="00CC2A05">
        <w:rPr>
          <w:color w:val="FF0000"/>
          <w:sz w:val="28"/>
          <w:szCs w:val="28"/>
        </w:rPr>
        <w:t>орган,</w:t>
      </w:r>
      <w:r>
        <w:rPr>
          <w:color w:val="FF0000"/>
          <w:sz w:val="28"/>
          <w:szCs w:val="28"/>
        </w:rPr>
        <w:t xml:space="preserve"> </w:t>
      </w:r>
      <w:r w:rsidRPr="00CC2A05">
        <w:rPr>
          <w:color w:val="FF0000"/>
          <w:sz w:val="28"/>
          <w:szCs w:val="28"/>
        </w:rPr>
        <w:t xml:space="preserve">уполномоченный на рассмотрение жалобы. </w:t>
      </w:r>
    </w:p>
    <w:p w:rsidR="00AD1BB8" w:rsidRPr="00CC2A05" w:rsidRDefault="00AD1BB8" w:rsidP="00AD1BB8">
      <w:pPr>
        <w:ind w:firstLine="709"/>
        <w:jc w:val="both"/>
        <w:rPr>
          <w:color w:val="FF0000"/>
          <w:sz w:val="28"/>
          <w:szCs w:val="28"/>
        </w:rPr>
      </w:pPr>
      <w:r>
        <w:rPr>
          <w:color w:val="FF0000"/>
          <w:sz w:val="28"/>
          <w:szCs w:val="28"/>
        </w:rPr>
        <w:t>5.8</w:t>
      </w:r>
      <w:r w:rsidRPr="00CC2A05">
        <w:rPr>
          <w:color w:val="FF0000"/>
          <w:sz w:val="28"/>
          <w:szCs w:val="28"/>
        </w:rPr>
        <w:t xml:space="preserve">.2. Жалоба на решения и действия (бездействие) </w:t>
      </w:r>
      <w:r w:rsidR="00771782">
        <w:rPr>
          <w:color w:val="FF0000"/>
          <w:sz w:val="28"/>
          <w:szCs w:val="28"/>
        </w:rPr>
        <w:t>У</w:t>
      </w:r>
      <w:r w:rsidRPr="00CC2A05">
        <w:rPr>
          <w:color w:val="FF0000"/>
          <w:sz w:val="28"/>
          <w:szCs w:val="28"/>
        </w:rPr>
        <w:t xml:space="preserve">полномоченного органа, должностного лица либо муниципального служащего </w:t>
      </w:r>
      <w:r w:rsidR="00771782">
        <w:rPr>
          <w:color w:val="FF0000"/>
          <w:sz w:val="28"/>
          <w:szCs w:val="28"/>
        </w:rPr>
        <w:t>У</w:t>
      </w:r>
      <w:r w:rsidRPr="00CC2A05">
        <w:rPr>
          <w:color w:val="FF0000"/>
          <w:sz w:val="28"/>
          <w:szCs w:val="28"/>
        </w:rPr>
        <w:t xml:space="preserve">полномоченного органа, главу муниципального образования </w:t>
      </w:r>
      <w:r>
        <w:rPr>
          <w:color w:val="FF0000"/>
          <w:sz w:val="28"/>
          <w:szCs w:val="28"/>
        </w:rPr>
        <w:t>Новокубанский</w:t>
      </w:r>
      <w:r w:rsidRPr="00CC2A05">
        <w:rPr>
          <w:color w:val="FF0000"/>
          <w:sz w:val="28"/>
          <w:szCs w:val="28"/>
        </w:rPr>
        <w:t xml:space="preserve">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D1BB8" w:rsidRPr="00CC2A05" w:rsidRDefault="00AD1BB8" w:rsidP="00AD1BB8">
      <w:pPr>
        <w:autoSpaceDE w:val="0"/>
        <w:autoSpaceDN w:val="0"/>
        <w:adjustRightInd w:val="0"/>
        <w:ind w:firstLine="709"/>
        <w:jc w:val="both"/>
        <w:rPr>
          <w:color w:val="FF0000"/>
          <w:sz w:val="28"/>
          <w:szCs w:val="28"/>
        </w:rPr>
      </w:pPr>
      <w:r>
        <w:rPr>
          <w:color w:val="FF0000"/>
          <w:sz w:val="28"/>
          <w:szCs w:val="28"/>
        </w:rPr>
        <w:t>5.8</w:t>
      </w:r>
      <w:r w:rsidRPr="00CC2A05">
        <w:rPr>
          <w:color w:val="FF0000"/>
          <w:sz w:val="28"/>
          <w:szCs w:val="28"/>
        </w:rPr>
        <w:t xml:space="preserve">.3. </w:t>
      </w:r>
      <w:proofErr w:type="gramStart"/>
      <w:r w:rsidRPr="00CC2A05">
        <w:rPr>
          <w:color w:val="FF0000"/>
          <w:sz w:val="28"/>
          <w:szCs w:val="28"/>
        </w:rPr>
        <w:t xml:space="preserve">Заявителю обеспечивается возможность направления жалобы на решения и действия (бездействие) </w:t>
      </w:r>
      <w:r w:rsidR="00771782">
        <w:rPr>
          <w:color w:val="FF0000"/>
          <w:sz w:val="28"/>
          <w:szCs w:val="28"/>
        </w:rPr>
        <w:t>У</w:t>
      </w:r>
      <w:r w:rsidRPr="00CC2A05">
        <w:rPr>
          <w:color w:val="FF0000"/>
          <w:sz w:val="28"/>
          <w:szCs w:val="28"/>
        </w:rPr>
        <w:t xml:space="preserve">полномоченного органа, должностного лица либо муниципального служащего </w:t>
      </w:r>
      <w:r w:rsidR="00771782">
        <w:rPr>
          <w:color w:val="FF0000"/>
          <w:sz w:val="28"/>
          <w:szCs w:val="28"/>
        </w:rPr>
        <w:t>У</w:t>
      </w:r>
      <w:r w:rsidRPr="00CC2A05">
        <w:rPr>
          <w:color w:val="FF0000"/>
          <w:sz w:val="28"/>
          <w:szCs w:val="28"/>
        </w:rPr>
        <w:t>полномоченного органа</w:t>
      </w:r>
      <w:r>
        <w:rPr>
          <w:color w:val="FF0000"/>
          <w:sz w:val="28"/>
          <w:szCs w:val="28"/>
        </w:rPr>
        <w:t xml:space="preserve"> </w:t>
      </w:r>
      <w:r w:rsidRPr="00CC2A05">
        <w:rPr>
          <w:color w:val="FF0000"/>
          <w:sz w:val="28"/>
          <w:szCs w:val="28"/>
        </w:rPr>
        <w:t xml:space="preserve">в соответствии со </w:t>
      </w:r>
      <w:hyperlink r:id="rId35" w:anchor="/document/12177515/entry/1102" w:history="1">
        <w:r w:rsidRPr="00CC2A05">
          <w:rPr>
            <w:color w:val="FF0000"/>
            <w:sz w:val="28"/>
            <w:szCs w:val="28"/>
          </w:rPr>
          <w:t>статьей 11.2</w:t>
        </w:r>
      </w:hyperlink>
      <w:r w:rsidRPr="00CC2A05">
        <w:rPr>
          <w:color w:val="FF0000"/>
          <w:sz w:val="28"/>
          <w:szCs w:val="28"/>
        </w:rPr>
        <w:t xml:space="preserve"> Федеральног</w:t>
      </w:r>
      <w:r w:rsidR="00771782">
        <w:rPr>
          <w:color w:val="FF0000"/>
          <w:sz w:val="28"/>
          <w:szCs w:val="28"/>
        </w:rPr>
        <w:t xml:space="preserve">о закона от 27 июля 2010 года                 № </w:t>
      </w:r>
      <w:r w:rsidRPr="00CC2A05">
        <w:rPr>
          <w:color w:val="FF0000"/>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C2A05">
        <w:rPr>
          <w:color w:val="FF0000"/>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D1BB8" w:rsidRPr="00CC2A05" w:rsidRDefault="00AD1BB8" w:rsidP="00AD1BB8">
      <w:pPr>
        <w:autoSpaceDE w:val="0"/>
        <w:autoSpaceDN w:val="0"/>
        <w:adjustRightInd w:val="0"/>
        <w:ind w:firstLine="709"/>
        <w:jc w:val="both"/>
        <w:rPr>
          <w:color w:val="FF0000"/>
          <w:sz w:val="28"/>
          <w:szCs w:val="28"/>
        </w:rPr>
      </w:pPr>
      <w:r>
        <w:rPr>
          <w:color w:val="FF0000"/>
          <w:sz w:val="28"/>
          <w:szCs w:val="28"/>
        </w:rPr>
        <w:t>5.8</w:t>
      </w:r>
      <w:r w:rsidRPr="00CC2A05">
        <w:rPr>
          <w:color w:val="FF0000"/>
          <w:sz w:val="28"/>
          <w:szCs w:val="28"/>
        </w:rPr>
        <w:t>.</w:t>
      </w:r>
      <w:r>
        <w:rPr>
          <w:color w:val="FF0000"/>
          <w:sz w:val="28"/>
          <w:szCs w:val="28"/>
        </w:rPr>
        <w:t>4</w:t>
      </w:r>
      <w:r w:rsidRPr="00CC2A05">
        <w:rPr>
          <w:color w:val="FF0000"/>
          <w:sz w:val="28"/>
          <w:szCs w:val="28"/>
        </w:rPr>
        <w:t xml:space="preserve">. </w:t>
      </w:r>
      <w:proofErr w:type="gramStart"/>
      <w:r w:rsidRPr="00CC2A05">
        <w:rPr>
          <w:color w:val="FF0000"/>
          <w:sz w:val="28"/>
          <w:szCs w:val="28"/>
        </w:rPr>
        <w:t>Жалоба, поступившая в администрацию подлежит</w:t>
      </w:r>
      <w:proofErr w:type="gramEnd"/>
      <w:r w:rsidRPr="00CC2A05">
        <w:rPr>
          <w:color w:val="FF0000"/>
          <w:sz w:val="28"/>
          <w:szCs w:val="28"/>
        </w:rPr>
        <w:t xml:space="preserve"> регистрации не позднее следующего рабочего дня со дня ее поступления. </w:t>
      </w:r>
    </w:p>
    <w:p w:rsidR="00AD1BB8" w:rsidRPr="00CC2A05" w:rsidRDefault="00AD1BB8" w:rsidP="00AD1BB8">
      <w:pPr>
        <w:autoSpaceDE w:val="0"/>
        <w:autoSpaceDN w:val="0"/>
        <w:adjustRightInd w:val="0"/>
        <w:ind w:firstLine="709"/>
        <w:jc w:val="both"/>
        <w:rPr>
          <w:color w:val="FF0000"/>
          <w:sz w:val="28"/>
          <w:szCs w:val="28"/>
        </w:rPr>
      </w:pPr>
      <w:r w:rsidRPr="00CC2A05">
        <w:rPr>
          <w:color w:val="FF0000"/>
          <w:sz w:val="28"/>
          <w:szCs w:val="28"/>
        </w:rPr>
        <w:t xml:space="preserve">В случае подачи заявителем жалобы через МФЦ, </w:t>
      </w:r>
      <w:proofErr w:type="gramStart"/>
      <w:r w:rsidRPr="00CC2A05">
        <w:rPr>
          <w:color w:val="FF0000"/>
          <w:sz w:val="28"/>
          <w:szCs w:val="28"/>
        </w:rPr>
        <w:t>последний</w:t>
      </w:r>
      <w:proofErr w:type="gramEnd"/>
      <w:r w:rsidRPr="00CC2A05">
        <w:rPr>
          <w:color w:val="FF0000"/>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D1BB8" w:rsidRPr="00CC2A05" w:rsidRDefault="00AD1BB8" w:rsidP="00AD1BB8">
      <w:pPr>
        <w:autoSpaceDE w:val="0"/>
        <w:autoSpaceDN w:val="0"/>
        <w:adjustRightInd w:val="0"/>
        <w:ind w:firstLine="709"/>
        <w:jc w:val="both"/>
        <w:rPr>
          <w:color w:val="FF0000"/>
          <w:sz w:val="28"/>
          <w:szCs w:val="28"/>
        </w:rPr>
      </w:pPr>
      <w:r w:rsidRPr="00CC2A05">
        <w:rPr>
          <w:color w:val="FF0000"/>
          <w:sz w:val="28"/>
          <w:szCs w:val="28"/>
        </w:rPr>
        <w:t>5.</w:t>
      </w:r>
      <w:r>
        <w:rPr>
          <w:color w:val="FF0000"/>
          <w:sz w:val="28"/>
          <w:szCs w:val="28"/>
        </w:rPr>
        <w:t>8.5.</w:t>
      </w:r>
      <w:r w:rsidRPr="00CC2A05">
        <w:rPr>
          <w:color w:val="FF0000"/>
          <w:sz w:val="28"/>
          <w:szCs w:val="28"/>
        </w:rPr>
        <w:t xml:space="preserve"> Жалоба должна содержать:</w:t>
      </w:r>
    </w:p>
    <w:p w:rsidR="00AD1BB8" w:rsidRPr="00CC2A05" w:rsidRDefault="00AD1BB8" w:rsidP="00AD1BB8">
      <w:pPr>
        <w:autoSpaceDE w:val="0"/>
        <w:autoSpaceDN w:val="0"/>
        <w:adjustRightInd w:val="0"/>
        <w:ind w:firstLine="709"/>
        <w:jc w:val="both"/>
        <w:rPr>
          <w:color w:val="FF0000"/>
          <w:sz w:val="28"/>
          <w:szCs w:val="28"/>
        </w:rPr>
      </w:pPr>
      <w:r w:rsidRPr="00CC2A05">
        <w:rPr>
          <w:color w:val="FF0000"/>
          <w:sz w:val="28"/>
          <w:szCs w:val="28"/>
        </w:rPr>
        <w:t xml:space="preserve">1) наименование уполномоченного органа, должностного лица либо муниципального служащего </w:t>
      </w:r>
      <w:r w:rsidR="00204FC9">
        <w:rPr>
          <w:color w:val="FF0000"/>
          <w:sz w:val="28"/>
          <w:szCs w:val="28"/>
        </w:rPr>
        <w:t>У</w:t>
      </w:r>
      <w:r w:rsidRPr="00CC2A05">
        <w:rPr>
          <w:color w:val="FF0000"/>
          <w:sz w:val="28"/>
          <w:szCs w:val="28"/>
        </w:rPr>
        <w:t>полномоченного органа, решения и действия (бездействие) которых обжалуются;</w:t>
      </w:r>
    </w:p>
    <w:p w:rsidR="00AD1BB8" w:rsidRPr="006F4B3F" w:rsidRDefault="00AD1BB8" w:rsidP="006F4B3F">
      <w:pPr>
        <w:pStyle w:val="aff2"/>
        <w:tabs>
          <w:tab w:val="left" w:pos="851"/>
        </w:tabs>
        <w:ind w:firstLine="851"/>
        <w:jc w:val="both"/>
        <w:rPr>
          <w:rFonts w:ascii="Times New Roman" w:hAnsi="Times New Roman"/>
          <w:sz w:val="28"/>
          <w:szCs w:val="28"/>
        </w:rPr>
      </w:pPr>
      <w:proofErr w:type="gramStart"/>
      <w:r w:rsidRPr="006F4B3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1BB8" w:rsidRPr="006F4B3F" w:rsidRDefault="00AD1BB8" w:rsidP="006F4B3F">
      <w:pPr>
        <w:pStyle w:val="aff2"/>
        <w:tabs>
          <w:tab w:val="left" w:pos="851"/>
        </w:tabs>
        <w:ind w:firstLine="851"/>
        <w:jc w:val="both"/>
        <w:rPr>
          <w:rFonts w:ascii="Times New Roman" w:hAnsi="Times New Roman"/>
          <w:sz w:val="28"/>
          <w:szCs w:val="28"/>
        </w:rPr>
      </w:pPr>
      <w:r w:rsidRPr="006F4B3F">
        <w:rPr>
          <w:rFonts w:ascii="Times New Roman" w:hAnsi="Times New Roman"/>
          <w:sz w:val="28"/>
          <w:szCs w:val="28"/>
        </w:rPr>
        <w:t xml:space="preserve">3) сведения об обжалуемых решениях и действиях (бездействии) </w:t>
      </w:r>
      <w:r w:rsidR="00204FC9">
        <w:rPr>
          <w:rFonts w:ascii="Times New Roman" w:hAnsi="Times New Roman"/>
          <w:sz w:val="28"/>
          <w:szCs w:val="28"/>
          <w:lang w:eastAsia="en-US"/>
        </w:rPr>
        <w:t>У</w:t>
      </w:r>
      <w:r w:rsidRPr="006F4B3F">
        <w:rPr>
          <w:rFonts w:ascii="Times New Roman" w:hAnsi="Times New Roman"/>
          <w:sz w:val="28"/>
          <w:szCs w:val="28"/>
          <w:lang w:eastAsia="en-US"/>
        </w:rPr>
        <w:t>полномоченного органа</w:t>
      </w:r>
      <w:r w:rsidRPr="006F4B3F">
        <w:rPr>
          <w:rFonts w:ascii="Times New Roman" w:hAnsi="Times New Roman"/>
          <w:sz w:val="28"/>
          <w:szCs w:val="28"/>
        </w:rPr>
        <w:t>, должностного лица либо муниципального служащего</w:t>
      </w:r>
      <w:r w:rsidRPr="006F4B3F">
        <w:rPr>
          <w:rFonts w:ascii="Times New Roman" w:hAnsi="Times New Roman"/>
          <w:sz w:val="28"/>
          <w:szCs w:val="28"/>
          <w:lang w:eastAsia="en-US"/>
        </w:rPr>
        <w:t xml:space="preserve"> </w:t>
      </w:r>
      <w:r w:rsidR="00204FC9">
        <w:rPr>
          <w:rFonts w:ascii="Times New Roman" w:hAnsi="Times New Roman"/>
          <w:sz w:val="28"/>
          <w:szCs w:val="28"/>
          <w:lang w:eastAsia="en-US"/>
        </w:rPr>
        <w:t>У</w:t>
      </w:r>
      <w:r w:rsidRPr="006F4B3F">
        <w:rPr>
          <w:rFonts w:ascii="Times New Roman" w:hAnsi="Times New Roman"/>
          <w:sz w:val="28"/>
          <w:szCs w:val="28"/>
          <w:lang w:eastAsia="en-US"/>
        </w:rPr>
        <w:t>полномоченного органа</w:t>
      </w:r>
      <w:r w:rsidRPr="006F4B3F">
        <w:rPr>
          <w:rFonts w:ascii="Times New Roman" w:hAnsi="Times New Roman"/>
          <w:sz w:val="28"/>
          <w:szCs w:val="28"/>
        </w:rPr>
        <w:t>;</w:t>
      </w:r>
    </w:p>
    <w:p w:rsidR="00AD1BB8" w:rsidRPr="006F4B3F" w:rsidRDefault="00AD1BB8" w:rsidP="006F4B3F">
      <w:pPr>
        <w:pStyle w:val="aff2"/>
        <w:tabs>
          <w:tab w:val="left" w:pos="851"/>
        </w:tabs>
        <w:ind w:firstLine="851"/>
        <w:jc w:val="both"/>
        <w:rPr>
          <w:rFonts w:ascii="Times New Roman" w:hAnsi="Times New Roman"/>
          <w:sz w:val="28"/>
          <w:szCs w:val="28"/>
        </w:rPr>
      </w:pPr>
      <w:r w:rsidRPr="006F4B3F">
        <w:rPr>
          <w:rFonts w:ascii="Times New Roman" w:hAnsi="Times New Roman"/>
          <w:sz w:val="28"/>
          <w:szCs w:val="28"/>
        </w:rPr>
        <w:t xml:space="preserve">4) доводы, на основании которых заявитель не согласен с решением и действием (бездействием) </w:t>
      </w:r>
      <w:r w:rsidR="00204FC9">
        <w:rPr>
          <w:rFonts w:ascii="Times New Roman" w:hAnsi="Times New Roman"/>
          <w:sz w:val="28"/>
          <w:szCs w:val="28"/>
          <w:lang w:eastAsia="en-US"/>
        </w:rPr>
        <w:t>У</w:t>
      </w:r>
      <w:r w:rsidRPr="006F4B3F">
        <w:rPr>
          <w:rFonts w:ascii="Times New Roman" w:hAnsi="Times New Roman"/>
          <w:sz w:val="28"/>
          <w:szCs w:val="28"/>
          <w:lang w:eastAsia="en-US"/>
        </w:rPr>
        <w:t>полномоченного органа</w:t>
      </w:r>
      <w:r w:rsidRPr="006F4B3F">
        <w:rPr>
          <w:rFonts w:ascii="Times New Roman" w:hAnsi="Times New Roman"/>
          <w:sz w:val="28"/>
          <w:szCs w:val="28"/>
        </w:rPr>
        <w:t xml:space="preserve">, должностного лица либо муниципального служащего </w:t>
      </w:r>
      <w:r w:rsidR="00204FC9">
        <w:rPr>
          <w:rFonts w:ascii="Times New Roman" w:hAnsi="Times New Roman"/>
          <w:sz w:val="28"/>
          <w:szCs w:val="28"/>
        </w:rPr>
        <w:t>У</w:t>
      </w:r>
      <w:r w:rsidRPr="006F4B3F">
        <w:rPr>
          <w:rFonts w:ascii="Times New Roman" w:hAnsi="Times New Roman"/>
          <w:sz w:val="28"/>
          <w:szCs w:val="28"/>
        </w:rPr>
        <w:t>полномоченного органа. Заявителем могут быть представлены документы (при наличии), подтверждающие доводы заявителя, либо их копии.</w:t>
      </w:r>
    </w:p>
    <w:p w:rsidR="00AD1BB8" w:rsidRDefault="00AD1BB8" w:rsidP="00AD1BB8">
      <w:pPr>
        <w:widowControl w:val="0"/>
        <w:autoSpaceDE w:val="0"/>
        <w:autoSpaceDN w:val="0"/>
        <w:adjustRightInd w:val="0"/>
        <w:jc w:val="center"/>
        <w:outlineLvl w:val="1"/>
        <w:rPr>
          <w:sz w:val="28"/>
          <w:szCs w:val="28"/>
        </w:rPr>
      </w:pPr>
    </w:p>
    <w:p w:rsidR="00AD1BB8" w:rsidRPr="00CC2A05" w:rsidRDefault="00AD1BB8" w:rsidP="00AD1BB8">
      <w:pPr>
        <w:autoSpaceDE w:val="0"/>
        <w:autoSpaceDN w:val="0"/>
        <w:adjustRightInd w:val="0"/>
        <w:jc w:val="center"/>
        <w:rPr>
          <w:b/>
          <w:color w:val="FF0000"/>
          <w:sz w:val="28"/>
          <w:szCs w:val="28"/>
        </w:rPr>
      </w:pPr>
      <w:r w:rsidRPr="00CC2A05">
        <w:rPr>
          <w:b/>
          <w:color w:val="FF0000"/>
          <w:sz w:val="28"/>
          <w:szCs w:val="28"/>
        </w:rPr>
        <w:t>5.9. Сроки рассмотрения жалобы</w:t>
      </w:r>
    </w:p>
    <w:p w:rsidR="00AD1BB8" w:rsidRPr="00CC2A05" w:rsidRDefault="00AD1BB8" w:rsidP="00AD1BB8">
      <w:pPr>
        <w:autoSpaceDE w:val="0"/>
        <w:autoSpaceDN w:val="0"/>
        <w:adjustRightInd w:val="0"/>
        <w:jc w:val="center"/>
        <w:rPr>
          <w:color w:val="FF0000"/>
          <w:sz w:val="28"/>
          <w:szCs w:val="28"/>
        </w:rPr>
      </w:pPr>
    </w:p>
    <w:p w:rsidR="00AD1BB8" w:rsidRPr="00CC2A05" w:rsidRDefault="00AD1BB8" w:rsidP="00AD1BB8">
      <w:pPr>
        <w:autoSpaceDE w:val="0"/>
        <w:autoSpaceDN w:val="0"/>
        <w:adjustRightInd w:val="0"/>
        <w:ind w:firstLine="709"/>
        <w:jc w:val="both"/>
        <w:rPr>
          <w:color w:val="FF0000"/>
          <w:sz w:val="28"/>
          <w:szCs w:val="28"/>
        </w:rPr>
      </w:pPr>
      <w:proofErr w:type="gramStart"/>
      <w:r w:rsidRPr="00CC2A05">
        <w:rPr>
          <w:color w:val="FF0000"/>
          <w:sz w:val="28"/>
          <w:szCs w:val="28"/>
        </w:rPr>
        <w:t>Жалоба, поступившая в администрацию</w:t>
      </w:r>
      <w:r>
        <w:rPr>
          <w:color w:val="FF0000"/>
          <w:sz w:val="28"/>
          <w:szCs w:val="28"/>
        </w:rPr>
        <w:t xml:space="preserve"> </w:t>
      </w:r>
      <w:r w:rsidRPr="00CC2A05">
        <w:rPr>
          <w:color w:val="FF0000"/>
          <w:sz w:val="28"/>
          <w:szCs w:val="28"/>
        </w:rPr>
        <w:t xml:space="preserve">подлежит рассмотрению в течение 15 (пятнадцати) рабочих дней со дня ее регистрации, а в случае обжалования отказа </w:t>
      </w:r>
      <w:r w:rsidR="00771782">
        <w:rPr>
          <w:color w:val="FF0000"/>
          <w:sz w:val="28"/>
          <w:szCs w:val="28"/>
        </w:rPr>
        <w:t>У</w:t>
      </w:r>
      <w:r w:rsidRPr="00CC2A05">
        <w:rPr>
          <w:color w:val="FF0000"/>
          <w:sz w:val="28"/>
          <w:szCs w:val="28"/>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D1BB8" w:rsidRDefault="00AD1BB8" w:rsidP="00AD1BB8">
      <w:pPr>
        <w:widowControl w:val="0"/>
        <w:autoSpaceDE w:val="0"/>
        <w:autoSpaceDN w:val="0"/>
        <w:adjustRightInd w:val="0"/>
        <w:jc w:val="center"/>
        <w:outlineLvl w:val="1"/>
        <w:rPr>
          <w:sz w:val="28"/>
          <w:szCs w:val="28"/>
        </w:rPr>
      </w:pPr>
    </w:p>
    <w:p w:rsidR="00AD1BB8" w:rsidRPr="00CC2A05" w:rsidRDefault="00AD1BB8" w:rsidP="00AD1BB8">
      <w:pPr>
        <w:autoSpaceDE w:val="0"/>
        <w:autoSpaceDN w:val="0"/>
        <w:adjustRightInd w:val="0"/>
        <w:jc w:val="center"/>
        <w:rPr>
          <w:b/>
          <w:color w:val="FF0000"/>
          <w:sz w:val="28"/>
          <w:szCs w:val="28"/>
        </w:rPr>
      </w:pPr>
      <w:r>
        <w:rPr>
          <w:b/>
          <w:color w:val="FF0000"/>
          <w:sz w:val="28"/>
          <w:szCs w:val="28"/>
        </w:rPr>
        <w:t>5.10</w:t>
      </w:r>
      <w:r w:rsidRPr="00CC2A05">
        <w:rPr>
          <w:b/>
          <w:color w:val="FF0000"/>
          <w:sz w:val="28"/>
          <w:szCs w:val="28"/>
        </w:rPr>
        <w:t>. Результат рассмотрения жалобы</w:t>
      </w:r>
    </w:p>
    <w:p w:rsidR="00AD1BB8" w:rsidRPr="00CC2A05" w:rsidRDefault="00AD1BB8" w:rsidP="00AD1BB8">
      <w:pPr>
        <w:autoSpaceDE w:val="0"/>
        <w:autoSpaceDN w:val="0"/>
        <w:adjustRightInd w:val="0"/>
        <w:jc w:val="both"/>
        <w:rPr>
          <w:color w:val="FF0000"/>
          <w:sz w:val="28"/>
          <w:szCs w:val="28"/>
        </w:rPr>
      </w:pPr>
    </w:p>
    <w:p w:rsidR="00AD1BB8" w:rsidRPr="00CC2A05" w:rsidRDefault="00AD1BB8" w:rsidP="00AD1BB8">
      <w:pPr>
        <w:autoSpaceDE w:val="0"/>
        <w:autoSpaceDN w:val="0"/>
        <w:adjustRightInd w:val="0"/>
        <w:ind w:firstLine="709"/>
        <w:jc w:val="both"/>
        <w:rPr>
          <w:color w:val="FF0000"/>
          <w:sz w:val="28"/>
          <w:szCs w:val="28"/>
        </w:rPr>
      </w:pPr>
      <w:r w:rsidRPr="00CC2A05">
        <w:rPr>
          <w:color w:val="FF0000"/>
          <w:sz w:val="28"/>
          <w:szCs w:val="28"/>
        </w:rPr>
        <w:t>5.</w:t>
      </w:r>
      <w:r>
        <w:rPr>
          <w:color w:val="FF0000"/>
          <w:sz w:val="28"/>
          <w:szCs w:val="28"/>
        </w:rPr>
        <w:t>10</w:t>
      </w:r>
      <w:r w:rsidRPr="00CC2A05">
        <w:rPr>
          <w:color w:val="FF0000"/>
          <w:sz w:val="28"/>
          <w:szCs w:val="28"/>
        </w:rPr>
        <w:t>.1. По результатам рассмотрения жалобы принимается одно из следующих решений:</w:t>
      </w:r>
    </w:p>
    <w:p w:rsidR="00AD1BB8" w:rsidRPr="00CC2A05" w:rsidRDefault="00AD1BB8" w:rsidP="00AD1BB8">
      <w:pPr>
        <w:ind w:firstLine="709"/>
        <w:jc w:val="both"/>
        <w:rPr>
          <w:color w:val="FF0000"/>
          <w:sz w:val="28"/>
          <w:szCs w:val="28"/>
        </w:rPr>
      </w:pPr>
      <w:proofErr w:type="gramStart"/>
      <w:r w:rsidRPr="00CC2A05">
        <w:rPr>
          <w:color w:val="FF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D1BB8" w:rsidRPr="00CC2A05" w:rsidRDefault="00AD1BB8" w:rsidP="00AD1BB8">
      <w:pPr>
        <w:ind w:firstLine="709"/>
        <w:jc w:val="both"/>
        <w:rPr>
          <w:color w:val="FF0000"/>
          <w:sz w:val="28"/>
          <w:szCs w:val="28"/>
        </w:rPr>
      </w:pPr>
      <w:r w:rsidRPr="00CC2A05">
        <w:rPr>
          <w:color w:val="FF0000"/>
          <w:sz w:val="28"/>
          <w:szCs w:val="28"/>
        </w:rPr>
        <w:t xml:space="preserve">2) в удовлетворении жалобы отказывается. </w:t>
      </w:r>
    </w:p>
    <w:p w:rsidR="00AD1BB8" w:rsidRPr="00CC2A05" w:rsidRDefault="00AD1BB8" w:rsidP="00AD1BB8">
      <w:pPr>
        <w:ind w:firstLine="709"/>
        <w:jc w:val="both"/>
        <w:rPr>
          <w:color w:val="FF0000"/>
          <w:sz w:val="28"/>
          <w:szCs w:val="28"/>
        </w:rPr>
      </w:pPr>
      <w:r w:rsidRPr="00CC2A05">
        <w:rPr>
          <w:color w:val="FF0000"/>
          <w:sz w:val="28"/>
          <w:szCs w:val="28"/>
        </w:rPr>
        <w:t>5.</w:t>
      </w:r>
      <w:r>
        <w:rPr>
          <w:color w:val="FF0000"/>
          <w:sz w:val="28"/>
          <w:szCs w:val="28"/>
        </w:rPr>
        <w:t>10</w:t>
      </w:r>
      <w:r w:rsidRPr="00CC2A05">
        <w:rPr>
          <w:color w:val="FF0000"/>
          <w:sz w:val="28"/>
          <w:szCs w:val="28"/>
        </w:rPr>
        <w:t>.2. Администрация отказывает в удовлетворении жалобы в соответствии с основаниями, предусмотренными Правилами и Порядком.</w:t>
      </w:r>
    </w:p>
    <w:p w:rsidR="00AD1BB8" w:rsidRPr="00CC2A05" w:rsidRDefault="00AD1BB8" w:rsidP="00AD1BB8">
      <w:pPr>
        <w:ind w:firstLine="709"/>
        <w:jc w:val="both"/>
        <w:rPr>
          <w:color w:val="FF0000"/>
          <w:sz w:val="28"/>
          <w:szCs w:val="28"/>
        </w:rPr>
      </w:pPr>
      <w:r w:rsidRPr="00CC2A05">
        <w:rPr>
          <w:color w:val="FF0000"/>
          <w:sz w:val="28"/>
          <w:szCs w:val="28"/>
        </w:rPr>
        <w:t>5.</w:t>
      </w:r>
      <w:r>
        <w:rPr>
          <w:color w:val="FF0000"/>
          <w:sz w:val="28"/>
          <w:szCs w:val="28"/>
        </w:rPr>
        <w:t>10</w:t>
      </w:r>
      <w:r w:rsidRPr="00CC2A05">
        <w:rPr>
          <w:color w:val="FF0000"/>
          <w:sz w:val="28"/>
          <w:szCs w:val="28"/>
        </w:rPr>
        <w:t>.</w:t>
      </w:r>
      <w:r>
        <w:rPr>
          <w:color w:val="FF0000"/>
          <w:sz w:val="28"/>
          <w:szCs w:val="28"/>
        </w:rPr>
        <w:t>3</w:t>
      </w:r>
      <w:r w:rsidRPr="00CC2A05">
        <w:rPr>
          <w:color w:val="FF0000"/>
          <w:sz w:val="28"/>
          <w:szCs w:val="28"/>
        </w:rPr>
        <w:t>. Администрация</w:t>
      </w:r>
      <w:r>
        <w:rPr>
          <w:color w:val="FF0000"/>
          <w:sz w:val="28"/>
          <w:szCs w:val="28"/>
        </w:rPr>
        <w:t xml:space="preserve"> </w:t>
      </w:r>
      <w:r w:rsidRPr="00CC2A05">
        <w:rPr>
          <w:color w:val="FF0000"/>
          <w:sz w:val="28"/>
          <w:szCs w:val="28"/>
        </w:rPr>
        <w:t>оставляет жалобу без ответа в соответствии с основаниями, предусмотренными Правилами и Порядком</w:t>
      </w:r>
      <w:r w:rsidRPr="00CC2A05">
        <w:rPr>
          <w:i/>
          <w:color w:val="FF0000"/>
          <w:sz w:val="28"/>
          <w:szCs w:val="28"/>
        </w:rPr>
        <w:t>.</w:t>
      </w:r>
    </w:p>
    <w:p w:rsidR="00AD1BB8" w:rsidRPr="00CC2A05" w:rsidRDefault="00AD1BB8" w:rsidP="00AD1BB8">
      <w:pPr>
        <w:ind w:firstLine="709"/>
        <w:jc w:val="both"/>
        <w:rPr>
          <w:color w:val="FF0000"/>
          <w:sz w:val="28"/>
          <w:szCs w:val="28"/>
        </w:rPr>
      </w:pPr>
      <w:r w:rsidRPr="00CC2A05">
        <w:rPr>
          <w:color w:val="FF0000"/>
          <w:sz w:val="28"/>
          <w:szCs w:val="28"/>
        </w:rPr>
        <w:t>5.</w:t>
      </w:r>
      <w:r>
        <w:rPr>
          <w:color w:val="FF0000"/>
          <w:sz w:val="28"/>
          <w:szCs w:val="28"/>
        </w:rPr>
        <w:t>10.4.</w:t>
      </w:r>
      <w:r w:rsidRPr="00CC2A05">
        <w:rPr>
          <w:color w:val="FF0000"/>
          <w:sz w:val="28"/>
          <w:szCs w:val="28"/>
        </w:rPr>
        <w:t xml:space="preserve"> В случае признания жалобы подлежащей удовлетворению в ответе заявителю дается информация о действиях, осуществляемых </w:t>
      </w:r>
      <w:r w:rsidR="00763F66">
        <w:rPr>
          <w:color w:val="FF0000"/>
          <w:sz w:val="28"/>
          <w:szCs w:val="28"/>
        </w:rPr>
        <w:t>У</w:t>
      </w:r>
      <w:r w:rsidRPr="00CC2A05">
        <w:rPr>
          <w:color w:val="FF0000"/>
          <w:sz w:val="28"/>
          <w:szCs w:val="28"/>
        </w:rPr>
        <w:t xml:space="preserve">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C2A05">
        <w:rPr>
          <w:color w:val="FF0000"/>
          <w:sz w:val="28"/>
          <w:szCs w:val="28"/>
        </w:rPr>
        <w:t>неудобства</w:t>
      </w:r>
      <w:proofErr w:type="gramEnd"/>
      <w:r w:rsidRPr="00CC2A05">
        <w:rPr>
          <w:color w:val="FF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1BB8" w:rsidRPr="00CC2A05" w:rsidRDefault="00AD1BB8" w:rsidP="00AD1BB8">
      <w:pPr>
        <w:ind w:firstLine="709"/>
        <w:jc w:val="both"/>
        <w:rPr>
          <w:color w:val="FF0000"/>
          <w:sz w:val="28"/>
          <w:szCs w:val="28"/>
        </w:rPr>
      </w:pPr>
      <w:bookmarkStart w:id="23" w:name="sub_11282"/>
      <w:r w:rsidRPr="00CC2A05">
        <w:rPr>
          <w:color w:val="FF0000"/>
          <w:sz w:val="28"/>
          <w:szCs w:val="28"/>
        </w:rPr>
        <w:t>5.</w:t>
      </w:r>
      <w:r>
        <w:rPr>
          <w:color w:val="FF0000"/>
          <w:sz w:val="28"/>
          <w:szCs w:val="28"/>
        </w:rPr>
        <w:t>10.5</w:t>
      </w:r>
      <w:r w:rsidRPr="00CC2A05">
        <w:rPr>
          <w:color w:val="FF0000"/>
          <w:sz w:val="28"/>
          <w:szCs w:val="28"/>
        </w:rPr>
        <w:t xml:space="preserve">. В случае признания </w:t>
      </w:r>
      <w:proofErr w:type="gramStart"/>
      <w:r w:rsidRPr="00CC2A05">
        <w:rPr>
          <w:color w:val="FF0000"/>
          <w:sz w:val="28"/>
          <w:szCs w:val="28"/>
        </w:rPr>
        <w:t>жалобы</w:t>
      </w:r>
      <w:proofErr w:type="gramEnd"/>
      <w:r w:rsidRPr="00CC2A05">
        <w:rPr>
          <w:color w:val="FF0000"/>
          <w:sz w:val="28"/>
          <w:szCs w:val="28"/>
        </w:rPr>
        <w:t xml:space="preserve"> не подлежащей удовлетворению в от</w:t>
      </w:r>
      <w:r>
        <w:rPr>
          <w:color w:val="FF0000"/>
          <w:sz w:val="28"/>
          <w:szCs w:val="28"/>
        </w:rPr>
        <w:t>вете заявителю</w:t>
      </w:r>
      <w:r w:rsidRPr="00CC2A05">
        <w:rPr>
          <w:color w:val="FF0000"/>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3"/>
    <w:p w:rsidR="00AD1BB8" w:rsidRPr="00460762" w:rsidRDefault="00AD1BB8" w:rsidP="00AD1BB8">
      <w:pPr>
        <w:ind w:firstLine="709"/>
        <w:jc w:val="both"/>
        <w:rPr>
          <w:color w:val="FF0000"/>
          <w:sz w:val="28"/>
          <w:szCs w:val="28"/>
        </w:rPr>
      </w:pPr>
      <w:r w:rsidRPr="00CC2A05">
        <w:rPr>
          <w:color w:val="FF0000"/>
          <w:sz w:val="28"/>
          <w:szCs w:val="28"/>
        </w:rPr>
        <w:t>5.</w:t>
      </w:r>
      <w:r>
        <w:rPr>
          <w:color w:val="FF0000"/>
          <w:sz w:val="28"/>
          <w:szCs w:val="28"/>
        </w:rPr>
        <w:t>10.6</w:t>
      </w:r>
      <w:r w:rsidRPr="00CC2A05">
        <w:rPr>
          <w:color w:val="FF0000"/>
          <w:sz w:val="28"/>
          <w:szCs w:val="28"/>
        </w:rPr>
        <w:t xml:space="preserve">. В случае установления в ходе или по результатам </w:t>
      </w:r>
      <w:proofErr w:type="gramStart"/>
      <w:r w:rsidRPr="00CC2A05">
        <w:rPr>
          <w:color w:val="FF0000"/>
          <w:sz w:val="28"/>
          <w:szCs w:val="28"/>
        </w:rPr>
        <w:t>рассмотрения жалобы признаков состава административного правонарушения</w:t>
      </w:r>
      <w:proofErr w:type="gramEnd"/>
      <w:r w:rsidRPr="00CC2A05">
        <w:rPr>
          <w:color w:val="FF0000"/>
          <w:sz w:val="28"/>
          <w:szCs w:val="28"/>
        </w:rPr>
        <w:t xml:space="preserve"> или преступления должностное лицо, работник, наделенные полномочиями по рассмотрению жалоб, незамедл</w:t>
      </w:r>
      <w:r w:rsidRPr="00460762">
        <w:rPr>
          <w:color w:val="FF0000"/>
          <w:sz w:val="28"/>
          <w:szCs w:val="28"/>
        </w:rPr>
        <w:t>ительно направляют имеющиеся материалы в органы прокуратуры.</w:t>
      </w:r>
    </w:p>
    <w:p w:rsidR="00AD1BB8" w:rsidRDefault="00AD1BB8" w:rsidP="00AD1BB8">
      <w:pPr>
        <w:widowControl w:val="0"/>
        <w:autoSpaceDE w:val="0"/>
        <w:autoSpaceDN w:val="0"/>
        <w:adjustRightInd w:val="0"/>
        <w:jc w:val="center"/>
        <w:outlineLvl w:val="1"/>
        <w:rPr>
          <w:sz w:val="28"/>
          <w:szCs w:val="28"/>
        </w:rPr>
      </w:pPr>
    </w:p>
    <w:p w:rsidR="00AD1BB8" w:rsidRPr="0051628E" w:rsidRDefault="00AD1BB8" w:rsidP="00AD1BB8">
      <w:pPr>
        <w:ind w:firstLine="709"/>
        <w:jc w:val="center"/>
        <w:rPr>
          <w:b/>
          <w:color w:val="FF0000"/>
          <w:sz w:val="28"/>
          <w:szCs w:val="28"/>
        </w:rPr>
      </w:pPr>
      <w:r w:rsidRPr="0051628E">
        <w:rPr>
          <w:b/>
          <w:color w:val="FF0000"/>
          <w:sz w:val="28"/>
          <w:szCs w:val="28"/>
        </w:rPr>
        <w:t>5.11. Порядок информирования заявителя о результатах</w:t>
      </w:r>
    </w:p>
    <w:p w:rsidR="00AD1BB8" w:rsidRPr="0051628E" w:rsidRDefault="00AD1BB8" w:rsidP="00AD1BB8">
      <w:pPr>
        <w:ind w:firstLine="709"/>
        <w:jc w:val="center"/>
        <w:rPr>
          <w:b/>
          <w:color w:val="FF0000"/>
          <w:sz w:val="28"/>
          <w:szCs w:val="28"/>
        </w:rPr>
      </w:pPr>
      <w:r w:rsidRPr="0051628E">
        <w:rPr>
          <w:b/>
          <w:color w:val="FF0000"/>
          <w:sz w:val="28"/>
          <w:szCs w:val="28"/>
        </w:rPr>
        <w:t>рассмотрения жалобы</w:t>
      </w:r>
    </w:p>
    <w:p w:rsidR="00AD1BB8" w:rsidRPr="0051628E" w:rsidRDefault="00AD1BB8" w:rsidP="00AD1BB8">
      <w:pPr>
        <w:ind w:firstLine="709"/>
        <w:jc w:val="both"/>
        <w:rPr>
          <w:color w:val="FF0000"/>
          <w:sz w:val="28"/>
          <w:szCs w:val="28"/>
        </w:rPr>
      </w:pPr>
    </w:p>
    <w:p w:rsidR="00AD1BB8" w:rsidRPr="0051628E" w:rsidRDefault="00AD1BB8" w:rsidP="00AD1BB8">
      <w:pPr>
        <w:ind w:firstLine="709"/>
        <w:jc w:val="both"/>
        <w:rPr>
          <w:color w:val="FF0000"/>
          <w:sz w:val="28"/>
          <w:szCs w:val="28"/>
        </w:rPr>
      </w:pPr>
      <w:r w:rsidRPr="0051628E">
        <w:rPr>
          <w:color w:val="FF0000"/>
          <w:sz w:val="28"/>
          <w:szCs w:val="28"/>
        </w:rPr>
        <w:t>5.11.1. Не позднее дня, следующего за днем принятия решения, указанного в п</w:t>
      </w:r>
      <w:r>
        <w:rPr>
          <w:color w:val="FF0000"/>
          <w:sz w:val="28"/>
          <w:szCs w:val="28"/>
        </w:rPr>
        <w:t>одпункте 5.10.1 подраздела 5.10</w:t>
      </w:r>
      <w:r w:rsidRPr="0051628E">
        <w:rPr>
          <w:color w:val="FF0000"/>
          <w:sz w:val="28"/>
          <w:szCs w:val="28"/>
        </w:rPr>
        <w:t xml:space="preserve">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1BB8" w:rsidRPr="0051628E" w:rsidRDefault="00AD1BB8" w:rsidP="00AD1BB8">
      <w:pPr>
        <w:ind w:firstLine="709"/>
        <w:jc w:val="both"/>
        <w:rPr>
          <w:color w:val="FF0000"/>
          <w:sz w:val="28"/>
          <w:szCs w:val="28"/>
        </w:rPr>
      </w:pPr>
      <w:r w:rsidRPr="0051628E">
        <w:rPr>
          <w:color w:val="FF0000"/>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D1BB8" w:rsidRPr="006F4B3F" w:rsidRDefault="00AD1BB8" w:rsidP="00AD1BB8">
      <w:pPr>
        <w:widowControl w:val="0"/>
        <w:autoSpaceDE w:val="0"/>
        <w:autoSpaceDN w:val="0"/>
        <w:adjustRightInd w:val="0"/>
        <w:jc w:val="center"/>
        <w:outlineLvl w:val="1"/>
        <w:rPr>
          <w:sz w:val="16"/>
          <w:szCs w:val="16"/>
        </w:rPr>
      </w:pPr>
    </w:p>
    <w:p w:rsidR="00AD1BB8" w:rsidRPr="00F77145" w:rsidRDefault="00AD1BB8" w:rsidP="00AD1BB8">
      <w:pPr>
        <w:jc w:val="center"/>
        <w:rPr>
          <w:b/>
          <w:color w:val="FF0000"/>
          <w:sz w:val="28"/>
          <w:szCs w:val="28"/>
        </w:rPr>
      </w:pPr>
      <w:r w:rsidRPr="00F77145">
        <w:rPr>
          <w:b/>
          <w:color w:val="FF0000"/>
          <w:sz w:val="28"/>
          <w:szCs w:val="28"/>
        </w:rPr>
        <w:t>5.</w:t>
      </w:r>
      <w:r>
        <w:rPr>
          <w:b/>
          <w:color w:val="FF0000"/>
          <w:sz w:val="28"/>
          <w:szCs w:val="28"/>
        </w:rPr>
        <w:t>12</w:t>
      </w:r>
      <w:r w:rsidRPr="00F77145">
        <w:rPr>
          <w:b/>
          <w:color w:val="FF0000"/>
          <w:sz w:val="28"/>
          <w:szCs w:val="28"/>
        </w:rPr>
        <w:t>. Порядок обжалования решения по жалобе</w:t>
      </w:r>
    </w:p>
    <w:p w:rsidR="00AD1BB8" w:rsidRPr="006F4B3F" w:rsidRDefault="00AD1BB8" w:rsidP="00AD1BB8">
      <w:pPr>
        <w:ind w:firstLine="709"/>
        <w:jc w:val="both"/>
        <w:rPr>
          <w:color w:val="FF0000"/>
          <w:sz w:val="16"/>
          <w:szCs w:val="16"/>
        </w:rPr>
      </w:pPr>
    </w:p>
    <w:p w:rsidR="00AD1BB8" w:rsidRPr="00F77145" w:rsidRDefault="00AD1BB8" w:rsidP="00AD1BB8">
      <w:pPr>
        <w:ind w:firstLine="709"/>
        <w:jc w:val="both"/>
        <w:rPr>
          <w:color w:val="FF0000"/>
          <w:sz w:val="28"/>
          <w:szCs w:val="28"/>
        </w:rPr>
      </w:pPr>
      <w:r w:rsidRPr="00F77145">
        <w:rPr>
          <w:color w:val="FF0000"/>
          <w:sz w:val="28"/>
          <w:szCs w:val="28"/>
        </w:rPr>
        <w:t xml:space="preserve">Заявители имеют право обжаловать решения и действия (бездействие), принятые (осуществляемые) </w:t>
      </w:r>
      <w:r w:rsidR="00763F66">
        <w:rPr>
          <w:color w:val="FF0000"/>
          <w:sz w:val="28"/>
          <w:szCs w:val="28"/>
        </w:rPr>
        <w:t>У</w:t>
      </w:r>
      <w:r w:rsidRPr="00F77145">
        <w:rPr>
          <w:color w:val="FF0000"/>
          <w:sz w:val="28"/>
          <w:szCs w:val="28"/>
        </w:rPr>
        <w:t xml:space="preserve">полномоченным органом, должностным лицом, муниципальным служащим </w:t>
      </w:r>
      <w:r w:rsidR="00763F66">
        <w:rPr>
          <w:color w:val="FF0000"/>
          <w:sz w:val="28"/>
          <w:szCs w:val="28"/>
        </w:rPr>
        <w:t>У</w:t>
      </w:r>
      <w:r w:rsidRPr="00F77145">
        <w:rPr>
          <w:color w:val="FF0000"/>
          <w:sz w:val="28"/>
          <w:szCs w:val="28"/>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D1BB8" w:rsidRPr="00F77145" w:rsidRDefault="00AD1BB8" w:rsidP="00AD1BB8">
      <w:pPr>
        <w:ind w:firstLine="709"/>
        <w:jc w:val="both"/>
        <w:rPr>
          <w:color w:val="FF0000"/>
          <w:sz w:val="28"/>
          <w:szCs w:val="28"/>
        </w:rPr>
      </w:pPr>
    </w:p>
    <w:p w:rsidR="00AD1BB8" w:rsidRPr="00F77145" w:rsidRDefault="00AD1BB8" w:rsidP="00AD1BB8">
      <w:pPr>
        <w:jc w:val="center"/>
        <w:rPr>
          <w:b/>
          <w:color w:val="FF0000"/>
          <w:sz w:val="28"/>
          <w:szCs w:val="28"/>
        </w:rPr>
      </w:pPr>
      <w:r w:rsidRPr="00F77145">
        <w:rPr>
          <w:b/>
          <w:color w:val="FF0000"/>
          <w:sz w:val="28"/>
          <w:szCs w:val="28"/>
        </w:rPr>
        <w:t>5.1</w:t>
      </w:r>
      <w:r>
        <w:rPr>
          <w:b/>
          <w:color w:val="FF0000"/>
          <w:sz w:val="28"/>
          <w:szCs w:val="28"/>
        </w:rPr>
        <w:t>3</w:t>
      </w:r>
      <w:r w:rsidRPr="00F77145">
        <w:rPr>
          <w:b/>
          <w:color w:val="FF0000"/>
          <w:sz w:val="28"/>
          <w:szCs w:val="28"/>
        </w:rPr>
        <w:t>. Право заявителя на получение информации и документов,</w:t>
      </w:r>
    </w:p>
    <w:p w:rsidR="00AD1BB8" w:rsidRPr="00F77145" w:rsidRDefault="00AD1BB8" w:rsidP="00AD1BB8">
      <w:pPr>
        <w:jc w:val="center"/>
        <w:rPr>
          <w:b/>
          <w:color w:val="FF0000"/>
          <w:sz w:val="28"/>
          <w:szCs w:val="28"/>
        </w:rPr>
      </w:pPr>
      <w:proofErr w:type="gramStart"/>
      <w:r w:rsidRPr="00F77145">
        <w:rPr>
          <w:b/>
          <w:color w:val="FF0000"/>
          <w:sz w:val="28"/>
          <w:szCs w:val="28"/>
        </w:rPr>
        <w:t>необходимых</w:t>
      </w:r>
      <w:proofErr w:type="gramEnd"/>
      <w:r w:rsidRPr="00F77145">
        <w:rPr>
          <w:b/>
          <w:color w:val="FF0000"/>
          <w:sz w:val="28"/>
          <w:szCs w:val="28"/>
        </w:rPr>
        <w:t xml:space="preserve"> для обоснования и рассмотрения жалобы</w:t>
      </w:r>
    </w:p>
    <w:p w:rsidR="00AD1BB8" w:rsidRPr="00F77145" w:rsidRDefault="00AD1BB8" w:rsidP="00AD1BB8">
      <w:pPr>
        <w:ind w:firstLine="709"/>
        <w:jc w:val="both"/>
        <w:rPr>
          <w:color w:val="FF0000"/>
          <w:sz w:val="28"/>
          <w:szCs w:val="28"/>
        </w:rPr>
      </w:pPr>
    </w:p>
    <w:p w:rsidR="00AD1BB8" w:rsidRPr="00F77145" w:rsidRDefault="00AD1BB8" w:rsidP="00AD1BB8">
      <w:pPr>
        <w:ind w:firstLine="709"/>
        <w:jc w:val="both"/>
        <w:rPr>
          <w:color w:val="FF0000"/>
          <w:sz w:val="28"/>
          <w:szCs w:val="28"/>
        </w:rPr>
      </w:pPr>
      <w:r w:rsidRPr="00F77145">
        <w:rPr>
          <w:color w:val="FF0000"/>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D1BB8" w:rsidRPr="00F77145" w:rsidRDefault="00AD1BB8" w:rsidP="00AD1BB8">
      <w:pPr>
        <w:ind w:firstLine="709"/>
        <w:jc w:val="center"/>
        <w:rPr>
          <w:color w:val="FF0000"/>
          <w:sz w:val="28"/>
          <w:szCs w:val="28"/>
        </w:rPr>
      </w:pPr>
    </w:p>
    <w:p w:rsidR="00AD1BB8" w:rsidRPr="00F77145" w:rsidRDefault="00AD1BB8" w:rsidP="00AD1BB8">
      <w:pPr>
        <w:jc w:val="center"/>
        <w:rPr>
          <w:b/>
          <w:color w:val="FF0000"/>
          <w:sz w:val="28"/>
          <w:szCs w:val="28"/>
        </w:rPr>
      </w:pPr>
      <w:r w:rsidRPr="00F77145">
        <w:rPr>
          <w:b/>
          <w:color w:val="FF0000"/>
          <w:sz w:val="28"/>
          <w:szCs w:val="28"/>
        </w:rPr>
        <w:t>5.1</w:t>
      </w:r>
      <w:r>
        <w:rPr>
          <w:b/>
          <w:color w:val="FF0000"/>
          <w:sz w:val="28"/>
          <w:szCs w:val="28"/>
        </w:rPr>
        <w:t>4</w:t>
      </w:r>
      <w:r w:rsidRPr="00F77145">
        <w:rPr>
          <w:b/>
          <w:color w:val="FF0000"/>
          <w:sz w:val="28"/>
          <w:szCs w:val="28"/>
        </w:rPr>
        <w:t xml:space="preserve">. Способы информирования заявителей о порядке подачи </w:t>
      </w:r>
    </w:p>
    <w:p w:rsidR="00AD1BB8" w:rsidRPr="00F77145" w:rsidRDefault="00AD1BB8" w:rsidP="00AD1BB8">
      <w:pPr>
        <w:jc w:val="center"/>
        <w:rPr>
          <w:b/>
          <w:color w:val="FF0000"/>
          <w:sz w:val="28"/>
          <w:szCs w:val="28"/>
        </w:rPr>
      </w:pPr>
      <w:r w:rsidRPr="00F77145">
        <w:rPr>
          <w:b/>
          <w:color w:val="FF0000"/>
          <w:sz w:val="28"/>
          <w:szCs w:val="28"/>
        </w:rPr>
        <w:t>и рассмотрения жалобы</w:t>
      </w:r>
    </w:p>
    <w:p w:rsidR="00AD1BB8" w:rsidRPr="00F77145" w:rsidRDefault="00AD1BB8" w:rsidP="00AD1BB8">
      <w:pPr>
        <w:ind w:firstLine="709"/>
        <w:jc w:val="both"/>
        <w:rPr>
          <w:color w:val="FF0000"/>
          <w:sz w:val="28"/>
          <w:szCs w:val="28"/>
        </w:rPr>
      </w:pPr>
    </w:p>
    <w:p w:rsidR="00AD1BB8" w:rsidRPr="007549DE" w:rsidRDefault="00AD1BB8" w:rsidP="00AD1BB8">
      <w:pPr>
        <w:ind w:firstLine="709"/>
        <w:jc w:val="both"/>
        <w:rPr>
          <w:color w:val="FF0000"/>
          <w:sz w:val="28"/>
          <w:szCs w:val="28"/>
        </w:rPr>
      </w:pPr>
      <w:r w:rsidRPr="00F77145">
        <w:rPr>
          <w:color w:val="FF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63F66" w:rsidRDefault="00763F66" w:rsidP="00AD1BB8">
      <w:pPr>
        <w:widowControl w:val="0"/>
        <w:contextualSpacing/>
        <w:jc w:val="center"/>
        <w:outlineLvl w:val="1"/>
        <w:rPr>
          <w:b/>
          <w:sz w:val="28"/>
          <w:szCs w:val="28"/>
        </w:rPr>
      </w:pPr>
    </w:p>
    <w:p w:rsidR="00AD1BB8" w:rsidRPr="00B621B0" w:rsidRDefault="00AD1BB8" w:rsidP="00AD1BB8">
      <w:pPr>
        <w:widowControl w:val="0"/>
        <w:contextualSpacing/>
        <w:jc w:val="center"/>
        <w:outlineLvl w:val="1"/>
        <w:rPr>
          <w:b/>
          <w:sz w:val="28"/>
          <w:szCs w:val="28"/>
        </w:rPr>
      </w:pPr>
      <w:r w:rsidRPr="00B621B0">
        <w:rPr>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1BB8" w:rsidRPr="005F49A8" w:rsidRDefault="00AD1BB8" w:rsidP="00AD1BB8">
      <w:pPr>
        <w:widowControl w:val="0"/>
        <w:tabs>
          <w:tab w:val="left" w:pos="2715"/>
        </w:tabs>
        <w:ind w:firstLine="709"/>
        <w:contextualSpacing/>
        <w:jc w:val="both"/>
        <w:rPr>
          <w:b/>
          <w:sz w:val="28"/>
          <w:szCs w:val="28"/>
        </w:rPr>
      </w:pPr>
      <w:r>
        <w:rPr>
          <w:b/>
          <w:sz w:val="28"/>
          <w:szCs w:val="28"/>
        </w:rPr>
        <w:tab/>
      </w:r>
    </w:p>
    <w:p w:rsidR="00AD1BB8" w:rsidRPr="00B621B0" w:rsidRDefault="00AD1BB8" w:rsidP="00AD1BB8">
      <w:pPr>
        <w:ind w:firstLine="709"/>
        <w:contextualSpacing/>
        <w:jc w:val="center"/>
        <w:rPr>
          <w:b/>
          <w:sz w:val="28"/>
          <w:szCs w:val="28"/>
        </w:rPr>
      </w:pPr>
      <w:r w:rsidRPr="00B621B0">
        <w:rPr>
          <w:b/>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D1BB8" w:rsidRPr="004525EF" w:rsidRDefault="00AD1BB8" w:rsidP="00AD1BB8">
      <w:pPr>
        <w:pStyle w:val="1b"/>
        <w:ind w:firstLine="709"/>
        <w:jc w:val="center"/>
        <w:rPr>
          <w:color w:val="FF0000"/>
          <w:sz w:val="16"/>
          <w:szCs w:val="16"/>
        </w:rPr>
      </w:pPr>
    </w:p>
    <w:p w:rsidR="00AD1BB8" w:rsidRDefault="00AD1BB8" w:rsidP="00AD1BB8">
      <w:pPr>
        <w:pStyle w:val="1b"/>
        <w:ind w:firstLine="851"/>
        <w:jc w:val="both"/>
        <w:rPr>
          <w:sz w:val="28"/>
          <w:szCs w:val="28"/>
        </w:rPr>
      </w:pPr>
      <w:r>
        <w:rPr>
          <w:sz w:val="28"/>
          <w:szCs w:val="28"/>
        </w:rPr>
        <w:t>6.1.1. Предоставление муниципальной услуги включает в себя следующие административные процедуры (действия), выполняемые МФЦ:</w:t>
      </w:r>
    </w:p>
    <w:p w:rsidR="00AD1BB8" w:rsidRDefault="00AD1BB8" w:rsidP="00AD1BB8">
      <w:pPr>
        <w:pStyle w:val="1b"/>
        <w:ind w:firstLine="851"/>
        <w:jc w:val="both"/>
        <w:rPr>
          <w:sz w:val="28"/>
          <w:szCs w:val="28"/>
        </w:rPr>
      </w:pPr>
      <w:r>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D1BB8" w:rsidRDefault="00AD1BB8" w:rsidP="00AD1BB8">
      <w:pPr>
        <w:pStyle w:val="1b"/>
        <w:ind w:firstLine="851"/>
        <w:jc w:val="both"/>
        <w:rPr>
          <w:sz w:val="28"/>
          <w:szCs w:val="28"/>
        </w:rPr>
      </w:pPr>
      <w:r>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D1BB8" w:rsidRDefault="00AD1BB8" w:rsidP="00AD1BB8">
      <w:pPr>
        <w:pStyle w:val="1b"/>
        <w:ind w:firstLine="851"/>
        <w:jc w:val="both"/>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D1BB8" w:rsidRDefault="00AD1BB8" w:rsidP="00AD1BB8">
      <w:pPr>
        <w:pStyle w:val="1b"/>
        <w:ind w:firstLine="851"/>
        <w:jc w:val="both"/>
        <w:rPr>
          <w:sz w:val="28"/>
          <w:szCs w:val="28"/>
        </w:rPr>
      </w:pPr>
      <w:r>
        <w:rPr>
          <w:sz w:val="28"/>
          <w:szCs w:val="28"/>
        </w:rPr>
        <w:t xml:space="preserve">6.1.1.4. Прием результата предоставления муниципальной услуги от органа, предоставляющего муниципальную услугу; </w:t>
      </w:r>
    </w:p>
    <w:p w:rsidR="00AD1BB8" w:rsidRDefault="00AD1BB8" w:rsidP="00AD1BB8">
      <w:pPr>
        <w:pStyle w:val="1b"/>
        <w:ind w:firstLine="851"/>
        <w:jc w:val="both"/>
        <w:rPr>
          <w:sz w:val="28"/>
          <w:szCs w:val="28"/>
        </w:rPr>
      </w:pPr>
      <w:r>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информационной системы органа, предоставляющего муниципальную услугу;</w:t>
      </w:r>
    </w:p>
    <w:p w:rsidR="00AD1BB8" w:rsidRDefault="00AD1BB8" w:rsidP="00AD1BB8">
      <w:pPr>
        <w:pStyle w:val="1b"/>
        <w:ind w:firstLine="851"/>
        <w:jc w:val="both"/>
        <w:rPr>
          <w:sz w:val="28"/>
          <w:szCs w:val="28"/>
        </w:rPr>
      </w:pPr>
      <w:r>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6">
        <w:r w:rsidRPr="006F4B3F">
          <w:rPr>
            <w:rStyle w:val="-"/>
            <w:color w:val="auto"/>
            <w:sz w:val="28"/>
            <w:szCs w:val="28"/>
            <w:u w:val="none"/>
          </w:rPr>
          <w:t>усиленной квалифицированной электронной подписи</w:t>
        </w:r>
      </w:hyperlink>
      <w:r>
        <w:rPr>
          <w:sz w:val="28"/>
          <w:szCs w:val="28"/>
        </w:rPr>
        <w:t xml:space="preserve"> заявителя, использованной при обращении за получением муниципальной услуги.</w:t>
      </w:r>
    </w:p>
    <w:p w:rsidR="00AD1BB8" w:rsidRPr="006F4B3F" w:rsidRDefault="00AD1BB8" w:rsidP="00AD1BB8">
      <w:pPr>
        <w:pStyle w:val="1b"/>
        <w:ind w:firstLine="851"/>
        <w:jc w:val="both"/>
        <w:rPr>
          <w:sz w:val="16"/>
          <w:szCs w:val="16"/>
        </w:rPr>
      </w:pPr>
    </w:p>
    <w:p w:rsidR="00AD1BB8" w:rsidRPr="00CC0F86" w:rsidRDefault="00AD1BB8" w:rsidP="00AD1BB8">
      <w:pPr>
        <w:widowControl w:val="0"/>
        <w:ind w:firstLine="709"/>
        <w:contextualSpacing/>
        <w:jc w:val="center"/>
        <w:rPr>
          <w:b/>
          <w:sz w:val="28"/>
          <w:szCs w:val="28"/>
        </w:rPr>
      </w:pPr>
      <w:r w:rsidRPr="00CC0F86">
        <w:rPr>
          <w:b/>
          <w:sz w:val="28"/>
          <w:szCs w:val="28"/>
        </w:rPr>
        <w:t>6.2. Порядок выполнения административных процедур (действий) многофункцио</w:t>
      </w:r>
      <w:r w:rsidR="00344E17">
        <w:rPr>
          <w:b/>
          <w:sz w:val="28"/>
          <w:szCs w:val="28"/>
        </w:rPr>
        <w:t>н</w:t>
      </w:r>
      <w:r w:rsidRPr="00CC0F86">
        <w:rPr>
          <w:b/>
          <w:sz w:val="28"/>
          <w:szCs w:val="28"/>
        </w:rPr>
        <w:t>альными центрами предоставления государственных и муниципальных услуг</w:t>
      </w:r>
    </w:p>
    <w:p w:rsidR="00AD1BB8" w:rsidRPr="006F4B3F" w:rsidRDefault="00AD1BB8" w:rsidP="00AD1BB8">
      <w:pPr>
        <w:pStyle w:val="1b"/>
        <w:ind w:firstLine="851"/>
        <w:jc w:val="both"/>
        <w:rPr>
          <w:sz w:val="16"/>
          <w:szCs w:val="16"/>
        </w:rPr>
      </w:pPr>
    </w:p>
    <w:p w:rsidR="00AD1BB8" w:rsidRDefault="00AD1BB8" w:rsidP="00AD1BB8">
      <w:pPr>
        <w:pStyle w:val="1b"/>
        <w:ind w:firstLine="851"/>
        <w:jc w:val="both"/>
        <w:rPr>
          <w:sz w:val="28"/>
          <w:szCs w:val="28"/>
        </w:rPr>
      </w:pPr>
      <w:r>
        <w:rPr>
          <w:sz w:val="28"/>
          <w:szCs w:val="28"/>
        </w:rPr>
        <w:t xml:space="preserve">6.2.1. </w:t>
      </w:r>
      <w:proofErr w:type="gramStart"/>
      <w:r>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AD1BB8" w:rsidRDefault="00AD1BB8" w:rsidP="00AD1BB8">
      <w:pPr>
        <w:pStyle w:val="1b"/>
        <w:ind w:firstLine="851"/>
        <w:jc w:val="both"/>
        <w:rPr>
          <w:sz w:val="28"/>
          <w:szCs w:val="28"/>
        </w:rPr>
      </w:pPr>
      <w:r>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подразделами 2.6 раздела 2 Регламента.</w:t>
      </w:r>
    </w:p>
    <w:p w:rsidR="00AD1BB8" w:rsidRDefault="00AD1BB8" w:rsidP="00AD1BB8">
      <w:pPr>
        <w:pStyle w:val="1b"/>
        <w:ind w:firstLine="851"/>
        <w:jc w:val="both"/>
        <w:rPr>
          <w:sz w:val="28"/>
          <w:szCs w:val="28"/>
        </w:rPr>
      </w:pPr>
      <w:r>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AD1BB8" w:rsidRDefault="00AD1BB8" w:rsidP="00AD1BB8">
      <w:pPr>
        <w:pStyle w:val="1b"/>
        <w:ind w:firstLine="851"/>
        <w:jc w:val="both"/>
        <w:rPr>
          <w:sz w:val="28"/>
          <w:szCs w:val="28"/>
        </w:rPr>
      </w:pPr>
      <w:r>
        <w:rPr>
          <w:sz w:val="28"/>
          <w:szCs w:val="28"/>
        </w:rPr>
        <w:t xml:space="preserve">Работник МФЦ при приеме заявления о предоставлении муниципальной услуги </w:t>
      </w:r>
      <w:r w:rsidRPr="004152D0">
        <w:rPr>
          <w:color w:val="auto"/>
          <w:sz w:val="28"/>
          <w:szCs w:val="28"/>
        </w:rPr>
        <w:t xml:space="preserve">либо </w:t>
      </w:r>
      <w:hyperlink r:id="rId37" w:anchor="/document/71912496/entry/1000" w:history="1">
        <w:r w:rsidRPr="006B6072">
          <w:rPr>
            <w:rStyle w:val="-"/>
            <w:color w:val="auto"/>
            <w:sz w:val="28"/>
            <w:szCs w:val="28"/>
            <w:u w:val="none"/>
          </w:rPr>
          <w:t>запроса</w:t>
        </w:r>
      </w:hyperlink>
      <w:r w:rsidRPr="006B6072">
        <w:rPr>
          <w:color w:val="auto"/>
          <w:sz w:val="28"/>
          <w:szCs w:val="28"/>
        </w:rPr>
        <w:t xml:space="preserve"> о предоставлении </w:t>
      </w:r>
      <w:r w:rsidRPr="006B6072">
        <w:rPr>
          <w:bCs/>
          <w:color w:val="auto"/>
          <w:sz w:val="28"/>
          <w:szCs w:val="28"/>
        </w:rPr>
        <w:t xml:space="preserve">двух и более государственных и (или) муниципальных </w:t>
      </w:r>
      <w:r w:rsidRPr="004152D0">
        <w:rPr>
          <w:bCs/>
          <w:color w:val="auto"/>
          <w:sz w:val="28"/>
          <w:szCs w:val="28"/>
        </w:rPr>
        <w:t>услуг</w:t>
      </w:r>
      <w:r w:rsidRPr="004152D0">
        <w:rPr>
          <w:color w:val="auto"/>
          <w:sz w:val="28"/>
          <w:szCs w:val="28"/>
        </w:rPr>
        <w:t xml:space="preserve"> в МФЦ, предусмотренного </w:t>
      </w:r>
      <w:hyperlink r:id="rId38" w:anchor="/document/12177515/entry/1510" w:history="1">
        <w:r w:rsidRPr="006F4B3F">
          <w:rPr>
            <w:rStyle w:val="-"/>
            <w:color w:val="auto"/>
            <w:sz w:val="28"/>
            <w:szCs w:val="28"/>
            <w:u w:val="none"/>
          </w:rPr>
          <w:t>статьей 15.1</w:t>
        </w:r>
      </w:hyperlink>
      <w:r w:rsidRPr="004152D0">
        <w:rPr>
          <w:color w:val="auto"/>
          <w:sz w:val="28"/>
          <w:szCs w:val="28"/>
        </w:rPr>
        <w:t xml:space="preserve"> Федерального</w:t>
      </w:r>
      <w:r>
        <w:rPr>
          <w:sz w:val="28"/>
          <w:szCs w:val="28"/>
        </w:rPr>
        <w:t xml:space="preserve"> закона № 210-ФЗ (далее – комплексный запрос):</w:t>
      </w:r>
    </w:p>
    <w:p w:rsidR="00AD1BB8" w:rsidRDefault="00AD1BB8" w:rsidP="00AD1BB8">
      <w:pPr>
        <w:pStyle w:val="1b"/>
        <w:ind w:firstLine="851"/>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1BB8" w:rsidRDefault="00AD1BB8" w:rsidP="00AD1BB8">
      <w:pPr>
        <w:pStyle w:val="1b"/>
        <w:ind w:firstLine="851"/>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D1BB8" w:rsidRDefault="00AD1BB8" w:rsidP="00AD1BB8">
      <w:pPr>
        <w:pStyle w:val="1b"/>
        <w:ind w:firstLine="851"/>
        <w:jc w:val="both"/>
        <w:rPr>
          <w:sz w:val="28"/>
          <w:szCs w:val="28"/>
        </w:rPr>
      </w:pPr>
      <w:r>
        <w:rPr>
          <w:sz w:val="28"/>
          <w:szCs w:val="28"/>
        </w:rPr>
        <w:t xml:space="preserve">проверяет правильность составления комплексного запроса, а также комплектность документов, необходимых в соответствии с подразделом 2.6 </w:t>
      </w:r>
      <w:r>
        <w:rPr>
          <w:color w:val="FF0000"/>
          <w:sz w:val="28"/>
          <w:szCs w:val="28"/>
        </w:rPr>
        <w:t xml:space="preserve"> </w:t>
      </w:r>
      <w:r>
        <w:rPr>
          <w:sz w:val="28"/>
          <w:szCs w:val="28"/>
        </w:rPr>
        <w:t>раздела 2 Регламента, для предоставления муниципальной услуги;</w:t>
      </w:r>
    </w:p>
    <w:p w:rsidR="00AD1BB8" w:rsidRDefault="00AD1BB8" w:rsidP="00AD1BB8">
      <w:pPr>
        <w:pStyle w:val="1b"/>
        <w:ind w:firstLine="851"/>
        <w:jc w:val="both"/>
        <w:rPr>
          <w:sz w:val="28"/>
          <w:szCs w:val="28"/>
        </w:rPr>
      </w:pPr>
      <w:proofErr w:type="gramStart"/>
      <w:r>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Pr>
          <w:sz w:val="28"/>
          <w:szCs w:val="28"/>
        </w:rPr>
        <w:t>). Заверяет копии документов, возвращает подлинники заявителю;</w:t>
      </w:r>
    </w:p>
    <w:p w:rsidR="00AD1BB8" w:rsidRPr="003F458B" w:rsidRDefault="00AD1BB8" w:rsidP="00AD1BB8">
      <w:pPr>
        <w:pStyle w:val="1b"/>
        <w:ind w:firstLine="851"/>
        <w:jc w:val="both"/>
        <w:rPr>
          <w:rStyle w:val="aff4"/>
          <w:i w:val="0"/>
          <w:sz w:val="28"/>
          <w:szCs w:val="28"/>
        </w:rPr>
      </w:pPr>
      <w:proofErr w:type="gramStart"/>
      <w:r w:rsidRPr="003F458B">
        <w:rPr>
          <w:rStyle w:val="aff4"/>
          <w:i w:val="0"/>
          <w:sz w:val="28"/>
          <w:szCs w:val="28"/>
        </w:rPr>
        <w:t xml:space="preserve">осуществляет копирование (сканирование) документов, предусмотренных </w:t>
      </w:r>
      <w:hyperlink r:id="rId39">
        <w:r w:rsidRPr="003F458B">
          <w:rPr>
            <w:rStyle w:val="aff4"/>
            <w:i w:val="0"/>
            <w:sz w:val="28"/>
            <w:szCs w:val="28"/>
          </w:rPr>
          <w:t>пунктами 1</w:t>
        </w:r>
      </w:hyperlink>
      <w:r w:rsidRPr="003F458B">
        <w:rPr>
          <w:rStyle w:val="aff4"/>
          <w:i w:val="0"/>
          <w:sz w:val="28"/>
          <w:szCs w:val="28"/>
        </w:rPr>
        <w:t>-</w:t>
      </w:r>
      <w:hyperlink r:id="rId40">
        <w:r w:rsidRPr="003F458B">
          <w:rPr>
            <w:rStyle w:val="aff4"/>
            <w:i w:val="0"/>
            <w:sz w:val="28"/>
            <w:szCs w:val="28"/>
          </w:rPr>
          <w:t>7</w:t>
        </w:r>
      </w:hyperlink>
      <w:r w:rsidRPr="003F458B">
        <w:rPr>
          <w:rStyle w:val="aff4"/>
          <w:i w:val="0"/>
          <w:sz w:val="28"/>
          <w:szCs w:val="28"/>
        </w:rPr>
        <w:t xml:space="preserve">, </w:t>
      </w:r>
      <w:hyperlink r:id="rId41">
        <w:r w:rsidRPr="003F458B">
          <w:rPr>
            <w:rStyle w:val="aff4"/>
            <w:i w:val="0"/>
            <w:sz w:val="28"/>
            <w:szCs w:val="28"/>
          </w:rPr>
          <w:t>9</w:t>
        </w:r>
      </w:hyperlink>
      <w:r w:rsidRPr="003F458B">
        <w:rPr>
          <w:rStyle w:val="aff4"/>
          <w:i w:val="0"/>
          <w:sz w:val="28"/>
          <w:szCs w:val="28"/>
        </w:rPr>
        <w:t xml:space="preserve">, </w:t>
      </w:r>
      <w:hyperlink r:id="rId42">
        <w:r w:rsidRPr="003F458B">
          <w:rPr>
            <w:rStyle w:val="aff4"/>
            <w:i w:val="0"/>
            <w:sz w:val="28"/>
            <w:szCs w:val="28"/>
          </w:rPr>
          <w:t>10</w:t>
        </w:r>
      </w:hyperlink>
      <w:r w:rsidRPr="003F458B">
        <w:rPr>
          <w:rStyle w:val="aff4"/>
          <w:i w:val="0"/>
          <w:sz w:val="28"/>
          <w:szCs w:val="28"/>
        </w:rPr>
        <w:t xml:space="preserve">, </w:t>
      </w:r>
      <w:hyperlink r:id="rId43">
        <w:r w:rsidRPr="003F458B">
          <w:rPr>
            <w:rStyle w:val="aff4"/>
            <w:i w:val="0"/>
            <w:sz w:val="28"/>
            <w:szCs w:val="28"/>
          </w:rPr>
          <w:t>14</w:t>
        </w:r>
      </w:hyperlink>
      <w:r w:rsidRPr="003F458B">
        <w:rPr>
          <w:rStyle w:val="aff4"/>
          <w:i w:val="0"/>
          <w:sz w:val="28"/>
          <w:szCs w:val="28"/>
        </w:rPr>
        <w:t xml:space="preserve">, </w:t>
      </w:r>
      <w:hyperlink r:id="rId44">
        <w:r w:rsidRPr="003F458B">
          <w:rPr>
            <w:rStyle w:val="aff4"/>
            <w:i w:val="0"/>
            <w:sz w:val="28"/>
            <w:szCs w:val="28"/>
          </w:rPr>
          <w:t>17</w:t>
        </w:r>
      </w:hyperlink>
      <w:r w:rsidRPr="003F458B">
        <w:rPr>
          <w:rStyle w:val="aff4"/>
          <w:i w:val="0"/>
          <w:sz w:val="28"/>
          <w:szCs w:val="28"/>
        </w:rPr>
        <w:t xml:space="preserve"> и </w:t>
      </w:r>
      <w:hyperlink r:id="rId45">
        <w:r w:rsidRPr="003F458B">
          <w:rPr>
            <w:rStyle w:val="aff4"/>
            <w:i w:val="0"/>
            <w:sz w:val="28"/>
            <w:szCs w:val="28"/>
          </w:rPr>
          <w:t>18 части 6 статьи 7</w:t>
        </w:r>
      </w:hyperlink>
      <w:r w:rsidRPr="003F458B">
        <w:rPr>
          <w:rStyle w:val="aff4"/>
          <w:i w:val="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3F458B">
        <w:rPr>
          <w:rStyle w:val="aff4"/>
          <w:i w:val="0"/>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Pr>
          <w:rStyle w:val="aff4"/>
          <w:i w:val="0"/>
          <w:sz w:val="28"/>
          <w:szCs w:val="28"/>
        </w:rPr>
        <w:t>кумента личного хранения). Заве</w:t>
      </w:r>
      <w:r w:rsidRPr="003F458B">
        <w:rPr>
          <w:rStyle w:val="aff4"/>
          <w:i w:val="0"/>
          <w:sz w:val="28"/>
          <w:szCs w:val="28"/>
        </w:rPr>
        <w:t>ряет копии документов, возвращает подлинники заявителю;</w:t>
      </w:r>
    </w:p>
    <w:p w:rsidR="00AD1BB8" w:rsidRPr="003F458B" w:rsidRDefault="00AD1BB8" w:rsidP="00AD1BB8">
      <w:pPr>
        <w:pStyle w:val="1b"/>
        <w:ind w:firstLine="851"/>
        <w:jc w:val="both"/>
        <w:rPr>
          <w:rStyle w:val="aff4"/>
          <w:i w:val="0"/>
          <w:sz w:val="28"/>
          <w:szCs w:val="28"/>
        </w:rPr>
      </w:pPr>
      <w:r w:rsidRPr="003F458B">
        <w:rPr>
          <w:rStyle w:val="aff4"/>
          <w:i w:val="0"/>
          <w:sz w:val="28"/>
          <w:szCs w:val="28"/>
        </w:rPr>
        <w:t xml:space="preserve">при отсутствии оснований для отказа в приеме документов, в соответствии с подразделом 2.10 раздела </w:t>
      </w:r>
      <w:r>
        <w:rPr>
          <w:rStyle w:val="aff4"/>
          <w:i w:val="0"/>
          <w:sz w:val="28"/>
          <w:szCs w:val="28"/>
        </w:rPr>
        <w:t>2</w:t>
      </w:r>
      <w:r w:rsidRPr="003F458B">
        <w:rPr>
          <w:rStyle w:val="aff4"/>
          <w:i w:val="0"/>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AD1BB8" w:rsidRPr="003F458B" w:rsidRDefault="00AD1BB8" w:rsidP="00AD1BB8">
      <w:pPr>
        <w:pStyle w:val="1b"/>
        <w:ind w:firstLine="851"/>
        <w:jc w:val="both"/>
        <w:rPr>
          <w:rStyle w:val="aff4"/>
          <w:i w:val="0"/>
          <w:sz w:val="28"/>
          <w:szCs w:val="28"/>
        </w:rPr>
      </w:pPr>
      <w:r w:rsidRPr="003F458B">
        <w:rPr>
          <w:rStyle w:val="aff4"/>
          <w:i w:val="0"/>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D1BB8" w:rsidRPr="003F458B" w:rsidRDefault="00AD1BB8" w:rsidP="00AD1BB8">
      <w:pPr>
        <w:pStyle w:val="1b"/>
        <w:ind w:firstLine="851"/>
        <w:jc w:val="both"/>
        <w:rPr>
          <w:rStyle w:val="aff4"/>
          <w:i w:val="0"/>
          <w:sz w:val="28"/>
          <w:szCs w:val="28"/>
        </w:rPr>
      </w:pPr>
      <w:r w:rsidRPr="003F458B">
        <w:rPr>
          <w:rStyle w:val="aff4"/>
          <w:i w:val="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D1BB8" w:rsidRPr="003F458B" w:rsidRDefault="00AD1BB8" w:rsidP="00AD1BB8">
      <w:pPr>
        <w:pStyle w:val="1b"/>
        <w:ind w:firstLine="851"/>
        <w:jc w:val="both"/>
        <w:rPr>
          <w:rStyle w:val="aff4"/>
          <w:i w:val="0"/>
          <w:sz w:val="28"/>
          <w:szCs w:val="28"/>
        </w:rPr>
      </w:pPr>
      <w:r w:rsidRPr="003F458B">
        <w:rPr>
          <w:rStyle w:val="aff4"/>
          <w:i w:val="0"/>
          <w:sz w:val="28"/>
          <w:szCs w:val="28"/>
        </w:rPr>
        <w:t>При предоставлении муниципальной услуги по экстерриториальному принципу МФЦ:</w:t>
      </w:r>
    </w:p>
    <w:p w:rsidR="00AD1BB8" w:rsidRPr="003F458B" w:rsidRDefault="00AD1BB8" w:rsidP="00AD1BB8">
      <w:pPr>
        <w:pStyle w:val="1b"/>
        <w:ind w:firstLine="851"/>
        <w:jc w:val="both"/>
        <w:rPr>
          <w:rStyle w:val="aff4"/>
          <w:i w:val="0"/>
          <w:sz w:val="28"/>
          <w:szCs w:val="28"/>
        </w:rPr>
      </w:pPr>
      <w:r w:rsidRPr="003F458B">
        <w:rPr>
          <w:rStyle w:val="aff4"/>
          <w:i w:val="0"/>
          <w:sz w:val="28"/>
          <w:szCs w:val="28"/>
        </w:rPr>
        <w:t>1) принимает от заявителя заявление и документы, представленные заявителем;</w:t>
      </w:r>
    </w:p>
    <w:p w:rsidR="00AD1BB8" w:rsidRPr="003F458B" w:rsidRDefault="00AD1BB8" w:rsidP="00AD1BB8">
      <w:pPr>
        <w:pStyle w:val="1b"/>
        <w:ind w:firstLine="851"/>
        <w:jc w:val="both"/>
        <w:rPr>
          <w:rStyle w:val="aff4"/>
          <w:i w:val="0"/>
          <w:sz w:val="28"/>
          <w:szCs w:val="28"/>
        </w:rPr>
      </w:pPr>
      <w:proofErr w:type="gramStart"/>
      <w:r w:rsidRPr="003F458B">
        <w:rPr>
          <w:rStyle w:val="aff4"/>
          <w:i w:val="0"/>
          <w:sz w:val="28"/>
          <w:szCs w:val="28"/>
        </w:rPr>
        <w:t xml:space="preserve">2) осуществляет копирование (сканирование) документов, предусмотренных </w:t>
      </w:r>
      <w:hyperlink r:id="rId46">
        <w:r w:rsidRPr="003F458B">
          <w:rPr>
            <w:rStyle w:val="aff4"/>
            <w:i w:val="0"/>
            <w:sz w:val="28"/>
            <w:szCs w:val="28"/>
          </w:rPr>
          <w:t>пунктами 1</w:t>
        </w:r>
      </w:hyperlink>
      <w:r w:rsidRPr="003F458B">
        <w:rPr>
          <w:rStyle w:val="aff4"/>
          <w:i w:val="0"/>
          <w:sz w:val="28"/>
          <w:szCs w:val="28"/>
        </w:rPr>
        <w:t>-</w:t>
      </w:r>
      <w:hyperlink r:id="rId47">
        <w:r w:rsidRPr="003F458B">
          <w:rPr>
            <w:rStyle w:val="aff4"/>
            <w:i w:val="0"/>
            <w:sz w:val="28"/>
            <w:szCs w:val="28"/>
          </w:rPr>
          <w:t>7</w:t>
        </w:r>
      </w:hyperlink>
      <w:r w:rsidRPr="003F458B">
        <w:rPr>
          <w:rStyle w:val="aff4"/>
          <w:i w:val="0"/>
          <w:sz w:val="28"/>
          <w:szCs w:val="28"/>
        </w:rPr>
        <w:t xml:space="preserve">, </w:t>
      </w:r>
      <w:hyperlink r:id="rId48">
        <w:r w:rsidRPr="003F458B">
          <w:rPr>
            <w:rStyle w:val="aff4"/>
            <w:i w:val="0"/>
            <w:sz w:val="28"/>
            <w:szCs w:val="28"/>
          </w:rPr>
          <w:t>9</w:t>
        </w:r>
      </w:hyperlink>
      <w:r w:rsidRPr="003F458B">
        <w:rPr>
          <w:rStyle w:val="aff4"/>
          <w:i w:val="0"/>
          <w:sz w:val="28"/>
          <w:szCs w:val="28"/>
        </w:rPr>
        <w:t xml:space="preserve">, </w:t>
      </w:r>
      <w:hyperlink r:id="rId49">
        <w:r w:rsidRPr="003F458B">
          <w:rPr>
            <w:rStyle w:val="aff4"/>
            <w:i w:val="0"/>
            <w:sz w:val="28"/>
            <w:szCs w:val="28"/>
          </w:rPr>
          <w:t>10</w:t>
        </w:r>
      </w:hyperlink>
      <w:r w:rsidRPr="003F458B">
        <w:rPr>
          <w:rStyle w:val="aff4"/>
          <w:i w:val="0"/>
          <w:sz w:val="28"/>
          <w:szCs w:val="28"/>
        </w:rPr>
        <w:t xml:space="preserve">, </w:t>
      </w:r>
      <w:hyperlink r:id="rId50">
        <w:r w:rsidRPr="003F458B">
          <w:rPr>
            <w:rStyle w:val="aff4"/>
            <w:i w:val="0"/>
            <w:sz w:val="28"/>
            <w:szCs w:val="28"/>
          </w:rPr>
          <w:t>14</w:t>
        </w:r>
      </w:hyperlink>
      <w:r w:rsidRPr="003F458B">
        <w:rPr>
          <w:rStyle w:val="aff4"/>
          <w:i w:val="0"/>
          <w:sz w:val="28"/>
          <w:szCs w:val="28"/>
        </w:rPr>
        <w:t xml:space="preserve">, </w:t>
      </w:r>
      <w:hyperlink r:id="rId51">
        <w:r w:rsidRPr="003F458B">
          <w:rPr>
            <w:rStyle w:val="aff4"/>
            <w:i w:val="0"/>
            <w:sz w:val="28"/>
            <w:szCs w:val="28"/>
          </w:rPr>
          <w:t>17</w:t>
        </w:r>
      </w:hyperlink>
      <w:r w:rsidRPr="003F458B">
        <w:rPr>
          <w:rStyle w:val="aff4"/>
          <w:i w:val="0"/>
          <w:sz w:val="28"/>
          <w:szCs w:val="28"/>
        </w:rPr>
        <w:t xml:space="preserve"> и </w:t>
      </w:r>
      <w:hyperlink r:id="rId52">
        <w:r w:rsidRPr="003F458B">
          <w:rPr>
            <w:rStyle w:val="aff4"/>
            <w:i w:val="0"/>
            <w:sz w:val="28"/>
            <w:szCs w:val="28"/>
          </w:rPr>
          <w:t>18 части 6 статьи 7</w:t>
        </w:r>
      </w:hyperlink>
      <w:r w:rsidRPr="003F458B">
        <w:rPr>
          <w:rStyle w:val="aff4"/>
          <w:i w:val="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3F458B">
        <w:rPr>
          <w:rStyle w:val="aff4"/>
          <w:i w:val="0"/>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D1BB8" w:rsidRDefault="00AD1BB8" w:rsidP="00AD1BB8">
      <w:pPr>
        <w:pStyle w:val="1b"/>
        <w:ind w:firstLine="851"/>
        <w:jc w:val="both"/>
        <w:rPr>
          <w:sz w:val="28"/>
          <w:szCs w:val="28"/>
        </w:rPr>
      </w:pPr>
      <w:r w:rsidRPr="003F458B">
        <w:rPr>
          <w:rStyle w:val="aff4"/>
          <w:i w:val="0"/>
          <w:sz w:val="28"/>
          <w:szCs w:val="28"/>
        </w:rPr>
        <w:t>3) формирует электронные документы и (или) электронные образцы заявления, документов, принятых от заявителя, копий документов личного хранения, принятых от заявителя, обеспечивая</w:t>
      </w:r>
      <w:r>
        <w:rPr>
          <w:sz w:val="28"/>
          <w:szCs w:val="28"/>
        </w:rPr>
        <w:t xml:space="preserve"> их заверение электронной подписью в установленном порядке;</w:t>
      </w:r>
    </w:p>
    <w:p w:rsidR="00AD1BB8" w:rsidRDefault="00AD1BB8" w:rsidP="00AD1BB8">
      <w:pPr>
        <w:pStyle w:val="1b"/>
        <w:ind w:firstLine="851"/>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AD1BB8" w:rsidRDefault="00AD1BB8" w:rsidP="00AD1BB8">
      <w:pPr>
        <w:pStyle w:val="1b"/>
        <w:ind w:firstLine="851"/>
        <w:jc w:val="both"/>
        <w:rPr>
          <w:sz w:val="28"/>
          <w:szCs w:val="28"/>
        </w:rPr>
      </w:pPr>
      <w:r>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AD1BB8" w:rsidRDefault="00AD1BB8" w:rsidP="00AD1BB8">
      <w:pPr>
        <w:pStyle w:val="1b"/>
        <w:ind w:firstLine="851"/>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D1BB8" w:rsidRDefault="00AD1BB8" w:rsidP="00AD1BB8">
      <w:pPr>
        <w:pStyle w:val="1b"/>
        <w:ind w:firstLine="851"/>
        <w:jc w:val="both"/>
        <w:rPr>
          <w:sz w:val="28"/>
          <w:szCs w:val="28"/>
        </w:rPr>
      </w:pPr>
      <w:r>
        <w:rPr>
          <w:sz w:val="28"/>
          <w:szCs w:val="28"/>
        </w:rPr>
        <w:t>Исполнение данной административной процедуры (действия) возложено на работника МФЦ.</w:t>
      </w:r>
    </w:p>
    <w:p w:rsidR="00AD1BB8" w:rsidRDefault="00AD1BB8" w:rsidP="00AD1BB8">
      <w:pPr>
        <w:pStyle w:val="1b"/>
        <w:ind w:firstLine="851"/>
        <w:jc w:val="both"/>
        <w:rPr>
          <w:sz w:val="28"/>
          <w:szCs w:val="28"/>
        </w:rPr>
      </w:pPr>
      <w:r>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AD1BB8" w:rsidRDefault="00AD1BB8" w:rsidP="00AD1BB8">
      <w:pPr>
        <w:pStyle w:val="1b"/>
        <w:ind w:firstLine="851"/>
        <w:jc w:val="both"/>
        <w:rPr>
          <w:sz w:val="28"/>
          <w:szCs w:val="28"/>
        </w:rPr>
      </w:pPr>
      <w:r>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D1BB8" w:rsidRDefault="00AD1BB8" w:rsidP="00AD1BB8">
      <w:pPr>
        <w:pStyle w:val="1b"/>
        <w:ind w:firstLine="851"/>
        <w:jc w:val="both"/>
        <w:rPr>
          <w:sz w:val="28"/>
          <w:szCs w:val="28"/>
        </w:rPr>
      </w:pPr>
      <w:r>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AD1BB8" w:rsidRDefault="00AD1BB8" w:rsidP="00AD1BB8">
      <w:pPr>
        <w:pStyle w:val="1b"/>
        <w:ind w:firstLine="851"/>
        <w:jc w:val="both"/>
        <w:rPr>
          <w:sz w:val="28"/>
          <w:szCs w:val="28"/>
        </w:rPr>
      </w:pPr>
      <w:r>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D1BB8" w:rsidRDefault="00AD1BB8" w:rsidP="00AD1BB8">
      <w:pPr>
        <w:pStyle w:val="1b"/>
        <w:ind w:firstLine="851"/>
        <w:jc w:val="both"/>
        <w:rPr>
          <w:sz w:val="28"/>
          <w:szCs w:val="28"/>
        </w:rPr>
      </w:pPr>
      <w:proofErr w:type="spellStart"/>
      <w:r>
        <w:rPr>
          <w:sz w:val="28"/>
          <w:szCs w:val="28"/>
        </w:rPr>
        <w:t>адресность</w:t>
      </w:r>
      <w:proofErr w:type="spellEnd"/>
      <w:r>
        <w:rPr>
          <w:sz w:val="28"/>
          <w:szCs w:val="28"/>
        </w:rPr>
        <w:t xml:space="preserve"> направления;</w:t>
      </w:r>
    </w:p>
    <w:p w:rsidR="00AD1BB8" w:rsidRDefault="00AD1BB8" w:rsidP="00AD1BB8">
      <w:pPr>
        <w:pStyle w:val="1b"/>
        <w:ind w:firstLine="851"/>
        <w:jc w:val="both"/>
        <w:rPr>
          <w:sz w:val="28"/>
          <w:szCs w:val="28"/>
        </w:rPr>
      </w:pPr>
      <w:r>
        <w:rPr>
          <w:sz w:val="28"/>
          <w:szCs w:val="28"/>
        </w:rPr>
        <w:t xml:space="preserve">соблюдение комплектности передаваемых документов и предъявляемых </w:t>
      </w:r>
      <w:r>
        <w:rPr>
          <w:sz w:val="28"/>
          <w:szCs w:val="28"/>
        </w:rPr>
        <w:br/>
        <w:t xml:space="preserve">к ним требований оформления, предусмотренных соглашениями </w:t>
      </w:r>
      <w:r>
        <w:rPr>
          <w:sz w:val="28"/>
          <w:szCs w:val="28"/>
        </w:rPr>
        <w:br/>
        <w:t>о взаимодействии.</w:t>
      </w:r>
    </w:p>
    <w:p w:rsidR="00AD1BB8" w:rsidRDefault="00AD1BB8" w:rsidP="00AD1BB8">
      <w:pPr>
        <w:pStyle w:val="1b"/>
        <w:ind w:firstLine="851"/>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D1BB8" w:rsidRDefault="00AD1BB8" w:rsidP="00AD1BB8">
      <w:pPr>
        <w:pStyle w:val="1b"/>
        <w:ind w:firstLine="851"/>
        <w:jc w:val="both"/>
        <w:rPr>
          <w:sz w:val="28"/>
          <w:szCs w:val="28"/>
        </w:rPr>
      </w:pPr>
      <w:r>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AD1BB8" w:rsidRDefault="00AD1BB8" w:rsidP="00AD1BB8">
      <w:pPr>
        <w:pStyle w:val="1b"/>
        <w:ind w:firstLine="851"/>
        <w:jc w:val="both"/>
        <w:rPr>
          <w:sz w:val="28"/>
          <w:szCs w:val="28"/>
        </w:rPr>
      </w:pPr>
      <w:r>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AD1BB8" w:rsidRDefault="00AD1BB8" w:rsidP="00AD1BB8">
      <w:pPr>
        <w:pStyle w:val="1b"/>
        <w:ind w:firstLine="851"/>
        <w:jc w:val="both"/>
        <w:rPr>
          <w:sz w:val="28"/>
          <w:szCs w:val="28"/>
        </w:rPr>
      </w:pPr>
      <w:r>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AD1BB8" w:rsidRDefault="00AD1BB8" w:rsidP="00AD1BB8">
      <w:pPr>
        <w:pStyle w:val="1b"/>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AD1BB8" w:rsidRDefault="00AD1BB8" w:rsidP="00AD1BB8">
      <w:pPr>
        <w:pStyle w:val="1b"/>
        <w:ind w:firstLine="851"/>
        <w:jc w:val="both"/>
        <w:rPr>
          <w:sz w:val="28"/>
          <w:szCs w:val="28"/>
        </w:rPr>
      </w:pPr>
      <w:r>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Pr>
          <w:sz w:val="28"/>
          <w:szCs w:val="28"/>
        </w:rPr>
        <w:t>дату</w:t>
      </w:r>
      <w:proofErr w:type="gramEnd"/>
      <w:r>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AD1BB8" w:rsidRDefault="00AD1BB8" w:rsidP="00AD1BB8">
      <w:pPr>
        <w:pStyle w:val="1b"/>
        <w:ind w:firstLine="851"/>
        <w:jc w:val="both"/>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AD1BB8" w:rsidRDefault="00AD1BB8" w:rsidP="00AD1BB8">
      <w:pPr>
        <w:pStyle w:val="1b"/>
        <w:ind w:firstLine="851"/>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D1BB8" w:rsidRDefault="00AD1BB8" w:rsidP="00AD1BB8">
      <w:pPr>
        <w:pStyle w:val="1b"/>
        <w:ind w:firstLine="851"/>
        <w:jc w:val="both"/>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AD1BB8" w:rsidRDefault="00AD1BB8" w:rsidP="00AD1BB8">
      <w:pPr>
        <w:pStyle w:val="1b"/>
        <w:ind w:firstLine="851"/>
        <w:jc w:val="both"/>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AD1BB8" w:rsidRDefault="00AD1BB8" w:rsidP="00AD1BB8">
      <w:pPr>
        <w:pStyle w:val="1b"/>
        <w:ind w:firstLine="851"/>
        <w:jc w:val="both"/>
        <w:rPr>
          <w:sz w:val="28"/>
          <w:szCs w:val="28"/>
        </w:rPr>
      </w:pPr>
      <w:r>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AD1BB8" w:rsidRDefault="00AD1BB8" w:rsidP="00AD1BB8">
      <w:pPr>
        <w:pStyle w:val="1b"/>
        <w:ind w:firstLine="851"/>
        <w:jc w:val="both"/>
        <w:rPr>
          <w:sz w:val="28"/>
          <w:szCs w:val="28"/>
        </w:rPr>
      </w:pPr>
      <w:r>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D1BB8" w:rsidRDefault="00AD1BB8" w:rsidP="00AD1BB8">
      <w:pPr>
        <w:pStyle w:val="1b"/>
        <w:ind w:firstLine="851"/>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D1BB8" w:rsidRDefault="00AD1BB8" w:rsidP="00AD1BB8">
      <w:pPr>
        <w:pStyle w:val="1b"/>
        <w:ind w:firstLine="851"/>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rsidR="00AD1BB8" w:rsidRDefault="00AD1BB8" w:rsidP="00AD1BB8">
      <w:pPr>
        <w:pStyle w:val="1b"/>
        <w:ind w:firstLine="851"/>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1BB8" w:rsidRDefault="00AD1BB8" w:rsidP="00AD1BB8">
      <w:pPr>
        <w:pStyle w:val="1b"/>
        <w:ind w:firstLine="851"/>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D1BB8" w:rsidRDefault="00AD1BB8" w:rsidP="00AD1BB8">
      <w:pPr>
        <w:pStyle w:val="1b"/>
        <w:ind w:firstLine="851"/>
        <w:jc w:val="both"/>
        <w:rPr>
          <w:sz w:val="28"/>
          <w:szCs w:val="28"/>
        </w:rPr>
      </w:pPr>
      <w:r>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D1BB8" w:rsidRDefault="00AD1BB8" w:rsidP="00AD1BB8">
      <w:pPr>
        <w:pStyle w:val="1b"/>
        <w:ind w:firstLine="851"/>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D1BB8" w:rsidRDefault="00AD1BB8" w:rsidP="00AD1BB8">
      <w:pPr>
        <w:pStyle w:val="1b"/>
        <w:ind w:firstLine="851"/>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 w:val="28"/>
          <w:szCs w:val="28"/>
        </w:rPr>
        <w:t>,</w:t>
      </w:r>
      <w:r>
        <w:rPr>
          <w:sz w:val="28"/>
          <w:szCs w:val="28"/>
        </w:rPr>
        <w:t xml:space="preserve"> является:</w:t>
      </w:r>
    </w:p>
    <w:p w:rsidR="00AD1BB8" w:rsidRDefault="00AD1BB8" w:rsidP="00AD1BB8">
      <w:pPr>
        <w:pStyle w:val="1b"/>
        <w:ind w:firstLine="851"/>
        <w:jc w:val="both"/>
        <w:rPr>
          <w:sz w:val="28"/>
          <w:szCs w:val="28"/>
        </w:rPr>
      </w:pPr>
      <w:r>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D1BB8" w:rsidRDefault="00AD1BB8" w:rsidP="00AD1BB8">
      <w:pPr>
        <w:pStyle w:val="1b"/>
        <w:ind w:firstLine="851"/>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D1BB8" w:rsidRDefault="00AD1BB8" w:rsidP="00AD1BB8">
      <w:pPr>
        <w:pStyle w:val="1b"/>
        <w:ind w:firstLine="851"/>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AD1BB8" w:rsidRDefault="00AD1BB8" w:rsidP="00AD1BB8">
      <w:pPr>
        <w:pStyle w:val="1b"/>
        <w:ind w:firstLine="851"/>
        <w:jc w:val="both"/>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D1BB8" w:rsidRDefault="00AD1BB8" w:rsidP="00AD1BB8">
      <w:pPr>
        <w:pStyle w:val="1b"/>
        <w:ind w:firstLine="851"/>
        <w:jc w:val="both"/>
        <w:rPr>
          <w:sz w:val="28"/>
          <w:szCs w:val="28"/>
        </w:rPr>
      </w:pPr>
      <w:r>
        <w:rPr>
          <w:sz w:val="28"/>
          <w:szCs w:val="28"/>
        </w:rPr>
        <w:t>Исполнение данной административной процедуры (действия) возложено на работника МФЦ.</w:t>
      </w:r>
    </w:p>
    <w:p w:rsidR="00AD1BB8" w:rsidRDefault="00AD1BB8" w:rsidP="00AD1BB8">
      <w:pPr>
        <w:pStyle w:val="1b"/>
        <w:ind w:firstLine="851"/>
        <w:jc w:val="both"/>
        <w:rPr>
          <w:sz w:val="28"/>
          <w:szCs w:val="28"/>
        </w:rPr>
      </w:pPr>
      <w:r>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3">
        <w:r w:rsidRPr="006F4B3F">
          <w:rPr>
            <w:rStyle w:val="-"/>
            <w:color w:val="auto"/>
            <w:sz w:val="28"/>
            <w:szCs w:val="28"/>
            <w:u w:val="none"/>
          </w:rPr>
          <w:t>усиленной квалифицированной электронной подписи</w:t>
        </w:r>
      </w:hyperlink>
      <w:r w:rsidRPr="006F4B3F">
        <w:rPr>
          <w:color w:val="auto"/>
          <w:sz w:val="28"/>
          <w:szCs w:val="28"/>
        </w:rPr>
        <w:t xml:space="preserve"> </w:t>
      </w:r>
      <w:r w:rsidRPr="003F458B">
        <w:rPr>
          <w:color w:val="auto"/>
          <w:sz w:val="28"/>
          <w:szCs w:val="28"/>
        </w:rPr>
        <w:t>заявителя, использова</w:t>
      </w:r>
      <w:r>
        <w:rPr>
          <w:sz w:val="28"/>
          <w:szCs w:val="28"/>
        </w:rPr>
        <w:t>нной при обращении за получением муниципальной услуги.</w:t>
      </w:r>
    </w:p>
    <w:p w:rsidR="006F4B3F" w:rsidRPr="006F4B3F" w:rsidRDefault="006F4B3F" w:rsidP="006F4B3F">
      <w:pPr>
        <w:pStyle w:val="1b"/>
        <w:jc w:val="both"/>
        <w:rPr>
          <w:sz w:val="16"/>
          <w:szCs w:val="16"/>
        </w:rPr>
      </w:pPr>
    </w:p>
    <w:p w:rsidR="00AD1BB8" w:rsidRPr="00CC0F86" w:rsidRDefault="00AD1BB8" w:rsidP="00AD1BB8">
      <w:pPr>
        <w:widowControl w:val="0"/>
        <w:contextualSpacing/>
        <w:jc w:val="center"/>
        <w:outlineLvl w:val="2"/>
        <w:rPr>
          <w:b/>
          <w:sz w:val="28"/>
          <w:szCs w:val="28"/>
        </w:rPr>
      </w:pPr>
      <w:r w:rsidRPr="00CC0F86">
        <w:rPr>
          <w:b/>
          <w:sz w:val="28"/>
          <w:szCs w:val="28"/>
        </w:rPr>
        <w:t>6.3. Досудебный (внесудебный) порядок обжалования решения и (или) действия (бездействия) многофункцио</w:t>
      </w:r>
      <w:r w:rsidR="00344E17">
        <w:rPr>
          <w:b/>
          <w:sz w:val="28"/>
          <w:szCs w:val="28"/>
        </w:rPr>
        <w:t>н</w:t>
      </w:r>
      <w:r w:rsidRPr="00CC0F86">
        <w:rPr>
          <w:b/>
          <w:sz w:val="28"/>
          <w:szCs w:val="28"/>
        </w:rPr>
        <w:t>ального центра, должностных лиц многофункцио</w:t>
      </w:r>
      <w:r w:rsidR="00344E17">
        <w:rPr>
          <w:b/>
          <w:sz w:val="28"/>
          <w:szCs w:val="28"/>
        </w:rPr>
        <w:t>н</w:t>
      </w:r>
      <w:r w:rsidRPr="00CC0F86">
        <w:rPr>
          <w:b/>
          <w:sz w:val="28"/>
          <w:szCs w:val="28"/>
        </w:rPr>
        <w:t>ального центра либо работников многофункцио</w:t>
      </w:r>
      <w:r w:rsidR="00344E17">
        <w:rPr>
          <w:b/>
          <w:sz w:val="28"/>
          <w:szCs w:val="28"/>
        </w:rPr>
        <w:t>н</w:t>
      </w:r>
      <w:r w:rsidRPr="00CC0F86">
        <w:rPr>
          <w:b/>
          <w:sz w:val="28"/>
          <w:szCs w:val="28"/>
        </w:rPr>
        <w:t>ального центра</w:t>
      </w:r>
    </w:p>
    <w:p w:rsidR="00AD1BB8" w:rsidRDefault="00AD1BB8" w:rsidP="00AD1BB8">
      <w:pPr>
        <w:pStyle w:val="1b"/>
        <w:ind w:firstLine="851"/>
        <w:jc w:val="both"/>
        <w:rPr>
          <w:sz w:val="28"/>
          <w:szCs w:val="28"/>
        </w:rPr>
      </w:pPr>
    </w:p>
    <w:p w:rsidR="00AD1BB8" w:rsidRDefault="00AD1BB8" w:rsidP="00AD1BB8">
      <w:pPr>
        <w:pStyle w:val="1b"/>
        <w:ind w:firstLine="851"/>
        <w:jc w:val="both"/>
        <w:rPr>
          <w:sz w:val="28"/>
          <w:szCs w:val="28"/>
        </w:rPr>
      </w:pPr>
      <w:r>
        <w:rPr>
          <w:sz w:val="28"/>
          <w:szCs w:val="28"/>
        </w:rPr>
        <w:t xml:space="preserve">6.3.1. Обжалование решения и (или) действия (бездействия) МФЦ, должностных лиц </w:t>
      </w:r>
      <w:r>
        <w:rPr>
          <w:sz w:val="28"/>
          <w:szCs w:val="28"/>
          <w:lang w:eastAsia="en-US"/>
        </w:rPr>
        <w:t>МФЦ либо работников</w:t>
      </w:r>
      <w:r>
        <w:rPr>
          <w:sz w:val="28"/>
          <w:szCs w:val="28"/>
        </w:rPr>
        <w:t xml:space="preserve"> МФЦ производится в соответствии с порядком, определенным главой 2.1 Федерального закона № 210-ФЗ. </w:t>
      </w:r>
    </w:p>
    <w:p w:rsidR="00AD1BB8" w:rsidRDefault="00AD1BB8" w:rsidP="00AD1BB8">
      <w:pPr>
        <w:pStyle w:val="1b"/>
        <w:ind w:firstLine="851"/>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AD1BB8" w:rsidRDefault="00AD1BB8" w:rsidP="00AD1BB8">
      <w:pPr>
        <w:pStyle w:val="1b"/>
        <w:ind w:firstLine="851"/>
        <w:rPr>
          <w:sz w:val="28"/>
          <w:szCs w:val="28"/>
        </w:rPr>
      </w:pPr>
    </w:p>
    <w:p w:rsidR="00AD1BB8" w:rsidRDefault="00AD1BB8" w:rsidP="00AD1BB8">
      <w:pPr>
        <w:pStyle w:val="1b"/>
        <w:rPr>
          <w:sz w:val="28"/>
          <w:szCs w:val="28"/>
        </w:rPr>
      </w:pPr>
    </w:p>
    <w:p w:rsidR="006B6072" w:rsidRDefault="006B6072" w:rsidP="006B6072">
      <w:pPr>
        <w:jc w:val="both"/>
        <w:rPr>
          <w:rFonts w:eastAsia="Calibri"/>
          <w:sz w:val="28"/>
        </w:rPr>
      </w:pPr>
      <w:proofErr w:type="gramStart"/>
      <w:r>
        <w:rPr>
          <w:rFonts w:eastAsia="Calibri"/>
          <w:sz w:val="28"/>
        </w:rPr>
        <w:t>Исполняющий</w:t>
      </w:r>
      <w:proofErr w:type="gramEnd"/>
      <w:r>
        <w:rPr>
          <w:rFonts w:eastAsia="Calibri"/>
          <w:sz w:val="28"/>
        </w:rPr>
        <w:t xml:space="preserve"> обязанности заместителя </w:t>
      </w:r>
    </w:p>
    <w:p w:rsidR="006B6072" w:rsidRDefault="006B6072" w:rsidP="006B6072">
      <w:pPr>
        <w:jc w:val="both"/>
        <w:rPr>
          <w:rFonts w:eastAsia="Calibri"/>
          <w:sz w:val="28"/>
        </w:rPr>
      </w:pPr>
      <w:r w:rsidRPr="00487901">
        <w:rPr>
          <w:rFonts w:eastAsia="Calibri"/>
          <w:sz w:val="28"/>
        </w:rPr>
        <w:t>главы муниципального</w:t>
      </w:r>
      <w:r>
        <w:rPr>
          <w:rFonts w:eastAsia="Calibri"/>
          <w:sz w:val="28"/>
        </w:rPr>
        <w:t xml:space="preserve"> </w:t>
      </w:r>
      <w:r w:rsidRPr="00487901">
        <w:rPr>
          <w:rFonts w:eastAsia="Calibri"/>
          <w:sz w:val="28"/>
        </w:rPr>
        <w:t xml:space="preserve">образования </w:t>
      </w:r>
    </w:p>
    <w:p w:rsidR="006B6072" w:rsidRDefault="006B6072" w:rsidP="006B6072">
      <w:pPr>
        <w:jc w:val="both"/>
        <w:rPr>
          <w:rFonts w:eastAsia="Calibri"/>
          <w:sz w:val="28"/>
        </w:rPr>
      </w:pPr>
      <w:r w:rsidRPr="00487901">
        <w:rPr>
          <w:rFonts w:eastAsia="Calibri"/>
          <w:sz w:val="28"/>
        </w:rPr>
        <w:t>Новокубанский район</w:t>
      </w:r>
      <w:r>
        <w:rPr>
          <w:rFonts w:eastAsia="Calibri"/>
          <w:sz w:val="28"/>
        </w:rPr>
        <w:t xml:space="preserve">                                                                             А.В.Кузьмин</w:t>
      </w:r>
    </w:p>
    <w:p w:rsidR="006B6072" w:rsidRDefault="006B6072" w:rsidP="006B6072">
      <w:pPr>
        <w:ind w:left="5103"/>
        <w:rPr>
          <w:bCs/>
          <w:sz w:val="28"/>
          <w:szCs w:val="28"/>
        </w:rPr>
      </w:pPr>
    </w:p>
    <w:p w:rsidR="00AD1BB8" w:rsidRDefault="00AD1BB8" w:rsidP="008E1465">
      <w:pPr>
        <w:ind w:left="5103"/>
        <w:rPr>
          <w:bCs/>
          <w:sz w:val="28"/>
          <w:szCs w:val="28"/>
        </w:rPr>
      </w:pPr>
    </w:p>
    <w:p w:rsidR="00AD1BB8" w:rsidRDefault="00AD1BB8" w:rsidP="008E1465">
      <w:pPr>
        <w:ind w:left="5103"/>
        <w:rPr>
          <w:bCs/>
          <w:sz w:val="28"/>
          <w:szCs w:val="28"/>
        </w:rPr>
      </w:pPr>
    </w:p>
    <w:p w:rsidR="00AD1BB8" w:rsidRDefault="00AD1BB8" w:rsidP="008E1465">
      <w:pPr>
        <w:ind w:left="5103"/>
        <w:rPr>
          <w:bCs/>
          <w:sz w:val="28"/>
          <w:szCs w:val="28"/>
        </w:rPr>
      </w:pPr>
    </w:p>
    <w:p w:rsidR="00AD1BB8" w:rsidRDefault="00AD1BB8" w:rsidP="008E1465">
      <w:pPr>
        <w:ind w:left="5103"/>
        <w:rPr>
          <w:bCs/>
          <w:sz w:val="28"/>
          <w:szCs w:val="28"/>
        </w:rPr>
      </w:pPr>
    </w:p>
    <w:p w:rsidR="00AD1BB8" w:rsidRDefault="00AD1BB8" w:rsidP="008E1465">
      <w:pPr>
        <w:ind w:left="5103"/>
        <w:rPr>
          <w:bCs/>
          <w:sz w:val="28"/>
          <w:szCs w:val="28"/>
        </w:rPr>
      </w:pPr>
    </w:p>
    <w:p w:rsidR="00AD1BB8" w:rsidRDefault="00AD1BB8" w:rsidP="008E1465">
      <w:pPr>
        <w:ind w:left="5103"/>
        <w:rPr>
          <w:bCs/>
          <w:sz w:val="28"/>
          <w:szCs w:val="28"/>
        </w:rPr>
      </w:pPr>
    </w:p>
    <w:p w:rsidR="00AD1BB8" w:rsidRDefault="00AD1BB8" w:rsidP="008E1465">
      <w:pPr>
        <w:ind w:left="5103"/>
        <w:rPr>
          <w:bCs/>
          <w:sz w:val="28"/>
          <w:szCs w:val="28"/>
        </w:rPr>
      </w:pPr>
    </w:p>
    <w:p w:rsidR="00AD1BB8" w:rsidRDefault="00AD1BB8" w:rsidP="008E1465">
      <w:pPr>
        <w:ind w:left="5103"/>
        <w:rPr>
          <w:bCs/>
          <w:sz w:val="28"/>
          <w:szCs w:val="28"/>
        </w:rPr>
      </w:pPr>
    </w:p>
    <w:p w:rsidR="00AD1BB8" w:rsidRDefault="00AD1BB8" w:rsidP="008E1465">
      <w:pPr>
        <w:ind w:left="5103"/>
        <w:rPr>
          <w:bCs/>
          <w:sz w:val="28"/>
          <w:szCs w:val="28"/>
        </w:rPr>
      </w:pPr>
    </w:p>
    <w:p w:rsidR="00AD1BB8" w:rsidRDefault="00AD1BB8" w:rsidP="008E1465">
      <w:pPr>
        <w:ind w:left="5103"/>
        <w:rPr>
          <w:bCs/>
          <w:sz w:val="28"/>
          <w:szCs w:val="28"/>
        </w:rPr>
      </w:pPr>
    </w:p>
    <w:p w:rsidR="00AD1BB8" w:rsidRDefault="00AD1BB8" w:rsidP="008E1465">
      <w:pPr>
        <w:ind w:left="5103"/>
        <w:rPr>
          <w:bCs/>
          <w:sz w:val="28"/>
          <w:szCs w:val="28"/>
        </w:rPr>
      </w:pPr>
    </w:p>
    <w:p w:rsidR="00AD1BB8" w:rsidRDefault="00AD1BB8" w:rsidP="008E1465">
      <w:pPr>
        <w:ind w:left="5103"/>
        <w:rPr>
          <w:bCs/>
          <w:sz w:val="28"/>
          <w:szCs w:val="28"/>
        </w:rPr>
      </w:pPr>
    </w:p>
    <w:p w:rsidR="00AD1BB8" w:rsidRDefault="00AD1BB8" w:rsidP="008E1465">
      <w:pPr>
        <w:ind w:left="5103"/>
        <w:rPr>
          <w:bCs/>
          <w:sz w:val="28"/>
          <w:szCs w:val="28"/>
        </w:rPr>
      </w:pPr>
    </w:p>
    <w:p w:rsidR="00AD1BB8" w:rsidRDefault="00AD1BB8" w:rsidP="008E1465">
      <w:pPr>
        <w:ind w:left="5103"/>
        <w:rPr>
          <w:bCs/>
          <w:sz w:val="28"/>
          <w:szCs w:val="28"/>
        </w:rPr>
      </w:pPr>
    </w:p>
    <w:p w:rsidR="00AD1BB8" w:rsidRDefault="00AD1BB8" w:rsidP="008E1465">
      <w:pPr>
        <w:ind w:left="5103"/>
        <w:rPr>
          <w:bCs/>
          <w:sz w:val="28"/>
          <w:szCs w:val="28"/>
        </w:rPr>
      </w:pPr>
    </w:p>
    <w:p w:rsidR="006F4B3F" w:rsidRDefault="006F4B3F" w:rsidP="008E1465">
      <w:pPr>
        <w:ind w:left="5103"/>
        <w:rPr>
          <w:bCs/>
          <w:sz w:val="28"/>
          <w:szCs w:val="28"/>
        </w:rPr>
      </w:pPr>
    </w:p>
    <w:p w:rsidR="006F4B3F" w:rsidRDefault="006F4B3F" w:rsidP="008E1465">
      <w:pPr>
        <w:ind w:left="5103"/>
        <w:rPr>
          <w:bCs/>
          <w:sz w:val="28"/>
          <w:szCs w:val="28"/>
        </w:rPr>
      </w:pPr>
    </w:p>
    <w:p w:rsidR="006F4B3F" w:rsidRDefault="006F4B3F" w:rsidP="008E1465">
      <w:pPr>
        <w:ind w:left="5103"/>
        <w:rPr>
          <w:bCs/>
          <w:sz w:val="28"/>
          <w:szCs w:val="28"/>
        </w:rPr>
      </w:pPr>
    </w:p>
    <w:p w:rsidR="00AD1BB8" w:rsidRDefault="00AD1BB8" w:rsidP="006B6072">
      <w:pPr>
        <w:rPr>
          <w:bCs/>
          <w:sz w:val="28"/>
          <w:szCs w:val="28"/>
        </w:rPr>
      </w:pPr>
    </w:p>
    <w:p w:rsidR="008E1465" w:rsidRPr="006B1283" w:rsidRDefault="008E1465" w:rsidP="008E1465">
      <w:pPr>
        <w:ind w:left="5103"/>
        <w:rPr>
          <w:bCs/>
          <w:sz w:val="28"/>
          <w:szCs w:val="28"/>
        </w:rPr>
      </w:pPr>
      <w:r w:rsidRPr="006B1283">
        <w:rPr>
          <w:bCs/>
          <w:sz w:val="28"/>
          <w:szCs w:val="28"/>
        </w:rPr>
        <w:t>П</w:t>
      </w:r>
      <w:r w:rsidR="001D4B9C" w:rsidRPr="006B1283">
        <w:rPr>
          <w:bCs/>
          <w:sz w:val="28"/>
          <w:szCs w:val="28"/>
        </w:rPr>
        <w:t>риложение</w:t>
      </w:r>
      <w:r w:rsidRPr="006B1283">
        <w:rPr>
          <w:bCs/>
          <w:sz w:val="28"/>
          <w:szCs w:val="28"/>
        </w:rPr>
        <w:t xml:space="preserve"> № 1</w:t>
      </w:r>
    </w:p>
    <w:p w:rsidR="008E1465" w:rsidRPr="00E645B2" w:rsidRDefault="008E1465" w:rsidP="008E1465">
      <w:pPr>
        <w:ind w:left="5103"/>
        <w:rPr>
          <w:sz w:val="28"/>
          <w:szCs w:val="28"/>
        </w:rPr>
      </w:pPr>
      <w:r w:rsidRPr="00E645B2">
        <w:rPr>
          <w:bCs/>
          <w:sz w:val="28"/>
          <w:szCs w:val="28"/>
        </w:rPr>
        <w:t xml:space="preserve">к административному регламенту </w:t>
      </w:r>
      <w:r w:rsidRPr="00E645B2">
        <w:rPr>
          <w:sz w:val="28"/>
          <w:szCs w:val="28"/>
        </w:rPr>
        <w:t xml:space="preserve">предоставления </w:t>
      </w:r>
      <w:proofErr w:type="gramStart"/>
      <w:r w:rsidRPr="00E645B2">
        <w:rPr>
          <w:sz w:val="28"/>
          <w:szCs w:val="28"/>
        </w:rPr>
        <w:t>муниципальной</w:t>
      </w:r>
      <w:proofErr w:type="gramEnd"/>
    </w:p>
    <w:p w:rsidR="008E1465" w:rsidRPr="00330161" w:rsidRDefault="008E1465" w:rsidP="008E1465">
      <w:pPr>
        <w:ind w:left="5103"/>
        <w:rPr>
          <w:sz w:val="28"/>
          <w:szCs w:val="28"/>
          <w:lang w:eastAsia="ar-SA"/>
        </w:rPr>
      </w:pPr>
      <w:r w:rsidRPr="00330161">
        <w:rPr>
          <w:sz w:val="28"/>
          <w:szCs w:val="28"/>
        </w:rPr>
        <w:t xml:space="preserve">услуги </w:t>
      </w:r>
      <w:r w:rsidRPr="00330161">
        <w:rPr>
          <w:sz w:val="28"/>
          <w:szCs w:val="28"/>
          <w:lang w:eastAsia="ar-SA"/>
        </w:rPr>
        <w:t>«</w:t>
      </w:r>
      <w:r w:rsidRPr="00330161">
        <w:rPr>
          <w:sz w:val="28"/>
          <w:szCs w:val="28"/>
        </w:rPr>
        <w:t>Внесение изменений в разрешение на строительство</w:t>
      </w:r>
      <w:r w:rsidRPr="00330161">
        <w:rPr>
          <w:sz w:val="28"/>
          <w:szCs w:val="28"/>
          <w:lang w:eastAsia="ar-SA"/>
        </w:rPr>
        <w:t>»</w:t>
      </w:r>
    </w:p>
    <w:p w:rsidR="008E1465" w:rsidRPr="00330161" w:rsidRDefault="008E1465" w:rsidP="008E1465">
      <w:pPr>
        <w:ind w:firstLine="567"/>
        <w:jc w:val="center"/>
        <w:rPr>
          <w:sz w:val="28"/>
          <w:szCs w:val="28"/>
          <w:lang w:eastAsia="ar-SA"/>
        </w:rPr>
      </w:pPr>
    </w:p>
    <w:p w:rsidR="008E1465" w:rsidRPr="00330161" w:rsidRDefault="008E1465" w:rsidP="008E1465">
      <w:pPr>
        <w:ind w:firstLine="567"/>
        <w:jc w:val="center"/>
        <w:rPr>
          <w:sz w:val="28"/>
          <w:szCs w:val="28"/>
        </w:rPr>
      </w:pPr>
    </w:p>
    <w:p w:rsidR="008E1465" w:rsidRPr="001D4B9C" w:rsidRDefault="008E1465" w:rsidP="008E1465">
      <w:pPr>
        <w:ind w:firstLine="567"/>
        <w:jc w:val="center"/>
        <w:rPr>
          <w:b/>
          <w:sz w:val="28"/>
          <w:szCs w:val="28"/>
        </w:rPr>
      </w:pPr>
      <w:r w:rsidRPr="001D4B9C">
        <w:rPr>
          <w:b/>
          <w:sz w:val="28"/>
          <w:szCs w:val="28"/>
        </w:rPr>
        <w:t>ФОРМА ЗАЯВЛЕНИЯ</w:t>
      </w:r>
    </w:p>
    <w:p w:rsidR="008E1465" w:rsidRPr="00E645B2" w:rsidRDefault="008E1465" w:rsidP="008E1465">
      <w:pPr>
        <w:ind w:firstLine="567"/>
        <w:jc w:val="center"/>
        <w:rPr>
          <w:sz w:val="28"/>
          <w:szCs w:val="28"/>
        </w:rPr>
      </w:pPr>
      <w:r w:rsidRPr="00E645B2">
        <w:rPr>
          <w:sz w:val="28"/>
          <w:szCs w:val="28"/>
        </w:rPr>
        <w:t>о предоставлении муниципальной услуги</w:t>
      </w:r>
    </w:p>
    <w:p w:rsidR="008E1465" w:rsidRPr="00E645B2" w:rsidRDefault="008E1465" w:rsidP="008E1465">
      <w:pPr>
        <w:ind w:firstLine="567"/>
        <w:jc w:val="center"/>
        <w:rPr>
          <w:sz w:val="28"/>
          <w:szCs w:val="28"/>
        </w:rPr>
      </w:pPr>
    </w:p>
    <w:p w:rsidR="008E1465" w:rsidRPr="00E645B2" w:rsidRDefault="008E1465" w:rsidP="008E1465">
      <w:pPr>
        <w:ind w:left="5670"/>
        <w:rPr>
          <w:sz w:val="28"/>
          <w:szCs w:val="28"/>
        </w:rPr>
      </w:pPr>
      <w:r w:rsidRPr="00E645B2">
        <w:rPr>
          <w:sz w:val="28"/>
          <w:szCs w:val="28"/>
        </w:rPr>
        <w:t xml:space="preserve">Главе </w:t>
      </w:r>
    </w:p>
    <w:p w:rsidR="008E1465" w:rsidRPr="00E645B2" w:rsidRDefault="008E1465" w:rsidP="008E1465">
      <w:pPr>
        <w:ind w:left="5670"/>
        <w:rPr>
          <w:sz w:val="28"/>
          <w:szCs w:val="28"/>
        </w:rPr>
      </w:pPr>
      <w:r w:rsidRPr="00E645B2">
        <w:rPr>
          <w:sz w:val="28"/>
          <w:szCs w:val="28"/>
        </w:rPr>
        <w:t xml:space="preserve">муниципального образования </w:t>
      </w:r>
    </w:p>
    <w:p w:rsidR="008E1465" w:rsidRPr="00E645B2" w:rsidRDefault="008E1465" w:rsidP="008E1465">
      <w:pPr>
        <w:ind w:left="5670"/>
        <w:rPr>
          <w:sz w:val="28"/>
          <w:szCs w:val="28"/>
        </w:rPr>
      </w:pPr>
      <w:r>
        <w:rPr>
          <w:sz w:val="28"/>
          <w:szCs w:val="28"/>
        </w:rPr>
        <w:t>Новокубанский</w:t>
      </w:r>
      <w:r w:rsidRPr="00E645B2">
        <w:rPr>
          <w:sz w:val="28"/>
          <w:szCs w:val="28"/>
        </w:rPr>
        <w:t xml:space="preserve"> район</w:t>
      </w:r>
    </w:p>
    <w:p w:rsidR="008E1465" w:rsidRPr="00E645B2" w:rsidRDefault="008E1465" w:rsidP="008E1465">
      <w:pPr>
        <w:ind w:left="5670"/>
        <w:rPr>
          <w:sz w:val="28"/>
          <w:szCs w:val="28"/>
        </w:rPr>
      </w:pPr>
      <w:r>
        <w:rPr>
          <w:sz w:val="28"/>
          <w:szCs w:val="28"/>
        </w:rPr>
        <w:t>_________________________</w:t>
      </w:r>
    </w:p>
    <w:p w:rsidR="008E1465" w:rsidRPr="00E645B2" w:rsidRDefault="008E1465" w:rsidP="008E1465">
      <w:pPr>
        <w:ind w:firstLine="567"/>
        <w:jc w:val="center"/>
        <w:rPr>
          <w:sz w:val="28"/>
          <w:szCs w:val="28"/>
        </w:rPr>
      </w:pPr>
    </w:p>
    <w:p w:rsidR="008E1465" w:rsidRPr="00E645B2" w:rsidRDefault="008E1465" w:rsidP="008E1465">
      <w:pPr>
        <w:widowControl w:val="0"/>
        <w:suppressAutoHyphens/>
        <w:autoSpaceDE w:val="0"/>
        <w:ind w:firstLine="567"/>
        <w:jc w:val="center"/>
        <w:rPr>
          <w:sz w:val="28"/>
          <w:szCs w:val="28"/>
          <w:lang w:eastAsia="ar-SA"/>
        </w:rPr>
      </w:pPr>
      <w:r w:rsidRPr="00E645B2">
        <w:rPr>
          <w:bCs/>
          <w:sz w:val="28"/>
          <w:szCs w:val="28"/>
          <w:lang w:eastAsia="ar-SA"/>
        </w:rPr>
        <w:t>ЗАЯВЛЕНИЕ</w:t>
      </w:r>
    </w:p>
    <w:p w:rsidR="008E1465" w:rsidRDefault="008E1465" w:rsidP="008E1465">
      <w:pPr>
        <w:ind w:firstLine="567"/>
        <w:jc w:val="center"/>
        <w:rPr>
          <w:bCs/>
          <w:sz w:val="28"/>
          <w:szCs w:val="28"/>
          <w:lang w:eastAsia="ar-SA"/>
        </w:rPr>
      </w:pPr>
      <w:r w:rsidRPr="00E209D8">
        <w:rPr>
          <w:bCs/>
          <w:sz w:val="28"/>
          <w:szCs w:val="28"/>
          <w:lang w:eastAsia="ar-SA"/>
        </w:rPr>
        <w:t xml:space="preserve">о </w:t>
      </w:r>
      <w:r>
        <w:rPr>
          <w:bCs/>
          <w:sz w:val="28"/>
          <w:szCs w:val="28"/>
          <w:lang w:eastAsia="ar-SA"/>
        </w:rPr>
        <w:t>внесении изменений в разрешение на строительство</w:t>
      </w:r>
    </w:p>
    <w:p w:rsidR="008E1465" w:rsidRPr="00E645B2" w:rsidRDefault="008E1465" w:rsidP="008E1465">
      <w:pPr>
        <w:ind w:firstLine="567"/>
        <w:jc w:val="center"/>
        <w:rPr>
          <w:spacing w:val="-2"/>
          <w:sz w:val="28"/>
          <w:szCs w:val="28"/>
        </w:rPr>
      </w:pPr>
    </w:p>
    <w:p w:rsidR="008E1465" w:rsidRPr="000C5712" w:rsidRDefault="008E1465" w:rsidP="008E1465">
      <w:pPr>
        <w:widowControl w:val="0"/>
        <w:autoSpaceDE w:val="0"/>
        <w:autoSpaceDN w:val="0"/>
        <w:adjustRightInd w:val="0"/>
        <w:rPr>
          <w:spacing w:val="-2"/>
          <w:sz w:val="28"/>
          <w:szCs w:val="28"/>
        </w:rPr>
      </w:pPr>
      <w:r w:rsidRPr="000C5712">
        <w:rPr>
          <w:spacing w:val="-2"/>
          <w:sz w:val="28"/>
          <w:szCs w:val="28"/>
        </w:rPr>
        <w:t>_____________________________________________________________________</w:t>
      </w:r>
    </w:p>
    <w:p w:rsidR="008E1465" w:rsidRPr="000C5712" w:rsidRDefault="008E1465" w:rsidP="008E1465">
      <w:pPr>
        <w:widowControl w:val="0"/>
        <w:autoSpaceDE w:val="0"/>
        <w:autoSpaceDN w:val="0"/>
        <w:adjustRightInd w:val="0"/>
        <w:jc w:val="center"/>
        <w:rPr>
          <w:spacing w:val="-2"/>
        </w:rPr>
      </w:pPr>
      <w:r w:rsidRPr="000C5712">
        <w:rPr>
          <w:spacing w:val="-2"/>
        </w:rPr>
        <w:t>(Ф.И.О заявителя - физического лица или наименование юридического лица)</w:t>
      </w:r>
    </w:p>
    <w:p w:rsidR="008E1465" w:rsidRPr="000C5712" w:rsidRDefault="008E1465" w:rsidP="008E1465">
      <w:pPr>
        <w:autoSpaceDE w:val="0"/>
        <w:autoSpaceDN w:val="0"/>
        <w:adjustRightInd w:val="0"/>
        <w:jc w:val="both"/>
        <w:rPr>
          <w:rFonts w:eastAsia="Calibri"/>
          <w:b/>
          <w:i/>
          <w:spacing w:val="-2"/>
          <w:sz w:val="28"/>
          <w:szCs w:val="28"/>
        </w:rPr>
      </w:pPr>
      <w:r w:rsidRPr="000C5712">
        <w:rPr>
          <w:rFonts w:eastAsia="Calibri"/>
          <w:spacing w:val="-2"/>
          <w:sz w:val="28"/>
          <w:szCs w:val="28"/>
        </w:rPr>
        <w:t>_____________________________________________________________________,</w:t>
      </w:r>
    </w:p>
    <w:p w:rsidR="008E1465" w:rsidRPr="000C5712" w:rsidRDefault="008E1465" w:rsidP="008E1465">
      <w:pPr>
        <w:autoSpaceDE w:val="0"/>
        <w:autoSpaceDN w:val="0"/>
        <w:adjustRightInd w:val="0"/>
        <w:jc w:val="center"/>
        <w:rPr>
          <w:rFonts w:eastAsia="Calibri"/>
          <w:spacing w:val="-2"/>
        </w:rPr>
      </w:pPr>
      <w:r w:rsidRPr="000C5712">
        <w:rPr>
          <w:rFonts w:eastAsia="Calibri"/>
          <w:spacing w:val="-2"/>
        </w:rPr>
        <w:t>(реквизиты документа</w:t>
      </w:r>
      <w:r>
        <w:rPr>
          <w:rFonts w:eastAsia="Calibri"/>
          <w:spacing w:val="-2"/>
        </w:rPr>
        <w:t>,</w:t>
      </w:r>
      <w:r w:rsidRPr="000C5712">
        <w:rPr>
          <w:rFonts w:eastAsia="Calibri"/>
          <w:spacing w:val="-2"/>
        </w:rPr>
        <w:t xml:space="preserve"> удостоверяющего личность физического лица)</w:t>
      </w:r>
    </w:p>
    <w:p w:rsidR="008E1465" w:rsidRPr="000C5712" w:rsidRDefault="008E1465" w:rsidP="008E1465">
      <w:pPr>
        <w:autoSpaceDE w:val="0"/>
        <w:autoSpaceDN w:val="0"/>
        <w:adjustRightInd w:val="0"/>
        <w:jc w:val="both"/>
        <w:rPr>
          <w:rFonts w:eastAsia="Calibri"/>
          <w:b/>
          <w:i/>
          <w:spacing w:val="-2"/>
          <w:sz w:val="28"/>
          <w:szCs w:val="28"/>
        </w:rPr>
      </w:pPr>
      <w:r w:rsidRPr="000C5712">
        <w:rPr>
          <w:rFonts w:eastAsia="Calibri"/>
          <w:spacing w:val="-2"/>
          <w:sz w:val="28"/>
          <w:szCs w:val="28"/>
        </w:rPr>
        <w:t>_____________________________________________________________________,</w:t>
      </w:r>
    </w:p>
    <w:p w:rsidR="008E1465" w:rsidRPr="000C5712" w:rsidRDefault="008E1465" w:rsidP="008E1465">
      <w:pPr>
        <w:autoSpaceDE w:val="0"/>
        <w:autoSpaceDN w:val="0"/>
        <w:adjustRightInd w:val="0"/>
        <w:jc w:val="center"/>
        <w:rPr>
          <w:rFonts w:eastAsia="Calibri"/>
          <w:spacing w:val="-2"/>
        </w:rPr>
      </w:pPr>
      <w:r w:rsidRPr="000C5712">
        <w:rPr>
          <w:rFonts w:eastAsia="Calibri"/>
          <w:spacing w:val="-2"/>
        </w:rPr>
        <w:t xml:space="preserve">(место жительства </w:t>
      </w:r>
      <w:r w:rsidRPr="000C5712">
        <w:rPr>
          <w:spacing w:val="-2"/>
        </w:rPr>
        <w:t>физического лица</w:t>
      </w:r>
      <w:r w:rsidRPr="000C5712">
        <w:rPr>
          <w:rFonts w:eastAsia="Calibri"/>
          <w:spacing w:val="-2"/>
        </w:rPr>
        <w:t xml:space="preserve"> или место нахождения </w:t>
      </w:r>
      <w:r w:rsidRPr="000C5712">
        <w:rPr>
          <w:spacing w:val="-2"/>
        </w:rPr>
        <w:t>юридического лица</w:t>
      </w:r>
      <w:r w:rsidRPr="000C5712">
        <w:rPr>
          <w:rFonts w:eastAsia="Calibri"/>
          <w:spacing w:val="-2"/>
        </w:rPr>
        <w:t>)</w:t>
      </w:r>
    </w:p>
    <w:p w:rsidR="008E1465" w:rsidRPr="000C5712" w:rsidRDefault="008E1465" w:rsidP="008E1465">
      <w:pPr>
        <w:autoSpaceDE w:val="0"/>
        <w:autoSpaceDN w:val="0"/>
        <w:adjustRightInd w:val="0"/>
        <w:jc w:val="both"/>
        <w:rPr>
          <w:rFonts w:eastAsia="Calibri"/>
          <w:spacing w:val="-2"/>
          <w:sz w:val="28"/>
          <w:szCs w:val="28"/>
        </w:rPr>
      </w:pPr>
      <w:r w:rsidRPr="000C5712">
        <w:rPr>
          <w:rFonts w:eastAsia="Calibri"/>
          <w:spacing w:val="-2"/>
          <w:sz w:val="28"/>
          <w:szCs w:val="28"/>
        </w:rPr>
        <w:t>ОГРН _____________________________ ИНН_____________________________,</w:t>
      </w:r>
    </w:p>
    <w:p w:rsidR="008E1465" w:rsidRPr="000C5712" w:rsidRDefault="008E1465" w:rsidP="008E1465">
      <w:pPr>
        <w:autoSpaceDE w:val="0"/>
        <w:autoSpaceDN w:val="0"/>
        <w:adjustRightInd w:val="0"/>
        <w:jc w:val="center"/>
        <w:rPr>
          <w:rFonts w:eastAsia="Calibri"/>
          <w:spacing w:val="-2"/>
        </w:rPr>
      </w:pPr>
      <w:r w:rsidRPr="000C5712">
        <w:rPr>
          <w:rFonts w:eastAsia="Calibri"/>
          <w:spacing w:val="-2"/>
        </w:rPr>
        <w:t>(указываются юридическим лицом)</w:t>
      </w:r>
    </w:p>
    <w:p w:rsidR="008E1465" w:rsidRPr="000C5712" w:rsidRDefault="008E1465" w:rsidP="008E1465">
      <w:pPr>
        <w:autoSpaceDE w:val="0"/>
        <w:autoSpaceDN w:val="0"/>
        <w:adjustRightInd w:val="0"/>
        <w:jc w:val="center"/>
        <w:rPr>
          <w:spacing w:val="-2"/>
          <w:sz w:val="28"/>
          <w:szCs w:val="28"/>
        </w:rPr>
      </w:pPr>
      <w:r w:rsidRPr="000C5712">
        <w:rPr>
          <w:spacing w:val="-2"/>
          <w:sz w:val="28"/>
          <w:szCs w:val="28"/>
        </w:rPr>
        <w:t>в лице _______________________________________________________________,</w:t>
      </w:r>
    </w:p>
    <w:p w:rsidR="008E1465" w:rsidRPr="000C5712" w:rsidRDefault="008E1465" w:rsidP="008E1465">
      <w:pPr>
        <w:autoSpaceDE w:val="0"/>
        <w:autoSpaceDN w:val="0"/>
        <w:adjustRightInd w:val="0"/>
        <w:jc w:val="center"/>
        <w:rPr>
          <w:rFonts w:eastAsia="Calibri"/>
          <w:spacing w:val="-2"/>
        </w:rPr>
      </w:pPr>
      <w:r w:rsidRPr="000C5712">
        <w:rPr>
          <w:rFonts w:eastAsia="Calibri"/>
          <w:spacing w:val="-2"/>
        </w:rPr>
        <w:t>(должность, Ф.И.О.)</w:t>
      </w:r>
    </w:p>
    <w:p w:rsidR="008E1465" w:rsidRPr="000C5712" w:rsidRDefault="008E1465" w:rsidP="008E1465">
      <w:pPr>
        <w:jc w:val="both"/>
        <w:rPr>
          <w:spacing w:val="-2"/>
          <w:sz w:val="28"/>
          <w:szCs w:val="28"/>
        </w:rPr>
      </w:pPr>
      <w:proofErr w:type="gramStart"/>
      <w:r w:rsidRPr="000C5712">
        <w:rPr>
          <w:spacing w:val="-2"/>
          <w:sz w:val="28"/>
          <w:szCs w:val="28"/>
        </w:rPr>
        <w:t>действующего</w:t>
      </w:r>
      <w:proofErr w:type="gramEnd"/>
      <w:r w:rsidRPr="000C5712">
        <w:rPr>
          <w:spacing w:val="-2"/>
          <w:sz w:val="28"/>
          <w:szCs w:val="28"/>
        </w:rPr>
        <w:t xml:space="preserve"> на основании ____________________________________________</w:t>
      </w:r>
    </w:p>
    <w:p w:rsidR="008E1465" w:rsidRPr="000C5712" w:rsidRDefault="008E1465" w:rsidP="008E1465">
      <w:pPr>
        <w:jc w:val="center"/>
        <w:rPr>
          <w:spacing w:val="-2"/>
        </w:rPr>
      </w:pPr>
      <w:r w:rsidRPr="000C5712">
        <w:rPr>
          <w:spacing w:val="-2"/>
        </w:rPr>
        <w:t xml:space="preserve">          (доверенности, устава или др.)</w:t>
      </w:r>
    </w:p>
    <w:p w:rsidR="008E1465" w:rsidRPr="000C5712" w:rsidRDefault="008E1465" w:rsidP="008E1465">
      <w:pPr>
        <w:widowControl w:val="0"/>
        <w:autoSpaceDE w:val="0"/>
        <w:autoSpaceDN w:val="0"/>
        <w:adjustRightInd w:val="0"/>
        <w:jc w:val="both"/>
        <w:rPr>
          <w:spacing w:val="-2"/>
          <w:sz w:val="28"/>
          <w:szCs w:val="28"/>
        </w:rPr>
      </w:pPr>
      <w:r w:rsidRPr="000C5712">
        <w:rPr>
          <w:spacing w:val="-2"/>
          <w:sz w:val="28"/>
          <w:szCs w:val="28"/>
        </w:rPr>
        <w:t>Прошу _______________________________________________________________</w:t>
      </w:r>
    </w:p>
    <w:p w:rsidR="008E1465" w:rsidRPr="000C5712" w:rsidRDefault="008E1465" w:rsidP="008E1465">
      <w:pPr>
        <w:widowControl w:val="0"/>
        <w:autoSpaceDE w:val="0"/>
        <w:autoSpaceDN w:val="0"/>
        <w:adjustRightInd w:val="0"/>
        <w:jc w:val="both"/>
        <w:rPr>
          <w:spacing w:val="-2"/>
        </w:rPr>
      </w:pPr>
      <w:r w:rsidRPr="000C5712">
        <w:rPr>
          <w:spacing w:val="-2"/>
        </w:rPr>
        <w:tab/>
      </w:r>
      <w:r w:rsidRPr="000C5712">
        <w:rPr>
          <w:spacing w:val="-2"/>
        </w:rPr>
        <w:tab/>
        <w:t>(внести изменения либо продлить срок действия разрешения)</w:t>
      </w:r>
    </w:p>
    <w:p w:rsidR="008E1465" w:rsidRPr="000C5712" w:rsidRDefault="008E1465" w:rsidP="008E1465">
      <w:pPr>
        <w:widowControl w:val="0"/>
        <w:autoSpaceDE w:val="0"/>
        <w:autoSpaceDN w:val="0"/>
        <w:adjustRightInd w:val="0"/>
        <w:jc w:val="both"/>
        <w:rPr>
          <w:spacing w:val="-2"/>
          <w:sz w:val="28"/>
          <w:szCs w:val="28"/>
        </w:rPr>
      </w:pPr>
      <w:r w:rsidRPr="000C5712">
        <w:rPr>
          <w:spacing w:val="-2"/>
          <w:sz w:val="28"/>
          <w:szCs w:val="28"/>
        </w:rPr>
        <w:t>_____________________________________________________________________</w:t>
      </w:r>
    </w:p>
    <w:p w:rsidR="008E1465" w:rsidRPr="000C5712" w:rsidRDefault="008E1465" w:rsidP="008E1465">
      <w:pPr>
        <w:widowControl w:val="0"/>
        <w:autoSpaceDE w:val="0"/>
        <w:autoSpaceDN w:val="0"/>
        <w:adjustRightInd w:val="0"/>
        <w:jc w:val="both"/>
        <w:rPr>
          <w:spacing w:val="-2"/>
        </w:rPr>
      </w:pPr>
      <w:r>
        <w:rPr>
          <w:spacing w:val="-2"/>
        </w:rPr>
        <w:tab/>
      </w:r>
      <w:r w:rsidRPr="000C5712">
        <w:rPr>
          <w:spacing w:val="-2"/>
        </w:rPr>
        <w:t>(указать дату и номер</w:t>
      </w:r>
      <w:r>
        <w:rPr>
          <w:spacing w:val="-2"/>
        </w:rPr>
        <w:t>, кем выдано</w:t>
      </w:r>
      <w:r w:rsidRPr="000C5712">
        <w:rPr>
          <w:spacing w:val="-2"/>
        </w:rPr>
        <w:t xml:space="preserve"> разрешени</w:t>
      </w:r>
      <w:r>
        <w:rPr>
          <w:spacing w:val="-2"/>
        </w:rPr>
        <w:t>е</w:t>
      </w:r>
      <w:r w:rsidRPr="000C5712">
        <w:rPr>
          <w:spacing w:val="-2"/>
        </w:rPr>
        <w:t xml:space="preserve"> на строительство, наименование объекта)</w:t>
      </w:r>
    </w:p>
    <w:p w:rsidR="008E1465" w:rsidRPr="000C5712" w:rsidRDefault="008E1465" w:rsidP="008E1465">
      <w:pPr>
        <w:widowControl w:val="0"/>
        <w:autoSpaceDE w:val="0"/>
        <w:autoSpaceDN w:val="0"/>
        <w:adjustRightInd w:val="0"/>
        <w:jc w:val="both"/>
        <w:rPr>
          <w:spacing w:val="-2"/>
          <w:sz w:val="28"/>
          <w:szCs w:val="28"/>
        </w:rPr>
      </w:pPr>
      <w:r w:rsidRPr="000C5712">
        <w:rPr>
          <w:spacing w:val="-2"/>
          <w:sz w:val="28"/>
          <w:szCs w:val="28"/>
        </w:rPr>
        <w:t>_____________________________________________________________________</w:t>
      </w:r>
    </w:p>
    <w:p w:rsidR="008E1465" w:rsidRPr="000C5712" w:rsidRDefault="008E1465" w:rsidP="008E1465">
      <w:pPr>
        <w:widowControl w:val="0"/>
        <w:autoSpaceDE w:val="0"/>
        <w:autoSpaceDN w:val="0"/>
        <w:adjustRightInd w:val="0"/>
        <w:jc w:val="both"/>
        <w:rPr>
          <w:spacing w:val="-2"/>
        </w:rPr>
      </w:pPr>
      <w:r w:rsidRPr="000C5712">
        <w:rPr>
          <w:spacing w:val="-2"/>
        </w:rPr>
        <w:tab/>
      </w:r>
      <w:r w:rsidRPr="000C5712">
        <w:rPr>
          <w:spacing w:val="-2"/>
        </w:rPr>
        <w:tab/>
      </w:r>
      <w:r w:rsidRPr="000C5712">
        <w:rPr>
          <w:spacing w:val="-2"/>
        </w:rPr>
        <w:tab/>
      </w:r>
      <w:r w:rsidRPr="000C5712">
        <w:rPr>
          <w:spacing w:val="-2"/>
        </w:rPr>
        <w:tab/>
        <w:t>(адрес земельного участка)</w:t>
      </w:r>
    </w:p>
    <w:p w:rsidR="008E1465" w:rsidRPr="000C5712" w:rsidRDefault="008E1465" w:rsidP="008E1465">
      <w:pPr>
        <w:widowControl w:val="0"/>
        <w:autoSpaceDE w:val="0"/>
        <w:autoSpaceDN w:val="0"/>
        <w:adjustRightInd w:val="0"/>
        <w:jc w:val="both"/>
        <w:rPr>
          <w:spacing w:val="-2"/>
          <w:sz w:val="28"/>
          <w:szCs w:val="28"/>
        </w:rPr>
      </w:pPr>
      <w:r>
        <w:rPr>
          <w:spacing w:val="-2"/>
          <w:sz w:val="28"/>
          <w:szCs w:val="28"/>
        </w:rPr>
        <w:t>в</w:t>
      </w:r>
      <w:r w:rsidRPr="000C5712">
        <w:rPr>
          <w:spacing w:val="-2"/>
          <w:sz w:val="28"/>
          <w:szCs w:val="28"/>
        </w:rPr>
        <w:t xml:space="preserve"> связи с приобретением права на земельный участок; образования земельного участка путем объединения земельных участков либо путем раздела, перераспределения или выдела из земельных участков; переоформления лицензии на пользование недрами; окончанием срока действия разрешения на строительство</w:t>
      </w:r>
      <w:r w:rsidR="00330161">
        <w:rPr>
          <w:spacing w:val="-2"/>
          <w:sz w:val="28"/>
          <w:szCs w:val="28"/>
        </w:rPr>
        <w:t>, внесением изменений в проектную документацию</w:t>
      </w:r>
      <w:r w:rsidRPr="000C5712">
        <w:rPr>
          <w:spacing w:val="-2"/>
          <w:sz w:val="28"/>
          <w:szCs w:val="28"/>
        </w:rPr>
        <w:t xml:space="preserve"> </w:t>
      </w:r>
      <w:r w:rsidR="00330161">
        <w:rPr>
          <w:spacing w:val="-2"/>
          <w:sz w:val="28"/>
          <w:szCs w:val="28"/>
        </w:rPr>
        <w:t xml:space="preserve">в процессе строительства </w:t>
      </w:r>
      <w:r w:rsidRPr="000C5712">
        <w:rPr>
          <w:spacing w:val="-2"/>
          <w:sz w:val="28"/>
          <w:szCs w:val="28"/>
        </w:rPr>
        <w:t>(нужное подчеркнуть).</w:t>
      </w:r>
    </w:p>
    <w:p w:rsidR="008E1465" w:rsidRPr="000C5712" w:rsidRDefault="008E1465" w:rsidP="008E1465">
      <w:pPr>
        <w:jc w:val="center"/>
        <w:rPr>
          <w:spacing w:val="-2"/>
        </w:rPr>
      </w:pPr>
    </w:p>
    <w:p w:rsidR="008E1465" w:rsidRPr="000C5712" w:rsidRDefault="008E1465" w:rsidP="008E1465">
      <w:pPr>
        <w:autoSpaceDE w:val="0"/>
        <w:autoSpaceDN w:val="0"/>
        <w:adjustRightInd w:val="0"/>
        <w:jc w:val="both"/>
        <w:rPr>
          <w:rFonts w:eastAsia="Calibri"/>
          <w:sz w:val="28"/>
          <w:szCs w:val="28"/>
        </w:rPr>
      </w:pPr>
      <w:r w:rsidRPr="000C5712">
        <w:rPr>
          <w:spacing w:val="-2"/>
          <w:sz w:val="28"/>
          <w:szCs w:val="28"/>
        </w:rPr>
        <w:t xml:space="preserve">Почтовый адрес и (или) адрес электронной почты для связи с заявителем: </w:t>
      </w:r>
    </w:p>
    <w:p w:rsidR="008E1465" w:rsidRPr="000C5712" w:rsidRDefault="008E1465" w:rsidP="008E1465">
      <w:pPr>
        <w:autoSpaceDE w:val="0"/>
        <w:autoSpaceDN w:val="0"/>
        <w:adjustRightInd w:val="0"/>
        <w:jc w:val="both"/>
        <w:rPr>
          <w:spacing w:val="-2"/>
          <w:sz w:val="28"/>
          <w:szCs w:val="28"/>
        </w:rPr>
      </w:pPr>
      <w:r w:rsidRPr="000C5712">
        <w:rPr>
          <w:rFonts w:eastAsia="Calibri"/>
          <w:sz w:val="28"/>
          <w:szCs w:val="28"/>
        </w:rPr>
        <w:t>_______________________________________________________</w:t>
      </w:r>
      <w:r w:rsidRPr="000C5712">
        <w:rPr>
          <w:spacing w:val="-2"/>
          <w:sz w:val="28"/>
          <w:szCs w:val="28"/>
        </w:rPr>
        <w:t>__</w:t>
      </w:r>
      <w:r w:rsidRPr="000C5712">
        <w:rPr>
          <w:rFonts w:eastAsia="Calibri"/>
          <w:sz w:val="28"/>
          <w:szCs w:val="28"/>
        </w:rPr>
        <w:t>___________</w:t>
      </w:r>
    </w:p>
    <w:p w:rsidR="008E1465" w:rsidRPr="000C5712" w:rsidRDefault="008E1465" w:rsidP="008E1465">
      <w:pPr>
        <w:jc w:val="both"/>
        <w:rPr>
          <w:spacing w:val="-2"/>
          <w:sz w:val="28"/>
          <w:szCs w:val="28"/>
        </w:rPr>
      </w:pPr>
      <w:r w:rsidRPr="000C5712">
        <w:rPr>
          <w:spacing w:val="-2"/>
          <w:sz w:val="28"/>
          <w:szCs w:val="28"/>
        </w:rPr>
        <w:t>Телефон (факс):_______________________________________________________</w:t>
      </w:r>
    </w:p>
    <w:p w:rsidR="008E1465" w:rsidRPr="000C5712" w:rsidRDefault="008E1465" w:rsidP="008E1465">
      <w:pPr>
        <w:jc w:val="center"/>
        <w:rPr>
          <w:spacing w:val="-2"/>
          <w:sz w:val="28"/>
          <w:szCs w:val="28"/>
        </w:rPr>
      </w:pPr>
    </w:p>
    <w:p w:rsidR="008E1465" w:rsidRPr="000C5712" w:rsidRDefault="008E1465" w:rsidP="008E1465">
      <w:pPr>
        <w:rPr>
          <w:spacing w:val="-2"/>
          <w:sz w:val="28"/>
          <w:szCs w:val="28"/>
        </w:rPr>
      </w:pPr>
      <w:r w:rsidRPr="000C5712">
        <w:rPr>
          <w:spacing w:val="-2"/>
          <w:sz w:val="28"/>
          <w:szCs w:val="28"/>
        </w:rPr>
        <w:t>Приложение:</w:t>
      </w:r>
      <w:r w:rsidRPr="000C5712">
        <w:rPr>
          <w:spacing w:val="-2"/>
          <w:sz w:val="28"/>
          <w:szCs w:val="28"/>
        </w:rPr>
        <w:tab/>
        <w:t>1.____________________________________________________</w:t>
      </w:r>
    </w:p>
    <w:p w:rsidR="008E1465" w:rsidRPr="000C5712" w:rsidRDefault="008E1465" w:rsidP="008E1465">
      <w:pPr>
        <w:rPr>
          <w:spacing w:val="-2"/>
          <w:sz w:val="28"/>
          <w:szCs w:val="28"/>
        </w:rPr>
      </w:pPr>
      <w:r w:rsidRPr="000C5712">
        <w:rPr>
          <w:spacing w:val="-2"/>
          <w:sz w:val="28"/>
          <w:szCs w:val="28"/>
        </w:rPr>
        <w:tab/>
      </w:r>
      <w:r w:rsidRPr="000C5712">
        <w:rPr>
          <w:spacing w:val="-2"/>
          <w:sz w:val="28"/>
          <w:szCs w:val="28"/>
        </w:rPr>
        <w:tab/>
      </w:r>
      <w:r w:rsidRPr="000C5712">
        <w:rPr>
          <w:spacing w:val="-2"/>
          <w:sz w:val="28"/>
          <w:szCs w:val="28"/>
        </w:rPr>
        <w:tab/>
        <w:t>2.____________________________________________________</w:t>
      </w:r>
    </w:p>
    <w:p w:rsidR="008E1465" w:rsidRPr="000C5712" w:rsidRDefault="008E1465" w:rsidP="008E1465">
      <w:pPr>
        <w:rPr>
          <w:spacing w:val="-2"/>
          <w:sz w:val="28"/>
          <w:szCs w:val="28"/>
        </w:rPr>
      </w:pPr>
    </w:p>
    <w:p w:rsidR="008E1465" w:rsidRPr="000C5712" w:rsidRDefault="008E1465" w:rsidP="008E1465">
      <w:pPr>
        <w:widowControl w:val="0"/>
        <w:suppressAutoHyphens/>
        <w:autoSpaceDE w:val="0"/>
        <w:jc w:val="both"/>
        <w:rPr>
          <w:sz w:val="28"/>
          <w:szCs w:val="28"/>
          <w:lang w:eastAsia="ar-SA"/>
        </w:rPr>
      </w:pPr>
      <w:r w:rsidRPr="000C5712">
        <w:rPr>
          <w:sz w:val="28"/>
          <w:szCs w:val="28"/>
          <w:lang w:eastAsia="ar-SA"/>
        </w:rPr>
        <w:t>_________________________     ______________           ___________</w:t>
      </w:r>
      <w:r w:rsidRPr="000C5712">
        <w:rPr>
          <w:spacing w:val="-2"/>
          <w:sz w:val="28"/>
          <w:szCs w:val="28"/>
        </w:rPr>
        <w:t>____</w:t>
      </w:r>
      <w:r w:rsidRPr="000C5712">
        <w:rPr>
          <w:sz w:val="28"/>
          <w:szCs w:val="28"/>
          <w:lang w:eastAsia="ar-SA"/>
        </w:rPr>
        <w:t>______</w:t>
      </w:r>
    </w:p>
    <w:p w:rsidR="008E1465" w:rsidRPr="000C5712" w:rsidRDefault="008E1465" w:rsidP="008E1465">
      <w:pPr>
        <w:widowControl w:val="0"/>
        <w:suppressAutoHyphens/>
        <w:autoSpaceDE w:val="0"/>
        <w:jc w:val="both"/>
        <w:rPr>
          <w:lang w:eastAsia="ar-SA"/>
        </w:rPr>
      </w:pPr>
      <w:r w:rsidRPr="000C5712">
        <w:rPr>
          <w:lang w:eastAsia="ar-SA"/>
        </w:rPr>
        <w:t xml:space="preserve">             (Должность</w:t>
      </w:r>
      <w:r>
        <w:rPr>
          <w:lang w:eastAsia="ar-SA"/>
        </w:rPr>
        <w:t>)</w:t>
      </w:r>
      <w:r w:rsidRPr="000C5712">
        <w:rPr>
          <w:lang w:eastAsia="ar-SA"/>
        </w:rPr>
        <w:t xml:space="preserve">                                (Подпись)                                   (И.О.Фамилия)</w:t>
      </w:r>
    </w:p>
    <w:p w:rsidR="008E1465" w:rsidRPr="000C5712" w:rsidRDefault="008E1465" w:rsidP="008E1465">
      <w:pPr>
        <w:rPr>
          <w:sz w:val="28"/>
          <w:szCs w:val="28"/>
        </w:rPr>
      </w:pPr>
    </w:p>
    <w:p w:rsidR="008E1465" w:rsidRPr="000C5712" w:rsidRDefault="008E1465" w:rsidP="008E1465">
      <w:pPr>
        <w:autoSpaceDE w:val="0"/>
        <w:autoSpaceDN w:val="0"/>
        <w:adjustRightInd w:val="0"/>
        <w:rPr>
          <w:sz w:val="28"/>
          <w:szCs w:val="28"/>
        </w:rPr>
      </w:pPr>
      <w:r w:rsidRPr="000C5712">
        <w:rPr>
          <w:sz w:val="28"/>
          <w:szCs w:val="28"/>
        </w:rPr>
        <w:t xml:space="preserve">Документы, представленные мной для </w:t>
      </w:r>
      <w:r w:rsidRPr="000C5712">
        <w:rPr>
          <w:bCs/>
          <w:sz w:val="28"/>
          <w:szCs w:val="28"/>
        </w:rPr>
        <w:t>предоставления муниципальной услуги и</w:t>
      </w:r>
      <w:r w:rsidRPr="000C5712">
        <w:rPr>
          <w:sz w:val="28"/>
          <w:szCs w:val="28"/>
        </w:rPr>
        <w:t xml:space="preserve"> указанные в заявлении, достоверны.</w:t>
      </w:r>
    </w:p>
    <w:p w:rsidR="008E1465" w:rsidRPr="000C5712" w:rsidRDefault="008E1465" w:rsidP="008E1465">
      <w:pPr>
        <w:autoSpaceDE w:val="0"/>
        <w:autoSpaceDN w:val="0"/>
        <w:adjustRightInd w:val="0"/>
        <w:rPr>
          <w:sz w:val="28"/>
          <w:szCs w:val="28"/>
        </w:rPr>
      </w:pPr>
    </w:p>
    <w:p w:rsidR="008E1465" w:rsidRPr="000C5712" w:rsidRDefault="008E1465" w:rsidP="008E1465">
      <w:pPr>
        <w:autoSpaceDE w:val="0"/>
        <w:autoSpaceDN w:val="0"/>
        <w:adjustRightInd w:val="0"/>
        <w:rPr>
          <w:sz w:val="28"/>
          <w:szCs w:val="28"/>
        </w:rPr>
      </w:pPr>
      <w:r w:rsidRPr="000C5712">
        <w:rPr>
          <w:sz w:val="28"/>
          <w:szCs w:val="28"/>
        </w:rPr>
        <w:t>Способ получения результата муниципальной услуги: почтой, получить нарочно (</w:t>
      </w:r>
      <w:proofErr w:type="gramStart"/>
      <w:r w:rsidRPr="000C5712">
        <w:rPr>
          <w:sz w:val="28"/>
          <w:szCs w:val="28"/>
        </w:rPr>
        <w:t>нужное</w:t>
      </w:r>
      <w:proofErr w:type="gramEnd"/>
      <w:r w:rsidRPr="000C5712">
        <w:rPr>
          <w:sz w:val="28"/>
          <w:szCs w:val="28"/>
        </w:rPr>
        <w:t xml:space="preserve"> подчеркнуть).</w:t>
      </w:r>
    </w:p>
    <w:p w:rsidR="008E1465" w:rsidRPr="000C5712" w:rsidRDefault="008E1465" w:rsidP="008E1465">
      <w:pPr>
        <w:autoSpaceDE w:val="0"/>
        <w:autoSpaceDN w:val="0"/>
        <w:adjustRightInd w:val="0"/>
        <w:rPr>
          <w:sz w:val="28"/>
          <w:szCs w:val="28"/>
        </w:rPr>
      </w:pPr>
    </w:p>
    <w:p w:rsidR="008E1465" w:rsidRPr="000C5712" w:rsidRDefault="008E1465" w:rsidP="008E1465">
      <w:pPr>
        <w:autoSpaceDE w:val="0"/>
        <w:autoSpaceDN w:val="0"/>
        <w:adjustRightInd w:val="0"/>
        <w:rPr>
          <w:sz w:val="28"/>
          <w:szCs w:val="28"/>
        </w:rPr>
      </w:pPr>
      <w:r w:rsidRPr="000C5712">
        <w:rPr>
          <w:sz w:val="28"/>
          <w:szCs w:val="28"/>
        </w:rPr>
        <w:t>Расписку о принятии документов получил (а) _____________________________</w:t>
      </w:r>
    </w:p>
    <w:p w:rsidR="008E1465" w:rsidRPr="000C5712" w:rsidRDefault="008E1465" w:rsidP="008E1465">
      <w:pPr>
        <w:autoSpaceDE w:val="0"/>
        <w:autoSpaceDN w:val="0"/>
        <w:adjustRightInd w:val="0"/>
        <w:rPr>
          <w:sz w:val="28"/>
          <w:szCs w:val="28"/>
        </w:rPr>
      </w:pPr>
      <w:r w:rsidRPr="000C5712">
        <w:rPr>
          <w:sz w:val="28"/>
          <w:szCs w:val="28"/>
        </w:rPr>
        <w:t>«___»___________ 20___г.</w:t>
      </w:r>
    </w:p>
    <w:p w:rsidR="008E1465" w:rsidRPr="000C5712" w:rsidRDefault="008E1465" w:rsidP="008E1465">
      <w:pPr>
        <w:autoSpaceDE w:val="0"/>
        <w:autoSpaceDN w:val="0"/>
        <w:adjustRightInd w:val="0"/>
        <w:rPr>
          <w:sz w:val="28"/>
          <w:szCs w:val="28"/>
        </w:rPr>
      </w:pPr>
      <w:r w:rsidRPr="000C5712">
        <w:rPr>
          <w:sz w:val="28"/>
          <w:szCs w:val="28"/>
        </w:rPr>
        <w:t>(дата подачи заявления)</w:t>
      </w:r>
    </w:p>
    <w:p w:rsidR="008E1465" w:rsidRPr="000C5712" w:rsidRDefault="008E1465" w:rsidP="008E1465">
      <w:pPr>
        <w:autoSpaceDE w:val="0"/>
        <w:autoSpaceDN w:val="0"/>
        <w:adjustRightInd w:val="0"/>
        <w:rPr>
          <w:sz w:val="28"/>
          <w:szCs w:val="28"/>
        </w:rPr>
      </w:pPr>
    </w:p>
    <w:p w:rsidR="008E1465" w:rsidRPr="000C5712" w:rsidRDefault="008E1465" w:rsidP="008E1465">
      <w:pPr>
        <w:widowControl w:val="0"/>
        <w:suppressAutoHyphens/>
        <w:autoSpaceDE w:val="0"/>
        <w:jc w:val="both"/>
        <w:rPr>
          <w:sz w:val="28"/>
          <w:szCs w:val="28"/>
          <w:lang w:eastAsia="ar-SA"/>
        </w:rPr>
      </w:pPr>
      <w:r w:rsidRPr="000C5712">
        <w:rPr>
          <w:sz w:val="28"/>
          <w:szCs w:val="28"/>
          <w:lang w:eastAsia="ar-SA"/>
        </w:rPr>
        <w:t>_________________________     ______________           ___________</w:t>
      </w:r>
      <w:r w:rsidRPr="000C5712">
        <w:rPr>
          <w:spacing w:val="-2"/>
          <w:sz w:val="28"/>
          <w:szCs w:val="28"/>
        </w:rPr>
        <w:t>____</w:t>
      </w:r>
      <w:r w:rsidRPr="000C5712">
        <w:rPr>
          <w:sz w:val="28"/>
          <w:szCs w:val="28"/>
          <w:lang w:eastAsia="ar-SA"/>
        </w:rPr>
        <w:t>______</w:t>
      </w:r>
    </w:p>
    <w:p w:rsidR="008E1465" w:rsidRPr="00E209D8" w:rsidRDefault="008E1465" w:rsidP="008E1465">
      <w:pPr>
        <w:widowControl w:val="0"/>
        <w:suppressAutoHyphens/>
        <w:autoSpaceDE w:val="0"/>
        <w:jc w:val="both"/>
        <w:rPr>
          <w:lang w:eastAsia="ar-SA"/>
        </w:rPr>
      </w:pPr>
      <w:r w:rsidRPr="000C5712">
        <w:rPr>
          <w:lang w:eastAsia="ar-SA"/>
        </w:rPr>
        <w:t xml:space="preserve">                (Должность)                               (Подпись)                                   (И.О.Фамилия)</w:t>
      </w:r>
    </w:p>
    <w:p w:rsidR="008E1465" w:rsidRPr="00E645B2" w:rsidRDefault="008E1465" w:rsidP="008E1465">
      <w:pPr>
        <w:rPr>
          <w:sz w:val="28"/>
          <w:szCs w:val="28"/>
        </w:rPr>
      </w:pPr>
    </w:p>
    <w:p w:rsidR="008E1465" w:rsidRPr="00E645B2" w:rsidRDefault="008E1465" w:rsidP="008E1465">
      <w:pPr>
        <w:rPr>
          <w:sz w:val="28"/>
          <w:szCs w:val="28"/>
        </w:rPr>
      </w:pPr>
    </w:p>
    <w:p w:rsidR="008E1465" w:rsidRPr="00E645B2" w:rsidRDefault="008E1465" w:rsidP="008E1465">
      <w:pPr>
        <w:rPr>
          <w:sz w:val="28"/>
          <w:szCs w:val="28"/>
        </w:rPr>
      </w:pPr>
    </w:p>
    <w:p w:rsidR="006B6072" w:rsidRDefault="006B6072" w:rsidP="006B6072">
      <w:pPr>
        <w:jc w:val="both"/>
        <w:rPr>
          <w:rFonts w:eastAsia="Calibri"/>
          <w:sz w:val="28"/>
        </w:rPr>
      </w:pPr>
      <w:proofErr w:type="gramStart"/>
      <w:r>
        <w:rPr>
          <w:rFonts w:eastAsia="Calibri"/>
          <w:sz w:val="28"/>
        </w:rPr>
        <w:t>Исполняющий</w:t>
      </w:r>
      <w:proofErr w:type="gramEnd"/>
      <w:r>
        <w:rPr>
          <w:rFonts w:eastAsia="Calibri"/>
          <w:sz w:val="28"/>
        </w:rPr>
        <w:t xml:space="preserve"> обязанности заместителя </w:t>
      </w:r>
    </w:p>
    <w:p w:rsidR="006B6072" w:rsidRDefault="006B6072" w:rsidP="006B6072">
      <w:pPr>
        <w:jc w:val="both"/>
        <w:rPr>
          <w:rFonts w:eastAsia="Calibri"/>
          <w:sz w:val="28"/>
        </w:rPr>
      </w:pPr>
      <w:r w:rsidRPr="00487901">
        <w:rPr>
          <w:rFonts w:eastAsia="Calibri"/>
          <w:sz w:val="28"/>
        </w:rPr>
        <w:t>главы муниципального</w:t>
      </w:r>
      <w:r>
        <w:rPr>
          <w:rFonts w:eastAsia="Calibri"/>
          <w:sz w:val="28"/>
        </w:rPr>
        <w:t xml:space="preserve"> </w:t>
      </w:r>
      <w:r w:rsidRPr="00487901">
        <w:rPr>
          <w:rFonts w:eastAsia="Calibri"/>
          <w:sz w:val="28"/>
        </w:rPr>
        <w:t xml:space="preserve">образования </w:t>
      </w:r>
    </w:p>
    <w:p w:rsidR="006B6072" w:rsidRDefault="006B6072" w:rsidP="006B6072">
      <w:pPr>
        <w:jc w:val="both"/>
        <w:rPr>
          <w:rFonts w:eastAsia="Calibri"/>
          <w:sz w:val="28"/>
        </w:rPr>
      </w:pPr>
      <w:r w:rsidRPr="00487901">
        <w:rPr>
          <w:rFonts w:eastAsia="Calibri"/>
          <w:sz w:val="28"/>
        </w:rPr>
        <w:t>Новокубанский район</w:t>
      </w:r>
      <w:r>
        <w:rPr>
          <w:rFonts w:eastAsia="Calibri"/>
          <w:sz w:val="28"/>
        </w:rPr>
        <w:t xml:space="preserve">                                                                             А.В.Кузьмин</w:t>
      </w:r>
    </w:p>
    <w:p w:rsidR="006B6072" w:rsidRDefault="006B6072" w:rsidP="006B6072">
      <w:pPr>
        <w:ind w:left="5103"/>
        <w:rPr>
          <w:bCs/>
          <w:sz w:val="28"/>
          <w:szCs w:val="28"/>
        </w:rPr>
      </w:pPr>
    </w:p>
    <w:p w:rsidR="008E1465" w:rsidRPr="00E645B2" w:rsidRDefault="008E1465" w:rsidP="008E1465">
      <w:pPr>
        <w:autoSpaceDE w:val="0"/>
        <w:autoSpaceDN w:val="0"/>
        <w:adjustRightInd w:val="0"/>
        <w:jc w:val="both"/>
        <w:rPr>
          <w:sz w:val="28"/>
          <w:szCs w:val="28"/>
          <w:lang w:eastAsia="ar-SA"/>
        </w:rPr>
      </w:pPr>
    </w:p>
    <w:p w:rsidR="008E1465" w:rsidRPr="00E645B2" w:rsidRDefault="008E1465" w:rsidP="008E1465">
      <w:pPr>
        <w:autoSpaceDE w:val="0"/>
        <w:autoSpaceDN w:val="0"/>
        <w:adjustRightInd w:val="0"/>
        <w:jc w:val="both"/>
        <w:rPr>
          <w:sz w:val="28"/>
          <w:szCs w:val="28"/>
          <w:lang w:eastAsia="ar-SA"/>
        </w:rPr>
      </w:pPr>
    </w:p>
    <w:p w:rsidR="008E1465" w:rsidRPr="00E645B2" w:rsidRDefault="008E1465" w:rsidP="008E1465">
      <w:pPr>
        <w:autoSpaceDE w:val="0"/>
        <w:autoSpaceDN w:val="0"/>
        <w:adjustRightInd w:val="0"/>
        <w:jc w:val="both"/>
        <w:rPr>
          <w:sz w:val="28"/>
          <w:szCs w:val="28"/>
          <w:lang w:eastAsia="ar-SA"/>
        </w:rPr>
      </w:pPr>
    </w:p>
    <w:p w:rsidR="008E1465" w:rsidRPr="00E645B2" w:rsidRDefault="008E1465" w:rsidP="008E1465">
      <w:pPr>
        <w:autoSpaceDE w:val="0"/>
        <w:autoSpaceDN w:val="0"/>
        <w:adjustRightInd w:val="0"/>
        <w:jc w:val="both"/>
        <w:rPr>
          <w:sz w:val="28"/>
          <w:szCs w:val="28"/>
          <w:lang w:eastAsia="ar-SA"/>
        </w:rPr>
      </w:pPr>
    </w:p>
    <w:p w:rsidR="008E1465" w:rsidRPr="00E645B2" w:rsidRDefault="008E1465" w:rsidP="008E1465">
      <w:pPr>
        <w:autoSpaceDE w:val="0"/>
        <w:autoSpaceDN w:val="0"/>
        <w:adjustRightInd w:val="0"/>
        <w:jc w:val="both"/>
        <w:rPr>
          <w:sz w:val="28"/>
          <w:szCs w:val="28"/>
          <w:lang w:eastAsia="ar-SA"/>
        </w:rPr>
      </w:pPr>
    </w:p>
    <w:p w:rsidR="008E1465" w:rsidRPr="00E645B2" w:rsidRDefault="008E1465" w:rsidP="008E1465">
      <w:pPr>
        <w:autoSpaceDE w:val="0"/>
        <w:autoSpaceDN w:val="0"/>
        <w:adjustRightInd w:val="0"/>
        <w:jc w:val="both"/>
        <w:rPr>
          <w:sz w:val="28"/>
          <w:szCs w:val="28"/>
          <w:lang w:eastAsia="ar-SA"/>
        </w:rPr>
      </w:pPr>
    </w:p>
    <w:p w:rsidR="008E1465" w:rsidRPr="00E645B2" w:rsidRDefault="008E1465" w:rsidP="008E1465">
      <w:pPr>
        <w:autoSpaceDE w:val="0"/>
        <w:autoSpaceDN w:val="0"/>
        <w:adjustRightInd w:val="0"/>
        <w:jc w:val="both"/>
        <w:rPr>
          <w:sz w:val="28"/>
          <w:szCs w:val="28"/>
          <w:lang w:eastAsia="ar-SA"/>
        </w:rPr>
      </w:pPr>
    </w:p>
    <w:p w:rsidR="008E1465" w:rsidRPr="00E645B2" w:rsidRDefault="008E1465" w:rsidP="008E1465">
      <w:pPr>
        <w:autoSpaceDE w:val="0"/>
        <w:autoSpaceDN w:val="0"/>
        <w:adjustRightInd w:val="0"/>
        <w:jc w:val="both"/>
        <w:rPr>
          <w:sz w:val="28"/>
          <w:szCs w:val="28"/>
          <w:lang w:eastAsia="ar-SA"/>
        </w:rPr>
      </w:pPr>
    </w:p>
    <w:p w:rsidR="008E1465" w:rsidRPr="00E645B2" w:rsidRDefault="008E1465" w:rsidP="008E1465">
      <w:pPr>
        <w:autoSpaceDE w:val="0"/>
        <w:autoSpaceDN w:val="0"/>
        <w:adjustRightInd w:val="0"/>
        <w:jc w:val="both"/>
        <w:rPr>
          <w:sz w:val="28"/>
          <w:szCs w:val="28"/>
          <w:lang w:eastAsia="ar-SA"/>
        </w:rPr>
      </w:pPr>
    </w:p>
    <w:p w:rsidR="008E1465" w:rsidRDefault="008E1465" w:rsidP="008E1465">
      <w:pPr>
        <w:autoSpaceDE w:val="0"/>
        <w:autoSpaceDN w:val="0"/>
        <w:adjustRightInd w:val="0"/>
        <w:jc w:val="both"/>
        <w:rPr>
          <w:sz w:val="28"/>
          <w:szCs w:val="28"/>
          <w:lang w:eastAsia="ar-SA"/>
        </w:rPr>
      </w:pPr>
    </w:p>
    <w:p w:rsidR="001E7670" w:rsidRDefault="001E7670" w:rsidP="008E1465">
      <w:pPr>
        <w:autoSpaceDE w:val="0"/>
        <w:autoSpaceDN w:val="0"/>
        <w:adjustRightInd w:val="0"/>
        <w:jc w:val="both"/>
        <w:rPr>
          <w:sz w:val="28"/>
          <w:szCs w:val="28"/>
          <w:lang w:eastAsia="ar-SA"/>
        </w:rPr>
      </w:pPr>
    </w:p>
    <w:p w:rsidR="001E7670" w:rsidRPr="00E645B2" w:rsidRDefault="001E7670" w:rsidP="008E1465">
      <w:pPr>
        <w:autoSpaceDE w:val="0"/>
        <w:autoSpaceDN w:val="0"/>
        <w:adjustRightInd w:val="0"/>
        <w:jc w:val="both"/>
        <w:rPr>
          <w:sz w:val="28"/>
          <w:szCs w:val="28"/>
          <w:lang w:eastAsia="ar-SA"/>
        </w:rPr>
      </w:pPr>
    </w:p>
    <w:p w:rsidR="008E1465" w:rsidRPr="00E645B2" w:rsidRDefault="008E1465" w:rsidP="008E1465">
      <w:pPr>
        <w:autoSpaceDE w:val="0"/>
        <w:autoSpaceDN w:val="0"/>
        <w:adjustRightInd w:val="0"/>
        <w:jc w:val="both"/>
        <w:rPr>
          <w:sz w:val="28"/>
          <w:szCs w:val="28"/>
          <w:lang w:eastAsia="ar-SA"/>
        </w:rPr>
      </w:pPr>
    </w:p>
    <w:p w:rsidR="008E1465" w:rsidRPr="00E645B2" w:rsidRDefault="008E1465" w:rsidP="008E1465">
      <w:pPr>
        <w:autoSpaceDE w:val="0"/>
        <w:autoSpaceDN w:val="0"/>
        <w:adjustRightInd w:val="0"/>
        <w:jc w:val="both"/>
        <w:rPr>
          <w:sz w:val="28"/>
          <w:szCs w:val="28"/>
          <w:lang w:eastAsia="ar-SA"/>
        </w:rPr>
      </w:pPr>
    </w:p>
    <w:p w:rsidR="008E1465" w:rsidRDefault="008E1465" w:rsidP="008E1465">
      <w:pPr>
        <w:autoSpaceDE w:val="0"/>
        <w:autoSpaceDN w:val="0"/>
        <w:adjustRightInd w:val="0"/>
        <w:jc w:val="both"/>
        <w:rPr>
          <w:sz w:val="28"/>
          <w:szCs w:val="28"/>
          <w:lang w:eastAsia="ar-SA"/>
        </w:rPr>
      </w:pPr>
    </w:p>
    <w:p w:rsidR="009E796E" w:rsidRDefault="009E796E" w:rsidP="008E1465">
      <w:pPr>
        <w:autoSpaceDE w:val="0"/>
        <w:autoSpaceDN w:val="0"/>
        <w:adjustRightInd w:val="0"/>
        <w:jc w:val="both"/>
        <w:rPr>
          <w:sz w:val="28"/>
          <w:szCs w:val="28"/>
          <w:lang w:eastAsia="ar-SA"/>
        </w:rPr>
      </w:pPr>
    </w:p>
    <w:p w:rsidR="006B6072" w:rsidRDefault="006B6072" w:rsidP="008E1465">
      <w:pPr>
        <w:autoSpaceDE w:val="0"/>
        <w:autoSpaceDN w:val="0"/>
        <w:adjustRightInd w:val="0"/>
        <w:jc w:val="both"/>
        <w:rPr>
          <w:sz w:val="28"/>
          <w:szCs w:val="28"/>
          <w:lang w:eastAsia="ar-SA"/>
        </w:rPr>
      </w:pPr>
    </w:p>
    <w:p w:rsidR="00DA19D7" w:rsidRDefault="00DA19D7" w:rsidP="008E1465">
      <w:pPr>
        <w:autoSpaceDE w:val="0"/>
        <w:autoSpaceDN w:val="0"/>
        <w:adjustRightInd w:val="0"/>
        <w:jc w:val="both"/>
        <w:rPr>
          <w:sz w:val="28"/>
          <w:szCs w:val="28"/>
          <w:lang w:eastAsia="ar-SA"/>
        </w:rPr>
      </w:pPr>
    </w:p>
    <w:p w:rsidR="008E1465" w:rsidRPr="00E645B2" w:rsidRDefault="006B1283" w:rsidP="008E1465">
      <w:pPr>
        <w:ind w:left="5103"/>
        <w:rPr>
          <w:bCs/>
          <w:sz w:val="28"/>
          <w:szCs w:val="28"/>
        </w:rPr>
      </w:pPr>
      <w:r>
        <w:rPr>
          <w:bCs/>
          <w:sz w:val="28"/>
          <w:szCs w:val="28"/>
        </w:rPr>
        <w:t>Приложение</w:t>
      </w:r>
      <w:r w:rsidR="008E1465" w:rsidRPr="00E645B2">
        <w:rPr>
          <w:bCs/>
          <w:sz w:val="28"/>
          <w:szCs w:val="28"/>
        </w:rPr>
        <w:t xml:space="preserve"> № </w:t>
      </w:r>
      <w:r w:rsidR="008E1465">
        <w:rPr>
          <w:bCs/>
          <w:sz w:val="28"/>
          <w:szCs w:val="28"/>
        </w:rPr>
        <w:t>2</w:t>
      </w:r>
    </w:p>
    <w:p w:rsidR="008E1465" w:rsidRPr="00E645B2" w:rsidRDefault="008E1465" w:rsidP="008E1465">
      <w:pPr>
        <w:ind w:left="5103"/>
        <w:rPr>
          <w:sz w:val="28"/>
          <w:szCs w:val="28"/>
        </w:rPr>
      </w:pPr>
      <w:r w:rsidRPr="00E645B2">
        <w:rPr>
          <w:bCs/>
          <w:sz w:val="28"/>
          <w:szCs w:val="28"/>
        </w:rPr>
        <w:t xml:space="preserve">к административному регламенту </w:t>
      </w:r>
      <w:r w:rsidRPr="00E645B2">
        <w:rPr>
          <w:sz w:val="28"/>
          <w:szCs w:val="28"/>
        </w:rPr>
        <w:t xml:space="preserve">предоставления </w:t>
      </w:r>
      <w:proofErr w:type="gramStart"/>
      <w:r w:rsidRPr="00E645B2">
        <w:rPr>
          <w:sz w:val="28"/>
          <w:szCs w:val="28"/>
        </w:rPr>
        <w:t>муниципальной</w:t>
      </w:r>
      <w:proofErr w:type="gramEnd"/>
    </w:p>
    <w:p w:rsidR="008E1465" w:rsidRPr="00330161" w:rsidRDefault="008E1465" w:rsidP="008E1465">
      <w:pPr>
        <w:ind w:left="5103"/>
        <w:rPr>
          <w:sz w:val="28"/>
          <w:szCs w:val="28"/>
          <w:lang w:eastAsia="ar-SA"/>
        </w:rPr>
      </w:pPr>
      <w:r w:rsidRPr="00330161">
        <w:rPr>
          <w:sz w:val="28"/>
          <w:szCs w:val="28"/>
        </w:rPr>
        <w:t xml:space="preserve">услуги </w:t>
      </w:r>
      <w:r w:rsidRPr="00330161">
        <w:rPr>
          <w:sz w:val="28"/>
          <w:szCs w:val="28"/>
          <w:lang w:eastAsia="ar-SA"/>
        </w:rPr>
        <w:t>«</w:t>
      </w:r>
      <w:r w:rsidRPr="00330161">
        <w:rPr>
          <w:sz w:val="28"/>
          <w:szCs w:val="28"/>
        </w:rPr>
        <w:t>Внесение изменений в разрешение на строительство</w:t>
      </w:r>
      <w:r w:rsidRPr="00330161">
        <w:rPr>
          <w:sz w:val="28"/>
          <w:szCs w:val="28"/>
          <w:lang w:eastAsia="ar-SA"/>
        </w:rPr>
        <w:t>»</w:t>
      </w:r>
    </w:p>
    <w:p w:rsidR="008E1465" w:rsidRPr="00330161" w:rsidRDefault="008E1465" w:rsidP="008E1465">
      <w:pPr>
        <w:ind w:firstLine="567"/>
        <w:jc w:val="center"/>
        <w:rPr>
          <w:sz w:val="28"/>
          <w:szCs w:val="28"/>
          <w:lang w:eastAsia="ar-SA"/>
        </w:rPr>
      </w:pPr>
    </w:p>
    <w:p w:rsidR="008E1465" w:rsidRPr="00330161" w:rsidRDefault="008E1465" w:rsidP="008E1465">
      <w:pPr>
        <w:ind w:firstLine="567"/>
        <w:jc w:val="center"/>
        <w:rPr>
          <w:sz w:val="28"/>
          <w:szCs w:val="28"/>
        </w:rPr>
      </w:pPr>
    </w:p>
    <w:p w:rsidR="008E1465" w:rsidRPr="006B1283" w:rsidRDefault="008E1465" w:rsidP="008E1465">
      <w:pPr>
        <w:ind w:firstLine="567"/>
        <w:jc w:val="center"/>
        <w:rPr>
          <w:b/>
          <w:sz w:val="28"/>
          <w:szCs w:val="28"/>
        </w:rPr>
      </w:pPr>
      <w:r w:rsidRPr="006B1283">
        <w:rPr>
          <w:b/>
          <w:sz w:val="28"/>
          <w:szCs w:val="28"/>
        </w:rPr>
        <w:t>ФОРМА УВЕДОМЛЕНИЯ</w:t>
      </w:r>
    </w:p>
    <w:p w:rsidR="008E1465" w:rsidRPr="00E645B2" w:rsidRDefault="008E1465" w:rsidP="008E1465">
      <w:pPr>
        <w:ind w:firstLine="567"/>
        <w:jc w:val="center"/>
        <w:rPr>
          <w:sz w:val="28"/>
          <w:szCs w:val="28"/>
        </w:rPr>
      </w:pPr>
      <w:r w:rsidRPr="00E645B2">
        <w:rPr>
          <w:sz w:val="28"/>
          <w:szCs w:val="28"/>
        </w:rPr>
        <w:t>о предоставлении муниципальной услуги</w:t>
      </w:r>
    </w:p>
    <w:p w:rsidR="008E1465" w:rsidRPr="00E645B2" w:rsidRDefault="008E1465" w:rsidP="008E1465">
      <w:pPr>
        <w:ind w:firstLine="567"/>
        <w:jc w:val="center"/>
        <w:rPr>
          <w:sz w:val="28"/>
          <w:szCs w:val="28"/>
        </w:rPr>
      </w:pPr>
    </w:p>
    <w:p w:rsidR="008E1465" w:rsidRPr="00E645B2" w:rsidRDefault="008E1465" w:rsidP="008E1465">
      <w:pPr>
        <w:ind w:left="5670"/>
        <w:rPr>
          <w:sz w:val="28"/>
          <w:szCs w:val="28"/>
        </w:rPr>
      </w:pPr>
      <w:r w:rsidRPr="00E645B2">
        <w:rPr>
          <w:sz w:val="28"/>
          <w:szCs w:val="28"/>
        </w:rPr>
        <w:t xml:space="preserve">Главе </w:t>
      </w:r>
    </w:p>
    <w:p w:rsidR="008E1465" w:rsidRPr="00E645B2" w:rsidRDefault="008E1465" w:rsidP="008E1465">
      <w:pPr>
        <w:ind w:left="5670"/>
        <w:rPr>
          <w:sz w:val="28"/>
          <w:szCs w:val="28"/>
        </w:rPr>
      </w:pPr>
      <w:r w:rsidRPr="00E645B2">
        <w:rPr>
          <w:sz w:val="28"/>
          <w:szCs w:val="28"/>
        </w:rPr>
        <w:t xml:space="preserve">муниципального образования </w:t>
      </w:r>
    </w:p>
    <w:p w:rsidR="008E1465" w:rsidRPr="00E645B2" w:rsidRDefault="008E1465" w:rsidP="008E1465">
      <w:pPr>
        <w:ind w:left="5670"/>
        <w:rPr>
          <w:sz w:val="28"/>
          <w:szCs w:val="28"/>
        </w:rPr>
      </w:pPr>
      <w:r>
        <w:rPr>
          <w:sz w:val="28"/>
          <w:szCs w:val="28"/>
        </w:rPr>
        <w:t>Новокубанский</w:t>
      </w:r>
      <w:r w:rsidRPr="00E645B2">
        <w:rPr>
          <w:sz w:val="28"/>
          <w:szCs w:val="28"/>
        </w:rPr>
        <w:t xml:space="preserve"> район</w:t>
      </w:r>
    </w:p>
    <w:p w:rsidR="009E796E" w:rsidRDefault="008E1465" w:rsidP="009E796E">
      <w:pPr>
        <w:ind w:left="5670"/>
        <w:rPr>
          <w:sz w:val="28"/>
          <w:szCs w:val="28"/>
        </w:rPr>
      </w:pPr>
      <w:r>
        <w:rPr>
          <w:sz w:val="28"/>
          <w:szCs w:val="28"/>
        </w:rPr>
        <w:t>_________________________</w:t>
      </w:r>
    </w:p>
    <w:p w:rsidR="008E1465" w:rsidRPr="00E645B2" w:rsidRDefault="008E1465" w:rsidP="008E1465">
      <w:pPr>
        <w:ind w:firstLine="567"/>
        <w:jc w:val="center"/>
        <w:rPr>
          <w:sz w:val="28"/>
          <w:szCs w:val="28"/>
        </w:rPr>
      </w:pPr>
    </w:p>
    <w:p w:rsidR="008E1465" w:rsidRPr="00E645B2" w:rsidRDefault="008E1465" w:rsidP="008E1465">
      <w:pPr>
        <w:widowControl w:val="0"/>
        <w:suppressAutoHyphens/>
        <w:autoSpaceDE w:val="0"/>
        <w:ind w:firstLine="567"/>
        <w:jc w:val="center"/>
        <w:rPr>
          <w:sz w:val="28"/>
          <w:szCs w:val="28"/>
          <w:lang w:eastAsia="ar-SA"/>
        </w:rPr>
      </w:pPr>
      <w:r>
        <w:rPr>
          <w:bCs/>
          <w:sz w:val="28"/>
          <w:szCs w:val="28"/>
          <w:lang w:eastAsia="ar-SA"/>
        </w:rPr>
        <w:t>УВЕДОМ</w:t>
      </w:r>
      <w:r w:rsidRPr="00E645B2">
        <w:rPr>
          <w:bCs/>
          <w:sz w:val="28"/>
          <w:szCs w:val="28"/>
          <w:lang w:eastAsia="ar-SA"/>
        </w:rPr>
        <w:t>ЛЕНИЕ</w:t>
      </w:r>
    </w:p>
    <w:p w:rsidR="008E1465" w:rsidRDefault="008E1465" w:rsidP="008E1465">
      <w:pPr>
        <w:ind w:firstLine="567"/>
        <w:jc w:val="center"/>
        <w:rPr>
          <w:bCs/>
          <w:sz w:val="28"/>
          <w:szCs w:val="28"/>
          <w:lang w:eastAsia="ar-SA"/>
        </w:rPr>
      </w:pPr>
      <w:r w:rsidRPr="000C5712">
        <w:rPr>
          <w:bCs/>
          <w:sz w:val="28"/>
          <w:szCs w:val="28"/>
          <w:lang w:eastAsia="ar-SA"/>
        </w:rPr>
        <w:t xml:space="preserve">о переходе прав на земельные участки, права пользования недрами, </w:t>
      </w:r>
    </w:p>
    <w:p w:rsidR="008E1465" w:rsidRDefault="008E1465" w:rsidP="008E1465">
      <w:pPr>
        <w:ind w:firstLine="567"/>
        <w:jc w:val="center"/>
        <w:rPr>
          <w:bCs/>
          <w:sz w:val="28"/>
          <w:szCs w:val="28"/>
          <w:lang w:eastAsia="ar-SA"/>
        </w:rPr>
      </w:pPr>
      <w:r w:rsidRPr="000C5712">
        <w:rPr>
          <w:bCs/>
          <w:sz w:val="28"/>
          <w:szCs w:val="28"/>
          <w:lang w:eastAsia="ar-SA"/>
        </w:rPr>
        <w:t>об образовании земельного участка</w:t>
      </w:r>
    </w:p>
    <w:p w:rsidR="008E1465" w:rsidRPr="00E645B2" w:rsidRDefault="008E1465" w:rsidP="008E1465">
      <w:pPr>
        <w:ind w:firstLine="567"/>
        <w:jc w:val="center"/>
        <w:rPr>
          <w:spacing w:val="-2"/>
          <w:sz w:val="28"/>
          <w:szCs w:val="28"/>
        </w:rPr>
      </w:pPr>
    </w:p>
    <w:p w:rsidR="008E1465" w:rsidRPr="000C5712" w:rsidRDefault="008E1465" w:rsidP="008E1465">
      <w:pPr>
        <w:widowControl w:val="0"/>
        <w:autoSpaceDE w:val="0"/>
        <w:autoSpaceDN w:val="0"/>
        <w:adjustRightInd w:val="0"/>
        <w:rPr>
          <w:spacing w:val="-2"/>
          <w:sz w:val="28"/>
          <w:szCs w:val="28"/>
        </w:rPr>
      </w:pPr>
      <w:r w:rsidRPr="000C5712">
        <w:rPr>
          <w:spacing w:val="-2"/>
          <w:sz w:val="28"/>
          <w:szCs w:val="28"/>
        </w:rPr>
        <w:t>_____________________________________________________________________</w:t>
      </w:r>
    </w:p>
    <w:p w:rsidR="008E1465" w:rsidRPr="000C5712" w:rsidRDefault="008E1465" w:rsidP="008E1465">
      <w:pPr>
        <w:widowControl w:val="0"/>
        <w:autoSpaceDE w:val="0"/>
        <w:autoSpaceDN w:val="0"/>
        <w:adjustRightInd w:val="0"/>
        <w:jc w:val="center"/>
        <w:rPr>
          <w:spacing w:val="-2"/>
        </w:rPr>
      </w:pPr>
      <w:r w:rsidRPr="000C5712">
        <w:rPr>
          <w:spacing w:val="-2"/>
        </w:rPr>
        <w:t>(Ф.И.О заявителя - физического лица или наименование юридического лица)</w:t>
      </w:r>
    </w:p>
    <w:p w:rsidR="008E1465" w:rsidRPr="000C5712" w:rsidRDefault="008E1465" w:rsidP="008E1465">
      <w:pPr>
        <w:autoSpaceDE w:val="0"/>
        <w:autoSpaceDN w:val="0"/>
        <w:adjustRightInd w:val="0"/>
        <w:jc w:val="both"/>
        <w:rPr>
          <w:rFonts w:eastAsia="Calibri"/>
          <w:b/>
          <w:i/>
          <w:spacing w:val="-2"/>
          <w:sz w:val="28"/>
          <w:szCs w:val="28"/>
        </w:rPr>
      </w:pPr>
      <w:r w:rsidRPr="000C5712">
        <w:rPr>
          <w:rFonts w:eastAsia="Calibri"/>
          <w:spacing w:val="-2"/>
          <w:sz w:val="28"/>
          <w:szCs w:val="28"/>
        </w:rPr>
        <w:t>_____________________________________________________________________,</w:t>
      </w:r>
    </w:p>
    <w:p w:rsidR="008E1465" w:rsidRPr="000C5712" w:rsidRDefault="008E1465" w:rsidP="008E1465">
      <w:pPr>
        <w:autoSpaceDE w:val="0"/>
        <w:autoSpaceDN w:val="0"/>
        <w:adjustRightInd w:val="0"/>
        <w:jc w:val="center"/>
        <w:rPr>
          <w:rFonts w:eastAsia="Calibri"/>
          <w:spacing w:val="-2"/>
        </w:rPr>
      </w:pPr>
      <w:r w:rsidRPr="000C5712">
        <w:rPr>
          <w:rFonts w:eastAsia="Calibri"/>
          <w:spacing w:val="-2"/>
        </w:rPr>
        <w:t>(реквизиты документа</w:t>
      </w:r>
      <w:r>
        <w:rPr>
          <w:rFonts w:eastAsia="Calibri"/>
          <w:spacing w:val="-2"/>
        </w:rPr>
        <w:t>,</w:t>
      </w:r>
      <w:r w:rsidRPr="000C5712">
        <w:rPr>
          <w:rFonts w:eastAsia="Calibri"/>
          <w:spacing w:val="-2"/>
        </w:rPr>
        <w:t xml:space="preserve"> удостоверяющего личность физического лица)</w:t>
      </w:r>
    </w:p>
    <w:p w:rsidR="008E1465" w:rsidRPr="000C5712" w:rsidRDefault="008E1465" w:rsidP="008E1465">
      <w:pPr>
        <w:autoSpaceDE w:val="0"/>
        <w:autoSpaceDN w:val="0"/>
        <w:adjustRightInd w:val="0"/>
        <w:jc w:val="both"/>
        <w:rPr>
          <w:rFonts w:eastAsia="Calibri"/>
          <w:b/>
          <w:i/>
          <w:spacing w:val="-2"/>
          <w:sz w:val="28"/>
          <w:szCs w:val="28"/>
        </w:rPr>
      </w:pPr>
      <w:r w:rsidRPr="000C5712">
        <w:rPr>
          <w:rFonts w:eastAsia="Calibri"/>
          <w:spacing w:val="-2"/>
          <w:sz w:val="28"/>
          <w:szCs w:val="28"/>
        </w:rPr>
        <w:t>_____________________________________________________________________,</w:t>
      </w:r>
    </w:p>
    <w:p w:rsidR="008E1465" w:rsidRPr="000C5712" w:rsidRDefault="008E1465" w:rsidP="008E1465">
      <w:pPr>
        <w:autoSpaceDE w:val="0"/>
        <w:autoSpaceDN w:val="0"/>
        <w:adjustRightInd w:val="0"/>
        <w:jc w:val="center"/>
        <w:rPr>
          <w:rFonts w:eastAsia="Calibri"/>
          <w:spacing w:val="-2"/>
        </w:rPr>
      </w:pPr>
      <w:r w:rsidRPr="000C5712">
        <w:rPr>
          <w:rFonts w:eastAsia="Calibri"/>
          <w:spacing w:val="-2"/>
        </w:rPr>
        <w:t xml:space="preserve">(место жительства </w:t>
      </w:r>
      <w:r w:rsidRPr="000C5712">
        <w:rPr>
          <w:spacing w:val="-2"/>
        </w:rPr>
        <w:t>физического лица</w:t>
      </w:r>
      <w:r w:rsidRPr="000C5712">
        <w:rPr>
          <w:rFonts w:eastAsia="Calibri"/>
          <w:spacing w:val="-2"/>
        </w:rPr>
        <w:t xml:space="preserve"> или место нахождения </w:t>
      </w:r>
      <w:r w:rsidRPr="000C5712">
        <w:rPr>
          <w:spacing w:val="-2"/>
        </w:rPr>
        <w:t>юридического лица</w:t>
      </w:r>
      <w:r w:rsidRPr="000C5712">
        <w:rPr>
          <w:rFonts w:eastAsia="Calibri"/>
          <w:spacing w:val="-2"/>
        </w:rPr>
        <w:t>)</w:t>
      </w:r>
    </w:p>
    <w:p w:rsidR="008E1465" w:rsidRPr="000C5712" w:rsidRDefault="008E1465" w:rsidP="008E1465">
      <w:pPr>
        <w:autoSpaceDE w:val="0"/>
        <w:autoSpaceDN w:val="0"/>
        <w:adjustRightInd w:val="0"/>
        <w:jc w:val="both"/>
        <w:rPr>
          <w:rFonts w:eastAsia="Calibri"/>
          <w:spacing w:val="-2"/>
          <w:sz w:val="28"/>
          <w:szCs w:val="28"/>
        </w:rPr>
      </w:pPr>
      <w:r w:rsidRPr="000C5712">
        <w:rPr>
          <w:rFonts w:eastAsia="Calibri"/>
          <w:spacing w:val="-2"/>
          <w:sz w:val="28"/>
          <w:szCs w:val="28"/>
        </w:rPr>
        <w:t>ОГРН _____________________________ ИНН_____________________________,</w:t>
      </w:r>
    </w:p>
    <w:p w:rsidR="008E1465" w:rsidRPr="000C5712" w:rsidRDefault="008E1465" w:rsidP="008E1465">
      <w:pPr>
        <w:autoSpaceDE w:val="0"/>
        <w:autoSpaceDN w:val="0"/>
        <w:adjustRightInd w:val="0"/>
        <w:jc w:val="center"/>
        <w:rPr>
          <w:rFonts w:eastAsia="Calibri"/>
          <w:spacing w:val="-2"/>
        </w:rPr>
      </w:pPr>
      <w:r w:rsidRPr="000C5712">
        <w:rPr>
          <w:rFonts w:eastAsia="Calibri"/>
          <w:spacing w:val="-2"/>
        </w:rPr>
        <w:t>(указываются юридическим лицом)</w:t>
      </w:r>
    </w:p>
    <w:p w:rsidR="008E1465" w:rsidRPr="000C5712" w:rsidRDefault="008E1465" w:rsidP="008E1465">
      <w:pPr>
        <w:autoSpaceDE w:val="0"/>
        <w:autoSpaceDN w:val="0"/>
        <w:adjustRightInd w:val="0"/>
        <w:jc w:val="center"/>
        <w:rPr>
          <w:spacing w:val="-2"/>
          <w:sz w:val="28"/>
          <w:szCs w:val="28"/>
        </w:rPr>
      </w:pPr>
      <w:r w:rsidRPr="000C5712">
        <w:rPr>
          <w:spacing w:val="-2"/>
          <w:sz w:val="28"/>
          <w:szCs w:val="28"/>
        </w:rPr>
        <w:t>в лице _______________________________________________________________,</w:t>
      </w:r>
    </w:p>
    <w:p w:rsidR="008E1465" w:rsidRPr="000C5712" w:rsidRDefault="008E1465" w:rsidP="008E1465">
      <w:pPr>
        <w:autoSpaceDE w:val="0"/>
        <w:autoSpaceDN w:val="0"/>
        <w:adjustRightInd w:val="0"/>
        <w:jc w:val="center"/>
        <w:rPr>
          <w:rFonts w:eastAsia="Calibri"/>
          <w:spacing w:val="-2"/>
        </w:rPr>
      </w:pPr>
      <w:r w:rsidRPr="000C5712">
        <w:rPr>
          <w:rFonts w:eastAsia="Calibri"/>
          <w:spacing w:val="-2"/>
        </w:rPr>
        <w:t>(должность, Ф.И.О.)</w:t>
      </w:r>
    </w:p>
    <w:p w:rsidR="008E1465" w:rsidRDefault="008E1465" w:rsidP="008E1465">
      <w:pPr>
        <w:jc w:val="both"/>
        <w:rPr>
          <w:spacing w:val="-2"/>
          <w:sz w:val="28"/>
          <w:szCs w:val="28"/>
        </w:rPr>
      </w:pPr>
      <w:proofErr w:type="gramStart"/>
      <w:r w:rsidRPr="000C5712">
        <w:rPr>
          <w:spacing w:val="-2"/>
          <w:sz w:val="28"/>
          <w:szCs w:val="28"/>
        </w:rPr>
        <w:t>действующего</w:t>
      </w:r>
      <w:proofErr w:type="gramEnd"/>
      <w:r w:rsidRPr="000C5712">
        <w:rPr>
          <w:spacing w:val="-2"/>
          <w:sz w:val="28"/>
          <w:szCs w:val="28"/>
        </w:rPr>
        <w:t xml:space="preserve"> на основании ____________________________________________</w:t>
      </w:r>
    </w:p>
    <w:p w:rsidR="008E1465" w:rsidRPr="000C5712" w:rsidRDefault="008E1465" w:rsidP="008E1465">
      <w:pPr>
        <w:jc w:val="center"/>
        <w:rPr>
          <w:spacing w:val="-2"/>
        </w:rPr>
      </w:pPr>
      <w:r w:rsidRPr="000C5712">
        <w:rPr>
          <w:spacing w:val="-2"/>
        </w:rPr>
        <w:t xml:space="preserve">          (доверенности, устава или др.)</w:t>
      </w:r>
    </w:p>
    <w:p w:rsidR="008E1465" w:rsidRDefault="008E1465" w:rsidP="008E1465">
      <w:pPr>
        <w:widowControl w:val="0"/>
        <w:autoSpaceDE w:val="0"/>
        <w:autoSpaceDN w:val="0"/>
        <w:adjustRightInd w:val="0"/>
        <w:jc w:val="both"/>
        <w:rPr>
          <w:spacing w:val="-2"/>
          <w:sz w:val="28"/>
          <w:szCs w:val="28"/>
        </w:rPr>
      </w:pPr>
    </w:p>
    <w:p w:rsidR="008E1465" w:rsidRDefault="008E1465" w:rsidP="008E1465">
      <w:pPr>
        <w:widowControl w:val="0"/>
        <w:pBdr>
          <w:bottom w:val="single" w:sz="12" w:space="1" w:color="auto"/>
        </w:pBdr>
        <w:autoSpaceDE w:val="0"/>
        <w:autoSpaceDN w:val="0"/>
        <w:adjustRightInd w:val="0"/>
        <w:ind w:firstLine="708"/>
        <w:jc w:val="both"/>
        <w:rPr>
          <w:spacing w:val="-2"/>
          <w:sz w:val="28"/>
          <w:szCs w:val="28"/>
        </w:rPr>
      </w:pPr>
      <w:r>
        <w:rPr>
          <w:spacing w:val="-2"/>
          <w:sz w:val="28"/>
          <w:szCs w:val="28"/>
        </w:rPr>
        <w:t>Уведомляю о</w:t>
      </w:r>
      <w:r w:rsidRPr="000C5712">
        <w:rPr>
          <w:spacing w:val="-2"/>
          <w:sz w:val="28"/>
          <w:szCs w:val="28"/>
        </w:rPr>
        <w:t xml:space="preserve"> приобретени</w:t>
      </w:r>
      <w:r>
        <w:rPr>
          <w:spacing w:val="-2"/>
          <w:sz w:val="28"/>
          <w:szCs w:val="28"/>
        </w:rPr>
        <w:t>и</w:t>
      </w:r>
      <w:r w:rsidRPr="000C5712">
        <w:rPr>
          <w:spacing w:val="-2"/>
          <w:sz w:val="28"/>
          <w:szCs w:val="28"/>
        </w:rPr>
        <w:t xml:space="preserve"> права на земельный участок; образовани</w:t>
      </w:r>
      <w:r>
        <w:rPr>
          <w:spacing w:val="-2"/>
          <w:sz w:val="28"/>
          <w:szCs w:val="28"/>
        </w:rPr>
        <w:t>и</w:t>
      </w:r>
      <w:r w:rsidRPr="000C5712">
        <w:rPr>
          <w:spacing w:val="-2"/>
          <w:sz w:val="28"/>
          <w:szCs w:val="28"/>
        </w:rPr>
        <w:t xml:space="preserve"> земельного участка путем объединения земельных участков либо путем раздела, перераспределения или выдела из земельных участков; переоформления лицензии на пользование недрами</w:t>
      </w:r>
      <w:r>
        <w:rPr>
          <w:spacing w:val="-2"/>
          <w:sz w:val="28"/>
          <w:szCs w:val="28"/>
        </w:rPr>
        <w:t xml:space="preserve"> (нужное подчеркнуть) и сообщаю реквизиты документов:</w:t>
      </w:r>
    </w:p>
    <w:p w:rsidR="008E1465" w:rsidRPr="000C5712" w:rsidRDefault="008E1465" w:rsidP="008E1465">
      <w:pPr>
        <w:widowControl w:val="0"/>
        <w:pBdr>
          <w:bottom w:val="single" w:sz="12" w:space="1" w:color="auto"/>
        </w:pBdr>
        <w:autoSpaceDE w:val="0"/>
        <w:autoSpaceDN w:val="0"/>
        <w:adjustRightInd w:val="0"/>
        <w:ind w:firstLine="708"/>
        <w:jc w:val="both"/>
        <w:rPr>
          <w:spacing w:val="-2"/>
          <w:sz w:val="28"/>
          <w:szCs w:val="28"/>
        </w:rPr>
      </w:pPr>
    </w:p>
    <w:p w:rsidR="008E1465" w:rsidRPr="000C5712" w:rsidRDefault="008E1465" w:rsidP="008E1465">
      <w:pPr>
        <w:jc w:val="both"/>
        <w:rPr>
          <w:spacing w:val="-2"/>
          <w:sz w:val="28"/>
          <w:szCs w:val="28"/>
        </w:rPr>
      </w:pPr>
      <w:r>
        <w:rPr>
          <w:spacing w:val="-2"/>
          <w:sz w:val="28"/>
          <w:szCs w:val="28"/>
        </w:rPr>
        <w:tab/>
        <w:t>(</w:t>
      </w:r>
      <w:r w:rsidRPr="000C5712">
        <w:rPr>
          <w:spacing w:val="-2"/>
          <w:sz w:val="28"/>
          <w:szCs w:val="28"/>
        </w:rPr>
        <w:t>правоустанавливающих документов на земельные участки</w:t>
      </w:r>
      <w:r>
        <w:rPr>
          <w:spacing w:val="-2"/>
          <w:sz w:val="28"/>
          <w:szCs w:val="28"/>
        </w:rPr>
        <w:t xml:space="preserve">; </w:t>
      </w:r>
      <w:r w:rsidRPr="000C5712">
        <w:rPr>
          <w:spacing w:val="-2"/>
          <w:sz w:val="28"/>
          <w:szCs w:val="28"/>
        </w:rPr>
        <w:t>решения об образовании земельных участков</w:t>
      </w:r>
      <w:r>
        <w:rPr>
          <w:spacing w:val="-2"/>
          <w:sz w:val="28"/>
          <w:szCs w:val="28"/>
        </w:rPr>
        <w:t xml:space="preserve">; </w:t>
      </w:r>
      <w:r w:rsidRPr="000C5712">
        <w:rPr>
          <w:spacing w:val="-2"/>
          <w:sz w:val="28"/>
          <w:szCs w:val="28"/>
        </w:rPr>
        <w:t>градостроительного плана земельного участка</w:t>
      </w:r>
      <w:r>
        <w:rPr>
          <w:spacing w:val="-2"/>
          <w:sz w:val="28"/>
          <w:szCs w:val="28"/>
        </w:rPr>
        <w:t>; ре</w:t>
      </w:r>
      <w:r w:rsidRPr="000C5712">
        <w:rPr>
          <w:spacing w:val="-2"/>
          <w:sz w:val="28"/>
          <w:szCs w:val="28"/>
        </w:rPr>
        <w:t>шения о предоставлении права пользования недрами и решения о переоформлении лицензии на право пользования недрами</w:t>
      </w:r>
      <w:r>
        <w:rPr>
          <w:spacing w:val="-2"/>
          <w:sz w:val="28"/>
          <w:szCs w:val="28"/>
        </w:rPr>
        <w:t>)</w:t>
      </w:r>
    </w:p>
    <w:p w:rsidR="008E1465" w:rsidRPr="000C5712" w:rsidRDefault="008E1465" w:rsidP="008E1465">
      <w:pPr>
        <w:widowControl w:val="0"/>
        <w:autoSpaceDE w:val="0"/>
        <w:autoSpaceDN w:val="0"/>
        <w:adjustRightInd w:val="0"/>
        <w:jc w:val="both"/>
        <w:rPr>
          <w:spacing w:val="-2"/>
          <w:sz w:val="28"/>
          <w:szCs w:val="28"/>
        </w:rPr>
      </w:pPr>
      <w:r w:rsidRPr="000C5712">
        <w:rPr>
          <w:spacing w:val="-2"/>
          <w:sz w:val="28"/>
          <w:szCs w:val="28"/>
        </w:rPr>
        <w:t>Прошу _______________________________________________________________</w:t>
      </w:r>
    </w:p>
    <w:p w:rsidR="008E1465" w:rsidRPr="000C5712" w:rsidRDefault="008E1465" w:rsidP="008E1465">
      <w:pPr>
        <w:widowControl w:val="0"/>
        <w:autoSpaceDE w:val="0"/>
        <w:autoSpaceDN w:val="0"/>
        <w:adjustRightInd w:val="0"/>
        <w:jc w:val="both"/>
        <w:rPr>
          <w:spacing w:val="-2"/>
        </w:rPr>
      </w:pPr>
      <w:r w:rsidRPr="000C5712">
        <w:rPr>
          <w:spacing w:val="-2"/>
        </w:rPr>
        <w:tab/>
      </w:r>
      <w:r w:rsidRPr="000C5712">
        <w:rPr>
          <w:spacing w:val="-2"/>
        </w:rPr>
        <w:tab/>
        <w:t xml:space="preserve">(внести изменения </w:t>
      </w:r>
      <w:r>
        <w:rPr>
          <w:spacing w:val="-2"/>
        </w:rPr>
        <w:t>в</w:t>
      </w:r>
      <w:r w:rsidRPr="000C5712">
        <w:rPr>
          <w:spacing w:val="-2"/>
        </w:rPr>
        <w:t xml:space="preserve"> разрешени</w:t>
      </w:r>
      <w:r>
        <w:rPr>
          <w:spacing w:val="-2"/>
        </w:rPr>
        <w:t>е на строительство</w:t>
      </w:r>
      <w:r w:rsidRPr="000C5712">
        <w:rPr>
          <w:spacing w:val="-2"/>
        </w:rPr>
        <w:t>)</w:t>
      </w:r>
    </w:p>
    <w:p w:rsidR="008E1465" w:rsidRPr="000C5712" w:rsidRDefault="008E1465" w:rsidP="008E1465">
      <w:pPr>
        <w:widowControl w:val="0"/>
        <w:autoSpaceDE w:val="0"/>
        <w:autoSpaceDN w:val="0"/>
        <w:adjustRightInd w:val="0"/>
        <w:jc w:val="both"/>
        <w:rPr>
          <w:spacing w:val="-2"/>
          <w:sz w:val="28"/>
          <w:szCs w:val="28"/>
        </w:rPr>
      </w:pPr>
      <w:r w:rsidRPr="000C5712">
        <w:rPr>
          <w:spacing w:val="-2"/>
          <w:sz w:val="28"/>
          <w:szCs w:val="28"/>
        </w:rPr>
        <w:t>_____________________________________________________________________</w:t>
      </w:r>
    </w:p>
    <w:p w:rsidR="008E1465" w:rsidRPr="000C5712" w:rsidRDefault="008E1465" w:rsidP="008E1465">
      <w:pPr>
        <w:widowControl w:val="0"/>
        <w:autoSpaceDE w:val="0"/>
        <w:autoSpaceDN w:val="0"/>
        <w:adjustRightInd w:val="0"/>
        <w:jc w:val="both"/>
        <w:rPr>
          <w:spacing w:val="-2"/>
        </w:rPr>
      </w:pPr>
      <w:r>
        <w:rPr>
          <w:spacing w:val="-2"/>
        </w:rPr>
        <w:tab/>
      </w:r>
      <w:r w:rsidRPr="000C5712">
        <w:rPr>
          <w:spacing w:val="-2"/>
        </w:rPr>
        <w:t>(указать дату и номер</w:t>
      </w:r>
      <w:r>
        <w:rPr>
          <w:spacing w:val="-2"/>
        </w:rPr>
        <w:t>, кем выдано</w:t>
      </w:r>
      <w:r w:rsidRPr="000C5712">
        <w:rPr>
          <w:spacing w:val="-2"/>
        </w:rPr>
        <w:t xml:space="preserve"> разрешени</w:t>
      </w:r>
      <w:r>
        <w:rPr>
          <w:spacing w:val="-2"/>
        </w:rPr>
        <w:t xml:space="preserve">е </w:t>
      </w:r>
      <w:r w:rsidRPr="000C5712">
        <w:rPr>
          <w:spacing w:val="-2"/>
        </w:rPr>
        <w:t>на строительство, наименование объекта)</w:t>
      </w:r>
    </w:p>
    <w:p w:rsidR="008E1465" w:rsidRPr="000C5712" w:rsidRDefault="008E1465" w:rsidP="008E1465">
      <w:pPr>
        <w:widowControl w:val="0"/>
        <w:autoSpaceDE w:val="0"/>
        <w:autoSpaceDN w:val="0"/>
        <w:adjustRightInd w:val="0"/>
        <w:jc w:val="both"/>
        <w:rPr>
          <w:spacing w:val="-2"/>
          <w:sz w:val="28"/>
          <w:szCs w:val="28"/>
        </w:rPr>
      </w:pPr>
      <w:r w:rsidRPr="000C5712">
        <w:rPr>
          <w:spacing w:val="-2"/>
          <w:sz w:val="28"/>
          <w:szCs w:val="28"/>
        </w:rPr>
        <w:t>_____________________________________________________________________</w:t>
      </w:r>
    </w:p>
    <w:p w:rsidR="008E1465" w:rsidRPr="000C5712" w:rsidRDefault="008E1465" w:rsidP="008E1465">
      <w:pPr>
        <w:widowControl w:val="0"/>
        <w:autoSpaceDE w:val="0"/>
        <w:autoSpaceDN w:val="0"/>
        <w:adjustRightInd w:val="0"/>
        <w:jc w:val="both"/>
        <w:rPr>
          <w:spacing w:val="-2"/>
        </w:rPr>
      </w:pPr>
      <w:r w:rsidRPr="000C5712">
        <w:rPr>
          <w:spacing w:val="-2"/>
        </w:rPr>
        <w:tab/>
      </w:r>
      <w:r w:rsidRPr="000C5712">
        <w:rPr>
          <w:spacing w:val="-2"/>
        </w:rPr>
        <w:tab/>
      </w:r>
      <w:r w:rsidRPr="000C5712">
        <w:rPr>
          <w:spacing w:val="-2"/>
        </w:rPr>
        <w:tab/>
      </w:r>
      <w:r w:rsidRPr="000C5712">
        <w:rPr>
          <w:spacing w:val="-2"/>
        </w:rPr>
        <w:tab/>
        <w:t>(адрес земельного участка)</w:t>
      </w:r>
    </w:p>
    <w:p w:rsidR="008E1465" w:rsidRPr="000C5712" w:rsidRDefault="008E1465" w:rsidP="008E1465">
      <w:pPr>
        <w:jc w:val="center"/>
        <w:rPr>
          <w:spacing w:val="-2"/>
        </w:rPr>
      </w:pPr>
    </w:p>
    <w:p w:rsidR="008E1465" w:rsidRPr="000C5712" w:rsidRDefault="008E1465" w:rsidP="008E1465">
      <w:pPr>
        <w:autoSpaceDE w:val="0"/>
        <w:autoSpaceDN w:val="0"/>
        <w:adjustRightInd w:val="0"/>
        <w:jc w:val="both"/>
        <w:rPr>
          <w:rFonts w:eastAsia="Calibri"/>
          <w:sz w:val="28"/>
          <w:szCs w:val="28"/>
        </w:rPr>
      </w:pPr>
      <w:r w:rsidRPr="000C5712">
        <w:rPr>
          <w:spacing w:val="-2"/>
          <w:sz w:val="28"/>
          <w:szCs w:val="28"/>
        </w:rPr>
        <w:t xml:space="preserve">Почтовый адрес и (или) адрес электронной почты для связи с заявителем: </w:t>
      </w:r>
    </w:p>
    <w:p w:rsidR="008E1465" w:rsidRPr="000C5712" w:rsidRDefault="008E1465" w:rsidP="008E1465">
      <w:pPr>
        <w:autoSpaceDE w:val="0"/>
        <w:autoSpaceDN w:val="0"/>
        <w:adjustRightInd w:val="0"/>
        <w:jc w:val="both"/>
        <w:rPr>
          <w:spacing w:val="-2"/>
          <w:sz w:val="28"/>
          <w:szCs w:val="28"/>
        </w:rPr>
      </w:pPr>
      <w:r w:rsidRPr="000C5712">
        <w:rPr>
          <w:rFonts w:eastAsia="Calibri"/>
          <w:sz w:val="28"/>
          <w:szCs w:val="28"/>
        </w:rPr>
        <w:t>_______________________________________________________</w:t>
      </w:r>
      <w:r w:rsidRPr="000C5712">
        <w:rPr>
          <w:spacing w:val="-2"/>
          <w:sz w:val="28"/>
          <w:szCs w:val="28"/>
        </w:rPr>
        <w:t>__</w:t>
      </w:r>
      <w:r w:rsidRPr="000C5712">
        <w:rPr>
          <w:rFonts w:eastAsia="Calibri"/>
          <w:sz w:val="28"/>
          <w:szCs w:val="28"/>
        </w:rPr>
        <w:t>___________</w:t>
      </w:r>
    </w:p>
    <w:p w:rsidR="008E1465" w:rsidRPr="000C5712" w:rsidRDefault="008E1465" w:rsidP="008E1465">
      <w:pPr>
        <w:jc w:val="both"/>
        <w:rPr>
          <w:spacing w:val="-2"/>
          <w:sz w:val="28"/>
          <w:szCs w:val="28"/>
        </w:rPr>
      </w:pPr>
      <w:r w:rsidRPr="000C5712">
        <w:rPr>
          <w:spacing w:val="-2"/>
          <w:sz w:val="28"/>
          <w:szCs w:val="28"/>
        </w:rPr>
        <w:t>Телефон (факс):_______________________________________________________</w:t>
      </w:r>
    </w:p>
    <w:p w:rsidR="008E1465" w:rsidRPr="000C5712" w:rsidRDefault="008E1465" w:rsidP="008E1465">
      <w:pPr>
        <w:jc w:val="center"/>
        <w:rPr>
          <w:spacing w:val="-2"/>
          <w:sz w:val="28"/>
          <w:szCs w:val="28"/>
        </w:rPr>
      </w:pPr>
    </w:p>
    <w:p w:rsidR="008E1465" w:rsidRPr="000C5712" w:rsidRDefault="008E1465" w:rsidP="008E1465">
      <w:pPr>
        <w:rPr>
          <w:spacing w:val="-2"/>
          <w:sz w:val="28"/>
          <w:szCs w:val="28"/>
        </w:rPr>
      </w:pPr>
      <w:r w:rsidRPr="000C5712">
        <w:rPr>
          <w:spacing w:val="-2"/>
          <w:sz w:val="28"/>
          <w:szCs w:val="28"/>
        </w:rPr>
        <w:t>Приложение:</w:t>
      </w:r>
      <w:r w:rsidRPr="000C5712">
        <w:rPr>
          <w:spacing w:val="-2"/>
          <w:sz w:val="28"/>
          <w:szCs w:val="28"/>
        </w:rPr>
        <w:tab/>
        <w:t>1.____________________________________________________</w:t>
      </w:r>
    </w:p>
    <w:p w:rsidR="008E1465" w:rsidRPr="000C5712" w:rsidRDefault="008E1465" w:rsidP="008E1465">
      <w:pPr>
        <w:rPr>
          <w:spacing w:val="-2"/>
          <w:sz w:val="28"/>
          <w:szCs w:val="28"/>
        </w:rPr>
      </w:pPr>
      <w:r w:rsidRPr="000C5712">
        <w:rPr>
          <w:spacing w:val="-2"/>
          <w:sz w:val="28"/>
          <w:szCs w:val="28"/>
        </w:rPr>
        <w:tab/>
      </w:r>
      <w:r w:rsidRPr="000C5712">
        <w:rPr>
          <w:spacing w:val="-2"/>
          <w:sz w:val="28"/>
          <w:szCs w:val="28"/>
        </w:rPr>
        <w:tab/>
      </w:r>
      <w:r w:rsidRPr="000C5712">
        <w:rPr>
          <w:spacing w:val="-2"/>
          <w:sz w:val="28"/>
          <w:szCs w:val="28"/>
        </w:rPr>
        <w:tab/>
        <w:t>2.____________________________________________________</w:t>
      </w:r>
    </w:p>
    <w:p w:rsidR="008E1465" w:rsidRPr="000C5712" w:rsidRDefault="008E1465" w:rsidP="008E1465">
      <w:pPr>
        <w:rPr>
          <w:spacing w:val="-2"/>
          <w:sz w:val="28"/>
          <w:szCs w:val="28"/>
        </w:rPr>
      </w:pPr>
    </w:p>
    <w:p w:rsidR="008E1465" w:rsidRPr="000C5712" w:rsidRDefault="008E1465" w:rsidP="008E1465">
      <w:pPr>
        <w:widowControl w:val="0"/>
        <w:suppressAutoHyphens/>
        <w:autoSpaceDE w:val="0"/>
        <w:jc w:val="both"/>
        <w:rPr>
          <w:sz w:val="28"/>
          <w:szCs w:val="28"/>
          <w:lang w:eastAsia="ar-SA"/>
        </w:rPr>
      </w:pPr>
      <w:r w:rsidRPr="000C5712">
        <w:rPr>
          <w:sz w:val="28"/>
          <w:szCs w:val="28"/>
          <w:lang w:eastAsia="ar-SA"/>
        </w:rPr>
        <w:t>_________________________     ______________           ___________</w:t>
      </w:r>
      <w:r w:rsidRPr="000C5712">
        <w:rPr>
          <w:spacing w:val="-2"/>
          <w:sz w:val="28"/>
          <w:szCs w:val="28"/>
        </w:rPr>
        <w:t>____</w:t>
      </w:r>
      <w:r w:rsidRPr="000C5712">
        <w:rPr>
          <w:sz w:val="28"/>
          <w:szCs w:val="28"/>
          <w:lang w:eastAsia="ar-SA"/>
        </w:rPr>
        <w:t>______</w:t>
      </w:r>
    </w:p>
    <w:p w:rsidR="008E1465" w:rsidRPr="000C5712" w:rsidRDefault="008E1465" w:rsidP="008E1465">
      <w:pPr>
        <w:widowControl w:val="0"/>
        <w:suppressAutoHyphens/>
        <w:autoSpaceDE w:val="0"/>
        <w:jc w:val="both"/>
        <w:rPr>
          <w:lang w:eastAsia="ar-SA"/>
        </w:rPr>
      </w:pPr>
      <w:r w:rsidRPr="000C5712">
        <w:rPr>
          <w:lang w:eastAsia="ar-SA"/>
        </w:rPr>
        <w:t xml:space="preserve">             (Должность)                                (Подпись)                                   (И.О.Фамилия)</w:t>
      </w:r>
    </w:p>
    <w:p w:rsidR="008E1465" w:rsidRPr="000C5712" w:rsidRDefault="008E1465" w:rsidP="008E1465">
      <w:pPr>
        <w:rPr>
          <w:sz w:val="28"/>
          <w:szCs w:val="28"/>
        </w:rPr>
      </w:pPr>
    </w:p>
    <w:p w:rsidR="008E1465" w:rsidRPr="000C5712" w:rsidRDefault="008E1465" w:rsidP="008E1465">
      <w:pPr>
        <w:autoSpaceDE w:val="0"/>
        <w:autoSpaceDN w:val="0"/>
        <w:adjustRightInd w:val="0"/>
        <w:rPr>
          <w:sz w:val="28"/>
          <w:szCs w:val="28"/>
        </w:rPr>
      </w:pPr>
      <w:r w:rsidRPr="000C5712">
        <w:rPr>
          <w:sz w:val="28"/>
          <w:szCs w:val="28"/>
        </w:rPr>
        <w:t xml:space="preserve">Документы, представленные мной для </w:t>
      </w:r>
      <w:r w:rsidRPr="000C5712">
        <w:rPr>
          <w:bCs/>
          <w:sz w:val="28"/>
          <w:szCs w:val="28"/>
        </w:rPr>
        <w:t>предоставления муниципальной услуги и</w:t>
      </w:r>
      <w:r w:rsidRPr="000C5712">
        <w:rPr>
          <w:sz w:val="28"/>
          <w:szCs w:val="28"/>
        </w:rPr>
        <w:t xml:space="preserve"> указанные в заявлении, достоверны.</w:t>
      </w:r>
    </w:p>
    <w:p w:rsidR="008E1465" w:rsidRPr="000C5712" w:rsidRDefault="008E1465" w:rsidP="008E1465">
      <w:pPr>
        <w:autoSpaceDE w:val="0"/>
        <w:autoSpaceDN w:val="0"/>
        <w:adjustRightInd w:val="0"/>
        <w:rPr>
          <w:sz w:val="28"/>
          <w:szCs w:val="28"/>
        </w:rPr>
      </w:pPr>
    </w:p>
    <w:p w:rsidR="008E1465" w:rsidRPr="000C5712" w:rsidRDefault="008E1465" w:rsidP="008E1465">
      <w:pPr>
        <w:autoSpaceDE w:val="0"/>
        <w:autoSpaceDN w:val="0"/>
        <w:adjustRightInd w:val="0"/>
        <w:rPr>
          <w:sz w:val="28"/>
          <w:szCs w:val="28"/>
        </w:rPr>
      </w:pPr>
      <w:r w:rsidRPr="000C5712">
        <w:rPr>
          <w:sz w:val="28"/>
          <w:szCs w:val="28"/>
        </w:rPr>
        <w:t>Способ получения результата муниципальной услуги: почтой, получить нарочно (</w:t>
      </w:r>
      <w:proofErr w:type="gramStart"/>
      <w:r w:rsidRPr="000C5712">
        <w:rPr>
          <w:sz w:val="28"/>
          <w:szCs w:val="28"/>
        </w:rPr>
        <w:t>нужное</w:t>
      </w:r>
      <w:proofErr w:type="gramEnd"/>
      <w:r w:rsidRPr="000C5712">
        <w:rPr>
          <w:sz w:val="28"/>
          <w:szCs w:val="28"/>
        </w:rPr>
        <w:t xml:space="preserve"> подчеркнуть).</w:t>
      </w:r>
    </w:p>
    <w:p w:rsidR="008E1465" w:rsidRPr="000C5712" w:rsidRDefault="008E1465" w:rsidP="008E1465">
      <w:pPr>
        <w:autoSpaceDE w:val="0"/>
        <w:autoSpaceDN w:val="0"/>
        <w:adjustRightInd w:val="0"/>
        <w:rPr>
          <w:sz w:val="28"/>
          <w:szCs w:val="28"/>
        </w:rPr>
      </w:pPr>
    </w:p>
    <w:p w:rsidR="008E1465" w:rsidRPr="000C5712" w:rsidRDefault="008E1465" w:rsidP="008E1465">
      <w:pPr>
        <w:autoSpaceDE w:val="0"/>
        <w:autoSpaceDN w:val="0"/>
        <w:adjustRightInd w:val="0"/>
        <w:rPr>
          <w:sz w:val="28"/>
          <w:szCs w:val="28"/>
        </w:rPr>
      </w:pPr>
      <w:r w:rsidRPr="000C5712">
        <w:rPr>
          <w:sz w:val="28"/>
          <w:szCs w:val="28"/>
        </w:rPr>
        <w:t>Расписку о принятии документов получил (а) _____________________________</w:t>
      </w:r>
    </w:p>
    <w:p w:rsidR="008E1465" w:rsidRPr="000C5712" w:rsidRDefault="008E1465" w:rsidP="008E1465">
      <w:pPr>
        <w:autoSpaceDE w:val="0"/>
        <w:autoSpaceDN w:val="0"/>
        <w:adjustRightInd w:val="0"/>
        <w:rPr>
          <w:sz w:val="28"/>
          <w:szCs w:val="28"/>
        </w:rPr>
      </w:pPr>
      <w:r w:rsidRPr="000C5712">
        <w:rPr>
          <w:sz w:val="28"/>
          <w:szCs w:val="28"/>
        </w:rPr>
        <w:t>«___»___________ 20___г.</w:t>
      </w:r>
    </w:p>
    <w:p w:rsidR="008E1465" w:rsidRPr="000C5712" w:rsidRDefault="008E1465" w:rsidP="008E1465">
      <w:pPr>
        <w:autoSpaceDE w:val="0"/>
        <w:autoSpaceDN w:val="0"/>
        <w:adjustRightInd w:val="0"/>
        <w:rPr>
          <w:sz w:val="28"/>
          <w:szCs w:val="28"/>
        </w:rPr>
      </w:pPr>
      <w:r w:rsidRPr="000C5712">
        <w:rPr>
          <w:sz w:val="28"/>
          <w:szCs w:val="28"/>
        </w:rPr>
        <w:t>(дата подачи заявления)</w:t>
      </w:r>
    </w:p>
    <w:p w:rsidR="008E1465" w:rsidRPr="000C5712" w:rsidRDefault="008E1465" w:rsidP="008E1465">
      <w:pPr>
        <w:autoSpaceDE w:val="0"/>
        <w:autoSpaceDN w:val="0"/>
        <w:adjustRightInd w:val="0"/>
        <w:rPr>
          <w:sz w:val="28"/>
          <w:szCs w:val="28"/>
        </w:rPr>
      </w:pPr>
    </w:p>
    <w:p w:rsidR="008E1465" w:rsidRPr="000C5712" w:rsidRDefault="008E1465" w:rsidP="008E1465">
      <w:pPr>
        <w:widowControl w:val="0"/>
        <w:suppressAutoHyphens/>
        <w:autoSpaceDE w:val="0"/>
        <w:jc w:val="both"/>
        <w:rPr>
          <w:sz w:val="28"/>
          <w:szCs w:val="28"/>
          <w:lang w:eastAsia="ar-SA"/>
        </w:rPr>
      </w:pPr>
      <w:r w:rsidRPr="000C5712">
        <w:rPr>
          <w:sz w:val="28"/>
          <w:szCs w:val="28"/>
          <w:lang w:eastAsia="ar-SA"/>
        </w:rPr>
        <w:t>_________________________     ______________           ___________</w:t>
      </w:r>
      <w:r w:rsidRPr="000C5712">
        <w:rPr>
          <w:spacing w:val="-2"/>
          <w:sz w:val="28"/>
          <w:szCs w:val="28"/>
        </w:rPr>
        <w:t>____</w:t>
      </w:r>
      <w:r w:rsidRPr="000C5712">
        <w:rPr>
          <w:sz w:val="28"/>
          <w:szCs w:val="28"/>
          <w:lang w:eastAsia="ar-SA"/>
        </w:rPr>
        <w:t>______</w:t>
      </w:r>
    </w:p>
    <w:p w:rsidR="008E1465" w:rsidRPr="00E209D8" w:rsidRDefault="008E1465" w:rsidP="008E1465">
      <w:pPr>
        <w:widowControl w:val="0"/>
        <w:suppressAutoHyphens/>
        <w:autoSpaceDE w:val="0"/>
        <w:jc w:val="both"/>
        <w:rPr>
          <w:lang w:eastAsia="ar-SA"/>
        </w:rPr>
      </w:pPr>
      <w:r w:rsidRPr="000C5712">
        <w:rPr>
          <w:lang w:eastAsia="ar-SA"/>
        </w:rPr>
        <w:t xml:space="preserve">                (Должность)                               (Подпись)                                   (И.О.Фамилия)</w:t>
      </w:r>
    </w:p>
    <w:p w:rsidR="008E1465" w:rsidRPr="00E645B2" w:rsidRDefault="008E1465" w:rsidP="008E1465">
      <w:pPr>
        <w:rPr>
          <w:sz w:val="28"/>
          <w:szCs w:val="28"/>
        </w:rPr>
      </w:pPr>
    </w:p>
    <w:p w:rsidR="008E1465" w:rsidRPr="00E645B2" w:rsidRDefault="008E1465" w:rsidP="008E1465">
      <w:pPr>
        <w:rPr>
          <w:sz w:val="28"/>
          <w:szCs w:val="28"/>
        </w:rPr>
      </w:pPr>
    </w:p>
    <w:p w:rsidR="008E1465" w:rsidRPr="00E645B2" w:rsidRDefault="008E1465" w:rsidP="008E1465">
      <w:pPr>
        <w:rPr>
          <w:sz w:val="28"/>
          <w:szCs w:val="28"/>
        </w:rPr>
      </w:pPr>
    </w:p>
    <w:p w:rsidR="006B6072" w:rsidRDefault="006B6072" w:rsidP="006B6072">
      <w:pPr>
        <w:jc w:val="both"/>
        <w:rPr>
          <w:rFonts w:eastAsia="Calibri"/>
          <w:sz w:val="28"/>
        </w:rPr>
      </w:pPr>
      <w:proofErr w:type="gramStart"/>
      <w:r>
        <w:rPr>
          <w:rFonts w:eastAsia="Calibri"/>
          <w:sz w:val="28"/>
        </w:rPr>
        <w:t>Исполняющий</w:t>
      </w:r>
      <w:proofErr w:type="gramEnd"/>
      <w:r>
        <w:rPr>
          <w:rFonts w:eastAsia="Calibri"/>
          <w:sz w:val="28"/>
        </w:rPr>
        <w:t xml:space="preserve"> обязанности заместителя </w:t>
      </w:r>
    </w:p>
    <w:p w:rsidR="006B6072" w:rsidRDefault="006B6072" w:rsidP="006B6072">
      <w:pPr>
        <w:jc w:val="both"/>
        <w:rPr>
          <w:rFonts w:eastAsia="Calibri"/>
          <w:sz w:val="28"/>
        </w:rPr>
      </w:pPr>
      <w:r w:rsidRPr="00487901">
        <w:rPr>
          <w:rFonts w:eastAsia="Calibri"/>
          <w:sz w:val="28"/>
        </w:rPr>
        <w:t>главы муниципального</w:t>
      </w:r>
      <w:r>
        <w:rPr>
          <w:rFonts w:eastAsia="Calibri"/>
          <w:sz w:val="28"/>
        </w:rPr>
        <w:t xml:space="preserve"> </w:t>
      </w:r>
      <w:r w:rsidRPr="00487901">
        <w:rPr>
          <w:rFonts w:eastAsia="Calibri"/>
          <w:sz w:val="28"/>
        </w:rPr>
        <w:t xml:space="preserve">образования </w:t>
      </w:r>
    </w:p>
    <w:p w:rsidR="006B6072" w:rsidRDefault="006B6072" w:rsidP="006B6072">
      <w:pPr>
        <w:jc w:val="both"/>
        <w:rPr>
          <w:rFonts w:eastAsia="Calibri"/>
          <w:sz w:val="28"/>
        </w:rPr>
      </w:pPr>
      <w:r w:rsidRPr="00487901">
        <w:rPr>
          <w:rFonts w:eastAsia="Calibri"/>
          <w:sz w:val="28"/>
        </w:rPr>
        <w:t>Новокубанский район</w:t>
      </w:r>
      <w:r>
        <w:rPr>
          <w:rFonts w:eastAsia="Calibri"/>
          <w:sz w:val="28"/>
        </w:rPr>
        <w:t xml:space="preserve">                                                                             А.В.Кузьмин</w:t>
      </w:r>
    </w:p>
    <w:p w:rsidR="006B6072" w:rsidRDefault="006B6072" w:rsidP="006B6072">
      <w:pPr>
        <w:ind w:left="5103"/>
        <w:rPr>
          <w:bCs/>
          <w:sz w:val="28"/>
          <w:szCs w:val="28"/>
        </w:rPr>
      </w:pPr>
    </w:p>
    <w:p w:rsidR="008E1465" w:rsidRPr="00E645B2" w:rsidRDefault="008E1465" w:rsidP="008E1465">
      <w:pPr>
        <w:autoSpaceDE w:val="0"/>
        <w:autoSpaceDN w:val="0"/>
        <w:adjustRightInd w:val="0"/>
        <w:jc w:val="both"/>
        <w:rPr>
          <w:sz w:val="28"/>
          <w:szCs w:val="28"/>
          <w:lang w:eastAsia="ar-SA"/>
        </w:rPr>
      </w:pPr>
    </w:p>
    <w:p w:rsidR="008E1465" w:rsidRPr="00E645B2" w:rsidRDefault="008E1465" w:rsidP="008E1465">
      <w:pPr>
        <w:autoSpaceDE w:val="0"/>
        <w:autoSpaceDN w:val="0"/>
        <w:adjustRightInd w:val="0"/>
        <w:jc w:val="both"/>
        <w:rPr>
          <w:sz w:val="28"/>
          <w:szCs w:val="28"/>
          <w:lang w:eastAsia="ar-SA"/>
        </w:rPr>
      </w:pPr>
    </w:p>
    <w:p w:rsidR="008E1465" w:rsidRDefault="008E1465" w:rsidP="008E1465">
      <w:pPr>
        <w:autoSpaceDE w:val="0"/>
        <w:autoSpaceDN w:val="0"/>
        <w:adjustRightInd w:val="0"/>
        <w:jc w:val="both"/>
        <w:rPr>
          <w:sz w:val="28"/>
          <w:szCs w:val="28"/>
          <w:lang w:eastAsia="ar-SA"/>
        </w:rPr>
      </w:pPr>
    </w:p>
    <w:p w:rsidR="008E1465" w:rsidRDefault="008E1465" w:rsidP="008E1465">
      <w:pPr>
        <w:autoSpaceDE w:val="0"/>
        <w:autoSpaceDN w:val="0"/>
        <w:adjustRightInd w:val="0"/>
        <w:jc w:val="both"/>
        <w:rPr>
          <w:sz w:val="28"/>
          <w:szCs w:val="28"/>
          <w:lang w:eastAsia="ar-SA"/>
        </w:rPr>
      </w:pPr>
    </w:p>
    <w:p w:rsidR="008E1465" w:rsidRDefault="008E1465" w:rsidP="008E1465">
      <w:pPr>
        <w:autoSpaceDE w:val="0"/>
        <w:autoSpaceDN w:val="0"/>
        <w:adjustRightInd w:val="0"/>
        <w:jc w:val="both"/>
        <w:rPr>
          <w:sz w:val="28"/>
          <w:szCs w:val="28"/>
          <w:lang w:eastAsia="ar-SA"/>
        </w:rPr>
      </w:pPr>
    </w:p>
    <w:p w:rsidR="008E1465" w:rsidRDefault="008E1465" w:rsidP="008E1465">
      <w:pPr>
        <w:autoSpaceDE w:val="0"/>
        <w:autoSpaceDN w:val="0"/>
        <w:adjustRightInd w:val="0"/>
        <w:jc w:val="both"/>
        <w:rPr>
          <w:sz w:val="28"/>
          <w:szCs w:val="28"/>
          <w:lang w:eastAsia="ar-SA"/>
        </w:rPr>
      </w:pPr>
    </w:p>
    <w:p w:rsidR="008E1465" w:rsidRDefault="008E1465" w:rsidP="008E1465">
      <w:pPr>
        <w:autoSpaceDE w:val="0"/>
        <w:autoSpaceDN w:val="0"/>
        <w:adjustRightInd w:val="0"/>
        <w:jc w:val="both"/>
        <w:rPr>
          <w:sz w:val="28"/>
          <w:szCs w:val="28"/>
          <w:lang w:eastAsia="ar-SA"/>
        </w:rPr>
      </w:pPr>
    </w:p>
    <w:p w:rsidR="008E1465" w:rsidRDefault="008E1465" w:rsidP="008E1465">
      <w:pPr>
        <w:autoSpaceDE w:val="0"/>
        <w:autoSpaceDN w:val="0"/>
        <w:adjustRightInd w:val="0"/>
        <w:jc w:val="both"/>
        <w:rPr>
          <w:sz w:val="28"/>
          <w:szCs w:val="28"/>
          <w:lang w:eastAsia="ar-SA"/>
        </w:rPr>
      </w:pPr>
    </w:p>
    <w:p w:rsidR="008E1465" w:rsidRDefault="008E1465" w:rsidP="008E1465">
      <w:pPr>
        <w:autoSpaceDE w:val="0"/>
        <w:autoSpaceDN w:val="0"/>
        <w:adjustRightInd w:val="0"/>
        <w:jc w:val="both"/>
        <w:rPr>
          <w:sz w:val="28"/>
          <w:szCs w:val="28"/>
          <w:lang w:eastAsia="ar-SA"/>
        </w:rPr>
      </w:pPr>
    </w:p>
    <w:p w:rsidR="008E1465" w:rsidRDefault="008E1465" w:rsidP="008E1465">
      <w:pPr>
        <w:autoSpaceDE w:val="0"/>
        <w:autoSpaceDN w:val="0"/>
        <w:adjustRightInd w:val="0"/>
        <w:jc w:val="both"/>
        <w:rPr>
          <w:sz w:val="28"/>
          <w:szCs w:val="28"/>
          <w:lang w:eastAsia="ar-SA"/>
        </w:rPr>
      </w:pPr>
    </w:p>
    <w:p w:rsidR="008E1465" w:rsidRDefault="008E1465" w:rsidP="008E1465">
      <w:pPr>
        <w:autoSpaceDE w:val="0"/>
        <w:autoSpaceDN w:val="0"/>
        <w:adjustRightInd w:val="0"/>
        <w:jc w:val="both"/>
        <w:rPr>
          <w:sz w:val="28"/>
          <w:szCs w:val="28"/>
          <w:lang w:eastAsia="ar-SA"/>
        </w:rPr>
      </w:pPr>
    </w:p>
    <w:p w:rsidR="009E796E" w:rsidRDefault="009E796E" w:rsidP="008E1465">
      <w:pPr>
        <w:autoSpaceDE w:val="0"/>
        <w:autoSpaceDN w:val="0"/>
        <w:adjustRightInd w:val="0"/>
        <w:jc w:val="both"/>
        <w:rPr>
          <w:sz w:val="28"/>
          <w:szCs w:val="28"/>
          <w:lang w:eastAsia="ar-SA"/>
        </w:rPr>
      </w:pPr>
    </w:p>
    <w:p w:rsidR="008E1465" w:rsidRPr="00E645B2" w:rsidRDefault="006B1283" w:rsidP="008E1465">
      <w:pPr>
        <w:ind w:left="5103"/>
        <w:rPr>
          <w:bCs/>
          <w:sz w:val="28"/>
          <w:szCs w:val="28"/>
        </w:rPr>
      </w:pPr>
      <w:r>
        <w:rPr>
          <w:bCs/>
          <w:sz w:val="28"/>
          <w:szCs w:val="28"/>
        </w:rPr>
        <w:t>Приложение</w:t>
      </w:r>
      <w:r w:rsidR="008E1465" w:rsidRPr="00E645B2">
        <w:rPr>
          <w:bCs/>
          <w:sz w:val="28"/>
          <w:szCs w:val="28"/>
        </w:rPr>
        <w:t xml:space="preserve"> № </w:t>
      </w:r>
      <w:r w:rsidR="008E1465">
        <w:rPr>
          <w:bCs/>
          <w:sz w:val="28"/>
          <w:szCs w:val="28"/>
        </w:rPr>
        <w:t>3</w:t>
      </w:r>
    </w:p>
    <w:p w:rsidR="008E1465" w:rsidRPr="00E645B2" w:rsidRDefault="008E1465" w:rsidP="008E1465">
      <w:pPr>
        <w:ind w:left="5103"/>
        <w:rPr>
          <w:sz w:val="28"/>
          <w:szCs w:val="28"/>
        </w:rPr>
      </w:pPr>
      <w:r w:rsidRPr="00E645B2">
        <w:rPr>
          <w:bCs/>
          <w:sz w:val="28"/>
          <w:szCs w:val="28"/>
        </w:rPr>
        <w:t xml:space="preserve">к административному регламенту </w:t>
      </w:r>
      <w:r w:rsidRPr="00E645B2">
        <w:rPr>
          <w:sz w:val="28"/>
          <w:szCs w:val="28"/>
        </w:rPr>
        <w:t xml:space="preserve">предоставления </w:t>
      </w:r>
      <w:proofErr w:type="gramStart"/>
      <w:r w:rsidRPr="00E645B2">
        <w:rPr>
          <w:sz w:val="28"/>
          <w:szCs w:val="28"/>
        </w:rPr>
        <w:t>муниципальной</w:t>
      </w:r>
      <w:proofErr w:type="gramEnd"/>
    </w:p>
    <w:p w:rsidR="008E1465" w:rsidRPr="00330161" w:rsidRDefault="008E1465" w:rsidP="008E1465">
      <w:pPr>
        <w:ind w:left="5103"/>
        <w:rPr>
          <w:sz w:val="28"/>
          <w:szCs w:val="28"/>
          <w:lang w:eastAsia="ar-SA"/>
        </w:rPr>
      </w:pPr>
      <w:r w:rsidRPr="00330161">
        <w:rPr>
          <w:sz w:val="28"/>
          <w:szCs w:val="28"/>
        </w:rPr>
        <w:t xml:space="preserve">услуги </w:t>
      </w:r>
      <w:r w:rsidRPr="00330161">
        <w:rPr>
          <w:sz w:val="28"/>
          <w:szCs w:val="28"/>
          <w:lang w:eastAsia="ar-SA"/>
        </w:rPr>
        <w:t>«</w:t>
      </w:r>
      <w:r w:rsidRPr="00330161">
        <w:rPr>
          <w:sz w:val="28"/>
          <w:szCs w:val="28"/>
        </w:rPr>
        <w:t>Внесение изменений в разрешение на строительство</w:t>
      </w:r>
      <w:r w:rsidRPr="00330161">
        <w:rPr>
          <w:sz w:val="28"/>
          <w:szCs w:val="28"/>
          <w:lang w:eastAsia="ar-SA"/>
        </w:rPr>
        <w:t>»</w:t>
      </w:r>
    </w:p>
    <w:p w:rsidR="008E1465" w:rsidRPr="00330161" w:rsidRDefault="008E1465" w:rsidP="008E1465">
      <w:pPr>
        <w:ind w:firstLine="567"/>
        <w:jc w:val="center"/>
        <w:rPr>
          <w:sz w:val="28"/>
          <w:szCs w:val="28"/>
          <w:lang w:eastAsia="ar-SA"/>
        </w:rPr>
      </w:pPr>
    </w:p>
    <w:p w:rsidR="008E1465" w:rsidRPr="00330161" w:rsidRDefault="008E1465" w:rsidP="008E1465">
      <w:pPr>
        <w:ind w:firstLine="567"/>
        <w:jc w:val="center"/>
        <w:rPr>
          <w:sz w:val="28"/>
          <w:szCs w:val="28"/>
        </w:rPr>
      </w:pPr>
    </w:p>
    <w:p w:rsidR="008E1465" w:rsidRPr="006B1283" w:rsidRDefault="008E1465" w:rsidP="008E1465">
      <w:pPr>
        <w:jc w:val="center"/>
        <w:rPr>
          <w:b/>
          <w:sz w:val="28"/>
          <w:szCs w:val="28"/>
        </w:rPr>
      </w:pPr>
      <w:r w:rsidRPr="006B1283">
        <w:rPr>
          <w:b/>
          <w:sz w:val="28"/>
          <w:szCs w:val="28"/>
        </w:rPr>
        <w:t>ОБРАЗЕЦ ЗАПОЛНЕНИЯ ЗАЯВЛЕНИЯ</w:t>
      </w:r>
    </w:p>
    <w:p w:rsidR="008E1465" w:rsidRPr="00330161" w:rsidRDefault="008E1465" w:rsidP="008E1465">
      <w:pPr>
        <w:jc w:val="center"/>
        <w:rPr>
          <w:sz w:val="28"/>
          <w:szCs w:val="28"/>
        </w:rPr>
      </w:pPr>
      <w:r w:rsidRPr="00330161">
        <w:rPr>
          <w:sz w:val="28"/>
          <w:szCs w:val="28"/>
        </w:rPr>
        <w:t>о предоставлении муниципальной услуги</w:t>
      </w:r>
    </w:p>
    <w:p w:rsidR="008E1465" w:rsidRPr="00330161" w:rsidRDefault="008E1465" w:rsidP="008E1465">
      <w:pPr>
        <w:ind w:firstLine="567"/>
        <w:jc w:val="center"/>
        <w:rPr>
          <w:sz w:val="28"/>
          <w:szCs w:val="28"/>
        </w:rPr>
      </w:pPr>
    </w:p>
    <w:p w:rsidR="008E1465" w:rsidRPr="00E645B2" w:rsidRDefault="008E1465" w:rsidP="008E1465">
      <w:pPr>
        <w:ind w:left="5670"/>
        <w:rPr>
          <w:sz w:val="28"/>
          <w:szCs w:val="28"/>
        </w:rPr>
      </w:pPr>
      <w:r w:rsidRPr="00E645B2">
        <w:rPr>
          <w:sz w:val="28"/>
          <w:szCs w:val="28"/>
        </w:rPr>
        <w:t xml:space="preserve">Главе </w:t>
      </w:r>
    </w:p>
    <w:p w:rsidR="008E1465" w:rsidRPr="00E645B2" w:rsidRDefault="008E1465" w:rsidP="008E1465">
      <w:pPr>
        <w:ind w:left="5670"/>
        <w:rPr>
          <w:sz w:val="28"/>
          <w:szCs w:val="28"/>
        </w:rPr>
      </w:pPr>
      <w:r w:rsidRPr="00E645B2">
        <w:rPr>
          <w:sz w:val="28"/>
          <w:szCs w:val="28"/>
        </w:rPr>
        <w:t xml:space="preserve">муниципального образования </w:t>
      </w:r>
    </w:p>
    <w:p w:rsidR="008E1465" w:rsidRPr="00E645B2" w:rsidRDefault="008E1465" w:rsidP="008E1465">
      <w:pPr>
        <w:ind w:left="5670"/>
        <w:rPr>
          <w:sz w:val="28"/>
          <w:szCs w:val="28"/>
        </w:rPr>
      </w:pPr>
      <w:r>
        <w:rPr>
          <w:sz w:val="28"/>
          <w:szCs w:val="28"/>
        </w:rPr>
        <w:t xml:space="preserve">Новокубанский </w:t>
      </w:r>
      <w:r w:rsidRPr="00E645B2">
        <w:rPr>
          <w:sz w:val="28"/>
          <w:szCs w:val="28"/>
        </w:rPr>
        <w:t>район</w:t>
      </w:r>
    </w:p>
    <w:p w:rsidR="008E1465" w:rsidRPr="00E645B2" w:rsidRDefault="008E1465" w:rsidP="008E1465">
      <w:pPr>
        <w:ind w:left="5670"/>
        <w:rPr>
          <w:sz w:val="28"/>
          <w:szCs w:val="28"/>
        </w:rPr>
      </w:pPr>
      <w:proofErr w:type="spellStart"/>
      <w:r>
        <w:rPr>
          <w:sz w:val="28"/>
          <w:szCs w:val="28"/>
        </w:rPr>
        <w:t>А.В.Гомодину</w:t>
      </w:r>
      <w:proofErr w:type="spellEnd"/>
    </w:p>
    <w:p w:rsidR="008E1465" w:rsidRPr="00E645B2" w:rsidRDefault="008E1465" w:rsidP="008E1465">
      <w:pPr>
        <w:ind w:firstLine="567"/>
        <w:jc w:val="center"/>
        <w:rPr>
          <w:sz w:val="28"/>
          <w:szCs w:val="28"/>
        </w:rPr>
      </w:pPr>
    </w:p>
    <w:p w:rsidR="008E1465" w:rsidRPr="00E645B2" w:rsidRDefault="008E1465" w:rsidP="008E1465">
      <w:pPr>
        <w:ind w:firstLine="567"/>
        <w:jc w:val="center"/>
        <w:rPr>
          <w:sz w:val="28"/>
          <w:szCs w:val="28"/>
        </w:rPr>
      </w:pPr>
    </w:p>
    <w:p w:rsidR="008E1465" w:rsidRPr="00E645B2" w:rsidRDefault="008E1465" w:rsidP="008E1465">
      <w:pPr>
        <w:widowControl w:val="0"/>
        <w:suppressAutoHyphens/>
        <w:autoSpaceDE w:val="0"/>
        <w:ind w:firstLine="567"/>
        <w:jc w:val="center"/>
        <w:rPr>
          <w:sz w:val="28"/>
          <w:szCs w:val="28"/>
          <w:lang w:eastAsia="ar-SA"/>
        </w:rPr>
      </w:pPr>
      <w:r w:rsidRPr="00E645B2">
        <w:rPr>
          <w:bCs/>
          <w:sz w:val="28"/>
          <w:szCs w:val="28"/>
          <w:lang w:eastAsia="ar-SA"/>
        </w:rPr>
        <w:t>ЗАЯВЛЕНИЕ</w:t>
      </w:r>
    </w:p>
    <w:p w:rsidR="008E1465" w:rsidRDefault="008E1465" w:rsidP="008E1465">
      <w:pPr>
        <w:ind w:firstLine="567"/>
        <w:jc w:val="center"/>
        <w:rPr>
          <w:bCs/>
          <w:sz w:val="28"/>
          <w:szCs w:val="28"/>
          <w:lang w:eastAsia="ar-SA"/>
        </w:rPr>
      </w:pPr>
      <w:r w:rsidRPr="00E209D8">
        <w:rPr>
          <w:bCs/>
          <w:sz w:val="28"/>
          <w:szCs w:val="28"/>
          <w:lang w:eastAsia="ar-SA"/>
        </w:rPr>
        <w:t xml:space="preserve">о </w:t>
      </w:r>
      <w:r>
        <w:rPr>
          <w:bCs/>
          <w:sz w:val="28"/>
          <w:szCs w:val="28"/>
          <w:lang w:eastAsia="ar-SA"/>
        </w:rPr>
        <w:t>внесении изменений в</w:t>
      </w:r>
      <w:r w:rsidRPr="00E209D8">
        <w:rPr>
          <w:bCs/>
          <w:sz w:val="28"/>
          <w:szCs w:val="28"/>
          <w:lang w:eastAsia="ar-SA"/>
        </w:rPr>
        <w:t xml:space="preserve"> разрешени</w:t>
      </w:r>
      <w:r>
        <w:rPr>
          <w:bCs/>
          <w:sz w:val="28"/>
          <w:szCs w:val="28"/>
          <w:lang w:eastAsia="ar-SA"/>
        </w:rPr>
        <w:t>е</w:t>
      </w:r>
      <w:r w:rsidRPr="00E209D8">
        <w:rPr>
          <w:bCs/>
          <w:sz w:val="28"/>
          <w:szCs w:val="28"/>
          <w:lang w:eastAsia="ar-SA"/>
        </w:rPr>
        <w:t xml:space="preserve"> на строительство</w:t>
      </w:r>
    </w:p>
    <w:p w:rsidR="008E1465" w:rsidRPr="00E645B2" w:rsidRDefault="008E1465" w:rsidP="008E1465">
      <w:pPr>
        <w:ind w:firstLine="567"/>
        <w:jc w:val="center"/>
        <w:rPr>
          <w:spacing w:val="-2"/>
          <w:sz w:val="28"/>
          <w:szCs w:val="28"/>
        </w:rPr>
      </w:pPr>
    </w:p>
    <w:p w:rsidR="008E1465" w:rsidRPr="000C5712" w:rsidRDefault="008E1465" w:rsidP="008E1465">
      <w:pPr>
        <w:widowControl w:val="0"/>
        <w:autoSpaceDE w:val="0"/>
        <w:autoSpaceDN w:val="0"/>
        <w:adjustRightInd w:val="0"/>
        <w:rPr>
          <w:spacing w:val="-2"/>
          <w:sz w:val="28"/>
          <w:szCs w:val="28"/>
          <w:u w:val="single"/>
        </w:rPr>
      </w:pPr>
      <w:r w:rsidRPr="000C5712">
        <w:rPr>
          <w:spacing w:val="-2"/>
          <w:sz w:val="28"/>
          <w:szCs w:val="28"/>
          <w:u w:val="single"/>
        </w:rPr>
        <w:t>Иванова Ивана Ивановича, паспорт серия_</w:t>
      </w:r>
      <w:r w:rsidR="006B1283">
        <w:rPr>
          <w:spacing w:val="-2"/>
          <w:sz w:val="28"/>
          <w:szCs w:val="28"/>
          <w:u w:val="single"/>
        </w:rPr>
        <w:t>0000</w:t>
      </w:r>
      <w:r w:rsidRPr="000C5712">
        <w:rPr>
          <w:spacing w:val="-2"/>
          <w:sz w:val="28"/>
          <w:szCs w:val="28"/>
          <w:u w:val="single"/>
        </w:rPr>
        <w:t>_№</w:t>
      </w:r>
      <w:r w:rsidR="006B1283">
        <w:rPr>
          <w:spacing w:val="-2"/>
          <w:sz w:val="28"/>
          <w:szCs w:val="28"/>
          <w:u w:val="single"/>
        </w:rPr>
        <w:t>99999</w:t>
      </w:r>
      <w:r w:rsidRPr="000C5712">
        <w:rPr>
          <w:spacing w:val="-2"/>
          <w:sz w:val="28"/>
          <w:szCs w:val="28"/>
          <w:u w:val="single"/>
        </w:rPr>
        <w:t>_, выдан (кем и когда)</w:t>
      </w:r>
    </w:p>
    <w:p w:rsidR="008E1465" w:rsidRPr="000C5712" w:rsidRDefault="008E1465" w:rsidP="008E1465">
      <w:pPr>
        <w:widowControl w:val="0"/>
        <w:autoSpaceDE w:val="0"/>
        <w:autoSpaceDN w:val="0"/>
        <w:adjustRightInd w:val="0"/>
        <w:jc w:val="center"/>
        <w:rPr>
          <w:spacing w:val="-2"/>
        </w:rPr>
      </w:pPr>
      <w:r w:rsidRPr="000C5712">
        <w:rPr>
          <w:spacing w:val="-2"/>
        </w:rPr>
        <w:t>(Ф.И.О заявителя - физического лица или наименование юридического лица)</w:t>
      </w:r>
    </w:p>
    <w:p w:rsidR="008E1465" w:rsidRPr="000C5712" w:rsidRDefault="008E1465" w:rsidP="008E1465">
      <w:pPr>
        <w:autoSpaceDE w:val="0"/>
        <w:autoSpaceDN w:val="0"/>
        <w:adjustRightInd w:val="0"/>
        <w:jc w:val="both"/>
        <w:rPr>
          <w:rFonts w:eastAsia="Calibri"/>
          <w:b/>
          <w:i/>
          <w:spacing w:val="-2"/>
          <w:sz w:val="28"/>
          <w:szCs w:val="28"/>
          <w:u w:val="single"/>
        </w:rPr>
      </w:pPr>
      <w:r w:rsidRPr="000C5712">
        <w:rPr>
          <w:rFonts w:eastAsia="Calibri"/>
          <w:spacing w:val="-2"/>
          <w:sz w:val="28"/>
          <w:szCs w:val="28"/>
          <w:u w:val="single"/>
        </w:rPr>
        <w:t xml:space="preserve">зарегистрирован: Новокубанский район, с. Ковалевское, ул. </w:t>
      </w:r>
      <w:proofErr w:type="gramStart"/>
      <w:r w:rsidRPr="000C5712">
        <w:rPr>
          <w:rFonts w:eastAsia="Calibri"/>
          <w:spacing w:val="-2"/>
          <w:sz w:val="28"/>
          <w:szCs w:val="28"/>
          <w:u w:val="single"/>
        </w:rPr>
        <w:t>Первомайская</w:t>
      </w:r>
      <w:proofErr w:type="gramEnd"/>
      <w:r w:rsidRPr="000C5712">
        <w:rPr>
          <w:rFonts w:eastAsia="Calibri"/>
          <w:spacing w:val="-2"/>
          <w:sz w:val="28"/>
          <w:szCs w:val="28"/>
          <w:u w:val="single"/>
        </w:rPr>
        <w:t>, 101</w:t>
      </w:r>
    </w:p>
    <w:p w:rsidR="008E1465" w:rsidRPr="000C5712" w:rsidRDefault="008E1465" w:rsidP="008E1465">
      <w:pPr>
        <w:autoSpaceDE w:val="0"/>
        <w:autoSpaceDN w:val="0"/>
        <w:adjustRightInd w:val="0"/>
        <w:jc w:val="center"/>
        <w:rPr>
          <w:rFonts w:eastAsia="Calibri"/>
          <w:spacing w:val="-2"/>
        </w:rPr>
      </w:pPr>
      <w:r w:rsidRPr="000C5712">
        <w:rPr>
          <w:rFonts w:eastAsia="Calibri"/>
          <w:spacing w:val="-2"/>
        </w:rPr>
        <w:t>(реквизиты документа, удостоверяющего личность физического лица)</w:t>
      </w:r>
    </w:p>
    <w:p w:rsidR="008E1465" w:rsidRPr="000C5712" w:rsidRDefault="008E1465" w:rsidP="008E1465">
      <w:pPr>
        <w:autoSpaceDE w:val="0"/>
        <w:autoSpaceDN w:val="0"/>
        <w:adjustRightInd w:val="0"/>
        <w:jc w:val="both"/>
        <w:rPr>
          <w:rFonts w:eastAsia="Calibri"/>
          <w:b/>
          <w:i/>
          <w:spacing w:val="-2"/>
          <w:sz w:val="28"/>
          <w:szCs w:val="28"/>
        </w:rPr>
      </w:pPr>
      <w:r w:rsidRPr="000C5712">
        <w:rPr>
          <w:rFonts w:eastAsia="Calibri"/>
          <w:spacing w:val="-2"/>
          <w:sz w:val="28"/>
          <w:szCs w:val="28"/>
        </w:rPr>
        <w:t>_____________________________________________________________________,</w:t>
      </w:r>
    </w:p>
    <w:p w:rsidR="008E1465" w:rsidRPr="000C5712" w:rsidRDefault="008E1465" w:rsidP="008E1465">
      <w:pPr>
        <w:autoSpaceDE w:val="0"/>
        <w:autoSpaceDN w:val="0"/>
        <w:adjustRightInd w:val="0"/>
        <w:jc w:val="center"/>
        <w:rPr>
          <w:rFonts w:eastAsia="Calibri"/>
          <w:spacing w:val="-2"/>
        </w:rPr>
      </w:pPr>
      <w:r w:rsidRPr="000C5712">
        <w:rPr>
          <w:rFonts w:eastAsia="Calibri"/>
          <w:spacing w:val="-2"/>
        </w:rPr>
        <w:t xml:space="preserve">(место жительства </w:t>
      </w:r>
      <w:r w:rsidRPr="000C5712">
        <w:rPr>
          <w:spacing w:val="-2"/>
        </w:rPr>
        <w:t>физического лица</w:t>
      </w:r>
      <w:r w:rsidRPr="000C5712">
        <w:rPr>
          <w:rFonts w:eastAsia="Calibri"/>
          <w:spacing w:val="-2"/>
        </w:rPr>
        <w:t xml:space="preserve"> или место нахождения </w:t>
      </w:r>
      <w:r w:rsidRPr="000C5712">
        <w:rPr>
          <w:spacing w:val="-2"/>
        </w:rPr>
        <w:t>юридического лица</w:t>
      </w:r>
      <w:r w:rsidRPr="000C5712">
        <w:rPr>
          <w:rFonts w:eastAsia="Calibri"/>
          <w:spacing w:val="-2"/>
        </w:rPr>
        <w:t>)</w:t>
      </w:r>
    </w:p>
    <w:p w:rsidR="008E1465" w:rsidRPr="000C5712" w:rsidRDefault="008E1465" w:rsidP="008E1465">
      <w:pPr>
        <w:autoSpaceDE w:val="0"/>
        <w:autoSpaceDN w:val="0"/>
        <w:adjustRightInd w:val="0"/>
        <w:jc w:val="both"/>
        <w:rPr>
          <w:rFonts w:eastAsia="Calibri"/>
          <w:spacing w:val="-2"/>
          <w:sz w:val="28"/>
          <w:szCs w:val="28"/>
        </w:rPr>
      </w:pPr>
      <w:r w:rsidRPr="000C5712">
        <w:rPr>
          <w:rFonts w:eastAsia="Calibri"/>
          <w:spacing w:val="-2"/>
          <w:sz w:val="28"/>
          <w:szCs w:val="28"/>
        </w:rPr>
        <w:t>ОГРН __</w:t>
      </w:r>
      <w:r w:rsidR="006B1283">
        <w:rPr>
          <w:rFonts w:eastAsia="Calibri"/>
          <w:spacing w:val="-2"/>
          <w:sz w:val="28"/>
          <w:szCs w:val="28"/>
        </w:rPr>
        <w:t>3212654645654146</w:t>
      </w:r>
      <w:r w:rsidRPr="000C5712">
        <w:rPr>
          <w:rFonts w:eastAsia="Calibri"/>
          <w:spacing w:val="-2"/>
          <w:sz w:val="28"/>
          <w:szCs w:val="28"/>
        </w:rPr>
        <w:t>__________ ИНН____</w:t>
      </w:r>
      <w:r w:rsidR="006B1283">
        <w:rPr>
          <w:rFonts w:eastAsia="Calibri"/>
          <w:spacing w:val="-2"/>
          <w:sz w:val="28"/>
          <w:szCs w:val="28"/>
        </w:rPr>
        <w:t>254544</w:t>
      </w:r>
      <w:r w:rsidRPr="000C5712">
        <w:rPr>
          <w:rFonts w:eastAsia="Calibri"/>
          <w:spacing w:val="-2"/>
          <w:sz w:val="28"/>
          <w:szCs w:val="28"/>
        </w:rPr>
        <w:t>_____________,</w:t>
      </w:r>
    </w:p>
    <w:p w:rsidR="008E1465" w:rsidRPr="000C5712" w:rsidRDefault="008E1465" w:rsidP="008E1465">
      <w:pPr>
        <w:autoSpaceDE w:val="0"/>
        <w:autoSpaceDN w:val="0"/>
        <w:adjustRightInd w:val="0"/>
        <w:jc w:val="center"/>
        <w:rPr>
          <w:rFonts w:eastAsia="Calibri"/>
          <w:spacing w:val="-2"/>
        </w:rPr>
      </w:pPr>
      <w:r w:rsidRPr="000C5712">
        <w:rPr>
          <w:rFonts w:eastAsia="Calibri"/>
          <w:spacing w:val="-2"/>
        </w:rPr>
        <w:t>(указываются юридическим лицом)</w:t>
      </w:r>
    </w:p>
    <w:p w:rsidR="008E1465" w:rsidRPr="000C5712" w:rsidRDefault="008E1465" w:rsidP="008E1465">
      <w:pPr>
        <w:autoSpaceDE w:val="0"/>
        <w:autoSpaceDN w:val="0"/>
        <w:adjustRightInd w:val="0"/>
        <w:jc w:val="center"/>
        <w:rPr>
          <w:spacing w:val="-2"/>
          <w:sz w:val="28"/>
          <w:szCs w:val="28"/>
        </w:rPr>
      </w:pPr>
      <w:r w:rsidRPr="000C5712">
        <w:rPr>
          <w:spacing w:val="-2"/>
          <w:sz w:val="28"/>
          <w:szCs w:val="28"/>
        </w:rPr>
        <w:t xml:space="preserve">в лице </w:t>
      </w:r>
      <w:proofErr w:type="spellStart"/>
      <w:r w:rsidRPr="000C5712">
        <w:rPr>
          <w:spacing w:val="-2"/>
          <w:sz w:val="28"/>
          <w:szCs w:val="28"/>
        </w:rPr>
        <w:t>_____</w:t>
      </w:r>
      <w:r w:rsidR="006B1283">
        <w:rPr>
          <w:spacing w:val="-2"/>
          <w:sz w:val="28"/>
          <w:szCs w:val="28"/>
        </w:rPr>
        <w:t>директора</w:t>
      </w:r>
      <w:r w:rsidRPr="000C5712">
        <w:rPr>
          <w:spacing w:val="-2"/>
          <w:sz w:val="28"/>
          <w:szCs w:val="28"/>
        </w:rPr>
        <w:t>________________________________________</w:t>
      </w:r>
      <w:proofErr w:type="spellEnd"/>
      <w:r w:rsidRPr="000C5712">
        <w:rPr>
          <w:spacing w:val="-2"/>
          <w:sz w:val="28"/>
          <w:szCs w:val="28"/>
        </w:rPr>
        <w:t>,</w:t>
      </w:r>
    </w:p>
    <w:p w:rsidR="008E1465" w:rsidRPr="000C5712" w:rsidRDefault="008E1465" w:rsidP="008E1465">
      <w:pPr>
        <w:autoSpaceDE w:val="0"/>
        <w:autoSpaceDN w:val="0"/>
        <w:adjustRightInd w:val="0"/>
        <w:jc w:val="center"/>
        <w:rPr>
          <w:rFonts w:eastAsia="Calibri"/>
          <w:spacing w:val="-2"/>
        </w:rPr>
      </w:pPr>
      <w:r w:rsidRPr="000C5712">
        <w:rPr>
          <w:rFonts w:eastAsia="Calibri"/>
          <w:spacing w:val="-2"/>
        </w:rPr>
        <w:t>(должность, Ф.И.О.)</w:t>
      </w:r>
    </w:p>
    <w:p w:rsidR="008E1465" w:rsidRPr="000C5712" w:rsidRDefault="008E1465" w:rsidP="008E1465">
      <w:pPr>
        <w:jc w:val="both"/>
        <w:rPr>
          <w:spacing w:val="-2"/>
          <w:sz w:val="28"/>
          <w:szCs w:val="28"/>
        </w:rPr>
      </w:pPr>
      <w:proofErr w:type="gramStart"/>
      <w:r w:rsidRPr="000C5712">
        <w:rPr>
          <w:spacing w:val="-2"/>
          <w:sz w:val="28"/>
          <w:szCs w:val="28"/>
        </w:rPr>
        <w:t>действующего</w:t>
      </w:r>
      <w:proofErr w:type="gramEnd"/>
      <w:r w:rsidRPr="000C5712">
        <w:rPr>
          <w:spacing w:val="-2"/>
          <w:sz w:val="28"/>
          <w:szCs w:val="28"/>
        </w:rPr>
        <w:t xml:space="preserve"> на основании </w:t>
      </w:r>
      <w:proofErr w:type="spellStart"/>
      <w:r w:rsidRPr="000C5712">
        <w:rPr>
          <w:spacing w:val="-2"/>
          <w:sz w:val="28"/>
          <w:szCs w:val="28"/>
        </w:rPr>
        <w:t>__</w:t>
      </w:r>
      <w:r w:rsidR="006B1283">
        <w:rPr>
          <w:spacing w:val="-2"/>
          <w:sz w:val="28"/>
          <w:szCs w:val="28"/>
        </w:rPr>
        <w:t>доверености</w:t>
      </w:r>
      <w:proofErr w:type="spellEnd"/>
      <w:r w:rsidRPr="000C5712">
        <w:rPr>
          <w:spacing w:val="-2"/>
          <w:sz w:val="28"/>
          <w:szCs w:val="28"/>
        </w:rPr>
        <w:t>________________________</w:t>
      </w:r>
    </w:p>
    <w:p w:rsidR="008E1465" w:rsidRPr="000C5712" w:rsidRDefault="008E1465" w:rsidP="008E1465">
      <w:pPr>
        <w:ind w:left="1416" w:firstLine="708"/>
        <w:jc w:val="center"/>
        <w:rPr>
          <w:spacing w:val="-2"/>
        </w:rPr>
      </w:pPr>
      <w:r w:rsidRPr="000C5712">
        <w:rPr>
          <w:spacing w:val="-2"/>
        </w:rPr>
        <w:t>(доверенности, устава или др.)</w:t>
      </w:r>
    </w:p>
    <w:p w:rsidR="008E1465" w:rsidRDefault="008E1465" w:rsidP="008E1465">
      <w:pPr>
        <w:widowControl w:val="0"/>
        <w:autoSpaceDE w:val="0"/>
        <w:autoSpaceDN w:val="0"/>
        <w:adjustRightInd w:val="0"/>
        <w:jc w:val="both"/>
        <w:rPr>
          <w:spacing w:val="-2"/>
          <w:sz w:val="28"/>
          <w:szCs w:val="28"/>
          <w:u w:val="single"/>
        </w:rPr>
      </w:pPr>
      <w:r w:rsidRPr="000C5712">
        <w:rPr>
          <w:spacing w:val="-2"/>
          <w:sz w:val="28"/>
          <w:szCs w:val="28"/>
        </w:rPr>
        <w:t xml:space="preserve">Прошу </w:t>
      </w:r>
      <w:r w:rsidRPr="000C5712">
        <w:rPr>
          <w:spacing w:val="-2"/>
          <w:sz w:val="28"/>
          <w:szCs w:val="28"/>
          <w:u w:val="single"/>
        </w:rPr>
        <w:t>внести изменения в разрешение на строительство</w:t>
      </w:r>
      <w:r>
        <w:rPr>
          <w:spacing w:val="-2"/>
          <w:sz w:val="28"/>
          <w:szCs w:val="28"/>
          <w:u w:val="single"/>
        </w:rPr>
        <w:t xml:space="preserve"> от 15 декабря 2016 года</w:t>
      </w:r>
    </w:p>
    <w:p w:rsidR="008E1465" w:rsidRDefault="008E1465" w:rsidP="008E1465">
      <w:pPr>
        <w:widowControl w:val="0"/>
        <w:autoSpaceDE w:val="0"/>
        <w:autoSpaceDN w:val="0"/>
        <w:adjustRightInd w:val="0"/>
        <w:ind w:left="708" w:firstLine="708"/>
        <w:jc w:val="both"/>
        <w:rPr>
          <w:spacing w:val="-2"/>
          <w:sz w:val="28"/>
          <w:szCs w:val="28"/>
          <w:u w:val="single"/>
        </w:rPr>
      </w:pPr>
      <w:r>
        <w:rPr>
          <w:spacing w:val="-2"/>
        </w:rPr>
        <w:t>(</w:t>
      </w:r>
      <w:r w:rsidRPr="000C5712">
        <w:rPr>
          <w:spacing w:val="-2"/>
        </w:rPr>
        <w:t>внести изменения либо продлить срок действия разрешения</w:t>
      </w:r>
      <w:r>
        <w:rPr>
          <w:spacing w:val="-2"/>
        </w:rPr>
        <w:t xml:space="preserve"> на строительство)</w:t>
      </w:r>
    </w:p>
    <w:p w:rsidR="008E1465" w:rsidRPr="000C5712" w:rsidRDefault="008E1465" w:rsidP="008E1465">
      <w:pPr>
        <w:widowControl w:val="0"/>
        <w:autoSpaceDE w:val="0"/>
        <w:autoSpaceDN w:val="0"/>
        <w:adjustRightInd w:val="0"/>
        <w:jc w:val="both"/>
        <w:rPr>
          <w:spacing w:val="-2"/>
          <w:sz w:val="28"/>
          <w:szCs w:val="28"/>
          <w:u w:val="single"/>
        </w:rPr>
      </w:pPr>
      <w:r>
        <w:rPr>
          <w:spacing w:val="-2"/>
          <w:sz w:val="28"/>
          <w:szCs w:val="28"/>
          <w:u w:val="single"/>
        </w:rPr>
        <w:t xml:space="preserve">№  </w:t>
      </w:r>
      <w:r w:rsidR="006B1283">
        <w:rPr>
          <w:spacing w:val="-2"/>
          <w:sz w:val="28"/>
          <w:szCs w:val="28"/>
          <w:u w:val="single"/>
        </w:rPr>
        <w:t>123456</w:t>
      </w:r>
      <w:r>
        <w:rPr>
          <w:spacing w:val="-2"/>
          <w:sz w:val="28"/>
          <w:szCs w:val="28"/>
          <w:u w:val="single"/>
        </w:rPr>
        <w:t xml:space="preserve">   , выданного администрацией муниципального образования Новокубанский район на строительство склада на земельном участке по адресу:</w:t>
      </w:r>
    </w:p>
    <w:p w:rsidR="008E1465" w:rsidRPr="000C5712" w:rsidRDefault="008E1465" w:rsidP="008E1465">
      <w:pPr>
        <w:widowControl w:val="0"/>
        <w:autoSpaceDE w:val="0"/>
        <w:autoSpaceDN w:val="0"/>
        <w:adjustRightInd w:val="0"/>
        <w:jc w:val="both"/>
        <w:rPr>
          <w:spacing w:val="-2"/>
        </w:rPr>
      </w:pPr>
      <w:r>
        <w:rPr>
          <w:spacing w:val="-2"/>
        </w:rPr>
        <w:tab/>
      </w:r>
      <w:r w:rsidRPr="000C5712">
        <w:rPr>
          <w:spacing w:val="-2"/>
        </w:rPr>
        <w:t>(указать дату и номер</w:t>
      </w:r>
      <w:r>
        <w:rPr>
          <w:spacing w:val="-2"/>
        </w:rPr>
        <w:t>, кем выдано</w:t>
      </w:r>
      <w:r w:rsidRPr="000C5712">
        <w:rPr>
          <w:spacing w:val="-2"/>
        </w:rPr>
        <w:t xml:space="preserve"> разрешени</w:t>
      </w:r>
      <w:r>
        <w:rPr>
          <w:spacing w:val="-2"/>
        </w:rPr>
        <w:t xml:space="preserve">е </w:t>
      </w:r>
      <w:r w:rsidRPr="000C5712">
        <w:rPr>
          <w:spacing w:val="-2"/>
        </w:rPr>
        <w:t>на строительство, наименование объекта)</w:t>
      </w:r>
    </w:p>
    <w:p w:rsidR="008E1465" w:rsidRDefault="008E1465" w:rsidP="008E1465">
      <w:pPr>
        <w:widowControl w:val="0"/>
        <w:autoSpaceDE w:val="0"/>
        <w:autoSpaceDN w:val="0"/>
        <w:adjustRightInd w:val="0"/>
        <w:jc w:val="both"/>
        <w:rPr>
          <w:spacing w:val="-2"/>
        </w:rPr>
      </w:pPr>
      <w:r w:rsidRPr="000C5712">
        <w:rPr>
          <w:rFonts w:eastAsia="Calibri"/>
          <w:spacing w:val="-2"/>
          <w:sz w:val="28"/>
          <w:szCs w:val="28"/>
          <w:u w:val="single"/>
        </w:rPr>
        <w:t xml:space="preserve">Новокубанский район, с. Ковалевское, ул. </w:t>
      </w:r>
      <w:proofErr w:type="gramStart"/>
      <w:r w:rsidRPr="000C5712">
        <w:rPr>
          <w:rFonts w:eastAsia="Calibri"/>
          <w:spacing w:val="-2"/>
          <w:sz w:val="28"/>
          <w:szCs w:val="28"/>
          <w:u w:val="single"/>
        </w:rPr>
        <w:t>Первомайская</w:t>
      </w:r>
      <w:proofErr w:type="gramEnd"/>
      <w:r w:rsidRPr="000C5712">
        <w:rPr>
          <w:rFonts w:eastAsia="Calibri"/>
          <w:spacing w:val="-2"/>
          <w:sz w:val="28"/>
          <w:szCs w:val="28"/>
          <w:u w:val="single"/>
        </w:rPr>
        <w:t>, 1</w:t>
      </w:r>
      <w:r>
        <w:rPr>
          <w:rFonts w:eastAsia="Calibri"/>
          <w:spacing w:val="-2"/>
          <w:sz w:val="28"/>
          <w:szCs w:val="28"/>
          <w:u w:val="single"/>
        </w:rPr>
        <w:t>1</w:t>
      </w:r>
      <w:r w:rsidRPr="000C5712">
        <w:rPr>
          <w:rFonts w:eastAsia="Calibri"/>
          <w:spacing w:val="-2"/>
          <w:sz w:val="28"/>
          <w:szCs w:val="28"/>
          <w:u w:val="single"/>
        </w:rPr>
        <w:t>1</w:t>
      </w:r>
    </w:p>
    <w:p w:rsidR="008E1465" w:rsidRPr="000C5712" w:rsidRDefault="008E1465" w:rsidP="008E1465">
      <w:pPr>
        <w:widowControl w:val="0"/>
        <w:autoSpaceDE w:val="0"/>
        <w:autoSpaceDN w:val="0"/>
        <w:adjustRightInd w:val="0"/>
        <w:jc w:val="both"/>
        <w:rPr>
          <w:spacing w:val="-2"/>
        </w:rPr>
      </w:pPr>
      <w:r w:rsidRPr="000C5712">
        <w:rPr>
          <w:spacing w:val="-2"/>
        </w:rPr>
        <w:tab/>
      </w:r>
      <w:r w:rsidRPr="000C5712">
        <w:rPr>
          <w:spacing w:val="-2"/>
        </w:rPr>
        <w:tab/>
      </w:r>
      <w:r w:rsidRPr="000C5712">
        <w:rPr>
          <w:spacing w:val="-2"/>
        </w:rPr>
        <w:tab/>
      </w:r>
      <w:r w:rsidRPr="000C5712">
        <w:rPr>
          <w:spacing w:val="-2"/>
        </w:rPr>
        <w:tab/>
        <w:t>(адрес земельного участка)</w:t>
      </w:r>
    </w:p>
    <w:p w:rsidR="008E1465" w:rsidRPr="000C5712" w:rsidRDefault="008E1465" w:rsidP="008E1465">
      <w:pPr>
        <w:widowControl w:val="0"/>
        <w:autoSpaceDE w:val="0"/>
        <w:autoSpaceDN w:val="0"/>
        <w:adjustRightInd w:val="0"/>
        <w:jc w:val="both"/>
        <w:rPr>
          <w:spacing w:val="-2"/>
          <w:sz w:val="28"/>
          <w:szCs w:val="28"/>
        </w:rPr>
      </w:pPr>
      <w:r>
        <w:rPr>
          <w:spacing w:val="-2"/>
          <w:sz w:val="28"/>
          <w:szCs w:val="28"/>
        </w:rPr>
        <w:t>в</w:t>
      </w:r>
      <w:r w:rsidRPr="000C5712">
        <w:rPr>
          <w:spacing w:val="-2"/>
          <w:sz w:val="28"/>
          <w:szCs w:val="28"/>
        </w:rPr>
        <w:t xml:space="preserve"> связи </w:t>
      </w:r>
      <w:r w:rsidRPr="000C5712">
        <w:rPr>
          <w:spacing w:val="-2"/>
          <w:sz w:val="28"/>
          <w:szCs w:val="28"/>
          <w:u w:val="single"/>
        </w:rPr>
        <w:t>с приобретением права на земельный участок</w:t>
      </w:r>
      <w:r w:rsidRPr="000C5712">
        <w:rPr>
          <w:spacing w:val="-2"/>
          <w:sz w:val="28"/>
          <w:szCs w:val="28"/>
        </w:rPr>
        <w:t>; образования земельного участка путем объединения земельных участков либо путем раздела, перераспределения или выдела из земельных участков; переоформления лицензии на пользование недрами; окончанием срока действия разрешения на строительство</w:t>
      </w:r>
      <w:r w:rsidR="00330161">
        <w:rPr>
          <w:spacing w:val="-2"/>
          <w:sz w:val="28"/>
          <w:szCs w:val="28"/>
        </w:rPr>
        <w:t xml:space="preserve">; </w:t>
      </w:r>
      <w:r w:rsidR="00330161" w:rsidRPr="00330161">
        <w:rPr>
          <w:spacing w:val="-2"/>
          <w:sz w:val="28"/>
          <w:szCs w:val="28"/>
        </w:rPr>
        <w:t>внесением изменений в проектную документацию в процессе строительства</w:t>
      </w:r>
      <w:bookmarkStart w:id="24" w:name="_GoBack"/>
      <w:bookmarkEnd w:id="24"/>
      <w:r w:rsidRPr="000C5712">
        <w:rPr>
          <w:spacing w:val="-2"/>
          <w:sz w:val="28"/>
          <w:szCs w:val="28"/>
        </w:rPr>
        <w:t xml:space="preserve"> (нужное подчеркнуть).</w:t>
      </w:r>
    </w:p>
    <w:p w:rsidR="008E1465" w:rsidRPr="000C5712" w:rsidRDefault="008E1465" w:rsidP="008E1465">
      <w:pPr>
        <w:autoSpaceDE w:val="0"/>
        <w:autoSpaceDN w:val="0"/>
        <w:adjustRightInd w:val="0"/>
        <w:jc w:val="both"/>
        <w:rPr>
          <w:rFonts w:eastAsia="Calibri"/>
          <w:sz w:val="28"/>
          <w:szCs w:val="28"/>
        </w:rPr>
      </w:pPr>
      <w:r w:rsidRPr="000C5712">
        <w:rPr>
          <w:spacing w:val="-2"/>
          <w:sz w:val="28"/>
          <w:szCs w:val="28"/>
        </w:rPr>
        <w:t xml:space="preserve">Почтовый адрес и (или) адрес электронной почты для связи с заявителем: </w:t>
      </w:r>
    </w:p>
    <w:p w:rsidR="008E1465" w:rsidRPr="000C5712" w:rsidRDefault="008E1465" w:rsidP="008E1465">
      <w:pPr>
        <w:jc w:val="center"/>
        <w:rPr>
          <w:spacing w:val="-2"/>
          <w:sz w:val="28"/>
          <w:szCs w:val="28"/>
          <w:u w:val="single"/>
        </w:rPr>
      </w:pPr>
      <w:r w:rsidRPr="000C5712">
        <w:rPr>
          <w:rFonts w:eastAsia="Calibri"/>
          <w:sz w:val="28"/>
          <w:szCs w:val="28"/>
          <w:u w:val="single"/>
        </w:rPr>
        <w:t xml:space="preserve">352824, Новокубанский район, с. Ковалевское, ул. </w:t>
      </w:r>
      <w:proofErr w:type="gramStart"/>
      <w:r w:rsidRPr="000C5712">
        <w:rPr>
          <w:rFonts w:eastAsia="Calibri"/>
          <w:sz w:val="28"/>
          <w:szCs w:val="28"/>
          <w:u w:val="single"/>
        </w:rPr>
        <w:t>Первомайская</w:t>
      </w:r>
      <w:proofErr w:type="gramEnd"/>
      <w:r w:rsidRPr="000C5712">
        <w:rPr>
          <w:rFonts w:eastAsia="Calibri"/>
          <w:sz w:val="28"/>
          <w:szCs w:val="28"/>
          <w:u w:val="single"/>
        </w:rPr>
        <w:t>, 101</w:t>
      </w:r>
    </w:p>
    <w:p w:rsidR="008E1465" w:rsidRPr="000C5712" w:rsidRDefault="008E1465" w:rsidP="008E1465">
      <w:pPr>
        <w:jc w:val="both"/>
        <w:rPr>
          <w:spacing w:val="-2"/>
          <w:sz w:val="28"/>
          <w:szCs w:val="28"/>
          <w:u w:val="single"/>
        </w:rPr>
      </w:pPr>
      <w:r w:rsidRPr="000C5712">
        <w:rPr>
          <w:spacing w:val="-2"/>
          <w:sz w:val="28"/>
          <w:szCs w:val="28"/>
        </w:rPr>
        <w:t xml:space="preserve">Телефон (факс): </w:t>
      </w:r>
      <w:r w:rsidRPr="000C5712">
        <w:rPr>
          <w:spacing w:val="-2"/>
          <w:sz w:val="28"/>
          <w:szCs w:val="28"/>
          <w:u w:val="single"/>
        </w:rPr>
        <w:t xml:space="preserve">8 (888) 2588635 </w:t>
      </w:r>
    </w:p>
    <w:p w:rsidR="008E1465" w:rsidRPr="000C5712" w:rsidRDefault="008E1465" w:rsidP="008E1465">
      <w:pPr>
        <w:jc w:val="center"/>
        <w:rPr>
          <w:spacing w:val="-2"/>
          <w:sz w:val="28"/>
          <w:szCs w:val="28"/>
        </w:rPr>
      </w:pPr>
    </w:p>
    <w:p w:rsidR="008E1465" w:rsidRPr="000C5712" w:rsidRDefault="008E1465" w:rsidP="008E1465">
      <w:pPr>
        <w:rPr>
          <w:spacing w:val="-2"/>
          <w:sz w:val="28"/>
          <w:szCs w:val="28"/>
          <w:u w:val="single"/>
        </w:rPr>
      </w:pPr>
      <w:r w:rsidRPr="000C5712">
        <w:rPr>
          <w:spacing w:val="-2"/>
          <w:sz w:val="28"/>
          <w:szCs w:val="28"/>
        </w:rPr>
        <w:t xml:space="preserve">Приложение: </w:t>
      </w:r>
      <w:r w:rsidRPr="000C5712">
        <w:rPr>
          <w:spacing w:val="-2"/>
          <w:sz w:val="28"/>
          <w:szCs w:val="28"/>
          <w:u w:val="single"/>
        </w:rPr>
        <w:t xml:space="preserve">1) копия паспорта, </w:t>
      </w:r>
    </w:p>
    <w:p w:rsidR="008E1465" w:rsidRPr="000C5712" w:rsidRDefault="008E1465" w:rsidP="008E1465">
      <w:pPr>
        <w:rPr>
          <w:spacing w:val="-2"/>
          <w:sz w:val="28"/>
          <w:szCs w:val="28"/>
          <w:u w:val="single"/>
        </w:rPr>
      </w:pPr>
      <w:r w:rsidRPr="000C5712">
        <w:rPr>
          <w:spacing w:val="-2"/>
          <w:sz w:val="28"/>
          <w:szCs w:val="28"/>
          <w:u w:val="single"/>
        </w:rPr>
        <w:t>2) копия правоустанавливающего документа.</w:t>
      </w:r>
    </w:p>
    <w:p w:rsidR="008E1465" w:rsidRPr="000C5712" w:rsidRDefault="008E1465" w:rsidP="008E1465">
      <w:pPr>
        <w:rPr>
          <w:spacing w:val="-2"/>
          <w:sz w:val="28"/>
          <w:szCs w:val="28"/>
        </w:rPr>
      </w:pPr>
    </w:p>
    <w:p w:rsidR="008E1465" w:rsidRPr="000C5712" w:rsidRDefault="008E1465" w:rsidP="008E1465">
      <w:pPr>
        <w:widowControl w:val="0"/>
        <w:suppressAutoHyphens/>
        <w:autoSpaceDE w:val="0"/>
        <w:jc w:val="both"/>
        <w:rPr>
          <w:sz w:val="28"/>
          <w:szCs w:val="28"/>
          <w:lang w:eastAsia="ar-SA"/>
        </w:rPr>
      </w:pPr>
      <w:proofErr w:type="spellStart"/>
      <w:r w:rsidRPr="000C5712">
        <w:rPr>
          <w:sz w:val="28"/>
          <w:szCs w:val="28"/>
          <w:lang w:eastAsia="ar-SA"/>
        </w:rPr>
        <w:t>______</w:t>
      </w:r>
      <w:r w:rsidR="006B1283">
        <w:rPr>
          <w:sz w:val="28"/>
          <w:szCs w:val="28"/>
          <w:lang w:eastAsia="ar-SA"/>
        </w:rPr>
        <w:t>Директор</w:t>
      </w:r>
      <w:proofErr w:type="spellEnd"/>
      <w:proofErr w:type="gramStart"/>
      <w:r w:rsidRPr="000C5712">
        <w:rPr>
          <w:sz w:val="28"/>
          <w:szCs w:val="28"/>
          <w:lang w:eastAsia="ar-SA"/>
        </w:rPr>
        <w:t>____     _____</w:t>
      </w:r>
      <w:r w:rsidR="006B1283" w:rsidRPr="006B1283">
        <w:rPr>
          <w:sz w:val="28"/>
          <w:szCs w:val="28"/>
          <w:u w:val="single"/>
          <w:lang w:eastAsia="ar-SA"/>
        </w:rPr>
        <w:t>О</w:t>
      </w:r>
      <w:proofErr w:type="gramEnd"/>
      <w:r w:rsidRPr="000C5712">
        <w:rPr>
          <w:sz w:val="28"/>
          <w:szCs w:val="28"/>
          <w:lang w:eastAsia="ar-SA"/>
        </w:rPr>
        <w:t xml:space="preserve">__       </w:t>
      </w:r>
      <w:r w:rsidR="006B1283">
        <w:rPr>
          <w:sz w:val="28"/>
          <w:szCs w:val="28"/>
          <w:lang w:eastAsia="ar-SA"/>
        </w:rPr>
        <w:t xml:space="preserve">                  </w:t>
      </w:r>
      <w:r w:rsidRPr="000C5712">
        <w:rPr>
          <w:sz w:val="28"/>
          <w:szCs w:val="28"/>
          <w:lang w:eastAsia="ar-SA"/>
        </w:rPr>
        <w:t xml:space="preserve">    </w:t>
      </w:r>
      <w:proofErr w:type="spellStart"/>
      <w:r w:rsidRPr="000C5712">
        <w:rPr>
          <w:sz w:val="28"/>
          <w:szCs w:val="28"/>
          <w:lang w:eastAsia="ar-SA"/>
        </w:rPr>
        <w:t>______</w:t>
      </w:r>
      <w:r w:rsidR="006B1283" w:rsidRPr="006B1283">
        <w:rPr>
          <w:sz w:val="28"/>
          <w:szCs w:val="28"/>
          <w:u w:val="single"/>
          <w:lang w:eastAsia="ar-SA"/>
        </w:rPr>
        <w:t>И.А.Ослов</w:t>
      </w:r>
      <w:proofErr w:type="spellEnd"/>
      <w:r w:rsidRPr="000C5712">
        <w:rPr>
          <w:sz w:val="28"/>
          <w:szCs w:val="28"/>
          <w:lang w:eastAsia="ar-SA"/>
        </w:rPr>
        <w:t>__</w:t>
      </w:r>
    </w:p>
    <w:p w:rsidR="008E1465" w:rsidRPr="000C5712" w:rsidRDefault="008E1465" w:rsidP="008E1465">
      <w:pPr>
        <w:widowControl w:val="0"/>
        <w:suppressAutoHyphens/>
        <w:autoSpaceDE w:val="0"/>
        <w:jc w:val="both"/>
        <w:rPr>
          <w:sz w:val="28"/>
          <w:szCs w:val="28"/>
          <w:lang w:eastAsia="ar-SA"/>
        </w:rPr>
      </w:pPr>
      <w:r w:rsidRPr="000C5712">
        <w:rPr>
          <w:sz w:val="28"/>
          <w:szCs w:val="28"/>
          <w:lang w:eastAsia="ar-SA"/>
        </w:rPr>
        <w:t xml:space="preserve">                (Должность)               (Подпись)                                   (И.О.Фамилия)</w:t>
      </w:r>
    </w:p>
    <w:p w:rsidR="008E1465" w:rsidRPr="000C5712" w:rsidRDefault="008E1465" w:rsidP="008E1465">
      <w:pPr>
        <w:rPr>
          <w:sz w:val="28"/>
          <w:szCs w:val="28"/>
        </w:rPr>
      </w:pPr>
    </w:p>
    <w:p w:rsidR="008E1465" w:rsidRPr="000C5712" w:rsidRDefault="008E1465" w:rsidP="008E1465">
      <w:pPr>
        <w:autoSpaceDE w:val="0"/>
        <w:autoSpaceDN w:val="0"/>
        <w:adjustRightInd w:val="0"/>
        <w:rPr>
          <w:sz w:val="28"/>
          <w:szCs w:val="28"/>
        </w:rPr>
      </w:pPr>
      <w:r w:rsidRPr="000C5712">
        <w:rPr>
          <w:sz w:val="28"/>
          <w:szCs w:val="28"/>
        </w:rPr>
        <w:t xml:space="preserve">Документы, представленные мной для </w:t>
      </w:r>
      <w:r w:rsidRPr="000C5712">
        <w:rPr>
          <w:bCs/>
          <w:sz w:val="28"/>
          <w:szCs w:val="28"/>
        </w:rPr>
        <w:t>предоставления муниципальной услуги и</w:t>
      </w:r>
      <w:r w:rsidRPr="000C5712">
        <w:rPr>
          <w:sz w:val="28"/>
          <w:szCs w:val="28"/>
        </w:rPr>
        <w:t xml:space="preserve"> указанные в заявлении, достоверны.</w:t>
      </w:r>
    </w:p>
    <w:p w:rsidR="008E1465" w:rsidRPr="000C5712" w:rsidRDefault="008E1465" w:rsidP="008E1465">
      <w:pPr>
        <w:autoSpaceDE w:val="0"/>
        <w:autoSpaceDN w:val="0"/>
        <w:adjustRightInd w:val="0"/>
        <w:rPr>
          <w:sz w:val="28"/>
          <w:szCs w:val="28"/>
        </w:rPr>
      </w:pPr>
    </w:p>
    <w:p w:rsidR="008E1465" w:rsidRPr="000C5712" w:rsidRDefault="008E1465" w:rsidP="008E1465">
      <w:pPr>
        <w:autoSpaceDE w:val="0"/>
        <w:autoSpaceDN w:val="0"/>
        <w:adjustRightInd w:val="0"/>
        <w:rPr>
          <w:sz w:val="28"/>
          <w:szCs w:val="28"/>
        </w:rPr>
      </w:pPr>
      <w:r w:rsidRPr="000C5712">
        <w:rPr>
          <w:sz w:val="28"/>
          <w:szCs w:val="28"/>
        </w:rPr>
        <w:t>Способ получения результата муниципальной услуги: почтой, получить нарочно (</w:t>
      </w:r>
      <w:proofErr w:type="gramStart"/>
      <w:r w:rsidRPr="000C5712">
        <w:rPr>
          <w:sz w:val="28"/>
          <w:szCs w:val="28"/>
        </w:rPr>
        <w:t>нужное</w:t>
      </w:r>
      <w:proofErr w:type="gramEnd"/>
      <w:r w:rsidRPr="000C5712">
        <w:rPr>
          <w:sz w:val="28"/>
          <w:szCs w:val="28"/>
        </w:rPr>
        <w:t xml:space="preserve"> подчеркнуть).</w:t>
      </w:r>
    </w:p>
    <w:p w:rsidR="008E1465" w:rsidRPr="000C5712" w:rsidRDefault="008E1465" w:rsidP="008E1465">
      <w:pPr>
        <w:autoSpaceDE w:val="0"/>
        <w:autoSpaceDN w:val="0"/>
        <w:adjustRightInd w:val="0"/>
        <w:rPr>
          <w:sz w:val="28"/>
          <w:szCs w:val="28"/>
        </w:rPr>
      </w:pPr>
    </w:p>
    <w:p w:rsidR="008E1465" w:rsidRPr="000C5712" w:rsidRDefault="008E1465" w:rsidP="008E1465">
      <w:pPr>
        <w:autoSpaceDE w:val="0"/>
        <w:autoSpaceDN w:val="0"/>
        <w:adjustRightInd w:val="0"/>
        <w:rPr>
          <w:sz w:val="28"/>
          <w:szCs w:val="28"/>
        </w:rPr>
      </w:pPr>
      <w:r w:rsidRPr="000C5712">
        <w:rPr>
          <w:sz w:val="28"/>
          <w:szCs w:val="28"/>
        </w:rPr>
        <w:t xml:space="preserve">Расписку о принятии документов получил (а) </w:t>
      </w:r>
      <w:proofErr w:type="spellStart"/>
      <w:r w:rsidRPr="006B1283">
        <w:rPr>
          <w:sz w:val="28"/>
          <w:szCs w:val="28"/>
          <w:u w:val="single"/>
        </w:rPr>
        <w:t>___________</w:t>
      </w:r>
      <w:r w:rsidR="006B1283" w:rsidRPr="006B1283">
        <w:rPr>
          <w:sz w:val="28"/>
          <w:szCs w:val="28"/>
          <w:u w:val="single"/>
        </w:rPr>
        <w:t>специалист</w:t>
      </w:r>
      <w:proofErr w:type="spellEnd"/>
      <w:r w:rsidRPr="000C5712">
        <w:rPr>
          <w:sz w:val="28"/>
          <w:szCs w:val="28"/>
        </w:rPr>
        <w:t>_______</w:t>
      </w:r>
    </w:p>
    <w:p w:rsidR="008E1465" w:rsidRPr="000C5712" w:rsidRDefault="008E1465" w:rsidP="008E1465">
      <w:pPr>
        <w:autoSpaceDE w:val="0"/>
        <w:autoSpaceDN w:val="0"/>
        <w:adjustRightInd w:val="0"/>
        <w:rPr>
          <w:sz w:val="28"/>
          <w:szCs w:val="28"/>
        </w:rPr>
      </w:pPr>
      <w:r w:rsidRPr="000C5712">
        <w:rPr>
          <w:sz w:val="28"/>
          <w:szCs w:val="28"/>
        </w:rPr>
        <w:t>«___»___________ 20___г.</w:t>
      </w:r>
    </w:p>
    <w:p w:rsidR="008E1465" w:rsidRPr="000C5712" w:rsidRDefault="008E1465" w:rsidP="008E1465">
      <w:pPr>
        <w:autoSpaceDE w:val="0"/>
        <w:autoSpaceDN w:val="0"/>
        <w:adjustRightInd w:val="0"/>
        <w:rPr>
          <w:sz w:val="28"/>
          <w:szCs w:val="28"/>
        </w:rPr>
      </w:pPr>
      <w:r w:rsidRPr="000C5712">
        <w:rPr>
          <w:sz w:val="28"/>
          <w:szCs w:val="28"/>
        </w:rPr>
        <w:t>(дата подачи заявления)</w:t>
      </w:r>
    </w:p>
    <w:p w:rsidR="008E1465" w:rsidRPr="000C5712" w:rsidRDefault="008E1465" w:rsidP="008E1465">
      <w:pPr>
        <w:widowControl w:val="0"/>
        <w:suppressAutoHyphens/>
        <w:autoSpaceDE w:val="0"/>
        <w:jc w:val="both"/>
        <w:rPr>
          <w:sz w:val="28"/>
          <w:szCs w:val="28"/>
          <w:lang w:eastAsia="ar-SA"/>
        </w:rPr>
      </w:pPr>
      <w:r w:rsidRPr="000C5712">
        <w:rPr>
          <w:sz w:val="28"/>
          <w:szCs w:val="28"/>
          <w:lang w:eastAsia="ar-SA"/>
        </w:rPr>
        <w:t>_______</w:t>
      </w:r>
      <w:r w:rsidR="006B1283" w:rsidRPr="006B1283">
        <w:rPr>
          <w:sz w:val="28"/>
          <w:szCs w:val="28"/>
          <w:u w:val="single"/>
        </w:rPr>
        <w:t xml:space="preserve"> специалист</w:t>
      </w:r>
      <w:proofErr w:type="gramStart"/>
      <w:r w:rsidR="006B1283" w:rsidRPr="000C5712">
        <w:rPr>
          <w:sz w:val="28"/>
          <w:szCs w:val="28"/>
          <w:lang w:eastAsia="ar-SA"/>
        </w:rPr>
        <w:t xml:space="preserve"> </w:t>
      </w:r>
      <w:r w:rsidRPr="000C5712">
        <w:rPr>
          <w:sz w:val="28"/>
          <w:szCs w:val="28"/>
          <w:lang w:eastAsia="ar-SA"/>
        </w:rPr>
        <w:t xml:space="preserve">______     </w:t>
      </w:r>
      <w:r w:rsidRPr="006B1283">
        <w:rPr>
          <w:sz w:val="28"/>
          <w:szCs w:val="28"/>
          <w:u w:val="single"/>
          <w:lang w:eastAsia="ar-SA"/>
        </w:rPr>
        <w:t>____</w:t>
      </w:r>
      <w:r w:rsidR="006B1283" w:rsidRPr="006B1283">
        <w:rPr>
          <w:sz w:val="28"/>
          <w:szCs w:val="28"/>
          <w:u w:val="single"/>
          <w:lang w:eastAsia="ar-SA"/>
        </w:rPr>
        <w:t>О</w:t>
      </w:r>
      <w:proofErr w:type="gramEnd"/>
      <w:r w:rsidRPr="006B1283">
        <w:rPr>
          <w:sz w:val="28"/>
          <w:szCs w:val="28"/>
          <w:u w:val="single"/>
          <w:lang w:eastAsia="ar-SA"/>
        </w:rPr>
        <w:t xml:space="preserve">___ </w:t>
      </w:r>
      <w:r w:rsidRPr="006B1283">
        <w:rPr>
          <w:sz w:val="28"/>
          <w:szCs w:val="28"/>
          <w:lang w:eastAsia="ar-SA"/>
        </w:rPr>
        <w:t xml:space="preserve">         </w:t>
      </w:r>
      <w:r w:rsidR="006B1283" w:rsidRPr="006B1283">
        <w:rPr>
          <w:sz w:val="28"/>
          <w:szCs w:val="28"/>
          <w:lang w:eastAsia="ar-SA"/>
        </w:rPr>
        <w:t xml:space="preserve">              </w:t>
      </w:r>
      <w:r w:rsidRPr="006B1283">
        <w:rPr>
          <w:sz w:val="28"/>
          <w:szCs w:val="28"/>
          <w:u w:val="single"/>
          <w:lang w:eastAsia="ar-SA"/>
        </w:rPr>
        <w:t xml:space="preserve"> </w:t>
      </w:r>
      <w:proofErr w:type="spellStart"/>
      <w:r w:rsidRPr="006B1283">
        <w:rPr>
          <w:sz w:val="28"/>
          <w:szCs w:val="28"/>
          <w:u w:val="single"/>
          <w:lang w:eastAsia="ar-SA"/>
        </w:rPr>
        <w:t>___</w:t>
      </w:r>
      <w:r w:rsidR="006B1283" w:rsidRPr="006B1283">
        <w:rPr>
          <w:sz w:val="28"/>
          <w:szCs w:val="28"/>
          <w:u w:val="single"/>
          <w:lang w:eastAsia="ar-SA"/>
        </w:rPr>
        <w:t>И.О.Копыткова</w:t>
      </w:r>
      <w:proofErr w:type="spellEnd"/>
      <w:r w:rsidRPr="000C5712">
        <w:rPr>
          <w:sz w:val="28"/>
          <w:szCs w:val="28"/>
          <w:lang w:eastAsia="ar-SA"/>
        </w:rPr>
        <w:t>____</w:t>
      </w:r>
    </w:p>
    <w:p w:rsidR="008E1465" w:rsidRPr="00747C8B" w:rsidRDefault="008E1465" w:rsidP="008E1465">
      <w:pPr>
        <w:widowControl w:val="0"/>
        <w:suppressAutoHyphens/>
        <w:autoSpaceDE w:val="0"/>
        <w:jc w:val="both"/>
        <w:rPr>
          <w:lang w:eastAsia="ar-SA"/>
        </w:rPr>
      </w:pPr>
      <w:r w:rsidRPr="000C5712">
        <w:rPr>
          <w:lang w:eastAsia="ar-SA"/>
        </w:rPr>
        <w:t xml:space="preserve">                (Должность)                                  (Подпись)                                   (И.О.Фамилия)</w:t>
      </w:r>
    </w:p>
    <w:p w:rsidR="008E1465" w:rsidRPr="00747C8B" w:rsidRDefault="008E1465" w:rsidP="008E1465"/>
    <w:p w:rsidR="008E1465" w:rsidRPr="00747C8B" w:rsidRDefault="008E1465" w:rsidP="008E1465"/>
    <w:p w:rsidR="008E1465" w:rsidRPr="00E645B2" w:rsidRDefault="008E1465" w:rsidP="008E1465">
      <w:pPr>
        <w:rPr>
          <w:sz w:val="28"/>
          <w:szCs w:val="28"/>
        </w:rPr>
      </w:pPr>
    </w:p>
    <w:p w:rsidR="006B6072" w:rsidRDefault="006B6072" w:rsidP="006B6072">
      <w:pPr>
        <w:jc w:val="both"/>
        <w:rPr>
          <w:rFonts w:eastAsia="Calibri"/>
          <w:sz w:val="28"/>
        </w:rPr>
      </w:pPr>
      <w:proofErr w:type="gramStart"/>
      <w:r>
        <w:rPr>
          <w:rFonts w:eastAsia="Calibri"/>
          <w:sz w:val="28"/>
        </w:rPr>
        <w:t>Исполняющий</w:t>
      </w:r>
      <w:proofErr w:type="gramEnd"/>
      <w:r>
        <w:rPr>
          <w:rFonts w:eastAsia="Calibri"/>
          <w:sz w:val="28"/>
        </w:rPr>
        <w:t xml:space="preserve"> обязанности заместителя </w:t>
      </w:r>
    </w:p>
    <w:p w:rsidR="006B6072" w:rsidRDefault="006B6072" w:rsidP="006B6072">
      <w:pPr>
        <w:jc w:val="both"/>
        <w:rPr>
          <w:rFonts w:eastAsia="Calibri"/>
          <w:sz w:val="28"/>
        </w:rPr>
      </w:pPr>
      <w:r w:rsidRPr="00487901">
        <w:rPr>
          <w:rFonts w:eastAsia="Calibri"/>
          <w:sz w:val="28"/>
        </w:rPr>
        <w:t>главы муниципального</w:t>
      </w:r>
      <w:r>
        <w:rPr>
          <w:rFonts w:eastAsia="Calibri"/>
          <w:sz w:val="28"/>
        </w:rPr>
        <w:t xml:space="preserve"> </w:t>
      </w:r>
      <w:r w:rsidRPr="00487901">
        <w:rPr>
          <w:rFonts w:eastAsia="Calibri"/>
          <w:sz w:val="28"/>
        </w:rPr>
        <w:t xml:space="preserve">образования </w:t>
      </w:r>
    </w:p>
    <w:p w:rsidR="006B6072" w:rsidRDefault="006B6072" w:rsidP="006B6072">
      <w:pPr>
        <w:jc w:val="both"/>
        <w:rPr>
          <w:rFonts w:eastAsia="Calibri"/>
          <w:sz w:val="28"/>
        </w:rPr>
      </w:pPr>
      <w:r w:rsidRPr="00487901">
        <w:rPr>
          <w:rFonts w:eastAsia="Calibri"/>
          <w:sz w:val="28"/>
        </w:rPr>
        <w:t>Новокубанский район</w:t>
      </w:r>
      <w:r>
        <w:rPr>
          <w:rFonts w:eastAsia="Calibri"/>
          <w:sz w:val="28"/>
        </w:rPr>
        <w:t xml:space="preserve">                                                                             А.В.Кузьмин</w:t>
      </w:r>
    </w:p>
    <w:p w:rsidR="006B6072" w:rsidRDefault="006B6072" w:rsidP="006B6072">
      <w:pPr>
        <w:ind w:left="5103"/>
        <w:rPr>
          <w:bCs/>
          <w:sz w:val="28"/>
          <w:szCs w:val="28"/>
        </w:rPr>
      </w:pPr>
    </w:p>
    <w:p w:rsidR="008E1465" w:rsidRDefault="008E1465" w:rsidP="008E1465">
      <w:pPr>
        <w:autoSpaceDE w:val="0"/>
        <w:autoSpaceDN w:val="0"/>
        <w:adjustRightInd w:val="0"/>
        <w:jc w:val="both"/>
        <w:rPr>
          <w:rFonts w:eastAsia="Arial"/>
          <w:sz w:val="28"/>
          <w:szCs w:val="28"/>
          <w:lang w:eastAsia="ar-SA"/>
        </w:rPr>
      </w:pPr>
    </w:p>
    <w:p w:rsidR="008E1465" w:rsidRDefault="008E1465" w:rsidP="008E1465">
      <w:pPr>
        <w:autoSpaceDE w:val="0"/>
        <w:autoSpaceDN w:val="0"/>
        <w:adjustRightInd w:val="0"/>
        <w:jc w:val="both"/>
        <w:rPr>
          <w:rFonts w:eastAsia="Arial"/>
          <w:sz w:val="28"/>
          <w:szCs w:val="28"/>
          <w:lang w:eastAsia="ar-SA"/>
        </w:rPr>
      </w:pPr>
    </w:p>
    <w:p w:rsidR="008E1465" w:rsidRDefault="008E1465" w:rsidP="008E1465">
      <w:pPr>
        <w:autoSpaceDE w:val="0"/>
        <w:autoSpaceDN w:val="0"/>
        <w:adjustRightInd w:val="0"/>
        <w:jc w:val="both"/>
        <w:rPr>
          <w:rFonts w:eastAsia="Arial"/>
          <w:sz w:val="28"/>
          <w:szCs w:val="28"/>
          <w:lang w:eastAsia="ar-SA"/>
        </w:rPr>
      </w:pPr>
    </w:p>
    <w:p w:rsidR="008E1465" w:rsidRDefault="008E1465" w:rsidP="008E1465">
      <w:pPr>
        <w:autoSpaceDE w:val="0"/>
        <w:autoSpaceDN w:val="0"/>
        <w:adjustRightInd w:val="0"/>
        <w:jc w:val="both"/>
        <w:rPr>
          <w:rFonts w:eastAsia="Arial"/>
          <w:sz w:val="28"/>
          <w:szCs w:val="28"/>
          <w:lang w:eastAsia="ar-SA"/>
        </w:rPr>
      </w:pPr>
    </w:p>
    <w:p w:rsidR="008E1465" w:rsidRDefault="008E1465" w:rsidP="008E1465">
      <w:pPr>
        <w:autoSpaceDE w:val="0"/>
        <w:autoSpaceDN w:val="0"/>
        <w:adjustRightInd w:val="0"/>
        <w:jc w:val="both"/>
        <w:rPr>
          <w:rFonts w:eastAsia="Arial"/>
          <w:sz w:val="28"/>
          <w:szCs w:val="28"/>
          <w:lang w:eastAsia="ar-SA"/>
        </w:rPr>
      </w:pPr>
    </w:p>
    <w:p w:rsidR="008E1465" w:rsidRDefault="008E1465" w:rsidP="008E1465">
      <w:pPr>
        <w:autoSpaceDE w:val="0"/>
        <w:autoSpaceDN w:val="0"/>
        <w:adjustRightInd w:val="0"/>
        <w:jc w:val="both"/>
        <w:rPr>
          <w:rFonts w:eastAsia="Arial"/>
          <w:sz w:val="28"/>
          <w:szCs w:val="28"/>
          <w:lang w:eastAsia="ar-SA"/>
        </w:rPr>
      </w:pPr>
    </w:p>
    <w:p w:rsidR="008E1465" w:rsidRDefault="008E1465" w:rsidP="008E1465">
      <w:pPr>
        <w:autoSpaceDE w:val="0"/>
        <w:autoSpaceDN w:val="0"/>
        <w:adjustRightInd w:val="0"/>
        <w:jc w:val="both"/>
        <w:rPr>
          <w:rFonts w:eastAsia="Arial"/>
          <w:sz w:val="28"/>
          <w:szCs w:val="28"/>
          <w:lang w:eastAsia="ar-SA"/>
        </w:rPr>
      </w:pPr>
    </w:p>
    <w:p w:rsidR="008E1465" w:rsidRDefault="008E1465" w:rsidP="008E1465">
      <w:pPr>
        <w:autoSpaceDE w:val="0"/>
        <w:autoSpaceDN w:val="0"/>
        <w:adjustRightInd w:val="0"/>
        <w:jc w:val="both"/>
        <w:rPr>
          <w:rFonts w:eastAsia="Arial"/>
          <w:sz w:val="28"/>
          <w:szCs w:val="28"/>
          <w:lang w:eastAsia="ar-SA"/>
        </w:rPr>
      </w:pPr>
    </w:p>
    <w:p w:rsidR="008E1465" w:rsidRDefault="008E1465" w:rsidP="008E1465">
      <w:pPr>
        <w:autoSpaceDE w:val="0"/>
        <w:autoSpaceDN w:val="0"/>
        <w:adjustRightInd w:val="0"/>
        <w:jc w:val="both"/>
        <w:rPr>
          <w:rFonts w:eastAsia="Arial"/>
          <w:sz w:val="28"/>
          <w:szCs w:val="28"/>
          <w:lang w:eastAsia="ar-SA"/>
        </w:rPr>
      </w:pPr>
    </w:p>
    <w:p w:rsidR="008E1465" w:rsidRDefault="008E1465" w:rsidP="008E1465">
      <w:pPr>
        <w:autoSpaceDE w:val="0"/>
        <w:autoSpaceDN w:val="0"/>
        <w:adjustRightInd w:val="0"/>
        <w:jc w:val="both"/>
        <w:rPr>
          <w:rFonts w:eastAsia="Arial"/>
          <w:sz w:val="28"/>
          <w:szCs w:val="28"/>
          <w:lang w:eastAsia="ar-SA"/>
        </w:rPr>
      </w:pPr>
    </w:p>
    <w:p w:rsidR="008E1465" w:rsidRDefault="008E1465" w:rsidP="008E1465">
      <w:pPr>
        <w:autoSpaceDE w:val="0"/>
        <w:autoSpaceDN w:val="0"/>
        <w:adjustRightInd w:val="0"/>
        <w:jc w:val="both"/>
        <w:rPr>
          <w:rFonts w:eastAsia="Arial"/>
          <w:sz w:val="28"/>
          <w:szCs w:val="28"/>
          <w:lang w:eastAsia="ar-SA"/>
        </w:rPr>
      </w:pPr>
    </w:p>
    <w:p w:rsidR="008E1465" w:rsidRDefault="008E1465" w:rsidP="008E1465">
      <w:pPr>
        <w:autoSpaceDE w:val="0"/>
        <w:autoSpaceDN w:val="0"/>
        <w:adjustRightInd w:val="0"/>
        <w:jc w:val="both"/>
        <w:rPr>
          <w:rFonts w:eastAsia="Arial"/>
          <w:sz w:val="28"/>
          <w:szCs w:val="28"/>
          <w:lang w:eastAsia="ar-SA"/>
        </w:rPr>
      </w:pPr>
    </w:p>
    <w:p w:rsidR="008E1465" w:rsidRDefault="008E1465" w:rsidP="008E1465">
      <w:pPr>
        <w:autoSpaceDE w:val="0"/>
        <w:autoSpaceDN w:val="0"/>
        <w:adjustRightInd w:val="0"/>
        <w:jc w:val="both"/>
        <w:rPr>
          <w:rFonts w:eastAsia="Arial"/>
          <w:sz w:val="28"/>
          <w:szCs w:val="28"/>
          <w:lang w:eastAsia="ar-SA"/>
        </w:rPr>
      </w:pPr>
    </w:p>
    <w:p w:rsidR="008E1465" w:rsidRDefault="008E1465" w:rsidP="008E1465">
      <w:pPr>
        <w:autoSpaceDE w:val="0"/>
        <w:autoSpaceDN w:val="0"/>
        <w:adjustRightInd w:val="0"/>
        <w:jc w:val="both"/>
        <w:rPr>
          <w:rFonts w:eastAsia="Arial"/>
          <w:sz w:val="28"/>
          <w:szCs w:val="28"/>
          <w:lang w:eastAsia="ar-SA"/>
        </w:rPr>
      </w:pPr>
    </w:p>
    <w:p w:rsidR="006B6072" w:rsidRDefault="006B6072" w:rsidP="008E1465">
      <w:pPr>
        <w:autoSpaceDE w:val="0"/>
        <w:autoSpaceDN w:val="0"/>
        <w:adjustRightInd w:val="0"/>
        <w:jc w:val="both"/>
        <w:rPr>
          <w:rFonts w:eastAsia="Arial"/>
          <w:sz w:val="28"/>
          <w:szCs w:val="28"/>
          <w:lang w:eastAsia="ar-SA"/>
        </w:rPr>
      </w:pPr>
    </w:p>
    <w:p w:rsidR="008E1465" w:rsidRDefault="008E1465" w:rsidP="008E1465">
      <w:pPr>
        <w:autoSpaceDE w:val="0"/>
        <w:autoSpaceDN w:val="0"/>
        <w:adjustRightInd w:val="0"/>
        <w:jc w:val="both"/>
        <w:rPr>
          <w:rFonts w:eastAsia="Arial"/>
          <w:sz w:val="28"/>
          <w:szCs w:val="28"/>
          <w:lang w:eastAsia="ar-SA"/>
        </w:rPr>
      </w:pPr>
    </w:p>
    <w:p w:rsidR="008E1465" w:rsidRDefault="008E1465" w:rsidP="008E1465">
      <w:pPr>
        <w:autoSpaceDE w:val="0"/>
        <w:autoSpaceDN w:val="0"/>
        <w:adjustRightInd w:val="0"/>
        <w:jc w:val="both"/>
        <w:rPr>
          <w:rFonts w:eastAsia="Arial"/>
          <w:sz w:val="28"/>
          <w:szCs w:val="28"/>
          <w:lang w:eastAsia="ar-SA"/>
        </w:rPr>
      </w:pPr>
    </w:p>
    <w:p w:rsidR="008E1465" w:rsidRDefault="008E1465" w:rsidP="008E1465">
      <w:pPr>
        <w:autoSpaceDE w:val="0"/>
        <w:autoSpaceDN w:val="0"/>
        <w:adjustRightInd w:val="0"/>
        <w:jc w:val="both"/>
        <w:rPr>
          <w:rFonts w:eastAsia="Arial"/>
          <w:sz w:val="28"/>
          <w:szCs w:val="28"/>
          <w:lang w:eastAsia="ar-SA"/>
        </w:rPr>
      </w:pPr>
    </w:p>
    <w:p w:rsidR="008E1465" w:rsidRPr="00E645B2" w:rsidRDefault="008E1465" w:rsidP="008E1465">
      <w:pPr>
        <w:ind w:left="5103"/>
        <w:rPr>
          <w:bCs/>
          <w:sz w:val="28"/>
          <w:szCs w:val="28"/>
        </w:rPr>
      </w:pPr>
      <w:r w:rsidRPr="00E645B2">
        <w:rPr>
          <w:bCs/>
          <w:sz w:val="28"/>
          <w:szCs w:val="28"/>
        </w:rPr>
        <w:t>П</w:t>
      </w:r>
      <w:r w:rsidR="006B1283">
        <w:rPr>
          <w:bCs/>
          <w:sz w:val="28"/>
          <w:szCs w:val="28"/>
        </w:rPr>
        <w:t>риложение</w:t>
      </w:r>
      <w:r w:rsidRPr="00E645B2">
        <w:rPr>
          <w:bCs/>
          <w:sz w:val="28"/>
          <w:szCs w:val="28"/>
        </w:rPr>
        <w:t xml:space="preserve"> № </w:t>
      </w:r>
      <w:r>
        <w:rPr>
          <w:bCs/>
          <w:sz w:val="28"/>
          <w:szCs w:val="28"/>
        </w:rPr>
        <w:t>4</w:t>
      </w:r>
    </w:p>
    <w:p w:rsidR="008E1465" w:rsidRPr="00E645B2" w:rsidRDefault="008E1465" w:rsidP="008E1465">
      <w:pPr>
        <w:ind w:left="5103"/>
        <w:rPr>
          <w:sz w:val="28"/>
          <w:szCs w:val="28"/>
        </w:rPr>
      </w:pPr>
      <w:r w:rsidRPr="00E645B2">
        <w:rPr>
          <w:bCs/>
          <w:sz w:val="28"/>
          <w:szCs w:val="28"/>
        </w:rPr>
        <w:t xml:space="preserve">к административному регламенту </w:t>
      </w:r>
      <w:r w:rsidRPr="00E645B2">
        <w:rPr>
          <w:sz w:val="28"/>
          <w:szCs w:val="28"/>
        </w:rPr>
        <w:t xml:space="preserve">предоставления </w:t>
      </w:r>
      <w:proofErr w:type="gramStart"/>
      <w:r w:rsidRPr="00E645B2">
        <w:rPr>
          <w:sz w:val="28"/>
          <w:szCs w:val="28"/>
        </w:rPr>
        <w:t>муниципальной</w:t>
      </w:r>
      <w:proofErr w:type="gramEnd"/>
    </w:p>
    <w:p w:rsidR="008E1465" w:rsidRPr="00DA19D7" w:rsidRDefault="008E1465" w:rsidP="008E1465">
      <w:pPr>
        <w:ind w:left="5103"/>
        <w:rPr>
          <w:sz w:val="28"/>
          <w:szCs w:val="28"/>
          <w:lang w:eastAsia="ar-SA"/>
        </w:rPr>
      </w:pPr>
      <w:r w:rsidRPr="00DA19D7">
        <w:rPr>
          <w:sz w:val="28"/>
          <w:szCs w:val="28"/>
        </w:rPr>
        <w:t xml:space="preserve">услуги </w:t>
      </w:r>
      <w:r w:rsidRPr="00DA19D7">
        <w:rPr>
          <w:sz w:val="28"/>
          <w:szCs w:val="28"/>
          <w:lang w:eastAsia="ar-SA"/>
        </w:rPr>
        <w:t>«</w:t>
      </w:r>
      <w:r w:rsidRPr="00DA19D7">
        <w:rPr>
          <w:sz w:val="28"/>
          <w:szCs w:val="28"/>
        </w:rPr>
        <w:t>Внесение изменений в разрешение на строительство</w:t>
      </w:r>
      <w:r w:rsidRPr="00DA19D7">
        <w:rPr>
          <w:sz w:val="28"/>
          <w:szCs w:val="28"/>
          <w:lang w:eastAsia="ar-SA"/>
        </w:rPr>
        <w:t>»</w:t>
      </w:r>
    </w:p>
    <w:p w:rsidR="008E1465" w:rsidRPr="00E645B2" w:rsidRDefault="008E1465" w:rsidP="008E1465">
      <w:pPr>
        <w:ind w:firstLine="567"/>
        <w:jc w:val="center"/>
        <w:rPr>
          <w:sz w:val="28"/>
          <w:szCs w:val="28"/>
          <w:lang w:eastAsia="ar-SA"/>
        </w:rPr>
      </w:pPr>
    </w:p>
    <w:p w:rsidR="008E1465" w:rsidRPr="00E645B2" w:rsidRDefault="008E1465" w:rsidP="008E1465">
      <w:pPr>
        <w:ind w:firstLine="567"/>
        <w:jc w:val="center"/>
        <w:rPr>
          <w:sz w:val="28"/>
          <w:szCs w:val="28"/>
        </w:rPr>
      </w:pPr>
    </w:p>
    <w:p w:rsidR="008E1465" w:rsidRPr="006B1283" w:rsidRDefault="008E1465" w:rsidP="008E1465">
      <w:pPr>
        <w:ind w:firstLine="567"/>
        <w:jc w:val="center"/>
        <w:rPr>
          <w:b/>
          <w:sz w:val="28"/>
          <w:szCs w:val="28"/>
        </w:rPr>
      </w:pPr>
      <w:r w:rsidRPr="006B1283">
        <w:rPr>
          <w:b/>
          <w:sz w:val="28"/>
          <w:szCs w:val="28"/>
        </w:rPr>
        <w:t>ФОРМА УВЕДОМЛЕНИЯ</w:t>
      </w:r>
    </w:p>
    <w:p w:rsidR="008E1465" w:rsidRPr="00E645B2" w:rsidRDefault="008E1465" w:rsidP="008E1465">
      <w:pPr>
        <w:ind w:firstLine="567"/>
        <w:jc w:val="center"/>
        <w:rPr>
          <w:sz w:val="28"/>
          <w:szCs w:val="28"/>
        </w:rPr>
      </w:pPr>
      <w:r w:rsidRPr="00E645B2">
        <w:rPr>
          <w:sz w:val="28"/>
          <w:szCs w:val="28"/>
        </w:rPr>
        <w:t>о предоставлении муниципальной услуги</w:t>
      </w:r>
    </w:p>
    <w:p w:rsidR="008E1465" w:rsidRPr="00E645B2" w:rsidRDefault="008E1465" w:rsidP="008E1465">
      <w:pPr>
        <w:ind w:firstLine="567"/>
        <w:jc w:val="center"/>
        <w:rPr>
          <w:sz w:val="28"/>
          <w:szCs w:val="28"/>
        </w:rPr>
      </w:pPr>
    </w:p>
    <w:p w:rsidR="008E1465" w:rsidRPr="00E645B2" w:rsidRDefault="008E1465" w:rsidP="008E1465">
      <w:pPr>
        <w:ind w:left="5670"/>
        <w:rPr>
          <w:sz w:val="28"/>
          <w:szCs w:val="28"/>
        </w:rPr>
      </w:pPr>
      <w:r w:rsidRPr="00E645B2">
        <w:rPr>
          <w:sz w:val="28"/>
          <w:szCs w:val="28"/>
        </w:rPr>
        <w:t xml:space="preserve">Главе </w:t>
      </w:r>
    </w:p>
    <w:p w:rsidR="008E1465" w:rsidRPr="00E645B2" w:rsidRDefault="008E1465" w:rsidP="008E1465">
      <w:pPr>
        <w:ind w:left="5670"/>
        <w:rPr>
          <w:sz w:val="28"/>
          <w:szCs w:val="28"/>
        </w:rPr>
      </w:pPr>
      <w:r w:rsidRPr="00E645B2">
        <w:rPr>
          <w:sz w:val="28"/>
          <w:szCs w:val="28"/>
        </w:rPr>
        <w:t xml:space="preserve">муниципального образования </w:t>
      </w:r>
    </w:p>
    <w:p w:rsidR="008E1465" w:rsidRPr="00E645B2" w:rsidRDefault="008E1465" w:rsidP="008E1465">
      <w:pPr>
        <w:ind w:left="5670"/>
        <w:rPr>
          <w:sz w:val="28"/>
          <w:szCs w:val="28"/>
        </w:rPr>
      </w:pPr>
      <w:r>
        <w:rPr>
          <w:sz w:val="28"/>
          <w:szCs w:val="28"/>
        </w:rPr>
        <w:t>Новокубанский</w:t>
      </w:r>
      <w:r w:rsidRPr="00E645B2">
        <w:rPr>
          <w:sz w:val="28"/>
          <w:szCs w:val="28"/>
        </w:rPr>
        <w:t xml:space="preserve"> район</w:t>
      </w:r>
    </w:p>
    <w:p w:rsidR="008E1465" w:rsidRPr="00E645B2" w:rsidRDefault="008E1465" w:rsidP="008E1465">
      <w:pPr>
        <w:ind w:left="5670"/>
        <w:rPr>
          <w:sz w:val="28"/>
          <w:szCs w:val="28"/>
        </w:rPr>
      </w:pPr>
      <w:r>
        <w:rPr>
          <w:sz w:val="28"/>
          <w:szCs w:val="28"/>
        </w:rPr>
        <w:t>_________________________</w:t>
      </w:r>
    </w:p>
    <w:p w:rsidR="008E1465" w:rsidRPr="00E645B2" w:rsidRDefault="008E1465" w:rsidP="008E1465">
      <w:pPr>
        <w:ind w:firstLine="567"/>
        <w:jc w:val="center"/>
        <w:rPr>
          <w:sz w:val="28"/>
          <w:szCs w:val="28"/>
        </w:rPr>
      </w:pPr>
    </w:p>
    <w:p w:rsidR="008E1465" w:rsidRPr="00E645B2" w:rsidRDefault="008E1465" w:rsidP="008E1465">
      <w:pPr>
        <w:widowControl w:val="0"/>
        <w:suppressAutoHyphens/>
        <w:autoSpaceDE w:val="0"/>
        <w:ind w:firstLine="567"/>
        <w:jc w:val="center"/>
        <w:rPr>
          <w:sz w:val="28"/>
          <w:szCs w:val="28"/>
          <w:lang w:eastAsia="ar-SA"/>
        </w:rPr>
      </w:pPr>
      <w:r>
        <w:rPr>
          <w:bCs/>
          <w:sz w:val="28"/>
          <w:szCs w:val="28"/>
          <w:lang w:eastAsia="ar-SA"/>
        </w:rPr>
        <w:t>УВЕДОМ</w:t>
      </w:r>
      <w:r w:rsidRPr="00E645B2">
        <w:rPr>
          <w:bCs/>
          <w:sz w:val="28"/>
          <w:szCs w:val="28"/>
          <w:lang w:eastAsia="ar-SA"/>
        </w:rPr>
        <w:t>ЛЕНИЕ</w:t>
      </w:r>
    </w:p>
    <w:p w:rsidR="008E1465" w:rsidRDefault="008E1465" w:rsidP="008E1465">
      <w:pPr>
        <w:ind w:firstLine="567"/>
        <w:jc w:val="center"/>
        <w:rPr>
          <w:bCs/>
          <w:sz w:val="28"/>
          <w:szCs w:val="28"/>
          <w:lang w:eastAsia="ar-SA"/>
        </w:rPr>
      </w:pPr>
      <w:r w:rsidRPr="000C5712">
        <w:rPr>
          <w:bCs/>
          <w:sz w:val="28"/>
          <w:szCs w:val="28"/>
          <w:lang w:eastAsia="ar-SA"/>
        </w:rPr>
        <w:t xml:space="preserve">о переходе прав на земельные участки, права пользования недрами, </w:t>
      </w:r>
    </w:p>
    <w:p w:rsidR="008E1465" w:rsidRDefault="008E1465" w:rsidP="008E1465">
      <w:pPr>
        <w:ind w:firstLine="567"/>
        <w:jc w:val="center"/>
        <w:rPr>
          <w:bCs/>
          <w:sz w:val="28"/>
          <w:szCs w:val="28"/>
          <w:lang w:eastAsia="ar-SA"/>
        </w:rPr>
      </w:pPr>
      <w:r w:rsidRPr="000C5712">
        <w:rPr>
          <w:bCs/>
          <w:sz w:val="28"/>
          <w:szCs w:val="28"/>
          <w:lang w:eastAsia="ar-SA"/>
        </w:rPr>
        <w:t>об образовании земельного участка</w:t>
      </w:r>
    </w:p>
    <w:p w:rsidR="008E1465" w:rsidRPr="00E645B2" w:rsidRDefault="008E1465" w:rsidP="008E1465">
      <w:pPr>
        <w:ind w:firstLine="567"/>
        <w:jc w:val="center"/>
        <w:rPr>
          <w:spacing w:val="-2"/>
          <w:sz w:val="28"/>
          <w:szCs w:val="28"/>
        </w:rPr>
      </w:pPr>
    </w:p>
    <w:p w:rsidR="008E1465" w:rsidRPr="000C5712" w:rsidRDefault="008E1465" w:rsidP="008E1465">
      <w:pPr>
        <w:widowControl w:val="0"/>
        <w:autoSpaceDE w:val="0"/>
        <w:autoSpaceDN w:val="0"/>
        <w:adjustRightInd w:val="0"/>
        <w:rPr>
          <w:spacing w:val="-2"/>
          <w:sz w:val="28"/>
          <w:szCs w:val="28"/>
          <w:u w:val="single"/>
        </w:rPr>
      </w:pPr>
      <w:r w:rsidRPr="000C5712">
        <w:rPr>
          <w:spacing w:val="-2"/>
          <w:sz w:val="28"/>
          <w:szCs w:val="28"/>
          <w:u w:val="single"/>
        </w:rPr>
        <w:t xml:space="preserve">Иванова Ивана Ивановича, паспорт </w:t>
      </w:r>
      <w:proofErr w:type="spellStart"/>
      <w:r w:rsidRPr="000C5712">
        <w:rPr>
          <w:spacing w:val="-2"/>
          <w:sz w:val="28"/>
          <w:szCs w:val="28"/>
          <w:u w:val="single"/>
        </w:rPr>
        <w:t>серия________№______</w:t>
      </w:r>
      <w:proofErr w:type="spellEnd"/>
      <w:r w:rsidRPr="000C5712">
        <w:rPr>
          <w:spacing w:val="-2"/>
          <w:sz w:val="28"/>
          <w:szCs w:val="28"/>
          <w:u w:val="single"/>
        </w:rPr>
        <w:t>, выдан (кем и когда)</w:t>
      </w:r>
    </w:p>
    <w:p w:rsidR="008E1465" w:rsidRPr="000C5712" w:rsidRDefault="008E1465" w:rsidP="008E1465">
      <w:pPr>
        <w:widowControl w:val="0"/>
        <w:autoSpaceDE w:val="0"/>
        <w:autoSpaceDN w:val="0"/>
        <w:adjustRightInd w:val="0"/>
        <w:jc w:val="center"/>
        <w:rPr>
          <w:spacing w:val="-2"/>
        </w:rPr>
      </w:pPr>
      <w:r w:rsidRPr="000C5712">
        <w:rPr>
          <w:spacing w:val="-2"/>
        </w:rPr>
        <w:t>(Ф.И.О заявителя - физического лица или наименование юридического лица)</w:t>
      </w:r>
    </w:p>
    <w:p w:rsidR="008E1465" w:rsidRPr="000C5712" w:rsidRDefault="008E1465" w:rsidP="008E1465">
      <w:pPr>
        <w:autoSpaceDE w:val="0"/>
        <w:autoSpaceDN w:val="0"/>
        <w:adjustRightInd w:val="0"/>
        <w:jc w:val="both"/>
        <w:rPr>
          <w:rFonts w:eastAsia="Calibri"/>
          <w:b/>
          <w:i/>
          <w:spacing w:val="-2"/>
          <w:sz w:val="28"/>
          <w:szCs w:val="28"/>
          <w:u w:val="single"/>
        </w:rPr>
      </w:pPr>
      <w:r w:rsidRPr="000C5712">
        <w:rPr>
          <w:rFonts w:eastAsia="Calibri"/>
          <w:spacing w:val="-2"/>
          <w:sz w:val="28"/>
          <w:szCs w:val="28"/>
          <w:u w:val="single"/>
        </w:rPr>
        <w:t xml:space="preserve">зарегистрирован: Новокубанский район, с. Ковалевское, ул. </w:t>
      </w:r>
      <w:proofErr w:type="gramStart"/>
      <w:r w:rsidRPr="000C5712">
        <w:rPr>
          <w:rFonts w:eastAsia="Calibri"/>
          <w:spacing w:val="-2"/>
          <w:sz w:val="28"/>
          <w:szCs w:val="28"/>
          <w:u w:val="single"/>
        </w:rPr>
        <w:t>Первомайская</w:t>
      </w:r>
      <w:proofErr w:type="gramEnd"/>
      <w:r w:rsidRPr="000C5712">
        <w:rPr>
          <w:rFonts w:eastAsia="Calibri"/>
          <w:spacing w:val="-2"/>
          <w:sz w:val="28"/>
          <w:szCs w:val="28"/>
          <w:u w:val="single"/>
        </w:rPr>
        <w:t>, 101</w:t>
      </w:r>
    </w:p>
    <w:p w:rsidR="008E1465" w:rsidRPr="000C5712" w:rsidRDefault="008E1465" w:rsidP="008E1465">
      <w:pPr>
        <w:autoSpaceDE w:val="0"/>
        <w:autoSpaceDN w:val="0"/>
        <w:adjustRightInd w:val="0"/>
        <w:jc w:val="center"/>
        <w:rPr>
          <w:rFonts w:eastAsia="Calibri"/>
          <w:spacing w:val="-2"/>
        </w:rPr>
      </w:pPr>
      <w:r w:rsidRPr="000C5712">
        <w:rPr>
          <w:rFonts w:eastAsia="Calibri"/>
          <w:spacing w:val="-2"/>
        </w:rPr>
        <w:t>(реквизиты документа, удостоверяющего личность физического лица)</w:t>
      </w:r>
    </w:p>
    <w:p w:rsidR="008E1465" w:rsidRPr="000C5712" w:rsidRDefault="008E1465" w:rsidP="008E1465">
      <w:pPr>
        <w:autoSpaceDE w:val="0"/>
        <w:autoSpaceDN w:val="0"/>
        <w:adjustRightInd w:val="0"/>
        <w:jc w:val="both"/>
        <w:rPr>
          <w:rFonts w:eastAsia="Calibri"/>
          <w:b/>
          <w:i/>
          <w:spacing w:val="-2"/>
          <w:sz w:val="28"/>
          <w:szCs w:val="28"/>
        </w:rPr>
      </w:pPr>
      <w:r w:rsidRPr="000C5712">
        <w:rPr>
          <w:rFonts w:eastAsia="Calibri"/>
          <w:spacing w:val="-2"/>
          <w:sz w:val="28"/>
          <w:szCs w:val="28"/>
        </w:rPr>
        <w:t>_____________________________________________________________________,</w:t>
      </w:r>
    </w:p>
    <w:p w:rsidR="008E1465" w:rsidRPr="000C5712" w:rsidRDefault="008E1465" w:rsidP="008E1465">
      <w:pPr>
        <w:autoSpaceDE w:val="0"/>
        <w:autoSpaceDN w:val="0"/>
        <w:adjustRightInd w:val="0"/>
        <w:jc w:val="center"/>
        <w:rPr>
          <w:rFonts w:eastAsia="Calibri"/>
          <w:spacing w:val="-2"/>
        </w:rPr>
      </w:pPr>
      <w:r w:rsidRPr="000C5712">
        <w:rPr>
          <w:rFonts w:eastAsia="Calibri"/>
          <w:spacing w:val="-2"/>
        </w:rPr>
        <w:t xml:space="preserve">(место жительства </w:t>
      </w:r>
      <w:r w:rsidRPr="000C5712">
        <w:rPr>
          <w:spacing w:val="-2"/>
        </w:rPr>
        <w:t>физического лица</w:t>
      </w:r>
      <w:r w:rsidRPr="000C5712">
        <w:rPr>
          <w:rFonts w:eastAsia="Calibri"/>
          <w:spacing w:val="-2"/>
        </w:rPr>
        <w:t xml:space="preserve"> или место нахождения </w:t>
      </w:r>
      <w:r w:rsidRPr="000C5712">
        <w:rPr>
          <w:spacing w:val="-2"/>
        </w:rPr>
        <w:t>юридического лица</w:t>
      </w:r>
      <w:r w:rsidRPr="000C5712">
        <w:rPr>
          <w:rFonts w:eastAsia="Calibri"/>
          <w:spacing w:val="-2"/>
        </w:rPr>
        <w:t>)</w:t>
      </w:r>
    </w:p>
    <w:p w:rsidR="008E1465" w:rsidRPr="000C5712" w:rsidRDefault="008E1465" w:rsidP="008E1465">
      <w:pPr>
        <w:autoSpaceDE w:val="0"/>
        <w:autoSpaceDN w:val="0"/>
        <w:adjustRightInd w:val="0"/>
        <w:jc w:val="both"/>
        <w:rPr>
          <w:rFonts w:eastAsia="Calibri"/>
          <w:spacing w:val="-2"/>
          <w:sz w:val="28"/>
          <w:szCs w:val="28"/>
        </w:rPr>
      </w:pPr>
      <w:r w:rsidRPr="000C5712">
        <w:rPr>
          <w:rFonts w:eastAsia="Calibri"/>
          <w:spacing w:val="-2"/>
          <w:sz w:val="28"/>
          <w:szCs w:val="28"/>
        </w:rPr>
        <w:t>ОГРН _____________________________ ИНН_____________________________,</w:t>
      </w:r>
    </w:p>
    <w:p w:rsidR="008E1465" w:rsidRPr="000C5712" w:rsidRDefault="008E1465" w:rsidP="008E1465">
      <w:pPr>
        <w:autoSpaceDE w:val="0"/>
        <w:autoSpaceDN w:val="0"/>
        <w:adjustRightInd w:val="0"/>
        <w:jc w:val="center"/>
        <w:rPr>
          <w:rFonts w:eastAsia="Calibri"/>
          <w:spacing w:val="-2"/>
        </w:rPr>
      </w:pPr>
      <w:r w:rsidRPr="000C5712">
        <w:rPr>
          <w:rFonts w:eastAsia="Calibri"/>
          <w:spacing w:val="-2"/>
        </w:rPr>
        <w:t>(указываются юридическим лицом)</w:t>
      </w:r>
    </w:p>
    <w:p w:rsidR="008E1465" w:rsidRPr="000C5712" w:rsidRDefault="008E1465" w:rsidP="008E1465">
      <w:pPr>
        <w:autoSpaceDE w:val="0"/>
        <w:autoSpaceDN w:val="0"/>
        <w:adjustRightInd w:val="0"/>
        <w:jc w:val="center"/>
        <w:rPr>
          <w:spacing w:val="-2"/>
          <w:sz w:val="28"/>
          <w:szCs w:val="28"/>
        </w:rPr>
      </w:pPr>
      <w:r w:rsidRPr="000C5712">
        <w:rPr>
          <w:spacing w:val="-2"/>
          <w:sz w:val="28"/>
          <w:szCs w:val="28"/>
        </w:rPr>
        <w:t>в лице _______________________________________________________________,</w:t>
      </w:r>
    </w:p>
    <w:p w:rsidR="008E1465" w:rsidRPr="000C5712" w:rsidRDefault="008E1465" w:rsidP="008E1465">
      <w:pPr>
        <w:autoSpaceDE w:val="0"/>
        <w:autoSpaceDN w:val="0"/>
        <w:adjustRightInd w:val="0"/>
        <w:jc w:val="center"/>
        <w:rPr>
          <w:rFonts w:eastAsia="Calibri"/>
          <w:spacing w:val="-2"/>
        </w:rPr>
      </w:pPr>
      <w:r w:rsidRPr="000C5712">
        <w:rPr>
          <w:rFonts w:eastAsia="Calibri"/>
          <w:spacing w:val="-2"/>
        </w:rPr>
        <w:t>(должность, Ф.И.О.)</w:t>
      </w:r>
    </w:p>
    <w:p w:rsidR="008E1465" w:rsidRDefault="008E1465" w:rsidP="008E1465">
      <w:pPr>
        <w:jc w:val="both"/>
        <w:rPr>
          <w:spacing w:val="-2"/>
          <w:sz w:val="28"/>
          <w:szCs w:val="28"/>
        </w:rPr>
      </w:pPr>
      <w:proofErr w:type="gramStart"/>
      <w:r w:rsidRPr="000C5712">
        <w:rPr>
          <w:spacing w:val="-2"/>
          <w:sz w:val="28"/>
          <w:szCs w:val="28"/>
        </w:rPr>
        <w:t>действующего</w:t>
      </w:r>
      <w:proofErr w:type="gramEnd"/>
      <w:r w:rsidRPr="000C5712">
        <w:rPr>
          <w:spacing w:val="-2"/>
          <w:sz w:val="28"/>
          <w:szCs w:val="28"/>
        </w:rPr>
        <w:t xml:space="preserve"> на основании ____________________________________________</w:t>
      </w:r>
    </w:p>
    <w:p w:rsidR="008E1465" w:rsidRDefault="008E1465" w:rsidP="008E1465">
      <w:pPr>
        <w:jc w:val="both"/>
        <w:rPr>
          <w:spacing w:val="-2"/>
          <w:sz w:val="28"/>
          <w:szCs w:val="28"/>
        </w:rPr>
      </w:pPr>
    </w:p>
    <w:p w:rsidR="008E1465" w:rsidRDefault="008E1465" w:rsidP="008E1465">
      <w:pPr>
        <w:widowControl w:val="0"/>
        <w:pBdr>
          <w:bottom w:val="single" w:sz="12" w:space="1" w:color="auto"/>
        </w:pBdr>
        <w:autoSpaceDE w:val="0"/>
        <w:autoSpaceDN w:val="0"/>
        <w:adjustRightInd w:val="0"/>
        <w:ind w:firstLine="708"/>
        <w:jc w:val="both"/>
        <w:rPr>
          <w:spacing w:val="-2"/>
          <w:sz w:val="28"/>
          <w:szCs w:val="28"/>
        </w:rPr>
      </w:pPr>
      <w:r>
        <w:rPr>
          <w:spacing w:val="-2"/>
          <w:sz w:val="28"/>
          <w:szCs w:val="28"/>
        </w:rPr>
        <w:t>Уведомляю о</w:t>
      </w:r>
      <w:r w:rsidRPr="000C5712">
        <w:rPr>
          <w:spacing w:val="-2"/>
          <w:sz w:val="28"/>
          <w:szCs w:val="28"/>
        </w:rPr>
        <w:t xml:space="preserve"> </w:t>
      </w:r>
      <w:r w:rsidRPr="000C5712">
        <w:rPr>
          <w:spacing w:val="-2"/>
          <w:sz w:val="28"/>
          <w:szCs w:val="28"/>
          <w:u w:val="single"/>
        </w:rPr>
        <w:t>приобретении права на земельный участ</w:t>
      </w:r>
      <w:r w:rsidRPr="000C5712">
        <w:rPr>
          <w:spacing w:val="-2"/>
          <w:sz w:val="28"/>
          <w:szCs w:val="28"/>
        </w:rPr>
        <w:t>ок; образовани</w:t>
      </w:r>
      <w:r>
        <w:rPr>
          <w:spacing w:val="-2"/>
          <w:sz w:val="28"/>
          <w:szCs w:val="28"/>
        </w:rPr>
        <w:t>и</w:t>
      </w:r>
      <w:r w:rsidRPr="000C5712">
        <w:rPr>
          <w:spacing w:val="-2"/>
          <w:sz w:val="28"/>
          <w:szCs w:val="28"/>
        </w:rPr>
        <w:t xml:space="preserve"> земельного участка путем объединения земельных участков либо путем раздела, перераспределения или выдела из земельных участков; переоформления лицензии на пользование недрами</w:t>
      </w:r>
      <w:r>
        <w:rPr>
          <w:spacing w:val="-2"/>
          <w:sz w:val="28"/>
          <w:szCs w:val="28"/>
        </w:rPr>
        <w:t xml:space="preserve"> (нужное подчеркнуть) и сообщаю реквизиты документов:</w:t>
      </w:r>
    </w:p>
    <w:p w:rsidR="008E1465" w:rsidRPr="000C5712" w:rsidRDefault="008E1465" w:rsidP="008E1465">
      <w:pPr>
        <w:widowControl w:val="0"/>
        <w:pBdr>
          <w:bottom w:val="single" w:sz="12" w:space="1" w:color="auto"/>
        </w:pBdr>
        <w:autoSpaceDE w:val="0"/>
        <w:autoSpaceDN w:val="0"/>
        <w:adjustRightInd w:val="0"/>
        <w:jc w:val="both"/>
        <w:rPr>
          <w:spacing w:val="-2"/>
          <w:sz w:val="28"/>
          <w:szCs w:val="28"/>
        </w:rPr>
      </w:pPr>
      <w:r>
        <w:rPr>
          <w:spacing w:val="-2"/>
          <w:sz w:val="28"/>
          <w:szCs w:val="28"/>
        </w:rPr>
        <w:t xml:space="preserve">Договор купли-продажи земельного участка от 12 января 2019 года №    </w:t>
      </w:r>
    </w:p>
    <w:p w:rsidR="008E1465" w:rsidRPr="000C5712" w:rsidRDefault="008E1465" w:rsidP="008E1465">
      <w:pPr>
        <w:jc w:val="both"/>
        <w:rPr>
          <w:spacing w:val="-2"/>
          <w:sz w:val="28"/>
          <w:szCs w:val="28"/>
        </w:rPr>
      </w:pPr>
      <w:r>
        <w:rPr>
          <w:spacing w:val="-2"/>
          <w:sz w:val="28"/>
          <w:szCs w:val="28"/>
        </w:rPr>
        <w:tab/>
        <w:t>(</w:t>
      </w:r>
      <w:r w:rsidRPr="000C5712">
        <w:rPr>
          <w:spacing w:val="-2"/>
          <w:sz w:val="28"/>
          <w:szCs w:val="28"/>
        </w:rPr>
        <w:t>правоустанавливающих документов на земельные участки</w:t>
      </w:r>
      <w:r>
        <w:rPr>
          <w:spacing w:val="-2"/>
          <w:sz w:val="28"/>
          <w:szCs w:val="28"/>
        </w:rPr>
        <w:t xml:space="preserve">; </w:t>
      </w:r>
      <w:r w:rsidRPr="000C5712">
        <w:rPr>
          <w:spacing w:val="-2"/>
          <w:sz w:val="28"/>
          <w:szCs w:val="28"/>
        </w:rPr>
        <w:t>решения об образовании земельных участков</w:t>
      </w:r>
      <w:r>
        <w:rPr>
          <w:spacing w:val="-2"/>
          <w:sz w:val="28"/>
          <w:szCs w:val="28"/>
        </w:rPr>
        <w:t xml:space="preserve">; </w:t>
      </w:r>
      <w:r w:rsidRPr="000C5712">
        <w:rPr>
          <w:spacing w:val="-2"/>
          <w:sz w:val="28"/>
          <w:szCs w:val="28"/>
        </w:rPr>
        <w:t>градостроительного плана земельного участка</w:t>
      </w:r>
      <w:r>
        <w:rPr>
          <w:spacing w:val="-2"/>
          <w:sz w:val="28"/>
          <w:szCs w:val="28"/>
        </w:rPr>
        <w:t>; ре</w:t>
      </w:r>
      <w:r w:rsidRPr="000C5712">
        <w:rPr>
          <w:spacing w:val="-2"/>
          <w:sz w:val="28"/>
          <w:szCs w:val="28"/>
        </w:rPr>
        <w:t>шения о предоставлении права пользования недрами и решения о переоформлении лицензии на право пользования недрами</w:t>
      </w:r>
      <w:r>
        <w:rPr>
          <w:spacing w:val="-2"/>
          <w:sz w:val="28"/>
          <w:szCs w:val="28"/>
        </w:rPr>
        <w:t>)</w:t>
      </w:r>
    </w:p>
    <w:p w:rsidR="008E1465" w:rsidRDefault="008E1465" w:rsidP="008E1465">
      <w:pPr>
        <w:widowControl w:val="0"/>
        <w:autoSpaceDE w:val="0"/>
        <w:autoSpaceDN w:val="0"/>
        <w:adjustRightInd w:val="0"/>
        <w:jc w:val="both"/>
        <w:rPr>
          <w:spacing w:val="-2"/>
          <w:sz w:val="28"/>
          <w:szCs w:val="28"/>
          <w:u w:val="single"/>
        </w:rPr>
      </w:pPr>
      <w:r w:rsidRPr="000C5712">
        <w:rPr>
          <w:spacing w:val="-2"/>
          <w:sz w:val="28"/>
          <w:szCs w:val="28"/>
        </w:rPr>
        <w:t xml:space="preserve">Прошу </w:t>
      </w:r>
      <w:r w:rsidRPr="000C5712">
        <w:rPr>
          <w:spacing w:val="-2"/>
          <w:sz w:val="28"/>
          <w:szCs w:val="28"/>
          <w:u w:val="single"/>
        </w:rPr>
        <w:t>внести изменения в разрешение на строительство</w:t>
      </w:r>
      <w:r>
        <w:rPr>
          <w:spacing w:val="-2"/>
          <w:sz w:val="28"/>
          <w:szCs w:val="28"/>
          <w:u w:val="single"/>
        </w:rPr>
        <w:t xml:space="preserve"> от 15 декабря 2016 года</w:t>
      </w:r>
    </w:p>
    <w:p w:rsidR="008E1465" w:rsidRDefault="008E1465" w:rsidP="008E1465">
      <w:pPr>
        <w:widowControl w:val="0"/>
        <w:autoSpaceDE w:val="0"/>
        <w:autoSpaceDN w:val="0"/>
        <w:adjustRightInd w:val="0"/>
        <w:ind w:left="708" w:firstLine="708"/>
        <w:jc w:val="both"/>
        <w:rPr>
          <w:spacing w:val="-2"/>
          <w:sz w:val="28"/>
          <w:szCs w:val="28"/>
          <w:u w:val="single"/>
        </w:rPr>
      </w:pPr>
      <w:r>
        <w:rPr>
          <w:spacing w:val="-2"/>
        </w:rPr>
        <w:t>(</w:t>
      </w:r>
      <w:r w:rsidRPr="000C5712">
        <w:rPr>
          <w:spacing w:val="-2"/>
        </w:rPr>
        <w:t>внести изменения либо продлить срок действия разрешения</w:t>
      </w:r>
      <w:r>
        <w:rPr>
          <w:spacing w:val="-2"/>
        </w:rPr>
        <w:t xml:space="preserve"> на строительство)</w:t>
      </w:r>
    </w:p>
    <w:p w:rsidR="008E1465" w:rsidRPr="000C5712" w:rsidRDefault="008E1465" w:rsidP="008E1465">
      <w:pPr>
        <w:widowControl w:val="0"/>
        <w:autoSpaceDE w:val="0"/>
        <w:autoSpaceDN w:val="0"/>
        <w:adjustRightInd w:val="0"/>
        <w:jc w:val="both"/>
        <w:rPr>
          <w:spacing w:val="-2"/>
          <w:sz w:val="28"/>
          <w:szCs w:val="28"/>
          <w:u w:val="single"/>
        </w:rPr>
      </w:pPr>
      <w:r>
        <w:rPr>
          <w:spacing w:val="-2"/>
          <w:sz w:val="28"/>
          <w:szCs w:val="28"/>
          <w:u w:val="single"/>
        </w:rPr>
        <w:t>№                , выданного администрацией муниципального образования Новокубанский район на строительство склада на земельном участке по адресу:</w:t>
      </w:r>
    </w:p>
    <w:p w:rsidR="008E1465" w:rsidRPr="000C5712" w:rsidRDefault="008E1465" w:rsidP="008E1465">
      <w:pPr>
        <w:widowControl w:val="0"/>
        <w:autoSpaceDE w:val="0"/>
        <w:autoSpaceDN w:val="0"/>
        <w:adjustRightInd w:val="0"/>
        <w:jc w:val="both"/>
        <w:rPr>
          <w:spacing w:val="-2"/>
        </w:rPr>
      </w:pPr>
      <w:r>
        <w:rPr>
          <w:spacing w:val="-2"/>
        </w:rPr>
        <w:tab/>
      </w:r>
      <w:r w:rsidRPr="000C5712">
        <w:rPr>
          <w:spacing w:val="-2"/>
        </w:rPr>
        <w:t>(указать дату и номер</w:t>
      </w:r>
      <w:r>
        <w:rPr>
          <w:spacing w:val="-2"/>
        </w:rPr>
        <w:t>, кем выдано</w:t>
      </w:r>
      <w:r w:rsidRPr="000C5712">
        <w:rPr>
          <w:spacing w:val="-2"/>
        </w:rPr>
        <w:t xml:space="preserve"> разрешени</w:t>
      </w:r>
      <w:r>
        <w:rPr>
          <w:spacing w:val="-2"/>
        </w:rPr>
        <w:t xml:space="preserve">е </w:t>
      </w:r>
      <w:r w:rsidRPr="000C5712">
        <w:rPr>
          <w:spacing w:val="-2"/>
        </w:rPr>
        <w:t>на строительство, наименование объекта)</w:t>
      </w:r>
    </w:p>
    <w:p w:rsidR="008E1465" w:rsidRDefault="008E1465" w:rsidP="008E1465">
      <w:pPr>
        <w:widowControl w:val="0"/>
        <w:autoSpaceDE w:val="0"/>
        <w:autoSpaceDN w:val="0"/>
        <w:adjustRightInd w:val="0"/>
        <w:jc w:val="both"/>
        <w:rPr>
          <w:spacing w:val="-2"/>
        </w:rPr>
      </w:pPr>
      <w:r w:rsidRPr="000C5712">
        <w:rPr>
          <w:rFonts w:eastAsia="Calibri"/>
          <w:spacing w:val="-2"/>
          <w:sz w:val="28"/>
          <w:szCs w:val="28"/>
          <w:u w:val="single"/>
        </w:rPr>
        <w:t xml:space="preserve">Новокубанский район, с. Ковалевское, ул. </w:t>
      </w:r>
      <w:proofErr w:type="gramStart"/>
      <w:r w:rsidRPr="000C5712">
        <w:rPr>
          <w:rFonts w:eastAsia="Calibri"/>
          <w:spacing w:val="-2"/>
          <w:sz w:val="28"/>
          <w:szCs w:val="28"/>
          <w:u w:val="single"/>
        </w:rPr>
        <w:t>Первомайская</w:t>
      </w:r>
      <w:proofErr w:type="gramEnd"/>
      <w:r w:rsidRPr="000C5712">
        <w:rPr>
          <w:rFonts w:eastAsia="Calibri"/>
          <w:spacing w:val="-2"/>
          <w:sz w:val="28"/>
          <w:szCs w:val="28"/>
          <w:u w:val="single"/>
        </w:rPr>
        <w:t>, 1</w:t>
      </w:r>
      <w:r>
        <w:rPr>
          <w:rFonts w:eastAsia="Calibri"/>
          <w:spacing w:val="-2"/>
          <w:sz w:val="28"/>
          <w:szCs w:val="28"/>
          <w:u w:val="single"/>
        </w:rPr>
        <w:t>1</w:t>
      </w:r>
      <w:r w:rsidRPr="000C5712">
        <w:rPr>
          <w:rFonts w:eastAsia="Calibri"/>
          <w:spacing w:val="-2"/>
          <w:sz w:val="28"/>
          <w:szCs w:val="28"/>
          <w:u w:val="single"/>
        </w:rPr>
        <w:t>1</w:t>
      </w:r>
    </w:p>
    <w:p w:rsidR="008E1465" w:rsidRPr="000C5712" w:rsidRDefault="008E1465" w:rsidP="008E1465">
      <w:pPr>
        <w:widowControl w:val="0"/>
        <w:autoSpaceDE w:val="0"/>
        <w:autoSpaceDN w:val="0"/>
        <w:adjustRightInd w:val="0"/>
        <w:jc w:val="both"/>
        <w:rPr>
          <w:spacing w:val="-2"/>
        </w:rPr>
      </w:pPr>
      <w:r w:rsidRPr="000C5712">
        <w:rPr>
          <w:spacing w:val="-2"/>
        </w:rPr>
        <w:tab/>
      </w:r>
      <w:r w:rsidRPr="000C5712">
        <w:rPr>
          <w:spacing w:val="-2"/>
        </w:rPr>
        <w:tab/>
      </w:r>
      <w:r w:rsidRPr="000C5712">
        <w:rPr>
          <w:spacing w:val="-2"/>
        </w:rPr>
        <w:tab/>
      </w:r>
      <w:r w:rsidRPr="000C5712">
        <w:rPr>
          <w:spacing w:val="-2"/>
        </w:rPr>
        <w:tab/>
        <w:t>(адрес земельного участка)</w:t>
      </w:r>
    </w:p>
    <w:p w:rsidR="008E1465" w:rsidRPr="000C5712" w:rsidRDefault="008E1465" w:rsidP="008E1465">
      <w:pPr>
        <w:autoSpaceDE w:val="0"/>
        <w:autoSpaceDN w:val="0"/>
        <w:adjustRightInd w:val="0"/>
        <w:jc w:val="both"/>
        <w:rPr>
          <w:rFonts w:eastAsia="Calibri"/>
          <w:sz w:val="28"/>
          <w:szCs w:val="28"/>
        </w:rPr>
      </w:pPr>
      <w:r w:rsidRPr="000C5712">
        <w:rPr>
          <w:spacing w:val="-2"/>
          <w:sz w:val="28"/>
          <w:szCs w:val="28"/>
        </w:rPr>
        <w:t xml:space="preserve">Почтовый адрес и (или) адрес электронной почты для связи с заявителем: </w:t>
      </w:r>
    </w:p>
    <w:p w:rsidR="008E1465" w:rsidRPr="000C5712" w:rsidRDefault="008E1465" w:rsidP="008E1465">
      <w:pPr>
        <w:jc w:val="center"/>
        <w:rPr>
          <w:spacing w:val="-2"/>
          <w:sz w:val="28"/>
          <w:szCs w:val="28"/>
          <w:u w:val="single"/>
        </w:rPr>
      </w:pPr>
      <w:r w:rsidRPr="000C5712">
        <w:rPr>
          <w:rFonts w:eastAsia="Calibri"/>
          <w:sz w:val="28"/>
          <w:szCs w:val="28"/>
          <w:u w:val="single"/>
        </w:rPr>
        <w:t xml:space="preserve">352824, Новокубанский район, с. Ковалевское, ул. </w:t>
      </w:r>
      <w:proofErr w:type="gramStart"/>
      <w:r w:rsidRPr="000C5712">
        <w:rPr>
          <w:rFonts w:eastAsia="Calibri"/>
          <w:sz w:val="28"/>
          <w:szCs w:val="28"/>
          <w:u w:val="single"/>
        </w:rPr>
        <w:t>Первомайская</w:t>
      </w:r>
      <w:proofErr w:type="gramEnd"/>
      <w:r w:rsidRPr="000C5712">
        <w:rPr>
          <w:rFonts w:eastAsia="Calibri"/>
          <w:sz w:val="28"/>
          <w:szCs w:val="28"/>
          <w:u w:val="single"/>
        </w:rPr>
        <w:t>, 101</w:t>
      </w:r>
    </w:p>
    <w:p w:rsidR="008E1465" w:rsidRPr="000C5712" w:rsidRDefault="008E1465" w:rsidP="008E1465">
      <w:pPr>
        <w:jc w:val="both"/>
        <w:rPr>
          <w:spacing w:val="-2"/>
          <w:sz w:val="28"/>
          <w:szCs w:val="28"/>
          <w:u w:val="single"/>
        </w:rPr>
      </w:pPr>
      <w:r w:rsidRPr="000C5712">
        <w:rPr>
          <w:spacing w:val="-2"/>
          <w:sz w:val="28"/>
          <w:szCs w:val="28"/>
        </w:rPr>
        <w:t xml:space="preserve">Телефон (факс): </w:t>
      </w:r>
      <w:r w:rsidRPr="000C5712">
        <w:rPr>
          <w:spacing w:val="-2"/>
          <w:sz w:val="28"/>
          <w:szCs w:val="28"/>
          <w:u w:val="single"/>
        </w:rPr>
        <w:t xml:space="preserve">8 (888) 2588635 </w:t>
      </w:r>
    </w:p>
    <w:p w:rsidR="008E1465" w:rsidRPr="000C5712" w:rsidRDefault="008E1465" w:rsidP="008E1465">
      <w:pPr>
        <w:jc w:val="center"/>
        <w:rPr>
          <w:spacing w:val="-2"/>
          <w:sz w:val="28"/>
          <w:szCs w:val="28"/>
        </w:rPr>
      </w:pPr>
    </w:p>
    <w:p w:rsidR="008E1465" w:rsidRPr="000C5712" w:rsidRDefault="008E1465" w:rsidP="008E1465">
      <w:pPr>
        <w:rPr>
          <w:spacing w:val="-2"/>
          <w:sz w:val="28"/>
          <w:szCs w:val="28"/>
          <w:u w:val="single"/>
        </w:rPr>
      </w:pPr>
      <w:r w:rsidRPr="000C5712">
        <w:rPr>
          <w:spacing w:val="-2"/>
          <w:sz w:val="28"/>
          <w:szCs w:val="28"/>
        </w:rPr>
        <w:t xml:space="preserve">Приложение: </w:t>
      </w:r>
      <w:r w:rsidRPr="000C5712">
        <w:rPr>
          <w:spacing w:val="-2"/>
          <w:sz w:val="28"/>
          <w:szCs w:val="28"/>
          <w:u w:val="single"/>
        </w:rPr>
        <w:t xml:space="preserve">1) копия паспорта, </w:t>
      </w:r>
    </w:p>
    <w:p w:rsidR="008E1465" w:rsidRPr="000C5712" w:rsidRDefault="008E1465" w:rsidP="008E1465">
      <w:pPr>
        <w:rPr>
          <w:spacing w:val="-2"/>
          <w:sz w:val="28"/>
          <w:szCs w:val="28"/>
          <w:u w:val="single"/>
        </w:rPr>
      </w:pPr>
      <w:r w:rsidRPr="000C5712">
        <w:rPr>
          <w:spacing w:val="-2"/>
          <w:sz w:val="28"/>
          <w:szCs w:val="28"/>
          <w:u w:val="single"/>
        </w:rPr>
        <w:t>2) копия правоустанавливающего документа.</w:t>
      </w:r>
    </w:p>
    <w:p w:rsidR="008E1465" w:rsidRPr="000C5712" w:rsidRDefault="008E1465" w:rsidP="008E1465">
      <w:pPr>
        <w:rPr>
          <w:spacing w:val="-2"/>
          <w:sz w:val="28"/>
          <w:szCs w:val="28"/>
        </w:rPr>
      </w:pPr>
    </w:p>
    <w:p w:rsidR="008E1465" w:rsidRPr="000C5712" w:rsidRDefault="008E1465" w:rsidP="008E1465">
      <w:pPr>
        <w:widowControl w:val="0"/>
        <w:suppressAutoHyphens/>
        <w:autoSpaceDE w:val="0"/>
        <w:jc w:val="both"/>
        <w:rPr>
          <w:sz w:val="28"/>
          <w:szCs w:val="28"/>
          <w:lang w:eastAsia="ar-SA"/>
        </w:rPr>
      </w:pPr>
      <w:r w:rsidRPr="000C5712">
        <w:rPr>
          <w:sz w:val="28"/>
          <w:szCs w:val="28"/>
          <w:lang w:eastAsia="ar-SA"/>
        </w:rPr>
        <w:t>_________________________     ______________           ___________</w:t>
      </w:r>
      <w:r w:rsidRPr="000C5712">
        <w:rPr>
          <w:spacing w:val="-2"/>
          <w:sz w:val="28"/>
          <w:szCs w:val="28"/>
        </w:rPr>
        <w:t>____</w:t>
      </w:r>
      <w:r w:rsidRPr="000C5712">
        <w:rPr>
          <w:sz w:val="28"/>
          <w:szCs w:val="28"/>
          <w:lang w:eastAsia="ar-SA"/>
        </w:rPr>
        <w:t>______</w:t>
      </w:r>
    </w:p>
    <w:p w:rsidR="008E1465" w:rsidRPr="000C5712" w:rsidRDefault="008E1465" w:rsidP="008E1465">
      <w:pPr>
        <w:widowControl w:val="0"/>
        <w:suppressAutoHyphens/>
        <w:autoSpaceDE w:val="0"/>
        <w:jc w:val="both"/>
        <w:rPr>
          <w:sz w:val="28"/>
          <w:szCs w:val="28"/>
          <w:lang w:eastAsia="ar-SA"/>
        </w:rPr>
      </w:pPr>
      <w:r w:rsidRPr="000C5712">
        <w:rPr>
          <w:sz w:val="28"/>
          <w:szCs w:val="28"/>
          <w:lang w:eastAsia="ar-SA"/>
        </w:rPr>
        <w:t xml:space="preserve">                (Должность)               (Подпись)                                   (И.О.Фамилия)</w:t>
      </w:r>
    </w:p>
    <w:p w:rsidR="008E1465" w:rsidRPr="000C5712" w:rsidRDefault="008E1465" w:rsidP="008E1465">
      <w:pPr>
        <w:rPr>
          <w:sz w:val="28"/>
          <w:szCs w:val="28"/>
        </w:rPr>
      </w:pPr>
    </w:p>
    <w:p w:rsidR="008E1465" w:rsidRPr="000C5712" w:rsidRDefault="008E1465" w:rsidP="008E1465">
      <w:pPr>
        <w:autoSpaceDE w:val="0"/>
        <w:autoSpaceDN w:val="0"/>
        <w:adjustRightInd w:val="0"/>
        <w:rPr>
          <w:sz w:val="28"/>
          <w:szCs w:val="28"/>
        </w:rPr>
      </w:pPr>
      <w:r w:rsidRPr="000C5712">
        <w:rPr>
          <w:sz w:val="28"/>
          <w:szCs w:val="28"/>
        </w:rPr>
        <w:t xml:space="preserve">Документы, представленные мной для </w:t>
      </w:r>
      <w:r w:rsidRPr="000C5712">
        <w:rPr>
          <w:bCs/>
          <w:sz w:val="28"/>
          <w:szCs w:val="28"/>
        </w:rPr>
        <w:t>предоставления муниципальной услуги и</w:t>
      </w:r>
      <w:r w:rsidRPr="000C5712">
        <w:rPr>
          <w:sz w:val="28"/>
          <w:szCs w:val="28"/>
        </w:rPr>
        <w:t xml:space="preserve"> указанные в заявлении, достоверны.</w:t>
      </w:r>
    </w:p>
    <w:p w:rsidR="008E1465" w:rsidRPr="000C5712" w:rsidRDefault="008E1465" w:rsidP="008E1465">
      <w:pPr>
        <w:autoSpaceDE w:val="0"/>
        <w:autoSpaceDN w:val="0"/>
        <w:adjustRightInd w:val="0"/>
        <w:rPr>
          <w:sz w:val="28"/>
          <w:szCs w:val="28"/>
        </w:rPr>
      </w:pPr>
    </w:p>
    <w:p w:rsidR="008E1465" w:rsidRPr="000C5712" w:rsidRDefault="008E1465" w:rsidP="008E1465">
      <w:pPr>
        <w:autoSpaceDE w:val="0"/>
        <w:autoSpaceDN w:val="0"/>
        <w:adjustRightInd w:val="0"/>
        <w:rPr>
          <w:sz w:val="28"/>
          <w:szCs w:val="28"/>
        </w:rPr>
      </w:pPr>
      <w:r w:rsidRPr="000C5712">
        <w:rPr>
          <w:sz w:val="28"/>
          <w:szCs w:val="28"/>
        </w:rPr>
        <w:t>Способ получения результата муниципальной услуги: почтой, получить нарочно (</w:t>
      </w:r>
      <w:proofErr w:type="gramStart"/>
      <w:r w:rsidRPr="000C5712">
        <w:rPr>
          <w:sz w:val="28"/>
          <w:szCs w:val="28"/>
        </w:rPr>
        <w:t>нужное</w:t>
      </w:r>
      <w:proofErr w:type="gramEnd"/>
      <w:r w:rsidRPr="000C5712">
        <w:rPr>
          <w:sz w:val="28"/>
          <w:szCs w:val="28"/>
        </w:rPr>
        <w:t xml:space="preserve"> подчеркнуть).</w:t>
      </w:r>
    </w:p>
    <w:p w:rsidR="008E1465" w:rsidRPr="000C5712" w:rsidRDefault="008E1465" w:rsidP="008E1465">
      <w:pPr>
        <w:autoSpaceDE w:val="0"/>
        <w:autoSpaceDN w:val="0"/>
        <w:adjustRightInd w:val="0"/>
        <w:rPr>
          <w:sz w:val="28"/>
          <w:szCs w:val="28"/>
        </w:rPr>
      </w:pPr>
    </w:p>
    <w:p w:rsidR="008E1465" w:rsidRPr="000C5712" w:rsidRDefault="008E1465" w:rsidP="008E1465">
      <w:pPr>
        <w:autoSpaceDE w:val="0"/>
        <w:autoSpaceDN w:val="0"/>
        <w:adjustRightInd w:val="0"/>
        <w:rPr>
          <w:sz w:val="28"/>
          <w:szCs w:val="28"/>
        </w:rPr>
      </w:pPr>
      <w:r w:rsidRPr="000C5712">
        <w:rPr>
          <w:sz w:val="28"/>
          <w:szCs w:val="28"/>
        </w:rPr>
        <w:t>Расписку о принятии документов получил (а) _____________________________</w:t>
      </w:r>
    </w:p>
    <w:p w:rsidR="008E1465" w:rsidRPr="000C5712" w:rsidRDefault="008E1465" w:rsidP="008E1465">
      <w:pPr>
        <w:autoSpaceDE w:val="0"/>
        <w:autoSpaceDN w:val="0"/>
        <w:adjustRightInd w:val="0"/>
        <w:rPr>
          <w:sz w:val="28"/>
          <w:szCs w:val="28"/>
        </w:rPr>
      </w:pPr>
      <w:r w:rsidRPr="000C5712">
        <w:rPr>
          <w:sz w:val="28"/>
          <w:szCs w:val="28"/>
        </w:rPr>
        <w:t>«___»___________ 20___г.</w:t>
      </w:r>
    </w:p>
    <w:p w:rsidR="008E1465" w:rsidRPr="000C5712" w:rsidRDefault="008E1465" w:rsidP="008E1465">
      <w:pPr>
        <w:autoSpaceDE w:val="0"/>
        <w:autoSpaceDN w:val="0"/>
        <w:adjustRightInd w:val="0"/>
        <w:rPr>
          <w:sz w:val="28"/>
          <w:szCs w:val="28"/>
        </w:rPr>
      </w:pPr>
      <w:r w:rsidRPr="000C5712">
        <w:rPr>
          <w:sz w:val="28"/>
          <w:szCs w:val="28"/>
        </w:rPr>
        <w:t>(дата подачи заявления)</w:t>
      </w:r>
    </w:p>
    <w:p w:rsidR="008E1465" w:rsidRPr="000C5712" w:rsidRDefault="008E1465" w:rsidP="008E1465">
      <w:pPr>
        <w:widowControl w:val="0"/>
        <w:suppressAutoHyphens/>
        <w:autoSpaceDE w:val="0"/>
        <w:jc w:val="both"/>
        <w:rPr>
          <w:sz w:val="28"/>
          <w:szCs w:val="28"/>
          <w:lang w:eastAsia="ar-SA"/>
        </w:rPr>
      </w:pPr>
      <w:r w:rsidRPr="000C5712">
        <w:rPr>
          <w:sz w:val="28"/>
          <w:szCs w:val="28"/>
          <w:lang w:eastAsia="ar-SA"/>
        </w:rPr>
        <w:t>_________________________     ______________           ___________</w:t>
      </w:r>
      <w:r w:rsidRPr="000C5712">
        <w:rPr>
          <w:spacing w:val="-2"/>
          <w:sz w:val="28"/>
          <w:szCs w:val="28"/>
        </w:rPr>
        <w:t>____</w:t>
      </w:r>
      <w:r w:rsidRPr="000C5712">
        <w:rPr>
          <w:sz w:val="28"/>
          <w:szCs w:val="28"/>
          <w:lang w:eastAsia="ar-SA"/>
        </w:rPr>
        <w:t>______</w:t>
      </w:r>
    </w:p>
    <w:p w:rsidR="008E1465" w:rsidRPr="00747C8B" w:rsidRDefault="008E1465" w:rsidP="008E1465">
      <w:pPr>
        <w:widowControl w:val="0"/>
        <w:suppressAutoHyphens/>
        <w:autoSpaceDE w:val="0"/>
        <w:jc w:val="both"/>
        <w:rPr>
          <w:lang w:eastAsia="ar-SA"/>
        </w:rPr>
      </w:pPr>
      <w:r w:rsidRPr="000C5712">
        <w:rPr>
          <w:lang w:eastAsia="ar-SA"/>
        </w:rPr>
        <w:t xml:space="preserve">                (Должность)                                  (Подпись)                                   (И.О.Фамилия)</w:t>
      </w:r>
    </w:p>
    <w:p w:rsidR="008E1465" w:rsidRPr="00747C8B" w:rsidRDefault="008E1465" w:rsidP="008E1465"/>
    <w:p w:rsidR="008E1465" w:rsidRPr="00747C8B" w:rsidRDefault="008E1465" w:rsidP="008E1465"/>
    <w:p w:rsidR="008E1465" w:rsidRPr="00E645B2" w:rsidRDefault="008E1465" w:rsidP="008E1465">
      <w:pPr>
        <w:rPr>
          <w:sz w:val="28"/>
          <w:szCs w:val="28"/>
        </w:rPr>
      </w:pPr>
    </w:p>
    <w:p w:rsidR="006B6072" w:rsidRDefault="006B6072" w:rsidP="006B6072">
      <w:pPr>
        <w:jc w:val="both"/>
        <w:rPr>
          <w:rFonts w:eastAsia="Calibri"/>
          <w:sz w:val="28"/>
        </w:rPr>
      </w:pPr>
      <w:proofErr w:type="gramStart"/>
      <w:r>
        <w:rPr>
          <w:rFonts w:eastAsia="Calibri"/>
          <w:sz w:val="28"/>
        </w:rPr>
        <w:t>Исполняющий</w:t>
      </w:r>
      <w:proofErr w:type="gramEnd"/>
      <w:r>
        <w:rPr>
          <w:rFonts w:eastAsia="Calibri"/>
          <w:sz w:val="28"/>
        </w:rPr>
        <w:t xml:space="preserve"> обязанности заместителя </w:t>
      </w:r>
    </w:p>
    <w:p w:rsidR="006B6072" w:rsidRDefault="006B6072" w:rsidP="006B6072">
      <w:pPr>
        <w:jc w:val="both"/>
        <w:rPr>
          <w:rFonts w:eastAsia="Calibri"/>
          <w:sz w:val="28"/>
        </w:rPr>
      </w:pPr>
      <w:r w:rsidRPr="00487901">
        <w:rPr>
          <w:rFonts w:eastAsia="Calibri"/>
          <w:sz w:val="28"/>
        </w:rPr>
        <w:t>главы муниципального</w:t>
      </w:r>
      <w:r>
        <w:rPr>
          <w:rFonts w:eastAsia="Calibri"/>
          <w:sz w:val="28"/>
        </w:rPr>
        <w:t xml:space="preserve"> </w:t>
      </w:r>
      <w:r w:rsidRPr="00487901">
        <w:rPr>
          <w:rFonts w:eastAsia="Calibri"/>
          <w:sz w:val="28"/>
        </w:rPr>
        <w:t xml:space="preserve">образования </w:t>
      </w:r>
    </w:p>
    <w:p w:rsidR="006B6072" w:rsidRDefault="006B6072" w:rsidP="006B6072">
      <w:pPr>
        <w:jc w:val="both"/>
        <w:rPr>
          <w:rFonts w:eastAsia="Calibri"/>
          <w:sz w:val="28"/>
        </w:rPr>
      </w:pPr>
      <w:r w:rsidRPr="00487901">
        <w:rPr>
          <w:rFonts w:eastAsia="Calibri"/>
          <w:sz w:val="28"/>
        </w:rPr>
        <w:t>Новокубанский район</w:t>
      </w:r>
      <w:r>
        <w:rPr>
          <w:rFonts w:eastAsia="Calibri"/>
          <w:sz w:val="28"/>
        </w:rPr>
        <w:t xml:space="preserve">                                                                             А.В.Кузьмин</w:t>
      </w:r>
    </w:p>
    <w:p w:rsidR="006B6072" w:rsidRDefault="006B6072" w:rsidP="006B6072">
      <w:pPr>
        <w:ind w:left="5103"/>
        <w:rPr>
          <w:bCs/>
          <w:sz w:val="28"/>
          <w:szCs w:val="28"/>
        </w:rPr>
      </w:pPr>
    </w:p>
    <w:p w:rsidR="008E1465" w:rsidRDefault="008E1465" w:rsidP="006B6072">
      <w:pPr>
        <w:jc w:val="both"/>
        <w:rPr>
          <w:bCs/>
          <w:sz w:val="28"/>
          <w:szCs w:val="28"/>
        </w:rPr>
      </w:pPr>
    </w:p>
    <w:sectPr w:rsidR="008E1465" w:rsidSect="00622468">
      <w:headerReference w:type="default" r:id="rId54"/>
      <w:pgSz w:w="11909" w:h="16834" w:code="9"/>
      <w:pgMar w:top="1134" w:right="567" w:bottom="1134" w:left="1701" w:header="227" w:footer="601"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44" w:rsidRDefault="002F6444">
      <w:r>
        <w:separator/>
      </w:r>
    </w:p>
  </w:endnote>
  <w:endnote w:type="continuationSeparator" w:id="0">
    <w:p w:rsidR="002F6444" w:rsidRDefault="002F6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44" w:rsidRDefault="002F6444">
      <w:r>
        <w:separator/>
      </w:r>
    </w:p>
  </w:footnote>
  <w:footnote w:type="continuationSeparator" w:id="0">
    <w:p w:rsidR="002F6444" w:rsidRDefault="002F6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10421"/>
      <w:docPartObj>
        <w:docPartGallery w:val="Page Numbers (Top of Page)"/>
        <w:docPartUnique/>
      </w:docPartObj>
    </w:sdtPr>
    <w:sdtContent>
      <w:p w:rsidR="00204FC9" w:rsidRDefault="005F1201">
        <w:pPr>
          <w:pStyle w:val="a3"/>
          <w:jc w:val="center"/>
        </w:pPr>
        <w:fldSimple w:instr=" PAGE   \* MERGEFORMAT ">
          <w:r w:rsidR="000B4101">
            <w:rPr>
              <w:noProof/>
            </w:rPr>
            <w:t>2</w:t>
          </w:r>
        </w:fldSimple>
      </w:p>
    </w:sdtContent>
  </w:sdt>
  <w:p w:rsidR="00204FC9" w:rsidRDefault="00204F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AA02C11"/>
    <w:multiLevelType w:val="multilevel"/>
    <w:tmpl w:val="CBAADE74"/>
    <w:lvl w:ilvl="0">
      <w:start w:val="1"/>
      <w:numFmt w:val="decimal"/>
      <w:lvlText w:val="%1."/>
      <w:lvlJc w:val="left"/>
      <w:pPr>
        <w:ind w:left="8866" w:hanging="360"/>
      </w:pPr>
      <w:rPr>
        <w:rFonts w:hint="default"/>
      </w:rPr>
    </w:lvl>
    <w:lvl w:ilvl="1">
      <w:start w:val="3"/>
      <w:numFmt w:val="decimal"/>
      <w:isLgl/>
      <w:lvlText w:val="%1.%2."/>
      <w:lvlJc w:val="left"/>
      <w:pPr>
        <w:ind w:left="9226"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586" w:hanging="108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946" w:hanging="1440"/>
      </w:pPr>
      <w:rPr>
        <w:rFonts w:hint="default"/>
      </w:rPr>
    </w:lvl>
    <w:lvl w:ilvl="6">
      <w:start w:val="1"/>
      <w:numFmt w:val="decimal"/>
      <w:isLgl/>
      <w:lvlText w:val="%1.%2.%3.%4.%5.%6.%7."/>
      <w:lvlJc w:val="left"/>
      <w:pPr>
        <w:ind w:left="10306" w:hanging="1800"/>
      </w:pPr>
      <w:rPr>
        <w:rFonts w:hint="default"/>
      </w:rPr>
    </w:lvl>
    <w:lvl w:ilvl="7">
      <w:start w:val="1"/>
      <w:numFmt w:val="decimal"/>
      <w:isLgl/>
      <w:lvlText w:val="%1.%2.%3.%4.%5.%6.%7.%8."/>
      <w:lvlJc w:val="left"/>
      <w:pPr>
        <w:ind w:left="10306" w:hanging="1800"/>
      </w:pPr>
      <w:rPr>
        <w:rFonts w:hint="default"/>
      </w:rPr>
    </w:lvl>
    <w:lvl w:ilvl="8">
      <w:start w:val="1"/>
      <w:numFmt w:val="decimal"/>
      <w:isLgl/>
      <w:lvlText w:val="%1.%2.%3.%4.%5.%6.%7.%8.%9."/>
      <w:lvlJc w:val="left"/>
      <w:pPr>
        <w:ind w:left="10666" w:hanging="2160"/>
      </w:pPr>
      <w:rPr>
        <w:rFonts w:hint="default"/>
      </w:rPr>
    </w:lvl>
  </w:abstractNum>
  <w:abstractNum w:abstractNumId="2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20"/>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savePreviewPicture/>
  <w:hdrShapeDefaults>
    <o:shapedefaults v:ext="edit" spidmax="39938"/>
  </w:hdrShapeDefaults>
  <w:footnotePr>
    <w:footnote w:id="-1"/>
    <w:footnote w:id="0"/>
  </w:footnotePr>
  <w:endnotePr>
    <w:endnote w:id="-1"/>
    <w:endnote w:id="0"/>
  </w:endnotePr>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872"/>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152"/>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514"/>
    <w:rsid w:val="00084871"/>
    <w:rsid w:val="000848C6"/>
    <w:rsid w:val="00084FD6"/>
    <w:rsid w:val="00085576"/>
    <w:rsid w:val="00085A2B"/>
    <w:rsid w:val="00085EBE"/>
    <w:rsid w:val="0008660D"/>
    <w:rsid w:val="000867A9"/>
    <w:rsid w:val="00086C20"/>
    <w:rsid w:val="00086D86"/>
    <w:rsid w:val="00087082"/>
    <w:rsid w:val="000870BB"/>
    <w:rsid w:val="0008773F"/>
    <w:rsid w:val="0009094E"/>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01"/>
    <w:rsid w:val="000B41DF"/>
    <w:rsid w:val="000B4508"/>
    <w:rsid w:val="000B483D"/>
    <w:rsid w:val="000B605F"/>
    <w:rsid w:val="000B628B"/>
    <w:rsid w:val="000B6AFD"/>
    <w:rsid w:val="000B6BB1"/>
    <w:rsid w:val="000B6DE1"/>
    <w:rsid w:val="000B6F39"/>
    <w:rsid w:val="000B7154"/>
    <w:rsid w:val="000B73AD"/>
    <w:rsid w:val="000B7A77"/>
    <w:rsid w:val="000B7B2D"/>
    <w:rsid w:val="000C0A07"/>
    <w:rsid w:val="000C0E1A"/>
    <w:rsid w:val="000C1295"/>
    <w:rsid w:val="000C18A9"/>
    <w:rsid w:val="000C2817"/>
    <w:rsid w:val="000C3625"/>
    <w:rsid w:val="000C362B"/>
    <w:rsid w:val="000C45B0"/>
    <w:rsid w:val="000C4A82"/>
    <w:rsid w:val="000C4FCD"/>
    <w:rsid w:val="000C53C5"/>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E0D"/>
    <w:rsid w:val="000D7857"/>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2D4"/>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464"/>
    <w:rsid w:val="00115A67"/>
    <w:rsid w:val="00115B16"/>
    <w:rsid w:val="00117A40"/>
    <w:rsid w:val="00117CE5"/>
    <w:rsid w:val="00120262"/>
    <w:rsid w:val="00120F23"/>
    <w:rsid w:val="00121180"/>
    <w:rsid w:val="0012122A"/>
    <w:rsid w:val="001214CD"/>
    <w:rsid w:val="001214DF"/>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A74"/>
    <w:rsid w:val="001D4B9C"/>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670"/>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4FC9"/>
    <w:rsid w:val="00205A49"/>
    <w:rsid w:val="00205A95"/>
    <w:rsid w:val="00207177"/>
    <w:rsid w:val="00207EA6"/>
    <w:rsid w:val="00211AB6"/>
    <w:rsid w:val="00212AEA"/>
    <w:rsid w:val="00212B9C"/>
    <w:rsid w:val="00213D21"/>
    <w:rsid w:val="00214EE2"/>
    <w:rsid w:val="00214F5D"/>
    <w:rsid w:val="002152C4"/>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38F2"/>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37DA3"/>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41D1"/>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976"/>
    <w:rsid w:val="002A698A"/>
    <w:rsid w:val="002A69F9"/>
    <w:rsid w:val="002A6DB7"/>
    <w:rsid w:val="002A742B"/>
    <w:rsid w:val="002A7895"/>
    <w:rsid w:val="002B052B"/>
    <w:rsid w:val="002B0719"/>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3C34"/>
    <w:rsid w:val="002C4E83"/>
    <w:rsid w:val="002C5394"/>
    <w:rsid w:val="002C5865"/>
    <w:rsid w:val="002C58EB"/>
    <w:rsid w:val="002C5B07"/>
    <w:rsid w:val="002C61EA"/>
    <w:rsid w:val="002C61F6"/>
    <w:rsid w:val="002C61FC"/>
    <w:rsid w:val="002C68B5"/>
    <w:rsid w:val="002C6B23"/>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1E6F"/>
    <w:rsid w:val="002E2824"/>
    <w:rsid w:val="002E2BEA"/>
    <w:rsid w:val="002E2C1E"/>
    <w:rsid w:val="002E3383"/>
    <w:rsid w:val="002E460B"/>
    <w:rsid w:val="002E6D02"/>
    <w:rsid w:val="002E7157"/>
    <w:rsid w:val="002F0613"/>
    <w:rsid w:val="002F1435"/>
    <w:rsid w:val="002F1FC3"/>
    <w:rsid w:val="002F3F6A"/>
    <w:rsid w:val="002F4118"/>
    <w:rsid w:val="002F439C"/>
    <w:rsid w:val="002F444A"/>
    <w:rsid w:val="002F4662"/>
    <w:rsid w:val="002F4D11"/>
    <w:rsid w:val="002F5140"/>
    <w:rsid w:val="002F54BF"/>
    <w:rsid w:val="002F565E"/>
    <w:rsid w:val="002F61E0"/>
    <w:rsid w:val="002F6444"/>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73"/>
    <w:rsid w:val="003233E4"/>
    <w:rsid w:val="003235D9"/>
    <w:rsid w:val="003235F0"/>
    <w:rsid w:val="00323B57"/>
    <w:rsid w:val="00323F9A"/>
    <w:rsid w:val="003249F9"/>
    <w:rsid w:val="00324F59"/>
    <w:rsid w:val="0032652B"/>
    <w:rsid w:val="0032696E"/>
    <w:rsid w:val="00326A34"/>
    <w:rsid w:val="00327577"/>
    <w:rsid w:val="00330161"/>
    <w:rsid w:val="00330247"/>
    <w:rsid w:val="0033029E"/>
    <w:rsid w:val="00330A67"/>
    <w:rsid w:val="00330A6D"/>
    <w:rsid w:val="00330AE5"/>
    <w:rsid w:val="00330AEC"/>
    <w:rsid w:val="00330B19"/>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4E1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1F7C"/>
    <w:rsid w:val="0036264F"/>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6713"/>
    <w:rsid w:val="0037730C"/>
    <w:rsid w:val="00377955"/>
    <w:rsid w:val="00377A1C"/>
    <w:rsid w:val="00377CA1"/>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049E"/>
    <w:rsid w:val="003A14B7"/>
    <w:rsid w:val="003A15D2"/>
    <w:rsid w:val="003A1775"/>
    <w:rsid w:val="003A1DF3"/>
    <w:rsid w:val="003A2287"/>
    <w:rsid w:val="003A2949"/>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023"/>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44EA"/>
    <w:rsid w:val="004353B8"/>
    <w:rsid w:val="004355F8"/>
    <w:rsid w:val="004359E1"/>
    <w:rsid w:val="00435F93"/>
    <w:rsid w:val="00436CF2"/>
    <w:rsid w:val="00437198"/>
    <w:rsid w:val="00441433"/>
    <w:rsid w:val="004416DC"/>
    <w:rsid w:val="004417D2"/>
    <w:rsid w:val="00441F97"/>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C2"/>
    <w:rsid w:val="00460B66"/>
    <w:rsid w:val="00460DB5"/>
    <w:rsid w:val="00460FAA"/>
    <w:rsid w:val="00461403"/>
    <w:rsid w:val="0046199B"/>
    <w:rsid w:val="00462B5A"/>
    <w:rsid w:val="00462FBD"/>
    <w:rsid w:val="00463892"/>
    <w:rsid w:val="0046391B"/>
    <w:rsid w:val="0046395A"/>
    <w:rsid w:val="00463CF2"/>
    <w:rsid w:val="00464413"/>
    <w:rsid w:val="004645F1"/>
    <w:rsid w:val="004660C8"/>
    <w:rsid w:val="004661DE"/>
    <w:rsid w:val="004663A1"/>
    <w:rsid w:val="004663E7"/>
    <w:rsid w:val="004667FC"/>
    <w:rsid w:val="004668CB"/>
    <w:rsid w:val="004669EB"/>
    <w:rsid w:val="00467916"/>
    <w:rsid w:val="00467BA8"/>
    <w:rsid w:val="00467CC8"/>
    <w:rsid w:val="00467E04"/>
    <w:rsid w:val="00467E22"/>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04B"/>
    <w:rsid w:val="004A056A"/>
    <w:rsid w:val="004A21D7"/>
    <w:rsid w:val="004A2B37"/>
    <w:rsid w:val="004A2E68"/>
    <w:rsid w:val="004A2EB6"/>
    <w:rsid w:val="004A38FD"/>
    <w:rsid w:val="004A5A59"/>
    <w:rsid w:val="004A5BD3"/>
    <w:rsid w:val="004A5D8A"/>
    <w:rsid w:val="004A5E9F"/>
    <w:rsid w:val="004A6DD6"/>
    <w:rsid w:val="004A6F92"/>
    <w:rsid w:val="004A70A2"/>
    <w:rsid w:val="004A7CF9"/>
    <w:rsid w:val="004A7E3D"/>
    <w:rsid w:val="004B03BD"/>
    <w:rsid w:val="004B045C"/>
    <w:rsid w:val="004B1F14"/>
    <w:rsid w:val="004B1F1A"/>
    <w:rsid w:val="004B2899"/>
    <w:rsid w:val="004B2AAA"/>
    <w:rsid w:val="004B2D13"/>
    <w:rsid w:val="004B3F45"/>
    <w:rsid w:val="004B413F"/>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2B16"/>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986"/>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6494"/>
    <w:rsid w:val="004E719E"/>
    <w:rsid w:val="004F03D5"/>
    <w:rsid w:val="004F12E5"/>
    <w:rsid w:val="004F19C0"/>
    <w:rsid w:val="004F1AD2"/>
    <w:rsid w:val="004F1B0A"/>
    <w:rsid w:val="004F264F"/>
    <w:rsid w:val="004F26F5"/>
    <w:rsid w:val="004F29CA"/>
    <w:rsid w:val="004F3675"/>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330"/>
    <w:rsid w:val="0051282A"/>
    <w:rsid w:val="005128EE"/>
    <w:rsid w:val="005129C3"/>
    <w:rsid w:val="005131D6"/>
    <w:rsid w:val="005135D8"/>
    <w:rsid w:val="005136A2"/>
    <w:rsid w:val="00514001"/>
    <w:rsid w:val="00514B9D"/>
    <w:rsid w:val="00514BCE"/>
    <w:rsid w:val="0051600C"/>
    <w:rsid w:val="00516944"/>
    <w:rsid w:val="00516BCC"/>
    <w:rsid w:val="00516CE5"/>
    <w:rsid w:val="00517CC8"/>
    <w:rsid w:val="005204B5"/>
    <w:rsid w:val="00520BB9"/>
    <w:rsid w:val="005211A1"/>
    <w:rsid w:val="005211C4"/>
    <w:rsid w:val="00521735"/>
    <w:rsid w:val="00521A69"/>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7DB"/>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96A"/>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48C1"/>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53F9"/>
    <w:rsid w:val="005D554A"/>
    <w:rsid w:val="005D5EE9"/>
    <w:rsid w:val="005D6AF5"/>
    <w:rsid w:val="005D6C31"/>
    <w:rsid w:val="005D7155"/>
    <w:rsid w:val="005D7B9A"/>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201"/>
    <w:rsid w:val="005F1E96"/>
    <w:rsid w:val="005F1F95"/>
    <w:rsid w:val="005F2378"/>
    <w:rsid w:val="005F2DBB"/>
    <w:rsid w:val="005F31C3"/>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5F7E44"/>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3149"/>
    <w:rsid w:val="006132AD"/>
    <w:rsid w:val="00613840"/>
    <w:rsid w:val="00613881"/>
    <w:rsid w:val="006138A0"/>
    <w:rsid w:val="00613ABD"/>
    <w:rsid w:val="00615FF1"/>
    <w:rsid w:val="0061720C"/>
    <w:rsid w:val="00617230"/>
    <w:rsid w:val="006208BE"/>
    <w:rsid w:val="006208F1"/>
    <w:rsid w:val="00620A8E"/>
    <w:rsid w:val="00621E4E"/>
    <w:rsid w:val="00622468"/>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283"/>
    <w:rsid w:val="006B140B"/>
    <w:rsid w:val="006B1579"/>
    <w:rsid w:val="006B1658"/>
    <w:rsid w:val="006B1FC1"/>
    <w:rsid w:val="006B255E"/>
    <w:rsid w:val="006B423A"/>
    <w:rsid w:val="006B4AE9"/>
    <w:rsid w:val="006B50DF"/>
    <w:rsid w:val="006B6072"/>
    <w:rsid w:val="006B62F6"/>
    <w:rsid w:val="006B6453"/>
    <w:rsid w:val="006B68A0"/>
    <w:rsid w:val="006B6B8F"/>
    <w:rsid w:val="006B6E57"/>
    <w:rsid w:val="006B7884"/>
    <w:rsid w:val="006B7A74"/>
    <w:rsid w:val="006C0276"/>
    <w:rsid w:val="006C1873"/>
    <w:rsid w:val="006C1BDD"/>
    <w:rsid w:val="006C1CF1"/>
    <w:rsid w:val="006C2073"/>
    <w:rsid w:val="006C2A83"/>
    <w:rsid w:val="006C37FC"/>
    <w:rsid w:val="006C3FCA"/>
    <w:rsid w:val="006C469E"/>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536"/>
    <w:rsid w:val="006F09CB"/>
    <w:rsid w:val="006F1929"/>
    <w:rsid w:val="006F1C03"/>
    <w:rsid w:val="006F2A77"/>
    <w:rsid w:val="006F2DCB"/>
    <w:rsid w:val="006F30E1"/>
    <w:rsid w:val="006F36FA"/>
    <w:rsid w:val="006F4B3F"/>
    <w:rsid w:val="006F5981"/>
    <w:rsid w:val="006F6287"/>
    <w:rsid w:val="006F7601"/>
    <w:rsid w:val="0070032C"/>
    <w:rsid w:val="00700C79"/>
    <w:rsid w:val="0070167D"/>
    <w:rsid w:val="00701FE4"/>
    <w:rsid w:val="007020E4"/>
    <w:rsid w:val="007030DA"/>
    <w:rsid w:val="00703322"/>
    <w:rsid w:val="00703748"/>
    <w:rsid w:val="007042DF"/>
    <w:rsid w:val="00704D03"/>
    <w:rsid w:val="007053E9"/>
    <w:rsid w:val="007053FC"/>
    <w:rsid w:val="0070554D"/>
    <w:rsid w:val="00706479"/>
    <w:rsid w:val="00711172"/>
    <w:rsid w:val="007111C0"/>
    <w:rsid w:val="007114E9"/>
    <w:rsid w:val="00711CB0"/>
    <w:rsid w:val="00711EE9"/>
    <w:rsid w:val="007127E8"/>
    <w:rsid w:val="00712AC8"/>
    <w:rsid w:val="00712F13"/>
    <w:rsid w:val="0071349E"/>
    <w:rsid w:val="0071360D"/>
    <w:rsid w:val="00713752"/>
    <w:rsid w:val="00713DB5"/>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502"/>
    <w:rsid w:val="007508D4"/>
    <w:rsid w:val="00750C22"/>
    <w:rsid w:val="00751811"/>
    <w:rsid w:val="00751C0D"/>
    <w:rsid w:val="00751CA5"/>
    <w:rsid w:val="007520A7"/>
    <w:rsid w:val="007528CD"/>
    <w:rsid w:val="00753836"/>
    <w:rsid w:val="00753B2E"/>
    <w:rsid w:val="0075437C"/>
    <w:rsid w:val="00754869"/>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3F66"/>
    <w:rsid w:val="00764825"/>
    <w:rsid w:val="00764EC5"/>
    <w:rsid w:val="0076515C"/>
    <w:rsid w:val="00765212"/>
    <w:rsid w:val="007656AC"/>
    <w:rsid w:val="007662C2"/>
    <w:rsid w:val="0076637E"/>
    <w:rsid w:val="0076684F"/>
    <w:rsid w:val="00767901"/>
    <w:rsid w:val="00767BD3"/>
    <w:rsid w:val="00771082"/>
    <w:rsid w:val="007711D9"/>
    <w:rsid w:val="007712CE"/>
    <w:rsid w:val="007715C3"/>
    <w:rsid w:val="00771782"/>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4FEB"/>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785"/>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7B2"/>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0F53"/>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5E41"/>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E1A"/>
    <w:rsid w:val="00836F6D"/>
    <w:rsid w:val="008373D1"/>
    <w:rsid w:val="00837A32"/>
    <w:rsid w:val="008400A7"/>
    <w:rsid w:val="00841529"/>
    <w:rsid w:val="0084167A"/>
    <w:rsid w:val="00842B49"/>
    <w:rsid w:val="00842FB8"/>
    <w:rsid w:val="008438FD"/>
    <w:rsid w:val="00843B1A"/>
    <w:rsid w:val="0084460E"/>
    <w:rsid w:val="008449CD"/>
    <w:rsid w:val="00844A5A"/>
    <w:rsid w:val="00845E59"/>
    <w:rsid w:val="008466E8"/>
    <w:rsid w:val="00846B32"/>
    <w:rsid w:val="00847204"/>
    <w:rsid w:val="0085084A"/>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30B"/>
    <w:rsid w:val="00876DB9"/>
    <w:rsid w:val="00876ECA"/>
    <w:rsid w:val="00877225"/>
    <w:rsid w:val="00877369"/>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A49"/>
    <w:rsid w:val="008B2E5E"/>
    <w:rsid w:val="008B39B4"/>
    <w:rsid w:val="008B5A96"/>
    <w:rsid w:val="008B5E34"/>
    <w:rsid w:val="008B68BE"/>
    <w:rsid w:val="008B7181"/>
    <w:rsid w:val="008C134F"/>
    <w:rsid w:val="008C179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1465"/>
    <w:rsid w:val="008E20FF"/>
    <w:rsid w:val="008E2183"/>
    <w:rsid w:val="008E2E74"/>
    <w:rsid w:val="008E3076"/>
    <w:rsid w:val="008E3407"/>
    <w:rsid w:val="008E369E"/>
    <w:rsid w:val="008E37E6"/>
    <w:rsid w:val="008E4341"/>
    <w:rsid w:val="008E4EC4"/>
    <w:rsid w:val="008E5335"/>
    <w:rsid w:val="008E5948"/>
    <w:rsid w:val="008E5F81"/>
    <w:rsid w:val="008E6ADF"/>
    <w:rsid w:val="008E6D53"/>
    <w:rsid w:val="008E7352"/>
    <w:rsid w:val="008E7AE4"/>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9AB"/>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C68"/>
    <w:rsid w:val="00914E2C"/>
    <w:rsid w:val="00914E93"/>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1B1"/>
    <w:rsid w:val="009519AD"/>
    <w:rsid w:val="0095202A"/>
    <w:rsid w:val="00953C1F"/>
    <w:rsid w:val="00954078"/>
    <w:rsid w:val="00954152"/>
    <w:rsid w:val="0095454A"/>
    <w:rsid w:val="00954BFC"/>
    <w:rsid w:val="00954CF5"/>
    <w:rsid w:val="00955545"/>
    <w:rsid w:val="00955E4B"/>
    <w:rsid w:val="0095603E"/>
    <w:rsid w:val="00956353"/>
    <w:rsid w:val="00956A49"/>
    <w:rsid w:val="0095778B"/>
    <w:rsid w:val="00960635"/>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C0302"/>
    <w:rsid w:val="009C031F"/>
    <w:rsid w:val="009C1691"/>
    <w:rsid w:val="009C1F5D"/>
    <w:rsid w:val="009C1F78"/>
    <w:rsid w:val="009C2204"/>
    <w:rsid w:val="009C2A98"/>
    <w:rsid w:val="009C2CFB"/>
    <w:rsid w:val="009C2D60"/>
    <w:rsid w:val="009C3CE6"/>
    <w:rsid w:val="009C3E65"/>
    <w:rsid w:val="009C4625"/>
    <w:rsid w:val="009C46D0"/>
    <w:rsid w:val="009C4BE5"/>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3948"/>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BCE"/>
    <w:rsid w:val="009E6790"/>
    <w:rsid w:val="009E6AC0"/>
    <w:rsid w:val="009E758B"/>
    <w:rsid w:val="009E7842"/>
    <w:rsid w:val="009E796E"/>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07B89"/>
    <w:rsid w:val="00A10149"/>
    <w:rsid w:val="00A104F3"/>
    <w:rsid w:val="00A11289"/>
    <w:rsid w:val="00A117FB"/>
    <w:rsid w:val="00A12128"/>
    <w:rsid w:val="00A12AF4"/>
    <w:rsid w:val="00A12DC8"/>
    <w:rsid w:val="00A13261"/>
    <w:rsid w:val="00A13551"/>
    <w:rsid w:val="00A13AF3"/>
    <w:rsid w:val="00A13BBE"/>
    <w:rsid w:val="00A14B0D"/>
    <w:rsid w:val="00A14E34"/>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0EE"/>
    <w:rsid w:val="00A668CC"/>
    <w:rsid w:val="00A66CFD"/>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5BF6"/>
    <w:rsid w:val="00AA605F"/>
    <w:rsid w:val="00AA62C3"/>
    <w:rsid w:val="00AA6859"/>
    <w:rsid w:val="00AA70D0"/>
    <w:rsid w:val="00AA70F7"/>
    <w:rsid w:val="00AA75D9"/>
    <w:rsid w:val="00AB08B6"/>
    <w:rsid w:val="00AB0922"/>
    <w:rsid w:val="00AB0932"/>
    <w:rsid w:val="00AB09B0"/>
    <w:rsid w:val="00AB1619"/>
    <w:rsid w:val="00AB1E4E"/>
    <w:rsid w:val="00AB33F9"/>
    <w:rsid w:val="00AB4039"/>
    <w:rsid w:val="00AB45BE"/>
    <w:rsid w:val="00AB4A10"/>
    <w:rsid w:val="00AB4CA8"/>
    <w:rsid w:val="00AB4E67"/>
    <w:rsid w:val="00AB5442"/>
    <w:rsid w:val="00AB573B"/>
    <w:rsid w:val="00AB582D"/>
    <w:rsid w:val="00AB7BDF"/>
    <w:rsid w:val="00AC02A5"/>
    <w:rsid w:val="00AC0807"/>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B8"/>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250"/>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2D78"/>
    <w:rsid w:val="00B13A90"/>
    <w:rsid w:val="00B14705"/>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5D52"/>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46E5"/>
    <w:rsid w:val="00B848B4"/>
    <w:rsid w:val="00B8610D"/>
    <w:rsid w:val="00B86A19"/>
    <w:rsid w:val="00B87051"/>
    <w:rsid w:val="00B87820"/>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528"/>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7D3"/>
    <w:rsid w:val="00BE19F6"/>
    <w:rsid w:val="00BE1C88"/>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5EAB"/>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BB8"/>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5EE6"/>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245"/>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A12"/>
    <w:rsid w:val="00D05FFD"/>
    <w:rsid w:val="00D061BD"/>
    <w:rsid w:val="00D076C0"/>
    <w:rsid w:val="00D07955"/>
    <w:rsid w:val="00D07BEB"/>
    <w:rsid w:val="00D07E60"/>
    <w:rsid w:val="00D1027F"/>
    <w:rsid w:val="00D10827"/>
    <w:rsid w:val="00D1264F"/>
    <w:rsid w:val="00D1393F"/>
    <w:rsid w:val="00D14CF9"/>
    <w:rsid w:val="00D15664"/>
    <w:rsid w:val="00D15A94"/>
    <w:rsid w:val="00D15B53"/>
    <w:rsid w:val="00D16DEF"/>
    <w:rsid w:val="00D16E71"/>
    <w:rsid w:val="00D16F4E"/>
    <w:rsid w:val="00D17485"/>
    <w:rsid w:val="00D174FA"/>
    <w:rsid w:val="00D17BA4"/>
    <w:rsid w:val="00D17F5D"/>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2A3C"/>
    <w:rsid w:val="00D3305A"/>
    <w:rsid w:val="00D338BB"/>
    <w:rsid w:val="00D33F0C"/>
    <w:rsid w:val="00D34953"/>
    <w:rsid w:val="00D349BB"/>
    <w:rsid w:val="00D34B0A"/>
    <w:rsid w:val="00D35211"/>
    <w:rsid w:val="00D36C41"/>
    <w:rsid w:val="00D36F61"/>
    <w:rsid w:val="00D3707B"/>
    <w:rsid w:val="00D371AF"/>
    <w:rsid w:val="00D37713"/>
    <w:rsid w:val="00D37EC8"/>
    <w:rsid w:val="00D40B39"/>
    <w:rsid w:val="00D41931"/>
    <w:rsid w:val="00D41B73"/>
    <w:rsid w:val="00D41B7E"/>
    <w:rsid w:val="00D42E31"/>
    <w:rsid w:val="00D4350F"/>
    <w:rsid w:val="00D44054"/>
    <w:rsid w:val="00D4463D"/>
    <w:rsid w:val="00D44D7E"/>
    <w:rsid w:val="00D44E10"/>
    <w:rsid w:val="00D451A4"/>
    <w:rsid w:val="00D459EA"/>
    <w:rsid w:val="00D45B21"/>
    <w:rsid w:val="00D45EAA"/>
    <w:rsid w:val="00D46FA3"/>
    <w:rsid w:val="00D507AB"/>
    <w:rsid w:val="00D50934"/>
    <w:rsid w:val="00D50A0B"/>
    <w:rsid w:val="00D50EED"/>
    <w:rsid w:val="00D516CA"/>
    <w:rsid w:val="00D51932"/>
    <w:rsid w:val="00D51AD0"/>
    <w:rsid w:val="00D51C87"/>
    <w:rsid w:val="00D52106"/>
    <w:rsid w:val="00D52376"/>
    <w:rsid w:val="00D523FE"/>
    <w:rsid w:val="00D5340D"/>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69FE"/>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F"/>
    <w:rsid w:val="00DA05D4"/>
    <w:rsid w:val="00DA0663"/>
    <w:rsid w:val="00DA0A0D"/>
    <w:rsid w:val="00DA1163"/>
    <w:rsid w:val="00DA122F"/>
    <w:rsid w:val="00DA15B9"/>
    <w:rsid w:val="00DA175D"/>
    <w:rsid w:val="00DA183F"/>
    <w:rsid w:val="00DA19D7"/>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E7F14"/>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680F"/>
    <w:rsid w:val="00E16B6F"/>
    <w:rsid w:val="00E16EBC"/>
    <w:rsid w:val="00E17904"/>
    <w:rsid w:val="00E2039B"/>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7B4"/>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5973"/>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865"/>
    <w:rsid w:val="00E57F81"/>
    <w:rsid w:val="00E6001C"/>
    <w:rsid w:val="00E6019B"/>
    <w:rsid w:val="00E609A1"/>
    <w:rsid w:val="00E60F09"/>
    <w:rsid w:val="00E61433"/>
    <w:rsid w:val="00E61445"/>
    <w:rsid w:val="00E619AE"/>
    <w:rsid w:val="00E61A4B"/>
    <w:rsid w:val="00E61C60"/>
    <w:rsid w:val="00E620AE"/>
    <w:rsid w:val="00E6256D"/>
    <w:rsid w:val="00E632B6"/>
    <w:rsid w:val="00E63827"/>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718"/>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1D54"/>
    <w:rsid w:val="00EB3423"/>
    <w:rsid w:val="00EB3646"/>
    <w:rsid w:val="00EB3D6B"/>
    <w:rsid w:val="00EB3E6F"/>
    <w:rsid w:val="00EB4487"/>
    <w:rsid w:val="00EB48A5"/>
    <w:rsid w:val="00EB56FB"/>
    <w:rsid w:val="00EB5705"/>
    <w:rsid w:val="00EB6285"/>
    <w:rsid w:val="00EB62B5"/>
    <w:rsid w:val="00EC092A"/>
    <w:rsid w:val="00EC0948"/>
    <w:rsid w:val="00EC1292"/>
    <w:rsid w:val="00EC1940"/>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0F64"/>
    <w:rsid w:val="00F1143F"/>
    <w:rsid w:val="00F11F29"/>
    <w:rsid w:val="00F12608"/>
    <w:rsid w:val="00F13652"/>
    <w:rsid w:val="00F13BBF"/>
    <w:rsid w:val="00F143FE"/>
    <w:rsid w:val="00F15823"/>
    <w:rsid w:val="00F159AC"/>
    <w:rsid w:val="00F15A72"/>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A8"/>
    <w:rsid w:val="00F273F5"/>
    <w:rsid w:val="00F27535"/>
    <w:rsid w:val="00F3091B"/>
    <w:rsid w:val="00F30E99"/>
    <w:rsid w:val="00F3203E"/>
    <w:rsid w:val="00F32647"/>
    <w:rsid w:val="00F328A1"/>
    <w:rsid w:val="00F32AE6"/>
    <w:rsid w:val="00F32D64"/>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48CE"/>
    <w:rsid w:val="00F4518E"/>
    <w:rsid w:val="00F45348"/>
    <w:rsid w:val="00F47BE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2A8"/>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365"/>
    <w:rsid w:val="00F77483"/>
    <w:rsid w:val="00F77CBE"/>
    <w:rsid w:val="00F8003B"/>
    <w:rsid w:val="00F8042C"/>
    <w:rsid w:val="00F81D7D"/>
    <w:rsid w:val="00F82B33"/>
    <w:rsid w:val="00F82DA2"/>
    <w:rsid w:val="00F830A0"/>
    <w:rsid w:val="00F83249"/>
    <w:rsid w:val="00F840B9"/>
    <w:rsid w:val="00F84543"/>
    <w:rsid w:val="00F846B1"/>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4C22"/>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 w:type="paragraph" w:customStyle="1" w:styleId="1b">
    <w:name w:val="Обычный1"/>
    <w:rsid w:val="00084514"/>
    <w:pPr>
      <w:widowControl w:val="0"/>
      <w:suppressAutoHyphens/>
    </w:pPr>
    <w:rPr>
      <w:rFonts w:eastAsia="DejaVu Sans" w:cs="DejaVu Sans"/>
      <w:color w:val="00000A"/>
      <w:sz w:val="24"/>
      <w:szCs w:val="24"/>
      <w:lang w:eastAsia="zh-CN" w:bidi="hi-IN"/>
    </w:rPr>
  </w:style>
  <w:style w:type="character" w:customStyle="1" w:styleId="-">
    <w:name w:val="Интернет-ссылка"/>
    <w:unhideWhenUsed/>
    <w:rsid w:val="00F15A72"/>
    <w:rPr>
      <w:color w:val="0000FF"/>
      <w:u w:val="single"/>
    </w:rPr>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consultantplus://offline/ref=1BCE55A4930ABFBE35D69D1079098147690614050ABC1D04167AAF6A7273E7BBF6C45592702257DA5CAEM"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garantF1://12084522.21" TargetMode="External"/><Relationship Id="rId33" Type="http://schemas.openxmlformats.org/officeDocument/2006/relationships/hyperlink" Target="http://home.garant.ru/"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garantf1://12084522.54" TargetMode="External"/><Relationship Id="rId49"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theme" Target="theme/theme1.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B8A0C-ACEB-45EA-A388-2075AC5C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25422</Words>
  <Characters>144909</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169992</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evgeniya</cp:lastModifiedBy>
  <cp:revision>2</cp:revision>
  <cp:lastPrinted>2019-07-10T06:07:00Z</cp:lastPrinted>
  <dcterms:created xsi:type="dcterms:W3CDTF">2019-07-12T11:32:00Z</dcterms:created>
  <dcterms:modified xsi:type="dcterms:W3CDTF">2019-07-12T11:32:00Z</dcterms:modified>
</cp:coreProperties>
</file>