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3D" w:rsidRDefault="00C0553D" w:rsidP="000B5E9D">
      <w:pPr>
        <w:jc w:val="right"/>
        <w:rPr>
          <w:b/>
          <w:sz w:val="32"/>
          <w:szCs w:val="32"/>
        </w:rPr>
      </w:pPr>
    </w:p>
    <w:p w:rsidR="005D0B54" w:rsidRPr="00953E25" w:rsidRDefault="005D0B54" w:rsidP="000B5E9D">
      <w:pPr>
        <w:jc w:val="right"/>
        <w:rPr>
          <w:b/>
          <w:sz w:val="32"/>
          <w:szCs w:val="32"/>
        </w:rPr>
      </w:pPr>
    </w:p>
    <w:p w:rsidR="007F1B1F" w:rsidRPr="00953E25" w:rsidRDefault="007F1B1F" w:rsidP="000B5E9D">
      <w:pPr>
        <w:jc w:val="right"/>
        <w:rPr>
          <w:b/>
          <w:sz w:val="32"/>
          <w:szCs w:val="32"/>
        </w:rPr>
      </w:pPr>
    </w:p>
    <w:p w:rsidR="007F1B1F" w:rsidRPr="00953E25" w:rsidRDefault="007F1B1F" w:rsidP="000B5E9D">
      <w:pPr>
        <w:jc w:val="right"/>
        <w:rPr>
          <w:b/>
          <w:sz w:val="32"/>
          <w:szCs w:val="32"/>
        </w:rPr>
      </w:pPr>
    </w:p>
    <w:p w:rsidR="003502FC" w:rsidRDefault="003502FC" w:rsidP="000B5E9D">
      <w:pPr>
        <w:rPr>
          <w:sz w:val="28"/>
          <w:szCs w:val="28"/>
        </w:rPr>
      </w:pPr>
    </w:p>
    <w:p w:rsidR="002D4462" w:rsidRDefault="00726D85" w:rsidP="000B5E9D">
      <w:pPr>
        <w:rPr>
          <w:sz w:val="28"/>
          <w:szCs w:val="28"/>
        </w:rPr>
      </w:pPr>
      <w:r>
        <w:rPr>
          <w:sz w:val="28"/>
          <w:szCs w:val="28"/>
        </w:rPr>
        <w:t>от 08.11.2019г.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1500</w:t>
      </w:r>
    </w:p>
    <w:p w:rsidR="005D0B54" w:rsidRDefault="005D0B54" w:rsidP="000B5E9D">
      <w:pPr>
        <w:rPr>
          <w:sz w:val="28"/>
          <w:szCs w:val="28"/>
        </w:rPr>
      </w:pPr>
    </w:p>
    <w:p w:rsidR="007F1B1F" w:rsidRPr="00953E25" w:rsidRDefault="006D4EAF" w:rsidP="00953E25">
      <w:pPr>
        <w:jc w:val="center"/>
        <w:rPr>
          <w:b/>
          <w:sz w:val="28"/>
          <w:szCs w:val="28"/>
        </w:rPr>
      </w:pPr>
      <w:r w:rsidRPr="006D4EAF">
        <w:rPr>
          <w:b/>
          <w:color w:val="000000"/>
          <w:spacing w:val="8"/>
          <w:sz w:val="28"/>
          <w:szCs w:val="28"/>
        </w:rPr>
        <w:t xml:space="preserve">Об </w:t>
      </w:r>
      <w:r w:rsidRPr="006D4EAF">
        <w:rPr>
          <w:b/>
          <w:sz w:val="28"/>
          <w:szCs w:val="28"/>
        </w:rPr>
        <w:t xml:space="preserve">утверждении административного регламента по предоставлению </w:t>
      </w:r>
      <w:r w:rsidRPr="00953E25">
        <w:rPr>
          <w:b/>
          <w:sz w:val="28"/>
          <w:szCs w:val="28"/>
        </w:rPr>
        <w:t xml:space="preserve">муниципальной услуги </w:t>
      </w:r>
      <w:r w:rsidR="00953E25" w:rsidRPr="00953E25">
        <w:rPr>
          <w:b/>
          <w:sz w:val="28"/>
          <w:szCs w:val="28"/>
        </w:rPr>
        <w:t>«</w:t>
      </w:r>
      <w:r w:rsidR="0023252D">
        <w:rPr>
          <w:b/>
          <w:sz w:val="28"/>
          <w:szCs w:val="28"/>
        </w:rPr>
        <w:t xml:space="preserve">Предоставление </w:t>
      </w:r>
      <w:r w:rsidR="0023252D" w:rsidRPr="00D87955">
        <w:rPr>
          <w:b/>
          <w:sz w:val="28"/>
          <w:szCs w:val="28"/>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53E25" w:rsidRPr="00953E25">
        <w:rPr>
          <w:b/>
          <w:sz w:val="28"/>
          <w:szCs w:val="28"/>
        </w:rPr>
        <w:t>»</w:t>
      </w:r>
    </w:p>
    <w:p w:rsidR="0053621E" w:rsidRPr="005D0B54" w:rsidRDefault="0053621E" w:rsidP="004B5AFD">
      <w:pPr>
        <w:jc w:val="center"/>
        <w:rPr>
          <w:b/>
          <w:sz w:val="18"/>
          <w:szCs w:val="18"/>
        </w:rPr>
      </w:pPr>
    </w:p>
    <w:p w:rsidR="000B5E9D" w:rsidRPr="005D0B54" w:rsidRDefault="000B5E9D" w:rsidP="000B5E9D">
      <w:pPr>
        <w:jc w:val="center"/>
        <w:rPr>
          <w:b/>
          <w:sz w:val="16"/>
          <w:szCs w:val="16"/>
        </w:rPr>
      </w:pPr>
    </w:p>
    <w:p w:rsidR="00252BC9" w:rsidRPr="00521AE8" w:rsidRDefault="003C3B70" w:rsidP="00252BC9">
      <w:pPr>
        <w:widowControl w:val="0"/>
        <w:suppressAutoHyphens/>
        <w:autoSpaceDE w:val="0"/>
        <w:autoSpaceDN w:val="0"/>
        <w:adjustRightInd w:val="0"/>
        <w:ind w:firstLine="540"/>
        <w:jc w:val="both"/>
        <w:rPr>
          <w:color w:val="000000"/>
          <w:sz w:val="28"/>
          <w:szCs w:val="28"/>
        </w:rPr>
      </w:pPr>
      <w:proofErr w:type="gramStart"/>
      <w:r w:rsidRPr="003C3B70">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w:t>
      </w:r>
      <w:r>
        <w:rPr>
          <w:sz w:val="28"/>
          <w:szCs w:val="28"/>
        </w:rPr>
        <w:t>кой Федерации», Уставом</w:t>
      </w:r>
      <w:r w:rsidRPr="003C3B70">
        <w:rPr>
          <w:sz w:val="28"/>
          <w:szCs w:val="28"/>
        </w:rPr>
        <w:t xml:space="preserve"> </w:t>
      </w:r>
      <w:r>
        <w:rPr>
          <w:sz w:val="28"/>
          <w:szCs w:val="28"/>
        </w:rPr>
        <w:t>администрации муниципального образования Новокубанский район</w:t>
      </w:r>
      <w:r w:rsidRPr="003C3B70">
        <w:rPr>
          <w:sz w:val="28"/>
          <w:szCs w:val="28"/>
        </w:rPr>
        <w:t xml:space="preserve">, постановлением администрации </w:t>
      </w:r>
      <w:r>
        <w:rPr>
          <w:sz w:val="28"/>
          <w:szCs w:val="28"/>
        </w:rPr>
        <w:t xml:space="preserve"> муниципального образования Новокубанский район</w:t>
      </w:r>
      <w:r w:rsidRPr="003C3B70">
        <w:rPr>
          <w:sz w:val="28"/>
          <w:szCs w:val="28"/>
        </w:rPr>
        <w:t xml:space="preserve"> от </w:t>
      </w:r>
      <w:r w:rsidR="00B07B11" w:rsidRPr="00B07B11">
        <w:rPr>
          <w:sz w:val="28"/>
          <w:szCs w:val="28"/>
        </w:rPr>
        <w:t xml:space="preserve">18 </w:t>
      </w:r>
      <w:r w:rsidR="00B07B11">
        <w:rPr>
          <w:sz w:val="28"/>
          <w:szCs w:val="28"/>
        </w:rPr>
        <w:t xml:space="preserve">марта 2019 года </w:t>
      </w:r>
      <w:r w:rsidRPr="003C3B70">
        <w:rPr>
          <w:sz w:val="28"/>
          <w:szCs w:val="28"/>
        </w:rPr>
        <w:t xml:space="preserve">№ </w:t>
      </w:r>
      <w:r w:rsidR="00B07B11">
        <w:rPr>
          <w:sz w:val="28"/>
          <w:szCs w:val="28"/>
        </w:rPr>
        <w:t xml:space="preserve">232 </w:t>
      </w:r>
      <w:r w:rsidRPr="003C3B70">
        <w:rPr>
          <w:b/>
          <w:sz w:val="28"/>
          <w:szCs w:val="28"/>
        </w:rPr>
        <w:t>«</w:t>
      </w:r>
      <w:r w:rsidRPr="003C3B70">
        <w:rPr>
          <w:rStyle w:val="FontStyle24"/>
          <w:rFonts w:eastAsia="DejaVu Sans"/>
          <w:b w:val="0"/>
          <w:sz w:val="28"/>
          <w:szCs w:val="28"/>
        </w:rPr>
        <w:t>Об утверждении Правил разработки и</w:t>
      </w:r>
      <w:proofErr w:type="gramEnd"/>
      <w:r w:rsidRPr="003C3B70">
        <w:rPr>
          <w:rStyle w:val="FontStyle24"/>
          <w:rFonts w:eastAsia="DejaVu Sans"/>
          <w:b w:val="0"/>
          <w:sz w:val="28"/>
          <w:szCs w:val="28"/>
        </w:rPr>
        <w:t xml:space="preserve"> утверждения администрацией муниципального образования Новокубанский район административных регламентов предоставления муниципальных услуг и </w:t>
      </w:r>
      <w:r w:rsidRPr="00521AE8">
        <w:rPr>
          <w:rStyle w:val="FontStyle24"/>
          <w:rFonts w:eastAsia="DejaVu Sans"/>
          <w:b w:val="0"/>
          <w:sz w:val="28"/>
          <w:szCs w:val="28"/>
        </w:rPr>
        <w:t>муниципального контроля</w:t>
      </w:r>
      <w:r w:rsidRPr="00521AE8">
        <w:rPr>
          <w:sz w:val="28"/>
          <w:szCs w:val="28"/>
        </w:rPr>
        <w:t>»</w:t>
      </w:r>
      <w:r w:rsidR="00252BC9" w:rsidRPr="00521AE8">
        <w:rPr>
          <w:sz w:val="28"/>
          <w:szCs w:val="28"/>
        </w:rPr>
        <w:t>,</w:t>
      </w:r>
      <w:r w:rsidR="00252BC9" w:rsidRPr="00521AE8">
        <w:rPr>
          <w:color w:val="000000"/>
          <w:sz w:val="28"/>
          <w:szCs w:val="28"/>
        </w:rPr>
        <w:t xml:space="preserve"> </w:t>
      </w:r>
      <w:proofErr w:type="spellStart"/>
      <w:proofErr w:type="gramStart"/>
      <w:r w:rsidR="00252BC9" w:rsidRPr="00521AE8">
        <w:rPr>
          <w:color w:val="000000"/>
          <w:sz w:val="28"/>
          <w:szCs w:val="28"/>
        </w:rPr>
        <w:t>п</w:t>
      </w:r>
      <w:proofErr w:type="spellEnd"/>
      <w:proofErr w:type="gramEnd"/>
      <w:r w:rsidR="00252BC9" w:rsidRPr="00521AE8">
        <w:rPr>
          <w:color w:val="000000"/>
          <w:sz w:val="28"/>
          <w:szCs w:val="28"/>
        </w:rPr>
        <w:t xml:space="preserve"> о с т а </w:t>
      </w:r>
      <w:proofErr w:type="spellStart"/>
      <w:r w:rsidR="00252BC9" w:rsidRPr="00521AE8">
        <w:rPr>
          <w:color w:val="000000"/>
          <w:sz w:val="28"/>
          <w:szCs w:val="28"/>
        </w:rPr>
        <w:t>н</w:t>
      </w:r>
      <w:proofErr w:type="spellEnd"/>
      <w:r w:rsidR="00252BC9" w:rsidRPr="00521AE8">
        <w:rPr>
          <w:color w:val="000000"/>
          <w:sz w:val="28"/>
          <w:szCs w:val="28"/>
        </w:rPr>
        <w:t xml:space="preserve"> о в л я ю:</w:t>
      </w:r>
    </w:p>
    <w:p w:rsidR="00B4704F" w:rsidRPr="00BE68DB" w:rsidRDefault="00B4704F" w:rsidP="00BE68DB">
      <w:pPr>
        <w:ind w:firstLine="720"/>
        <w:jc w:val="both"/>
        <w:rPr>
          <w:color w:val="000000"/>
          <w:sz w:val="28"/>
          <w:szCs w:val="28"/>
        </w:rPr>
      </w:pPr>
      <w:r w:rsidRPr="00BE68DB">
        <w:rPr>
          <w:color w:val="000000"/>
          <w:sz w:val="28"/>
          <w:szCs w:val="28"/>
        </w:rPr>
        <w:t xml:space="preserve">1. Утвердить административный </w:t>
      </w:r>
      <w:hyperlink w:anchor="P40" w:history="1">
        <w:r w:rsidRPr="00BE68DB">
          <w:rPr>
            <w:color w:val="000000"/>
            <w:sz w:val="28"/>
            <w:szCs w:val="28"/>
          </w:rPr>
          <w:t>регламент</w:t>
        </w:r>
      </w:hyperlink>
      <w:r w:rsidRPr="00BE68DB">
        <w:rPr>
          <w:color w:val="000000"/>
          <w:sz w:val="28"/>
          <w:szCs w:val="28"/>
        </w:rPr>
        <w:t xml:space="preserve"> по предоставлению муниципальной услуги </w:t>
      </w:r>
      <w:r w:rsidR="00953E25" w:rsidRPr="00A1789B">
        <w:rPr>
          <w:sz w:val="28"/>
          <w:szCs w:val="28"/>
        </w:rPr>
        <w:t>«</w:t>
      </w:r>
      <w:r w:rsidR="00921E1E">
        <w:rPr>
          <w:sz w:val="28"/>
          <w:szCs w:val="28"/>
        </w:rPr>
        <w:t>Предоставление</w:t>
      </w:r>
      <w:r w:rsidR="00921E1E" w:rsidRPr="00A1789B">
        <w:rPr>
          <w:sz w:val="28"/>
          <w:szCs w:val="28"/>
        </w:rPr>
        <w:t xml:space="preserve">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53E25" w:rsidRPr="00A1789B">
        <w:rPr>
          <w:sz w:val="28"/>
          <w:szCs w:val="28"/>
        </w:rPr>
        <w:t>»</w:t>
      </w:r>
      <w:r w:rsidR="007635B9" w:rsidRPr="00BE68DB">
        <w:rPr>
          <w:color w:val="000000"/>
          <w:sz w:val="28"/>
          <w:szCs w:val="28"/>
        </w:rPr>
        <w:t>, согласно приложению к настоящему постановлению</w:t>
      </w:r>
      <w:r w:rsidR="000D6ADA">
        <w:rPr>
          <w:color w:val="000000"/>
          <w:sz w:val="28"/>
          <w:szCs w:val="28"/>
        </w:rPr>
        <w:t>.</w:t>
      </w:r>
    </w:p>
    <w:p w:rsidR="00970F31" w:rsidRPr="00EC601E" w:rsidRDefault="000E0896" w:rsidP="005D0B54">
      <w:pPr>
        <w:pStyle w:val="Standard"/>
        <w:autoSpaceDE w:val="0"/>
        <w:ind w:firstLine="708"/>
        <w:jc w:val="both"/>
        <w:rPr>
          <w:rFonts w:eastAsia="Times New Roman" w:cs="Times New Roman"/>
          <w:sz w:val="28"/>
          <w:szCs w:val="28"/>
          <w:lang w:val="ru-RU" w:eastAsia="ru-RU"/>
        </w:rPr>
      </w:pPr>
      <w:r>
        <w:rPr>
          <w:sz w:val="28"/>
          <w:szCs w:val="28"/>
          <w:lang w:val="ru-RU"/>
        </w:rPr>
        <w:t>2</w:t>
      </w:r>
      <w:r w:rsidR="00C0553D" w:rsidRPr="00970F31">
        <w:rPr>
          <w:sz w:val="28"/>
          <w:szCs w:val="28"/>
          <w:lang w:val="ru-RU"/>
        </w:rPr>
        <w:t>.</w:t>
      </w:r>
      <w:r w:rsidR="00D05888" w:rsidRPr="00970F31">
        <w:rPr>
          <w:sz w:val="28"/>
          <w:szCs w:val="28"/>
          <w:lang w:val="ru-RU"/>
        </w:rPr>
        <w:t xml:space="preserve"> </w:t>
      </w:r>
      <w:proofErr w:type="gramStart"/>
      <w:r w:rsidR="00D05888" w:rsidRPr="00970F31">
        <w:rPr>
          <w:sz w:val="28"/>
          <w:szCs w:val="28"/>
          <w:lang w:val="ru-RU"/>
        </w:rPr>
        <w:t>Контроль за</w:t>
      </w:r>
      <w:proofErr w:type="gramEnd"/>
      <w:r w:rsidR="00D05888" w:rsidRPr="00970F31">
        <w:rPr>
          <w:sz w:val="28"/>
          <w:szCs w:val="28"/>
          <w:lang w:val="ru-RU"/>
        </w:rPr>
        <w:t xml:space="preserve"> вып</w:t>
      </w:r>
      <w:r w:rsidR="00562EF0">
        <w:rPr>
          <w:sz w:val="28"/>
          <w:szCs w:val="28"/>
          <w:lang w:val="ru-RU"/>
        </w:rPr>
        <w:t>олнением настоящего постановления</w:t>
      </w:r>
      <w:r w:rsidR="00D05888" w:rsidRPr="00970F31">
        <w:rPr>
          <w:sz w:val="28"/>
          <w:szCs w:val="28"/>
          <w:lang w:val="ru-RU"/>
        </w:rPr>
        <w:t xml:space="preserve"> возложить на</w:t>
      </w:r>
      <w:r w:rsidR="00970F31" w:rsidRPr="00970F31">
        <w:rPr>
          <w:sz w:val="28"/>
          <w:szCs w:val="28"/>
          <w:lang w:val="ru-RU"/>
        </w:rPr>
        <w:t xml:space="preserve"> </w:t>
      </w:r>
      <w:r w:rsidR="00970F31">
        <w:rPr>
          <w:sz w:val="28"/>
          <w:szCs w:val="28"/>
          <w:lang w:val="ru-RU"/>
        </w:rPr>
        <w:t>заместителя главы муниципального образования Новокубанский район С.Б.Гончарова</w:t>
      </w:r>
      <w:r w:rsidR="00970F31" w:rsidRPr="00674487">
        <w:rPr>
          <w:sz w:val="28"/>
          <w:lang w:val="ru-RU"/>
        </w:rPr>
        <w:t>.</w:t>
      </w:r>
    </w:p>
    <w:p w:rsidR="000E0896" w:rsidRPr="00251E8B" w:rsidRDefault="000E0896" w:rsidP="000E0896">
      <w:pPr>
        <w:ind w:firstLine="720"/>
        <w:jc w:val="both"/>
        <w:rPr>
          <w:sz w:val="28"/>
          <w:szCs w:val="28"/>
        </w:rPr>
      </w:pPr>
      <w:r w:rsidRPr="00E21D8B">
        <w:rPr>
          <w:sz w:val="28"/>
          <w:szCs w:val="28"/>
        </w:rPr>
        <w:t>3</w:t>
      </w:r>
      <w:r w:rsidRPr="00C0553D">
        <w:rPr>
          <w:sz w:val="28"/>
          <w:szCs w:val="28"/>
        </w:rPr>
        <w:t xml:space="preserve">. </w:t>
      </w:r>
      <w:r w:rsidRPr="00E21D8B">
        <w:rPr>
          <w:sz w:val="28"/>
          <w:szCs w:val="28"/>
        </w:rPr>
        <w:t>Поста</w:t>
      </w:r>
      <w:r w:rsidR="00927051">
        <w:rPr>
          <w:sz w:val="28"/>
          <w:szCs w:val="28"/>
        </w:rPr>
        <w:t>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r w:rsidR="00251E8B">
        <w:rPr>
          <w:sz w:val="28"/>
          <w:szCs w:val="28"/>
        </w:rPr>
        <w:t>.</w:t>
      </w:r>
    </w:p>
    <w:p w:rsidR="000E0896" w:rsidRPr="00E21D8B" w:rsidRDefault="000E0896" w:rsidP="000E0896">
      <w:pPr>
        <w:pStyle w:val="21"/>
        <w:spacing w:after="0" w:line="240" w:lineRule="auto"/>
      </w:pPr>
    </w:p>
    <w:p w:rsidR="005D0B54" w:rsidRPr="005D0B54" w:rsidRDefault="005D0B54" w:rsidP="000B5E9D">
      <w:pPr>
        <w:pStyle w:val="21"/>
        <w:spacing w:after="0" w:line="240" w:lineRule="auto"/>
        <w:rPr>
          <w:sz w:val="18"/>
          <w:szCs w:val="18"/>
        </w:rPr>
      </w:pPr>
    </w:p>
    <w:p w:rsidR="000B5E9D" w:rsidRDefault="000B5E9D" w:rsidP="000B5E9D">
      <w:pPr>
        <w:pStyle w:val="21"/>
        <w:spacing w:after="0" w:line="240" w:lineRule="auto"/>
        <w:rPr>
          <w:sz w:val="28"/>
          <w:szCs w:val="28"/>
        </w:rPr>
      </w:pPr>
      <w:r>
        <w:rPr>
          <w:sz w:val="28"/>
          <w:szCs w:val="28"/>
        </w:rPr>
        <w:t xml:space="preserve">Глава  муниципального образования </w:t>
      </w:r>
    </w:p>
    <w:p w:rsidR="000B5E9D" w:rsidRDefault="000B5E9D" w:rsidP="00F82EDF">
      <w:pPr>
        <w:pStyle w:val="21"/>
        <w:spacing w:after="0" w:line="240" w:lineRule="auto"/>
        <w:rPr>
          <w:sz w:val="28"/>
          <w:szCs w:val="28"/>
        </w:rPr>
      </w:pPr>
      <w:r w:rsidRPr="00F82EDF">
        <w:rPr>
          <w:sz w:val="28"/>
          <w:szCs w:val="28"/>
        </w:rPr>
        <w:t xml:space="preserve">Новокубанский район                                                                         </w:t>
      </w:r>
      <w:proofErr w:type="spellStart"/>
      <w:r w:rsidRPr="00F82EDF">
        <w:rPr>
          <w:sz w:val="28"/>
          <w:szCs w:val="28"/>
        </w:rPr>
        <w:t>А.В.Гомодин</w:t>
      </w:r>
      <w:proofErr w:type="spellEnd"/>
    </w:p>
    <w:p w:rsidR="00726D85" w:rsidRDefault="00726D85" w:rsidP="00F82EDF">
      <w:pPr>
        <w:pStyle w:val="21"/>
        <w:spacing w:after="0" w:line="240" w:lineRule="auto"/>
        <w:rPr>
          <w:sz w:val="28"/>
          <w:szCs w:val="28"/>
        </w:rPr>
      </w:pPr>
    </w:p>
    <w:p w:rsidR="00726D85" w:rsidRDefault="00726D85" w:rsidP="00F82EDF">
      <w:pPr>
        <w:pStyle w:val="21"/>
        <w:spacing w:after="0" w:line="240" w:lineRule="auto"/>
        <w:rPr>
          <w:sz w:val="28"/>
          <w:szCs w:val="2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5"/>
        <w:gridCol w:w="5165"/>
      </w:tblGrid>
      <w:tr w:rsidR="00726D85" w:rsidRPr="00DC6D3F" w:rsidTr="00694CDB">
        <w:tc>
          <w:tcPr>
            <w:tcW w:w="4645" w:type="dxa"/>
            <w:tcBorders>
              <w:top w:val="nil"/>
              <w:left w:val="nil"/>
              <w:bottom w:val="nil"/>
              <w:right w:val="nil"/>
            </w:tcBorders>
          </w:tcPr>
          <w:p w:rsidR="00726D85" w:rsidRPr="00DC6D3F" w:rsidRDefault="00726D85" w:rsidP="00694CDB">
            <w:pPr>
              <w:pStyle w:val="Heading"/>
              <w:ind w:right="-1"/>
              <w:jc w:val="center"/>
              <w:rPr>
                <w:rFonts w:ascii="Times New Roman" w:hAnsi="Times New Roman" w:cs="Times New Roman"/>
                <w:b w:val="0"/>
                <w:bCs w:val="0"/>
                <w:sz w:val="28"/>
                <w:szCs w:val="28"/>
              </w:rPr>
            </w:pPr>
          </w:p>
        </w:tc>
        <w:tc>
          <w:tcPr>
            <w:tcW w:w="5165" w:type="dxa"/>
            <w:tcBorders>
              <w:top w:val="nil"/>
              <w:left w:val="nil"/>
              <w:bottom w:val="nil"/>
              <w:right w:val="nil"/>
            </w:tcBorders>
          </w:tcPr>
          <w:p w:rsidR="00726D85" w:rsidRPr="00DC6D3F" w:rsidRDefault="00726D85" w:rsidP="00694CDB">
            <w:pPr>
              <w:pStyle w:val="Heading"/>
              <w:ind w:right="-1"/>
              <w:rPr>
                <w:rFonts w:ascii="Times New Roman" w:hAnsi="Times New Roman" w:cs="Times New Roman"/>
                <w:b w:val="0"/>
                <w:bCs w:val="0"/>
                <w:sz w:val="28"/>
                <w:szCs w:val="28"/>
              </w:rPr>
            </w:pPr>
            <w:r w:rsidRPr="00DC6D3F">
              <w:rPr>
                <w:rFonts w:ascii="Times New Roman" w:hAnsi="Times New Roman" w:cs="Times New Roman"/>
                <w:b w:val="0"/>
                <w:bCs w:val="0"/>
                <w:sz w:val="28"/>
                <w:szCs w:val="28"/>
              </w:rPr>
              <w:t>УТВЕРЖДЕН</w:t>
            </w:r>
          </w:p>
          <w:p w:rsidR="00726D85" w:rsidRPr="00DC6D3F" w:rsidRDefault="00726D85" w:rsidP="00694CDB">
            <w:pPr>
              <w:pStyle w:val="ac"/>
              <w:rPr>
                <w:bCs/>
                <w:sz w:val="28"/>
                <w:szCs w:val="28"/>
              </w:rPr>
            </w:pPr>
            <w:r w:rsidRPr="00DC6D3F">
              <w:rPr>
                <w:bCs/>
                <w:sz w:val="28"/>
                <w:szCs w:val="28"/>
              </w:rPr>
              <w:t>постановлением администрации</w:t>
            </w:r>
          </w:p>
          <w:p w:rsidR="00726D85" w:rsidRPr="00DC6D3F" w:rsidRDefault="00726D85" w:rsidP="00694CDB">
            <w:pPr>
              <w:pStyle w:val="ac"/>
              <w:rPr>
                <w:bCs/>
                <w:sz w:val="28"/>
                <w:szCs w:val="28"/>
              </w:rPr>
            </w:pPr>
            <w:r w:rsidRPr="00DC6D3F">
              <w:rPr>
                <w:bCs/>
                <w:sz w:val="28"/>
                <w:szCs w:val="28"/>
              </w:rPr>
              <w:t>муниципального образования</w:t>
            </w:r>
          </w:p>
          <w:p w:rsidR="00726D85" w:rsidRPr="00DC6D3F" w:rsidRDefault="00726D85" w:rsidP="00694CDB">
            <w:pPr>
              <w:pStyle w:val="ac"/>
              <w:rPr>
                <w:bCs/>
                <w:sz w:val="28"/>
                <w:szCs w:val="28"/>
              </w:rPr>
            </w:pPr>
            <w:r w:rsidRPr="00DC6D3F">
              <w:rPr>
                <w:bCs/>
                <w:sz w:val="28"/>
                <w:szCs w:val="28"/>
              </w:rPr>
              <w:t>Новокубанский район</w:t>
            </w:r>
          </w:p>
          <w:p w:rsidR="00726D85" w:rsidRPr="00DC6D3F" w:rsidRDefault="00726D85" w:rsidP="00694CDB">
            <w:pPr>
              <w:pStyle w:val="Heading"/>
              <w:ind w:right="-1"/>
              <w:rPr>
                <w:rFonts w:ascii="Times New Roman" w:hAnsi="Times New Roman" w:cs="Times New Roman"/>
                <w:b w:val="0"/>
                <w:bCs w:val="0"/>
                <w:sz w:val="28"/>
                <w:szCs w:val="28"/>
              </w:rPr>
            </w:pPr>
            <w:r w:rsidRPr="00DC6D3F">
              <w:rPr>
                <w:rFonts w:ascii="Times New Roman" w:hAnsi="Times New Roman" w:cs="Times New Roman"/>
                <w:b w:val="0"/>
                <w:bCs w:val="0"/>
                <w:sz w:val="28"/>
                <w:szCs w:val="28"/>
              </w:rPr>
              <w:t xml:space="preserve">от________________ </w:t>
            </w:r>
            <w:proofErr w:type="gramStart"/>
            <w:r w:rsidRPr="00DC6D3F">
              <w:rPr>
                <w:rFonts w:ascii="Times New Roman" w:hAnsi="Times New Roman" w:cs="Times New Roman"/>
                <w:b w:val="0"/>
                <w:bCs w:val="0"/>
                <w:sz w:val="28"/>
                <w:szCs w:val="28"/>
              </w:rPr>
              <w:t>г</w:t>
            </w:r>
            <w:proofErr w:type="gramEnd"/>
            <w:r w:rsidRPr="00DC6D3F">
              <w:rPr>
                <w:rFonts w:ascii="Times New Roman" w:hAnsi="Times New Roman" w:cs="Times New Roman"/>
                <w:b w:val="0"/>
                <w:bCs w:val="0"/>
                <w:sz w:val="28"/>
                <w:szCs w:val="28"/>
              </w:rPr>
              <w:t>. №_________</w:t>
            </w:r>
          </w:p>
          <w:p w:rsidR="00726D85" w:rsidRPr="00DC6D3F" w:rsidRDefault="00726D85" w:rsidP="00694CDB">
            <w:pPr>
              <w:pStyle w:val="Heading"/>
              <w:ind w:right="-1"/>
              <w:jc w:val="center"/>
              <w:rPr>
                <w:rFonts w:ascii="Times New Roman" w:hAnsi="Times New Roman" w:cs="Times New Roman"/>
                <w:b w:val="0"/>
                <w:bCs w:val="0"/>
                <w:sz w:val="28"/>
                <w:szCs w:val="28"/>
              </w:rPr>
            </w:pPr>
          </w:p>
        </w:tc>
      </w:tr>
    </w:tbl>
    <w:p w:rsidR="00726D85" w:rsidRPr="00DC6D3F" w:rsidRDefault="00726D85" w:rsidP="00726D85">
      <w:pPr>
        <w:ind w:firstLine="709"/>
        <w:jc w:val="center"/>
        <w:rPr>
          <w:b/>
          <w:sz w:val="28"/>
          <w:szCs w:val="28"/>
        </w:rPr>
      </w:pPr>
      <w:bookmarkStart w:id="0" w:name="_Toc136151950"/>
      <w:bookmarkStart w:id="1" w:name="_Toc136239795"/>
      <w:bookmarkStart w:id="2" w:name="_Toc136321769"/>
      <w:bookmarkStart w:id="3" w:name="_Toc136666921"/>
    </w:p>
    <w:p w:rsidR="00726D85" w:rsidRPr="00DC6D3F" w:rsidRDefault="00726D85" w:rsidP="00726D85">
      <w:pPr>
        <w:ind w:firstLine="709"/>
        <w:jc w:val="center"/>
        <w:rPr>
          <w:b/>
          <w:sz w:val="28"/>
          <w:szCs w:val="28"/>
        </w:rPr>
      </w:pPr>
    </w:p>
    <w:p w:rsidR="00726D85" w:rsidRPr="00DC6D3F" w:rsidRDefault="00726D85" w:rsidP="00726D85">
      <w:pPr>
        <w:ind w:firstLine="709"/>
        <w:jc w:val="center"/>
        <w:rPr>
          <w:b/>
          <w:sz w:val="28"/>
          <w:szCs w:val="28"/>
        </w:rPr>
      </w:pPr>
    </w:p>
    <w:p w:rsidR="00726D85" w:rsidRPr="00DC6D3F" w:rsidRDefault="00726D85" w:rsidP="00726D85">
      <w:pPr>
        <w:ind w:firstLine="709"/>
        <w:jc w:val="center"/>
        <w:rPr>
          <w:b/>
          <w:sz w:val="28"/>
          <w:szCs w:val="28"/>
        </w:rPr>
      </w:pPr>
      <w:r w:rsidRPr="00DC6D3F">
        <w:rPr>
          <w:b/>
          <w:sz w:val="28"/>
          <w:szCs w:val="28"/>
        </w:rPr>
        <w:t>АДМИНИСТРАТИВНЫЙ РЕГЛАМЕНТ</w:t>
      </w:r>
    </w:p>
    <w:p w:rsidR="00726D85" w:rsidRPr="00DC6D3F" w:rsidRDefault="00726D85" w:rsidP="00726D85">
      <w:pPr>
        <w:ind w:firstLine="709"/>
        <w:jc w:val="center"/>
        <w:rPr>
          <w:b/>
          <w:sz w:val="28"/>
          <w:szCs w:val="28"/>
        </w:rPr>
      </w:pPr>
      <w:r w:rsidRPr="00DC6D3F">
        <w:rPr>
          <w:b/>
          <w:sz w:val="28"/>
          <w:szCs w:val="28"/>
        </w:rPr>
        <w:t xml:space="preserve">по предоставлению муниципальной услуги </w:t>
      </w:r>
    </w:p>
    <w:p w:rsidR="00726D85" w:rsidRPr="00DC6D3F" w:rsidRDefault="00726D85" w:rsidP="00726D85">
      <w:pPr>
        <w:ind w:firstLine="709"/>
        <w:jc w:val="center"/>
        <w:rPr>
          <w:b/>
          <w:sz w:val="28"/>
          <w:szCs w:val="28"/>
        </w:rPr>
      </w:pPr>
      <w:r w:rsidRPr="00DC6D3F">
        <w:rPr>
          <w:b/>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26D85" w:rsidRPr="00DC6D3F" w:rsidRDefault="00726D85" w:rsidP="00726D85">
      <w:pPr>
        <w:ind w:firstLine="709"/>
        <w:jc w:val="center"/>
        <w:rPr>
          <w:b/>
          <w:sz w:val="28"/>
          <w:szCs w:val="28"/>
        </w:rPr>
      </w:pPr>
    </w:p>
    <w:bookmarkEnd w:id="0"/>
    <w:bookmarkEnd w:id="1"/>
    <w:bookmarkEnd w:id="2"/>
    <w:bookmarkEnd w:id="3"/>
    <w:p w:rsidR="00726D85" w:rsidRPr="00DC6D3F" w:rsidRDefault="00726D85" w:rsidP="00726D85">
      <w:pPr>
        <w:widowControl w:val="0"/>
        <w:tabs>
          <w:tab w:val="left" w:pos="2977"/>
        </w:tabs>
        <w:autoSpaceDE w:val="0"/>
        <w:autoSpaceDN w:val="0"/>
        <w:adjustRightInd w:val="0"/>
        <w:ind w:firstLine="709"/>
        <w:jc w:val="center"/>
        <w:outlineLvl w:val="1"/>
        <w:rPr>
          <w:b/>
          <w:sz w:val="28"/>
          <w:szCs w:val="28"/>
        </w:rPr>
      </w:pPr>
      <w:r w:rsidRPr="00DC6D3F">
        <w:rPr>
          <w:b/>
          <w:sz w:val="28"/>
          <w:szCs w:val="28"/>
        </w:rPr>
        <w:t>Раздел 1. Общие положения</w:t>
      </w:r>
    </w:p>
    <w:p w:rsidR="00726D85" w:rsidRPr="00DC6D3F" w:rsidRDefault="00726D85" w:rsidP="00726D85">
      <w:pPr>
        <w:widowControl w:val="0"/>
        <w:autoSpaceDE w:val="0"/>
        <w:autoSpaceDN w:val="0"/>
        <w:adjustRightInd w:val="0"/>
        <w:ind w:firstLine="709"/>
        <w:jc w:val="both"/>
        <w:rPr>
          <w:b/>
          <w:sz w:val="28"/>
          <w:szCs w:val="28"/>
        </w:rPr>
      </w:pPr>
    </w:p>
    <w:p w:rsidR="00726D85" w:rsidRPr="00DC6D3F" w:rsidRDefault="00726D85" w:rsidP="00726D85">
      <w:pPr>
        <w:widowControl w:val="0"/>
        <w:autoSpaceDE w:val="0"/>
        <w:autoSpaceDN w:val="0"/>
        <w:adjustRightInd w:val="0"/>
        <w:jc w:val="center"/>
        <w:outlineLvl w:val="2"/>
        <w:rPr>
          <w:b/>
          <w:sz w:val="28"/>
          <w:szCs w:val="28"/>
        </w:rPr>
      </w:pPr>
      <w:bookmarkStart w:id="4" w:name="Par43"/>
      <w:bookmarkEnd w:id="4"/>
      <w:r w:rsidRPr="00DC6D3F">
        <w:rPr>
          <w:b/>
          <w:sz w:val="28"/>
          <w:szCs w:val="28"/>
        </w:rPr>
        <w:t xml:space="preserve">Подраздел 1.1. Предмет регулирования </w:t>
      </w:r>
    </w:p>
    <w:p w:rsidR="00726D85" w:rsidRPr="00DC6D3F" w:rsidRDefault="00726D85" w:rsidP="00726D85">
      <w:pPr>
        <w:widowControl w:val="0"/>
        <w:autoSpaceDE w:val="0"/>
        <w:autoSpaceDN w:val="0"/>
        <w:adjustRightInd w:val="0"/>
        <w:jc w:val="center"/>
        <w:outlineLvl w:val="2"/>
        <w:rPr>
          <w:b/>
          <w:sz w:val="28"/>
          <w:szCs w:val="28"/>
        </w:rPr>
      </w:pPr>
      <w:r w:rsidRPr="00DC6D3F">
        <w:rPr>
          <w:b/>
          <w:sz w:val="28"/>
          <w:szCs w:val="28"/>
        </w:rPr>
        <w:t>административного регламента</w:t>
      </w:r>
    </w:p>
    <w:p w:rsidR="00726D85" w:rsidRPr="00DC6D3F" w:rsidRDefault="00726D85" w:rsidP="00726D85">
      <w:pPr>
        <w:ind w:firstLine="709"/>
        <w:jc w:val="center"/>
        <w:rPr>
          <w:b/>
          <w:szCs w:val="28"/>
        </w:rPr>
      </w:pPr>
    </w:p>
    <w:p w:rsidR="00726D85" w:rsidRPr="00DC6D3F" w:rsidRDefault="00726D85" w:rsidP="00726D85">
      <w:pPr>
        <w:pStyle w:val="af5"/>
        <w:spacing w:after="0" w:line="240" w:lineRule="auto"/>
        <w:ind w:left="0" w:firstLine="709"/>
        <w:jc w:val="both"/>
        <w:rPr>
          <w:rFonts w:ascii="Times New Roman" w:hAnsi="Times New Roman"/>
          <w:sz w:val="28"/>
          <w:szCs w:val="28"/>
        </w:rPr>
      </w:pPr>
      <w:r w:rsidRPr="00DC6D3F">
        <w:rPr>
          <w:rFonts w:ascii="Times New Roman" w:hAnsi="Times New Roman"/>
          <w:sz w:val="28"/>
          <w:szCs w:val="28"/>
        </w:rPr>
        <w:t xml:space="preserve">1.1.1. </w:t>
      </w:r>
      <w:proofErr w:type="gramStart"/>
      <w:r w:rsidRPr="00DC6D3F">
        <w:rPr>
          <w:rFonts w:ascii="Times New Roman" w:eastAsia="Times New Roman" w:hAnsi="Times New Roman"/>
          <w:sz w:val="28"/>
          <w:szCs w:val="28"/>
          <w:lang w:eastAsia="ru-RU"/>
        </w:rPr>
        <w:t xml:space="preserve">Административный регламент предоставления администрацией муниципального образования Новокубанский район муниципальной услуги </w:t>
      </w:r>
      <w:r w:rsidRPr="00DC6D3F">
        <w:rPr>
          <w:rFonts w:ascii="Times New Roman" w:hAnsi="Times New Roman"/>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w:t>
      </w:r>
      <w:r w:rsidRPr="00DC6D3F">
        <w:rPr>
          <w:rFonts w:ascii="Times New Roman" w:eastAsia="WenQuanYi Micro Hei" w:hAnsi="Times New Roman"/>
          <w:kern w:val="1"/>
          <w:sz w:val="28"/>
          <w:szCs w:val="28"/>
          <w:lang w:eastAsia="zh-CN" w:bidi="hi-IN"/>
        </w:rPr>
        <w:t>определяет стандарты, сроки и последовательность административных процедур (действий) по предоставлению администрацией муниципального</w:t>
      </w:r>
      <w:proofErr w:type="gramEnd"/>
      <w:r w:rsidRPr="00DC6D3F">
        <w:rPr>
          <w:rFonts w:ascii="Times New Roman" w:eastAsia="WenQuanYi Micro Hei" w:hAnsi="Times New Roman"/>
          <w:kern w:val="1"/>
          <w:sz w:val="28"/>
          <w:szCs w:val="28"/>
          <w:lang w:eastAsia="zh-CN" w:bidi="hi-IN"/>
        </w:rPr>
        <w:t xml:space="preserve"> образования Новокубанский район</w:t>
      </w:r>
      <w:r w:rsidRPr="00DC6D3F">
        <w:rPr>
          <w:rFonts w:ascii="Times New Roman" w:eastAsia="DejaVu Sans" w:hAnsi="Times New Roman"/>
          <w:kern w:val="3"/>
          <w:sz w:val="28"/>
          <w:szCs w:val="28"/>
          <w:lang w:eastAsia="zh-CN" w:bidi="hi-IN"/>
        </w:rPr>
        <w:t xml:space="preserve"> муниципальной услуги </w:t>
      </w:r>
      <w:r w:rsidRPr="00DC6D3F">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r w:rsidRPr="00DC6D3F">
        <w:rPr>
          <w:rFonts w:ascii="Times New Roman" w:eastAsia="DejaVu Sans" w:hAnsi="Times New Roman"/>
          <w:kern w:val="3"/>
          <w:sz w:val="28"/>
          <w:szCs w:val="28"/>
          <w:lang w:eastAsia="zh-CN" w:bidi="hi-IN"/>
        </w:rPr>
        <w:t>.</w:t>
      </w:r>
    </w:p>
    <w:p w:rsidR="00726D85" w:rsidRPr="00DC6D3F" w:rsidRDefault="00726D85" w:rsidP="00726D85">
      <w:pPr>
        <w:autoSpaceDE w:val="0"/>
        <w:autoSpaceDN w:val="0"/>
        <w:adjustRightInd w:val="0"/>
        <w:ind w:firstLine="709"/>
        <w:jc w:val="both"/>
        <w:rPr>
          <w:sz w:val="28"/>
          <w:szCs w:val="28"/>
        </w:rPr>
      </w:pPr>
      <w:r w:rsidRPr="00DC6D3F">
        <w:rPr>
          <w:sz w:val="28"/>
          <w:szCs w:val="28"/>
        </w:rPr>
        <w:t>1.1.2. Настоящий Регламент распространяется на правоотношения:</w:t>
      </w:r>
    </w:p>
    <w:p w:rsidR="00726D85" w:rsidRPr="00DC6D3F" w:rsidRDefault="00726D85" w:rsidP="00726D85">
      <w:pPr>
        <w:autoSpaceDE w:val="0"/>
        <w:autoSpaceDN w:val="0"/>
        <w:adjustRightInd w:val="0"/>
        <w:ind w:firstLine="709"/>
        <w:jc w:val="both"/>
        <w:rPr>
          <w:sz w:val="28"/>
          <w:szCs w:val="28"/>
        </w:rPr>
      </w:pPr>
      <w:proofErr w:type="gramStart"/>
      <w:r w:rsidRPr="00DC6D3F">
        <w:rPr>
          <w:sz w:val="28"/>
          <w:szCs w:val="28"/>
        </w:rPr>
        <w:t>по предоставлению в аренду, в собственность земельных участков, предварительному согласованию земельных участков, находящихся в муниципальной собственности, органом местного самоуправления муниципального образования осуществляется предоставление земельных участков, государственная собственность на которые не разграничена, расположенных на территории сельского поселения, входящего в состав этого муниципального района, а также управление и распоряжение земельными участками, находящимися в муниципальной собственности данного муниципального образования.</w:t>
      </w:r>
      <w:proofErr w:type="gramEnd"/>
    </w:p>
    <w:p w:rsidR="00726D85" w:rsidRPr="00DC6D3F" w:rsidRDefault="00726D85" w:rsidP="00726D85">
      <w:pPr>
        <w:ind w:firstLine="709"/>
        <w:jc w:val="both"/>
        <w:rPr>
          <w:sz w:val="28"/>
          <w:szCs w:val="28"/>
        </w:rPr>
      </w:pPr>
      <w:r w:rsidRPr="00DC6D3F">
        <w:rPr>
          <w:sz w:val="28"/>
          <w:szCs w:val="28"/>
        </w:rPr>
        <w:t xml:space="preserve">Настоящий Регламент не распространяется </w:t>
      </w:r>
      <w:proofErr w:type="gramStart"/>
      <w:r w:rsidRPr="00DC6D3F">
        <w:rPr>
          <w:sz w:val="28"/>
          <w:szCs w:val="28"/>
        </w:rPr>
        <w:t>на правоотношения по предоставлению земельных участков без проведения торгов на основании решений о предварительном согласовании</w:t>
      </w:r>
      <w:proofErr w:type="gramEnd"/>
      <w:r w:rsidRPr="00DC6D3F">
        <w:rPr>
          <w:sz w:val="28"/>
          <w:szCs w:val="28"/>
        </w:rPr>
        <w:t xml:space="preserve"> предоставления земельного участка. Данные правоотношения регламентируются </w:t>
      </w:r>
      <w:hyperlink w:anchor="sub_3917" w:history="1">
        <w:r w:rsidRPr="00DC6D3F">
          <w:rPr>
            <w:sz w:val="28"/>
            <w:szCs w:val="28"/>
          </w:rPr>
          <w:t>статьей 39.17</w:t>
        </w:r>
      </w:hyperlink>
      <w:r w:rsidRPr="00DC6D3F">
        <w:rPr>
          <w:sz w:val="28"/>
          <w:szCs w:val="28"/>
        </w:rPr>
        <w:t xml:space="preserve"> Земельного кодекса Российской Федерации, административным регламентом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726D85" w:rsidRPr="00DC6D3F" w:rsidRDefault="00726D85" w:rsidP="00726D85">
      <w:pPr>
        <w:ind w:firstLine="709"/>
        <w:jc w:val="both"/>
        <w:rPr>
          <w:szCs w:val="28"/>
        </w:rPr>
      </w:pP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Подраздел 1.2. Круг заявителей</w:t>
      </w:r>
    </w:p>
    <w:p w:rsidR="00726D85" w:rsidRPr="00DC6D3F" w:rsidRDefault="00726D85" w:rsidP="00726D85">
      <w:pPr>
        <w:ind w:firstLine="709"/>
        <w:jc w:val="both"/>
        <w:rPr>
          <w:szCs w:val="28"/>
        </w:rPr>
      </w:pPr>
    </w:p>
    <w:p w:rsidR="00726D85" w:rsidRPr="00DC6D3F" w:rsidRDefault="00726D85" w:rsidP="00726D85">
      <w:pPr>
        <w:autoSpaceDE w:val="0"/>
        <w:autoSpaceDN w:val="0"/>
        <w:adjustRightInd w:val="0"/>
        <w:ind w:firstLine="709"/>
        <w:jc w:val="both"/>
        <w:rPr>
          <w:sz w:val="28"/>
          <w:szCs w:val="28"/>
        </w:rPr>
      </w:pPr>
      <w:r w:rsidRPr="00DC6D3F">
        <w:rPr>
          <w:sz w:val="28"/>
          <w:szCs w:val="28"/>
        </w:rPr>
        <w:t>1.2.1. Заявителями на предоставление муниципальной услуги в соответствии с Регламентом являются (далее – заявители) являются</w:t>
      </w:r>
      <w:bookmarkStart w:id="5" w:name="sub_15"/>
      <w:bookmarkStart w:id="6" w:name="sub_121"/>
      <w:r w:rsidRPr="00DC6D3F">
        <w:rPr>
          <w:sz w:val="28"/>
          <w:szCs w:val="28"/>
        </w:rPr>
        <w:t>:</w:t>
      </w:r>
    </w:p>
    <w:p w:rsidR="00726D85" w:rsidRPr="00DC6D3F" w:rsidRDefault="00726D85" w:rsidP="00726D85">
      <w:pPr>
        <w:ind w:firstLine="709"/>
        <w:jc w:val="both"/>
        <w:rPr>
          <w:sz w:val="28"/>
          <w:szCs w:val="28"/>
        </w:rPr>
      </w:pPr>
      <w:r w:rsidRPr="00DC6D3F">
        <w:rPr>
          <w:sz w:val="28"/>
          <w:szCs w:val="28"/>
        </w:rPr>
        <w:t>1.2.1.1. Граждане:</w:t>
      </w:r>
    </w:p>
    <w:p w:rsidR="00726D85" w:rsidRPr="00DC6D3F" w:rsidRDefault="00726D85" w:rsidP="00726D85">
      <w:pPr>
        <w:ind w:firstLine="709"/>
        <w:jc w:val="both"/>
        <w:rPr>
          <w:sz w:val="28"/>
          <w:szCs w:val="28"/>
        </w:rPr>
      </w:pPr>
      <w:r w:rsidRPr="00DC6D3F">
        <w:rPr>
          <w:sz w:val="28"/>
          <w:szCs w:val="28"/>
        </w:rPr>
        <w:t>в отношении земельных участков для индивидуального жилищного строительства;</w:t>
      </w:r>
    </w:p>
    <w:p w:rsidR="00726D85" w:rsidRPr="00DC6D3F" w:rsidRDefault="00726D85" w:rsidP="00726D85">
      <w:pPr>
        <w:ind w:firstLine="709"/>
        <w:jc w:val="both"/>
        <w:rPr>
          <w:sz w:val="28"/>
          <w:szCs w:val="28"/>
        </w:rPr>
      </w:pPr>
      <w:r w:rsidRPr="00DC6D3F">
        <w:rPr>
          <w:sz w:val="28"/>
          <w:szCs w:val="28"/>
        </w:rPr>
        <w:t>в отношении земельных участков для ведения личного подсобного хозяйства в границах населенного пункта;</w:t>
      </w:r>
    </w:p>
    <w:p w:rsidR="00726D85" w:rsidRPr="00DC6D3F" w:rsidRDefault="00726D85" w:rsidP="00726D85">
      <w:pPr>
        <w:ind w:firstLine="709"/>
        <w:jc w:val="both"/>
        <w:rPr>
          <w:sz w:val="28"/>
          <w:szCs w:val="28"/>
        </w:rPr>
      </w:pPr>
      <w:r w:rsidRPr="00DC6D3F">
        <w:rPr>
          <w:sz w:val="28"/>
          <w:szCs w:val="28"/>
        </w:rPr>
        <w:t>в отношении земельных участков для ведения садоводства.</w:t>
      </w:r>
    </w:p>
    <w:p w:rsidR="00726D85" w:rsidRPr="00DC6D3F" w:rsidRDefault="00726D85" w:rsidP="00726D85">
      <w:pPr>
        <w:ind w:firstLine="709"/>
        <w:jc w:val="both"/>
        <w:rPr>
          <w:sz w:val="28"/>
          <w:szCs w:val="28"/>
        </w:rPr>
      </w:pPr>
      <w:r w:rsidRPr="00DC6D3F">
        <w:rPr>
          <w:sz w:val="28"/>
          <w:szCs w:val="28"/>
        </w:rPr>
        <w:t>1.2.1.2. Граждане и крестьянские (фермерские) хозяйства:</w:t>
      </w:r>
    </w:p>
    <w:p w:rsidR="00726D85" w:rsidRPr="00DC6D3F" w:rsidRDefault="00726D85" w:rsidP="00726D85">
      <w:pPr>
        <w:ind w:firstLine="709"/>
        <w:jc w:val="both"/>
        <w:rPr>
          <w:sz w:val="28"/>
          <w:szCs w:val="28"/>
        </w:rPr>
      </w:pPr>
      <w:r w:rsidRPr="00DC6D3F">
        <w:rPr>
          <w:sz w:val="28"/>
          <w:szCs w:val="28"/>
        </w:rPr>
        <w:t>в отношении земельных участков для осуществления крестьянским (фермерским) хозяйством его деятельности.</w:t>
      </w:r>
    </w:p>
    <w:bookmarkEnd w:id="5"/>
    <w:bookmarkEnd w:id="6"/>
    <w:p w:rsidR="00726D85" w:rsidRPr="00DC6D3F" w:rsidRDefault="00726D85" w:rsidP="00726D85">
      <w:pPr>
        <w:autoSpaceDE w:val="0"/>
        <w:autoSpaceDN w:val="0"/>
        <w:adjustRightInd w:val="0"/>
        <w:ind w:firstLine="709"/>
        <w:jc w:val="both"/>
        <w:rPr>
          <w:sz w:val="28"/>
          <w:szCs w:val="28"/>
        </w:rPr>
      </w:pPr>
      <w:r w:rsidRPr="00DC6D3F">
        <w:rPr>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726D85" w:rsidRPr="00DC6D3F" w:rsidRDefault="00726D85" w:rsidP="00726D85">
      <w:pPr>
        <w:autoSpaceDE w:val="0"/>
        <w:autoSpaceDN w:val="0"/>
        <w:adjustRightInd w:val="0"/>
        <w:ind w:firstLine="709"/>
        <w:jc w:val="both"/>
        <w:rPr>
          <w:sz w:val="28"/>
          <w:szCs w:val="28"/>
        </w:rPr>
      </w:pPr>
    </w:p>
    <w:p w:rsidR="00726D85" w:rsidRPr="00DC6D3F" w:rsidRDefault="00726D85" w:rsidP="00726D85">
      <w:pPr>
        <w:autoSpaceDE w:val="0"/>
        <w:autoSpaceDN w:val="0"/>
        <w:adjustRightInd w:val="0"/>
        <w:ind w:firstLine="709"/>
        <w:jc w:val="both"/>
        <w:rPr>
          <w:b/>
          <w:sz w:val="28"/>
          <w:szCs w:val="28"/>
        </w:rPr>
      </w:pPr>
      <w:r w:rsidRPr="00DC6D3F">
        <w:rPr>
          <w:b/>
          <w:sz w:val="28"/>
          <w:szCs w:val="28"/>
        </w:rPr>
        <w:t>Подраздел 1.3. Требования к порядку информирования</w:t>
      </w:r>
    </w:p>
    <w:p w:rsidR="00726D85" w:rsidRPr="00DC6D3F" w:rsidRDefault="00726D85" w:rsidP="00726D85">
      <w:pPr>
        <w:widowControl w:val="0"/>
        <w:suppressAutoHyphens/>
        <w:ind w:firstLine="709"/>
        <w:jc w:val="center"/>
        <w:rPr>
          <w:b/>
          <w:sz w:val="28"/>
          <w:szCs w:val="28"/>
        </w:rPr>
      </w:pPr>
      <w:r w:rsidRPr="00DC6D3F">
        <w:rPr>
          <w:b/>
          <w:sz w:val="28"/>
          <w:szCs w:val="28"/>
        </w:rPr>
        <w:t>о предоставлении муниципальной услуги</w:t>
      </w:r>
    </w:p>
    <w:p w:rsidR="00726D85" w:rsidRPr="00DC6D3F" w:rsidRDefault="00726D85" w:rsidP="00726D85">
      <w:pPr>
        <w:autoSpaceDE w:val="0"/>
        <w:autoSpaceDN w:val="0"/>
        <w:adjustRightInd w:val="0"/>
        <w:ind w:firstLine="709"/>
        <w:jc w:val="both"/>
        <w:rPr>
          <w:sz w:val="28"/>
          <w:szCs w:val="28"/>
        </w:rPr>
      </w:pPr>
    </w:p>
    <w:p w:rsidR="00726D85" w:rsidRPr="00DC6D3F" w:rsidRDefault="00726D85" w:rsidP="00726D85">
      <w:pPr>
        <w:autoSpaceDE w:val="0"/>
        <w:autoSpaceDN w:val="0"/>
        <w:adjustRightInd w:val="0"/>
        <w:ind w:firstLine="709"/>
        <w:jc w:val="both"/>
        <w:rPr>
          <w:sz w:val="28"/>
          <w:szCs w:val="28"/>
        </w:rPr>
      </w:pPr>
      <w:r w:rsidRPr="00DC6D3F">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726D85" w:rsidRPr="00DC6D3F" w:rsidRDefault="00726D85" w:rsidP="00726D85">
      <w:pPr>
        <w:widowControl w:val="0"/>
        <w:autoSpaceDE w:val="0"/>
        <w:autoSpaceDN w:val="0"/>
        <w:adjustRightInd w:val="0"/>
        <w:ind w:firstLine="709"/>
        <w:jc w:val="both"/>
        <w:outlineLvl w:val="0"/>
        <w:rPr>
          <w:sz w:val="28"/>
          <w:szCs w:val="28"/>
        </w:rPr>
      </w:pPr>
      <w:r w:rsidRPr="00DC6D3F">
        <w:rPr>
          <w:sz w:val="28"/>
          <w:szCs w:val="28"/>
        </w:rPr>
        <w:t>1.3.1.1. В администрации муниципального образования Новокубанский район (далее – Уполномоченный орган):</w:t>
      </w:r>
    </w:p>
    <w:p w:rsidR="00726D85" w:rsidRPr="00DC6D3F" w:rsidRDefault="00726D85" w:rsidP="00726D85">
      <w:pPr>
        <w:widowControl w:val="0"/>
        <w:autoSpaceDE w:val="0"/>
        <w:autoSpaceDN w:val="0"/>
        <w:adjustRightInd w:val="0"/>
        <w:ind w:firstLine="709"/>
        <w:jc w:val="both"/>
        <w:outlineLvl w:val="0"/>
        <w:rPr>
          <w:sz w:val="28"/>
          <w:szCs w:val="28"/>
        </w:rPr>
      </w:pPr>
      <w:r w:rsidRPr="00DC6D3F">
        <w:rPr>
          <w:sz w:val="28"/>
          <w:szCs w:val="28"/>
        </w:rPr>
        <w:t>в устной форме при личном обращении;</w:t>
      </w:r>
    </w:p>
    <w:p w:rsidR="00726D85" w:rsidRPr="00DC6D3F" w:rsidRDefault="00726D85" w:rsidP="00726D85">
      <w:pPr>
        <w:widowControl w:val="0"/>
        <w:autoSpaceDE w:val="0"/>
        <w:autoSpaceDN w:val="0"/>
        <w:adjustRightInd w:val="0"/>
        <w:ind w:firstLine="709"/>
        <w:jc w:val="both"/>
        <w:outlineLvl w:val="0"/>
        <w:rPr>
          <w:sz w:val="28"/>
          <w:szCs w:val="28"/>
        </w:rPr>
      </w:pPr>
      <w:r w:rsidRPr="00DC6D3F">
        <w:rPr>
          <w:sz w:val="28"/>
          <w:szCs w:val="28"/>
        </w:rPr>
        <w:t>с использованием телефонной связи;</w:t>
      </w:r>
    </w:p>
    <w:p w:rsidR="00726D85" w:rsidRPr="00DC6D3F" w:rsidRDefault="00726D85" w:rsidP="00726D85">
      <w:pPr>
        <w:widowControl w:val="0"/>
        <w:autoSpaceDE w:val="0"/>
        <w:autoSpaceDN w:val="0"/>
        <w:adjustRightInd w:val="0"/>
        <w:ind w:firstLine="709"/>
        <w:jc w:val="both"/>
        <w:outlineLvl w:val="0"/>
        <w:rPr>
          <w:sz w:val="28"/>
          <w:szCs w:val="28"/>
        </w:rPr>
      </w:pPr>
      <w:r w:rsidRPr="00DC6D3F">
        <w:rPr>
          <w:sz w:val="28"/>
          <w:szCs w:val="28"/>
        </w:rPr>
        <w:t>по письменным обращениям;</w:t>
      </w:r>
    </w:p>
    <w:p w:rsidR="00726D85" w:rsidRPr="00DC6D3F" w:rsidRDefault="00726D85" w:rsidP="00726D85">
      <w:pPr>
        <w:widowControl w:val="0"/>
        <w:autoSpaceDE w:val="0"/>
        <w:autoSpaceDN w:val="0"/>
        <w:adjustRightInd w:val="0"/>
        <w:ind w:firstLine="709"/>
        <w:jc w:val="both"/>
        <w:outlineLvl w:val="0"/>
        <w:rPr>
          <w:sz w:val="28"/>
          <w:szCs w:val="28"/>
        </w:rPr>
      </w:pPr>
      <w:r w:rsidRPr="00DC6D3F">
        <w:rPr>
          <w:sz w:val="28"/>
          <w:szCs w:val="28"/>
        </w:rPr>
        <w:t>в форме электронного документа посредством направления на адрес электронной почты.</w:t>
      </w:r>
    </w:p>
    <w:p w:rsidR="00726D85" w:rsidRPr="00DC6D3F" w:rsidRDefault="00726D85" w:rsidP="00726D85">
      <w:pPr>
        <w:widowControl w:val="0"/>
        <w:suppressAutoHyphens/>
        <w:ind w:firstLine="709"/>
        <w:jc w:val="both"/>
        <w:rPr>
          <w:sz w:val="28"/>
          <w:szCs w:val="28"/>
        </w:rPr>
      </w:pPr>
      <w:r w:rsidRPr="00DC6D3F">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DC6D3F">
        <w:rPr>
          <w:rFonts w:eastAsia="Calibri"/>
          <w:sz w:val="28"/>
          <w:szCs w:val="28"/>
        </w:rPr>
        <w:t xml:space="preserve"> (далее - </w:t>
      </w:r>
      <w:r w:rsidRPr="00DC6D3F">
        <w:rPr>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726D85" w:rsidRPr="00DC6D3F" w:rsidRDefault="00726D85" w:rsidP="00726D85">
      <w:pPr>
        <w:widowControl w:val="0"/>
        <w:suppressAutoHyphens/>
        <w:ind w:firstLine="709"/>
        <w:jc w:val="both"/>
        <w:rPr>
          <w:sz w:val="28"/>
          <w:szCs w:val="28"/>
        </w:rPr>
      </w:pPr>
      <w:r w:rsidRPr="00DC6D3F">
        <w:rPr>
          <w:sz w:val="28"/>
          <w:szCs w:val="28"/>
        </w:rPr>
        <w:t>при личном обращении;</w:t>
      </w:r>
    </w:p>
    <w:p w:rsidR="00726D85" w:rsidRPr="00DC6D3F" w:rsidRDefault="00726D85" w:rsidP="00726D85">
      <w:pPr>
        <w:widowControl w:val="0"/>
        <w:suppressAutoHyphens/>
        <w:ind w:firstLine="709"/>
        <w:jc w:val="both"/>
        <w:rPr>
          <w:spacing w:val="-4"/>
          <w:sz w:val="28"/>
          <w:szCs w:val="28"/>
        </w:rPr>
      </w:pPr>
      <w:r w:rsidRPr="00DC6D3F">
        <w:rPr>
          <w:spacing w:val="-4"/>
          <w:sz w:val="28"/>
          <w:szCs w:val="28"/>
        </w:rPr>
        <w:t>посредством интернет-сайта</w:t>
      </w:r>
      <w:r w:rsidRPr="00DC6D3F">
        <w:rPr>
          <w:spacing w:val="-4"/>
        </w:rPr>
        <w:t>.</w:t>
      </w:r>
    </w:p>
    <w:p w:rsidR="00726D85" w:rsidRPr="00DC6D3F" w:rsidRDefault="00726D85" w:rsidP="00726D85">
      <w:pPr>
        <w:widowControl w:val="0"/>
        <w:suppressAutoHyphens/>
        <w:ind w:firstLine="709"/>
        <w:jc w:val="both"/>
        <w:rPr>
          <w:sz w:val="28"/>
          <w:szCs w:val="28"/>
        </w:rPr>
      </w:pPr>
      <w:r w:rsidRPr="00DC6D3F">
        <w:rPr>
          <w:sz w:val="28"/>
          <w:szCs w:val="28"/>
        </w:rPr>
        <w:t>1.3.1.3. Посредством размещения информации на официальном сайте администрации муниципального образования Новокубанский район        http://</w:t>
      </w:r>
      <w:r w:rsidRPr="00DC6D3F">
        <w:rPr>
          <w:rFonts w:eastAsia="Calibri"/>
          <w:sz w:val="28"/>
          <w:szCs w:val="28"/>
        </w:rPr>
        <w:t xml:space="preserve"> </w:t>
      </w:r>
      <w:proofErr w:type="spellStart"/>
      <w:r w:rsidRPr="00DC6D3F">
        <w:rPr>
          <w:rFonts w:eastAsia="Calibri"/>
          <w:sz w:val="28"/>
          <w:szCs w:val="28"/>
          <w:lang w:eastAsia="en-US"/>
        </w:rPr>
        <w:t>www</w:t>
      </w:r>
      <w:proofErr w:type="spellEnd"/>
      <w:r w:rsidRPr="00DC6D3F">
        <w:rPr>
          <w:rFonts w:eastAsia="Calibri"/>
          <w:sz w:val="28"/>
          <w:szCs w:val="28"/>
          <w:lang w:eastAsia="en-US"/>
        </w:rPr>
        <w:t>.</w:t>
      </w:r>
      <w:proofErr w:type="spellStart"/>
      <w:r w:rsidRPr="00DC6D3F">
        <w:rPr>
          <w:rFonts w:eastAsia="Calibri"/>
          <w:sz w:val="28"/>
          <w:szCs w:val="28"/>
          <w:lang w:val="en-US" w:eastAsia="en-US"/>
        </w:rPr>
        <w:t>novokubanskiy</w:t>
      </w:r>
      <w:proofErr w:type="spellEnd"/>
      <w:r w:rsidRPr="00DC6D3F">
        <w:rPr>
          <w:rFonts w:eastAsia="Calibri"/>
          <w:sz w:val="28"/>
          <w:szCs w:val="28"/>
          <w:lang w:eastAsia="en-US"/>
        </w:rPr>
        <w:t>.</w:t>
      </w:r>
      <w:proofErr w:type="spellStart"/>
      <w:r w:rsidRPr="00DC6D3F">
        <w:rPr>
          <w:rFonts w:eastAsia="Calibri"/>
          <w:sz w:val="28"/>
          <w:szCs w:val="28"/>
          <w:lang w:eastAsia="en-US"/>
        </w:rPr>
        <w:t>ru</w:t>
      </w:r>
      <w:proofErr w:type="spellEnd"/>
      <w:r w:rsidRPr="00DC6D3F">
        <w:rPr>
          <w:sz w:val="28"/>
          <w:szCs w:val="28"/>
        </w:rPr>
        <w:t xml:space="preserve"> (далее - официальный сайт).</w:t>
      </w:r>
    </w:p>
    <w:p w:rsidR="00726D85" w:rsidRPr="00DC6D3F" w:rsidRDefault="00726D85" w:rsidP="00726D85">
      <w:pPr>
        <w:widowControl w:val="0"/>
        <w:suppressAutoHyphens/>
        <w:ind w:firstLine="709"/>
        <w:jc w:val="both"/>
        <w:rPr>
          <w:color w:val="000000"/>
          <w:sz w:val="28"/>
          <w:szCs w:val="27"/>
        </w:rPr>
      </w:pPr>
      <w:r w:rsidRPr="00DC6D3F">
        <w:rPr>
          <w:color w:val="000000"/>
          <w:sz w:val="28"/>
          <w:szCs w:val="27"/>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DC6D3F">
        <w:rPr>
          <w:color w:val="000000"/>
          <w:sz w:val="28"/>
          <w:szCs w:val="27"/>
        </w:rPr>
        <w:t>www.gosuslugi.ru</w:t>
      </w:r>
      <w:proofErr w:type="spellEnd"/>
      <w:r w:rsidRPr="00DC6D3F">
        <w:rPr>
          <w:color w:val="000000"/>
          <w:sz w:val="28"/>
          <w:szCs w:val="27"/>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DC6D3F">
        <w:rPr>
          <w:color w:val="000000"/>
          <w:sz w:val="28"/>
          <w:szCs w:val="27"/>
        </w:rPr>
        <w:t>www.pgu.krasnodar.ru</w:t>
      </w:r>
      <w:proofErr w:type="spellEnd"/>
      <w:r w:rsidRPr="00DC6D3F">
        <w:rPr>
          <w:color w:val="000000"/>
          <w:sz w:val="28"/>
          <w:szCs w:val="27"/>
        </w:rPr>
        <w:t>) (далее – Региональный портал).</w:t>
      </w:r>
    </w:p>
    <w:p w:rsidR="00726D85" w:rsidRPr="00DC6D3F" w:rsidRDefault="00726D85" w:rsidP="00726D85">
      <w:pPr>
        <w:widowControl w:val="0"/>
        <w:suppressAutoHyphens/>
        <w:ind w:firstLine="709"/>
        <w:jc w:val="both"/>
        <w:rPr>
          <w:sz w:val="28"/>
          <w:szCs w:val="28"/>
        </w:rPr>
      </w:pPr>
      <w:r w:rsidRPr="00DC6D3F">
        <w:rPr>
          <w:sz w:val="28"/>
          <w:szCs w:val="28"/>
        </w:rPr>
        <w:t>На Едином портале, Региональном портале и официальном сайте размещается следующая информация:</w:t>
      </w:r>
    </w:p>
    <w:p w:rsidR="00726D85" w:rsidRPr="00DC6D3F" w:rsidRDefault="00726D85" w:rsidP="00726D85">
      <w:pPr>
        <w:autoSpaceDE w:val="0"/>
        <w:autoSpaceDN w:val="0"/>
        <w:adjustRightInd w:val="0"/>
        <w:ind w:firstLine="709"/>
        <w:jc w:val="both"/>
        <w:rPr>
          <w:sz w:val="28"/>
          <w:szCs w:val="28"/>
        </w:rPr>
      </w:pPr>
      <w:r w:rsidRPr="00DC6D3F">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6D85" w:rsidRPr="00DC6D3F" w:rsidRDefault="00726D85" w:rsidP="00726D85">
      <w:pPr>
        <w:autoSpaceDE w:val="0"/>
        <w:autoSpaceDN w:val="0"/>
        <w:adjustRightInd w:val="0"/>
        <w:ind w:firstLine="709"/>
        <w:jc w:val="both"/>
        <w:rPr>
          <w:sz w:val="28"/>
          <w:szCs w:val="28"/>
        </w:rPr>
      </w:pPr>
      <w:r w:rsidRPr="00DC6D3F">
        <w:rPr>
          <w:sz w:val="28"/>
          <w:szCs w:val="28"/>
        </w:rPr>
        <w:t>2) круг заявителей;</w:t>
      </w:r>
    </w:p>
    <w:p w:rsidR="00726D85" w:rsidRPr="00DC6D3F" w:rsidRDefault="00726D85" w:rsidP="00726D85">
      <w:pPr>
        <w:autoSpaceDE w:val="0"/>
        <w:autoSpaceDN w:val="0"/>
        <w:adjustRightInd w:val="0"/>
        <w:ind w:firstLine="709"/>
        <w:jc w:val="both"/>
        <w:rPr>
          <w:sz w:val="28"/>
          <w:szCs w:val="28"/>
        </w:rPr>
      </w:pPr>
      <w:r w:rsidRPr="00DC6D3F">
        <w:rPr>
          <w:sz w:val="28"/>
          <w:szCs w:val="28"/>
        </w:rPr>
        <w:t>3) срок предоставления муниципальной услуги;</w:t>
      </w:r>
    </w:p>
    <w:p w:rsidR="00726D85" w:rsidRPr="00DC6D3F" w:rsidRDefault="00726D85" w:rsidP="00726D85">
      <w:pPr>
        <w:autoSpaceDE w:val="0"/>
        <w:autoSpaceDN w:val="0"/>
        <w:adjustRightInd w:val="0"/>
        <w:ind w:firstLine="709"/>
        <w:jc w:val="both"/>
        <w:rPr>
          <w:sz w:val="28"/>
          <w:szCs w:val="28"/>
        </w:rPr>
      </w:pPr>
      <w:r w:rsidRPr="00DC6D3F">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26D85" w:rsidRPr="00DC6D3F" w:rsidRDefault="00726D85" w:rsidP="00726D85">
      <w:pPr>
        <w:autoSpaceDE w:val="0"/>
        <w:autoSpaceDN w:val="0"/>
        <w:adjustRightInd w:val="0"/>
        <w:ind w:firstLine="709"/>
        <w:jc w:val="both"/>
        <w:rPr>
          <w:sz w:val="28"/>
          <w:szCs w:val="28"/>
        </w:rPr>
      </w:pPr>
      <w:r w:rsidRPr="00DC6D3F">
        <w:rPr>
          <w:sz w:val="28"/>
          <w:szCs w:val="28"/>
        </w:rPr>
        <w:t>5) размер государственной пошлины, взимаемой за предоставление муниципальной услуги;</w:t>
      </w:r>
    </w:p>
    <w:p w:rsidR="00726D85" w:rsidRPr="00DC6D3F" w:rsidRDefault="00726D85" w:rsidP="00726D85">
      <w:pPr>
        <w:autoSpaceDE w:val="0"/>
        <w:autoSpaceDN w:val="0"/>
        <w:adjustRightInd w:val="0"/>
        <w:ind w:firstLine="709"/>
        <w:jc w:val="both"/>
        <w:rPr>
          <w:sz w:val="28"/>
          <w:szCs w:val="28"/>
        </w:rPr>
      </w:pPr>
      <w:r w:rsidRPr="00DC6D3F">
        <w:rPr>
          <w:sz w:val="28"/>
          <w:szCs w:val="28"/>
        </w:rPr>
        <w:t>6) исчерпывающий перечень оснований для приостановления или отказа в предоставлении муниципальной услуги;</w:t>
      </w:r>
    </w:p>
    <w:p w:rsidR="00726D85" w:rsidRPr="00DC6D3F" w:rsidRDefault="00726D85" w:rsidP="00726D85">
      <w:pPr>
        <w:autoSpaceDE w:val="0"/>
        <w:autoSpaceDN w:val="0"/>
        <w:adjustRightInd w:val="0"/>
        <w:ind w:firstLine="709"/>
        <w:jc w:val="both"/>
        <w:rPr>
          <w:sz w:val="28"/>
          <w:szCs w:val="28"/>
        </w:rPr>
      </w:pPr>
      <w:proofErr w:type="gramStart"/>
      <w:r w:rsidRPr="00DC6D3F">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726D85" w:rsidRPr="00DC6D3F" w:rsidRDefault="00726D85" w:rsidP="00726D85">
      <w:pPr>
        <w:autoSpaceDE w:val="0"/>
        <w:autoSpaceDN w:val="0"/>
        <w:adjustRightInd w:val="0"/>
        <w:ind w:firstLine="709"/>
        <w:jc w:val="both"/>
        <w:rPr>
          <w:sz w:val="28"/>
          <w:szCs w:val="28"/>
        </w:rPr>
      </w:pPr>
      <w:r w:rsidRPr="00DC6D3F">
        <w:rPr>
          <w:sz w:val="28"/>
          <w:szCs w:val="28"/>
        </w:rPr>
        <w:t>8) формы заявлений (уведомлений, сообщений), используемые при предоставлении муниципальной услуги.</w:t>
      </w:r>
    </w:p>
    <w:p w:rsidR="00726D85" w:rsidRPr="00DC6D3F" w:rsidRDefault="00726D85" w:rsidP="00726D85">
      <w:pPr>
        <w:autoSpaceDE w:val="0"/>
        <w:autoSpaceDN w:val="0"/>
        <w:adjustRightInd w:val="0"/>
        <w:ind w:firstLine="709"/>
        <w:jc w:val="both"/>
        <w:rPr>
          <w:sz w:val="28"/>
          <w:szCs w:val="28"/>
        </w:rPr>
      </w:pPr>
      <w:r w:rsidRPr="00DC6D3F">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26D85" w:rsidRPr="00DC6D3F" w:rsidRDefault="00726D85" w:rsidP="00726D85">
      <w:pPr>
        <w:widowControl w:val="0"/>
        <w:autoSpaceDE w:val="0"/>
        <w:autoSpaceDN w:val="0"/>
        <w:adjustRightInd w:val="0"/>
        <w:ind w:firstLine="709"/>
        <w:jc w:val="both"/>
        <w:outlineLvl w:val="0"/>
        <w:rPr>
          <w:sz w:val="28"/>
          <w:szCs w:val="28"/>
        </w:rPr>
      </w:pPr>
      <w:proofErr w:type="gramStart"/>
      <w:r w:rsidRPr="00DC6D3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6D85" w:rsidRPr="00726D85" w:rsidRDefault="00726D85" w:rsidP="00726D85">
      <w:pPr>
        <w:pStyle w:val="a6"/>
        <w:ind w:firstLine="709"/>
        <w:jc w:val="both"/>
        <w:rPr>
          <w:sz w:val="28"/>
          <w:lang w:val="ru-RU"/>
        </w:rPr>
      </w:pPr>
      <w:r w:rsidRPr="00726D85">
        <w:rPr>
          <w:sz w:val="28"/>
          <w:lang w:val="ru-RU"/>
        </w:rPr>
        <w:t>1.3.1.5. Посредством размещения информационных стендов в МФЦ и в Уполномоченном органе.</w:t>
      </w:r>
    </w:p>
    <w:p w:rsidR="00726D85" w:rsidRPr="00726D85" w:rsidRDefault="00726D85" w:rsidP="00726D85">
      <w:pPr>
        <w:pStyle w:val="a6"/>
        <w:ind w:firstLine="709"/>
        <w:jc w:val="both"/>
        <w:rPr>
          <w:sz w:val="28"/>
          <w:lang w:val="ru-RU"/>
        </w:rPr>
      </w:pPr>
      <w:r w:rsidRPr="00726D85">
        <w:rPr>
          <w:sz w:val="28"/>
          <w:lang w:val="ru-RU"/>
        </w:rPr>
        <w:t xml:space="preserve">Посредством телефонной связи </w:t>
      </w:r>
      <w:r w:rsidRPr="00DC6D3F">
        <w:rPr>
          <w:sz w:val="28"/>
        </w:rPr>
        <w:t>Call</w:t>
      </w:r>
      <w:r w:rsidRPr="00726D85">
        <w:rPr>
          <w:sz w:val="28"/>
          <w:lang w:val="ru-RU"/>
        </w:rPr>
        <w:t>-центра (горячая линия).</w:t>
      </w:r>
    </w:p>
    <w:p w:rsidR="00726D85" w:rsidRPr="00726D85" w:rsidRDefault="00726D85" w:rsidP="00726D85">
      <w:pPr>
        <w:pStyle w:val="a6"/>
        <w:ind w:firstLine="709"/>
        <w:jc w:val="both"/>
        <w:rPr>
          <w:sz w:val="28"/>
          <w:lang w:val="ru-RU"/>
        </w:rPr>
      </w:pPr>
      <w:r w:rsidRPr="00726D85">
        <w:rPr>
          <w:sz w:val="28"/>
          <w:lang w:val="ru-RU"/>
        </w:rPr>
        <w:t>1.3.1.6. Информирование о предоставлении муниципальной услуги осуществляется бесплатно.</w:t>
      </w:r>
    </w:p>
    <w:p w:rsidR="00726D85" w:rsidRPr="00726D85" w:rsidRDefault="00726D85" w:rsidP="00726D85">
      <w:pPr>
        <w:pStyle w:val="a6"/>
        <w:ind w:firstLine="709"/>
        <w:jc w:val="both"/>
        <w:rPr>
          <w:sz w:val="28"/>
          <w:lang w:val="ru-RU"/>
        </w:rPr>
      </w:pPr>
      <w:r w:rsidRPr="00726D85">
        <w:rPr>
          <w:sz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26D85" w:rsidRPr="00726D85" w:rsidRDefault="00726D85" w:rsidP="00726D85">
      <w:pPr>
        <w:pStyle w:val="a6"/>
        <w:ind w:firstLine="709"/>
        <w:jc w:val="both"/>
        <w:rPr>
          <w:sz w:val="28"/>
          <w:lang w:val="ru-RU"/>
        </w:rPr>
      </w:pPr>
      <w:proofErr w:type="gramStart"/>
      <w:r w:rsidRPr="00726D85">
        <w:rPr>
          <w:sz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26D85" w:rsidRPr="00726D85" w:rsidRDefault="00726D85" w:rsidP="00726D85">
      <w:pPr>
        <w:pStyle w:val="a6"/>
        <w:ind w:firstLine="709"/>
        <w:jc w:val="both"/>
        <w:rPr>
          <w:sz w:val="28"/>
          <w:lang w:val="ru-RU"/>
        </w:rPr>
      </w:pPr>
      <w:r w:rsidRPr="00726D85">
        <w:rPr>
          <w:sz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w:t>
      </w:r>
    </w:p>
    <w:p w:rsidR="00726D85" w:rsidRPr="00726D85" w:rsidRDefault="00726D85" w:rsidP="00726D85">
      <w:pPr>
        <w:pStyle w:val="a6"/>
        <w:ind w:firstLine="709"/>
        <w:jc w:val="both"/>
        <w:rPr>
          <w:sz w:val="28"/>
          <w:lang w:val="ru-RU"/>
        </w:rPr>
      </w:pPr>
      <w:proofErr w:type="gramStart"/>
      <w:r w:rsidRPr="00726D85">
        <w:rPr>
          <w:sz w:val="28"/>
          <w:lang w:val="ru-RU"/>
        </w:rPr>
        <w:t>обратившемуся</w:t>
      </w:r>
      <w:proofErr w:type="gramEnd"/>
      <w:r w:rsidRPr="00726D85">
        <w:rPr>
          <w:sz w:val="28"/>
          <w:lang w:val="ru-RU"/>
        </w:rPr>
        <w:t xml:space="preserve"> обратиться письменно, либо назначить другое удобное для заинтересованного лица время для получения информации.</w:t>
      </w:r>
    </w:p>
    <w:p w:rsidR="00726D85" w:rsidRPr="00DC6D3F" w:rsidRDefault="00726D85" w:rsidP="00726D85">
      <w:pPr>
        <w:widowControl w:val="0"/>
        <w:suppressAutoHyphens/>
        <w:ind w:firstLine="709"/>
        <w:jc w:val="both"/>
        <w:rPr>
          <w:sz w:val="28"/>
          <w:szCs w:val="28"/>
        </w:rPr>
      </w:pPr>
      <w:r w:rsidRPr="00DC6D3F">
        <w:rPr>
          <w:sz w:val="28"/>
          <w:szCs w:val="28"/>
        </w:rPr>
        <w:t>Рекомендуемое время для телефонного разговора – не более 10 минут, личного устного информирования – не более 15 минут.</w:t>
      </w:r>
    </w:p>
    <w:p w:rsidR="00726D85" w:rsidRPr="00726D85" w:rsidRDefault="00726D85" w:rsidP="00726D85">
      <w:pPr>
        <w:pStyle w:val="a6"/>
        <w:ind w:firstLine="709"/>
        <w:jc w:val="both"/>
        <w:rPr>
          <w:sz w:val="28"/>
          <w:lang w:val="ru-RU"/>
        </w:rPr>
      </w:pPr>
      <w:r w:rsidRPr="00726D85">
        <w:rPr>
          <w:sz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26D85" w:rsidRPr="00726D85" w:rsidRDefault="00726D85" w:rsidP="00726D85">
      <w:pPr>
        <w:pStyle w:val="a6"/>
        <w:ind w:firstLine="709"/>
        <w:jc w:val="both"/>
        <w:rPr>
          <w:sz w:val="28"/>
          <w:lang w:val="ru-RU"/>
        </w:rPr>
      </w:pPr>
      <w:r w:rsidRPr="00726D85">
        <w:rPr>
          <w:sz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26D85" w:rsidRPr="00726D85" w:rsidRDefault="00726D85" w:rsidP="00726D85">
      <w:pPr>
        <w:pStyle w:val="a6"/>
        <w:ind w:firstLine="709"/>
        <w:jc w:val="both"/>
        <w:rPr>
          <w:sz w:val="28"/>
          <w:lang w:val="ru-RU"/>
        </w:rPr>
      </w:pPr>
      <w:r w:rsidRPr="00726D85">
        <w:rPr>
          <w:sz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726D85" w:rsidRPr="00726D85" w:rsidRDefault="00726D85" w:rsidP="00726D85">
      <w:pPr>
        <w:pStyle w:val="a6"/>
        <w:ind w:firstLine="709"/>
        <w:jc w:val="both"/>
        <w:rPr>
          <w:sz w:val="28"/>
          <w:lang w:val="ru-RU"/>
        </w:rPr>
      </w:pPr>
      <w:r w:rsidRPr="00726D85">
        <w:rPr>
          <w:sz w:val="28"/>
          <w:lang w:val="ru-RU"/>
        </w:rPr>
        <w:t>На Информационных стендах, размещенных в МФЦ и в Уполномоченном органе, указываются следующие сведения:</w:t>
      </w:r>
    </w:p>
    <w:p w:rsidR="00726D85" w:rsidRPr="00726D85" w:rsidRDefault="00726D85" w:rsidP="00726D85">
      <w:pPr>
        <w:pStyle w:val="a6"/>
        <w:ind w:firstLine="709"/>
        <w:jc w:val="both"/>
        <w:rPr>
          <w:sz w:val="28"/>
          <w:lang w:val="ru-RU"/>
        </w:rPr>
      </w:pPr>
      <w:r w:rsidRPr="00726D85">
        <w:rPr>
          <w:sz w:val="28"/>
          <w:lang w:val="ru-RU"/>
        </w:rPr>
        <w:t>режим работы, адреса Уполномоченного органа и МФЦ;</w:t>
      </w:r>
    </w:p>
    <w:p w:rsidR="00726D85" w:rsidRPr="00726D85" w:rsidRDefault="00726D85" w:rsidP="00726D85">
      <w:pPr>
        <w:pStyle w:val="a6"/>
        <w:ind w:firstLine="709"/>
        <w:jc w:val="both"/>
        <w:rPr>
          <w:sz w:val="28"/>
          <w:lang w:val="ru-RU"/>
        </w:rPr>
      </w:pPr>
      <w:r w:rsidRPr="00726D85">
        <w:rPr>
          <w:sz w:val="28"/>
          <w:lang w:val="ru-RU"/>
        </w:rPr>
        <w:t>адрес официального сайта Уполномоченного органа, адрес электронной почты Уполномоченного органа;</w:t>
      </w:r>
    </w:p>
    <w:p w:rsidR="00726D85" w:rsidRPr="00726D85" w:rsidRDefault="00726D85" w:rsidP="00726D85">
      <w:pPr>
        <w:pStyle w:val="a6"/>
        <w:ind w:firstLine="709"/>
        <w:jc w:val="both"/>
        <w:rPr>
          <w:sz w:val="28"/>
          <w:lang w:val="ru-RU"/>
        </w:rPr>
      </w:pPr>
      <w:r w:rsidRPr="00726D85">
        <w:rPr>
          <w:sz w:val="28"/>
          <w:lang w:val="ru-RU"/>
        </w:rPr>
        <w:t>почтовые адреса, телефоны, фамилии руководителей МФЦ и Уполномоченного органа;</w:t>
      </w:r>
    </w:p>
    <w:p w:rsidR="00726D85" w:rsidRPr="00726D85" w:rsidRDefault="00726D85" w:rsidP="00726D85">
      <w:pPr>
        <w:pStyle w:val="a6"/>
        <w:ind w:firstLine="709"/>
        <w:jc w:val="both"/>
        <w:rPr>
          <w:sz w:val="28"/>
          <w:lang w:val="ru-RU"/>
        </w:rPr>
      </w:pPr>
      <w:r w:rsidRPr="00726D85">
        <w:rPr>
          <w:sz w:val="28"/>
          <w:lang w:val="ru-RU"/>
        </w:rPr>
        <w:t>порядок получения консультаций о предоставлении муниципальной услуги;</w:t>
      </w:r>
    </w:p>
    <w:p w:rsidR="00726D85" w:rsidRPr="00726D85" w:rsidRDefault="00726D85" w:rsidP="00726D85">
      <w:pPr>
        <w:pStyle w:val="a6"/>
        <w:ind w:firstLine="709"/>
        <w:jc w:val="both"/>
        <w:rPr>
          <w:sz w:val="28"/>
          <w:lang w:val="ru-RU"/>
        </w:rPr>
      </w:pPr>
      <w:r w:rsidRPr="00726D85">
        <w:rPr>
          <w:sz w:val="28"/>
          <w:lang w:val="ru-RU"/>
        </w:rPr>
        <w:t>порядок и сроки предоставления муниципальной услуги;</w:t>
      </w:r>
    </w:p>
    <w:p w:rsidR="00726D85" w:rsidRPr="00726D85" w:rsidRDefault="00726D85" w:rsidP="00726D85">
      <w:pPr>
        <w:pStyle w:val="a6"/>
        <w:ind w:firstLine="709"/>
        <w:jc w:val="both"/>
        <w:rPr>
          <w:sz w:val="28"/>
          <w:lang w:val="ru-RU"/>
        </w:rPr>
      </w:pPr>
      <w:r w:rsidRPr="00726D85">
        <w:rPr>
          <w:sz w:val="28"/>
          <w:lang w:val="ru-RU"/>
        </w:rPr>
        <w:t>образцы заявлений о предоставлении муниципальной услуги и образцы заполнения таких заявлений;</w:t>
      </w:r>
    </w:p>
    <w:p w:rsidR="00726D85" w:rsidRPr="00726D85" w:rsidRDefault="00726D85" w:rsidP="00726D85">
      <w:pPr>
        <w:pStyle w:val="a6"/>
        <w:ind w:firstLine="709"/>
        <w:jc w:val="both"/>
        <w:rPr>
          <w:sz w:val="28"/>
          <w:lang w:val="ru-RU"/>
        </w:rPr>
      </w:pPr>
      <w:r w:rsidRPr="00726D85">
        <w:rPr>
          <w:sz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6D85" w:rsidRPr="00726D85" w:rsidRDefault="00726D85" w:rsidP="00726D85">
      <w:pPr>
        <w:pStyle w:val="a6"/>
        <w:ind w:firstLine="709"/>
        <w:jc w:val="both"/>
        <w:rPr>
          <w:sz w:val="28"/>
          <w:lang w:val="ru-RU"/>
        </w:rPr>
      </w:pPr>
      <w:r w:rsidRPr="00726D85">
        <w:rPr>
          <w:sz w:val="28"/>
          <w:lang w:val="ru-RU"/>
        </w:rPr>
        <w:t>основания для отказа в приеме документов о предоставлении муниципальной услуги;</w:t>
      </w:r>
    </w:p>
    <w:p w:rsidR="00726D85" w:rsidRPr="00726D85" w:rsidRDefault="00726D85" w:rsidP="00726D85">
      <w:pPr>
        <w:pStyle w:val="a6"/>
        <w:ind w:firstLine="709"/>
        <w:jc w:val="both"/>
        <w:rPr>
          <w:sz w:val="28"/>
          <w:lang w:val="ru-RU"/>
        </w:rPr>
      </w:pPr>
      <w:r w:rsidRPr="00726D85">
        <w:rPr>
          <w:sz w:val="28"/>
          <w:lang w:val="ru-RU"/>
        </w:rPr>
        <w:t>исчерпывающий перечень оснований для отказа в предоставлении муниципальной услуги;</w:t>
      </w:r>
    </w:p>
    <w:p w:rsidR="00726D85" w:rsidRPr="00726D85" w:rsidRDefault="00726D85" w:rsidP="00726D85">
      <w:pPr>
        <w:pStyle w:val="a6"/>
        <w:ind w:firstLine="709"/>
        <w:jc w:val="both"/>
        <w:rPr>
          <w:sz w:val="28"/>
          <w:lang w:val="ru-RU"/>
        </w:rPr>
      </w:pPr>
      <w:r w:rsidRPr="00726D85">
        <w:rPr>
          <w:sz w:val="28"/>
          <w:lang w:val="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26D85" w:rsidRPr="00726D85" w:rsidRDefault="00726D85" w:rsidP="00726D85">
      <w:pPr>
        <w:pStyle w:val="a6"/>
        <w:ind w:firstLine="709"/>
        <w:jc w:val="both"/>
        <w:rPr>
          <w:sz w:val="28"/>
          <w:lang w:val="ru-RU"/>
        </w:rPr>
      </w:pPr>
      <w:r w:rsidRPr="00726D85">
        <w:rPr>
          <w:sz w:val="28"/>
          <w:lang w:val="ru-RU"/>
        </w:rPr>
        <w:t>круг заявителей;</w:t>
      </w:r>
    </w:p>
    <w:p w:rsidR="00726D85" w:rsidRPr="00DC6D3F" w:rsidRDefault="00726D85" w:rsidP="00726D85">
      <w:pPr>
        <w:widowControl w:val="0"/>
        <w:suppressAutoHyphens/>
        <w:ind w:firstLine="709"/>
        <w:jc w:val="both"/>
        <w:rPr>
          <w:sz w:val="28"/>
          <w:szCs w:val="28"/>
        </w:rPr>
      </w:pPr>
      <w:r w:rsidRPr="00DC6D3F">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26D85" w:rsidRPr="00DC6D3F" w:rsidRDefault="00726D85" w:rsidP="00726D85">
      <w:pPr>
        <w:widowControl w:val="0"/>
        <w:suppressAutoHyphens/>
        <w:ind w:firstLine="709"/>
        <w:jc w:val="both"/>
        <w:rPr>
          <w:sz w:val="28"/>
          <w:szCs w:val="28"/>
        </w:rPr>
      </w:pPr>
      <w:r w:rsidRPr="00DC6D3F">
        <w:rPr>
          <w:sz w:val="28"/>
          <w:szCs w:val="28"/>
        </w:rPr>
        <w:t>размер государственной пошлины, взимаемой за предоставление муниципальной услуги.</w:t>
      </w:r>
    </w:p>
    <w:p w:rsidR="00726D85" w:rsidRPr="00DC6D3F" w:rsidRDefault="00726D85" w:rsidP="00726D85">
      <w:pPr>
        <w:pStyle w:val="ac"/>
        <w:ind w:firstLine="709"/>
        <w:jc w:val="both"/>
        <w:rPr>
          <w:color w:val="000000"/>
          <w:sz w:val="28"/>
          <w:szCs w:val="28"/>
        </w:rPr>
      </w:pPr>
      <w:r w:rsidRPr="00726D85">
        <w:rPr>
          <w:rStyle w:val="a7"/>
          <w:sz w:val="28"/>
          <w:lang w:val="ru-RU"/>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w:t>
      </w:r>
      <w:r w:rsidRPr="00DC6D3F">
        <w:rPr>
          <w:color w:val="000000"/>
          <w:sz w:val="28"/>
          <w:szCs w:val="27"/>
        </w:rPr>
        <w:t xml:space="preserve"> </w:t>
      </w:r>
      <w:r w:rsidRPr="00DC6D3F">
        <w:rPr>
          <w:sz w:val="28"/>
          <w:szCs w:val="28"/>
        </w:rPr>
        <w:t>администрации Новокубанский район -</w:t>
      </w:r>
      <w:r w:rsidRPr="00DC6D3F">
        <w:rPr>
          <w:rFonts w:eastAsia="Calibri"/>
          <w:sz w:val="28"/>
          <w:szCs w:val="28"/>
        </w:rPr>
        <w:t xml:space="preserve"> </w:t>
      </w:r>
      <w:proofErr w:type="spellStart"/>
      <w:r w:rsidRPr="00DC6D3F">
        <w:rPr>
          <w:rFonts w:eastAsia="Calibri"/>
          <w:sz w:val="28"/>
          <w:szCs w:val="28"/>
          <w:lang w:eastAsia="en-US"/>
        </w:rPr>
        <w:t>www</w:t>
      </w:r>
      <w:proofErr w:type="spellEnd"/>
      <w:r w:rsidRPr="00DC6D3F">
        <w:rPr>
          <w:rFonts w:eastAsia="Calibri"/>
          <w:sz w:val="28"/>
          <w:szCs w:val="28"/>
          <w:lang w:eastAsia="en-US"/>
        </w:rPr>
        <w:t>.</w:t>
      </w:r>
      <w:proofErr w:type="spellStart"/>
      <w:r w:rsidRPr="00DC6D3F">
        <w:rPr>
          <w:rFonts w:eastAsia="Calibri"/>
          <w:sz w:val="28"/>
          <w:szCs w:val="28"/>
          <w:lang w:val="en-US" w:eastAsia="en-US"/>
        </w:rPr>
        <w:t>novokubanskiy</w:t>
      </w:r>
      <w:proofErr w:type="spellEnd"/>
      <w:r w:rsidRPr="00DC6D3F">
        <w:rPr>
          <w:rFonts w:eastAsia="Calibri"/>
          <w:sz w:val="28"/>
          <w:szCs w:val="28"/>
          <w:lang w:eastAsia="en-US"/>
        </w:rPr>
        <w:t>.</w:t>
      </w:r>
      <w:proofErr w:type="spellStart"/>
      <w:r w:rsidRPr="00DC6D3F">
        <w:rPr>
          <w:rFonts w:eastAsia="Calibri"/>
          <w:sz w:val="28"/>
          <w:szCs w:val="28"/>
          <w:lang w:eastAsia="en-US"/>
        </w:rPr>
        <w:t>ru</w:t>
      </w:r>
      <w:proofErr w:type="spellEnd"/>
      <w:r w:rsidRPr="00DC6D3F">
        <w:rPr>
          <w:sz w:val="28"/>
          <w:szCs w:val="28"/>
        </w:rPr>
        <w:t xml:space="preserve">, </w:t>
      </w:r>
      <w:r w:rsidRPr="00DC6D3F">
        <w:rPr>
          <w:color w:val="000000"/>
          <w:sz w:val="28"/>
          <w:szCs w:val="28"/>
        </w:rPr>
        <w:t>в сети «Интернет», на Едином портале и на Региональном портале.</w:t>
      </w:r>
    </w:p>
    <w:p w:rsidR="00726D85" w:rsidRPr="00726D85" w:rsidRDefault="00726D85" w:rsidP="00726D85">
      <w:pPr>
        <w:pStyle w:val="a6"/>
        <w:ind w:firstLine="709"/>
        <w:jc w:val="both"/>
        <w:rPr>
          <w:sz w:val="28"/>
          <w:lang w:val="ru-RU"/>
        </w:rPr>
      </w:pPr>
      <w:r w:rsidRPr="00726D85">
        <w:rPr>
          <w:sz w:val="28"/>
          <w:lang w:val="ru-RU"/>
        </w:rPr>
        <w:t>Информация на Едином портале, Региональном портале, предоставляется заявителю бесплатно.</w:t>
      </w:r>
    </w:p>
    <w:p w:rsidR="00726D85" w:rsidRPr="00726D85" w:rsidRDefault="00726D85" w:rsidP="00726D85">
      <w:pPr>
        <w:pStyle w:val="a6"/>
        <w:ind w:firstLine="709"/>
        <w:jc w:val="both"/>
        <w:rPr>
          <w:sz w:val="28"/>
          <w:lang w:val="ru-RU"/>
        </w:rPr>
      </w:pPr>
      <w:r w:rsidRPr="00726D85">
        <w:rPr>
          <w:sz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6D85" w:rsidRPr="00DC6D3F" w:rsidRDefault="00726D85" w:rsidP="00726D85">
      <w:pPr>
        <w:ind w:firstLine="709"/>
        <w:jc w:val="both"/>
        <w:rPr>
          <w:sz w:val="28"/>
          <w:szCs w:val="28"/>
        </w:rPr>
      </w:pPr>
      <w:r w:rsidRPr="00DC6D3F">
        <w:rPr>
          <w:color w:val="000000"/>
          <w:sz w:val="28"/>
          <w:szCs w:val="27"/>
        </w:rPr>
        <w:t>1.3.3. Организации, участвующие в предоставлении муниципальной услуги:</w:t>
      </w:r>
      <w:r w:rsidRPr="00DC6D3F">
        <w:rPr>
          <w:sz w:val="28"/>
          <w:szCs w:val="28"/>
        </w:rPr>
        <w:t xml:space="preserve"> </w:t>
      </w:r>
    </w:p>
    <w:p w:rsidR="00726D85" w:rsidRPr="00DC6D3F" w:rsidRDefault="00726D85" w:rsidP="00726D85">
      <w:pPr>
        <w:ind w:firstLine="709"/>
        <w:jc w:val="both"/>
        <w:rPr>
          <w:color w:val="000000"/>
          <w:sz w:val="28"/>
          <w:szCs w:val="27"/>
        </w:rPr>
      </w:pPr>
      <w:r w:rsidRPr="00DC6D3F">
        <w:rPr>
          <w:sz w:val="28"/>
          <w:szCs w:val="28"/>
        </w:rPr>
        <w:t>МФЦ.</w:t>
      </w:r>
    </w:p>
    <w:p w:rsidR="00726D85" w:rsidRPr="00DC6D3F" w:rsidRDefault="00726D85" w:rsidP="00726D85">
      <w:pPr>
        <w:widowControl w:val="0"/>
        <w:tabs>
          <w:tab w:val="left" w:pos="2415"/>
        </w:tabs>
        <w:autoSpaceDE w:val="0"/>
        <w:autoSpaceDN w:val="0"/>
        <w:adjustRightInd w:val="0"/>
        <w:ind w:firstLine="709"/>
        <w:outlineLvl w:val="1"/>
        <w:rPr>
          <w:sz w:val="28"/>
          <w:szCs w:val="28"/>
        </w:rPr>
      </w:pPr>
      <w:r w:rsidRPr="00DC6D3F">
        <w:rPr>
          <w:szCs w:val="28"/>
        </w:rPr>
        <w:tab/>
      </w:r>
    </w:p>
    <w:p w:rsidR="00726D85" w:rsidRPr="00DC6D3F" w:rsidRDefault="00726D85" w:rsidP="00726D85">
      <w:pPr>
        <w:widowControl w:val="0"/>
        <w:autoSpaceDE w:val="0"/>
        <w:autoSpaceDN w:val="0"/>
        <w:adjustRightInd w:val="0"/>
        <w:ind w:firstLine="709"/>
        <w:jc w:val="center"/>
        <w:outlineLvl w:val="1"/>
        <w:rPr>
          <w:b/>
          <w:sz w:val="28"/>
          <w:szCs w:val="27"/>
        </w:rPr>
      </w:pPr>
      <w:r w:rsidRPr="00DC6D3F">
        <w:rPr>
          <w:b/>
          <w:sz w:val="28"/>
          <w:szCs w:val="27"/>
        </w:rPr>
        <w:t>Раздел 2. Стандарт предоставления муниципальной услуги</w:t>
      </w:r>
    </w:p>
    <w:p w:rsidR="00726D85" w:rsidRPr="00DC6D3F" w:rsidRDefault="00726D85" w:rsidP="00726D85">
      <w:pPr>
        <w:widowControl w:val="0"/>
        <w:autoSpaceDE w:val="0"/>
        <w:autoSpaceDN w:val="0"/>
        <w:adjustRightInd w:val="0"/>
        <w:ind w:firstLine="709"/>
        <w:jc w:val="center"/>
        <w:outlineLvl w:val="1"/>
        <w:rPr>
          <w:b/>
          <w:szCs w:val="27"/>
        </w:rPr>
      </w:pPr>
    </w:p>
    <w:p w:rsidR="00726D85" w:rsidRPr="00DC6D3F" w:rsidRDefault="00726D85" w:rsidP="00726D85">
      <w:pPr>
        <w:widowControl w:val="0"/>
        <w:autoSpaceDE w:val="0"/>
        <w:autoSpaceDN w:val="0"/>
        <w:adjustRightInd w:val="0"/>
        <w:ind w:firstLine="709"/>
        <w:jc w:val="center"/>
        <w:outlineLvl w:val="2"/>
        <w:rPr>
          <w:b/>
          <w:sz w:val="28"/>
          <w:szCs w:val="27"/>
        </w:rPr>
      </w:pPr>
      <w:bookmarkStart w:id="7" w:name="Par146"/>
      <w:bookmarkEnd w:id="7"/>
      <w:r w:rsidRPr="00DC6D3F">
        <w:rPr>
          <w:b/>
          <w:sz w:val="28"/>
          <w:szCs w:val="27"/>
        </w:rPr>
        <w:t>Подраздел 2.1. Наименование муниципальной услуги</w:t>
      </w:r>
    </w:p>
    <w:p w:rsidR="00726D85" w:rsidRPr="00DC6D3F" w:rsidRDefault="00726D85" w:rsidP="00726D85">
      <w:pPr>
        <w:ind w:firstLine="709"/>
        <w:jc w:val="center"/>
        <w:rPr>
          <w:szCs w:val="28"/>
        </w:rPr>
      </w:pPr>
    </w:p>
    <w:p w:rsidR="00726D85" w:rsidRPr="00DC6D3F" w:rsidRDefault="00726D85" w:rsidP="00726D85">
      <w:pPr>
        <w:ind w:firstLine="709"/>
        <w:jc w:val="both"/>
        <w:rPr>
          <w:sz w:val="22"/>
          <w:szCs w:val="28"/>
        </w:rPr>
      </w:pPr>
      <w:r w:rsidRPr="00DC6D3F">
        <w:rPr>
          <w:sz w:val="28"/>
          <w:szCs w:val="28"/>
        </w:rPr>
        <w:t>Наименование муниципальной услуги –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26D85" w:rsidRPr="00DC6D3F" w:rsidRDefault="00726D85" w:rsidP="00726D85">
      <w:pPr>
        <w:widowControl w:val="0"/>
        <w:autoSpaceDE w:val="0"/>
        <w:autoSpaceDN w:val="0"/>
        <w:adjustRightInd w:val="0"/>
        <w:ind w:firstLine="709"/>
        <w:jc w:val="center"/>
        <w:outlineLvl w:val="2"/>
        <w:rPr>
          <w:sz w:val="28"/>
          <w:szCs w:val="28"/>
        </w:rPr>
      </w:pPr>
    </w:p>
    <w:p w:rsidR="00726D85" w:rsidRPr="00DC6D3F" w:rsidRDefault="00726D85" w:rsidP="00726D85">
      <w:pPr>
        <w:ind w:firstLine="709"/>
        <w:jc w:val="center"/>
        <w:rPr>
          <w:b/>
          <w:sz w:val="28"/>
          <w:szCs w:val="28"/>
        </w:rPr>
      </w:pPr>
      <w:bookmarkStart w:id="8" w:name="sub_134"/>
      <w:r w:rsidRPr="00DC6D3F">
        <w:rPr>
          <w:b/>
          <w:sz w:val="28"/>
          <w:szCs w:val="28"/>
        </w:rPr>
        <w:t xml:space="preserve">Подраздел 2.2. Наименование органа, предоставляющего </w:t>
      </w:r>
    </w:p>
    <w:p w:rsidR="00726D85" w:rsidRPr="00DC6D3F" w:rsidRDefault="00726D85" w:rsidP="00726D85">
      <w:pPr>
        <w:ind w:firstLine="709"/>
        <w:jc w:val="center"/>
        <w:rPr>
          <w:b/>
          <w:sz w:val="28"/>
          <w:szCs w:val="28"/>
        </w:rPr>
      </w:pPr>
      <w:r w:rsidRPr="00DC6D3F">
        <w:rPr>
          <w:b/>
          <w:sz w:val="28"/>
          <w:szCs w:val="28"/>
        </w:rPr>
        <w:t>муниципальную услугу</w:t>
      </w:r>
    </w:p>
    <w:p w:rsidR="00726D85" w:rsidRPr="00355C57" w:rsidRDefault="00726D85" w:rsidP="00726D85">
      <w:pPr>
        <w:ind w:firstLine="709"/>
        <w:jc w:val="both"/>
      </w:pPr>
    </w:p>
    <w:p w:rsidR="00726D85" w:rsidRPr="00DC6D3F" w:rsidRDefault="00726D85" w:rsidP="00726D85">
      <w:pPr>
        <w:autoSpaceDE w:val="0"/>
        <w:autoSpaceDN w:val="0"/>
        <w:adjustRightInd w:val="0"/>
        <w:ind w:firstLine="709"/>
        <w:jc w:val="both"/>
        <w:rPr>
          <w:sz w:val="28"/>
          <w:szCs w:val="28"/>
        </w:rPr>
      </w:pPr>
      <w:r w:rsidRPr="00DC6D3F">
        <w:rPr>
          <w:sz w:val="28"/>
          <w:szCs w:val="28"/>
        </w:rPr>
        <w:t>2.2.1. Предоставление муниципальной услуги осуществляется администрацией муниципального образования Новокубанский район через управление имущественных отношений администрации муниципального образования Новокубанский район (далее – уполномоченный орган).</w:t>
      </w:r>
    </w:p>
    <w:bookmarkEnd w:id="8"/>
    <w:p w:rsidR="00726D85" w:rsidRPr="00DC6D3F" w:rsidRDefault="00726D85" w:rsidP="00726D85">
      <w:pPr>
        <w:spacing w:line="0" w:lineRule="atLeast"/>
        <w:ind w:firstLine="709"/>
        <w:jc w:val="both"/>
        <w:rPr>
          <w:sz w:val="28"/>
          <w:szCs w:val="28"/>
        </w:rPr>
      </w:pPr>
      <w:r w:rsidRPr="00DC6D3F">
        <w:rPr>
          <w:rFonts w:cs="Arial"/>
          <w:spacing w:val="-4"/>
          <w:sz w:val="28"/>
          <w:szCs w:val="28"/>
        </w:rPr>
        <w:t xml:space="preserve">2.2.2. </w:t>
      </w:r>
      <w:r w:rsidRPr="00DC6D3F">
        <w:rPr>
          <w:sz w:val="28"/>
          <w:szCs w:val="28"/>
        </w:rPr>
        <w:t>В предоставлении муниципальной услуги участвует МФЦ.</w:t>
      </w:r>
    </w:p>
    <w:p w:rsidR="00726D85" w:rsidRPr="00DC6D3F" w:rsidRDefault="00726D85" w:rsidP="00726D85">
      <w:pPr>
        <w:suppressAutoHyphens/>
        <w:spacing w:line="0" w:lineRule="atLeast"/>
        <w:ind w:firstLine="709"/>
        <w:jc w:val="both"/>
        <w:rPr>
          <w:sz w:val="28"/>
          <w:szCs w:val="28"/>
        </w:rPr>
      </w:pPr>
      <w:r w:rsidRPr="00DC6D3F">
        <w:rPr>
          <w:rFonts w:eastAsia="Calibri"/>
          <w:sz w:val="28"/>
          <w:szCs w:val="28"/>
          <w:lang w:eastAsia="en-US"/>
        </w:rPr>
        <w:t xml:space="preserve">2.2.3. </w:t>
      </w:r>
      <w:r w:rsidRPr="00DC6D3F">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26D85" w:rsidRPr="00DC6D3F" w:rsidRDefault="00726D85" w:rsidP="00726D85">
      <w:pPr>
        <w:suppressAutoHyphens/>
        <w:autoSpaceDE w:val="0"/>
        <w:autoSpaceDN w:val="0"/>
        <w:adjustRightInd w:val="0"/>
        <w:ind w:firstLine="709"/>
        <w:jc w:val="both"/>
        <w:rPr>
          <w:sz w:val="28"/>
          <w:szCs w:val="28"/>
        </w:rPr>
      </w:pPr>
      <w:r w:rsidRPr="00DC6D3F">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Новокубанский район.</w:t>
      </w:r>
    </w:p>
    <w:p w:rsidR="00726D85" w:rsidRPr="00DC6D3F" w:rsidRDefault="00726D85" w:rsidP="00726D85">
      <w:pPr>
        <w:suppressAutoHyphens/>
        <w:autoSpaceDE w:val="0"/>
        <w:autoSpaceDN w:val="0"/>
        <w:adjustRightInd w:val="0"/>
        <w:ind w:firstLine="709"/>
        <w:jc w:val="both"/>
        <w:rPr>
          <w:sz w:val="28"/>
          <w:szCs w:val="28"/>
        </w:rPr>
      </w:pPr>
      <w:r w:rsidRPr="00DC6D3F">
        <w:rPr>
          <w:sz w:val="28"/>
          <w:szCs w:val="28"/>
        </w:rPr>
        <w:t xml:space="preserve">2.2.4. В процессе предоставления муниципальной услуги Уполномоченный орган, взаимодействует </w:t>
      </w:r>
      <w:proofErr w:type="gramStart"/>
      <w:r w:rsidRPr="00DC6D3F">
        <w:rPr>
          <w:sz w:val="28"/>
          <w:szCs w:val="28"/>
        </w:rPr>
        <w:t>с</w:t>
      </w:r>
      <w:proofErr w:type="gramEnd"/>
      <w:r w:rsidRPr="00DC6D3F">
        <w:rPr>
          <w:sz w:val="28"/>
          <w:szCs w:val="28"/>
        </w:rPr>
        <w:t>:</w:t>
      </w:r>
    </w:p>
    <w:p w:rsidR="00726D85" w:rsidRPr="00DC6D3F" w:rsidRDefault="00726D85" w:rsidP="00726D85">
      <w:pPr>
        <w:suppressAutoHyphens/>
        <w:autoSpaceDE w:val="0"/>
        <w:autoSpaceDN w:val="0"/>
        <w:adjustRightInd w:val="0"/>
        <w:ind w:firstLine="709"/>
        <w:jc w:val="both"/>
        <w:rPr>
          <w:sz w:val="28"/>
          <w:szCs w:val="28"/>
        </w:rPr>
      </w:pPr>
      <w:r w:rsidRPr="00DC6D3F">
        <w:rPr>
          <w:sz w:val="28"/>
          <w:szCs w:val="28"/>
        </w:rPr>
        <w:t>МФЦ;</w:t>
      </w:r>
    </w:p>
    <w:p w:rsidR="00726D85" w:rsidRPr="00DC6D3F" w:rsidRDefault="00726D85" w:rsidP="00726D85">
      <w:pPr>
        <w:ind w:firstLine="709"/>
        <w:jc w:val="both"/>
        <w:rPr>
          <w:sz w:val="28"/>
          <w:szCs w:val="28"/>
        </w:rPr>
      </w:pPr>
      <w:r w:rsidRPr="00DC6D3F">
        <w:rPr>
          <w:sz w:val="28"/>
          <w:szCs w:val="28"/>
        </w:rPr>
        <w:t xml:space="preserve">межмуниципальный отдел по </w:t>
      </w:r>
      <w:proofErr w:type="gramStart"/>
      <w:r w:rsidRPr="00DC6D3F">
        <w:rPr>
          <w:sz w:val="28"/>
          <w:szCs w:val="28"/>
        </w:rPr>
        <w:t>г</w:t>
      </w:r>
      <w:proofErr w:type="gramEnd"/>
      <w:r w:rsidRPr="00DC6D3F">
        <w:rPr>
          <w:sz w:val="28"/>
          <w:szCs w:val="28"/>
        </w:rPr>
        <w:t xml:space="preserve">. Армавиру и Новокубанскому району Управления </w:t>
      </w:r>
      <w:proofErr w:type="spellStart"/>
      <w:r w:rsidRPr="00DC6D3F">
        <w:rPr>
          <w:sz w:val="28"/>
          <w:szCs w:val="28"/>
        </w:rPr>
        <w:t>Росреестра</w:t>
      </w:r>
      <w:proofErr w:type="spellEnd"/>
      <w:r w:rsidRPr="00DC6D3F">
        <w:rPr>
          <w:sz w:val="28"/>
          <w:szCs w:val="28"/>
        </w:rPr>
        <w:t xml:space="preserve"> по Краснодарскому краю, Управление федеральной службы государственной регистрации кадастра и картографии;</w:t>
      </w:r>
    </w:p>
    <w:p w:rsidR="00726D85" w:rsidRPr="00DC6D3F" w:rsidRDefault="00726D85" w:rsidP="00726D85">
      <w:pPr>
        <w:widowControl w:val="0"/>
        <w:shd w:val="clear" w:color="auto" w:fill="FFFFFF"/>
        <w:tabs>
          <w:tab w:val="left" w:pos="0"/>
        </w:tabs>
        <w:ind w:firstLine="709"/>
        <w:jc w:val="both"/>
        <w:rPr>
          <w:sz w:val="28"/>
          <w:szCs w:val="28"/>
        </w:rPr>
      </w:pPr>
      <w:r w:rsidRPr="00DC6D3F">
        <w:rPr>
          <w:sz w:val="28"/>
          <w:szCs w:val="28"/>
        </w:rPr>
        <w:t>инспекция Федеральной налоговой службы России;</w:t>
      </w:r>
    </w:p>
    <w:p w:rsidR="00726D85" w:rsidRPr="00DC6D3F" w:rsidRDefault="00726D85" w:rsidP="00726D85">
      <w:pPr>
        <w:widowControl w:val="0"/>
        <w:shd w:val="clear" w:color="auto" w:fill="FFFFFF"/>
        <w:tabs>
          <w:tab w:val="left" w:pos="567"/>
          <w:tab w:val="left" w:pos="1843"/>
        </w:tabs>
        <w:ind w:right="-1" w:firstLine="709"/>
        <w:jc w:val="both"/>
        <w:rPr>
          <w:sz w:val="28"/>
          <w:szCs w:val="28"/>
        </w:rPr>
      </w:pPr>
      <w:r w:rsidRPr="00DC6D3F">
        <w:rPr>
          <w:sz w:val="28"/>
          <w:szCs w:val="28"/>
        </w:rPr>
        <w:t>органы, осуществляющие го</w:t>
      </w:r>
      <w:r>
        <w:rPr>
          <w:sz w:val="28"/>
          <w:szCs w:val="28"/>
        </w:rPr>
        <w:t>сударственный земельный надзор</w:t>
      </w:r>
      <w:r w:rsidRPr="00DC6D3F">
        <w:rPr>
          <w:sz w:val="28"/>
          <w:szCs w:val="28"/>
        </w:rPr>
        <w:t xml:space="preserve"> и муниципальный земельный контроль;</w:t>
      </w:r>
    </w:p>
    <w:p w:rsidR="00726D85" w:rsidRPr="00DC6D3F" w:rsidRDefault="00726D85" w:rsidP="00726D85">
      <w:pPr>
        <w:widowControl w:val="0"/>
        <w:shd w:val="clear" w:color="auto" w:fill="FFFFFF"/>
        <w:tabs>
          <w:tab w:val="left" w:pos="567"/>
          <w:tab w:val="left" w:pos="1843"/>
        </w:tabs>
        <w:ind w:right="-1" w:firstLine="709"/>
        <w:jc w:val="both"/>
        <w:rPr>
          <w:sz w:val="28"/>
          <w:szCs w:val="28"/>
        </w:rPr>
      </w:pPr>
      <w:r w:rsidRPr="00DC6D3F">
        <w:rPr>
          <w:sz w:val="28"/>
          <w:szCs w:val="28"/>
        </w:rPr>
        <w:t>министерство природных ресурсов Краснодарского края;</w:t>
      </w:r>
    </w:p>
    <w:p w:rsidR="00726D85" w:rsidRPr="00DC6D3F" w:rsidRDefault="00726D85" w:rsidP="00726D85">
      <w:pPr>
        <w:widowControl w:val="0"/>
        <w:shd w:val="clear" w:color="auto" w:fill="FFFFFF"/>
        <w:tabs>
          <w:tab w:val="left" w:pos="567"/>
          <w:tab w:val="left" w:pos="1843"/>
        </w:tabs>
        <w:ind w:right="-1" w:firstLine="709"/>
        <w:jc w:val="both"/>
        <w:rPr>
          <w:sz w:val="28"/>
          <w:szCs w:val="28"/>
        </w:rPr>
      </w:pPr>
      <w:r w:rsidRPr="00DC6D3F">
        <w:rPr>
          <w:rStyle w:val="aff1"/>
          <w:sz w:val="28"/>
          <w:szCs w:val="28"/>
          <w:bdr w:val="none" w:sz="0" w:space="0" w:color="auto" w:frame="1"/>
        </w:rPr>
        <w:t>управление государственной охраны объектов культурного наследия Краснодарского края</w:t>
      </w:r>
      <w:r>
        <w:rPr>
          <w:rStyle w:val="aff1"/>
          <w:sz w:val="28"/>
          <w:szCs w:val="28"/>
          <w:bdr w:val="none" w:sz="0" w:space="0" w:color="auto" w:frame="1"/>
        </w:rPr>
        <w:t>.</w:t>
      </w:r>
    </w:p>
    <w:p w:rsidR="00726D85" w:rsidRPr="00DC6D3F" w:rsidRDefault="00726D85" w:rsidP="00726D85">
      <w:pPr>
        <w:ind w:firstLine="709"/>
        <w:jc w:val="both"/>
        <w:rPr>
          <w:sz w:val="28"/>
          <w:szCs w:val="28"/>
        </w:rPr>
      </w:pPr>
      <w:r w:rsidRPr="00DC6D3F">
        <w:rPr>
          <w:sz w:val="28"/>
          <w:szCs w:val="28"/>
        </w:rPr>
        <w:t xml:space="preserve">2.2.5. </w:t>
      </w:r>
      <w:proofErr w:type="gramStart"/>
      <w:r w:rsidRPr="00DC6D3F">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DC6D3F">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Новокубанского района.</w:t>
      </w:r>
    </w:p>
    <w:p w:rsidR="00726D85" w:rsidRPr="00DC6D3F" w:rsidRDefault="00726D85" w:rsidP="00726D85">
      <w:pPr>
        <w:widowControl w:val="0"/>
        <w:autoSpaceDE w:val="0"/>
        <w:autoSpaceDN w:val="0"/>
        <w:adjustRightInd w:val="0"/>
        <w:ind w:firstLine="709"/>
        <w:jc w:val="both"/>
        <w:rPr>
          <w:sz w:val="28"/>
          <w:szCs w:val="28"/>
        </w:rPr>
      </w:pPr>
    </w:p>
    <w:p w:rsidR="00726D85" w:rsidRPr="00DC6D3F" w:rsidRDefault="00726D85" w:rsidP="00726D85">
      <w:pPr>
        <w:widowControl w:val="0"/>
        <w:autoSpaceDE w:val="0"/>
        <w:autoSpaceDN w:val="0"/>
        <w:adjustRightInd w:val="0"/>
        <w:ind w:firstLine="709"/>
        <w:jc w:val="center"/>
        <w:outlineLvl w:val="2"/>
        <w:rPr>
          <w:b/>
          <w:sz w:val="28"/>
          <w:szCs w:val="28"/>
        </w:rPr>
      </w:pPr>
      <w:bookmarkStart w:id="9" w:name="Par159"/>
      <w:bookmarkEnd w:id="9"/>
      <w:r w:rsidRPr="00DC6D3F">
        <w:rPr>
          <w:b/>
          <w:sz w:val="28"/>
          <w:szCs w:val="28"/>
        </w:rPr>
        <w:t>Подраздел 2.3. Описание результата предоставления муниципальной услуги</w:t>
      </w:r>
    </w:p>
    <w:p w:rsidR="00726D85" w:rsidRPr="00DC6D3F" w:rsidRDefault="00726D85" w:rsidP="00726D85">
      <w:pPr>
        <w:widowControl w:val="0"/>
        <w:ind w:firstLine="709"/>
        <w:jc w:val="both"/>
        <w:rPr>
          <w:sz w:val="28"/>
          <w:szCs w:val="28"/>
        </w:rPr>
      </w:pPr>
    </w:p>
    <w:p w:rsidR="00726D85" w:rsidRPr="00DC6D3F" w:rsidRDefault="00726D85" w:rsidP="00726D85">
      <w:pPr>
        <w:pStyle w:val="ac"/>
        <w:ind w:firstLine="709"/>
        <w:jc w:val="both"/>
        <w:rPr>
          <w:sz w:val="28"/>
          <w:szCs w:val="28"/>
        </w:rPr>
      </w:pPr>
      <w:r w:rsidRPr="00DC6D3F">
        <w:rPr>
          <w:sz w:val="28"/>
          <w:szCs w:val="28"/>
        </w:rPr>
        <w:t>Результатом предоставления муниципальной услуги является:</w:t>
      </w:r>
    </w:p>
    <w:p w:rsidR="00726D85" w:rsidRPr="00DC6D3F" w:rsidRDefault="00726D85" w:rsidP="00726D85">
      <w:pPr>
        <w:pStyle w:val="ac"/>
        <w:ind w:firstLine="709"/>
        <w:jc w:val="both"/>
        <w:rPr>
          <w:sz w:val="28"/>
          <w:szCs w:val="28"/>
        </w:rPr>
      </w:pPr>
      <w:r w:rsidRPr="00DC6D3F">
        <w:rPr>
          <w:sz w:val="28"/>
          <w:szCs w:val="28"/>
        </w:rPr>
        <w:t>1) постановление о предоставлении земельного участка в собственность за плату или аренду (если не требуется образование или уточнение границ испрашиваемого земельного участка);</w:t>
      </w:r>
    </w:p>
    <w:p w:rsidR="00726D85" w:rsidRPr="00DC6D3F" w:rsidRDefault="00726D85" w:rsidP="00726D85">
      <w:pPr>
        <w:pStyle w:val="ac"/>
        <w:ind w:firstLine="709"/>
        <w:jc w:val="both"/>
        <w:rPr>
          <w:sz w:val="28"/>
          <w:szCs w:val="28"/>
        </w:rPr>
      </w:pPr>
      <w:r w:rsidRPr="00DC6D3F">
        <w:rPr>
          <w:sz w:val="28"/>
          <w:szCs w:val="28"/>
        </w:rPr>
        <w:t>2) постановление о предварительном согласовании предоставления земельного участка (если испрашиваемый земельный участок предстоит образовать или его границы подлежат уточнению);</w:t>
      </w:r>
    </w:p>
    <w:p w:rsidR="00726D85" w:rsidRPr="00DC6D3F" w:rsidRDefault="00726D85" w:rsidP="00726D85">
      <w:pPr>
        <w:pStyle w:val="ac"/>
        <w:ind w:firstLine="709"/>
        <w:jc w:val="both"/>
        <w:rPr>
          <w:sz w:val="28"/>
          <w:szCs w:val="28"/>
        </w:rPr>
      </w:pPr>
      <w:r w:rsidRPr="00DC6D3F">
        <w:rPr>
          <w:sz w:val="28"/>
          <w:szCs w:val="28"/>
        </w:rPr>
        <w:t>3) постановление об отказе в предоставлении земельного участка;</w:t>
      </w:r>
    </w:p>
    <w:p w:rsidR="00726D85" w:rsidRPr="00DC6D3F" w:rsidRDefault="00726D85" w:rsidP="00726D85">
      <w:pPr>
        <w:pStyle w:val="ac"/>
        <w:ind w:firstLine="709"/>
        <w:jc w:val="both"/>
        <w:rPr>
          <w:sz w:val="28"/>
          <w:szCs w:val="28"/>
        </w:rPr>
      </w:pPr>
      <w:r w:rsidRPr="00DC6D3F">
        <w:rPr>
          <w:sz w:val="28"/>
          <w:szCs w:val="28"/>
        </w:rPr>
        <w:t>4) постановление об отказе в предварительном согласовании предоставления земельного участка.</w:t>
      </w:r>
    </w:p>
    <w:p w:rsidR="00726D85" w:rsidRPr="00DC6D3F" w:rsidRDefault="00726D85" w:rsidP="00726D85">
      <w:pPr>
        <w:ind w:firstLine="709"/>
        <w:jc w:val="both"/>
        <w:rPr>
          <w:sz w:val="28"/>
          <w:szCs w:val="28"/>
        </w:rPr>
      </w:pPr>
      <w:r w:rsidRPr="00DC6D3F">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726D85" w:rsidRPr="00DC6D3F" w:rsidRDefault="00726D85" w:rsidP="00726D85">
      <w:pPr>
        <w:ind w:firstLine="709"/>
        <w:jc w:val="both"/>
        <w:rPr>
          <w:sz w:val="28"/>
          <w:szCs w:val="28"/>
        </w:rPr>
      </w:pPr>
      <w:r w:rsidRPr="00DC6D3F">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726D85" w:rsidRPr="00DC6D3F" w:rsidRDefault="00726D85" w:rsidP="00726D85">
      <w:pPr>
        <w:autoSpaceDE w:val="0"/>
        <w:autoSpaceDN w:val="0"/>
        <w:adjustRightInd w:val="0"/>
        <w:ind w:firstLine="709"/>
        <w:jc w:val="both"/>
        <w:rPr>
          <w:sz w:val="28"/>
        </w:rPr>
      </w:pPr>
    </w:p>
    <w:p w:rsidR="00726D85" w:rsidRPr="00DC6D3F" w:rsidRDefault="00726D85" w:rsidP="00726D85">
      <w:pPr>
        <w:ind w:firstLine="709"/>
        <w:jc w:val="center"/>
        <w:rPr>
          <w:b/>
          <w:sz w:val="28"/>
          <w:szCs w:val="28"/>
          <w:lang w:eastAsia="zh-CN"/>
        </w:rPr>
      </w:pPr>
      <w:r w:rsidRPr="00DC6D3F">
        <w:rPr>
          <w:b/>
          <w:sz w:val="28"/>
          <w:szCs w:val="28"/>
        </w:rPr>
        <w:t xml:space="preserve">Подраздел 2.4. Срок </w:t>
      </w:r>
      <w:r w:rsidRPr="00DC6D3F">
        <w:rPr>
          <w:b/>
          <w:sz w:val="28"/>
          <w:szCs w:val="28"/>
          <w:lang w:eastAsia="zh-CN"/>
        </w:rPr>
        <w:t>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26D85" w:rsidRPr="00DC6D3F" w:rsidRDefault="00726D85" w:rsidP="00726D85">
      <w:pPr>
        <w:widowControl w:val="0"/>
        <w:ind w:firstLine="709"/>
        <w:jc w:val="both"/>
        <w:rPr>
          <w:sz w:val="28"/>
          <w:szCs w:val="28"/>
        </w:rPr>
      </w:pP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2.4.1. Срок предоставления муниципальной услуги составляет не более 6</w:t>
      </w:r>
      <w:r>
        <w:rPr>
          <w:sz w:val="28"/>
          <w:szCs w:val="28"/>
        </w:rPr>
        <w:t>7</w:t>
      </w:r>
      <w:r w:rsidRPr="00DC6D3F">
        <w:rPr>
          <w:sz w:val="28"/>
          <w:szCs w:val="28"/>
        </w:rPr>
        <w:t xml:space="preserve"> (шестидесяти</w:t>
      </w:r>
      <w:r>
        <w:rPr>
          <w:sz w:val="28"/>
          <w:szCs w:val="28"/>
        </w:rPr>
        <w:t xml:space="preserve"> семи</w:t>
      </w:r>
      <w:r w:rsidRPr="00DC6D3F">
        <w:rPr>
          <w:sz w:val="28"/>
          <w:szCs w:val="28"/>
        </w:rPr>
        <w:t>) рабочих дней со дня регистрации заявления о предварительном согласовании земельного участка, и 1</w:t>
      </w:r>
      <w:r>
        <w:rPr>
          <w:sz w:val="28"/>
          <w:szCs w:val="28"/>
        </w:rPr>
        <w:t>20</w:t>
      </w:r>
      <w:r w:rsidRPr="00DC6D3F">
        <w:rPr>
          <w:sz w:val="28"/>
          <w:szCs w:val="28"/>
        </w:rPr>
        <w:t xml:space="preserve"> (</w:t>
      </w:r>
      <w:proofErr w:type="gramStart"/>
      <w:r w:rsidRPr="00DC6D3F">
        <w:rPr>
          <w:sz w:val="28"/>
          <w:szCs w:val="28"/>
        </w:rPr>
        <w:t xml:space="preserve">сто </w:t>
      </w:r>
      <w:r>
        <w:rPr>
          <w:sz w:val="28"/>
          <w:szCs w:val="28"/>
        </w:rPr>
        <w:t>двадцати</w:t>
      </w:r>
      <w:proofErr w:type="gramEnd"/>
      <w:r w:rsidRPr="00DC6D3F">
        <w:rPr>
          <w:sz w:val="28"/>
          <w:szCs w:val="28"/>
        </w:rPr>
        <w:t>) рабочих дней со дня регистрации заявления о предоставлении в аренду (собственность) земельного участка.</w:t>
      </w:r>
    </w:p>
    <w:p w:rsidR="00726D85" w:rsidRPr="00020AB1" w:rsidRDefault="00726D85" w:rsidP="00726D85">
      <w:pPr>
        <w:autoSpaceDE w:val="0"/>
        <w:autoSpaceDN w:val="0"/>
        <w:adjustRightInd w:val="0"/>
        <w:ind w:firstLine="709"/>
        <w:jc w:val="both"/>
        <w:rPr>
          <w:sz w:val="28"/>
          <w:szCs w:val="28"/>
          <w:shd w:val="clear" w:color="auto" w:fill="FFFFFF"/>
        </w:rPr>
      </w:pPr>
      <w:r w:rsidRPr="00DC6D3F">
        <w:rPr>
          <w:sz w:val="28"/>
          <w:szCs w:val="28"/>
        </w:rPr>
        <w:t>2.4.1.1.</w:t>
      </w:r>
      <w:r w:rsidRPr="00DC6D3F">
        <w:rPr>
          <w:sz w:val="28"/>
          <w:szCs w:val="28"/>
          <w:shd w:val="clear" w:color="auto" w:fill="FFFFFF"/>
        </w:rPr>
        <w:t> </w:t>
      </w:r>
      <w:proofErr w:type="gramStart"/>
      <w:r w:rsidRPr="00020AB1">
        <w:rPr>
          <w:sz w:val="28"/>
          <w:szCs w:val="28"/>
          <w:shd w:val="clear" w:color="auto" w:fill="FFFFFF"/>
        </w:rPr>
        <w:t>В</w:t>
      </w:r>
      <w:r w:rsidRPr="0039012A">
        <w:t xml:space="preserve"> </w:t>
      </w:r>
      <w:r w:rsidRPr="00020AB1">
        <w:rPr>
          <w:sz w:val="28"/>
          <w:szCs w:val="28"/>
          <w:shd w:val="clear" w:color="auto" w:fill="FFFFFF"/>
        </w:rPr>
        <w:t>случае поступления заявлени</w:t>
      </w:r>
      <w:r>
        <w:rPr>
          <w:sz w:val="28"/>
          <w:szCs w:val="28"/>
          <w:shd w:val="clear" w:color="auto" w:fill="FFFFFF"/>
        </w:rPr>
        <w:t>я</w:t>
      </w:r>
      <w:r w:rsidRPr="00020AB1">
        <w:rPr>
          <w:sz w:val="28"/>
          <w:szCs w:val="28"/>
          <w:shd w:val="clear" w:color="auto" w:fill="FFFFFF"/>
        </w:rPr>
        <w:t xml:space="preserve"> гражданина о предварительном согласовании предоставления земельного участка или </w:t>
      </w:r>
      <w:r>
        <w:rPr>
          <w:sz w:val="28"/>
          <w:szCs w:val="28"/>
          <w:shd w:val="clear" w:color="auto" w:fill="FFFFFF"/>
        </w:rPr>
        <w:t xml:space="preserve">заявления </w:t>
      </w:r>
      <w:r w:rsidRPr="00020AB1">
        <w:rPr>
          <w:sz w:val="28"/>
          <w:szCs w:val="28"/>
          <w:shd w:val="clear" w:color="auto" w:fill="FFFFFF"/>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w:t>
      </w:r>
      <w:proofErr w:type="gramEnd"/>
      <w:r w:rsidRPr="00020AB1">
        <w:rPr>
          <w:sz w:val="28"/>
          <w:szCs w:val="28"/>
          <w:shd w:val="clear" w:color="auto" w:fill="FFFFFF"/>
        </w:rPr>
        <w:t xml:space="preserve"> тридцати (30) дней </w:t>
      </w:r>
      <w:proofErr w:type="gramStart"/>
      <w:r w:rsidRPr="00020AB1">
        <w:rPr>
          <w:sz w:val="28"/>
          <w:szCs w:val="28"/>
          <w:shd w:val="clear" w:color="auto" w:fill="FFFFFF"/>
        </w:rPr>
        <w:t>с даты поступления</w:t>
      </w:r>
      <w:proofErr w:type="gramEnd"/>
      <w:r w:rsidRPr="00020AB1">
        <w:rPr>
          <w:sz w:val="28"/>
          <w:szCs w:val="28"/>
          <w:shd w:val="clear" w:color="auto" w:fill="FFFFFF"/>
        </w:rPr>
        <w:t xml:space="preserve"> любого из этих заявлений, </w:t>
      </w:r>
      <w:r>
        <w:rPr>
          <w:sz w:val="28"/>
          <w:szCs w:val="28"/>
          <w:shd w:val="clear" w:color="auto" w:fill="FFFFFF"/>
        </w:rPr>
        <w:t xml:space="preserve">уполномоченное лицо </w:t>
      </w:r>
      <w:r w:rsidRPr="00020AB1">
        <w:rPr>
          <w:sz w:val="28"/>
          <w:szCs w:val="28"/>
          <w:shd w:val="clear" w:color="auto" w:fill="FFFFFF"/>
        </w:rPr>
        <w:t>совершает одно из следующих действий:</w:t>
      </w:r>
    </w:p>
    <w:p w:rsidR="00726D85" w:rsidRPr="00DC6D3F" w:rsidRDefault="00726D85" w:rsidP="00726D85">
      <w:pPr>
        <w:autoSpaceDE w:val="0"/>
        <w:autoSpaceDN w:val="0"/>
        <w:adjustRightInd w:val="0"/>
        <w:ind w:firstLine="709"/>
        <w:jc w:val="both"/>
        <w:rPr>
          <w:sz w:val="28"/>
          <w:szCs w:val="28"/>
        </w:rPr>
      </w:pPr>
      <w:r w:rsidRPr="00DC6D3F">
        <w:rPr>
          <w:rStyle w:val="blk"/>
          <w:sz w:val="28"/>
          <w:szCs w:val="28"/>
        </w:rPr>
        <w:t>1)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муниципального образования Новокубанский район,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726D85" w:rsidRPr="00DC6D3F" w:rsidRDefault="00726D85" w:rsidP="00726D85">
      <w:pPr>
        <w:shd w:val="clear" w:color="auto" w:fill="FFFFFF"/>
        <w:spacing w:line="290" w:lineRule="atLeast"/>
        <w:ind w:firstLine="709"/>
        <w:jc w:val="both"/>
        <w:rPr>
          <w:rStyle w:val="blk"/>
          <w:sz w:val="28"/>
          <w:szCs w:val="28"/>
        </w:rPr>
      </w:pPr>
      <w:bookmarkStart w:id="10" w:name="dst861"/>
      <w:bookmarkEnd w:id="10"/>
      <w:r w:rsidRPr="00DC6D3F">
        <w:rPr>
          <w:rStyle w:val="blk"/>
          <w:sz w:val="28"/>
          <w:szCs w:val="28"/>
        </w:rPr>
        <w:t>2) принимает решение об отказе в предварительном согласовании предоставления земельного участка или об отказе в предоставлении земельного участка.</w:t>
      </w:r>
    </w:p>
    <w:p w:rsidR="00726D85" w:rsidRPr="00DC6D3F" w:rsidRDefault="00726D85" w:rsidP="00726D85">
      <w:pPr>
        <w:shd w:val="clear" w:color="auto" w:fill="FFFFFF"/>
        <w:spacing w:line="290" w:lineRule="atLeast"/>
        <w:ind w:firstLine="709"/>
        <w:jc w:val="both"/>
        <w:rPr>
          <w:sz w:val="28"/>
          <w:szCs w:val="28"/>
        </w:rPr>
      </w:pPr>
      <w:r>
        <w:rPr>
          <w:rStyle w:val="blk"/>
          <w:sz w:val="28"/>
          <w:szCs w:val="28"/>
        </w:rPr>
        <w:t>В случае</w:t>
      </w:r>
      <w:proofErr w:type="gramStart"/>
      <w:r>
        <w:rPr>
          <w:rStyle w:val="blk"/>
          <w:sz w:val="28"/>
          <w:szCs w:val="28"/>
        </w:rPr>
        <w:t>,</w:t>
      </w:r>
      <w:proofErr w:type="gramEnd"/>
      <w:r>
        <w:rPr>
          <w:rStyle w:val="blk"/>
          <w:sz w:val="28"/>
          <w:szCs w:val="28"/>
        </w:rPr>
        <w:t xml:space="preserve"> если п</w:t>
      </w:r>
      <w:r w:rsidRPr="00DC6D3F">
        <w:rPr>
          <w:rStyle w:val="blk"/>
          <w:sz w:val="28"/>
          <w:szCs w:val="28"/>
        </w:rPr>
        <w:t>о истечении тридцати (30)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726D85" w:rsidRPr="00DC6D3F" w:rsidRDefault="00726D85" w:rsidP="00726D85">
      <w:pPr>
        <w:shd w:val="clear" w:color="auto" w:fill="FFFFFF"/>
        <w:spacing w:line="290" w:lineRule="atLeast"/>
        <w:ind w:firstLine="709"/>
        <w:jc w:val="both"/>
        <w:rPr>
          <w:sz w:val="28"/>
          <w:szCs w:val="28"/>
        </w:rPr>
      </w:pPr>
      <w:bookmarkStart w:id="11" w:name="dst875"/>
      <w:bookmarkEnd w:id="11"/>
      <w:r w:rsidRPr="00DC6D3F">
        <w:rPr>
          <w:rStyle w:val="blk"/>
          <w:sz w:val="28"/>
          <w:szCs w:val="28"/>
        </w:rPr>
        <w:t>1) осуществляет подготовку договора купли-продажи или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26D85" w:rsidRPr="00DC6D3F" w:rsidRDefault="00726D85" w:rsidP="00726D85">
      <w:pPr>
        <w:shd w:val="clear" w:color="auto" w:fill="FFFFFF"/>
        <w:spacing w:line="290" w:lineRule="atLeast"/>
        <w:ind w:firstLine="709"/>
        <w:jc w:val="both"/>
        <w:rPr>
          <w:sz w:val="28"/>
          <w:szCs w:val="28"/>
        </w:rPr>
      </w:pPr>
      <w:bookmarkStart w:id="12" w:name="dst1679"/>
      <w:bookmarkEnd w:id="12"/>
      <w:r w:rsidRPr="00DC6D3F">
        <w:rPr>
          <w:rStyle w:val="blk"/>
          <w:sz w:val="28"/>
          <w:szCs w:val="28"/>
        </w:rPr>
        <w:t>2) принимает решение о предварительном согласовании предоставления земельного участка в соответствии со статьей 39.15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w:t>
      </w:r>
    </w:p>
    <w:p w:rsidR="00726D85" w:rsidRPr="00DC6D3F" w:rsidRDefault="00726D85" w:rsidP="00726D85">
      <w:pPr>
        <w:shd w:val="clear" w:color="auto" w:fill="FFFFFF"/>
        <w:spacing w:line="290" w:lineRule="atLeast"/>
        <w:ind w:firstLine="709"/>
        <w:jc w:val="both"/>
        <w:rPr>
          <w:sz w:val="28"/>
          <w:szCs w:val="28"/>
        </w:rPr>
      </w:pPr>
      <w:r w:rsidRPr="00DC6D3F">
        <w:rPr>
          <w:rStyle w:val="blk"/>
          <w:sz w:val="28"/>
          <w:szCs w:val="28"/>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726D85" w:rsidRPr="00DC6D3F" w:rsidRDefault="00726D85" w:rsidP="00726D85">
      <w:pPr>
        <w:shd w:val="clear" w:color="auto" w:fill="FFFFFF"/>
        <w:spacing w:line="290" w:lineRule="atLeast"/>
        <w:ind w:firstLine="709"/>
        <w:jc w:val="both"/>
        <w:rPr>
          <w:sz w:val="28"/>
          <w:szCs w:val="28"/>
        </w:rPr>
      </w:pPr>
      <w:r w:rsidRPr="00DC6D3F">
        <w:rPr>
          <w:rStyle w:val="blk"/>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DC6D3F">
        <w:rPr>
          <w:rStyle w:val="blk"/>
          <w:sz w:val="28"/>
          <w:szCs w:val="28"/>
        </w:rPr>
        <w:t>ии ау</w:t>
      </w:r>
      <w:proofErr w:type="gramEnd"/>
      <w:r w:rsidRPr="00DC6D3F">
        <w:rPr>
          <w:rStyle w:val="blk"/>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26D85" w:rsidRPr="00DC6D3F" w:rsidRDefault="00726D85" w:rsidP="00726D85">
      <w:pPr>
        <w:shd w:val="clear" w:color="auto" w:fill="FFFFFF"/>
        <w:spacing w:line="290" w:lineRule="atLeast"/>
        <w:ind w:firstLine="709"/>
        <w:jc w:val="both"/>
        <w:rPr>
          <w:sz w:val="28"/>
          <w:szCs w:val="28"/>
        </w:rPr>
      </w:pPr>
      <w:r w:rsidRPr="00DC6D3F">
        <w:rPr>
          <w:rStyle w:val="blk"/>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DC6D3F">
        <w:rPr>
          <w:rStyle w:val="blk"/>
          <w:sz w:val="28"/>
          <w:szCs w:val="28"/>
        </w:rPr>
        <w:t>ии ау</w:t>
      </w:r>
      <w:proofErr w:type="gramEnd"/>
      <w:r w:rsidRPr="00DC6D3F">
        <w:rPr>
          <w:rStyle w:val="blk"/>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26D85" w:rsidRPr="00B758ED" w:rsidRDefault="00726D85" w:rsidP="00726D85">
      <w:pPr>
        <w:autoSpaceDE w:val="0"/>
        <w:autoSpaceDN w:val="0"/>
        <w:adjustRightInd w:val="0"/>
        <w:ind w:firstLine="709"/>
        <w:jc w:val="both"/>
        <w:rPr>
          <w:rFonts w:ascii="Arial" w:hAnsi="Arial" w:cs="Arial"/>
          <w:shd w:val="clear" w:color="auto" w:fill="FFFFFF"/>
        </w:rPr>
      </w:pPr>
      <w:r w:rsidRPr="00DC6D3F">
        <w:rPr>
          <w:sz w:val="28"/>
          <w:szCs w:val="28"/>
        </w:rPr>
        <w:t>2.4.1.</w:t>
      </w:r>
      <w:r>
        <w:rPr>
          <w:sz w:val="28"/>
          <w:szCs w:val="28"/>
        </w:rPr>
        <w:t>2</w:t>
      </w:r>
      <w:r w:rsidRPr="00DC6D3F">
        <w:rPr>
          <w:sz w:val="28"/>
          <w:szCs w:val="28"/>
        </w:rPr>
        <w:t xml:space="preserve">. </w:t>
      </w:r>
      <w:r w:rsidRPr="00DC6D3F">
        <w:rPr>
          <w:rStyle w:val="blk"/>
          <w:sz w:val="28"/>
          <w:szCs w:val="28"/>
        </w:rPr>
        <w:t xml:space="preserve">В случае </w:t>
      </w:r>
      <w:r>
        <w:rPr>
          <w:rStyle w:val="blk"/>
          <w:sz w:val="28"/>
          <w:szCs w:val="28"/>
        </w:rPr>
        <w:t>принятия уполномоченным органом решения о проведен</w:t>
      </w:r>
      <w:proofErr w:type="gramStart"/>
      <w:r>
        <w:rPr>
          <w:rStyle w:val="blk"/>
          <w:sz w:val="28"/>
          <w:szCs w:val="28"/>
        </w:rPr>
        <w:t>ии</w:t>
      </w:r>
      <w:r w:rsidRPr="00DC6D3F">
        <w:rPr>
          <w:rStyle w:val="blk"/>
          <w:sz w:val="28"/>
          <w:szCs w:val="28"/>
        </w:rPr>
        <w:t xml:space="preserve"> ау</w:t>
      </w:r>
      <w:proofErr w:type="gramEnd"/>
      <w:r w:rsidRPr="00DC6D3F">
        <w:rPr>
          <w:rStyle w:val="blk"/>
          <w:sz w:val="28"/>
          <w:szCs w:val="28"/>
        </w:rPr>
        <w:t xml:space="preserve">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w:t>
      </w:r>
      <w:r w:rsidRPr="00B758ED">
        <w:rPr>
          <w:rStyle w:val="blk"/>
          <w:sz w:val="28"/>
          <w:szCs w:val="28"/>
        </w:rPr>
        <w:t>находящихся в государственной или муниципальной собственности</w:t>
      </w:r>
      <w:r w:rsidRPr="00B758ED">
        <w:rPr>
          <w:rFonts w:ascii="Arial" w:hAnsi="Arial" w:cs="Arial"/>
          <w:shd w:val="clear" w:color="auto" w:fill="FFFFFF"/>
        </w:rPr>
        <w:t xml:space="preserve"> </w:t>
      </w:r>
      <w:r w:rsidRPr="00B758ED">
        <w:rPr>
          <w:sz w:val="28"/>
          <w:shd w:val="clear" w:color="auto" w:fill="FFFFFF"/>
        </w:rPr>
        <w:t>в срок не более чем два месяца со дня поступления соответствующего заявления</w:t>
      </w:r>
      <w:r w:rsidRPr="00B758ED">
        <w:rPr>
          <w:rFonts w:ascii="Arial" w:hAnsi="Arial" w:cs="Arial"/>
          <w:sz w:val="28"/>
          <w:shd w:val="clear" w:color="auto" w:fill="FFFFFF"/>
        </w:rPr>
        <w:t>.</w:t>
      </w:r>
    </w:p>
    <w:p w:rsidR="00726D85" w:rsidRPr="00DC6D3F" w:rsidRDefault="00726D85" w:rsidP="00726D85">
      <w:pPr>
        <w:autoSpaceDE w:val="0"/>
        <w:autoSpaceDN w:val="0"/>
        <w:adjustRightInd w:val="0"/>
        <w:ind w:firstLine="709"/>
        <w:jc w:val="both"/>
        <w:rPr>
          <w:rStyle w:val="blk"/>
          <w:sz w:val="28"/>
          <w:szCs w:val="28"/>
        </w:rPr>
      </w:pPr>
      <w:r>
        <w:rPr>
          <w:sz w:val="28"/>
          <w:szCs w:val="28"/>
          <w:lang w:eastAsia="zh-CN"/>
        </w:rPr>
        <w:t xml:space="preserve">2.4.1.3. </w:t>
      </w:r>
      <w:proofErr w:type="gramStart"/>
      <w:r w:rsidRPr="00E147CE">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w:t>
      </w:r>
      <w:r w:rsidRPr="00E147CE">
        <w:rPr>
          <w:sz w:val="28"/>
          <w:szCs w:val="28"/>
          <w:shd w:val="clear" w:color="auto" w:fill="FFFFFF"/>
        </w:rPr>
        <w:t xml:space="preserve"> </w:t>
      </w:r>
      <w:r>
        <w:rPr>
          <w:sz w:val="28"/>
          <w:szCs w:val="28"/>
        </w:rPr>
        <w:t>60 (шестидесяти) рабочих дней со дня регистрации заявления о предварительном согласовании земельного участка, и 120 (</w:t>
      </w:r>
      <w:r w:rsidRPr="00020AB1">
        <w:rPr>
          <w:sz w:val="28"/>
          <w:szCs w:val="28"/>
        </w:rPr>
        <w:t xml:space="preserve">сто </w:t>
      </w:r>
      <w:r>
        <w:rPr>
          <w:sz w:val="28"/>
          <w:szCs w:val="28"/>
        </w:rPr>
        <w:t>двадцать)</w:t>
      </w:r>
      <w:r w:rsidRPr="00020AB1">
        <w:rPr>
          <w:sz w:val="28"/>
          <w:szCs w:val="28"/>
        </w:rPr>
        <w:t xml:space="preserve"> рабочих дней со дня регистрации заявления</w:t>
      </w:r>
      <w:r>
        <w:rPr>
          <w:sz w:val="28"/>
          <w:szCs w:val="28"/>
        </w:rPr>
        <w:t xml:space="preserve"> о предоставлении в аренду (собственность) земельного участка</w:t>
      </w:r>
      <w:r>
        <w:rPr>
          <w:sz w:val="28"/>
          <w:szCs w:val="28"/>
          <w:shd w:val="clear" w:color="auto" w:fill="FFFFFF"/>
        </w:rPr>
        <w:t>.</w:t>
      </w:r>
      <w:proofErr w:type="gramEnd"/>
    </w:p>
    <w:p w:rsidR="00726D85" w:rsidRDefault="00726D85" w:rsidP="00726D85">
      <w:pPr>
        <w:autoSpaceDE w:val="0"/>
        <w:autoSpaceDN w:val="0"/>
        <w:adjustRightInd w:val="0"/>
        <w:ind w:firstLine="709"/>
        <w:jc w:val="both"/>
        <w:rPr>
          <w:sz w:val="28"/>
          <w:shd w:val="clear" w:color="auto" w:fill="FFFFFF"/>
        </w:rPr>
      </w:pPr>
      <w:r w:rsidRPr="00DC6D3F">
        <w:rPr>
          <w:sz w:val="28"/>
          <w:szCs w:val="28"/>
        </w:rPr>
        <w:t xml:space="preserve">2.4.2. Срок приостановления предоставления муниципальной услуги. В соответствии с абзацем 2 пункта 6 статьи 39.15 Земельного Кодекса Российской Федерации срок рассмотрения заявлений о предварительном согласовании земельных участков,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Pr="00DC6D3F">
        <w:rPr>
          <w:sz w:val="28"/>
          <w:shd w:val="clear" w:color="auto" w:fill="FFFFFF"/>
        </w:rPr>
        <w:t>В случае</w:t>
      </w:r>
      <w:proofErr w:type="gramStart"/>
      <w:r w:rsidRPr="00DC6D3F">
        <w:rPr>
          <w:sz w:val="28"/>
          <w:shd w:val="clear" w:color="auto" w:fill="FFFFFF"/>
        </w:rPr>
        <w:t>,</w:t>
      </w:r>
      <w:proofErr w:type="gramEnd"/>
      <w:r w:rsidRPr="00DC6D3F">
        <w:rPr>
          <w:sz w:val="28"/>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w:t>
      </w:r>
    </w:p>
    <w:p w:rsidR="00726D85" w:rsidRPr="00DC6D3F" w:rsidRDefault="00726D85" w:rsidP="00726D85">
      <w:pPr>
        <w:autoSpaceDE w:val="0"/>
        <w:autoSpaceDN w:val="0"/>
        <w:adjustRightInd w:val="0"/>
        <w:ind w:firstLine="709"/>
        <w:jc w:val="both"/>
        <w:rPr>
          <w:sz w:val="28"/>
          <w:szCs w:val="28"/>
        </w:rPr>
      </w:pP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 xml:space="preserve">Подраздел 2.5. </w:t>
      </w:r>
      <w:r w:rsidRPr="00DC6D3F">
        <w:rPr>
          <w:b/>
          <w:sz w:val="28"/>
          <w:szCs w:val="28"/>
          <w:shd w:val="clear" w:color="auto" w:fill="FFFFFF"/>
        </w:rPr>
        <w:t>Нормативные правовые акты, регулирующие предоставление муниципальной услуги.</w:t>
      </w:r>
    </w:p>
    <w:p w:rsidR="00726D85" w:rsidRPr="00DC6D3F" w:rsidRDefault="00726D85" w:rsidP="00726D85">
      <w:pPr>
        <w:widowControl w:val="0"/>
        <w:ind w:firstLine="709"/>
        <w:jc w:val="center"/>
        <w:rPr>
          <w:sz w:val="28"/>
          <w:szCs w:val="28"/>
        </w:rPr>
      </w:pPr>
    </w:p>
    <w:p w:rsidR="00726D85" w:rsidRPr="00DC6D3F" w:rsidRDefault="00726D85" w:rsidP="00726D85">
      <w:pPr>
        <w:autoSpaceDE w:val="0"/>
        <w:autoSpaceDN w:val="0"/>
        <w:adjustRightInd w:val="0"/>
        <w:ind w:firstLine="709"/>
        <w:jc w:val="both"/>
        <w:rPr>
          <w:sz w:val="28"/>
          <w:szCs w:val="28"/>
        </w:rPr>
      </w:pPr>
      <w:bookmarkStart w:id="13" w:name="sub_287"/>
      <w:r w:rsidRPr="00DC6D3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муниципального образования Новокубанский район http://</w:t>
      </w:r>
      <w:r w:rsidRPr="00DC6D3F">
        <w:rPr>
          <w:rFonts w:eastAsia="Calibri"/>
          <w:sz w:val="28"/>
          <w:szCs w:val="28"/>
          <w:lang w:eastAsia="en-US"/>
        </w:rPr>
        <w:t xml:space="preserve"> </w:t>
      </w:r>
      <w:proofErr w:type="spellStart"/>
      <w:r w:rsidRPr="00DC6D3F">
        <w:rPr>
          <w:rFonts w:eastAsia="Calibri"/>
          <w:sz w:val="28"/>
          <w:szCs w:val="28"/>
          <w:lang w:eastAsia="en-US"/>
        </w:rPr>
        <w:t>www</w:t>
      </w:r>
      <w:proofErr w:type="spellEnd"/>
      <w:r w:rsidRPr="00DC6D3F">
        <w:rPr>
          <w:rFonts w:eastAsia="Calibri"/>
          <w:sz w:val="28"/>
          <w:szCs w:val="28"/>
          <w:lang w:eastAsia="en-US"/>
        </w:rPr>
        <w:t>.</w:t>
      </w:r>
      <w:proofErr w:type="spellStart"/>
      <w:r w:rsidRPr="00DC6D3F">
        <w:rPr>
          <w:rFonts w:eastAsia="Calibri"/>
          <w:sz w:val="28"/>
          <w:szCs w:val="28"/>
          <w:lang w:val="en-US" w:eastAsia="en-US"/>
        </w:rPr>
        <w:t>novokubanskiy</w:t>
      </w:r>
      <w:proofErr w:type="spellEnd"/>
      <w:r w:rsidRPr="00DC6D3F">
        <w:rPr>
          <w:rFonts w:eastAsia="Calibri"/>
          <w:sz w:val="28"/>
          <w:szCs w:val="28"/>
          <w:lang w:eastAsia="en-US"/>
        </w:rPr>
        <w:t>.</w:t>
      </w:r>
      <w:proofErr w:type="spellStart"/>
      <w:r w:rsidRPr="00DC6D3F">
        <w:rPr>
          <w:rFonts w:eastAsia="Calibri"/>
          <w:sz w:val="28"/>
          <w:szCs w:val="28"/>
          <w:lang w:eastAsia="en-US"/>
        </w:rPr>
        <w:t>ru</w:t>
      </w:r>
      <w:proofErr w:type="spellEnd"/>
      <w:r w:rsidRPr="00DC6D3F">
        <w:rPr>
          <w:sz w:val="28"/>
          <w:szCs w:val="28"/>
        </w:rPr>
        <w:t xml:space="preserve"> в разделе Нормативные документы, на Едином портале, Региональном портале.</w:t>
      </w:r>
    </w:p>
    <w:p w:rsidR="00726D85" w:rsidRPr="00726D85" w:rsidRDefault="00726D85" w:rsidP="00726D85">
      <w:pPr>
        <w:pStyle w:val="a6"/>
        <w:ind w:firstLine="709"/>
        <w:jc w:val="both"/>
        <w:rPr>
          <w:sz w:val="32"/>
          <w:szCs w:val="28"/>
          <w:lang w:val="ru-RU"/>
        </w:rPr>
      </w:pPr>
      <w:r w:rsidRPr="00726D85">
        <w:rPr>
          <w:sz w:val="28"/>
          <w:lang w:val="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bookmarkEnd w:id="13"/>
    <w:p w:rsidR="00726D85" w:rsidRPr="00DC6D3F" w:rsidRDefault="00726D85" w:rsidP="00726D85">
      <w:pPr>
        <w:widowControl w:val="0"/>
        <w:autoSpaceDE w:val="0"/>
        <w:autoSpaceDN w:val="0"/>
        <w:adjustRightInd w:val="0"/>
        <w:ind w:firstLine="709"/>
        <w:jc w:val="center"/>
        <w:outlineLvl w:val="2"/>
        <w:rPr>
          <w:sz w:val="28"/>
          <w:szCs w:val="28"/>
        </w:rPr>
      </w:pPr>
    </w:p>
    <w:p w:rsidR="00726D85" w:rsidRPr="00DC6D3F" w:rsidRDefault="00726D85" w:rsidP="00726D85">
      <w:pPr>
        <w:widowControl w:val="0"/>
        <w:autoSpaceDE w:val="0"/>
        <w:autoSpaceDN w:val="0"/>
        <w:adjustRightInd w:val="0"/>
        <w:ind w:firstLine="709"/>
        <w:jc w:val="center"/>
        <w:outlineLvl w:val="2"/>
        <w:rPr>
          <w:rFonts w:cs="Arial"/>
          <w:b/>
          <w:sz w:val="28"/>
          <w:szCs w:val="28"/>
        </w:rPr>
      </w:pPr>
      <w:r w:rsidRPr="00DC6D3F">
        <w:rPr>
          <w:rFonts w:cs="Arial"/>
          <w:b/>
          <w:sz w:val="28"/>
          <w:szCs w:val="28"/>
        </w:rPr>
        <w:t xml:space="preserve">Подраздел 2.6. Исчерпывающий перечень документов, </w:t>
      </w:r>
    </w:p>
    <w:p w:rsidR="00726D85" w:rsidRPr="00DC6D3F" w:rsidRDefault="00726D85" w:rsidP="00726D85">
      <w:pPr>
        <w:widowControl w:val="0"/>
        <w:autoSpaceDE w:val="0"/>
        <w:autoSpaceDN w:val="0"/>
        <w:adjustRightInd w:val="0"/>
        <w:ind w:firstLine="709"/>
        <w:jc w:val="center"/>
        <w:outlineLvl w:val="2"/>
        <w:rPr>
          <w:rFonts w:cs="Arial"/>
          <w:b/>
          <w:sz w:val="28"/>
          <w:szCs w:val="28"/>
        </w:rPr>
      </w:pPr>
      <w:r w:rsidRPr="00DC6D3F">
        <w:rPr>
          <w:rFonts w:cs="Arial"/>
          <w:b/>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26D85" w:rsidRPr="00DC6D3F" w:rsidRDefault="00726D85" w:rsidP="00726D85">
      <w:pPr>
        <w:widowControl w:val="0"/>
        <w:autoSpaceDE w:val="0"/>
        <w:autoSpaceDN w:val="0"/>
        <w:adjustRightInd w:val="0"/>
        <w:ind w:firstLine="709"/>
        <w:jc w:val="center"/>
        <w:outlineLvl w:val="2"/>
        <w:rPr>
          <w:sz w:val="28"/>
          <w:szCs w:val="28"/>
        </w:rPr>
      </w:pPr>
    </w:p>
    <w:p w:rsidR="00726D85" w:rsidRPr="00DC6D3F" w:rsidRDefault="00726D85" w:rsidP="00726D85">
      <w:pPr>
        <w:widowControl w:val="0"/>
        <w:tabs>
          <w:tab w:val="left" w:pos="851"/>
        </w:tabs>
        <w:autoSpaceDE w:val="0"/>
        <w:autoSpaceDN w:val="0"/>
        <w:adjustRightInd w:val="0"/>
        <w:ind w:firstLine="709"/>
        <w:jc w:val="both"/>
        <w:outlineLvl w:val="2"/>
        <w:rPr>
          <w:sz w:val="28"/>
          <w:szCs w:val="28"/>
        </w:rPr>
      </w:pPr>
      <w:r w:rsidRPr="00DC6D3F">
        <w:rPr>
          <w:sz w:val="28"/>
          <w:szCs w:val="28"/>
        </w:rPr>
        <w:t xml:space="preserve">2.6.1. Для получения муниципальной услуги заявитель, </w:t>
      </w:r>
      <w:proofErr w:type="gramStart"/>
      <w:r w:rsidRPr="00DC6D3F">
        <w:rPr>
          <w:sz w:val="28"/>
          <w:szCs w:val="28"/>
        </w:rPr>
        <w:t>предоставляет следующие документы</w:t>
      </w:r>
      <w:proofErr w:type="gramEnd"/>
      <w:r w:rsidRPr="00DC6D3F">
        <w:rPr>
          <w:sz w:val="28"/>
          <w:szCs w:val="28"/>
        </w:rPr>
        <w:t>:</w:t>
      </w:r>
    </w:p>
    <w:p w:rsidR="00726D85" w:rsidRPr="00DC6D3F" w:rsidRDefault="00726D85" w:rsidP="00726D85">
      <w:pPr>
        <w:widowControl w:val="0"/>
        <w:tabs>
          <w:tab w:val="left" w:pos="851"/>
        </w:tabs>
        <w:autoSpaceDE w:val="0"/>
        <w:autoSpaceDN w:val="0"/>
        <w:adjustRightInd w:val="0"/>
        <w:ind w:firstLine="709"/>
        <w:jc w:val="both"/>
        <w:outlineLvl w:val="2"/>
        <w:rPr>
          <w:sz w:val="28"/>
          <w:szCs w:val="28"/>
        </w:rPr>
      </w:pPr>
      <w:r w:rsidRPr="00DC6D3F">
        <w:rPr>
          <w:sz w:val="28"/>
          <w:szCs w:val="28"/>
        </w:rPr>
        <w:t>В случае подачи заявления о предоставлении земельного участка:</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1) заявление о предоставлении земельного участка, о предварительном согласовании земельного участка (по форме согласно приложению № 1, № 2 к Регламенту). </w:t>
      </w:r>
    </w:p>
    <w:p w:rsidR="00726D85" w:rsidRPr="00DC6D3F" w:rsidRDefault="00726D85" w:rsidP="00726D85">
      <w:pPr>
        <w:widowControl w:val="0"/>
        <w:tabs>
          <w:tab w:val="left" w:pos="851"/>
        </w:tabs>
        <w:autoSpaceDE w:val="0"/>
        <w:autoSpaceDN w:val="0"/>
        <w:adjustRightInd w:val="0"/>
        <w:ind w:firstLine="709"/>
        <w:jc w:val="both"/>
        <w:outlineLvl w:val="2"/>
        <w:rPr>
          <w:sz w:val="28"/>
          <w:szCs w:val="28"/>
        </w:rPr>
      </w:pPr>
      <w:bookmarkStart w:id="14" w:name="sub_223"/>
      <w:r w:rsidRPr="00DC6D3F">
        <w:rPr>
          <w:sz w:val="28"/>
          <w:szCs w:val="28"/>
        </w:rPr>
        <w:t xml:space="preserve">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3) </w:t>
      </w:r>
      <w:bookmarkEnd w:id="14"/>
      <w:r w:rsidRPr="00DC6D3F">
        <w:rPr>
          <w:sz w:val="28"/>
          <w:szCs w:val="28"/>
        </w:rPr>
        <w:t xml:space="preserve">документ, подтверждающий личность заявителя или личность представителя заявителя, если заявление представляется представителем заявителя (в виде электронного образа такого документа, если заявление подается или направляется в форме электронного документа. </w:t>
      </w:r>
      <w:proofErr w:type="gramStart"/>
      <w:r w:rsidRPr="00DC6D3F">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26D85" w:rsidRPr="00B758ED" w:rsidRDefault="00726D85" w:rsidP="00726D85">
      <w:pPr>
        <w:shd w:val="clear" w:color="auto" w:fill="FFFFFF"/>
        <w:spacing w:line="290" w:lineRule="atLeast"/>
        <w:ind w:firstLine="709"/>
        <w:jc w:val="both"/>
        <w:rPr>
          <w:rStyle w:val="blk"/>
          <w:sz w:val="28"/>
          <w:szCs w:val="28"/>
        </w:rPr>
      </w:pPr>
      <w:r w:rsidRPr="00B758ED">
        <w:rPr>
          <w:rStyle w:val="blk"/>
          <w:sz w:val="28"/>
          <w:szCs w:val="28"/>
        </w:rPr>
        <w:t xml:space="preserve">4) </w:t>
      </w:r>
      <w:r w:rsidRPr="00B758ED">
        <w:rPr>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26D85" w:rsidRPr="00726D85" w:rsidRDefault="00726D85" w:rsidP="00726D85">
      <w:pPr>
        <w:pStyle w:val="a6"/>
        <w:ind w:firstLine="709"/>
        <w:jc w:val="both"/>
        <w:rPr>
          <w:rStyle w:val="blk"/>
          <w:sz w:val="32"/>
          <w:lang w:val="ru-RU"/>
        </w:rPr>
      </w:pPr>
      <w:r w:rsidRPr="00726D85">
        <w:rPr>
          <w:sz w:val="28"/>
          <w:shd w:val="clear" w:color="auto" w:fill="FFFFFF"/>
          <w:lang w:val="ru-RU"/>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6D85" w:rsidRPr="00DC6D3F" w:rsidRDefault="00726D85" w:rsidP="00726D85">
      <w:pPr>
        <w:ind w:firstLine="709"/>
        <w:jc w:val="both"/>
        <w:rPr>
          <w:sz w:val="28"/>
          <w:szCs w:val="28"/>
        </w:rPr>
      </w:pPr>
      <w:r w:rsidRPr="00DC6D3F">
        <w:rPr>
          <w:sz w:val="28"/>
          <w:szCs w:val="28"/>
        </w:rPr>
        <w:t>2.6.2. Перечень документов, необходимых для предоставления муниципальной услуги, является исчерпывающим.</w:t>
      </w:r>
    </w:p>
    <w:p w:rsidR="00726D85" w:rsidRPr="00DC6D3F" w:rsidRDefault="00726D85" w:rsidP="00726D85">
      <w:pPr>
        <w:ind w:firstLine="709"/>
        <w:jc w:val="both"/>
        <w:rPr>
          <w:sz w:val="28"/>
          <w:szCs w:val="28"/>
        </w:rPr>
      </w:pPr>
      <w:r w:rsidRPr="00DC6D3F">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26D85" w:rsidRPr="00726D85" w:rsidRDefault="00726D85" w:rsidP="00726D85">
      <w:pPr>
        <w:pStyle w:val="a6"/>
        <w:ind w:firstLine="709"/>
        <w:jc w:val="both"/>
        <w:rPr>
          <w:sz w:val="28"/>
          <w:lang w:val="ru-RU"/>
        </w:rPr>
      </w:pPr>
      <w:r w:rsidRPr="00726D85">
        <w:rPr>
          <w:sz w:val="28"/>
          <w:lang w:val="ru-RU"/>
        </w:rPr>
        <w:t>2.6.4. Копии документов должны быть заверены в установленном порядке или представлены с предъявлением подлинника.</w:t>
      </w:r>
    </w:p>
    <w:p w:rsidR="00726D85" w:rsidRPr="00726D85" w:rsidRDefault="00726D85" w:rsidP="00726D85">
      <w:pPr>
        <w:pStyle w:val="a6"/>
        <w:ind w:firstLine="709"/>
        <w:jc w:val="both"/>
        <w:rPr>
          <w:sz w:val="28"/>
          <w:lang w:val="ru-RU"/>
        </w:rPr>
      </w:pPr>
      <w:r w:rsidRPr="00726D85">
        <w:rPr>
          <w:sz w:val="28"/>
          <w:lang w:val="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726D85" w:rsidRPr="00726D85" w:rsidRDefault="00726D85" w:rsidP="00726D85">
      <w:pPr>
        <w:pStyle w:val="a6"/>
        <w:ind w:firstLine="709"/>
        <w:jc w:val="both"/>
        <w:rPr>
          <w:sz w:val="28"/>
          <w:lang w:val="ru-RU"/>
        </w:rPr>
      </w:pPr>
      <w:r w:rsidRPr="00726D85">
        <w:rPr>
          <w:sz w:val="28"/>
          <w:lang w:val="ru-RU"/>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726D85" w:rsidRPr="00726D85" w:rsidRDefault="00726D85" w:rsidP="00726D85">
      <w:pPr>
        <w:pStyle w:val="a6"/>
        <w:ind w:firstLine="709"/>
        <w:jc w:val="both"/>
        <w:rPr>
          <w:sz w:val="28"/>
          <w:lang w:val="ru-RU"/>
        </w:rPr>
      </w:pPr>
      <w:r w:rsidRPr="00726D85">
        <w:rPr>
          <w:sz w:val="28"/>
          <w:lang w:val="ru-RU"/>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726D85" w:rsidRPr="00726D85" w:rsidRDefault="00726D85" w:rsidP="00726D85">
      <w:pPr>
        <w:pStyle w:val="a6"/>
        <w:ind w:firstLine="709"/>
        <w:jc w:val="both"/>
        <w:rPr>
          <w:sz w:val="28"/>
          <w:lang w:val="ru-RU"/>
        </w:rPr>
      </w:pPr>
      <w:r w:rsidRPr="00726D85">
        <w:rPr>
          <w:sz w:val="28"/>
          <w:lang w:val="ru-RU"/>
        </w:rPr>
        <w:t>В случае невозможности предоставления подлинников, предоставляются нотариально заверенные копии.</w:t>
      </w:r>
    </w:p>
    <w:p w:rsidR="00726D85" w:rsidRPr="00726D85" w:rsidRDefault="00726D85" w:rsidP="00726D85">
      <w:pPr>
        <w:pStyle w:val="a6"/>
        <w:ind w:firstLine="709"/>
        <w:jc w:val="both"/>
        <w:rPr>
          <w:sz w:val="28"/>
          <w:lang w:val="ru-RU"/>
        </w:rPr>
      </w:pPr>
      <w:r w:rsidRPr="00726D85">
        <w:rPr>
          <w:sz w:val="28"/>
          <w:lang w:val="ru-RU"/>
        </w:rPr>
        <w:t xml:space="preserve">2.6.8. </w:t>
      </w:r>
      <w:proofErr w:type="gramStart"/>
      <w:r w:rsidRPr="00726D85">
        <w:rPr>
          <w:sz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726D85" w:rsidRPr="00726D85" w:rsidRDefault="00726D85" w:rsidP="00726D85">
      <w:pPr>
        <w:pStyle w:val="a6"/>
        <w:ind w:firstLine="709"/>
        <w:jc w:val="both"/>
        <w:rPr>
          <w:sz w:val="28"/>
          <w:lang w:val="ru-RU"/>
        </w:rPr>
      </w:pPr>
      <w:r w:rsidRPr="00726D85">
        <w:rPr>
          <w:sz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726D85" w:rsidRPr="00DC6D3F" w:rsidRDefault="00726D85" w:rsidP="00726D85">
      <w:pPr>
        <w:autoSpaceDE w:val="0"/>
        <w:autoSpaceDN w:val="0"/>
        <w:adjustRightInd w:val="0"/>
        <w:ind w:firstLine="709"/>
        <w:jc w:val="both"/>
        <w:rPr>
          <w:sz w:val="28"/>
          <w:szCs w:val="28"/>
        </w:rPr>
      </w:pPr>
      <w:r w:rsidRPr="00DC6D3F">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26D85" w:rsidRPr="00726D85" w:rsidRDefault="00726D85" w:rsidP="00726D85">
      <w:pPr>
        <w:pStyle w:val="a6"/>
        <w:ind w:firstLine="709"/>
        <w:jc w:val="both"/>
        <w:rPr>
          <w:sz w:val="28"/>
          <w:lang w:val="ru-RU"/>
        </w:rPr>
      </w:pPr>
      <w:r w:rsidRPr="00726D85">
        <w:rPr>
          <w:sz w:val="28"/>
          <w:lang w:val="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26D85" w:rsidRPr="00DC6D3F" w:rsidRDefault="00726D85" w:rsidP="00726D85">
      <w:pPr>
        <w:ind w:firstLine="709"/>
        <w:jc w:val="center"/>
        <w:rPr>
          <w:sz w:val="28"/>
          <w:szCs w:val="28"/>
        </w:rPr>
      </w:pPr>
    </w:p>
    <w:p w:rsidR="00726D85" w:rsidRPr="00DC6D3F" w:rsidRDefault="00726D85" w:rsidP="00726D85">
      <w:pPr>
        <w:widowControl w:val="0"/>
        <w:suppressAutoHyphens/>
        <w:autoSpaceDE w:val="0"/>
        <w:autoSpaceDN w:val="0"/>
        <w:adjustRightInd w:val="0"/>
        <w:ind w:firstLine="709"/>
        <w:jc w:val="center"/>
        <w:rPr>
          <w:rFonts w:eastAsia="DejaVu Sans"/>
          <w:b/>
          <w:kern w:val="3"/>
          <w:sz w:val="28"/>
          <w:szCs w:val="28"/>
          <w:lang w:eastAsia="zh-CN" w:bidi="hi-IN"/>
        </w:rPr>
      </w:pPr>
      <w:r w:rsidRPr="00DC6D3F">
        <w:rPr>
          <w:rFonts w:eastAsia="DejaVu Sans"/>
          <w:b/>
          <w:kern w:val="3"/>
          <w:sz w:val="28"/>
          <w:szCs w:val="28"/>
          <w:lang w:eastAsia="zh-CN" w:bidi="hi-IN"/>
        </w:rPr>
        <w:t xml:space="preserve">Подраздел 2.7. </w:t>
      </w:r>
      <w:proofErr w:type="gramStart"/>
      <w:r w:rsidRPr="00DC6D3F">
        <w:rPr>
          <w:rFonts w:eastAsia="DejaVu Sans"/>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26D85" w:rsidRPr="00DC6D3F" w:rsidRDefault="00726D85" w:rsidP="00726D85">
      <w:pPr>
        <w:widowControl w:val="0"/>
        <w:autoSpaceDE w:val="0"/>
        <w:ind w:firstLine="709"/>
        <w:jc w:val="both"/>
        <w:rPr>
          <w:sz w:val="28"/>
          <w:szCs w:val="28"/>
        </w:rPr>
      </w:pPr>
    </w:p>
    <w:p w:rsidR="00726D85" w:rsidRPr="00DC6D3F" w:rsidRDefault="00726D85" w:rsidP="00726D85">
      <w:pPr>
        <w:autoSpaceDE w:val="0"/>
        <w:autoSpaceDN w:val="0"/>
        <w:adjustRightInd w:val="0"/>
        <w:ind w:firstLine="709"/>
        <w:jc w:val="both"/>
        <w:outlineLvl w:val="2"/>
        <w:rPr>
          <w:sz w:val="28"/>
          <w:szCs w:val="28"/>
        </w:rPr>
      </w:pPr>
      <w:r w:rsidRPr="00DC6D3F">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самостоятельно:</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1) выписка из </w:t>
      </w:r>
      <w:r w:rsidRPr="00DC6D3F">
        <w:rPr>
          <w:sz w:val="28"/>
        </w:rPr>
        <w:t xml:space="preserve">Единого государственного реестра недвижимости </w:t>
      </w:r>
      <w:r w:rsidRPr="00DC6D3F">
        <w:rPr>
          <w:sz w:val="28"/>
          <w:szCs w:val="28"/>
        </w:rPr>
        <w:t xml:space="preserve">(далее– </w:t>
      </w:r>
      <w:proofErr w:type="gramStart"/>
      <w:r w:rsidRPr="00DC6D3F">
        <w:rPr>
          <w:sz w:val="28"/>
          <w:szCs w:val="28"/>
        </w:rPr>
        <w:t>ЕГ</w:t>
      </w:r>
      <w:proofErr w:type="gramEnd"/>
      <w:r w:rsidRPr="00DC6D3F">
        <w:rPr>
          <w:sz w:val="28"/>
          <w:szCs w:val="28"/>
        </w:rPr>
        <w:t xml:space="preserve">РН) об объекте недвижимости; </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2) сведения из </w:t>
      </w:r>
      <w:hyperlink r:id="rId8" w:history="1">
        <w:r w:rsidRPr="00DC6D3F">
          <w:rPr>
            <w:sz w:val="28"/>
            <w:szCs w:val="28"/>
          </w:rPr>
          <w:t>Единого государственного реестра индивидуальных предпринимателей</w:t>
        </w:r>
      </w:hyperlink>
      <w:r w:rsidRPr="00DC6D3F">
        <w:rPr>
          <w:sz w:val="28"/>
          <w:szCs w:val="28"/>
        </w:rPr>
        <w:t>, юридических лиц;</w:t>
      </w:r>
    </w:p>
    <w:p w:rsidR="00726D85" w:rsidRPr="00DC6D3F" w:rsidRDefault="00726D85" w:rsidP="00726D85">
      <w:pPr>
        <w:ind w:firstLine="709"/>
        <w:jc w:val="both"/>
        <w:rPr>
          <w:sz w:val="28"/>
          <w:szCs w:val="28"/>
        </w:rPr>
      </w:pPr>
      <w:r>
        <w:rPr>
          <w:sz w:val="28"/>
          <w:szCs w:val="28"/>
        </w:rPr>
        <w:t>3</w:t>
      </w:r>
      <w:r w:rsidRPr="00DC6D3F">
        <w:rPr>
          <w:sz w:val="28"/>
          <w:szCs w:val="28"/>
        </w:rPr>
        <w:t>)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726D85" w:rsidRPr="00DC6D3F" w:rsidRDefault="00726D85" w:rsidP="00726D85">
      <w:pPr>
        <w:widowControl w:val="0"/>
        <w:shd w:val="clear" w:color="auto" w:fill="FFFFFF"/>
        <w:tabs>
          <w:tab w:val="left" w:pos="567"/>
          <w:tab w:val="left" w:pos="1843"/>
        </w:tabs>
        <w:ind w:right="-1" w:firstLine="709"/>
        <w:jc w:val="both"/>
        <w:rPr>
          <w:sz w:val="28"/>
          <w:szCs w:val="28"/>
        </w:rPr>
      </w:pPr>
      <w:r>
        <w:rPr>
          <w:sz w:val="28"/>
          <w:szCs w:val="28"/>
        </w:rPr>
        <w:t>4</w:t>
      </w:r>
      <w:r w:rsidRPr="00DC6D3F">
        <w:rPr>
          <w:sz w:val="28"/>
          <w:szCs w:val="28"/>
        </w:rPr>
        <w:t>) согласование с управлением</w:t>
      </w:r>
      <w:r w:rsidRPr="00DC6D3F">
        <w:rPr>
          <w:rStyle w:val="aff1"/>
          <w:sz w:val="28"/>
          <w:szCs w:val="28"/>
          <w:bdr w:val="none" w:sz="0" w:space="0" w:color="auto" w:frame="1"/>
        </w:rPr>
        <w:t xml:space="preserve"> государственной охраны объектов культурного наследия Краснодарского края;</w:t>
      </w:r>
    </w:p>
    <w:p w:rsidR="00726D85" w:rsidRPr="00DC6D3F" w:rsidRDefault="00726D85" w:rsidP="00726D85">
      <w:pPr>
        <w:widowControl w:val="0"/>
        <w:tabs>
          <w:tab w:val="left" w:pos="851"/>
        </w:tabs>
        <w:autoSpaceDE w:val="0"/>
        <w:autoSpaceDN w:val="0"/>
        <w:adjustRightInd w:val="0"/>
        <w:ind w:firstLine="709"/>
        <w:jc w:val="both"/>
        <w:outlineLvl w:val="2"/>
        <w:rPr>
          <w:sz w:val="28"/>
          <w:szCs w:val="28"/>
        </w:rPr>
      </w:pPr>
      <w:r>
        <w:rPr>
          <w:sz w:val="28"/>
          <w:szCs w:val="28"/>
        </w:rPr>
        <w:t>5</w:t>
      </w:r>
      <w:r w:rsidRPr="00DC6D3F">
        <w:rPr>
          <w:sz w:val="28"/>
          <w:szCs w:val="28"/>
        </w:rPr>
        <w:t>) согласование с министерством природных ресурсов Краснодарского края.</w:t>
      </w:r>
    </w:p>
    <w:p w:rsidR="00726D85" w:rsidRPr="00DC6D3F" w:rsidRDefault="00726D85" w:rsidP="00726D85">
      <w:pPr>
        <w:widowControl w:val="0"/>
        <w:tabs>
          <w:tab w:val="left" w:pos="851"/>
        </w:tabs>
        <w:autoSpaceDE w:val="0"/>
        <w:autoSpaceDN w:val="0"/>
        <w:adjustRightInd w:val="0"/>
        <w:ind w:firstLine="709"/>
        <w:jc w:val="both"/>
        <w:outlineLvl w:val="2"/>
        <w:rPr>
          <w:sz w:val="28"/>
          <w:szCs w:val="28"/>
        </w:rPr>
      </w:pPr>
      <w:r w:rsidRPr="00DC6D3F">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26D85" w:rsidRPr="00DC6D3F" w:rsidRDefault="00726D85" w:rsidP="00726D85">
      <w:pPr>
        <w:autoSpaceDE w:val="0"/>
        <w:autoSpaceDN w:val="0"/>
        <w:adjustRightInd w:val="0"/>
        <w:ind w:firstLine="709"/>
        <w:jc w:val="both"/>
        <w:outlineLvl w:val="1"/>
        <w:rPr>
          <w:color w:val="000000"/>
          <w:sz w:val="28"/>
          <w:szCs w:val="27"/>
        </w:rPr>
      </w:pPr>
      <w:r w:rsidRPr="00DC6D3F">
        <w:rPr>
          <w:color w:val="000000"/>
          <w:sz w:val="28"/>
          <w:szCs w:val="27"/>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726D85" w:rsidRPr="00DC6D3F" w:rsidRDefault="00726D85" w:rsidP="00726D85">
      <w:pPr>
        <w:autoSpaceDE w:val="0"/>
        <w:autoSpaceDN w:val="0"/>
        <w:adjustRightInd w:val="0"/>
        <w:ind w:firstLine="709"/>
        <w:jc w:val="both"/>
        <w:outlineLvl w:val="1"/>
        <w:rPr>
          <w:sz w:val="28"/>
          <w:szCs w:val="28"/>
        </w:rPr>
      </w:pPr>
    </w:p>
    <w:p w:rsidR="00726D85" w:rsidRPr="00DC6D3F" w:rsidRDefault="00726D85" w:rsidP="00726D85">
      <w:pPr>
        <w:widowControl w:val="0"/>
        <w:tabs>
          <w:tab w:val="left" w:pos="851"/>
        </w:tabs>
        <w:autoSpaceDE w:val="0"/>
        <w:autoSpaceDN w:val="0"/>
        <w:adjustRightInd w:val="0"/>
        <w:ind w:firstLine="709"/>
        <w:jc w:val="center"/>
        <w:rPr>
          <w:b/>
          <w:sz w:val="28"/>
          <w:szCs w:val="28"/>
          <w:shd w:val="clear" w:color="auto" w:fill="FFFFFF"/>
        </w:rPr>
      </w:pPr>
      <w:r w:rsidRPr="00DC6D3F">
        <w:rPr>
          <w:b/>
          <w:sz w:val="28"/>
          <w:szCs w:val="28"/>
          <w:shd w:val="clear" w:color="auto" w:fill="FFFFFF"/>
        </w:rPr>
        <w:t xml:space="preserve">Подраздел 2.8. Указание на запрет требовать от заявителя </w:t>
      </w:r>
    </w:p>
    <w:p w:rsidR="00726D85" w:rsidRPr="00DC6D3F" w:rsidRDefault="00726D85" w:rsidP="00726D85">
      <w:pPr>
        <w:autoSpaceDE w:val="0"/>
        <w:autoSpaceDN w:val="0"/>
        <w:adjustRightInd w:val="0"/>
        <w:ind w:firstLine="709"/>
        <w:jc w:val="both"/>
        <w:outlineLvl w:val="1"/>
        <w:rPr>
          <w:sz w:val="22"/>
          <w:szCs w:val="28"/>
        </w:rPr>
      </w:pPr>
    </w:p>
    <w:p w:rsidR="00726D85" w:rsidRPr="00726D85" w:rsidRDefault="00726D85" w:rsidP="00726D85">
      <w:pPr>
        <w:pStyle w:val="a6"/>
        <w:ind w:firstLine="709"/>
        <w:jc w:val="both"/>
        <w:rPr>
          <w:sz w:val="28"/>
          <w:lang w:val="ru-RU"/>
        </w:rPr>
      </w:pPr>
      <w:r w:rsidRPr="00726D85">
        <w:rPr>
          <w:sz w:val="28"/>
          <w:lang w:val="ru-RU"/>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26D85" w:rsidRPr="00726D85" w:rsidRDefault="00726D85" w:rsidP="00726D85">
      <w:pPr>
        <w:pStyle w:val="a6"/>
        <w:ind w:firstLine="709"/>
        <w:jc w:val="both"/>
        <w:rPr>
          <w:sz w:val="28"/>
          <w:lang w:val="ru-RU"/>
        </w:rPr>
      </w:pPr>
      <w:proofErr w:type="gramStart"/>
      <w:r w:rsidRPr="00726D85">
        <w:rPr>
          <w:sz w:val="28"/>
          <w:lang w:val="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726D85">
        <w:rPr>
          <w:sz w:val="28"/>
          <w:lang w:val="ru-RU"/>
        </w:rPr>
        <w:t xml:space="preserve"> 7 Федерального закона № 210-ФЗ.</w:t>
      </w:r>
    </w:p>
    <w:p w:rsidR="00726D85" w:rsidRPr="00726D85" w:rsidRDefault="00726D85" w:rsidP="00726D85">
      <w:pPr>
        <w:pStyle w:val="a6"/>
        <w:ind w:firstLine="709"/>
        <w:jc w:val="both"/>
        <w:rPr>
          <w:sz w:val="28"/>
          <w:lang w:val="ru-RU"/>
        </w:rPr>
      </w:pPr>
      <w:r w:rsidRPr="00726D85">
        <w:rPr>
          <w:sz w:val="28"/>
          <w:lang w:val="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726D85" w:rsidRPr="00726D85" w:rsidRDefault="00726D85" w:rsidP="00726D85">
      <w:pPr>
        <w:pStyle w:val="a6"/>
        <w:ind w:firstLine="709"/>
        <w:jc w:val="both"/>
        <w:rPr>
          <w:sz w:val="28"/>
          <w:lang w:val="ru-RU"/>
        </w:rPr>
      </w:pPr>
      <w:r w:rsidRPr="00726D85">
        <w:rPr>
          <w:sz w:val="28"/>
          <w:lang w:val="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26D85" w:rsidRPr="00726D85" w:rsidRDefault="00726D85" w:rsidP="00726D85">
      <w:pPr>
        <w:pStyle w:val="a6"/>
        <w:ind w:firstLine="709"/>
        <w:jc w:val="both"/>
        <w:rPr>
          <w:sz w:val="28"/>
          <w:lang w:val="ru-RU"/>
        </w:rPr>
      </w:pPr>
      <w:r w:rsidRPr="00726D85">
        <w:rPr>
          <w:sz w:val="28"/>
          <w:lang w:val="ru-RU"/>
        </w:rPr>
        <w:t>Запрещено требовать от заявителя совершения иных действий, кроме прохождения идентификац</w:t>
      </w:r>
      <w:proofErr w:type="gramStart"/>
      <w:r w:rsidRPr="00726D85">
        <w:rPr>
          <w:sz w:val="28"/>
          <w:lang w:val="ru-RU"/>
        </w:rPr>
        <w:t>ии и ау</w:t>
      </w:r>
      <w:proofErr w:type="gramEnd"/>
      <w:r w:rsidRPr="00726D85">
        <w:rPr>
          <w:sz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6D85" w:rsidRPr="00726D85" w:rsidRDefault="00726D85" w:rsidP="00726D85">
      <w:pPr>
        <w:pStyle w:val="a6"/>
        <w:ind w:firstLine="709"/>
        <w:jc w:val="both"/>
        <w:rPr>
          <w:sz w:val="28"/>
          <w:lang w:val="ru-RU"/>
        </w:rPr>
      </w:pPr>
      <w:r w:rsidRPr="00726D85">
        <w:rPr>
          <w:sz w:val="28"/>
          <w:lang w:val="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6D85" w:rsidRPr="00726D85" w:rsidRDefault="00726D85" w:rsidP="00726D85">
      <w:pPr>
        <w:pStyle w:val="a6"/>
        <w:ind w:firstLine="709"/>
        <w:jc w:val="both"/>
        <w:rPr>
          <w:sz w:val="28"/>
          <w:lang w:val="ru-RU"/>
        </w:rPr>
      </w:pPr>
      <w:proofErr w:type="gramStart"/>
      <w:r w:rsidRPr="00726D85">
        <w:rPr>
          <w:sz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26D85" w:rsidRPr="00726D85" w:rsidRDefault="00726D85" w:rsidP="00726D85">
      <w:pPr>
        <w:pStyle w:val="a6"/>
        <w:ind w:firstLine="709"/>
        <w:jc w:val="both"/>
        <w:rPr>
          <w:sz w:val="28"/>
          <w:lang w:val="ru-RU"/>
        </w:rPr>
      </w:pPr>
      <w:r w:rsidRPr="00726D85">
        <w:rPr>
          <w:sz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6D85" w:rsidRPr="00726D85" w:rsidRDefault="00726D85" w:rsidP="00726D85">
      <w:pPr>
        <w:pStyle w:val="a6"/>
        <w:ind w:firstLine="709"/>
        <w:jc w:val="both"/>
        <w:rPr>
          <w:sz w:val="28"/>
          <w:lang w:val="ru-RU"/>
        </w:rPr>
      </w:pPr>
      <w:r w:rsidRPr="00726D85">
        <w:rPr>
          <w:sz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6D85" w:rsidRPr="00726D85" w:rsidRDefault="00726D85" w:rsidP="00726D85">
      <w:pPr>
        <w:pStyle w:val="a6"/>
        <w:ind w:firstLine="709"/>
        <w:jc w:val="both"/>
        <w:rPr>
          <w:sz w:val="28"/>
          <w:lang w:val="ru-RU"/>
        </w:rPr>
      </w:pPr>
      <w:proofErr w:type="gramStart"/>
      <w:r w:rsidRPr="00726D85">
        <w:rPr>
          <w:sz w:val="28"/>
          <w:lang w:val="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26D85">
        <w:rPr>
          <w:sz w:val="28"/>
          <w:lang w:val="ru-RU"/>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26D85" w:rsidRPr="00726D85" w:rsidRDefault="00726D85" w:rsidP="00726D85">
      <w:pPr>
        <w:pStyle w:val="a6"/>
        <w:ind w:firstLine="709"/>
        <w:jc w:val="both"/>
        <w:rPr>
          <w:sz w:val="28"/>
          <w:lang w:val="ru-RU"/>
        </w:rPr>
      </w:pPr>
      <w:r w:rsidRPr="00726D85">
        <w:rPr>
          <w:sz w:val="28"/>
          <w:lang w:val="ru-RU"/>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726D85" w:rsidRPr="00726D85" w:rsidRDefault="00726D85" w:rsidP="00726D85">
      <w:pPr>
        <w:pStyle w:val="a6"/>
        <w:ind w:firstLine="709"/>
        <w:jc w:val="both"/>
        <w:rPr>
          <w:sz w:val="28"/>
          <w:lang w:val="ru-RU"/>
        </w:rPr>
      </w:pPr>
    </w:p>
    <w:p w:rsidR="00726D85" w:rsidRPr="00DC6D3F" w:rsidRDefault="00726D85" w:rsidP="00726D85">
      <w:pPr>
        <w:ind w:firstLine="709"/>
        <w:jc w:val="center"/>
        <w:rPr>
          <w:b/>
          <w:sz w:val="28"/>
          <w:szCs w:val="28"/>
        </w:rPr>
      </w:pPr>
      <w:r w:rsidRPr="00DC6D3F">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726D85" w:rsidRPr="00DC6D3F" w:rsidRDefault="00726D85" w:rsidP="00726D85">
      <w:pPr>
        <w:ind w:firstLine="709"/>
        <w:jc w:val="both"/>
        <w:rPr>
          <w:sz w:val="28"/>
          <w:szCs w:val="28"/>
        </w:rPr>
      </w:pPr>
    </w:p>
    <w:p w:rsidR="00726D85" w:rsidRPr="00DC6D3F" w:rsidRDefault="00726D85" w:rsidP="00726D85">
      <w:pPr>
        <w:ind w:firstLine="709"/>
        <w:jc w:val="both"/>
        <w:rPr>
          <w:color w:val="000000"/>
          <w:sz w:val="28"/>
          <w:szCs w:val="28"/>
        </w:rPr>
      </w:pPr>
      <w:r w:rsidRPr="00DC6D3F">
        <w:rPr>
          <w:color w:val="000000"/>
          <w:sz w:val="28"/>
          <w:szCs w:val="28"/>
        </w:rPr>
        <w:t>2.9.1. Основанием для отказа в приеме документов, необходимых для предоставления муниципальной услуги, является:</w:t>
      </w:r>
    </w:p>
    <w:p w:rsidR="00726D85" w:rsidRPr="00DC6D3F" w:rsidRDefault="00726D85" w:rsidP="00726D85">
      <w:pPr>
        <w:ind w:firstLine="709"/>
        <w:jc w:val="both"/>
        <w:rPr>
          <w:color w:val="000000"/>
          <w:sz w:val="28"/>
          <w:szCs w:val="28"/>
        </w:rPr>
      </w:pPr>
      <w:r w:rsidRPr="00DC6D3F">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26D85" w:rsidRPr="00DC6D3F" w:rsidRDefault="00726D85" w:rsidP="00726D85">
      <w:pPr>
        <w:ind w:firstLine="709"/>
        <w:jc w:val="both"/>
        <w:rPr>
          <w:color w:val="000000"/>
          <w:sz w:val="28"/>
          <w:szCs w:val="28"/>
        </w:rPr>
      </w:pPr>
      <w:r w:rsidRPr="00DC6D3F">
        <w:rPr>
          <w:color w:val="000000"/>
          <w:sz w:val="28"/>
          <w:szCs w:val="28"/>
        </w:rPr>
        <w:t>поданное заявление не соответствует по форме и содержанию требованиям, предъявляемым к заявлению, согласно приложению № 1, № 2 к Регламенту;</w:t>
      </w:r>
    </w:p>
    <w:p w:rsidR="00726D85" w:rsidRPr="00DC6D3F" w:rsidRDefault="00726D85" w:rsidP="00726D85">
      <w:pPr>
        <w:ind w:firstLine="709"/>
        <w:jc w:val="both"/>
        <w:rPr>
          <w:color w:val="000000"/>
          <w:sz w:val="28"/>
          <w:szCs w:val="28"/>
        </w:rPr>
      </w:pPr>
      <w:r w:rsidRPr="00DC6D3F">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26D85" w:rsidRPr="00DC6D3F" w:rsidRDefault="00726D85" w:rsidP="00726D85">
      <w:pPr>
        <w:ind w:firstLine="709"/>
        <w:jc w:val="both"/>
        <w:rPr>
          <w:color w:val="000000"/>
          <w:sz w:val="28"/>
          <w:szCs w:val="28"/>
        </w:rPr>
      </w:pPr>
      <w:r w:rsidRPr="00DC6D3F">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пункта 2.6.1. подраздела 2.6. раздела 2 Регламента;</w:t>
      </w:r>
    </w:p>
    <w:p w:rsidR="00726D85" w:rsidRPr="00DC6D3F" w:rsidRDefault="00726D85" w:rsidP="00726D85">
      <w:pPr>
        <w:ind w:firstLine="709"/>
        <w:jc w:val="both"/>
        <w:rPr>
          <w:color w:val="000000"/>
          <w:sz w:val="28"/>
          <w:szCs w:val="28"/>
        </w:rPr>
      </w:pPr>
      <w:r w:rsidRPr="00DC6D3F">
        <w:rPr>
          <w:color w:val="000000"/>
          <w:sz w:val="28"/>
          <w:szCs w:val="28"/>
        </w:rPr>
        <w:t>несоблюдение установленных нормативными правовыми актами требований, предъявляемых к электронной подписи.</w:t>
      </w:r>
    </w:p>
    <w:p w:rsidR="00726D85" w:rsidRPr="00DC6D3F" w:rsidRDefault="00726D85" w:rsidP="00726D85">
      <w:pPr>
        <w:autoSpaceDE w:val="0"/>
        <w:autoSpaceDN w:val="0"/>
        <w:adjustRightInd w:val="0"/>
        <w:ind w:firstLine="709"/>
        <w:jc w:val="both"/>
        <w:rPr>
          <w:sz w:val="28"/>
          <w:szCs w:val="28"/>
        </w:rPr>
      </w:pPr>
      <w:r w:rsidRPr="00DC6D3F">
        <w:rPr>
          <w:sz w:val="28"/>
          <w:szCs w:val="28"/>
        </w:rPr>
        <w:t>2.9.2. О наличии основания для отказа в приеме документов заявителя информирует работник уполномоченного органа либо при обращении за документами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26D85" w:rsidRPr="00DC6D3F" w:rsidRDefault="00726D85" w:rsidP="00726D85">
      <w:pPr>
        <w:autoSpaceDE w:val="0"/>
        <w:autoSpaceDN w:val="0"/>
        <w:adjustRightInd w:val="0"/>
        <w:ind w:firstLine="709"/>
        <w:jc w:val="both"/>
        <w:rPr>
          <w:sz w:val="28"/>
          <w:szCs w:val="28"/>
        </w:rPr>
      </w:pPr>
      <w:r w:rsidRPr="00DC6D3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26D85" w:rsidRPr="00DC6D3F" w:rsidRDefault="00726D85" w:rsidP="00726D85">
      <w:pPr>
        <w:autoSpaceDE w:val="0"/>
        <w:autoSpaceDN w:val="0"/>
        <w:adjustRightInd w:val="0"/>
        <w:ind w:firstLine="709"/>
        <w:jc w:val="both"/>
        <w:rPr>
          <w:sz w:val="28"/>
          <w:szCs w:val="28"/>
        </w:rPr>
      </w:pPr>
      <w:r w:rsidRPr="00DC6D3F">
        <w:rPr>
          <w:sz w:val="28"/>
          <w:szCs w:val="28"/>
        </w:rPr>
        <w:t>Не может быть отказано заявителю в приеме дополнительных документов при наличии намерения их сдать.</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C6D3F">
        <w:rPr>
          <w:color w:val="000000"/>
          <w:sz w:val="28"/>
          <w:szCs w:val="28"/>
        </w:rPr>
        <w:t>Едином Портале, Региональном портале и официальном сайте Уполномоченного органа.</w:t>
      </w:r>
    </w:p>
    <w:p w:rsidR="00726D85" w:rsidRPr="00DC6D3F" w:rsidRDefault="00726D85" w:rsidP="00726D85">
      <w:pPr>
        <w:autoSpaceDE w:val="0"/>
        <w:autoSpaceDN w:val="0"/>
        <w:adjustRightInd w:val="0"/>
        <w:ind w:firstLine="709"/>
        <w:jc w:val="both"/>
        <w:rPr>
          <w:sz w:val="28"/>
          <w:szCs w:val="28"/>
        </w:rPr>
      </w:pPr>
      <w:r w:rsidRPr="00DC6D3F">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26D85" w:rsidRDefault="00726D85" w:rsidP="00726D85">
      <w:pPr>
        <w:widowControl w:val="0"/>
        <w:autoSpaceDE w:val="0"/>
        <w:autoSpaceDN w:val="0"/>
        <w:adjustRightInd w:val="0"/>
        <w:ind w:firstLine="709"/>
        <w:jc w:val="center"/>
        <w:outlineLvl w:val="2"/>
        <w:rPr>
          <w:b/>
          <w:sz w:val="28"/>
          <w:szCs w:val="28"/>
        </w:rPr>
      </w:pP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26D85" w:rsidRPr="00DC6D3F" w:rsidRDefault="00726D85" w:rsidP="00726D85">
      <w:pPr>
        <w:autoSpaceDE w:val="0"/>
        <w:autoSpaceDN w:val="0"/>
        <w:adjustRightInd w:val="0"/>
        <w:ind w:firstLine="709"/>
        <w:jc w:val="both"/>
        <w:rPr>
          <w:sz w:val="28"/>
          <w:szCs w:val="28"/>
        </w:rPr>
      </w:pPr>
    </w:p>
    <w:p w:rsidR="00726D85" w:rsidRPr="00DC6D3F" w:rsidRDefault="00726D85" w:rsidP="00726D85">
      <w:pPr>
        <w:autoSpaceDE w:val="0"/>
        <w:autoSpaceDN w:val="0"/>
        <w:adjustRightInd w:val="0"/>
        <w:ind w:firstLine="709"/>
        <w:jc w:val="both"/>
        <w:rPr>
          <w:sz w:val="28"/>
          <w:szCs w:val="28"/>
        </w:rPr>
      </w:pPr>
      <w:r w:rsidRPr="00DC6D3F">
        <w:rPr>
          <w:sz w:val="28"/>
          <w:szCs w:val="28"/>
        </w:rPr>
        <w:t>2.10.1. Срок приостановления предоставления муниципальной услуги. В соответствии с абзацем 2 пункта 6 статьи 39.15 Земельного Кодекса Российской Федерации срок рассмотрения заявлений о предварительном согласовании земельных участков,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26D85" w:rsidRPr="00DC6D3F" w:rsidRDefault="00726D85" w:rsidP="00726D85">
      <w:pPr>
        <w:pStyle w:val="210"/>
        <w:ind w:firstLine="709"/>
        <w:rPr>
          <w:color w:val="auto"/>
          <w:szCs w:val="28"/>
        </w:rPr>
      </w:pPr>
      <w:r w:rsidRPr="00DC6D3F">
        <w:rPr>
          <w:color w:val="auto"/>
          <w:szCs w:val="28"/>
        </w:rPr>
        <w:t>2.10.2. Основания для отказа в предоставлении муниципальной услуги:</w:t>
      </w:r>
    </w:p>
    <w:p w:rsidR="00726D85" w:rsidRPr="00DC6D3F" w:rsidRDefault="00726D85" w:rsidP="00726D85">
      <w:pPr>
        <w:autoSpaceDE w:val="0"/>
        <w:autoSpaceDN w:val="0"/>
        <w:adjustRightInd w:val="0"/>
        <w:ind w:firstLine="709"/>
        <w:jc w:val="both"/>
        <w:rPr>
          <w:sz w:val="28"/>
          <w:szCs w:val="28"/>
          <w:shd w:val="clear" w:color="auto" w:fill="FFFFFF"/>
        </w:rPr>
      </w:pPr>
      <w:bookmarkStart w:id="15" w:name="sub_256"/>
      <w:bookmarkStart w:id="16" w:name="sub_278"/>
      <w:proofErr w:type="gramStart"/>
      <w:r w:rsidRPr="00DC6D3F">
        <w:rPr>
          <w:sz w:val="28"/>
          <w:szCs w:val="28"/>
          <w:shd w:val="clear" w:color="auto" w:fill="FFFFFF"/>
        </w:rPr>
        <w:t>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w:t>
      </w:r>
      <w:r w:rsidRPr="00DC6D3F">
        <w:rPr>
          <w:rStyle w:val="apple-converted-space"/>
          <w:sz w:val="28"/>
          <w:szCs w:val="28"/>
          <w:shd w:val="clear" w:color="auto" w:fill="FFFFFF"/>
        </w:rPr>
        <w:t> </w:t>
      </w:r>
      <w:r w:rsidRPr="00DC6D3F">
        <w:rPr>
          <w:sz w:val="28"/>
          <w:szCs w:val="28"/>
          <w:shd w:val="clear" w:color="auto" w:fill="FFFFFF"/>
        </w:rPr>
        <w:t>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w:t>
      </w:r>
      <w:r w:rsidRPr="00DC6D3F">
        <w:rPr>
          <w:rStyle w:val="apple-converted-space"/>
          <w:sz w:val="28"/>
          <w:szCs w:val="28"/>
          <w:shd w:val="clear" w:color="auto" w:fill="FFFFFF"/>
        </w:rPr>
        <w:t> </w:t>
      </w:r>
      <w:r w:rsidRPr="00DC6D3F">
        <w:rPr>
          <w:sz w:val="28"/>
          <w:szCs w:val="28"/>
          <w:shd w:val="clear" w:color="auto" w:fill="FFFFFF"/>
        </w:rPr>
        <w:t>пунктом 2 статьи 39.17 Земельного кодекса Российской Федерации.</w:t>
      </w:r>
      <w:proofErr w:type="gramEnd"/>
      <w:r w:rsidRPr="00DC6D3F">
        <w:rPr>
          <w:sz w:val="28"/>
          <w:szCs w:val="28"/>
          <w:shd w:val="clear" w:color="auto" w:fill="FFFFFF"/>
        </w:rPr>
        <w:t xml:space="preserve"> При этом уполномоченным органом должны быть указаны причины возврата заявления о предоставлении земельного участка;</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2) с заявлением о предоставлении земельного участка обратилось лицо, которое в соответствии с </w:t>
      </w:r>
      <w:hyperlink r:id="rId9" w:history="1">
        <w:r w:rsidRPr="00DC6D3F">
          <w:rPr>
            <w:sz w:val="28"/>
            <w:szCs w:val="28"/>
          </w:rPr>
          <w:t>земельным законодательством</w:t>
        </w:r>
      </w:hyperlink>
      <w:r w:rsidRPr="00DC6D3F">
        <w:rPr>
          <w:sz w:val="28"/>
          <w:szCs w:val="28"/>
        </w:rPr>
        <w:t xml:space="preserve"> не имеет права на приобретение земельного участка без проведения торгов;</w:t>
      </w:r>
    </w:p>
    <w:p w:rsidR="00726D85" w:rsidRPr="00DC6D3F" w:rsidRDefault="00726D85" w:rsidP="00726D85">
      <w:pPr>
        <w:autoSpaceDE w:val="0"/>
        <w:autoSpaceDN w:val="0"/>
        <w:adjustRightInd w:val="0"/>
        <w:ind w:firstLine="709"/>
        <w:jc w:val="both"/>
        <w:rPr>
          <w:sz w:val="28"/>
          <w:szCs w:val="28"/>
        </w:rPr>
      </w:pPr>
      <w:bookmarkStart w:id="17" w:name="sub_257"/>
      <w:bookmarkEnd w:id="15"/>
      <w:r w:rsidRPr="00DC6D3F">
        <w:rPr>
          <w:sz w:val="28"/>
          <w:szCs w:val="28"/>
        </w:rPr>
        <w:t>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26D85" w:rsidRPr="00DC6D3F" w:rsidRDefault="00726D85" w:rsidP="00726D85">
      <w:pPr>
        <w:widowControl w:val="0"/>
        <w:autoSpaceDE w:val="0"/>
        <w:autoSpaceDN w:val="0"/>
        <w:adjustRightInd w:val="0"/>
        <w:ind w:firstLine="709"/>
        <w:jc w:val="both"/>
        <w:rPr>
          <w:sz w:val="28"/>
          <w:szCs w:val="28"/>
        </w:rPr>
      </w:pPr>
      <w:bookmarkStart w:id="18" w:name="sub_258"/>
      <w:bookmarkEnd w:id="17"/>
      <w:proofErr w:type="gramStart"/>
      <w:r w:rsidRPr="00DC6D3F">
        <w:rPr>
          <w:sz w:val="28"/>
          <w:szCs w:val="28"/>
        </w:rPr>
        <w:t>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26D85" w:rsidRPr="00DC6D3F" w:rsidRDefault="00726D85" w:rsidP="00726D85">
      <w:pPr>
        <w:autoSpaceDE w:val="0"/>
        <w:autoSpaceDN w:val="0"/>
        <w:adjustRightInd w:val="0"/>
        <w:ind w:firstLine="709"/>
        <w:jc w:val="both"/>
        <w:rPr>
          <w:sz w:val="28"/>
          <w:szCs w:val="28"/>
        </w:rPr>
      </w:pPr>
      <w:proofErr w:type="gramStart"/>
      <w:r w:rsidRPr="00DC6D3F">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DC6D3F">
          <w:rPr>
            <w:sz w:val="28"/>
            <w:szCs w:val="28"/>
          </w:rPr>
          <w:t>пунктом 3 статьи 39.36</w:t>
        </w:r>
      </w:hyperlink>
      <w:r w:rsidRPr="00DC6D3F">
        <w:rPr>
          <w:sz w:val="28"/>
          <w:szCs w:val="28"/>
        </w:rPr>
        <w:t xml:space="preserve"> Земельного кодекса Российской Федерации, и это не</w:t>
      </w:r>
      <w:proofErr w:type="gramEnd"/>
      <w:r w:rsidRPr="00DC6D3F">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18"/>
    <w:p w:rsidR="00726D85" w:rsidRPr="00DC6D3F" w:rsidRDefault="00726D85" w:rsidP="00726D85">
      <w:pPr>
        <w:autoSpaceDE w:val="0"/>
        <w:autoSpaceDN w:val="0"/>
        <w:adjustRightInd w:val="0"/>
        <w:ind w:firstLine="709"/>
        <w:jc w:val="both"/>
        <w:rPr>
          <w:sz w:val="28"/>
          <w:szCs w:val="28"/>
        </w:rPr>
      </w:pPr>
      <w:proofErr w:type="gramStart"/>
      <w:r w:rsidRPr="00DC6D3F">
        <w:rPr>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w:t>
      </w:r>
      <w:proofErr w:type="gramEnd"/>
      <w:r w:rsidRPr="00DC6D3F">
        <w:rPr>
          <w:sz w:val="28"/>
          <w:szCs w:val="28"/>
        </w:rPr>
        <w:t xml:space="preserve"> незавершенного строительства;</w:t>
      </w:r>
    </w:p>
    <w:p w:rsidR="00726D85" w:rsidRPr="00DC6D3F" w:rsidRDefault="00726D85" w:rsidP="00726D85">
      <w:pPr>
        <w:autoSpaceDE w:val="0"/>
        <w:autoSpaceDN w:val="0"/>
        <w:adjustRightInd w:val="0"/>
        <w:ind w:firstLine="709"/>
        <w:jc w:val="both"/>
        <w:rPr>
          <w:sz w:val="28"/>
          <w:szCs w:val="28"/>
        </w:rPr>
      </w:pPr>
      <w:bookmarkStart w:id="19" w:name="sub_260"/>
      <w:r w:rsidRPr="00DC6D3F">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6D85" w:rsidRPr="00DC6D3F" w:rsidRDefault="00726D85" w:rsidP="00726D85">
      <w:pPr>
        <w:autoSpaceDE w:val="0"/>
        <w:autoSpaceDN w:val="0"/>
        <w:adjustRightInd w:val="0"/>
        <w:ind w:firstLine="709"/>
        <w:jc w:val="both"/>
        <w:rPr>
          <w:sz w:val="28"/>
          <w:szCs w:val="28"/>
        </w:rPr>
      </w:pPr>
      <w:bookmarkStart w:id="20" w:name="sub_261"/>
      <w:bookmarkEnd w:id="19"/>
      <w:proofErr w:type="gramStart"/>
      <w:r w:rsidRPr="00DC6D3F">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26D85" w:rsidRPr="00DC6D3F" w:rsidRDefault="00726D85" w:rsidP="00726D85">
      <w:pPr>
        <w:autoSpaceDE w:val="0"/>
        <w:autoSpaceDN w:val="0"/>
        <w:adjustRightInd w:val="0"/>
        <w:ind w:firstLine="709"/>
        <w:jc w:val="both"/>
        <w:rPr>
          <w:sz w:val="28"/>
          <w:szCs w:val="28"/>
        </w:rPr>
      </w:pPr>
      <w:bookmarkStart w:id="21" w:name="sub_262"/>
      <w:bookmarkEnd w:id="20"/>
      <w:proofErr w:type="gramStart"/>
      <w:r w:rsidRPr="00DC6D3F">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26D85" w:rsidRPr="00DC6D3F" w:rsidRDefault="00726D85" w:rsidP="00726D85">
      <w:pPr>
        <w:autoSpaceDE w:val="0"/>
        <w:autoSpaceDN w:val="0"/>
        <w:adjustRightInd w:val="0"/>
        <w:ind w:firstLine="709"/>
        <w:jc w:val="both"/>
        <w:rPr>
          <w:sz w:val="28"/>
          <w:szCs w:val="28"/>
        </w:rPr>
      </w:pPr>
      <w:bookmarkStart w:id="22" w:name="sub_263"/>
      <w:bookmarkEnd w:id="21"/>
      <w:proofErr w:type="gramStart"/>
      <w:r w:rsidRPr="00DC6D3F">
        <w:rPr>
          <w:sz w:val="28"/>
          <w:szCs w:val="28"/>
        </w:rPr>
        <w:t xml:space="preserve">10) </w:t>
      </w:r>
      <w:r w:rsidRPr="00DC6D3F">
        <w:rPr>
          <w:sz w:val="28"/>
          <w:szCs w:val="28"/>
          <w:shd w:val="clear" w:color="auto" w:fill="FFFFFF"/>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C6D3F">
        <w:rPr>
          <w:sz w:val="28"/>
          <w:szCs w:val="28"/>
          <w:shd w:val="clear" w:color="auto" w:fill="FFFFFF"/>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DC6D3F">
        <w:rPr>
          <w:sz w:val="28"/>
          <w:szCs w:val="28"/>
        </w:rPr>
        <w:t>;</w:t>
      </w:r>
    </w:p>
    <w:p w:rsidR="00726D85" w:rsidRPr="00DC6D3F" w:rsidRDefault="00726D85" w:rsidP="00726D85">
      <w:pPr>
        <w:autoSpaceDE w:val="0"/>
        <w:autoSpaceDN w:val="0"/>
        <w:adjustRightInd w:val="0"/>
        <w:ind w:firstLine="709"/>
        <w:jc w:val="both"/>
        <w:rPr>
          <w:sz w:val="28"/>
          <w:szCs w:val="28"/>
        </w:rPr>
      </w:pPr>
      <w:bookmarkStart w:id="23" w:name="sub_264"/>
      <w:bookmarkEnd w:id="22"/>
      <w:proofErr w:type="gramStart"/>
      <w:r w:rsidRPr="00DC6D3F">
        <w:rPr>
          <w:sz w:val="28"/>
          <w:szCs w:val="28"/>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Pr="00DC6D3F">
        <w:rPr>
          <w:sz w:val="28"/>
          <w:szCs w:val="28"/>
          <w:shd w:val="clear" w:color="auto" w:fill="FFFFFF"/>
        </w:rPr>
        <w:t>за исключением случаев, если с заявлением о предоставлении в</w:t>
      </w:r>
      <w:proofErr w:type="gramEnd"/>
      <w:r w:rsidRPr="00DC6D3F">
        <w:rPr>
          <w:sz w:val="28"/>
          <w:szCs w:val="28"/>
          <w:shd w:val="clear" w:color="auto" w:fill="FFFFFF"/>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26D85" w:rsidRPr="00DC6D3F" w:rsidRDefault="00726D85" w:rsidP="00726D85">
      <w:pPr>
        <w:autoSpaceDE w:val="0"/>
        <w:autoSpaceDN w:val="0"/>
        <w:adjustRightInd w:val="0"/>
        <w:ind w:firstLine="709"/>
        <w:jc w:val="both"/>
        <w:rPr>
          <w:sz w:val="28"/>
          <w:szCs w:val="28"/>
        </w:rPr>
      </w:pPr>
      <w:bookmarkStart w:id="24" w:name="sub_265"/>
      <w:bookmarkEnd w:id="23"/>
      <w:r w:rsidRPr="00DC6D3F">
        <w:rPr>
          <w:sz w:val="28"/>
          <w:szCs w:val="28"/>
        </w:rPr>
        <w:t xml:space="preserve">12) указанный в заявлении о предоставлении земельного участка земельный участок является предметом аукциона, </w:t>
      </w:r>
      <w:proofErr w:type="gramStart"/>
      <w:r w:rsidRPr="00DC6D3F">
        <w:rPr>
          <w:sz w:val="28"/>
          <w:szCs w:val="28"/>
        </w:rPr>
        <w:t>извещение</w:t>
      </w:r>
      <w:proofErr w:type="gramEnd"/>
      <w:r w:rsidRPr="00DC6D3F">
        <w:rPr>
          <w:sz w:val="28"/>
          <w:szCs w:val="28"/>
        </w:rPr>
        <w:t xml:space="preserve"> о проведении которого размещено в соответствии с </w:t>
      </w:r>
      <w:hyperlink r:id="rId11" w:history="1">
        <w:r w:rsidRPr="00DC6D3F">
          <w:rPr>
            <w:sz w:val="28"/>
            <w:szCs w:val="28"/>
          </w:rPr>
          <w:t>пунктом 19 статьи 39.11</w:t>
        </w:r>
      </w:hyperlink>
      <w:r w:rsidRPr="00DC6D3F">
        <w:rPr>
          <w:sz w:val="28"/>
          <w:szCs w:val="28"/>
        </w:rPr>
        <w:t xml:space="preserve"> Земельного кодекса Российской Федерации;</w:t>
      </w:r>
    </w:p>
    <w:p w:rsidR="00726D85" w:rsidRPr="00DC6D3F" w:rsidRDefault="00726D85" w:rsidP="00726D85">
      <w:pPr>
        <w:autoSpaceDE w:val="0"/>
        <w:autoSpaceDN w:val="0"/>
        <w:adjustRightInd w:val="0"/>
        <w:ind w:firstLine="709"/>
        <w:jc w:val="both"/>
        <w:rPr>
          <w:sz w:val="28"/>
          <w:szCs w:val="28"/>
        </w:rPr>
      </w:pPr>
      <w:bookmarkStart w:id="25" w:name="sub_266"/>
      <w:bookmarkEnd w:id="24"/>
      <w:r w:rsidRPr="00DC6D3F">
        <w:rPr>
          <w:sz w:val="28"/>
          <w:szCs w:val="28"/>
        </w:rPr>
        <w:t xml:space="preserve">13) в отношении земельного участка, указанного в заявлении о его предоставлении, поступило предусмотренное подпунктом 6 пункта 4 статьи 39.11 </w:t>
      </w:r>
      <w:hyperlink r:id="rId12" w:history="1">
        <w:r w:rsidRPr="00DC6D3F">
          <w:rPr>
            <w:sz w:val="28"/>
            <w:szCs w:val="28"/>
          </w:rPr>
          <w:t xml:space="preserve">Земельного </w:t>
        </w:r>
        <w:proofErr w:type="gramStart"/>
        <w:r w:rsidRPr="00DC6D3F">
          <w:rPr>
            <w:sz w:val="28"/>
            <w:szCs w:val="28"/>
          </w:rPr>
          <w:t>кодекс</w:t>
        </w:r>
        <w:proofErr w:type="gramEnd"/>
      </w:hyperlink>
      <w:r w:rsidRPr="00DC6D3F">
        <w:rPr>
          <w:sz w:val="28"/>
          <w:szCs w:val="28"/>
        </w:rPr>
        <w:t xml:space="preserve">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DC6D3F">
          <w:rPr>
            <w:sz w:val="28"/>
            <w:szCs w:val="28"/>
          </w:rPr>
          <w:t>подпунктом 4 пункта 4 статьи 39.11</w:t>
        </w:r>
      </w:hyperlink>
      <w:r w:rsidRPr="00DC6D3F">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DC6D3F">
          <w:rPr>
            <w:sz w:val="28"/>
            <w:szCs w:val="28"/>
          </w:rPr>
          <w:t>пунктом 8 статьи 39.11</w:t>
        </w:r>
      </w:hyperlink>
      <w:r w:rsidRPr="00DC6D3F">
        <w:rPr>
          <w:sz w:val="28"/>
          <w:szCs w:val="28"/>
        </w:rPr>
        <w:t xml:space="preserve"> Земельного кодекса Российской Федерации;</w:t>
      </w:r>
    </w:p>
    <w:p w:rsidR="00726D85" w:rsidRPr="00DC6D3F" w:rsidRDefault="00726D85" w:rsidP="00726D85">
      <w:pPr>
        <w:autoSpaceDE w:val="0"/>
        <w:autoSpaceDN w:val="0"/>
        <w:adjustRightInd w:val="0"/>
        <w:ind w:firstLine="709"/>
        <w:jc w:val="both"/>
        <w:rPr>
          <w:sz w:val="28"/>
          <w:szCs w:val="28"/>
        </w:rPr>
      </w:pPr>
      <w:bookmarkStart w:id="26" w:name="sub_267"/>
      <w:bookmarkEnd w:id="25"/>
      <w:r w:rsidRPr="00DC6D3F">
        <w:rPr>
          <w:sz w:val="28"/>
          <w:szCs w:val="28"/>
        </w:rPr>
        <w:t>14) в отношении земельного участка, указанного в заявлен</w:t>
      </w:r>
      <w:proofErr w:type="gramStart"/>
      <w:r w:rsidRPr="00DC6D3F">
        <w:rPr>
          <w:sz w:val="28"/>
          <w:szCs w:val="28"/>
        </w:rPr>
        <w:t>ии о е</w:t>
      </w:r>
      <w:proofErr w:type="gramEnd"/>
      <w:r w:rsidRPr="00DC6D3F">
        <w:rPr>
          <w:sz w:val="28"/>
          <w:szCs w:val="28"/>
        </w:rPr>
        <w:t xml:space="preserve">го предоставлении, опубликовано и размещено в соответствии с </w:t>
      </w:r>
      <w:hyperlink r:id="rId15" w:history="1">
        <w:r w:rsidRPr="00DC6D3F">
          <w:rPr>
            <w:sz w:val="28"/>
            <w:szCs w:val="28"/>
          </w:rPr>
          <w:t>подпунктом 1 пункта 1 статьи 39.18</w:t>
        </w:r>
      </w:hyperlink>
      <w:r w:rsidRPr="00DC6D3F">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26D85" w:rsidRPr="00DC6D3F" w:rsidRDefault="00726D85" w:rsidP="00726D85">
      <w:pPr>
        <w:autoSpaceDE w:val="0"/>
        <w:autoSpaceDN w:val="0"/>
        <w:adjustRightInd w:val="0"/>
        <w:ind w:firstLine="709"/>
        <w:jc w:val="both"/>
        <w:rPr>
          <w:sz w:val="28"/>
          <w:szCs w:val="28"/>
        </w:rPr>
      </w:pPr>
      <w:bookmarkStart w:id="27" w:name="sub_268"/>
      <w:bookmarkEnd w:id="26"/>
      <w:r w:rsidRPr="00DC6D3F">
        <w:rPr>
          <w:sz w:val="28"/>
          <w:szCs w:val="28"/>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r w:rsidRPr="00DC6D3F">
        <w:rPr>
          <w:sz w:val="28"/>
          <w:szCs w:val="28"/>
          <w:shd w:val="clear" w:color="auto" w:fill="FFFFFF"/>
        </w:rPr>
        <w:t>за исключением случаев размещения линейного объекта в соответствии с утвержденным проектом планировки территории</w:t>
      </w:r>
      <w:r w:rsidRPr="00DC6D3F">
        <w:rPr>
          <w:sz w:val="28"/>
          <w:szCs w:val="28"/>
        </w:rPr>
        <w:t>;</w:t>
      </w:r>
    </w:p>
    <w:p w:rsidR="00726D85" w:rsidRPr="00DC6D3F" w:rsidRDefault="00726D85" w:rsidP="00726D85">
      <w:pPr>
        <w:autoSpaceDE w:val="0"/>
        <w:autoSpaceDN w:val="0"/>
        <w:adjustRightInd w:val="0"/>
        <w:ind w:firstLine="709"/>
        <w:jc w:val="both"/>
        <w:rPr>
          <w:sz w:val="28"/>
          <w:szCs w:val="28"/>
          <w:shd w:val="clear" w:color="auto" w:fill="FFFFFF"/>
        </w:rPr>
      </w:pPr>
      <w:bookmarkStart w:id="28" w:name="sub_270"/>
      <w:bookmarkEnd w:id="27"/>
      <w:r w:rsidRPr="00DC6D3F">
        <w:rPr>
          <w:sz w:val="28"/>
          <w:szCs w:val="28"/>
          <w:shd w:val="clear" w:color="auto" w:fill="FFFFFF"/>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26D85" w:rsidRPr="00DC6D3F" w:rsidRDefault="00726D85" w:rsidP="00726D85">
      <w:pPr>
        <w:autoSpaceDE w:val="0"/>
        <w:autoSpaceDN w:val="0"/>
        <w:adjustRightInd w:val="0"/>
        <w:ind w:firstLine="709"/>
        <w:jc w:val="both"/>
        <w:rPr>
          <w:sz w:val="28"/>
          <w:szCs w:val="28"/>
        </w:rPr>
      </w:pPr>
      <w:proofErr w:type="gramStart"/>
      <w:r w:rsidRPr="00DC6D3F">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26D85" w:rsidRPr="00DC6D3F" w:rsidRDefault="00726D85" w:rsidP="00726D85">
      <w:pPr>
        <w:autoSpaceDE w:val="0"/>
        <w:autoSpaceDN w:val="0"/>
        <w:adjustRightInd w:val="0"/>
        <w:ind w:firstLine="709"/>
        <w:jc w:val="both"/>
        <w:rPr>
          <w:sz w:val="28"/>
          <w:szCs w:val="28"/>
        </w:rPr>
      </w:pPr>
      <w:bookmarkStart w:id="29" w:name="sub_271"/>
      <w:bookmarkEnd w:id="28"/>
      <w:r w:rsidRPr="00DC6D3F">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26D85" w:rsidRPr="00DC6D3F" w:rsidRDefault="00726D85" w:rsidP="00726D85">
      <w:pPr>
        <w:autoSpaceDE w:val="0"/>
        <w:autoSpaceDN w:val="0"/>
        <w:adjustRightInd w:val="0"/>
        <w:ind w:firstLine="709"/>
        <w:jc w:val="both"/>
        <w:rPr>
          <w:sz w:val="28"/>
          <w:szCs w:val="28"/>
        </w:rPr>
      </w:pPr>
      <w:bookmarkStart w:id="30" w:name="sub_272"/>
      <w:bookmarkEnd w:id="29"/>
      <w:r w:rsidRPr="00DC6D3F">
        <w:rPr>
          <w:sz w:val="28"/>
          <w:szCs w:val="28"/>
        </w:rPr>
        <w:t>19) предоставление земельного участка на заявленном виде прав не допускается;</w:t>
      </w:r>
    </w:p>
    <w:p w:rsidR="00726D85" w:rsidRPr="00DC6D3F" w:rsidRDefault="00726D85" w:rsidP="00726D85">
      <w:pPr>
        <w:autoSpaceDE w:val="0"/>
        <w:autoSpaceDN w:val="0"/>
        <w:adjustRightInd w:val="0"/>
        <w:ind w:firstLine="709"/>
        <w:jc w:val="both"/>
        <w:rPr>
          <w:sz w:val="28"/>
          <w:szCs w:val="28"/>
        </w:rPr>
      </w:pPr>
      <w:bookmarkStart w:id="31" w:name="sub_273"/>
      <w:bookmarkEnd w:id="30"/>
      <w:r w:rsidRPr="00DC6D3F">
        <w:rPr>
          <w:sz w:val="28"/>
          <w:szCs w:val="28"/>
        </w:rPr>
        <w:t>20) в отношении земельного участка, указанного в заявлен</w:t>
      </w:r>
      <w:proofErr w:type="gramStart"/>
      <w:r w:rsidRPr="00DC6D3F">
        <w:rPr>
          <w:sz w:val="28"/>
          <w:szCs w:val="28"/>
        </w:rPr>
        <w:t>ии о е</w:t>
      </w:r>
      <w:proofErr w:type="gramEnd"/>
      <w:r w:rsidRPr="00DC6D3F">
        <w:rPr>
          <w:sz w:val="28"/>
          <w:szCs w:val="28"/>
        </w:rPr>
        <w:t>го предоставлении, не установлен вид разрешенного использования;</w:t>
      </w:r>
    </w:p>
    <w:p w:rsidR="00726D85" w:rsidRPr="00DC6D3F" w:rsidRDefault="00726D85" w:rsidP="00726D85">
      <w:pPr>
        <w:autoSpaceDE w:val="0"/>
        <w:autoSpaceDN w:val="0"/>
        <w:adjustRightInd w:val="0"/>
        <w:ind w:firstLine="709"/>
        <w:jc w:val="both"/>
        <w:rPr>
          <w:sz w:val="28"/>
          <w:szCs w:val="28"/>
        </w:rPr>
      </w:pPr>
      <w:bookmarkStart w:id="32" w:name="sub_274"/>
      <w:bookmarkEnd w:id="31"/>
      <w:r w:rsidRPr="00DC6D3F">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726D85" w:rsidRPr="00DC6D3F" w:rsidRDefault="00726D85" w:rsidP="00726D85">
      <w:pPr>
        <w:autoSpaceDE w:val="0"/>
        <w:autoSpaceDN w:val="0"/>
        <w:adjustRightInd w:val="0"/>
        <w:ind w:firstLine="709"/>
        <w:jc w:val="both"/>
        <w:rPr>
          <w:sz w:val="28"/>
          <w:szCs w:val="28"/>
        </w:rPr>
      </w:pPr>
      <w:bookmarkStart w:id="33" w:name="sub_275"/>
      <w:bookmarkEnd w:id="32"/>
      <w:r w:rsidRPr="00DC6D3F">
        <w:rPr>
          <w:sz w:val="28"/>
          <w:szCs w:val="28"/>
        </w:rPr>
        <w:t>22) в отношении земельного участка, указанного в заявлен</w:t>
      </w:r>
      <w:proofErr w:type="gramStart"/>
      <w:r w:rsidRPr="00DC6D3F">
        <w:rPr>
          <w:sz w:val="28"/>
          <w:szCs w:val="28"/>
        </w:rPr>
        <w:t>ии о е</w:t>
      </w:r>
      <w:proofErr w:type="gramEnd"/>
      <w:r w:rsidRPr="00DC6D3F">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6D85" w:rsidRPr="00DC6D3F" w:rsidRDefault="00726D85" w:rsidP="00726D85">
      <w:pPr>
        <w:autoSpaceDE w:val="0"/>
        <w:autoSpaceDN w:val="0"/>
        <w:adjustRightInd w:val="0"/>
        <w:ind w:firstLine="709"/>
        <w:jc w:val="both"/>
        <w:rPr>
          <w:sz w:val="28"/>
          <w:szCs w:val="28"/>
        </w:rPr>
      </w:pPr>
      <w:bookmarkStart w:id="34" w:name="sub_276"/>
      <w:bookmarkEnd w:id="33"/>
      <w:r w:rsidRPr="00DC6D3F">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726D85" w:rsidRPr="00DC6D3F" w:rsidRDefault="00726D85" w:rsidP="00726D85">
      <w:pPr>
        <w:autoSpaceDE w:val="0"/>
        <w:autoSpaceDN w:val="0"/>
        <w:adjustRightInd w:val="0"/>
        <w:ind w:firstLine="709"/>
        <w:jc w:val="both"/>
        <w:rPr>
          <w:sz w:val="28"/>
          <w:szCs w:val="28"/>
        </w:rPr>
      </w:pPr>
      <w:bookmarkStart w:id="35" w:name="sub_277"/>
      <w:bookmarkEnd w:id="34"/>
      <w:r w:rsidRPr="00DC6D3F">
        <w:rPr>
          <w:sz w:val="28"/>
          <w:szCs w:val="28"/>
        </w:rPr>
        <w:t>24) границы земельного участка, указанного в заявлен</w:t>
      </w:r>
      <w:proofErr w:type="gramStart"/>
      <w:r w:rsidRPr="00DC6D3F">
        <w:rPr>
          <w:sz w:val="28"/>
          <w:szCs w:val="28"/>
        </w:rPr>
        <w:t>ии о е</w:t>
      </w:r>
      <w:proofErr w:type="gramEnd"/>
      <w:r w:rsidRPr="00DC6D3F">
        <w:rPr>
          <w:sz w:val="28"/>
          <w:szCs w:val="28"/>
        </w:rPr>
        <w:t xml:space="preserve">го предоставлении, подлежат уточнению в соответствии с </w:t>
      </w:r>
      <w:hyperlink r:id="rId16" w:history="1">
        <w:r w:rsidRPr="00DC6D3F">
          <w:rPr>
            <w:sz w:val="28"/>
            <w:szCs w:val="28"/>
          </w:rPr>
          <w:t>Федеральным законом</w:t>
        </w:r>
      </w:hyperlink>
      <w:r w:rsidRPr="00DC6D3F">
        <w:rPr>
          <w:sz w:val="28"/>
          <w:szCs w:val="28"/>
        </w:rPr>
        <w:t xml:space="preserve"> «О кадастровой деятельности»;</w:t>
      </w:r>
    </w:p>
    <w:bookmarkEnd w:id="35"/>
    <w:p w:rsidR="00726D85" w:rsidRPr="00DC6D3F" w:rsidRDefault="00726D85" w:rsidP="00726D85">
      <w:pPr>
        <w:autoSpaceDE w:val="0"/>
        <w:autoSpaceDN w:val="0"/>
        <w:adjustRightInd w:val="0"/>
        <w:ind w:firstLine="709"/>
        <w:jc w:val="both"/>
        <w:rPr>
          <w:sz w:val="28"/>
          <w:szCs w:val="28"/>
        </w:rPr>
      </w:pPr>
      <w:r w:rsidRPr="00DC6D3F">
        <w:rPr>
          <w:sz w:val="28"/>
          <w:szCs w:val="28"/>
        </w:rPr>
        <w:t>25) площадь земельного участка, указанного в заявлен</w:t>
      </w:r>
      <w:proofErr w:type="gramStart"/>
      <w:r w:rsidRPr="00DC6D3F">
        <w:rPr>
          <w:sz w:val="28"/>
          <w:szCs w:val="28"/>
        </w:rPr>
        <w:t>ии о е</w:t>
      </w:r>
      <w:proofErr w:type="gramEnd"/>
      <w:r w:rsidRPr="00DC6D3F">
        <w:rPr>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DC6D3F">
          <w:rPr>
            <w:sz w:val="28"/>
            <w:szCs w:val="28"/>
          </w:rPr>
          <w:t>пункте 16 статьи 11.10</w:t>
        </w:r>
      </w:hyperlink>
      <w:r w:rsidRPr="00DC6D3F">
        <w:rPr>
          <w:sz w:val="28"/>
          <w:szCs w:val="28"/>
        </w:rPr>
        <w:t xml:space="preserve"> Земельного кодекса Российской Федерации;</w:t>
      </w:r>
    </w:p>
    <w:p w:rsidR="00726D85" w:rsidRPr="00DC6D3F" w:rsidRDefault="00726D85" w:rsidP="00726D85">
      <w:pPr>
        <w:autoSpaceDE w:val="0"/>
        <w:autoSpaceDN w:val="0"/>
        <w:adjustRightInd w:val="0"/>
        <w:ind w:firstLine="709"/>
        <w:jc w:val="both"/>
        <w:rPr>
          <w:sz w:val="28"/>
          <w:szCs w:val="28"/>
        </w:rPr>
      </w:pPr>
      <w:bookmarkStart w:id="36" w:name="sub_391582"/>
      <w:r w:rsidRPr="00DC6D3F">
        <w:rPr>
          <w:sz w:val="28"/>
          <w:szCs w:val="28"/>
        </w:rPr>
        <w:t xml:space="preserve">27) земельный участок, который предстоит образовать, не может быть предоставлен заявителю по основаниям, указанным в </w:t>
      </w:r>
      <w:hyperlink w:anchor="sub_391611" w:history="1">
        <w:r w:rsidRPr="00DC6D3F">
          <w:rPr>
            <w:sz w:val="28"/>
            <w:szCs w:val="28"/>
          </w:rPr>
          <w:t>подпунктах 1 - 13</w:t>
        </w:r>
      </w:hyperlink>
      <w:r w:rsidRPr="00DC6D3F">
        <w:rPr>
          <w:sz w:val="28"/>
          <w:szCs w:val="28"/>
        </w:rPr>
        <w:t xml:space="preserve">, </w:t>
      </w:r>
      <w:hyperlink w:anchor="sub_3916115" w:history="1">
        <w:r w:rsidRPr="00DC6D3F">
          <w:rPr>
            <w:sz w:val="28"/>
            <w:szCs w:val="28"/>
          </w:rPr>
          <w:t>15 - 19</w:t>
        </w:r>
      </w:hyperlink>
      <w:r w:rsidRPr="00DC6D3F">
        <w:rPr>
          <w:sz w:val="28"/>
          <w:szCs w:val="28"/>
        </w:rPr>
        <w:t xml:space="preserve">, </w:t>
      </w:r>
      <w:hyperlink w:anchor="sub_3916122" w:history="1">
        <w:r w:rsidRPr="00DC6D3F">
          <w:rPr>
            <w:sz w:val="28"/>
            <w:szCs w:val="28"/>
          </w:rPr>
          <w:t>22</w:t>
        </w:r>
      </w:hyperlink>
      <w:r w:rsidRPr="00DC6D3F">
        <w:rPr>
          <w:sz w:val="28"/>
          <w:szCs w:val="28"/>
        </w:rPr>
        <w:t xml:space="preserve"> и </w:t>
      </w:r>
      <w:hyperlink w:anchor="sub_3916123" w:history="1">
        <w:r w:rsidRPr="00DC6D3F">
          <w:rPr>
            <w:sz w:val="28"/>
            <w:szCs w:val="28"/>
          </w:rPr>
          <w:t>23 статьи 39.16</w:t>
        </w:r>
      </w:hyperlink>
      <w:r w:rsidRPr="00DC6D3F">
        <w:rPr>
          <w:sz w:val="28"/>
          <w:szCs w:val="28"/>
        </w:rPr>
        <w:t xml:space="preserve"> Земельного кодекса Российской Федерации;</w:t>
      </w:r>
    </w:p>
    <w:bookmarkEnd w:id="36"/>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28) земельный участок, границы которого подлежат уточнению в соответствии с </w:t>
      </w:r>
      <w:hyperlink r:id="rId18" w:history="1">
        <w:r w:rsidRPr="00DC6D3F">
          <w:rPr>
            <w:sz w:val="28"/>
            <w:szCs w:val="28"/>
          </w:rPr>
          <w:t>Федеральным законом</w:t>
        </w:r>
      </w:hyperlink>
      <w:r w:rsidRPr="00DC6D3F">
        <w:rPr>
          <w:sz w:val="28"/>
          <w:szCs w:val="28"/>
        </w:rPr>
        <w:t xml:space="preserve"> «О кадастровой деятельности», не может быть предоставлен заявителю по основаниям, указанным в </w:t>
      </w:r>
      <w:hyperlink w:anchor="sub_391611" w:history="1">
        <w:r w:rsidRPr="00DC6D3F">
          <w:rPr>
            <w:sz w:val="28"/>
            <w:szCs w:val="28"/>
          </w:rPr>
          <w:t>подпунктах 1 - 23 статьи 39.16</w:t>
        </w:r>
      </w:hyperlink>
      <w:r w:rsidRPr="00DC6D3F">
        <w:rPr>
          <w:sz w:val="28"/>
          <w:szCs w:val="28"/>
        </w:rPr>
        <w:t xml:space="preserve"> Земельного кодекса Российской Федерации.</w:t>
      </w:r>
    </w:p>
    <w:p w:rsidR="00726D85" w:rsidRPr="00726D85" w:rsidRDefault="00726D85" w:rsidP="00726D85">
      <w:pPr>
        <w:pStyle w:val="a6"/>
        <w:ind w:firstLine="709"/>
        <w:jc w:val="both"/>
        <w:rPr>
          <w:sz w:val="28"/>
          <w:szCs w:val="28"/>
          <w:lang w:val="ru-RU"/>
        </w:rPr>
      </w:pPr>
      <w:r w:rsidRPr="00726D85">
        <w:rPr>
          <w:sz w:val="28"/>
          <w:szCs w:val="28"/>
          <w:shd w:val="clear" w:color="auto" w:fill="FFFFFF"/>
          <w:lang w:val="ru-RU"/>
        </w:rPr>
        <w:t xml:space="preserve">29) </w:t>
      </w:r>
      <w:r w:rsidRPr="00726D85">
        <w:rPr>
          <w:sz w:val="28"/>
          <w:szCs w:val="28"/>
          <w:lang w:val="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26D85" w:rsidRPr="00726D85" w:rsidRDefault="00726D85" w:rsidP="00726D85">
      <w:pPr>
        <w:pStyle w:val="a6"/>
        <w:ind w:firstLine="709"/>
        <w:jc w:val="both"/>
        <w:rPr>
          <w:sz w:val="28"/>
          <w:szCs w:val="28"/>
          <w:lang w:val="ru-RU"/>
        </w:rPr>
      </w:pPr>
      <w:r w:rsidRPr="00726D85">
        <w:rPr>
          <w:sz w:val="28"/>
          <w:szCs w:val="28"/>
          <w:lang w:val="ru-RU"/>
        </w:rPr>
        <w:t>30) отсутствие одного или нескольких документов, необходимых для получения муниципальной услуги, наличие которых предусмотрено подпунктами подраздела 2.6 раздела 2 Регламента;</w:t>
      </w:r>
    </w:p>
    <w:p w:rsidR="00726D85" w:rsidRPr="00726D85" w:rsidRDefault="00726D85" w:rsidP="00726D85">
      <w:pPr>
        <w:pStyle w:val="a6"/>
        <w:ind w:firstLine="709"/>
        <w:jc w:val="both"/>
        <w:rPr>
          <w:sz w:val="28"/>
          <w:szCs w:val="28"/>
          <w:lang w:val="ru-RU"/>
        </w:rPr>
      </w:pPr>
      <w:r w:rsidRPr="00726D85">
        <w:rPr>
          <w:sz w:val="28"/>
          <w:szCs w:val="28"/>
          <w:lang w:val="ru-RU"/>
        </w:rPr>
        <w:t>31)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26D85" w:rsidRPr="00726D85" w:rsidRDefault="00726D85" w:rsidP="00726D85">
      <w:pPr>
        <w:pStyle w:val="a6"/>
        <w:ind w:firstLine="709"/>
        <w:jc w:val="both"/>
        <w:rPr>
          <w:sz w:val="28"/>
          <w:szCs w:val="28"/>
          <w:shd w:val="clear" w:color="auto" w:fill="FFFFFF"/>
          <w:lang w:val="ru-RU"/>
        </w:rPr>
      </w:pPr>
      <w:r w:rsidRPr="00726D85">
        <w:rPr>
          <w:sz w:val="28"/>
          <w:szCs w:val="28"/>
          <w:lang w:val="ru-RU"/>
        </w:rPr>
        <w:t>32) несоответствие документов, в том числе представленным посредством использования Единого Портала, Региональном портале требованиям, установленными подпунктами подраздела 2.6 раздела                 2 Регламента, необходимых в соответствии с нормативными правовыми актами для предоставления муниципальной услуги.</w:t>
      </w:r>
    </w:p>
    <w:p w:rsidR="00726D85" w:rsidRPr="00DC6D3F" w:rsidRDefault="00726D85" w:rsidP="00726D85">
      <w:pPr>
        <w:autoSpaceDE w:val="0"/>
        <w:autoSpaceDN w:val="0"/>
        <w:adjustRightInd w:val="0"/>
        <w:ind w:firstLine="709"/>
        <w:jc w:val="both"/>
        <w:rPr>
          <w:sz w:val="28"/>
          <w:szCs w:val="28"/>
        </w:rPr>
      </w:pPr>
      <w:proofErr w:type="gramStart"/>
      <w:r w:rsidRPr="00DC6D3F">
        <w:rPr>
          <w:sz w:val="28"/>
          <w:szCs w:val="28"/>
          <w:shd w:val="clear" w:color="auto" w:fill="FFFFFF"/>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w:t>
      </w:r>
      <w:r w:rsidRPr="00DC6D3F">
        <w:rPr>
          <w:rStyle w:val="apple-converted-space"/>
          <w:sz w:val="28"/>
          <w:szCs w:val="28"/>
          <w:shd w:val="clear" w:color="auto" w:fill="FFFFFF"/>
        </w:rPr>
        <w:t> </w:t>
      </w:r>
      <w:r w:rsidRPr="00DC6D3F">
        <w:rPr>
          <w:sz w:val="28"/>
          <w:szCs w:val="28"/>
          <w:shd w:val="clear" w:color="auto" w:fill="FFFFFF"/>
        </w:rPr>
        <w:t>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w:t>
      </w:r>
      <w:r w:rsidRPr="00DC6D3F">
        <w:rPr>
          <w:rStyle w:val="apple-converted-space"/>
          <w:sz w:val="28"/>
          <w:szCs w:val="28"/>
          <w:shd w:val="clear" w:color="auto" w:fill="FFFFFF"/>
        </w:rPr>
        <w:t> </w:t>
      </w:r>
      <w:r w:rsidRPr="00DC6D3F">
        <w:rPr>
          <w:sz w:val="28"/>
          <w:szCs w:val="28"/>
          <w:shd w:val="clear" w:color="auto" w:fill="FFFFFF"/>
        </w:rPr>
        <w:t>пунктом 2 статьи 39.17 Земельного кодекса Российской Федерации.</w:t>
      </w:r>
      <w:proofErr w:type="gramEnd"/>
      <w:r w:rsidRPr="00DC6D3F">
        <w:rPr>
          <w:sz w:val="28"/>
          <w:szCs w:val="28"/>
          <w:shd w:val="clear" w:color="auto" w:fill="FFFFFF"/>
        </w:rPr>
        <w:t xml:space="preserve"> При этом уполномоченным органом должны быть указаны причины возврата заявления о предоставлении земельного участка.</w:t>
      </w:r>
    </w:p>
    <w:p w:rsidR="00726D85" w:rsidRPr="00DC6D3F" w:rsidRDefault="00726D85" w:rsidP="00726D85">
      <w:pPr>
        <w:pStyle w:val="210"/>
        <w:ind w:firstLine="709"/>
        <w:rPr>
          <w:color w:val="auto"/>
          <w:szCs w:val="28"/>
        </w:rPr>
      </w:pPr>
      <w:bookmarkStart w:id="37" w:name="sub_391583"/>
      <w:bookmarkEnd w:id="16"/>
      <w:r w:rsidRPr="00DC6D3F">
        <w:rPr>
          <w:color w:val="auto"/>
          <w:szCs w:val="28"/>
        </w:rPr>
        <w:t>2.10.2.1.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w:t>
      </w:r>
      <w:bookmarkStart w:id="38" w:name="sub_39187"/>
      <w:r w:rsidRPr="00DC6D3F">
        <w:rPr>
          <w:color w:val="auto"/>
          <w:szCs w:val="28"/>
        </w:rPr>
        <w:t xml:space="preserve"> 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p>
    <w:p w:rsidR="00726D85" w:rsidRPr="00DC6D3F" w:rsidRDefault="00726D85" w:rsidP="00726D85">
      <w:pPr>
        <w:shd w:val="clear" w:color="auto" w:fill="FFFFFF"/>
        <w:spacing w:line="290" w:lineRule="atLeast"/>
        <w:ind w:firstLine="709"/>
        <w:jc w:val="both"/>
        <w:rPr>
          <w:sz w:val="28"/>
        </w:rPr>
      </w:pPr>
      <w:r w:rsidRPr="00DC6D3F">
        <w:rPr>
          <w:rStyle w:val="blk"/>
          <w:sz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726D85" w:rsidRPr="00DC6D3F" w:rsidRDefault="00726D85" w:rsidP="00726D85">
      <w:pPr>
        <w:shd w:val="clear" w:color="auto" w:fill="FFFFFF"/>
        <w:spacing w:line="290" w:lineRule="atLeast"/>
        <w:ind w:firstLine="709"/>
        <w:jc w:val="both"/>
        <w:rPr>
          <w:sz w:val="28"/>
        </w:rPr>
      </w:pPr>
      <w:r w:rsidRPr="00DC6D3F">
        <w:rPr>
          <w:rStyle w:val="blk"/>
          <w:sz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DC6D3F">
        <w:rPr>
          <w:rStyle w:val="blk"/>
          <w:sz w:val="28"/>
        </w:rPr>
        <w:t>ии ау</w:t>
      </w:r>
      <w:proofErr w:type="gramEnd"/>
      <w:r w:rsidRPr="00DC6D3F">
        <w:rPr>
          <w:rStyle w:val="blk"/>
          <w:sz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26D85" w:rsidRPr="00DC6D3F" w:rsidRDefault="00726D85" w:rsidP="00726D85">
      <w:pPr>
        <w:shd w:val="clear" w:color="auto" w:fill="FFFFFF"/>
        <w:spacing w:line="290" w:lineRule="atLeast"/>
        <w:ind w:firstLine="709"/>
        <w:jc w:val="both"/>
        <w:rPr>
          <w:sz w:val="28"/>
        </w:rPr>
      </w:pPr>
      <w:bookmarkStart w:id="39" w:name="dst880"/>
      <w:bookmarkEnd w:id="39"/>
      <w:r w:rsidRPr="00DC6D3F">
        <w:rPr>
          <w:rStyle w:val="blk"/>
          <w:sz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проведение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bookmarkEnd w:id="37"/>
    <w:bookmarkEnd w:id="38"/>
    <w:p w:rsidR="00726D85" w:rsidRPr="00DC6D3F" w:rsidRDefault="00726D85" w:rsidP="00726D85">
      <w:pPr>
        <w:widowControl w:val="0"/>
        <w:tabs>
          <w:tab w:val="left" w:pos="851"/>
          <w:tab w:val="left" w:pos="1260"/>
          <w:tab w:val="num" w:pos="1440"/>
        </w:tabs>
        <w:ind w:firstLine="709"/>
        <w:jc w:val="both"/>
        <w:rPr>
          <w:sz w:val="28"/>
          <w:szCs w:val="28"/>
        </w:rPr>
      </w:pPr>
      <w:r w:rsidRPr="00DC6D3F">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726D85" w:rsidRPr="00DC6D3F" w:rsidRDefault="00726D85" w:rsidP="00726D85">
      <w:pPr>
        <w:tabs>
          <w:tab w:val="left" w:pos="1260"/>
          <w:tab w:val="num" w:pos="1440"/>
        </w:tabs>
        <w:ind w:firstLine="709"/>
        <w:jc w:val="both"/>
        <w:rPr>
          <w:sz w:val="28"/>
          <w:szCs w:val="28"/>
        </w:rPr>
      </w:pPr>
      <w:r w:rsidRPr="00DC6D3F">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26D85" w:rsidRPr="00DC6D3F" w:rsidRDefault="00726D85" w:rsidP="00726D85">
      <w:pPr>
        <w:tabs>
          <w:tab w:val="left" w:pos="1260"/>
          <w:tab w:val="num" w:pos="1440"/>
        </w:tabs>
        <w:ind w:firstLine="709"/>
        <w:jc w:val="both"/>
        <w:rPr>
          <w:sz w:val="28"/>
          <w:szCs w:val="28"/>
        </w:rPr>
      </w:pPr>
      <w:r w:rsidRPr="00DC6D3F">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26D85" w:rsidRDefault="00726D85" w:rsidP="00726D85">
      <w:pPr>
        <w:rPr>
          <w:b/>
          <w:szCs w:val="28"/>
        </w:rPr>
      </w:pPr>
      <w:r>
        <w:rPr>
          <w:b/>
          <w:szCs w:val="28"/>
        </w:rPr>
        <w:br w:type="page"/>
      </w: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организациями, участвующими в предоставлении муниципальной услуги</w:t>
      </w:r>
    </w:p>
    <w:p w:rsidR="00726D85" w:rsidRPr="00DC6D3F" w:rsidRDefault="00726D85" w:rsidP="00726D85">
      <w:pPr>
        <w:autoSpaceDE w:val="0"/>
        <w:autoSpaceDN w:val="0"/>
        <w:adjustRightInd w:val="0"/>
        <w:ind w:firstLine="709"/>
        <w:jc w:val="both"/>
        <w:rPr>
          <w:sz w:val="28"/>
          <w:szCs w:val="28"/>
        </w:rPr>
      </w:pPr>
    </w:p>
    <w:p w:rsidR="00726D85" w:rsidRPr="00DC6D3F" w:rsidRDefault="00726D85" w:rsidP="00726D85">
      <w:pPr>
        <w:widowControl w:val="0"/>
        <w:autoSpaceDE w:val="0"/>
        <w:autoSpaceDN w:val="0"/>
        <w:adjustRightInd w:val="0"/>
        <w:ind w:firstLine="709"/>
        <w:jc w:val="both"/>
        <w:outlineLvl w:val="2"/>
        <w:rPr>
          <w:b/>
          <w:sz w:val="28"/>
          <w:szCs w:val="28"/>
        </w:rPr>
      </w:pPr>
      <w:r w:rsidRPr="00DC6D3F">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
    <w:p w:rsidR="00726D85" w:rsidRPr="00DC6D3F" w:rsidRDefault="00726D85" w:rsidP="00726D85">
      <w:pPr>
        <w:widowControl w:val="0"/>
        <w:tabs>
          <w:tab w:val="left" w:pos="5175"/>
        </w:tabs>
        <w:autoSpaceDE w:val="0"/>
        <w:autoSpaceDN w:val="0"/>
        <w:adjustRightInd w:val="0"/>
        <w:ind w:firstLine="709"/>
        <w:outlineLvl w:val="2"/>
        <w:rPr>
          <w:b/>
          <w:sz w:val="28"/>
          <w:szCs w:val="28"/>
        </w:rPr>
      </w:pP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 xml:space="preserve">Подраздел 2.12. Порядок, размер и основания взимания </w:t>
      </w: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государственной пошлины или иной платы, взимаемой за предоставление муниципальной услуги</w:t>
      </w:r>
    </w:p>
    <w:p w:rsidR="00726D85" w:rsidRPr="00DC6D3F" w:rsidRDefault="00726D85" w:rsidP="00726D85">
      <w:pPr>
        <w:pStyle w:val="ConsNormal"/>
        <w:widowControl/>
        <w:ind w:right="0" w:firstLine="709"/>
        <w:jc w:val="center"/>
        <w:rPr>
          <w:rFonts w:ascii="Times New Roman" w:hAnsi="Times New Roman" w:cs="Times New Roman"/>
          <w:b/>
          <w:sz w:val="18"/>
          <w:szCs w:val="27"/>
        </w:rPr>
      </w:pPr>
    </w:p>
    <w:p w:rsidR="00726D85" w:rsidRPr="00DC6D3F" w:rsidRDefault="00726D85" w:rsidP="00726D85">
      <w:pPr>
        <w:pStyle w:val="ConsNormal"/>
        <w:widowControl/>
        <w:ind w:right="0" w:firstLine="709"/>
        <w:jc w:val="both"/>
        <w:rPr>
          <w:rFonts w:ascii="Times New Roman" w:hAnsi="Times New Roman" w:cs="Times New Roman"/>
          <w:sz w:val="28"/>
          <w:szCs w:val="28"/>
        </w:rPr>
      </w:pPr>
      <w:r w:rsidRPr="00DC6D3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26D85" w:rsidRPr="00C31F5F" w:rsidRDefault="00726D85" w:rsidP="00726D85">
      <w:pPr>
        <w:pStyle w:val="ConsNormal"/>
        <w:widowControl/>
        <w:ind w:right="0" w:firstLine="709"/>
        <w:jc w:val="center"/>
        <w:rPr>
          <w:rFonts w:ascii="Times New Roman" w:hAnsi="Times New Roman" w:cs="Times New Roman"/>
          <w:sz w:val="28"/>
          <w:szCs w:val="27"/>
        </w:rPr>
      </w:pP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 xml:space="preserve">Подраздел 2.13. Порядок, размер и основания взимания платы </w:t>
      </w: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 xml:space="preserve">за предоставление услуг, которые являются необходимыми и </w:t>
      </w:r>
    </w:p>
    <w:p w:rsidR="00726D85" w:rsidRPr="00DC6D3F" w:rsidRDefault="00726D85" w:rsidP="00726D85">
      <w:pPr>
        <w:widowControl w:val="0"/>
        <w:autoSpaceDE w:val="0"/>
        <w:autoSpaceDN w:val="0"/>
        <w:adjustRightInd w:val="0"/>
        <w:ind w:firstLine="709"/>
        <w:jc w:val="center"/>
        <w:outlineLvl w:val="2"/>
        <w:rPr>
          <w:b/>
          <w:sz w:val="28"/>
          <w:szCs w:val="28"/>
        </w:rPr>
      </w:pPr>
      <w:proofErr w:type="gramStart"/>
      <w:r w:rsidRPr="00DC6D3F">
        <w:rPr>
          <w:b/>
          <w:sz w:val="28"/>
          <w:szCs w:val="28"/>
        </w:rPr>
        <w:t>обязательными</w:t>
      </w:r>
      <w:proofErr w:type="gramEnd"/>
      <w:r w:rsidRPr="00DC6D3F">
        <w:rPr>
          <w:b/>
          <w:sz w:val="28"/>
          <w:szCs w:val="28"/>
        </w:rPr>
        <w:t xml:space="preserve"> для предоставления муниципальной услуги, включая информацию о методике расчета размера такой платы</w:t>
      </w:r>
    </w:p>
    <w:p w:rsidR="00726D85" w:rsidRPr="00DC6D3F" w:rsidRDefault="00726D85" w:rsidP="00726D85">
      <w:pPr>
        <w:widowControl w:val="0"/>
        <w:autoSpaceDE w:val="0"/>
        <w:autoSpaceDN w:val="0"/>
        <w:adjustRightInd w:val="0"/>
        <w:ind w:firstLine="709"/>
        <w:jc w:val="center"/>
        <w:outlineLvl w:val="2"/>
        <w:rPr>
          <w:b/>
          <w:sz w:val="28"/>
          <w:szCs w:val="28"/>
        </w:rPr>
      </w:pPr>
    </w:p>
    <w:p w:rsidR="00726D85" w:rsidRPr="00DC6D3F" w:rsidRDefault="00726D85" w:rsidP="00726D85">
      <w:pPr>
        <w:pStyle w:val="ConsPlusNormal"/>
        <w:ind w:firstLine="709"/>
        <w:jc w:val="both"/>
        <w:rPr>
          <w:rFonts w:ascii="Times New Roman" w:hAnsi="Times New Roman" w:cs="Times New Roman"/>
          <w:sz w:val="28"/>
          <w:szCs w:val="28"/>
        </w:rPr>
      </w:pPr>
      <w:r w:rsidRPr="00DC6D3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26D85" w:rsidRPr="00DC6D3F" w:rsidRDefault="00726D85" w:rsidP="00726D85">
      <w:pPr>
        <w:tabs>
          <w:tab w:val="left" w:pos="851"/>
        </w:tabs>
        <w:ind w:firstLine="709"/>
        <w:jc w:val="both"/>
        <w:rPr>
          <w:sz w:val="28"/>
          <w:szCs w:val="28"/>
        </w:rPr>
      </w:pP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 xml:space="preserve">Подраздел 2.14. Максимальный срок ожидания в очереди при подаче запроса о предоставлении муниципальной услуги, услуги, </w:t>
      </w: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 xml:space="preserve">предоставляемой организацией, участвующей в предоставлении </w:t>
      </w: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 xml:space="preserve">муниципальной услуги, и при получении результата </w:t>
      </w: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предоставления таких услуг</w:t>
      </w:r>
    </w:p>
    <w:p w:rsidR="00726D85" w:rsidRPr="00854654" w:rsidRDefault="00726D85" w:rsidP="00726D85">
      <w:pPr>
        <w:autoSpaceDE w:val="0"/>
        <w:autoSpaceDN w:val="0"/>
        <w:adjustRightInd w:val="0"/>
        <w:ind w:firstLine="709"/>
        <w:jc w:val="center"/>
        <w:outlineLvl w:val="1"/>
        <w:rPr>
          <w:b/>
          <w:sz w:val="12"/>
          <w:szCs w:val="28"/>
        </w:rPr>
      </w:pPr>
    </w:p>
    <w:p w:rsidR="00726D85" w:rsidRPr="00DC6D3F" w:rsidRDefault="00726D85" w:rsidP="00726D85">
      <w:pPr>
        <w:autoSpaceDE w:val="0"/>
        <w:autoSpaceDN w:val="0"/>
        <w:adjustRightInd w:val="0"/>
        <w:ind w:firstLine="709"/>
        <w:jc w:val="both"/>
        <w:outlineLvl w:val="1"/>
        <w:rPr>
          <w:sz w:val="28"/>
          <w:szCs w:val="28"/>
        </w:rPr>
      </w:pPr>
      <w:r w:rsidRPr="00DC6D3F">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26D85" w:rsidRDefault="00726D85" w:rsidP="00726D85">
      <w:pPr>
        <w:autoSpaceDE w:val="0"/>
        <w:autoSpaceDN w:val="0"/>
        <w:adjustRightInd w:val="0"/>
        <w:ind w:firstLine="709"/>
        <w:jc w:val="center"/>
        <w:outlineLvl w:val="1"/>
        <w:rPr>
          <w:b/>
          <w:sz w:val="28"/>
          <w:szCs w:val="28"/>
        </w:rPr>
      </w:pPr>
    </w:p>
    <w:p w:rsidR="00726D85" w:rsidRDefault="00726D85" w:rsidP="00726D85">
      <w:pPr>
        <w:autoSpaceDE w:val="0"/>
        <w:autoSpaceDN w:val="0"/>
        <w:adjustRightInd w:val="0"/>
        <w:ind w:firstLine="709"/>
        <w:jc w:val="center"/>
        <w:outlineLvl w:val="1"/>
        <w:rPr>
          <w:b/>
          <w:sz w:val="28"/>
          <w:szCs w:val="28"/>
        </w:rPr>
      </w:pPr>
    </w:p>
    <w:p w:rsidR="00726D85" w:rsidRDefault="00726D85" w:rsidP="00726D85">
      <w:pPr>
        <w:autoSpaceDE w:val="0"/>
        <w:autoSpaceDN w:val="0"/>
        <w:adjustRightInd w:val="0"/>
        <w:ind w:firstLine="709"/>
        <w:jc w:val="center"/>
        <w:outlineLvl w:val="1"/>
        <w:rPr>
          <w:b/>
          <w:sz w:val="28"/>
          <w:szCs w:val="28"/>
        </w:rPr>
      </w:pPr>
    </w:p>
    <w:p w:rsidR="00726D85" w:rsidRDefault="00726D85" w:rsidP="00726D85">
      <w:pPr>
        <w:autoSpaceDE w:val="0"/>
        <w:autoSpaceDN w:val="0"/>
        <w:adjustRightInd w:val="0"/>
        <w:ind w:firstLine="709"/>
        <w:jc w:val="center"/>
        <w:outlineLvl w:val="1"/>
        <w:rPr>
          <w:b/>
          <w:sz w:val="28"/>
          <w:szCs w:val="28"/>
        </w:rPr>
      </w:pPr>
    </w:p>
    <w:p w:rsidR="00726D85" w:rsidRDefault="00726D85" w:rsidP="00726D85">
      <w:pPr>
        <w:autoSpaceDE w:val="0"/>
        <w:autoSpaceDN w:val="0"/>
        <w:adjustRightInd w:val="0"/>
        <w:ind w:firstLine="709"/>
        <w:jc w:val="center"/>
        <w:outlineLvl w:val="1"/>
        <w:rPr>
          <w:b/>
          <w:sz w:val="28"/>
          <w:szCs w:val="28"/>
        </w:rPr>
      </w:pPr>
    </w:p>
    <w:p w:rsidR="00726D85" w:rsidRDefault="00726D85" w:rsidP="00726D85">
      <w:pPr>
        <w:autoSpaceDE w:val="0"/>
        <w:autoSpaceDN w:val="0"/>
        <w:adjustRightInd w:val="0"/>
        <w:ind w:firstLine="709"/>
        <w:jc w:val="center"/>
        <w:outlineLvl w:val="1"/>
        <w:rPr>
          <w:b/>
          <w:sz w:val="28"/>
          <w:szCs w:val="28"/>
        </w:rPr>
      </w:pPr>
    </w:p>
    <w:p w:rsidR="00726D85" w:rsidRPr="00C31F5F" w:rsidRDefault="00726D85" w:rsidP="00726D85">
      <w:pPr>
        <w:autoSpaceDE w:val="0"/>
        <w:autoSpaceDN w:val="0"/>
        <w:adjustRightInd w:val="0"/>
        <w:ind w:firstLine="709"/>
        <w:jc w:val="center"/>
        <w:outlineLvl w:val="1"/>
        <w:rPr>
          <w:b/>
          <w:sz w:val="28"/>
          <w:szCs w:val="28"/>
        </w:rPr>
      </w:pP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 xml:space="preserve">Подраздел 2.15. Срок и порядок регистрации запроса заявителя о </w:t>
      </w:r>
    </w:p>
    <w:p w:rsidR="00726D85" w:rsidRPr="00DC6D3F" w:rsidRDefault="00726D85" w:rsidP="00726D85">
      <w:pPr>
        <w:widowControl w:val="0"/>
        <w:autoSpaceDE w:val="0"/>
        <w:autoSpaceDN w:val="0"/>
        <w:adjustRightInd w:val="0"/>
        <w:ind w:firstLine="709"/>
        <w:jc w:val="center"/>
        <w:outlineLvl w:val="2"/>
        <w:rPr>
          <w:b/>
          <w:sz w:val="28"/>
          <w:szCs w:val="28"/>
        </w:rPr>
      </w:pPr>
      <w:proofErr w:type="gramStart"/>
      <w:r w:rsidRPr="00DC6D3F">
        <w:rPr>
          <w:b/>
          <w:sz w:val="28"/>
          <w:szCs w:val="28"/>
        </w:rPr>
        <w:t>предоставлении</w:t>
      </w:r>
      <w:proofErr w:type="gramEnd"/>
      <w:r w:rsidRPr="00DC6D3F">
        <w:rPr>
          <w:b/>
          <w:sz w:val="28"/>
          <w:szCs w:val="28"/>
        </w:rPr>
        <w:t xml:space="preserve"> муниципальной услуги и услуги, предоставляемой </w:t>
      </w: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 xml:space="preserve">организацией, участвующей в предоставлении муниципальной </w:t>
      </w: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услуги, в том числе в электронной форме</w:t>
      </w:r>
    </w:p>
    <w:p w:rsidR="00726D85" w:rsidRPr="00C31F5F" w:rsidRDefault="00726D85" w:rsidP="00726D85">
      <w:pPr>
        <w:autoSpaceDE w:val="0"/>
        <w:autoSpaceDN w:val="0"/>
        <w:adjustRightInd w:val="0"/>
        <w:ind w:firstLine="709"/>
        <w:rPr>
          <w:sz w:val="28"/>
          <w:szCs w:val="28"/>
        </w:rPr>
      </w:pPr>
    </w:p>
    <w:p w:rsidR="00726D85" w:rsidRPr="00DC6D3F" w:rsidRDefault="00726D85" w:rsidP="00726D85">
      <w:pPr>
        <w:autoSpaceDE w:val="0"/>
        <w:autoSpaceDN w:val="0"/>
        <w:adjustRightInd w:val="0"/>
        <w:ind w:firstLine="709"/>
        <w:jc w:val="both"/>
        <w:rPr>
          <w:sz w:val="28"/>
          <w:szCs w:val="28"/>
        </w:rPr>
      </w:pPr>
      <w:r w:rsidRPr="00DC6D3F">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726D85" w:rsidRPr="00DC6D3F" w:rsidRDefault="00726D85" w:rsidP="00726D85">
      <w:pPr>
        <w:autoSpaceDE w:val="0"/>
        <w:autoSpaceDN w:val="0"/>
        <w:adjustRightInd w:val="0"/>
        <w:ind w:firstLine="709"/>
        <w:jc w:val="both"/>
        <w:rPr>
          <w:sz w:val="28"/>
          <w:szCs w:val="28"/>
        </w:rPr>
      </w:pPr>
      <w:r w:rsidRPr="00DC6D3F">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(двадцати) минут.</w:t>
      </w:r>
    </w:p>
    <w:p w:rsidR="00726D85" w:rsidRPr="00DC6D3F" w:rsidRDefault="00726D85" w:rsidP="00726D85">
      <w:pPr>
        <w:widowControl w:val="0"/>
        <w:autoSpaceDE w:val="0"/>
        <w:autoSpaceDN w:val="0"/>
        <w:adjustRightInd w:val="0"/>
        <w:ind w:firstLine="709"/>
        <w:jc w:val="both"/>
        <w:rPr>
          <w:sz w:val="32"/>
          <w:szCs w:val="28"/>
        </w:rPr>
      </w:pPr>
      <w:r w:rsidRPr="00DC6D3F">
        <w:rPr>
          <w:sz w:val="28"/>
          <w:szCs w:val="27"/>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726D85" w:rsidRPr="00DC6D3F" w:rsidRDefault="00726D85" w:rsidP="00726D85">
      <w:pPr>
        <w:widowControl w:val="0"/>
        <w:autoSpaceDE w:val="0"/>
        <w:autoSpaceDN w:val="0"/>
        <w:adjustRightInd w:val="0"/>
        <w:ind w:firstLine="709"/>
        <w:jc w:val="center"/>
        <w:rPr>
          <w:sz w:val="28"/>
          <w:szCs w:val="28"/>
        </w:rPr>
      </w:pPr>
    </w:p>
    <w:p w:rsidR="00726D85" w:rsidRPr="00726D85" w:rsidRDefault="00726D85" w:rsidP="00726D85">
      <w:pPr>
        <w:pStyle w:val="a6"/>
        <w:ind w:firstLine="709"/>
        <w:jc w:val="center"/>
        <w:rPr>
          <w:b/>
          <w:sz w:val="28"/>
          <w:lang w:val="ru-RU"/>
        </w:rPr>
      </w:pPr>
      <w:r w:rsidRPr="00726D85">
        <w:rPr>
          <w:b/>
          <w:sz w:val="28"/>
          <w:lang w:val="ru-RU"/>
        </w:rPr>
        <w:t xml:space="preserve">Подраздел 2.16. </w:t>
      </w:r>
      <w:proofErr w:type="gramStart"/>
      <w:r w:rsidRPr="00726D85">
        <w:rPr>
          <w:b/>
          <w:sz w:val="28"/>
          <w:lang w:val="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726D85">
        <w:rPr>
          <w:b/>
          <w:sz w:val="28"/>
          <w:lang w:val="ru-RU"/>
        </w:rPr>
        <w:t>мультимедийной</w:t>
      </w:r>
      <w:proofErr w:type="spellEnd"/>
      <w:r w:rsidRPr="00726D85">
        <w:rPr>
          <w:b/>
          <w:sz w:val="28"/>
          <w:lang w:val="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26D85">
        <w:rPr>
          <w:b/>
          <w:sz w:val="28"/>
          <w:lang w:val="ru-RU"/>
        </w:rPr>
        <w:t xml:space="preserve"> законодательством Российской Федерации </w:t>
      </w:r>
      <w:r w:rsidRPr="00726D85">
        <w:rPr>
          <w:b/>
          <w:sz w:val="28"/>
          <w:szCs w:val="28"/>
          <w:lang w:val="ru-RU"/>
        </w:rPr>
        <w:t>о социальной защите инвалидов</w:t>
      </w:r>
    </w:p>
    <w:p w:rsidR="00726D85" w:rsidRPr="00854654" w:rsidRDefault="00726D85" w:rsidP="00726D85">
      <w:pPr>
        <w:autoSpaceDE w:val="0"/>
        <w:autoSpaceDN w:val="0"/>
        <w:adjustRightInd w:val="0"/>
        <w:ind w:firstLine="709"/>
        <w:jc w:val="both"/>
        <w:rPr>
          <w:b/>
          <w:szCs w:val="28"/>
        </w:rPr>
      </w:pPr>
    </w:p>
    <w:p w:rsidR="00726D85" w:rsidRPr="00DC6D3F" w:rsidRDefault="00726D85" w:rsidP="00726D85">
      <w:pPr>
        <w:widowControl w:val="0"/>
        <w:suppressAutoHyphens/>
        <w:autoSpaceDE w:val="0"/>
        <w:autoSpaceDN w:val="0"/>
        <w:adjustRightInd w:val="0"/>
        <w:ind w:firstLine="709"/>
        <w:jc w:val="both"/>
        <w:rPr>
          <w:sz w:val="28"/>
          <w:szCs w:val="28"/>
        </w:rPr>
      </w:pPr>
      <w:r w:rsidRPr="00DC6D3F">
        <w:rPr>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726D85" w:rsidRPr="00DC6D3F" w:rsidRDefault="00726D85" w:rsidP="00726D85">
      <w:pPr>
        <w:widowControl w:val="0"/>
        <w:suppressAutoHyphens/>
        <w:autoSpaceDE w:val="0"/>
        <w:autoSpaceDN w:val="0"/>
        <w:adjustRightInd w:val="0"/>
        <w:ind w:firstLine="709"/>
        <w:jc w:val="both"/>
        <w:rPr>
          <w:sz w:val="28"/>
          <w:szCs w:val="28"/>
        </w:rPr>
      </w:pPr>
      <w:r w:rsidRPr="00DC6D3F">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26D85" w:rsidRPr="00DC6D3F" w:rsidRDefault="00726D85" w:rsidP="00726D85">
      <w:pPr>
        <w:widowControl w:val="0"/>
        <w:suppressAutoHyphens/>
        <w:autoSpaceDE w:val="0"/>
        <w:autoSpaceDN w:val="0"/>
        <w:adjustRightInd w:val="0"/>
        <w:ind w:firstLine="709"/>
        <w:jc w:val="both"/>
        <w:rPr>
          <w:sz w:val="28"/>
          <w:szCs w:val="28"/>
        </w:rPr>
      </w:pPr>
      <w:r w:rsidRPr="00DC6D3F">
        <w:rPr>
          <w:sz w:val="28"/>
          <w:szCs w:val="28"/>
        </w:rPr>
        <w:t>Вход в здание должен быть оборудован информационной табличкой (вывеской), содержащей информацию об Уполномоченном органе, МФЦ, а также оборудован удобной лестницей с поручнями, пандусами для беспрепятственного передвижения граждан.</w:t>
      </w:r>
    </w:p>
    <w:p w:rsidR="00726D85" w:rsidRPr="00726D85" w:rsidRDefault="00726D85" w:rsidP="00726D85">
      <w:pPr>
        <w:pStyle w:val="a6"/>
        <w:ind w:firstLine="709"/>
        <w:jc w:val="both"/>
        <w:rPr>
          <w:sz w:val="28"/>
          <w:lang w:val="ru-RU"/>
        </w:rPr>
      </w:pPr>
      <w:r w:rsidRPr="00726D85">
        <w:rPr>
          <w:sz w:val="28"/>
          <w:lang w:val="ru-RU"/>
        </w:rPr>
        <w:t xml:space="preserve">Места предоставления муниципальной услуги оборудуются </w:t>
      </w:r>
      <w:proofErr w:type="gramStart"/>
      <w:r w:rsidRPr="00726D85">
        <w:rPr>
          <w:sz w:val="28"/>
          <w:lang w:val="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26D85">
        <w:rPr>
          <w:sz w:val="28"/>
          <w:lang w:val="ru-RU"/>
        </w:rPr>
        <w:t xml:space="preserve"> инвалидов, в том числе обеспечиваются:</w:t>
      </w:r>
    </w:p>
    <w:p w:rsidR="00726D85" w:rsidRPr="00DC6D3F" w:rsidRDefault="00726D85" w:rsidP="00726D85">
      <w:pPr>
        <w:widowControl w:val="0"/>
        <w:suppressAutoHyphens/>
        <w:autoSpaceDE w:val="0"/>
        <w:autoSpaceDN w:val="0"/>
        <w:adjustRightInd w:val="0"/>
        <w:ind w:firstLine="709"/>
        <w:jc w:val="both"/>
        <w:rPr>
          <w:sz w:val="28"/>
          <w:szCs w:val="28"/>
        </w:rPr>
      </w:pPr>
      <w:r w:rsidRPr="00DC6D3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26D85" w:rsidRPr="00DC6D3F" w:rsidRDefault="00726D85" w:rsidP="00726D85">
      <w:pPr>
        <w:widowControl w:val="0"/>
        <w:suppressAutoHyphens/>
        <w:autoSpaceDE w:val="0"/>
        <w:autoSpaceDN w:val="0"/>
        <w:adjustRightInd w:val="0"/>
        <w:ind w:firstLine="709"/>
        <w:jc w:val="both"/>
        <w:rPr>
          <w:sz w:val="28"/>
          <w:szCs w:val="28"/>
        </w:rPr>
      </w:pPr>
      <w:r w:rsidRPr="00DC6D3F">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26D85" w:rsidRPr="00DC6D3F" w:rsidRDefault="00726D85" w:rsidP="00726D85">
      <w:pPr>
        <w:widowControl w:val="0"/>
        <w:suppressAutoHyphens/>
        <w:autoSpaceDE w:val="0"/>
        <w:autoSpaceDN w:val="0"/>
        <w:adjustRightInd w:val="0"/>
        <w:ind w:firstLine="709"/>
        <w:jc w:val="both"/>
        <w:rPr>
          <w:sz w:val="28"/>
          <w:szCs w:val="28"/>
        </w:rPr>
      </w:pPr>
      <w:r w:rsidRPr="00DC6D3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26D85" w:rsidRPr="00DC6D3F" w:rsidRDefault="00726D85" w:rsidP="00726D85">
      <w:pPr>
        <w:widowControl w:val="0"/>
        <w:suppressAutoHyphens/>
        <w:autoSpaceDE w:val="0"/>
        <w:autoSpaceDN w:val="0"/>
        <w:adjustRightInd w:val="0"/>
        <w:ind w:firstLine="709"/>
        <w:jc w:val="both"/>
        <w:rPr>
          <w:sz w:val="28"/>
          <w:szCs w:val="28"/>
        </w:rPr>
      </w:pPr>
      <w:r w:rsidRPr="00DC6D3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26D85" w:rsidRPr="00DC6D3F" w:rsidRDefault="00726D85" w:rsidP="00726D85">
      <w:pPr>
        <w:widowControl w:val="0"/>
        <w:suppressAutoHyphens/>
        <w:autoSpaceDE w:val="0"/>
        <w:autoSpaceDN w:val="0"/>
        <w:adjustRightInd w:val="0"/>
        <w:ind w:firstLine="709"/>
        <w:jc w:val="both"/>
        <w:rPr>
          <w:sz w:val="28"/>
          <w:szCs w:val="28"/>
        </w:rPr>
      </w:pPr>
      <w:r w:rsidRPr="00DC6D3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C6D3F">
        <w:rPr>
          <w:sz w:val="28"/>
          <w:szCs w:val="28"/>
        </w:rPr>
        <w:t>сурдопереводчика</w:t>
      </w:r>
      <w:proofErr w:type="spellEnd"/>
      <w:r w:rsidRPr="00DC6D3F">
        <w:rPr>
          <w:sz w:val="28"/>
          <w:szCs w:val="28"/>
        </w:rPr>
        <w:t xml:space="preserve"> и </w:t>
      </w:r>
      <w:proofErr w:type="spellStart"/>
      <w:r w:rsidRPr="00DC6D3F">
        <w:rPr>
          <w:sz w:val="28"/>
          <w:szCs w:val="28"/>
        </w:rPr>
        <w:t>тифлосурдопереводчика</w:t>
      </w:r>
      <w:proofErr w:type="spellEnd"/>
      <w:r w:rsidRPr="00DC6D3F">
        <w:rPr>
          <w:sz w:val="28"/>
          <w:szCs w:val="28"/>
        </w:rPr>
        <w:t>;</w:t>
      </w:r>
    </w:p>
    <w:p w:rsidR="00726D85" w:rsidRPr="00DC6D3F" w:rsidRDefault="00726D85" w:rsidP="00726D85">
      <w:pPr>
        <w:widowControl w:val="0"/>
        <w:suppressAutoHyphens/>
        <w:autoSpaceDE w:val="0"/>
        <w:autoSpaceDN w:val="0"/>
        <w:adjustRightInd w:val="0"/>
        <w:ind w:firstLine="709"/>
        <w:jc w:val="both"/>
        <w:rPr>
          <w:sz w:val="28"/>
          <w:szCs w:val="28"/>
        </w:rPr>
      </w:pPr>
      <w:r w:rsidRPr="00DC6D3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26D85" w:rsidRPr="00DC6D3F" w:rsidRDefault="00726D85" w:rsidP="00726D85">
      <w:pPr>
        <w:widowControl w:val="0"/>
        <w:suppressAutoHyphens/>
        <w:autoSpaceDE w:val="0"/>
        <w:autoSpaceDN w:val="0"/>
        <w:adjustRightInd w:val="0"/>
        <w:ind w:firstLine="709"/>
        <w:jc w:val="both"/>
        <w:rPr>
          <w:sz w:val="28"/>
          <w:szCs w:val="28"/>
        </w:rPr>
      </w:pPr>
      <w:r w:rsidRPr="00DC6D3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26D85" w:rsidRPr="00DC6D3F" w:rsidRDefault="00726D85" w:rsidP="00726D85">
      <w:pPr>
        <w:widowControl w:val="0"/>
        <w:suppressAutoHyphens/>
        <w:autoSpaceDE w:val="0"/>
        <w:autoSpaceDN w:val="0"/>
        <w:adjustRightInd w:val="0"/>
        <w:ind w:firstLine="709"/>
        <w:jc w:val="both"/>
        <w:rPr>
          <w:sz w:val="28"/>
          <w:szCs w:val="28"/>
        </w:rPr>
      </w:pPr>
      <w:r w:rsidRPr="00DC6D3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26D85" w:rsidRPr="00726D85" w:rsidRDefault="00726D85" w:rsidP="00726D85">
      <w:pPr>
        <w:pStyle w:val="a6"/>
        <w:ind w:firstLine="709"/>
        <w:jc w:val="both"/>
        <w:rPr>
          <w:sz w:val="28"/>
          <w:szCs w:val="28"/>
          <w:lang w:val="ru-RU"/>
        </w:rPr>
      </w:pPr>
      <w:r w:rsidRPr="00726D85">
        <w:rPr>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26D85" w:rsidRPr="00726D85" w:rsidRDefault="00726D85" w:rsidP="00726D85">
      <w:pPr>
        <w:pStyle w:val="a6"/>
        <w:ind w:firstLine="709"/>
        <w:jc w:val="both"/>
        <w:rPr>
          <w:color w:val="000000"/>
          <w:sz w:val="28"/>
          <w:szCs w:val="28"/>
          <w:lang w:val="ru-RU"/>
        </w:rPr>
      </w:pPr>
      <w:r w:rsidRPr="00726D85">
        <w:rPr>
          <w:color w:val="000000"/>
          <w:sz w:val="28"/>
          <w:szCs w:val="28"/>
          <w:lang w:val="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726D85" w:rsidRPr="00726D85" w:rsidRDefault="00726D85" w:rsidP="00726D85">
      <w:pPr>
        <w:pStyle w:val="a6"/>
        <w:ind w:firstLine="709"/>
        <w:jc w:val="both"/>
        <w:rPr>
          <w:color w:val="000000"/>
          <w:sz w:val="28"/>
          <w:szCs w:val="28"/>
          <w:lang w:val="ru-RU"/>
        </w:rPr>
      </w:pPr>
      <w:r w:rsidRPr="00726D85">
        <w:rPr>
          <w:color w:val="000000"/>
          <w:sz w:val="28"/>
          <w:szCs w:val="28"/>
          <w:lang w:val="ru-RU"/>
        </w:rPr>
        <w:t>2.16.2. Прием документов в Уполномоченном органе, осуществляется в кабинете Уполномоченного органа.</w:t>
      </w:r>
    </w:p>
    <w:p w:rsidR="00726D85" w:rsidRPr="00726D85" w:rsidRDefault="00726D85" w:rsidP="00726D85">
      <w:pPr>
        <w:pStyle w:val="a6"/>
        <w:ind w:firstLine="709"/>
        <w:jc w:val="both"/>
        <w:rPr>
          <w:color w:val="000000"/>
          <w:sz w:val="32"/>
          <w:szCs w:val="28"/>
          <w:lang w:val="ru-RU"/>
        </w:rPr>
      </w:pPr>
      <w:r w:rsidRPr="00726D85">
        <w:rPr>
          <w:color w:val="000000"/>
          <w:sz w:val="28"/>
          <w:szCs w:val="27"/>
          <w:lang w:val="ru-RU"/>
        </w:rPr>
        <w:t>2.16.3.Помещения, предназначенные для приема заявителей, оборудуются информационными стендами</w:t>
      </w:r>
    </w:p>
    <w:p w:rsidR="00726D85" w:rsidRPr="00DC6D3F" w:rsidRDefault="00726D85" w:rsidP="00726D85">
      <w:pPr>
        <w:widowControl w:val="0"/>
        <w:suppressAutoHyphens/>
        <w:autoSpaceDE w:val="0"/>
        <w:autoSpaceDN w:val="0"/>
        <w:adjustRightInd w:val="0"/>
        <w:ind w:firstLine="709"/>
        <w:jc w:val="both"/>
        <w:rPr>
          <w:sz w:val="28"/>
          <w:szCs w:val="28"/>
        </w:rPr>
      </w:pPr>
      <w:r w:rsidRPr="00DC6D3F">
        <w:rPr>
          <w:sz w:val="28"/>
          <w:szCs w:val="28"/>
        </w:rPr>
        <w:t>Информационные стенды размещаются на видном, доступном месте.</w:t>
      </w:r>
    </w:p>
    <w:p w:rsidR="00726D85" w:rsidRPr="00DC6D3F" w:rsidRDefault="00726D85" w:rsidP="00726D85">
      <w:pPr>
        <w:widowControl w:val="0"/>
        <w:suppressAutoHyphens/>
        <w:autoSpaceDE w:val="0"/>
        <w:autoSpaceDN w:val="0"/>
        <w:adjustRightInd w:val="0"/>
        <w:ind w:firstLine="709"/>
        <w:jc w:val="both"/>
        <w:rPr>
          <w:sz w:val="28"/>
          <w:szCs w:val="28"/>
        </w:rPr>
      </w:pPr>
      <w:r w:rsidRPr="00DC6D3F">
        <w:rPr>
          <w:sz w:val="28"/>
          <w:szCs w:val="28"/>
        </w:rPr>
        <w:t xml:space="preserve">Оформление информационных листов осуществляется удобным для чтения шрифтом – </w:t>
      </w:r>
      <w:proofErr w:type="spellStart"/>
      <w:r w:rsidRPr="00DC6D3F">
        <w:rPr>
          <w:sz w:val="28"/>
          <w:szCs w:val="28"/>
        </w:rPr>
        <w:t>TimesNewRoman</w:t>
      </w:r>
      <w:proofErr w:type="spellEnd"/>
      <w:r w:rsidRPr="00DC6D3F">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26D85" w:rsidRPr="00726D85" w:rsidRDefault="00726D85" w:rsidP="00726D85">
      <w:pPr>
        <w:pStyle w:val="a6"/>
        <w:ind w:firstLine="709"/>
        <w:jc w:val="both"/>
        <w:rPr>
          <w:sz w:val="28"/>
          <w:lang w:val="ru-RU"/>
        </w:rPr>
      </w:pPr>
      <w:r w:rsidRPr="00726D85">
        <w:rPr>
          <w:sz w:val="28"/>
          <w:lang w:val="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726D85" w:rsidRPr="00726D85" w:rsidRDefault="00726D85" w:rsidP="00726D85">
      <w:pPr>
        <w:pStyle w:val="a6"/>
        <w:ind w:firstLine="709"/>
        <w:jc w:val="both"/>
        <w:rPr>
          <w:sz w:val="28"/>
          <w:lang w:val="ru-RU"/>
        </w:rPr>
      </w:pPr>
      <w:r w:rsidRPr="00726D85">
        <w:rPr>
          <w:sz w:val="28"/>
          <w:lang w:val="ru-RU"/>
        </w:rPr>
        <w:t>комфортное расположение заявителя и должностного лица Уполномоченного органа;</w:t>
      </w:r>
    </w:p>
    <w:p w:rsidR="00726D85" w:rsidRPr="00726D85" w:rsidRDefault="00726D85" w:rsidP="00726D85">
      <w:pPr>
        <w:pStyle w:val="a6"/>
        <w:ind w:firstLine="709"/>
        <w:jc w:val="both"/>
        <w:rPr>
          <w:sz w:val="28"/>
          <w:lang w:val="ru-RU"/>
        </w:rPr>
      </w:pPr>
      <w:r w:rsidRPr="00726D85">
        <w:rPr>
          <w:sz w:val="28"/>
          <w:lang w:val="ru-RU"/>
        </w:rPr>
        <w:t>возможность и удобство оформления заявителем письменного обращения;</w:t>
      </w:r>
    </w:p>
    <w:p w:rsidR="00726D85" w:rsidRPr="00726D85" w:rsidRDefault="00726D85" w:rsidP="00726D85">
      <w:pPr>
        <w:pStyle w:val="a6"/>
        <w:ind w:firstLine="709"/>
        <w:jc w:val="both"/>
        <w:rPr>
          <w:sz w:val="28"/>
          <w:lang w:val="ru-RU"/>
        </w:rPr>
      </w:pPr>
      <w:r w:rsidRPr="00726D85">
        <w:rPr>
          <w:sz w:val="28"/>
          <w:lang w:val="ru-RU"/>
        </w:rPr>
        <w:t>телефонную связь;</w:t>
      </w:r>
    </w:p>
    <w:p w:rsidR="00726D85" w:rsidRPr="00726D85" w:rsidRDefault="00726D85" w:rsidP="00726D85">
      <w:pPr>
        <w:pStyle w:val="a6"/>
        <w:ind w:firstLine="709"/>
        <w:jc w:val="both"/>
        <w:rPr>
          <w:sz w:val="28"/>
          <w:lang w:val="ru-RU"/>
        </w:rPr>
      </w:pPr>
      <w:r w:rsidRPr="00726D85">
        <w:rPr>
          <w:sz w:val="28"/>
          <w:lang w:val="ru-RU"/>
        </w:rPr>
        <w:t>возможность копирования документов;</w:t>
      </w:r>
    </w:p>
    <w:p w:rsidR="00726D85" w:rsidRPr="00726D85" w:rsidRDefault="00726D85" w:rsidP="00726D85">
      <w:pPr>
        <w:pStyle w:val="a6"/>
        <w:ind w:firstLine="709"/>
        <w:jc w:val="both"/>
        <w:rPr>
          <w:sz w:val="28"/>
          <w:lang w:val="ru-RU"/>
        </w:rPr>
      </w:pPr>
      <w:r w:rsidRPr="00726D85">
        <w:rPr>
          <w:sz w:val="28"/>
          <w:lang w:val="ru-RU"/>
        </w:rPr>
        <w:t>доступ к нормативным правовым актам, регулирующим предоставление муниципальной услуги;</w:t>
      </w:r>
    </w:p>
    <w:p w:rsidR="00726D85" w:rsidRPr="00726D85" w:rsidRDefault="00726D85" w:rsidP="00726D85">
      <w:pPr>
        <w:pStyle w:val="a6"/>
        <w:ind w:firstLine="709"/>
        <w:jc w:val="both"/>
        <w:rPr>
          <w:sz w:val="28"/>
          <w:lang w:val="ru-RU"/>
        </w:rPr>
      </w:pPr>
      <w:r w:rsidRPr="00726D85">
        <w:rPr>
          <w:sz w:val="28"/>
          <w:lang w:val="ru-RU"/>
        </w:rPr>
        <w:t xml:space="preserve">наличие письменных принадлежностей и бумаги формата </w:t>
      </w:r>
      <w:r w:rsidRPr="00DC6D3F">
        <w:rPr>
          <w:sz w:val="28"/>
        </w:rPr>
        <w:t>A</w:t>
      </w:r>
      <w:r w:rsidRPr="00726D85">
        <w:rPr>
          <w:sz w:val="28"/>
          <w:lang w:val="ru-RU"/>
        </w:rPr>
        <w:t>4.</w:t>
      </w:r>
    </w:p>
    <w:p w:rsidR="00726D85" w:rsidRPr="00726D85" w:rsidRDefault="00726D85" w:rsidP="00726D85">
      <w:pPr>
        <w:pStyle w:val="a6"/>
        <w:ind w:firstLine="709"/>
        <w:jc w:val="both"/>
        <w:rPr>
          <w:sz w:val="28"/>
          <w:lang w:val="ru-RU"/>
        </w:rPr>
      </w:pPr>
      <w:r w:rsidRPr="00726D85">
        <w:rPr>
          <w:sz w:val="28"/>
          <w:lang w:val="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726D85">
        <w:rPr>
          <w:sz w:val="28"/>
          <w:lang w:val="ru-RU"/>
        </w:rPr>
        <w:t>банкетками</w:t>
      </w:r>
      <w:proofErr w:type="spellEnd"/>
      <w:r w:rsidRPr="00726D85">
        <w:rPr>
          <w:sz w:val="28"/>
          <w:lang w:val="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26D85" w:rsidRPr="00726D85" w:rsidRDefault="00726D85" w:rsidP="00726D85">
      <w:pPr>
        <w:pStyle w:val="a6"/>
        <w:ind w:firstLine="709"/>
        <w:jc w:val="both"/>
        <w:rPr>
          <w:sz w:val="28"/>
          <w:lang w:val="ru-RU"/>
        </w:rPr>
      </w:pPr>
      <w:r w:rsidRPr="00726D85">
        <w:rPr>
          <w:sz w:val="28"/>
          <w:lang w:val="ru-RU"/>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726D85" w:rsidRPr="00726D85" w:rsidRDefault="00726D85" w:rsidP="00726D85">
      <w:pPr>
        <w:pStyle w:val="a6"/>
        <w:ind w:firstLine="709"/>
        <w:jc w:val="both"/>
        <w:rPr>
          <w:sz w:val="28"/>
          <w:lang w:val="ru-RU"/>
        </w:rPr>
      </w:pPr>
      <w:r w:rsidRPr="00726D85">
        <w:rPr>
          <w:sz w:val="28"/>
          <w:lang w:val="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26D85" w:rsidRPr="00726D85" w:rsidRDefault="00726D85" w:rsidP="00726D85">
      <w:pPr>
        <w:pStyle w:val="a6"/>
        <w:ind w:firstLine="709"/>
        <w:jc w:val="both"/>
        <w:rPr>
          <w:sz w:val="28"/>
          <w:lang w:val="ru-RU"/>
        </w:rPr>
      </w:pPr>
      <w:r w:rsidRPr="00726D85">
        <w:rPr>
          <w:sz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26D85" w:rsidRPr="00726D85" w:rsidRDefault="00726D85" w:rsidP="00726D85">
      <w:pPr>
        <w:pStyle w:val="a6"/>
        <w:ind w:firstLine="709"/>
        <w:jc w:val="both"/>
        <w:rPr>
          <w:sz w:val="28"/>
          <w:lang w:val="ru-RU"/>
        </w:rPr>
      </w:pPr>
      <w:r w:rsidRPr="00726D85">
        <w:rPr>
          <w:sz w:val="28"/>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26D85">
        <w:rPr>
          <w:sz w:val="28"/>
          <w:lang w:val="ru-RU"/>
        </w:rPr>
        <w:t>бэйджами</w:t>
      </w:r>
      <w:proofErr w:type="spellEnd"/>
      <w:r w:rsidRPr="00726D85">
        <w:rPr>
          <w:sz w:val="28"/>
          <w:lang w:val="ru-RU"/>
        </w:rPr>
        <w:t>) и (или) настольными табличками.</w:t>
      </w:r>
    </w:p>
    <w:p w:rsidR="00726D85" w:rsidRPr="00DC6D3F" w:rsidRDefault="00726D85" w:rsidP="00726D85">
      <w:pPr>
        <w:spacing w:before="100" w:beforeAutospacing="1" w:after="100" w:afterAutospacing="1"/>
        <w:ind w:firstLine="709"/>
        <w:jc w:val="center"/>
        <w:rPr>
          <w:b/>
          <w:color w:val="000000"/>
          <w:sz w:val="28"/>
          <w:szCs w:val="27"/>
        </w:rPr>
      </w:pPr>
      <w:r w:rsidRPr="00DC6D3F">
        <w:rPr>
          <w:b/>
          <w:color w:val="000000"/>
          <w:sz w:val="28"/>
          <w:szCs w:val="27"/>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6D85" w:rsidRPr="00726D85" w:rsidRDefault="00726D85" w:rsidP="00726D85">
      <w:pPr>
        <w:pStyle w:val="a6"/>
        <w:ind w:firstLine="709"/>
        <w:jc w:val="both"/>
        <w:rPr>
          <w:color w:val="000000"/>
          <w:sz w:val="28"/>
          <w:szCs w:val="27"/>
          <w:lang w:val="ru-RU"/>
        </w:rPr>
      </w:pPr>
      <w:r w:rsidRPr="00726D85">
        <w:rPr>
          <w:color w:val="000000"/>
          <w:sz w:val="28"/>
          <w:szCs w:val="27"/>
          <w:lang w:val="ru-RU"/>
        </w:rPr>
        <w:t>2.17.1. Основными показателями доступности и качества муниципальной услуги являются:</w:t>
      </w:r>
    </w:p>
    <w:p w:rsidR="00726D85" w:rsidRPr="00726D85" w:rsidRDefault="00726D85" w:rsidP="00726D85">
      <w:pPr>
        <w:pStyle w:val="a6"/>
        <w:ind w:firstLine="709"/>
        <w:jc w:val="both"/>
        <w:rPr>
          <w:color w:val="000000"/>
          <w:sz w:val="28"/>
          <w:szCs w:val="27"/>
          <w:lang w:val="ru-RU"/>
        </w:rPr>
      </w:pPr>
      <w:r w:rsidRPr="00726D85">
        <w:rPr>
          <w:color w:val="000000"/>
          <w:sz w:val="28"/>
          <w:szCs w:val="27"/>
          <w:lang w:val="ru-RU"/>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26D85" w:rsidRPr="00726D85" w:rsidRDefault="00726D85" w:rsidP="00726D85">
      <w:pPr>
        <w:pStyle w:val="a6"/>
        <w:ind w:firstLine="709"/>
        <w:jc w:val="both"/>
        <w:rPr>
          <w:color w:val="000000"/>
          <w:sz w:val="28"/>
          <w:szCs w:val="27"/>
          <w:lang w:val="ru-RU"/>
        </w:rPr>
      </w:pPr>
      <w:r w:rsidRPr="00726D85">
        <w:rPr>
          <w:color w:val="000000"/>
          <w:sz w:val="28"/>
          <w:szCs w:val="27"/>
          <w:lang w:val="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26D85" w:rsidRPr="00726D85" w:rsidRDefault="00726D85" w:rsidP="00726D85">
      <w:pPr>
        <w:pStyle w:val="a6"/>
        <w:ind w:firstLine="709"/>
        <w:jc w:val="both"/>
        <w:rPr>
          <w:color w:val="000000"/>
          <w:sz w:val="28"/>
          <w:szCs w:val="27"/>
          <w:lang w:val="ru-RU"/>
        </w:rPr>
      </w:pPr>
      <w:r w:rsidRPr="00726D85">
        <w:rPr>
          <w:color w:val="000000"/>
          <w:sz w:val="28"/>
          <w:szCs w:val="27"/>
          <w:lang w:val="ru-RU"/>
        </w:rPr>
        <w:t>3) возможность получения информации о ходе предоставления муниципальной услуги, в том числе с использованием порталов;</w:t>
      </w:r>
    </w:p>
    <w:p w:rsidR="00726D85" w:rsidRPr="00726D85" w:rsidRDefault="00726D85" w:rsidP="00726D85">
      <w:pPr>
        <w:pStyle w:val="a6"/>
        <w:ind w:firstLine="709"/>
        <w:jc w:val="both"/>
        <w:rPr>
          <w:color w:val="000000"/>
          <w:sz w:val="28"/>
          <w:szCs w:val="27"/>
          <w:lang w:val="ru-RU"/>
        </w:rPr>
      </w:pPr>
      <w:r w:rsidRPr="00726D85">
        <w:rPr>
          <w:color w:val="000000"/>
          <w:sz w:val="28"/>
          <w:szCs w:val="27"/>
          <w:lang w:val="ru-RU"/>
        </w:rPr>
        <w:t>4) установление должностных лиц, ответственных за предоставление муниципальной услуги;</w:t>
      </w:r>
    </w:p>
    <w:p w:rsidR="00726D85" w:rsidRPr="00726D85" w:rsidRDefault="00726D85" w:rsidP="00726D85">
      <w:pPr>
        <w:pStyle w:val="a6"/>
        <w:ind w:firstLine="709"/>
        <w:jc w:val="both"/>
        <w:rPr>
          <w:color w:val="000000"/>
          <w:sz w:val="28"/>
          <w:szCs w:val="27"/>
          <w:lang w:val="ru-RU"/>
        </w:rPr>
      </w:pPr>
      <w:r w:rsidRPr="00726D85">
        <w:rPr>
          <w:color w:val="000000"/>
          <w:sz w:val="28"/>
          <w:szCs w:val="27"/>
          <w:lang w:val="ru-RU"/>
        </w:rPr>
        <w:t>5) установление и соблюдение требований к помещениям, в которых предоставляется услуга;</w:t>
      </w:r>
    </w:p>
    <w:p w:rsidR="00726D85" w:rsidRPr="00726D85" w:rsidRDefault="00726D85" w:rsidP="00726D85">
      <w:pPr>
        <w:pStyle w:val="a6"/>
        <w:ind w:firstLine="709"/>
        <w:jc w:val="both"/>
        <w:rPr>
          <w:color w:val="000000"/>
          <w:sz w:val="28"/>
          <w:szCs w:val="27"/>
          <w:lang w:val="ru-RU"/>
        </w:rPr>
      </w:pPr>
      <w:r w:rsidRPr="00726D85">
        <w:rPr>
          <w:color w:val="000000"/>
          <w:sz w:val="28"/>
          <w:szCs w:val="27"/>
          <w:lang w:val="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26D85" w:rsidRPr="00726D85" w:rsidRDefault="00726D85" w:rsidP="00726D85">
      <w:pPr>
        <w:pStyle w:val="a6"/>
        <w:ind w:firstLine="709"/>
        <w:jc w:val="both"/>
        <w:rPr>
          <w:color w:val="000000"/>
          <w:sz w:val="28"/>
          <w:szCs w:val="27"/>
          <w:lang w:val="ru-RU"/>
        </w:rPr>
      </w:pPr>
      <w:r w:rsidRPr="00726D85">
        <w:rPr>
          <w:color w:val="000000"/>
          <w:sz w:val="28"/>
          <w:szCs w:val="27"/>
          <w:lang w:val="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26D85" w:rsidRPr="00726D85" w:rsidRDefault="00726D85" w:rsidP="00726D85">
      <w:pPr>
        <w:pStyle w:val="a6"/>
        <w:ind w:firstLine="709"/>
        <w:jc w:val="both"/>
        <w:rPr>
          <w:color w:val="000000"/>
          <w:sz w:val="28"/>
          <w:szCs w:val="27"/>
          <w:lang w:val="ru-RU"/>
        </w:rPr>
      </w:pPr>
      <w:r w:rsidRPr="00726D85">
        <w:rPr>
          <w:color w:val="000000"/>
          <w:sz w:val="28"/>
          <w:szCs w:val="27"/>
          <w:lang w:val="ru-RU"/>
        </w:rPr>
        <w:t>8) оперативность и достоверность предоставляемой информации;</w:t>
      </w:r>
    </w:p>
    <w:p w:rsidR="00726D85" w:rsidRPr="00726D85" w:rsidRDefault="00726D85" w:rsidP="00726D85">
      <w:pPr>
        <w:pStyle w:val="a6"/>
        <w:ind w:firstLine="709"/>
        <w:jc w:val="both"/>
        <w:rPr>
          <w:color w:val="000000"/>
          <w:sz w:val="28"/>
          <w:szCs w:val="27"/>
          <w:lang w:val="ru-RU"/>
        </w:rPr>
      </w:pPr>
      <w:r w:rsidRPr="00726D85">
        <w:rPr>
          <w:color w:val="000000"/>
          <w:sz w:val="28"/>
          <w:szCs w:val="27"/>
          <w:lang w:val="ru-RU"/>
        </w:rPr>
        <w:t>9) отсутствие обоснованных жалоб;</w:t>
      </w:r>
    </w:p>
    <w:p w:rsidR="00726D85" w:rsidRPr="00726D85" w:rsidRDefault="00726D85" w:rsidP="00726D85">
      <w:pPr>
        <w:pStyle w:val="a6"/>
        <w:ind w:firstLine="709"/>
        <w:jc w:val="both"/>
        <w:rPr>
          <w:color w:val="000000"/>
          <w:sz w:val="28"/>
          <w:szCs w:val="27"/>
          <w:lang w:val="ru-RU"/>
        </w:rPr>
      </w:pPr>
      <w:r w:rsidRPr="00726D85">
        <w:rPr>
          <w:color w:val="000000"/>
          <w:sz w:val="28"/>
          <w:szCs w:val="27"/>
          <w:lang w:val="ru-RU"/>
        </w:rPr>
        <w:t>10) доступность информационных материалов.</w:t>
      </w:r>
    </w:p>
    <w:p w:rsidR="00726D85" w:rsidRPr="00726D85" w:rsidRDefault="00726D85" w:rsidP="00726D85">
      <w:pPr>
        <w:pStyle w:val="a6"/>
        <w:ind w:firstLine="709"/>
        <w:jc w:val="both"/>
        <w:rPr>
          <w:color w:val="000000"/>
          <w:sz w:val="28"/>
          <w:szCs w:val="27"/>
          <w:lang w:val="ru-RU"/>
        </w:rPr>
      </w:pPr>
      <w:r w:rsidRPr="00726D85">
        <w:rPr>
          <w:color w:val="000000"/>
          <w:sz w:val="28"/>
          <w:szCs w:val="27"/>
          <w:lang w:val="ru-RU"/>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726D85" w:rsidRPr="00726D85" w:rsidRDefault="00726D85" w:rsidP="00726D85">
      <w:pPr>
        <w:pStyle w:val="a6"/>
        <w:ind w:firstLine="709"/>
        <w:jc w:val="both"/>
        <w:rPr>
          <w:sz w:val="28"/>
          <w:lang w:val="ru-RU"/>
        </w:rPr>
      </w:pPr>
    </w:p>
    <w:p w:rsidR="00726D85" w:rsidRPr="00DC6D3F" w:rsidRDefault="00726D85" w:rsidP="00726D85">
      <w:pPr>
        <w:ind w:firstLine="709"/>
        <w:jc w:val="center"/>
        <w:rPr>
          <w:b/>
          <w:sz w:val="28"/>
          <w:szCs w:val="28"/>
          <w:shd w:val="clear" w:color="auto" w:fill="FFFFFF"/>
        </w:rPr>
      </w:pPr>
      <w:r w:rsidRPr="00DC6D3F">
        <w:rPr>
          <w:b/>
          <w:sz w:val="28"/>
          <w:szCs w:val="28"/>
        </w:rPr>
        <w:t xml:space="preserve">Подраздел 2.18. </w:t>
      </w:r>
      <w:proofErr w:type="gramStart"/>
      <w:r w:rsidRPr="00DC6D3F">
        <w:rPr>
          <w:b/>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DC6D3F">
        <w:rPr>
          <w:b/>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Pr>
          <w:b/>
          <w:sz w:val="28"/>
          <w:szCs w:val="28"/>
        </w:rPr>
        <w:t>от 27 июля 2010 года № 210-ФЗ</w:t>
      </w:r>
      <w:r w:rsidRPr="00DC6D3F">
        <w:rPr>
          <w:b/>
          <w:sz w:val="28"/>
          <w:szCs w:val="28"/>
        </w:rPr>
        <w:t xml:space="preserve"> «об организации предоставления государственных и муниципальных услуг»</w:t>
      </w:r>
      <w:r w:rsidRPr="00DC6D3F">
        <w:rPr>
          <w:b/>
          <w:sz w:val="28"/>
          <w:szCs w:val="28"/>
          <w:shd w:val="clear" w:color="auto" w:fill="FFFFFF"/>
        </w:rPr>
        <w:t xml:space="preserve"> (далее – комплексный запрос).</w:t>
      </w:r>
    </w:p>
    <w:p w:rsidR="00726D85" w:rsidRPr="00DC6D3F" w:rsidRDefault="00726D85" w:rsidP="00726D85">
      <w:pPr>
        <w:ind w:firstLine="709"/>
        <w:jc w:val="both"/>
        <w:rPr>
          <w:color w:val="000000"/>
          <w:sz w:val="28"/>
          <w:szCs w:val="28"/>
          <w:shd w:val="clear" w:color="auto" w:fill="FFFFFF"/>
        </w:rPr>
      </w:pPr>
    </w:p>
    <w:p w:rsidR="00726D85" w:rsidRPr="00DC6D3F" w:rsidRDefault="00726D85" w:rsidP="00726D85">
      <w:pPr>
        <w:spacing w:line="0" w:lineRule="atLeast"/>
        <w:ind w:firstLine="709"/>
        <w:jc w:val="both"/>
        <w:rPr>
          <w:color w:val="000000"/>
          <w:sz w:val="28"/>
          <w:szCs w:val="28"/>
        </w:rPr>
      </w:pPr>
      <w:r w:rsidRPr="00DC6D3F">
        <w:rPr>
          <w:sz w:val="28"/>
          <w:szCs w:val="28"/>
        </w:rPr>
        <w:t>2.18.1. Заявителю обеспечивается возможность предоставления нескольких муниципальных услуг в МФЦ, в соответствии</w:t>
      </w:r>
      <w:r w:rsidRPr="00DC6D3F">
        <w:rPr>
          <w:color w:val="000000"/>
          <w:sz w:val="28"/>
          <w:szCs w:val="28"/>
        </w:rPr>
        <w:t xml:space="preserve"> со статьей 15.1 Федерального закона </w:t>
      </w:r>
      <w:r w:rsidRPr="00DC6D3F">
        <w:rPr>
          <w:iCs/>
          <w:sz w:val="28"/>
          <w:szCs w:val="28"/>
        </w:rPr>
        <w:t xml:space="preserve">№ 210-ФЗ </w:t>
      </w:r>
      <w:r w:rsidRPr="00DC6D3F">
        <w:rPr>
          <w:sz w:val="28"/>
          <w:szCs w:val="28"/>
        </w:rPr>
        <w:t>раздела «Стандарт предоставления государственной (муниципальной) услуги»</w:t>
      </w:r>
      <w:r w:rsidRPr="00DC6D3F">
        <w:rPr>
          <w:color w:val="000000"/>
          <w:sz w:val="28"/>
          <w:szCs w:val="28"/>
        </w:rPr>
        <w:t xml:space="preserve"> (далее – комплексный запрос).</w:t>
      </w:r>
    </w:p>
    <w:p w:rsidR="00726D85" w:rsidRPr="00DC6D3F" w:rsidRDefault="00726D85" w:rsidP="00726D85">
      <w:pPr>
        <w:spacing w:line="0" w:lineRule="atLeast"/>
        <w:ind w:firstLine="709"/>
        <w:jc w:val="both"/>
        <w:rPr>
          <w:color w:val="000000"/>
          <w:sz w:val="28"/>
          <w:szCs w:val="28"/>
        </w:rPr>
      </w:pPr>
      <w:r w:rsidRPr="00DC6D3F">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26D85" w:rsidRPr="00DC6D3F" w:rsidRDefault="00726D85" w:rsidP="00726D85">
      <w:pPr>
        <w:spacing w:line="0" w:lineRule="atLeast"/>
        <w:ind w:firstLine="709"/>
        <w:jc w:val="both"/>
        <w:rPr>
          <w:color w:val="000000"/>
          <w:sz w:val="28"/>
          <w:szCs w:val="28"/>
        </w:rPr>
      </w:pPr>
      <w:r w:rsidRPr="00DC6D3F">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726D85" w:rsidRPr="00DC6D3F" w:rsidRDefault="00726D85" w:rsidP="00726D85">
      <w:pPr>
        <w:spacing w:line="0" w:lineRule="atLeast"/>
        <w:ind w:firstLine="709"/>
        <w:jc w:val="both"/>
        <w:rPr>
          <w:sz w:val="28"/>
          <w:szCs w:val="28"/>
        </w:rPr>
      </w:pPr>
      <w:r w:rsidRPr="00DC6D3F">
        <w:rPr>
          <w:color w:val="000000"/>
          <w:sz w:val="28"/>
          <w:szCs w:val="28"/>
        </w:rPr>
        <w:t xml:space="preserve">Направление МФЦ заявлений, а также указанных в части 4 статьи 15.1 статьи Федерального закона </w:t>
      </w:r>
      <w:r w:rsidRPr="00DC6D3F">
        <w:rPr>
          <w:iCs/>
          <w:sz w:val="28"/>
          <w:szCs w:val="28"/>
        </w:rPr>
        <w:t xml:space="preserve">№ 210-ФЗ </w:t>
      </w:r>
      <w:r w:rsidRPr="00DC6D3F">
        <w:rPr>
          <w:color w:val="000000"/>
          <w:sz w:val="28"/>
          <w:szCs w:val="28"/>
        </w:rPr>
        <w:t xml:space="preserve">документов в уполномоченный орган, осуществляется не позднее одного </w:t>
      </w:r>
      <w:r w:rsidRPr="00DC6D3F">
        <w:rPr>
          <w:sz w:val="28"/>
          <w:szCs w:val="28"/>
        </w:rPr>
        <w:t>рабочего дня, следующего за днем получения комплексного запроса.</w:t>
      </w:r>
    </w:p>
    <w:p w:rsidR="00726D85" w:rsidRPr="00DC6D3F" w:rsidRDefault="00726D85" w:rsidP="00726D85">
      <w:pPr>
        <w:shd w:val="clear" w:color="auto" w:fill="FFFFFF"/>
        <w:spacing w:line="332" w:lineRule="atLeast"/>
        <w:ind w:firstLine="709"/>
        <w:jc w:val="both"/>
        <w:rPr>
          <w:sz w:val="28"/>
          <w:szCs w:val="28"/>
        </w:rPr>
      </w:pPr>
      <w:proofErr w:type="gramStart"/>
      <w:r w:rsidRPr="00DC6D3F">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C6D3F">
        <w:rPr>
          <w:sz w:val="28"/>
          <w:szCs w:val="28"/>
        </w:rPr>
        <w:t xml:space="preserve"> При этом не требуются составление и подписание таких заявлений заявителем.</w:t>
      </w:r>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 xml:space="preserve">2.18.4. </w:t>
      </w:r>
      <w:proofErr w:type="gramStart"/>
      <w:r w:rsidRPr="00DC6D3F">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9" w:history="1">
        <w:r w:rsidRPr="00DC6D3F">
          <w:rPr>
            <w:sz w:val="28"/>
            <w:szCs w:val="28"/>
          </w:rPr>
          <w:t>пункта 2 части 1 статьи 7</w:t>
        </w:r>
      </w:hyperlink>
      <w:r w:rsidRPr="00DC6D3F">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DC6D3F">
        <w:rPr>
          <w:sz w:val="28"/>
          <w:szCs w:val="28"/>
        </w:rPr>
        <w:t xml:space="preserve"> по результатам предоставления заявителю иных указанных в комплексном запросе муниципальных услуг. </w:t>
      </w:r>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0" w:history="1">
        <w:r w:rsidRPr="00DC6D3F">
          <w:rPr>
            <w:sz w:val="28"/>
            <w:szCs w:val="28"/>
          </w:rPr>
          <w:t>части 2 статьи 1</w:t>
        </w:r>
      </w:hyperlink>
      <w:r w:rsidRPr="00DC6D3F">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2.18.5. </w:t>
      </w:r>
      <w:hyperlink r:id="rId21" w:history="1">
        <w:r w:rsidRPr="00DC6D3F">
          <w:rPr>
            <w:sz w:val="28"/>
            <w:szCs w:val="28"/>
          </w:rPr>
          <w:t>Примерная форма</w:t>
        </w:r>
      </w:hyperlink>
      <w:r w:rsidRPr="00DC6D3F">
        <w:rPr>
          <w:sz w:val="28"/>
          <w:szCs w:val="28"/>
        </w:rPr>
        <w:t> комплексного запроса, а также </w:t>
      </w:r>
      <w:hyperlink r:id="rId22" w:history="1">
        <w:r w:rsidRPr="00DC6D3F">
          <w:rPr>
            <w:sz w:val="28"/>
            <w:szCs w:val="28"/>
          </w:rPr>
          <w:t>порядок</w:t>
        </w:r>
      </w:hyperlink>
      <w:r w:rsidRPr="00DC6D3F">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2.18.6. Направление МФЦ заявлений, а также указанных в </w:t>
      </w:r>
      <w:hyperlink r:id="rId23" w:history="1">
        <w:r w:rsidRPr="00DC6D3F">
          <w:rPr>
            <w:sz w:val="28"/>
            <w:szCs w:val="28"/>
          </w:rPr>
          <w:t>части 2.18.4</w:t>
        </w:r>
      </w:hyperlink>
      <w:r w:rsidRPr="00DC6D3F">
        <w:rPr>
          <w:sz w:val="28"/>
          <w:szCs w:val="28"/>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2.18.7. В случае</w:t>
      </w:r>
      <w:proofErr w:type="gramStart"/>
      <w:r w:rsidRPr="00DC6D3F">
        <w:rPr>
          <w:sz w:val="28"/>
          <w:szCs w:val="28"/>
        </w:rPr>
        <w:t>,</w:t>
      </w:r>
      <w:proofErr w:type="gramEnd"/>
      <w:r w:rsidRPr="00DC6D3F">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 xml:space="preserve">2.18.9. МФЦ, </w:t>
      </w:r>
      <w:proofErr w:type="gramStart"/>
      <w:r w:rsidRPr="00DC6D3F">
        <w:rPr>
          <w:sz w:val="28"/>
          <w:szCs w:val="28"/>
        </w:rPr>
        <w:t>обязан</w:t>
      </w:r>
      <w:proofErr w:type="gramEnd"/>
      <w:r w:rsidRPr="00DC6D3F">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 xml:space="preserve">МФЦ </w:t>
      </w:r>
      <w:proofErr w:type="gramStart"/>
      <w:r w:rsidRPr="00DC6D3F">
        <w:rPr>
          <w:sz w:val="28"/>
          <w:szCs w:val="28"/>
        </w:rPr>
        <w:t>обязан</w:t>
      </w:r>
      <w:proofErr w:type="gramEnd"/>
      <w:r w:rsidRPr="00DC6D3F">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Указанная информация предоставляется МФЦ:</w:t>
      </w:r>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1) в ходе личного приема заявителя;</w:t>
      </w:r>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2) по телефону;</w:t>
      </w:r>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3) по электронной почте.</w:t>
      </w:r>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 xml:space="preserve">2.18.11. </w:t>
      </w:r>
      <w:proofErr w:type="gramStart"/>
      <w:r w:rsidRPr="00DC6D3F">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726D85" w:rsidRPr="00DC6D3F" w:rsidRDefault="00726D85" w:rsidP="00726D85">
      <w:pPr>
        <w:shd w:val="clear" w:color="auto" w:fill="FFFFFF"/>
        <w:spacing w:line="332" w:lineRule="atLeast"/>
        <w:ind w:firstLine="709"/>
        <w:jc w:val="both"/>
        <w:rPr>
          <w:sz w:val="28"/>
          <w:szCs w:val="28"/>
        </w:rPr>
      </w:pPr>
      <w:r w:rsidRPr="00DC6D3F">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DC6D3F">
        <w:rPr>
          <w:sz w:val="28"/>
          <w:szCs w:val="28"/>
        </w:rPr>
        <w:t>обязан</w:t>
      </w:r>
      <w:proofErr w:type="gramEnd"/>
      <w:r w:rsidRPr="00DC6D3F">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726D85" w:rsidRPr="00DC6D3F" w:rsidRDefault="00726D85" w:rsidP="00726D85">
      <w:pPr>
        <w:spacing w:line="0" w:lineRule="atLeast"/>
        <w:ind w:firstLine="709"/>
        <w:jc w:val="both"/>
        <w:rPr>
          <w:sz w:val="28"/>
          <w:szCs w:val="28"/>
        </w:rPr>
      </w:pPr>
      <w:r w:rsidRPr="00DC6D3F">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26D85" w:rsidRPr="00DC6D3F" w:rsidRDefault="00726D85" w:rsidP="00726D85">
      <w:pPr>
        <w:shd w:val="clear" w:color="auto" w:fill="FFFFFF"/>
        <w:spacing w:line="332" w:lineRule="atLeast"/>
        <w:ind w:firstLine="709"/>
        <w:jc w:val="both"/>
        <w:rPr>
          <w:color w:val="0070C0"/>
          <w:sz w:val="28"/>
          <w:szCs w:val="28"/>
        </w:rPr>
      </w:pPr>
    </w:p>
    <w:p w:rsidR="00726D85" w:rsidRPr="00DC6D3F" w:rsidRDefault="00726D85" w:rsidP="00726D85">
      <w:pPr>
        <w:ind w:firstLine="709"/>
        <w:jc w:val="center"/>
        <w:rPr>
          <w:b/>
          <w:sz w:val="28"/>
          <w:szCs w:val="28"/>
          <w:shd w:val="clear" w:color="auto" w:fill="FFFFFF"/>
        </w:rPr>
      </w:pPr>
      <w:r w:rsidRPr="00DC6D3F">
        <w:rPr>
          <w:b/>
          <w:sz w:val="28"/>
          <w:szCs w:val="28"/>
        </w:rPr>
        <w:t xml:space="preserve">Подраздел 2.19. </w:t>
      </w:r>
      <w:r w:rsidRPr="00DC6D3F">
        <w:rPr>
          <w:b/>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26D85" w:rsidRPr="00DC6D3F" w:rsidRDefault="00726D85" w:rsidP="00726D85">
      <w:pPr>
        <w:ind w:firstLine="709"/>
        <w:jc w:val="center"/>
        <w:rPr>
          <w:color w:val="000000"/>
          <w:sz w:val="28"/>
          <w:szCs w:val="28"/>
          <w:shd w:val="clear" w:color="auto" w:fill="FFFFFF"/>
        </w:rPr>
      </w:pPr>
    </w:p>
    <w:p w:rsidR="00726D85" w:rsidRPr="00DC6D3F" w:rsidRDefault="00726D85" w:rsidP="00726D85">
      <w:pPr>
        <w:spacing w:line="0" w:lineRule="atLeast"/>
        <w:ind w:firstLine="709"/>
        <w:jc w:val="both"/>
        <w:rPr>
          <w:color w:val="000000"/>
          <w:sz w:val="28"/>
          <w:szCs w:val="28"/>
        </w:rPr>
      </w:pPr>
      <w:r w:rsidRPr="00DC6D3F">
        <w:rPr>
          <w:color w:val="000000"/>
          <w:sz w:val="28"/>
          <w:szCs w:val="28"/>
        </w:rPr>
        <w:t>2.19.1. При пре</w:t>
      </w:r>
      <w:r>
        <w:rPr>
          <w:color w:val="000000"/>
          <w:sz w:val="28"/>
          <w:szCs w:val="28"/>
        </w:rPr>
        <w:t>доставлении муниципальных услуг </w:t>
      </w:r>
      <w:r w:rsidRPr="00DC6D3F">
        <w:rPr>
          <w:color w:val="000000"/>
          <w:sz w:val="28"/>
          <w:szCs w:val="28"/>
        </w:rPr>
        <w:t>по экстерриториальному принципу Уполномоченный орган</w:t>
      </w:r>
      <w:r w:rsidRPr="00DC6D3F">
        <w:rPr>
          <w:b/>
          <w:color w:val="000000"/>
          <w:sz w:val="28"/>
          <w:szCs w:val="28"/>
        </w:rPr>
        <w:t xml:space="preserve"> </w:t>
      </w:r>
      <w:r w:rsidRPr="00DC6D3F">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26D85" w:rsidRPr="00DC6D3F" w:rsidRDefault="00726D85" w:rsidP="00726D85">
      <w:pPr>
        <w:ind w:firstLine="709"/>
        <w:jc w:val="both"/>
        <w:rPr>
          <w:color w:val="000000"/>
          <w:sz w:val="28"/>
          <w:szCs w:val="28"/>
        </w:rPr>
      </w:pPr>
      <w:r w:rsidRPr="00DC6D3F">
        <w:rPr>
          <w:color w:val="000000"/>
          <w:sz w:val="28"/>
          <w:szCs w:val="28"/>
        </w:rPr>
        <w:t xml:space="preserve">2.19.2. </w:t>
      </w:r>
      <w:proofErr w:type="gramStart"/>
      <w:r w:rsidRPr="00DC6D3F">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DC6D3F">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726D85" w:rsidRPr="00DC6D3F" w:rsidRDefault="00726D85" w:rsidP="00726D85">
      <w:pPr>
        <w:ind w:firstLine="709"/>
        <w:jc w:val="both"/>
        <w:rPr>
          <w:sz w:val="28"/>
          <w:szCs w:val="28"/>
        </w:rPr>
      </w:pPr>
      <w:r w:rsidRPr="00DC6D3F">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26D85" w:rsidRPr="00DC6D3F" w:rsidRDefault="00726D85" w:rsidP="00726D85">
      <w:pPr>
        <w:ind w:firstLine="709"/>
        <w:jc w:val="both"/>
        <w:rPr>
          <w:sz w:val="28"/>
          <w:szCs w:val="28"/>
        </w:rPr>
      </w:pPr>
      <w:r w:rsidRPr="00DC6D3F">
        <w:rPr>
          <w:sz w:val="28"/>
          <w:szCs w:val="28"/>
        </w:rPr>
        <w:t xml:space="preserve">в </w:t>
      </w:r>
      <w:r w:rsidRPr="00DC6D3F">
        <w:rPr>
          <w:spacing w:val="-4"/>
          <w:sz w:val="28"/>
          <w:szCs w:val="28"/>
        </w:rPr>
        <w:t>Уполномоченный орган</w:t>
      </w:r>
      <w:r w:rsidRPr="00DC6D3F">
        <w:rPr>
          <w:sz w:val="28"/>
          <w:szCs w:val="28"/>
        </w:rPr>
        <w:t>;</w:t>
      </w:r>
    </w:p>
    <w:p w:rsidR="00726D85" w:rsidRPr="00DC6D3F" w:rsidRDefault="00726D85" w:rsidP="00726D85">
      <w:pPr>
        <w:ind w:firstLine="709"/>
        <w:jc w:val="both"/>
        <w:rPr>
          <w:sz w:val="28"/>
          <w:szCs w:val="28"/>
        </w:rPr>
      </w:pPr>
      <w:r w:rsidRPr="00DC6D3F">
        <w:rPr>
          <w:sz w:val="28"/>
          <w:szCs w:val="28"/>
        </w:rPr>
        <w:t>через МФЦ в Уполномоченный орган;</w:t>
      </w:r>
    </w:p>
    <w:p w:rsidR="00726D85" w:rsidRPr="00DC6D3F" w:rsidRDefault="00726D85" w:rsidP="00726D85">
      <w:pPr>
        <w:widowControl w:val="0"/>
        <w:autoSpaceDE w:val="0"/>
        <w:autoSpaceDN w:val="0"/>
        <w:adjustRightInd w:val="0"/>
        <w:ind w:firstLine="709"/>
        <w:jc w:val="both"/>
        <w:rPr>
          <w:spacing w:val="-4"/>
          <w:sz w:val="28"/>
          <w:szCs w:val="28"/>
        </w:rPr>
      </w:pPr>
      <w:r w:rsidRPr="00DC6D3F">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C6D3F">
        <w:rPr>
          <w:spacing w:val="-4"/>
          <w:sz w:val="28"/>
          <w:szCs w:val="28"/>
        </w:rPr>
        <w:t xml:space="preserve"> </w:t>
      </w:r>
    </w:p>
    <w:p w:rsidR="00726D85" w:rsidRPr="00DC6D3F" w:rsidRDefault="00726D85" w:rsidP="00726D85">
      <w:pPr>
        <w:widowControl w:val="0"/>
        <w:autoSpaceDE w:val="0"/>
        <w:autoSpaceDN w:val="0"/>
        <w:adjustRightInd w:val="0"/>
        <w:ind w:firstLine="709"/>
        <w:jc w:val="both"/>
        <w:rPr>
          <w:spacing w:val="-4"/>
          <w:sz w:val="28"/>
          <w:szCs w:val="28"/>
        </w:rPr>
      </w:pPr>
      <w:r w:rsidRPr="00DC6D3F">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C6D3F">
        <w:rPr>
          <w:sz w:val="28"/>
          <w:szCs w:val="28"/>
        </w:rPr>
        <w:t>Региональный портал</w:t>
      </w:r>
      <w:r w:rsidRPr="00DC6D3F">
        <w:rPr>
          <w:spacing w:val="-4"/>
          <w:sz w:val="28"/>
          <w:szCs w:val="28"/>
        </w:rPr>
        <w:t xml:space="preserve"> путем заполнения специальной интерактивной формы (с использованием «Личного кабинета»).</w:t>
      </w:r>
    </w:p>
    <w:p w:rsidR="00726D85" w:rsidRPr="00DC6D3F" w:rsidRDefault="00726D85" w:rsidP="00726D85">
      <w:pPr>
        <w:autoSpaceDE w:val="0"/>
        <w:autoSpaceDN w:val="0"/>
        <w:adjustRightInd w:val="0"/>
        <w:ind w:firstLine="709"/>
        <w:jc w:val="both"/>
        <w:rPr>
          <w:sz w:val="28"/>
          <w:szCs w:val="28"/>
        </w:rPr>
      </w:pPr>
      <w:proofErr w:type="gramStart"/>
      <w:r w:rsidRPr="00DC6D3F">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4" w:anchor="/document/12184522/entry/54" w:history="1">
        <w:r w:rsidRPr="00DC6D3F">
          <w:rPr>
            <w:sz w:val="28"/>
            <w:szCs w:val="28"/>
          </w:rPr>
          <w:t>электронной подписью</w:t>
        </w:r>
      </w:hyperlink>
      <w:r w:rsidRPr="00DC6D3F">
        <w:rPr>
          <w:sz w:val="28"/>
          <w:szCs w:val="28"/>
        </w:rPr>
        <w:t>, вид которой должен соответствовать требованиям в соответствии с требованиями </w:t>
      </w:r>
      <w:hyperlink r:id="rId25" w:anchor="/document/12184522/entry/0" w:history="1">
        <w:r w:rsidRPr="00DC6D3F">
          <w:rPr>
            <w:sz w:val="28"/>
            <w:szCs w:val="28"/>
          </w:rPr>
          <w:t>Федерального закона</w:t>
        </w:r>
      </w:hyperlink>
      <w:r w:rsidRPr="00DC6D3F">
        <w:rPr>
          <w:sz w:val="28"/>
          <w:szCs w:val="28"/>
        </w:rPr>
        <w:t xml:space="preserve">                  от 06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DC6D3F">
        <w:rPr>
          <w:sz w:val="28"/>
          <w:szCs w:val="28"/>
        </w:rPr>
        <w:t xml:space="preserve">, </w:t>
      </w:r>
      <w:proofErr w:type="gramStart"/>
      <w:r w:rsidRPr="00DC6D3F">
        <w:rPr>
          <w:sz w:val="28"/>
          <w:szCs w:val="28"/>
        </w:rPr>
        <w:t>использование</w:t>
      </w:r>
      <w:proofErr w:type="gramEnd"/>
      <w:r w:rsidRPr="00DC6D3F">
        <w:rPr>
          <w:sz w:val="28"/>
          <w:szCs w:val="28"/>
        </w:rPr>
        <w:t xml:space="preserve"> которых допускается при обращении за получением государственных и муниципальных услуг».</w:t>
      </w:r>
    </w:p>
    <w:p w:rsidR="00726D85" w:rsidRPr="00726D85" w:rsidRDefault="00726D85" w:rsidP="00726D85">
      <w:pPr>
        <w:pStyle w:val="a6"/>
        <w:ind w:firstLine="709"/>
        <w:jc w:val="both"/>
        <w:rPr>
          <w:sz w:val="28"/>
          <w:lang w:val="ru-RU"/>
        </w:rPr>
      </w:pPr>
      <w:r w:rsidRPr="00726D85">
        <w:rPr>
          <w:sz w:val="28"/>
          <w:lang w:val="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726D85" w:rsidRPr="00726D85" w:rsidRDefault="00726D85" w:rsidP="00726D85">
      <w:pPr>
        <w:pStyle w:val="a6"/>
        <w:ind w:firstLine="709"/>
        <w:jc w:val="both"/>
        <w:rPr>
          <w:sz w:val="28"/>
          <w:lang w:val="ru-RU"/>
        </w:rPr>
      </w:pPr>
      <w:proofErr w:type="gramStart"/>
      <w:r w:rsidRPr="00726D85">
        <w:rPr>
          <w:sz w:val="28"/>
          <w:lang w:val="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26D85" w:rsidRPr="00DC6D3F" w:rsidRDefault="00726D85" w:rsidP="00726D85">
      <w:pPr>
        <w:ind w:firstLine="709"/>
        <w:jc w:val="both"/>
        <w:rPr>
          <w:color w:val="000000"/>
          <w:spacing w:val="-4"/>
          <w:sz w:val="28"/>
          <w:szCs w:val="28"/>
        </w:rPr>
      </w:pPr>
      <w:r w:rsidRPr="00DC6D3F">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w:t>
      </w:r>
      <w:proofErr w:type="gramStart"/>
      <w:r w:rsidRPr="00DC6D3F">
        <w:rPr>
          <w:color w:val="000000"/>
          <w:spacing w:val="-4"/>
          <w:sz w:val="28"/>
          <w:szCs w:val="28"/>
        </w:rPr>
        <w:t xml:space="preserve"> Р</w:t>
      </w:r>
      <w:proofErr w:type="gramEnd"/>
      <w:r w:rsidRPr="00DC6D3F">
        <w:rPr>
          <w:color w:val="000000"/>
          <w:spacing w:val="-4"/>
          <w:sz w:val="28"/>
          <w:szCs w:val="28"/>
        </w:rPr>
        <w:t>егионально м портале.</w:t>
      </w:r>
    </w:p>
    <w:p w:rsidR="00726D85" w:rsidRPr="00DC6D3F" w:rsidRDefault="00726D85" w:rsidP="00726D85">
      <w:pPr>
        <w:ind w:firstLine="709"/>
        <w:jc w:val="both"/>
        <w:rPr>
          <w:color w:val="000000"/>
          <w:spacing w:val="-4"/>
          <w:sz w:val="28"/>
          <w:szCs w:val="28"/>
        </w:rPr>
      </w:pPr>
      <w:proofErr w:type="gramStart"/>
      <w:r w:rsidRPr="00DC6D3F">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DC6D3F">
        <w:rPr>
          <w:spacing w:val="-4"/>
          <w:sz w:val="28"/>
          <w:szCs w:val="28"/>
        </w:rPr>
        <w:t>согласно Устава) Краснодарского края с перечнем оказываемых муниципальных услуг и информацией</w:t>
      </w:r>
      <w:r w:rsidRPr="00DC6D3F">
        <w:rPr>
          <w:color w:val="000000"/>
          <w:spacing w:val="-4"/>
          <w:sz w:val="28"/>
          <w:szCs w:val="28"/>
        </w:rPr>
        <w:t xml:space="preserve"> по каждой услуге. </w:t>
      </w:r>
      <w:proofErr w:type="gramEnd"/>
    </w:p>
    <w:p w:rsidR="00726D85" w:rsidRPr="00DC6D3F" w:rsidRDefault="00726D85" w:rsidP="00726D85">
      <w:pPr>
        <w:ind w:firstLine="709"/>
        <w:jc w:val="both"/>
        <w:rPr>
          <w:color w:val="000000"/>
          <w:spacing w:val="-4"/>
          <w:sz w:val="28"/>
          <w:szCs w:val="28"/>
        </w:rPr>
      </w:pPr>
      <w:r w:rsidRPr="00DC6D3F">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26D85" w:rsidRPr="00DC6D3F" w:rsidRDefault="00726D85" w:rsidP="00726D85">
      <w:pPr>
        <w:ind w:firstLine="709"/>
        <w:jc w:val="both"/>
        <w:rPr>
          <w:color w:val="000000"/>
          <w:spacing w:val="-4"/>
          <w:sz w:val="28"/>
          <w:szCs w:val="28"/>
        </w:rPr>
      </w:pPr>
      <w:r w:rsidRPr="00DC6D3F">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26D85" w:rsidRPr="00DC6D3F" w:rsidRDefault="00726D85" w:rsidP="00726D85">
      <w:pPr>
        <w:widowControl w:val="0"/>
        <w:autoSpaceDE w:val="0"/>
        <w:autoSpaceDN w:val="0"/>
        <w:adjustRightInd w:val="0"/>
        <w:ind w:firstLine="709"/>
        <w:jc w:val="both"/>
        <w:rPr>
          <w:color w:val="000000"/>
          <w:spacing w:val="-4"/>
          <w:sz w:val="28"/>
          <w:szCs w:val="28"/>
        </w:rPr>
      </w:pPr>
      <w:r w:rsidRPr="00DC6D3F">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C6D3F">
        <w:rPr>
          <w:sz w:val="28"/>
          <w:szCs w:val="28"/>
        </w:rPr>
        <w:t>Региональном портале</w:t>
      </w:r>
      <w:r w:rsidRPr="00DC6D3F">
        <w:rPr>
          <w:color w:val="000000"/>
          <w:spacing w:val="-4"/>
          <w:sz w:val="28"/>
          <w:szCs w:val="28"/>
        </w:rPr>
        <w:t>;</w:t>
      </w:r>
    </w:p>
    <w:p w:rsidR="00726D85" w:rsidRPr="00DC6D3F" w:rsidRDefault="00726D85" w:rsidP="00726D85">
      <w:pPr>
        <w:widowControl w:val="0"/>
        <w:autoSpaceDE w:val="0"/>
        <w:autoSpaceDN w:val="0"/>
        <w:adjustRightInd w:val="0"/>
        <w:ind w:firstLine="709"/>
        <w:jc w:val="both"/>
        <w:rPr>
          <w:color w:val="000000"/>
          <w:spacing w:val="-4"/>
          <w:sz w:val="28"/>
          <w:szCs w:val="28"/>
        </w:rPr>
      </w:pPr>
      <w:r w:rsidRPr="00DC6D3F">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C6D3F">
        <w:rPr>
          <w:sz w:val="28"/>
          <w:szCs w:val="28"/>
        </w:rPr>
        <w:t>Региональном портале</w:t>
      </w:r>
      <w:r w:rsidRPr="00DC6D3F">
        <w:rPr>
          <w:color w:val="000000"/>
          <w:spacing w:val="-4"/>
          <w:sz w:val="28"/>
          <w:szCs w:val="28"/>
        </w:rPr>
        <w:t>;</w:t>
      </w:r>
    </w:p>
    <w:p w:rsidR="00726D85" w:rsidRPr="00DC6D3F" w:rsidRDefault="00726D85" w:rsidP="00726D85">
      <w:pPr>
        <w:widowControl w:val="0"/>
        <w:autoSpaceDE w:val="0"/>
        <w:autoSpaceDN w:val="0"/>
        <w:adjustRightInd w:val="0"/>
        <w:ind w:firstLine="709"/>
        <w:jc w:val="both"/>
        <w:rPr>
          <w:spacing w:val="-4"/>
          <w:sz w:val="28"/>
          <w:szCs w:val="28"/>
        </w:rPr>
      </w:pPr>
      <w:r w:rsidRPr="00DC6D3F">
        <w:rPr>
          <w:color w:val="000000"/>
          <w:spacing w:val="-4"/>
          <w:sz w:val="28"/>
          <w:szCs w:val="28"/>
        </w:rPr>
        <w:t xml:space="preserve">для авторизации заявителю необходимо ввести страховой номер </w:t>
      </w:r>
      <w:r w:rsidRPr="00DC6D3F">
        <w:rPr>
          <w:spacing w:val="-4"/>
          <w:sz w:val="28"/>
          <w:szCs w:val="28"/>
        </w:rPr>
        <w:t xml:space="preserve">индивидуального лицевого счета застрахованного лица, выданный </w:t>
      </w:r>
      <w:proofErr w:type="gramStart"/>
      <w:r w:rsidRPr="00DC6D3F">
        <w:rPr>
          <w:spacing w:val="-4"/>
          <w:sz w:val="28"/>
          <w:szCs w:val="28"/>
        </w:rPr>
        <w:t>Пенсионным</w:t>
      </w:r>
      <w:proofErr w:type="gramEnd"/>
    </w:p>
    <w:p w:rsidR="00726D85" w:rsidRPr="00DC6D3F" w:rsidRDefault="00726D85" w:rsidP="00726D85">
      <w:pPr>
        <w:widowControl w:val="0"/>
        <w:autoSpaceDE w:val="0"/>
        <w:autoSpaceDN w:val="0"/>
        <w:adjustRightInd w:val="0"/>
        <w:ind w:firstLine="709"/>
        <w:jc w:val="both"/>
        <w:rPr>
          <w:spacing w:val="-4"/>
          <w:sz w:val="28"/>
          <w:szCs w:val="28"/>
        </w:rPr>
      </w:pPr>
      <w:r w:rsidRPr="00DC6D3F">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C6D3F">
        <w:rPr>
          <w:sz w:val="28"/>
          <w:szCs w:val="28"/>
        </w:rPr>
        <w:t>Региональном портале</w:t>
      </w:r>
      <w:r w:rsidRPr="00DC6D3F">
        <w:rPr>
          <w:spacing w:val="-4"/>
          <w:sz w:val="28"/>
          <w:szCs w:val="28"/>
        </w:rPr>
        <w:t>;</w:t>
      </w:r>
    </w:p>
    <w:p w:rsidR="00726D85" w:rsidRPr="00DC6D3F" w:rsidRDefault="00726D85" w:rsidP="00726D85">
      <w:pPr>
        <w:widowControl w:val="0"/>
        <w:autoSpaceDE w:val="0"/>
        <w:autoSpaceDN w:val="0"/>
        <w:adjustRightInd w:val="0"/>
        <w:ind w:firstLine="709"/>
        <w:jc w:val="both"/>
        <w:rPr>
          <w:spacing w:val="-4"/>
          <w:sz w:val="28"/>
          <w:szCs w:val="28"/>
        </w:rPr>
      </w:pPr>
      <w:r w:rsidRPr="00DC6D3F">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C6D3F">
        <w:rPr>
          <w:sz w:val="28"/>
          <w:szCs w:val="28"/>
        </w:rPr>
        <w:t>Региональном портале</w:t>
      </w:r>
      <w:r w:rsidRPr="00DC6D3F">
        <w:rPr>
          <w:spacing w:val="-4"/>
          <w:sz w:val="28"/>
          <w:szCs w:val="28"/>
        </w:rPr>
        <w:t>;</w:t>
      </w:r>
    </w:p>
    <w:p w:rsidR="00726D85" w:rsidRPr="00DC6D3F" w:rsidRDefault="00726D85" w:rsidP="00726D85">
      <w:pPr>
        <w:widowControl w:val="0"/>
        <w:autoSpaceDE w:val="0"/>
        <w:autoSpaceDN w:val="0"/>
        <w:adjustRightInd w:val="0"/>
        <w:ind w:firstLine="709"/>
        <w:jc w:val="both"/>
        <w:rPr>
          <w:color w:val="000000"/>
          <w:sz w:val="28"/>
          <w:szCs w:val="28"/>
        </w:rPr>
      </w:pPr>
      <w:r w:rsidRPr="00DC6D3F">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C6D3F">
        <w:rPr>
          <w:sz w:val="28"/>
          <w:szCs w:val="28"/>
        </w:rPr>
        <w:t>), поступивших с Единого портала и Региональном портале и (или</w:t>
      </w:r>
      <w:r w:rsidRPr="00DC6D3F">
        <w:rPr>
          <w:color w:val="000000"/>
          <w:sz w:val="28"/>
          <w:szCs w:val="28"/>
        </w:rPr>
        <w:t xml:space="preserve">) через систему межведомственного электронного взаимодействия. </w:t>
      </w:r>
    </w:p>
    <w:p w:rsidR="00726D85" w:rsidRPr="00DC6D3F" w:rsidRDefault="00726D85" w:rsidP="00726D85">
      <w:pPr>
        <w:ind w:firstLine="709"/>
        <w:jc w:val="both"/>
        <w:rPr>
          <w:color w:val="000000"/>
          <w:sz w:val="28"/>
          <w:szCs w:val="28"/>
        </w:rPr>
      </w:pPr>
      <w:r w:rsidRPr="00DC6D3F">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726D85" w:rsidRPr="00DC6D3F" w:rsidRDefault="00726D85" w:rsidP="00726D85">
      <w:pPr>
        <w:widowControl w:val="0"/>
        <w:autoSpaceDE w:val="0"/>
        <w:autoSpaceDN w:val="0"/>
        <w:adjustRightInd w:val="0"/>
        <w:ind w:firstLine="709"/>
        <w:jc w:val="both"/>
        <w:rPr>
          <w:color w:val="000000"/>
          <w:sz w:val="28"/>
          <w:szCs w:val="28"/>
        </w:rPr>
      </w:pPr>
      <w:r w:rsidRPr="00DC6D3F">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DC6D3F">
        <w:rPr>
          <w:sz w:val="28"/>
          <w:szCs w:val="28"/>
        </w:rPr>
        <w:t>Региональном портале</w:t>
      </w:r>
      <w:r w:rsidRPr="00DC6D3F">
        <w:rPr>
          <w:color w:val="000000"/>
          <w:sz w:val="28"/>
          <w:szCs w:val="28"/>
        </w:rPr>
        <w:t>.</w:t>
      </w:r>
    </w:p>
    <w:p w:rsidR="00726D85" w:rsidRPr="00DC6D3F" w:rsidRDefault="00726D85" w:rsidP="00726D85">
      <w:pPr>
        <w:ind w:firstLine="709"/>
        <w:jc w:val="both"/>
        <w:rPr>
          <w:color w:val="000000"/>
          <w:sz w:val="28"/>
          <w:szCs w:val="28"/>
        </w:rPr>
      </w:pPr>
      <w:r w:rsidRPr="00DC6D3F">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26D85" w:rsidRPr="00DC6D3F" w:rsidRDefault="00726D85" w:rsidP="00726D85">
      <w:pPr>
        <w:widowControl w:val="0"/>
        <w:autoSpaceDE w:val="0"/>
        <w:autoSpaceDN w:val="0"/>
        <w:adjustRightInd w:val="0"/>
        <w:ind w:firstLine="709"/>
        <w:jc w:val="both"/>
        <w:rPr>
          <w:color w:val="000000"/>
          <w:sz w:val="28"/>
          <w:szCs w:val="28"/>
        </w:rPr>
      </w:pPr>
      <w:r w:rsidRPr="00DC6D3F">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726D85" w:rsidRPr="00DC6D3F" w:rsidRDefault="00726D85" w:rsidP="00726D85">
      <w:pPr>
        <w:spacing w:line="0" w:lineRule="atLeast"/>
        <w:ind w:firstLine="709"/>
        <w:jc w:val="both"/>
        <w:rPr>
          <w:sz w:val="28"/>
          <w:szCs w:val="28"/>
        </w:rPr>
      </w:pPr>
      <w:r w:rsidRPr="00DC6D3F">
        <w:rPr>
          <w:sz w:val="28"/>
          <w:szCs w:val="28"/>
        </w:rPr>
        <w:t xml:space="preserve">2.19.8. МФЦ при обращении заявителя за предоставлением муниципальной услуги осуществляют: </w:t>
      </w:r>
    </w:p>
    <w:p w:rsidR="00726D85" w:rsidRPr="00DC6D3F" w:rsidRDefault="00726D85" w:rsidP="00726D85">
      <w:pPr>
        <w:spacing w:line="0" w:lineRule="atLeast"/>
        <w:ind w:firstLine="709"/>
        <w:jc w:val="both"/>
        <w:rPr>
          <w:sz w:val="28"/>
          <w:szCs w:val="28"/>
        </w:rPr>
      </w:pPr>
      <w:r w:rsidRPr="00DC6D3F">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26D85" w:rsidRPr="00DC6D3F" w:rsidRDefault="00726D85" w:rsidP="00726D85">
      <w:pPr>
        <w:spacing w:line="0" w:lineRule="atLeast"/>
        <w:ind w:firstLine="709"/>
        <w:jc w:val="both"/>
        <w:rPr>
          <w:sz w:val="28"/>
          <w:szCs w:val="28"/>
        </w:rPr>
      </w:pPr>
      <w:r w:rsidRPr="00DC6D3F">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726D85" w:rsidRPr="00DC6D3F" w:rsidRDefault="00726D85" w:rsidP="00726D85">
      <w:pPr>
        <w:widowControl w:val="0"/>
        <w:autoSpaceDE w:val="0"/>
        <w:autoSpaceDN w:val="0"/>
        <w:adjustRightInd w:val="0"/>
        <w:ind w:firstLine="709"/>
        <w:jc w:val="center"/>
        <w:outlineLvl w:val="1"/>
        <w:rPr>
          <w:b/>
          <w:sz w:val="28"/>
          <w:szCs w:val="28"/>
        </w:rPr>
      </w:pPr>
    </w:p>
    <w:p w:rsidR="00726D85" w:rsidRPr="00DC6D3F" w:rsidRDefault="00726D85" w:rsidP="00726D85">
      <w:pPr>
        <w:widowControl w:val="0"/>
        <w:autoSpaceDE w:val="0"/>
        <w:autoSpaceDN w:val="0"/>
        <w:adjustRightInd w:val="0"/>
        <w:ind w:firstLine="709"/>
        <w:jc w:val="center"/>
        <w:outlineLvl w:val="1"/>
        <w:rPr>
          <w:b/>
          <w:color w:val="000000"/>
          <w:sz w:val="28"/>
          <w:szCs w:val="28"/>
        </w:rPr>
      </w:pPr>
      <w:r w:rsidRPr="00DC6D3F">
        <w:rPr>
          <w:b/>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26D85" w:rsidRPr="00DC6D3F" w:rsidRDefault="00726D85" w:rsidP="00726D85">
      <w:pPr>
        <w:widowControl w:val="0"/>
        <w:autoSpaceDE w:val="0"/>
        <w:autoSpaceDN w:val="0"/>
        <w:adjustRightInd w:val="0"/>
        <w:ind w:firstLine="709"/>
        <w:jc w:val="center"/>
        <w:outlineLvl w:val="1"/>
        <w:rPr>
          <w:b/>
          <w:color w:val="000000"/>
          <w:sz w:val="28"/>
          <w:szCs w:val="28"/>
        </w:rPr>
      </w:pPr>
    </w:p>
    <w:p w:rsidR="00726D85" w:rsidRDefault="00726D85" w:rsidP="00726D85">
      <w:pPr>
        <w:autoSpaceDE w:val="0"/>
        <w:autoSpaceDN w:val="0"/>
        <w:adjustRightInd w:val="0"/>
        <w:ind w:firstLine="709"/>
        <w:jc w:val="center"/>
        <w:outlineLvl w:val="1"/>
        <w:rPr>
          <w:b/>
          <w:color w:val="000000"/>
          <w:sz w:val="28"/>
          <w:szCs w:val="28"/>
        </w:rPr>
      </w:pPr>
      <w:r w:rsidRPr="00DC6D3F">
        <w:rPr>
          <w:b/>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p>
    <w:p w:rsidR="00726D85" w:rsidRPr="00DC6D3F" w:rsidRDefault="00726D85" w:rsidP="00726D85">
      <w:pPr>
        <w:autoSpaceDE w:val="0"/>
        <w:autoSpaceDN w:val="0"/>
        <w:adjustRightInd w:val="0"/>
        <w:ind w:firstLine="709"/>
        <w:jc w:val="center"/>
        <w:outlineLvl w:val="1"/>
        <w:rPr>
          <w:rFonts w:cs="Arial"/>
          <w:color w:val="000000"/>
          <w:sz w:val="28"/>
          <w:szCs w:val="28"/>
        </w:rPr>
      </w:pPr>
    </w:p>
    <w:p w:rsidR="00726D85" w:rsidRPr="00DC6D3F" w:rsidRDefault="00726D85" w:rsidP="00726D85">
      <w:pPr>
        <w:widowControl w:val="0"/>
        <w:autoSpaceDE w:val="0"/>
        <w:autoSpaceDN w:val="0"/>
        <w:adjustRightInd w:val="0"/>
        <w:ind w:firstLine="709"/>
        <w:jc w:val="both"/>
        <w:rPr>
          <w:color w:val="000000"/>
          <w:sz w:val="28"/>
          <w:szCs w:val="28"/>
        </w:rPr>
      </w:pPr>
      <w:r w:rsidRPr="00DC6D3F">
        <w:rPr>
          <w:color w:val="000000"/>
          <w:sz w:val="28"/>
          <w:szCs w:val="28"/>
        </w:rPr>
        <w:t>3.1.1. Предоставление муниципальной услуги включает в себя следующие административные процедуры (действия):</w:t>
      </w:r>
    </w:p>
    <w:p w:rsidR="00726D85" w:rsidRPr="00DC6D3F" w:rsidRDefault="00726D85" w:rsidP="00726D85">
      <w:pPr>
        <w:widowControl w:val="0"/>
        <w:ind w:firstLine="709"/>
        <w:jc w:val="both"/>
        <w:rPr>
          <w:color w:val="000000"/>
          <w:sz w:val="28"/>
          <w:szCs w:val="28"/>
        </w:rPr>
      </w:pPr>
      <w:r w:rsidRPr="00DC6D3F">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726D85" w:rsidRPr="00DC6D3F" w:rsidRDefault="00726D85" w:rsidP="00726D85">
      <w:pPr>
        <w:widowControl w:val="0"/>
        <w:ind w:firstLine="709"/>
        <w:jc w:val="both"/>
        <w:rPr>
          <w:color w:val="000000"/>
          <w:sz w:val="28"/>
          <w:szCs w:val="28"/>
        </w:rPr>
      </w:pPr>
      <w:r w:rsidRPr="00DC6D3F">
        <w:rPr>
          <w:color w:val="000000"/>
          <w:sz w:val="28"/>
          <w:szCs w:val="28"/>
        </w:rPr>
        <w:t xml:space="preserve">2) формирование и направление </w:t>
      </w:r>
      <w:r w:rsidRPr="00DC6D3F">
        <w:rPr>
          <w:color w:val="000000"/>
          <w:spacing w:val="-4"/>
          <w:sz w:val="28"/>
          <w:szCs w:val="28"/>
        </w:rPr>
        <w:t>Уполномоченным органом,</w:t>
      </w:r>
      <w:r w:rsidRPr="00DC6D3F">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726D85" w:rsidRPr="00DC6D3F" w:rsidRDefault="00726D85" w:rsidP="00726D85">
      <w:pPr>
        <w:widowControl w:val="0"/>
        <w:ind w:firstLine="709"/>
        <w:jc w:val="both"/>
        <w:rPr>
          <w:sz w:val="28"/>
          <w:szCs w:val="28"/>
        </w:rPr>
      </w:pPr>
      <w:r w:rsidRPr="00DC6D3F">
        <w:rPr>
          <w:color w:val="000000"/>
          <w:sz w:val="28"/>
          <w:szCs w:val="28"/>
        </w:rPr>
        <w:t xml:space="preserve">3) рассмотрение заявления и прилагаемых к нему документов </w:t>
      </w:r>
      <w:r w:rsidRPr="00DC6D3F">
        <w:rPr>
          <w:color w:val="000000"/>
          <w:spacing w:val="-4"/>
          <w:sz w:val="28"/>
          <w:szCs w:val="28"/>
        </w:rPr>
        <w:t>Уполномоченным органом</w:t>
      </w:r>
      <w:r w:rsidRPr="00DC6D3F">
        <w:rPr>
          <w:color w:val="000000"/>
          <w:sz w:val="28"/>
          <w:szCs w:val="28"/>
        </w:rPr>
        <w:t xml:space="preserve"> и формирование результата предоставления муниципальной услуги в соответствии</w:t>
      </w:r>
      <w:r w:rsidRPr="00DC6D3F">
        <w:rPr>
          <w:sz w:val="28"/>
          <w:szCs w:val="28"/>
        </w:rPr>
        <w:t xml:space="preserve"> с заявлением либо принятие решения об отказе в предоставлении муниципальной услуги;</w:t>
      </w:r>
    </w:p>
    <w:p w:rsidR="00726D85" w:rsidRPr="00DC6D3F" w:rsidRDefault="00726D85" w:rsidP="00726D85">
      <w:pPr>
        <w:widowControl w:val="0"/>
        <w:ind w:firstLine="709"/>
        <w:jc w:val="both"/>
        <w:rPr>
          <w:sz w:val="28"/>
          <w:szCs w:val="28"/>
        </w:rPr>
      </w:pPr>
      <w:r w:rsidRPr="00DC6D3F">
        <w:rPr>
          <w:sz w:val="28"/>
          <w:szCs w:val="28"/>
        </w:rPr>
        <w:t>4) выдача заявителю результата предоставления муниципальной услуги.</w:t>
      </w:r>
    </w:p>
    <w:p w:rsidR="00726D85" w:rsidRPr="00DC6D3F" w:rsidRDefault="00726D85" w:rsidP="00726D85">
      <w:pPr>
        <w:ind w:firstLine="709"/>
        <w:rPr>
          <w:szCs w:val="28"/>
        </w:rPr>
      </w:pPr>
    </w:p>
    <w:p w:rsidR="00726D85" w:rsidRPr="00DC6D3F" w:rsidRDefault="00726D85" w:rsidP="00726D85">
      <w:pPr>
        <w:widowControl w:val="0"/>
        <w:tabs>
          <w:tab w:val="left" w:pos="851"/>
        </w:tabs>
        <w:ind w:firstLine="709"/>
        <w:jc w:val="both"/>
        <w:rPr>
          <w:b/>
          <w:sz w:val="28"/>
          <w:szCs w:val="28"/>
        </w:rPr>
      </w:pPr>
      <w:r w:rsidRPr="00DC6D3F">
        <w:rPr>
          <w:b/>
          <w:sz w:val="28"/>
          <w:szCs w:val="28"/>
        </w:rPr>
        <w:t>Административные процедуры (действия)</w:t>
      </w:r>
    </w:p>
    <w:p w:rsidR="00726D85" w:rsidRPr="00DC6D3F" w:rsidRDefault="00726D85" w:rsidP="00726D85">
      <w:pPr>
        <w:autoSpaceDE w:val="0"/>
        <w:autoSpaceDN w:val="0"/>
        <w:adjustRightInd w:val="0"/>
        <w:ind w:firstLine="709"/>
        <w:jc w:val="center"/>
        <w:outlineLvl w:val="1"/>
        <w:rPr>
          <w:b/>
          <w:sz w:val="22"/>
          <w:szCs w:val="28"/>
        </w:rPr>
      </w:pPr>
    </w:p>
    <w:p w:rsidR="00726D85" w:rsidRPr="00DC6D3F" w:rsidRDefault="00726D85" w:rsidP="00726D85">
      <w:pPr>
        <w:widowControl w:val="0"/>
        <w:tabs>
          <w:tab w:val="left" w:pos="851"/>
        </w:tabs>
        <w:ind w:firstLine="709"/>
        <w:jc w:val="both"/>
        <w:rPr>
          <w:sz w:val="28"/>
          <w:szCs w:val="28"/>
        </w:rPr>
      </w:pPr>
      <w:r w:rsidRPr="00DC6D3F">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726D85" w:rsidRPr="00DC6D3F" w:rsidRDefault="00726D85" w:rsidP="00726D85">
      <w:pPr>
        <w:widowControl w:val="0"/>
        <w:tabs>
          <w:tab w:val="left" w:pos="851"/>
        </w:tabs>
        <w:ind w:firstLine="709"/>
        <w:jc w:val="both"/>
        <w:rPr>
          <w:sz w:val="28"/>
          <w:szCs w:val="28"/>
        </w:rPr>
      </w:pPr>
      <w:r w:rsidRPr="00DC6D3F">
        <w:rPr>
          <w:sz w:val="28"/>
          <w:szCs w:val="28"/>
        </w:rPr>
        <w:t xml:space="preserve">3.1.2.1. Основанием для начала административной процедуры (действия) является обращение гражданина в </w:t>
      </w:r>
      <w:r w:rsidRPr="00DC6D3F">
        <w:rPr>
          <w:spacing w:val="-4"/>
          <w:sz w:val="28"/>
          <w:szCs w:val="28"/>
        </w:rPr>
        <w:t>Уполномоченный орган</w:t>
      </w:r>
      <w:r w:rsidRPr="00DC6D3F">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Запись на прием проводится посредством Единого портала, Регионального портала. </w:t>
      </w:r>
    </w:p>
    <w:p w:rsidR="00726D85" w:rsidRPr="00DC6D3F" w:rsidRDefault="00726D85" w:rsidP="00726D85">
      <w:pPr>
        <w:autoSpaceDE w:val="0"/>
        <w:autoSpaceDN w:val="0"/>
        <w:adjustRightInd w:val="0"/>
        <w:ind w:firstLine="709"/>
        <w:jc w:val="both"/>
        <w:rPr>
          <w:sz w:val="28"/>
          <w:szCs w:val="28"/>
        </w:rPr>
      </w:pPr>
      <w:r w:rsidRPr="00DC6D3F">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26D85" w:rsidRPr="00DC6D3F" w:rsidRDefault="00726D85" w:rsidP="00726D85">
      <w:pPr>
        <w:autoSpaceDE w:val="0"/>
        <w:autoSpaceDN w:val="0"/>
        <w:adjustRightInd w:val="0"/>
        <w:ind w:firstLine="709"/>
        <w:jc w:val="both"/>
        <w:rPr>
          <w:sz w:val="28"/>
          <w:szCs w:val="28"/>
        </w:rPr>
      </w:pPr>
      <w:r w:rsidRPr="00DC6D3F">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C6D3F">
        <w:rPr>
          <w:sz w:val="28"/>
          <w:szCs w:val="28"/>
        </w:rPr>
        <w:t>ии и ау</w:t>
      </w:r>
      <w:proofErr w:type="gramEnd"/>
      <w:r w:rsidRPr="00DC6D3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6D85" w:rsidRPr="00DC6D3F" w:rsidRDefault="00726D85" w:rsidP="00726D85">
      <w:pPr>
        <w:widowControl w:val="0"/>
        <w:tabs>
          <w:tab w:val="left" w:pos="851"/>
        </w:tabs>
        <w:autoSpaceDE w:val="0"/>
        <w:autoSpaceDN w:val="0"/>
        <w:adjustRightInd w:val="0"/>
        <w:ind w:firstLine="709"/>
        <w:jc w:val="both"/>
        <w:rPr>
          <w:sz w:val="28"/>
          <w:szCs w:val="28"/>
        </w:rPr>
      </w:pPr>
      <w:r w:rsidRPr="00DC6D3F">
        <w:rPr>
          <w:sz w:val="28"/>
          <w:szCs w:val="28"/>
        </w:rPr>
        <w:t>3.1.2.2. При обращении заявителя в Уполномоченный орган ответственный специалист при приеме заявления:</w:t>
      </w:r>
    </w:p>
    <w:p w:rsidR="00726D85" w:rsidRPr="00DC6D3F" w:rsidRDefault="00726D85" w:rsidP="00726D85">
      <w:pPr>
        <w:widowControl w:val="0"/>
        <w:ind w:firstLine="709"/>
        <w:jc w:val="both"/>
        <w:rPr>
          <w:sz w:val="28"/>
          <w:szCs w:val="28"/>
        </w:rPr>
      </w:pPr>
      <w:r w:rsidRPr="00DC6D3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26D85" w:rsidRPr="00DC6D3F" w:rsidRDefault="00726D85" w:rsidP="00726D85">
      <w:pPr>
        <w:widowControl w:val="0"/>
        <w:ind w:firstLine="709"/>
        <w:jc w:val="both"/>
        <w:rPr>
          <w:sz w:val="28"/>
          <w:szCs w:val="28"/>
        </w:rPr>
      </w:pPr>
      <w:r w:rsidRPr="00DC6D3F">
        <w:rPr>
          <w:sz w:val="28"/>
          <w:szCs w:val="28"/>
        </w:rPr>
        <w:t>устанавливает предмет обращения;</w:t>
      </w:r>
    </w:p>
    <w:p w:rsidR="00726D85" w:rsidRPr="00DC6D3F" w:rsidRDefault="00726D85" w:rsidP="00726D85">
      <w:pPr>
        <w:widowControl w:val="0"/>
        <w:ind w:firstLine="709"/>
        <w:jc w:val="both"/>
        <w:rPr>
          <w:sz w:val="28"/>
          <w:szCs w:val="28"/>
        </w:rPr>
      </w:pPr>
      <w:r w:rsidRPr="00DC6D3F">
        <w:rPr>
          <w:sz w:val="28"/>
          <w:szCs w:val="28"/>
        </w:rPr>
        <w:t>проверяет соответствие представленных документов установленным требованиям, удостоверяясь, что:</w:t>
      </w:r>
    </w:p>
    <w:p w:rsidR="00726D85" w:rsidRPr="00DC6D3F" w:rsidRDefault="00726D85" w:rsidP="00726D85">
      <w:pPr>
        <w:widowControl w:val="0"/>
        <w:ind w:firstLine="709"/>
        <w:jc w:val="both"/>
        <w:rPr>
          <w:sz w:val="28"/>
          <w:szCs w:val="28"/>
        </w:rPr>
      </w:pPr>
      <w:r w:rsidRPr="00DC6D3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26D85" w:rsidRPr="00DC6D3F" w:rsidRDefault="00726D85" w:rsidP="00726D85">
      <w:pPr>
        <w:widowControl w:val="0"/>
        <w:ind w:firstLine="709"/>
        <w:jc w:val="both"/>
        <w:rPr>
          <w:sz w:val="28"/>
          <w:szCs w:val="28"/>
        </w:rPr>
      </w:pPr>
      <w:r w:rsidRPr="00DC6D3F">
        <w:rPr>
          <w:sz w:val="28"/>
          <w:szCs w:val="28"/>
        </w:rPr>
        <w:t>тексты документов написаны разборчиво;</w:t>
      </w:r>
    </w:p>
    <w:p w:rsidR="00726D85" w:rsidRPr="00DC6D3F" w:rsidRDefault="00726D85" w:rsidP="00726D85">
      <w:pPr>
        <w:widowControl w:val="0"/>
        <w:ind w:firstLine="709"/>
        <w:jc w:val="both"/>
        <w:rPr>
          <w:sz w:val="28"/>
          <w:szCs w:val="28"/>
        </w:rPr>
      </w:pPr>
      <w:r w:rsidRPr="00DC6D3F">
        <w:rPr>
          <w:sz w:val="28"/>
          <w:szCs w:val="28"/>
        </w:rPr>
        <w:t>фамилии, имена и отчества физических лиц, адреса их мест жительства написаны полностью;</w:t>
      </w:r>
    </w:p>
    <w:p w:rsidR="00726D85" w:rsidRPr="00DC6D3F" w:rsidRDefault="00726D85" w:rsidP="00726D85">
      <w:pPr>
        <w:widowControl w:val="0"/>
        <w:ind w:firstLine="709"/>
        <w:jc w:val="both"/>
        <w:rPr>
          <w:sz w:val="28"/>
          <w:szCs w:val="28"/>
        </w:rPr>
      </w:pPr>
      <w:r w:rsidRPr="00DC6D3F">
        <w:rPr>
          <w:sz w:val="28"/>
          <w:szCs w:val="28"/>
        </w:rPr>
        <w:t>в документах нет подчисток, приписок, зачеркнутых слов и иных не оговоренных в них исправлений;</w:t>
      </w:r>
    </w:p>
    <w:p w:rsidR="00726D85" w:rsidRPr="00DC6D3F" w:rsidRDefault="00726D85" w:rsidP="00726D85">
      <w:pPr>
        <w:widowControl w:val="0"/>
        <w:ind w:firstLine="709"/>
        <w:jc w:val="both"/>
        <w:rPr>
          <w:sz w:val="28"/>
          <w:szCs w:val="28"/>
        </w:rPr>
      </w:pPr>
      <w:r w:rsidRPr="00DC6D3F">
        <w:rPr>
          <w:sz w:val="28"/>
          <w:szCs w:val="28"/>
        </w:rPr>
        <w:t>документы не исполнены карандашом;</w:t>
      </w:r>
    </w:p>
    <w:p w:rsidR="00726D85" w:rsidRPr="00DC6D3F" w:rsidRDefault="00726D85" w:rsidP="00726D85">
      <w:pPr>
        <w:widowControl w:val="0"/>
        <w:ind w:firstLine="709"/>
        <w:jc w:val="both"/>
        <w:rPr>
          <w:sz w:val="28"/>
          <w:szCs w:val="28"/>
        </w:rPr>
      </w:pPr>
      <w:r w:rsidRPr="00DC6D3F">
        <w:rPr>
          <w:sz w:val="28"/>
          <w:szCs w:val="28"/>
        </w:rPr>
        <w:t>документы не имеют серьезных повреждений, наличие которых не позволяет однозначно истолковать их содержание;</w:t>
      </w:r>
    </w:p>
    <w:p w:rsidR="00726D85" w:rsidRPr="00DC6D3F" w:rsidRDefault="00726D85" w:rsidP="00726D85">
      <w:pPr>
        <w:widowControl w:val="0"/>
        <w:ind w:firstLine="709"/>
        <w:jc w:val="both"/>
        <w:rPr>
          <w:sz w:val="28"/>
          <w:szCs w:val="28"/>
        </w:rPr>
      </w:pPr>
      <w:r w:rsidRPr="00DC6D3F">
        <w:rPr>
          <w:sz w:val="28"/>
          <w:szCs w:val="28"/>
        </w:rPr>
        <w:t>срок действия документов не истек;</w:t>
      </w:r>
    </w:p>
    <w:p w:rsidR="00726D85" w:rsidRPr="00DC6D3F" w:rsidRDefault="00726D85" w:rsidP="00726D85">
      <w:pPr>
        <w:widowControl w:val="0"/>
        <w:ind w:firstLine="709"/>
        <w:jc w:val="both"/>
        <w:rPr>
          <w:sz w:val="28"/>
          <w:szCs w:val="28"/>
        </w:rPr>
      </w:pPr>
      <w:r w:rsidRPr="00DC6D3F">
        <w:rPr>
          <w:sz w:val="28"/>
          <w:szCs w:val="28"/>
        </w:rPr>
        <w:t>документы содержат информацию, необходимую для предоставления муниципальной услуги, указанной в заявлении;</w:t>
      </w:r>
    </w:p>
    <w:p w:rsidR="00726D85" w:rsidRPr="00DC6D3F" w:rsidRDefault="00726D85" w:rsidP="00726D85">
      <w:pPr>
        <w:widowControl w:val="0"/>
        <w:ind w:firstLine="709"/>
        <w:jc w:val="both"/>
        <w:rPr>
          <w:sz w:val="28"/>
          <w:szCs w:val="28"/>
        </w:rPr>
      </w:pPr>
      <w:r w:rsidRPr="00DC6D3F">
        <w:rPr>
          <w:sz w:val="28"/>
          <w:szCs w:val="28"/>
        </w:rPr>
        <w:t>документы представлены в полном объеме;</w:t>
      </w:r>
    </w:p>
    <w:p w:rsidR="00726D85" w:rsidRPr="00DC6D3F" w:rsidRDefault="00726D85" w:rsidP="00726D85">
      <w:pPr>
        <w:widowControl w:val="0"/>
        <w:ind w:firstLine="709"/>
        <w:jc w:val="both"/>
        <w:rPr>
          <w:sz w:val="28"/>
          <w:szCs w:val="28"/>
        </w:rPr>
      </w:pPr>
      <w:proofErr w:type="gramStart"/>
      <w:r w:rsidRPr="00DC6D3F">
        <w:rPr>
          <w:sz w:val="28"/>
          <w:szCs w:val="28"/>
        </w:rPr>
        <w:t xml:space="preserve">осуществляет копирование (сканирование) документов, предусмотренных </w:t>
      </w:r>
      <w:hyperlink r:id="rId26" w:history="1">
        <w:r w:rsidRPr="00DC6D3F">
          <w:rPr>
            <w:sz w:val="28"/>
            <w:szCs w:val="28"/>
          </w:rPr>
          <w:t>пунктами 1</w:t>
        </w:r>
      </w:hyperlink>
      <w:r w:rsidRPr="00DC6D3F">
        <w:rPr>
          <w:sz w:val="28"/>
          <w:szCs w:val="28"/>
        </w:rPr>
        <w:t>-</w:t>
      </w:r>
      <w:hyperlink r:id="rId27" w:history="1">
        <w:r w:rsidRPr="00DC6D3F">
          <w:rPr>
            <w:sz w:val="28"/>
            <w:szCs w:val="28"/>
          </w:rPr>
          <w:t>7</w:t>
        </w:r>
      </w:hyperlink>
      <w:r w:rsidRPr="00DC6D3F">
        <w:rPr>
          <w:sz w:val="28"/>
          <w:szCs w:val="28"/>
        </w:rPr>
        <w:t xml:space="preserve">, </w:t>
      </w:r>
      <w:hyperlink r:id="rId28" w:history="1">
        <w:r w:rsidRPr="00DC6D3F">
          <w:rPr>
            <w:sz w:val="28"/>
            <w:szCs w:val="28"/>
          </w:rPr>
          <w:t>9</w:t>
        </w:r>
      </w:hyperlink>
      <w:r w:rsidRPr="00DC6D3F">
        <w:rPr>
          <w:sz w:val="28"/>
          <w:szCs w:val="28"/>
        </w:rPr>
        <w:t xml:space="preserve">, </w:t>
      </w:r>
      <w:hyperlink r:id="rId29" w:history="1">
        <w:r w:rsidRPr="00DC6D3F">
          <w:rPr>
            <w:sz w:val="28"/>
            <w:szCs w:val="28"/>
          </w:rPr>
          <w:t>10</w:t>
        </w:r>
      </w:hyperlink>
      <w:r w:rsidRPr="00DC6D3F">
        <w:rPr>
          <w:sz w:val="28"/>
          <w:szCs w:val="28"/>
        </w:rPr>
        <w:t xml:space="preserve">, </w:t>
      </w:r>
      <w:hyperlink r:id="rId30" w:history="1">
        <w:r w:rsidRPr="00DC6D3F">
          <w:rPr>
            <w:sz w:val="28"/>
            <w:szCs w:val="28"/>
          </w:rPr>
          <w:t>14</w:t>
        </w:r>
      </w:hyperlink>
      <w:r w:rsidRPr="00DC6D3F">
        <w:rPr>
          <w:sz w:val="28"/>
          <w:szCs w:val="28"/>
        </w:rPr>
        <w:t xml:space="preserve">, </w:t>
      </w:r>
      <w:hyperlink r:id="rId31" w:history="1">
        <w:r w:rsidRPr="00DC6D3F">
          <w:rPr>
            <w:sz w:val="28"/>
            <w:szCs w:val="28"/>
          </w:rPr>
          <w:t>17</w:t>
        </w:r>
      </w:hyperlink>
      <w:r w:rsidRPr="00DC6D3F">
        <w:rPr>
          <w:sz w:val="28"/>
          <w:szCs w:val="28"/>
        </w:rPr>
        <w:t xml:space="preserve"> и </w:t>
      </w:r>
      <w:hyperlink r:id="rId32" w:history="1">
        <w:r w:rsidRPr="00DC6D3F">
          <w:rPr>
            <w:sz w:val="28"/>
            <w:szCs w:val="28"/>
          </w:rPr>
          <w:t>18 части 6 статьи 7</w:t>
        </w:r>
      </w:hyperlink>
      <w:r w:rsidRPr="00DC6D3F">
        <w:rPr>
          <w:sz w:val="28"/>
          <w:szCs w:val="28"/>
        </w:rPr>
        <w:t xml:space="preserve"> Федерального закона</w:t>
      </w:r>
      <w:hyperlink r:id="rId33" w:history="1">
        <w:r w:rsidRPr="00DC6D3F">
          <w:rPr>
            <w:sz w:val="28"/>
            <w:szCs w:val="28"/>
          </w:rPr>
          <w:t xml:space="preserve"> от 27 июля 2010 года № 210-ФЗ «Об организации предоставления государственных и муниципальных услуг»</w:t>
        </w:r>
      </w:hyperlink>
      <w:r w:rsidRPr="00DC6D3F">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DC6D3F">
        <w:rPr>
          <w:sz w:val="28"/>
          <w:szCs w:val="28"/>
        </w:rPr>
        <w:t xml:space="preserve"> необходимо представление копии документа личного хранения;</w:t>
      </w:r>
    </w:p>
    <w:p w:rsidR="00726D85" w:rsidRPr="00DC6D3F" w:rsidRDefault="00726D85" w:rsidP="00726D85">
      <w:pPr>
        <w:widowControl w:val="0"/>
        <w:ind w:firstLine="709"/>
        <w:jc w:val="both"/>
        <w:rPr>
          <w:sz w:val="28"/>
          <w:szCs w:val="28"/>
        </w:rPr>
      </w:pPr>
      <w:r w:rsidRPr="00DC6D3F">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26D85" w:rsidRPr="00DC6D3F" w:rsidRDefault="00726D85" w:rsidP="00726D85">
      <w:pPr>
        <w:widowControl w:val="0"/>
        <w:ind w:firstLine="709"/>
        <w:jc w:val="both"/>
        <w:rPr>
          <w:sz w:val="28"/>
          <w:szCs w:val="28"/>
        </w:rPr>
      </w:pPr>
      <w:r w:rsidRPr="00DC6D3F">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C6D3F">
        <w:rPr>
          <w:sz w:val="28"/>
          <w:szCs w:val="28"/>
        </w:rPr>
        <w:t>заверительную</w:t>
      </w:r>
      <w:proofErr w:type="spellEnd"/>
      <w:r w:rsidRPr="00DC6D3F">
        <w:rPr>
          <w:sz w:val="28"/>
          <w:szCs w:val="28"/>
        </w:rPr>
        <w:t xml:space="preserve"> надпись: </w:t>
      </w:r>
      <w:proofErr w:type="gramStart"/>
      <w:r w:rsidRPr="00DC6D3F">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C6D3F">
        <w:rPr>
          <w:sz w:val="28"/>
          <w:szCs w:val="28"/>
        </w:rPr>
        <w:t xml:space="preserve"> При заверении копий документов, объем которых превышает 1 (</w:t>
      </w:r>
      <w:proofErr w:type="gramStart"/>
      <w:r w:rsidRPr="00DC6D3F">
        <w:rPr>
          <w:sz w:val="28"/>
          <w:szCs w:val="28"/>
        </w:rPr>
        <w:t xml:space="preserve">один) </w:t>
      </w:r>
      <w:proofErr w:type="gramEnd"/>
      <w:r w:rsidRPr="00DC6D3F">
        <w:rPr>
          <w:sz w:val="28"/>
          <w:szCs w:val="28"/>
        </w:rPr>
        <w:t xml:space="preserve">лист заверяет отдельно каждый лист копии таким же способом, либо проставляет </w:t>
      </w:r>
      <w:proofErr w:type="spellStart"/>
      <w:r w:rsidRPr="00DC6D3F">
        <w:rPr>
          <w:sz w:val="28"/>
          <w:szCs w:val="28"/>
        </w:rPr>
        <w:t>заверительную</w:t>
      </w:r>
      <w:proofErr w:type="spellEnd"/>
      <w:r w:rsidRPr="00DC6D3F">
        <w:rPr>
          <w:sz w:val="28"/>
          <w:szCs w:val="28"/>
        </w:rPr>
        <w:t xml:space="preserve"> надпись, на оборотной стороне последнего листа копии прошитого, пронумерован документа, причем </w:t>
      </w:r>
      <w:proofErr w:type="spellStart"/>
      <w:r w:rsidRPr="00DC6D3F">
        <w:rPr>
          <w:sz w:val="28"/>
          <w:szCs w:val="28"/>
        </w:rPr>
        <w:t>заверительная</w:t>
      </w:r>
      <w:proofErr w:type="spellEnd"/>
      <w:r w:rsidRPr="00DC6D3F">
        <w:rPr>
          <w:sz w:val="28"/>
          <w:szCs w:val="28"/>
        </w:rPr>
        <w:t xml:space="preserve"> надпись дополняется указанием количества листов копии (выписки из документа): «Всего в копии __ </w:t>
      </w:r>
      <w:proofErr w:type="gramStart"/>
      <w:r w:rsidRPr="00DC6D3F">
        <w:rPr>
          <w:sz w:val="28"/>
          <w:szCs w:val="28"/>
        </w:rPr>
        <w:t>л</w:t>
      </w:r>
      <w:proofErr w:type="gramEnd"/>
      <w:r w:rsidRPr="00DC6D3F">
        <w:rPr>
          <w:sz w:val="28"/>
          <w:szCs w:val="28"/>
        </w:rPr>
        <w:t>.» и скрепляется оттиском печати (за исключением нотариально заверенных документов);</w:t>
      </w:r>
    </w:p>
    <w:p w:rsidR="00726D85" w:rsidRPr="00DC6D3F" w:rsidRDefault="00726D85" w:rsidP="00726D85">
      <w:pPr>
        <w:widowControl w:val="0"/>
        <w:ind w:firstLine="709"/>
        <w:jc w:val="both"/>
        <w:rPr>
          <w:sz w:val="28"/>
          <w:szCs w:val="28"/>
        </w:rPr>
      </w:pPr>
      <w:r w:rsidRPr="00DC6D3F">
        <w:rPr>
          <w:sz w:val="28"/>
          <w:szCs w:val="28"/>
        </w:rPr>
        <w:t>при установлении оснований, для отказа в приеме документов,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26D85" w:rsidRPr="00DC6D3F" w:rsidRDefault="00726D85" w:rsidP="00726D85">
      <w:pPr>
        <w:widowControl w:val="0"/>
        <w:tabs>
          <w:tab w:val="left" w:pos="851"/>
        </w:tabs>
        <w:autoSpaceDE w:val="0"/>
        <w:autoSpaceDN w:val="0"/>
        <w:adjustRightInd w:val="0"/>
        <w:ind w:firstLine="709"/>
        <w:jc w:val="both"/>
        <w:rPr>
          <w:sz w:val="28"/>
          <w:szCs w:val="28"/>
        </w:rPr>
      </w:pPr>
      <w:r w:rsidRPr="00DC6D3F">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726D85" w:rsidRPr="00DC6D3F" w:rsidRDefault="00726D85" w:rsidP="00726D85">
      <w:pPr>
        <w:widowControl w:val="0"/>
        <w:tabs>
          <w:tab w:val="left" w:pos="851"/>
        </w:tabs>
        <w:ind w:firstLine="709"/>
        <w:jc w:val="both"/>
        <w:rPr>
          <w:sz w:val="28"/>
          <w:szCs w:val="28"/>
        </w:rPr>
      </w:pPr>
      <w:r w:rsidRPr="00DC6D3F">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726D85" w:rsidRPr="00DC6D3F" w:rsidRDefault="00726D85" w:rsidP="00726D85">
      <w:pPr>
        <w:widowControl w:val="0"/>
        <w:tabs>
          <w:tab w:val="left" w:pos="851"/>
        </w:tabs>
        <w:ind w:firstLine="709"/>
        <w:jc w:val="both"/>
        <w:rPr>
          <w:sz w:val="28"/>
          <w:szCs w:val="28"/>
        </w:rPr>
      </w:pPr>
      <w:r w:rsidRPr="00DC6D3F">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sz w:val="28"/>
          <w:szCs w:val="28"/>
        </w:rPr>
        <w:t>,</w:t>
      </w:r>
      <w:r w:rsidRPr="00DC6D3F">
        <w:rPr>
          <w:sz w:val="28"/>
          <w:szCs w:val="28"/>
        </w:rPr>
        <w:t xml:space="preserve"> </w:t>
      </w:r>
      <w:r>
        <w:rPr>
          <w:sz w:val="28"/>
          <w:szCs w:val="28"/>
        </w:rPr>
        <w:t>либо копии</w:t>
      </w:r>
      <w:r w:rsidRPr="00DC6D3F">
        <w:rPr>
          <w:sz w:val="28"/>
          <w:szCs w:val="28"/>
        </w:rPr>
        <w:t xml:space="preserve"> заявления с отметкой о получении  является прием и регистрация заявления и прилагаемых к нему документов.</w:t>
      </w:r>
    </w:p>
    <w:p w:rsidR="00726D85" w:rsidRPr="00DC6D3F" w:rsidRDefault="00726D85" w:rsidP="00726D85">
      <w:pPr>
        <w:widowControl w:val="0"/>
        <w:tabs>
          <w:tab w:val="left" w:pos="851"/>
        </w:tabs>
        <w:ind w:firstLine="709"/>
        <w:jc w:val="both"/>
        <w:rPr>
          <w:sz w:val="28"/>
          <w:szCs w:val="28"/>
        </w:rPr>
      </w:pPr>
      <w:r w:rsidRPr="00DC6D3F">
        <w:rPr>
          <w:sz w:val="28"/>
          <w:szCs w:val="28"/>
        </w:rPr>
        <w:t>3.1.2.5. Способом фиксации результата административной процедуры</w:t>
      </w:r>
      <w:r>
        <w:rPr>
          <w:sz w:val="28"/>
          <w:szCs w:val="28"/>
        </w:rPr>
        <w:t xml:space="preserve"> (действия)</w:t>
      </w:r>
      <w:r w:rsidRPr="00DC6D3F">
        <w:rPr>
          <w:sz w:val="28"/>
          <w:szCs w:val="28"/>
        </w:rPr>
        <w:t xml:space="preserve"> является регистрация заявления и прилагаемых документов в порядке, установленном правилами делопроизводства администрации.</w:t>
      </w:r>
    </w:p>
    <w:p w:rsidR="00726D85" w:rsidRPr="00DC6D3F" w:rsidRDefault="00726D85" w:rsidP="00726D85">
      <w:pPr>
        <w:widowControl w:val="0"/>
        <w:tabs>
          <w:tab w:val="left" w:pos="851"/>
        </w:tabs>
        <w:ind w:firstLine="709"/>
        <w:jc w:val="both"/>
        <w:rPr>
          <w:sz w:val="28"/>
          <w:szCs w:val="28"/>
        </w:rPr>
      </w:pPr>
      <w:r w:rsidRPr="00DC6D3F">
        <w:rPr>
          <w:sz w:val="28"/>
          <w:szCs w:val="28"/>
        </w:rPr>
        <w:t xml:space="preserve">3.1.3. </w:t>
      </w:r>
      <w:bookmarkStart w:id="40" w:name="sub_306"/>
      <w:r w:rsidRPr="00DC6D3F">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726D85" w:rsidRPr="00DC6D3F" w:rsidRDefault="00726D85" w:rsidP="00726D85">
      <w:pPr>
        <w:widowControl w:val="0"/>
        <w:tabs>
          <w:tab w:val="left" w:pos="851"/>
        </w:tabs>
        <w:ind w:firstLine="709"/>
        <w:jc w:val="both"/>
        <w:rPr>
          <w:sz w:val="28"/>
          <w:szCs w:val="28"/>
        </w:rPr>
      </w:pPr>
      <w:r w:rsidRPr="00DC6D3F">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726D85" w:rsidRPr="00DC6D3F" w:rsidRDefault="00726D85" w:rsidP="00726D85">
      <w:pPr>
        <w:widowControl w:val="0"/>
        <w:tabs>
          <w:tab w:val="left" w:pos="851"/>
        </w:tabs>
        <w:ind w:firstLine="709"/>
        <w:jc w:val="both"/>
        <w:rPr>
          <w:sz w:val="28"/>
          <w:szCs w:val="28"/>
        </w:rPr>
      </w:pPr>
      <w:r w:rsidRPr="00DC6D3F">
        <w:rPr>
          <w:sz w:val="28"/>
          <w:szCs w:val="28"/>
        </w:rPr>
        <w:t>3.1.3.2. При получении документов и заявления ответственный специалист осуществляет следующие действия:</w:t>
      </w:r>
    </w:p>
    <w:p w:rsidR="00726D85" w:rsidRPr="00DC6D3F" w:rsidRDefault="00726D85" w:rsidP="00726D85">
      <w:pPr>
        <w:widowControl w:val="0"/>
        <w:tabs>
          <w:tab w:val="left" w:pos="851"/>
        </w:tabs>
        <w:ind w:firstLine="709"/>
        <w:jc w:val="both"/>
        <w:rPr>
          <w:sz w:val="28"/>
          <w:szCs w:val="28"/>
        </w:rPr>
      </w:pPr>
      <w:r w:rsidRPr="00DC6D3F">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26D85" w:rsidRPr="00DC6D3F" w:rsidRDefault="00726D85" w:rsidP="00726D85">
      <w:pPr>
        <w:widowControl w:val="0"/>
        <w:tabs>
          <w:tab w:val="left" w:pos="851"/>
        </w:tabs>
        <w:ind w:firstLine="709"/>
        <w:jc w:val="both"/>
        <w:rPr>
          <w:sz w:val="28"/>
          <w:szCs w:val="28"/>
        </w:rPr>
      </w:pPr>
      <w:proofErr w:type="gramStart"/>
      <w:r w:rsidRPr="00DC6D3F">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DC6D3F">
        <w:rPr>
          <w:sz w:val="28"/>
          <w:szCs w:val="28"/>
        </w:rPr>
        <w:t>, согласно требованиям, предусмотренным пунктами 1-8 части 1 статьи 7.2 Федерального закона</w:t>
      </w:r>
      <w:hyperlink r:id="rId34" w:history="1">
        <w:r w:rsidRPr="00DC6D3F">
          <w:rPr>
            <w:sz w:val="28"/>
            <w:szCs w:val="28"/>
          </w:rPr>
          <w:t xml:space="preserve"> от 27 июля 2010 года № 210-ФЗ </w:t>
        </w:r>
      </w:hyperlink>
      <w:hyperlink r:id="rId35" w:history="1">
        <w:r w:rsidRPr="00DC6D3F">
          <w:rPr>
            <w:sz w:val="28"/>
            <w:szCs w:val="28"/>
          </w:rPr>
          <w:t>«Об организации предоставления государственных и муниципальных услуг»</w:t>
        </w:r>
      </w:hyperlink>
      <w:r w:rsidRPr="00DC6D3F">
        <w:rPr>
          <w:sz w:val="28"/>
          <w:szCs w:val="28"/>
        </w:rPr>
        <w:t>.</w:t>
      </w:r>
    </w:p>
    <w:p w:rsidR="00726D85" w:rsidRPr="00DC6D3F" w:rsidRDefault="00726D85" w:rsidP="00726D85">
      <w:pPr>
        <w:widowControl w:val="0"/>
        <w:tabs>
          <w:tab w:val="left" w:pos="851"/>
        </w:tabs>
        <w:ind w:firstLine="709"/>
        <w:jc w:val="both"/>
        <w:rPr>
          <w:sz w:val="28"/>
          <w:szCs w:val="28"/>
        </w:rPr>
      </w:pPr>
      <w:proofErr w:type="gramStart"/>
      <w:r w:rsidRPr="00DC6D3F">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6" w:history="1">
        <w:r w:rsidRPr="00DC6D3F">
          <w:rPr>
            <w:sz w:val="28"/>
            <w:szCs w:val="28"/>
          </w:rPr>
          <w:t>электронной подписи</w:t>
        </w:r>
      </w:hyperlink>
      <w:r w:rsidRPr="00DC6D3F">
        <w:t xml:space="preserve"> </w:t>
      </w:r>
      <w:r w:rsidRPr="00DC6D3F">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DC6D3F">
        <w:rPr>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726D85" w:rsidRPr="00DC6D3F" w:rsidRDefault="00726D85" w:rsidP="00726D85">
      <w:pPr>
        <w:widowControl w:val="0"/>
        <w:tabs>
          <w:tab w:val="left" w:pos="851"/>
        </w:tabs>
        <w:ind w:firstLine="709"/>
        <w:jc w:val="both"/>
        <w:rPr>
          <w:sz w:val="28"/>
          <w:szCs w:val="28"/>
        </w:rPr>
      </w:pPr>
      <w:r w:rsidRPr="00DC6D3F">
        <w:rPr>
          <w:sz w:val="28"/>
          <w:szCs w:val="28"/>
        </w:rPr>
        <w:t>Направление запросов допускается только с целью предоставления муниципальной услуги.</w:t>
      </w:r>
    </w:p>
    <w:p w:rsidR="00726D85" w:rsidRPr="00DC6D3F" w:rsidRDefault="00726D85" w:rsidP="00726D85">
      <w:pPr>
        <w:widowControl w:val="0"/>
        <w:tabs>
          <w:tab w:val="left" w:pos="851"/>
        </w:tabs>
        <w:ind w:firstLine="709"/>
        <w:jc w:val="both"/>
        <w:rPr>
          <w:sz w:val="28"/>
          <w:szCs w:val="28"/>
        </w:rPr>
      </w:pPr>
      <w:r w:rsidRPr="00DC6D3F">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26D85" w:rsidRPr="00DC6D3F" w:rsidRDefault="00726D85" w:rsidP="00726D85">
      <w:pPr>
        <w:widowControl w:val="0"/>
        <w:tabs>
          <w:tab w:val="left" w:pos="851"/>
        </w:tabs>
        <w:ind w:firstLine="709"/>
        <w:jc w:val="both"/>
        <w:rPr>
          <w:sz w:val="28"/>
          <w:szCs w:val="28"/>
        </w:rPr>
      </w:pPr>
      <w:r w:rsidRPr="00DC6D3F">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26D85" w:rsidRPr="00DC6D3F" w:rsidRDefault="00726D85" w:rsidP="00726D85">
      <w:pPr>
        <w:widowControl w:val="0"/>
        <w:tabs>
          <w:tab w:val="left" w:pos="851"/>
        </w:tabs>
        <w:ind w:firstLine="709"/>
        <w:jc w:val="both"/>
        <w:rPr>
          <w:sz w:val="28"/>
          <w:szCs w:val="28"/>
        </w:rPr>
      </w:pPr>
      <w:bookmarkStart w:id="41" w:name="sub_367"/>
      <w:bookmarkEnd w:id="40"/>
      <w:r w:rsidRPr="00DC6D3F">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726D85" w:rsidRPr="00DC6D3F" w:rsidRDefault="00726D85" w:rsidP="00726D85">
      <w:pPr>
        <w:widowControl w:val="0"/>
        <w:tabs>
          <w:tab w:val="left" w:pos="851"/>
        </w:tabs>
        <w:ind w:firstLine="709"/>
        <w:jc w:val="both"/>
        <w:rPr>
          <w:sz w:val="28"/>
          <w:szCs w:val="28"/>
        </w:rPr>
      </w:pPr>
      <w:r w:rsidRPr="00DC6D3F">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726D85" w:rsidRPr="00DC6D3F" w:rsidRDefault="00726D85" w:rsidP="00726D85">
      <w:pPr>
        <w:widowControl w:val="0"/>
        <w:tabs>
          <w:tab w:val="left" w:pos="851"/>
        </w:tabs>
        <w:ind w:firstLine="709"/>
        <w:jc w:val="both"/>
        <w:rPr>
          <w:sz w:val="32"/>
          <w:szCs w:val="28"/>
        </w:rPr>
      </w:pPr>
      <w:r w:rsidRPr="00DC6D3F">
        <w:rPr>
          <w:color w:val="000000"/>
          <w:sz w:val="28"/>
          <w:szCs w:val="27"/>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- 7 рабочих дней.</w:t>
      </w:r>
    </w:p>
    <w:bookmarkEnd w:id="41"/>
    <w:p w:rsidR="00726D85" w:rsidRPr="00DC6D3F" w:rsidRDefault="00726D85" w:rsidP="00726D85">
      <w:pPr>
        <w:widowControl w:val="0"/>
        <w:tabs>
          <w:tab w:val="left" w:pos="851"/>
        </w:tabs>
        <w:ind w:firstLine="709"/>
        <w:jc w:val="both"/>
        <w:rPr>
          <w:sz w:val="28"/>
          <w:szCs w:val="28"/>
        </w:rPr>
      </w:pPr>
      <w:r w:rsidRPr="00DC6D3F">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26D85" w:rsidRPr="00DC6D3F" w:rsidRDefault="00726D85" w:rsidP="00726D85">
      <w:pPr>
        <w:widowControl w:val="0"/>
        <w:tabs>
          <w:tab w:val="left" w:pos="851"/>
        </w:tabs>
        <w:ind w:firstLine="709"/>
        <w:jc w:val="both"/>
        <w:rPr>
          <w:sz w:val="28"/>
          <w:szCs w:val="28"/>
        </w:rPr>
      </w:pPr>
      <w:r w:rsidRPr="00DC6D3F">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726D85" w:rsidRPr="00DC6D3F" w:rsidRDefault="00726D85" w:rsidP="00726D85">
      <w:pPr>
        <w:widowControl w:val="0"/>
        <w:tabs>
          <w:tab w:val="left" w:pos="851"/>
        </w:tabs>
        <w:ind w:firstLine="709"/>
        <w:jc w:val="both"/>
        <w:rPr>
          <w:sz w:val="28"/>
          <w:szCs w:val="28"/>
        </w:rPr>
      </w:pPr>
      <w:r w:rsidRPr="00DC6D3F">
        <w:rPr>
          <w:sz w:val="28"/>
          <w:szCs w:val="28"/>
        </w:rPr>
        <w:t xml:space="preserve">3.1.4.2. </w:t>
      </w:r>
      <w:r w:rsidRPr="00DC6D3F">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sidRPr="00DC6D3F">
        <w:rPr>
          <w:spacing w:val="-4"/>
          <w:sz w:val="28"/>
          <w:szCs w:val="28"/>
        </w:rPr>
        <w:t>Уполномоченного органа</w:t>
      </w:r>
      <w:r w:rsidRPr="00DC6D3F">
        <w:rPr>
          <w:rFonts w:eastAsia="Lucida Sans Unicode"/>
          <w:sz w:val="28"/>
          <w:szCs w:val="28"/>
          <w:lang w:eastAsia="en-US" w:bidi="en-US"/>
        </w:rPr>
        <w:t>.</w:t>
      </w:r>
    </w:p>
    <w:p w:rsidR="00726D85" w:rsidRPr="00DC6D3F" w:rsidRDefault="00726D85" w:rsidP="00726D85">
      <w:pPr>
        <w:ind w:firstLine="709"/>
        <w:jc w:val="both"/>
        <w:rPr>
          <w:sz w:val="28"/>
          <w:szCs w:val="28"/>
        </w:rPr>
      </w:pPr>
      <w:r w:rsidRPr="00DC6D3F">
        <w:rPr>
          <w:sz w:val="28"/>
          <w:szCs w:val="28"/>
        </w:rPr>
        <w:t xml:space="preserve">По результатам рассмотрения заявления и документов к нему в течение </w:t>
      </w:r>
      <w:r>
        <w:rPr>
          <w:sz w:val="28"/>
          <w:szCs w:val="28"/>
        </w:rPr>
        <w:t>7</w:t>
      </w:r>
      <w:r w:rsidRPr="00DC6D3F">
        <w:rPr>
          <w:sz w:val="28"/>
          <w:szCs w:val="28"/>
        </w:rPr>
        <w:t xml:space="preserve"> дней ответственным специалистом принимается решение о предоставлении муниципальной услуги или об отказе в предоставлении муниципальной услуги.</w:t>
      </w:r>
    </w:p>
    <w:p w:rsidR="00726D85" w:rsidRPr="00DC6D3F" w:rsidRDefault="00726D85" w:rsidP="00726D85">
      <w:pPr>
        <w:ind w:firstLine="709"/>
        <w:jc w:val="both"/>
        <w:rPr>
          <w:sz w:val="28"/>
          <w:szCs w:val="28"/>
        </w:rPr>
      </w:pPr>
      <w:r w:rsidRPr="00DC6D3F">
        <w:rPr>
          <w:sz w:val="28"/>
          <w:szCs w:val="28"/>
        </w:rPr>
        <w:t xml:space="preserve">При принятии решения об отказе ответственным исполнителем уполномоченного органа в течение </w:t>
      </w:r>
      <w:r>
        <w:rPr>
          <w:sz w:val="28"/>
          <w:szCs w:val="28"/>
        </w:rPr>
        <w:t>6</w:t>
      </w:r>
      <w:r w:rsidRPr="00DC6D3F">
        <w:rPr>
          <w:sz w:val="28"/>
          <w:szCs w:val="28"/>
        </w:rPr>
        <w:t xml:space="preserve"> дней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w:t>
      </w:r>
    </w:p>
    <w:p w:rsidR="00726D85" w:rsidRPr="00DC6D3F" w:rsidRDefault="00726D85" w:rsidP="00726D85">
      <w:pPr>
        <w:ind w:firstLine="709"/>
        <w:jc w:val="both"/>
        <w:rPr>
          <w:sz w:val="28"/>
          <w:szCs w:val="28"/>
        </w:rPr>
      </w:pPr>
      <w:r w:rsidRPr="00DC6D3F">
        <w:rPr>
          <w:sz w:val="28"/>
          <w:szCs w:val="28"/>
        </w:rPr>
        <w:t>После регистрации указанного решения об отказе в предоставлении муниципальной услуги оно передается в филиал ГАУ КК «МФЦ КК» выдается заявителю лично или направляется по почте.</w:t>
      </w:r>
    </w:p>
    <w:p w:rsidR="00726D85" w:rsidRPr="00DC6D3F" w:rsidRDefault="00726D85" w:rsidP="00726D85">
      <w:pPr>
        <w:autoSpaceDE w:val="0"/>
        <w:autoSpaceDN w:val="0"/>
        <w:adjustRightInd w:val="0"/>
        <w:ind w:right="-1" w:firstLine="709"/>
        <w:contextualSpacing/>
        <w:jc w:val="both"/>
        <w:rPr>
          <w:sz w:val="28"/>
          <w:szCs w:val="28"/>
        </w:rPr>
      </w:pPr>
      <w:r w:rsidRPr="00DC6D3F">
        <w:rPr>
          <w:sz w:val="28"/>
          <w:szCs w:val="28"/>
        </w:rPr>
        <w:t>Публикация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26D85" w:rsidRPr="00DC6D3F" w:rsidRDefault="00726D85" w:rsidP="00726D85">
      <w:pPr>
        <w:ind w:firstLine="709"/>
        <w:jc w:val="both"/>
        <w:rPr>
          <w:sz w:val="28"/>
          <w:szCs w:val="28"/>
        </w:rPr>
      </w:pPr>
      <w:proofErr w:type="gramStart"/>
      <w:r w:rsidRPr="00DC6D3F">
        <w:rPr>
          <w:sz w:val="28"/>
          <w:szCs w:val="28"/>
        </w:rPr>
        <w:t>При отсутствии оснований для отказа в предоставлении Муниципальной услуги специалист уполномоченного органа в течение 30 дней с момента поступления заявления обеспечивает опубликование извещения о предоставлении земельного участка для указанных целей его деятельности в общественно-политической газете Новокубанского района «Свет Маяков», а также на сайте администрации муниципального образования Новокубанский район (</w:t>
      </w:r>
      <w:proofErr w:type="spellStart"/>
      <w:r w:rsidRPr="00DC6D3F">
        <w:rPr>
          <w:rFonts w:eastAsia="Calibri"/>
          <w:sz w:val="28"/>
          <w:szCs w:val="28"/>
          <w:lang w:eastAsia="en-US"/>
        </w:rPr>
        <w:t>www</w:t>
      </w:r>
      <w:proofErr w:type="spellEnd"/>
      <w:r w:rsidRPr="00DC6D3F">
        <w:rPr>
          <w:rFonts w:eastAsia="Calibri"/>
          <w:sz w:val="28"/>
          <w:szCs w:val="28"/>
          <w:lang w:eastAsia="en-US"/>
        </w:rPr>
        <w:t>.</w:t>
      </w:r>
      <w:proofErr w:type="spellStart"/>
      <w:r w:rsidRPr="00DC6D3F">
        <w:rPr>
          <w:rFonts w:eastAsia="Calibri"/>
          <w:sz w:val="28"/>
          <w:szCs w:val="28"/>
          <w:lang w:val="en-US" w:eastAsia="en-US"/>
        </w:rPr>
        <w:t>novokubanskiy</w:t>
      </w:r>
      <w:proofErr w:type="spellEnd"/>
      <w:r w:rsidRPr="00DC6D3F">
        <w:rPr>
          <w:rFonts w:eastAsia="Calibri"/>
          <w:sz w:val="28"/>
          <w:szCs w:val="28"/>
          <w:lang w:eastAsia="en-US"/>
        </w:rPr>
        <w:t>.</w:t>
      </w:r>
      <w:proofErr w:type="spellStart"/>
      <w:r w:rsidRPr="00DC6D3F">
        <w:rPr>
          <w:rFonts w:eastAsia="Calibri"/>
          <w:sz w:val="28"/>
          <w:szCs w:val="28"/>
          <w:lang w:eastAsia="en-US"/>
        </w:rPr>
        <w:t>ru</w:t>
      </w:r>
      <w:proofErr w:type="spellEnd"/>
      <w:r w:rsidRPr="00DC6D3F">
        <w:rPr>
          <w:sz w:val="28"/>
          <w:szCs w:val="28"/>
        </w:rPr>
        <w:t>), на официальном сайте Российской Федерации для размещения информации о</w:t>
      </w:r>
      <w:proofErr w:type="gramEnd"/>
      <w:r w:rsidRPr="00DC6D3F">
        <w:rPr>
          <w:sz w:val="28"/>
          <w:szCs w:val="28"/>
        </w:rPr>
        <w:t xml:space="preserve"> </w:t>
      </w:r>
      <w:proofErr w:type="gramStart"/>
      <w:r w:rsidRPr="00DC6D3F">
        <w:rPr>
          <w:sz w:val="28"/>
          <w:szCs w:val="28"/>
        </w:rPr>
        <w:t>проведении</w:t>
      </w:r>
      <w:proofErr w:type="gramEnd"/>
      <w:r w:rsidRPr="00DC6D3F">
        <w:rPr>
          <w:sz w:val="28"/>
          <w:szCs w:val="28"/>
        </w:rPr>
        <w:t xml:space="preserve"> торгов (</w:t>
      </w:r>
      <w:r w:rsidRPr="00DC6D3F">
        <w:rPr>
          <w:sz w:val="28"/>
          <w:szCs w:val="28"/>
          <w:lang w:val="en-US"/>
        </w:rPr>
        <w:t>http</w:t>
      </w:r>
      <w:r w:rsidRPr="00DC6D3F">
        <w:rPr>
          <w:sz w:val="28"/>
          <w:szCs w:val="28"/>
        </w:rPr>
        <w:t xml:space="preserve">:// </w:t>
      </w:r>
      <w:proofErr w:type="spellStart"/>
      <w:r w:rsidRPr="00DC6D3F">
        <w:rPr>
          <w:sz w:val="28"/>
          <w:szCs w:val="28"/>
          <w:lang w:val="en-US"/>
        </w:rPr>
        <w:t>torgi</w:t>
      </w:r>
      <w:proofErr w:type="spellEnd"/>
      <w:r w:rsidRPr="00DC6D3F">
        <w:rPr>
          <w:sz w:val="28"/>
          <w:szCs w:val="28"/>
        </w:rPr>
        <w:t>.</w:t>
      </w:r>
      <w:proofErr w:type="spellStart"/>
      <w:r w:rsidRPr="00DC6D3F">
        <w:rPr>
          <w:sz w:val="28"/>
          <w:szCs w:val="28"/>
          <w:lang w:val="en-US"/>
        </w:rPr>
        <w:t>gov</w:t>
      </w:r>
      <w:proofErr w:type="spellEnd"/>
      <w:r w:rsidRPr="00DC6D3F">
        <w:rPr>
          <w:sz w:val="28"/>
          <w:szCs w:val="28"/>
        </w:rPr>
        <w:t>.</w:t>
      </w:r>
      <w:proofErr w:type="spellStart"/>
      <w:r w:rsidRPr="00DC6D3F">
        <w:rPr>
          <w:sz w:val="28"/>
          <w:szCs w:val="28"/>
          <w:lang w:val="en-US"/>
        </w:rPr>
        <w:t>ru</w:t>
      </w:r>
      <w:proofErr w:type="spellEnd"/>
      <w:r w:rsidRPr="00DC6D3F">
        <w:rPr>
          <w:sz w:val="28"/>
          <w:szCs w:val="28"/>
        </w:rPr>
        <w:t xml:space="preserve">) в соответствии со статьей 39.18 Земельного кодекса Российской Федерации. </w:t>
      </w:r>
    </w:p>
    <w:p w:rsidR="00726D85" w:rsidRPr="00DC6D3F" w:rsidRDefault="00726D85" w:rsidP="00726D85">
      <w:pPr>
        <w:pStyle w:val="s1"/>
        <w:ind w:firstLine="709"/>
        <w:rPr>
          <w:rFonts w:ascii="Times New Roman" w:hAnsi="Times New Roman" w:cs="Times New Roman"/>
          <w:bCs/>
          <w:sz w:val="28"/>
          <w:szCs w:val="28"/>
        </w:rPr>
      </w:pPr>
      <w:r w:rsidRPr="00DC6D3F">
        <w:rPr>
          <w:rFonts w:ascii="Times New Roman" w:hAnsi="Times New Roman" w:cs="Times New Roman"/>
          <w:bCs/>
          <w:sz w:val="28"/>
          <w:szCs w:val="28"/>
        </w:rPr>
        <w:t>В извещении указываются:</w:t>
      </w:r>
    </w:p>
    <w:p w:rsidR="00726D85" w:rsidRPr="00DC6D3F" w:rsidRDefault="00726D85" w:rsidP="00726D85">
      <w:pPr>
        <w:pStyle w:val="s1"/>
        <w:ind w:firstLine="709"/>
        <w:rPr>
          <w:rFonts w:ascii="Times New Roman" w:hAnsi="Times New Roman" w:cs="Times New Roman"/>
          <w:bCs/>
          <w:sz w:val="28"/>
          <w:szCs w:val="28"/>
        </w:rPr>
      </w:pPr>
      <w:r w:rsidRPr="00DC6D3F">
        <w:rPr>
          <w:rFonts w:ascii="Times New Roman" w:hAnsi="Times New Roman" w:cs="Times New Roman"/>
          <w:bCs/>
          <w:sz w:val="28"/>
          <w:szCs w:val="28"/>
        </w:rPr>
        <w:t>1) информация о возможности предоставления земельного участка с указанием целей этого предоставления;</w:t>
      </w:r>
    </w:p>
    <w:p w:rsidR="00726D85" w:rsidRPr="00DC6D3F" w:rsidRDefault="00726D85" w:rsidP="00726D85">
      <w:pPr>
        <w:pStyle w:val="s1"/>
        <w:ind w:firstLine="709"/>
        <w:rPr>
          <w:rFonts w:ascii="Times New Roman" w:hAnsi="Times New Roman" w:cs="Times New Roman"/>
          <w:bCs/>
          <w:sz w:val="28"/>
          <w:szCs w:val="28"/>
        </w:rPr>
      </w:pPr>
      <w:proofErr w:type="gramStart"/>
      <w:r w:rsidRPr="00DC6D3F">
        <w:rPr>
          <w:rFonts w:ascii="Times New Roman" w:hAnsi="Times New Roman" w:cs="Times New Roman"/>
          <w:bCs/>
          <w:sz w:val="28"/>
          <w:szCs w:val="28"/>
        </w:rPr>
        <w:t xml:space="preserve">2) информация о праве граждан или крестьянских (фермерских) хозяйств, заинтересованных в предоставлении земельного участка в течение тридцати дней, соответственно со дня опубликования и размещения извещения, подает Заявление о намерении участвовать </w:t>
      </w:r>
      <w:r w:rsidRPr="00DC6D3F">
        <w:rPr>
          <w:rFonts w:ascii="Times New Roman" w:hAnsi="Times New Roman" w:cs="Times New Roman"/>
          <w:sz w:val="28"/>
          <w:szCs w:val="28"/>
        </w:rPr>
        <w:t xml:space="preserve">в аукционе </w:t>
      </w:r>
      <w:r w:rsidRPr="00DC6D3F">
        <w:rPr>
          <w:rStyle w:val="blk"/>
          <w:rFonts w:ascii="Times New Roman" w:hAnsi="Times New Roman" w:cs="Times New Roman"/>
          <w:sz w:val="28"/>
          <w:szCs w:val="28"/>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w:t>
      </w:r>
      <w:proofErr w:type="gramEnd"/>
      <w:r w:rsidRPr="00DC6D3F">
        <w:rPr>
          <w:rStyle w:val="blk"/>
          <w:rFonts w:ascii="Times New Roman" w:hAnsi="Times New Roman" w:cs="Times New Roman"/>
          <w:sz w:val="28"/>
          <w:szCs w:val="28"/>
        </w:rPr>
        <w:t xml:space="preserve"> собственности</w:t>
      </w:r>
      <w:r w:rsidRPr="00DC6D3F">
        <w:rPr>
          <w:rFonts w:ascii="Times New Roman" w:hAnsi="Times New Roman" w:cs="Times New Roman"/>
          <w:bCs/>
          <w:sz w:val="28"/>
          <w:szCs w:val="28"/>
        </w:rPr>
        <w:t>;</w:t>
      </w:r>
    </w:p>
    <w:p w:rsidR="00726D85" w:rsidRPr="00DC6D3F" w:rsidRDefault="00726D85" w:rsidP="00726D85">
      <w:pPr>
        <w:pStyle w:val="s1"/>
        <w:ind w:firstLine="709"/>
        <w:rPr>
          <w:rFonts w:ascii="Times New Roman" w:hAnsi="Times New Roman" w:cs="Times New Roman"/>
          <w:bCs/>
          <w:sz w:val="28"/>
          <w:szCs w:val="28"/>
        </w:rPr>
      </w:pPr>
      <w:r w:rsidRPr="00DC6D3F">
        <w:rPr>
          <w:rFonts w:ascii="Times New Roman" w:hAnsi="Times New Roman" w:cs="Times New Roman"/>
          <w:bCs/>
          <w:sz w:val="28"/>
          <w:szCs w:val="28"/>
        </w:rPr>
        <w:t>3) адрес и способ подачи заявлений;</w:t>
      </w:r>
    </w:p>
    <w:p w:rsidR="00726D85" w:rsidRPr="00DC6D3F" w:rsidRDefault="00726D85" w:rsidP="00726D85">
      <w:pPr>
        <w:pStyle w:val="s1"/>
        <w:ind w:firstLine="709"/>
        <w:rPr>
          <w:rFonts w:ascii="Times New Roman" w:hAnsi="Times New Roman" w:cs="Times New Roman"/>
          <w:bCs/>
          <w:sz w:val="28"/>
          <w:szCs w:val="28"/>
        </w:rPr>
      </w:pPr>
      <w:r w:rsidRPr="00DC6D3F">
        <w:rPr>
          <w:rFonts w:ascii="Times New Roman" w:hAnsi="Times New Roman" w:cs="Times New Roman"/>
          <w:bCs/>
          <w:sz w:val="28"/>
          <w:szCs w:val="28"/>
        </w:rPr>
        <w:t>4) дата окончания приема указанных заявлений;</w:t>
      </w:r>
    </w:p>
    <w:p w:rsidR="00726D85" w:rsidRPr="00DC6D3F" w:rsidRDefault="00726D85" w:rsidP="00726D85">
      <w:pPr>
        <w:pStyle w:val="s1"/>
        <w:ind w:firstLine="709"/>
        <w:rPr>
          <w:rFonts w:ascii="Times New Roman" w:hAnsi="Times New Roman" w:cs="Times New Roman"/>
          <w:bCs/>
          <w:sz w:val="28"/>
          <w:szCs w:val="28"/>
        </w:rPr>
      </w:pPr>
      <w:r w:rsidRPr="00DC6D3F">
        <w:rPr>
          <w:rFonts w:ascii="Times New Roman" w:hAnsi="Times New Roman" w:cs="Times New Roman"/>
          <w:bCs/>
          <w:sz w:val="28"/>
          <w:szCs w:val="28"/>
        </w:rPr>
        <w:t>5) адрес или иное описание местоположения земельного участка;</w:t>
      </w:r>
    </w:p>
    <w:p w:rsidR="00726D85" w:rsidRPr="00DC6D3F" w:rsidRDefault="00726D85" w:rsidP="00726D85">
      <w:pPr>
        <w:pStyle w:val="s1"/>
        <w:ind w:firstLine="709"/>
        <w:rPr>
          <w:rFonts w:ascii="Times New Roman" w:hAnsi="Times New Roman" w:cs="Times New Roman"/>
          <w:bCs/>
          <w:sz w:val="28"/>
          <w:szCs w:val="28"/>
        </w:rPr>
      </w:pPr>
      <w:r w:rsidRPr="00DC6D3F">
        <w:rPr>
          <w:rFonts w:ascii="Times New Roman" w:hAnsi="Times New Roman" w:cs="Times New Roman"/>
          <w:bCs/>
          <w:sz w:val="28"/>
          <w:szCs w:val="28"/>
        </w:rPr>
        <w:t xml:space="preserve">6) кадастровый номер и площадь земельного участка в соответствии с данными государственного кадастра недвижимости, за исключением случаев, </w:t>
      </w:r>
      <w:r w:rsidRPr="00DC6D3F">
        <w:rPr>
          <w:rFonts w:ascii="Times New Roman" w:hAnsi="Times New Roman" w:cs="Times New Roman"/>
          <w:sz w:val="28"/>
          <w:szCs w:val="28"/>
          <w:shd w:val="clear" w:color="auto" w:fill="FFFFFF"/>
        </w:rPr>
        <w:t>если необходима подготовка документации по планировке территории</w:t>
      </w:r>
      <w:r w:rsidRPr="00DC6D3F">
        <w:rPr>
          <w:rFonts w:ascii="Times New Roman" w:hAnsi="Times New Roman" w:cs="Times New Roman"/>
          <w:bCs/>
          <w:sz w:val="28"/>
          <w:szCs w:val="28"/>
        </w:rPr>
        <w:t>;</w:t>
      </w:r>
    </w:p>
    <w:p w:rsidR="00726D85" w:rsidRPr="00DC6D3F" w:rsidRDefault="00726D85" w:rsidP="00726D85">
      <w:pPr>
        <w:pStyle w:val="s1"/>
        <w:ind w:firstLine="709"/>
        <w:rPr>
          <w:rFonts w:ascii="Times New Roman" w:hAnsi="Times New Roman" w:cs="Times New Roman"/>
          <w:bCs/>
          <w:sz w:val="28"/>
          <w:szCs w:val="28"/>
        </w:rPr>
      </w:pPr>
      <w:r w:rsidRPr="00DC6D3F">
        <w:rPr>
          <w:rFonts w:ascii="Times New Roman" w:hAnsi="Times New Roman" w:cs="Times New Roman"/>
          <w:bCs/>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26D85" w:rsidRPr="00DC6D3F" w:rsidRDefault="00726D85" w:rsidP="00726D85">
      <w:pPr>
        <w:pStyle w:val="s1"/>
        <w:ind w:firstLine="709"/>
        <w:rPr>
          <w:rFonts w:ascii="Times New Roman" w:hAnsi="Times New Roman" w:cs="Times New Roman"/>
          <w:bCs/>
          <w:sz w:val="28"/>
          <w:szCs w:val="28"/>
        </w:rPr>
      </w:pPr>
      <w:r w:rsidRPr="00DC6D3F">
        <w:rPr>
          <w:rFonts w:ascii="Times New Roman" w:hAnsi="Times New Roman" w:cs="Times New Roman"/>
          <w:bCs/>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26D85" w:rsidRPr="00DC6D3F" w:rsidRDefault="00726D85" w:rsidP="00726D85">
      <w:pPr>
        <w:pStyle w:val="s1"/>
        <w:ind w:firstLine="709"/>
        <w:rPr>
          <w:rFonts w:ascii="Times New Roman" w:hAnsi="Times New Roman" w:cs="Times New Roman"/>
          <w:bCs/>
          <w:sz w:val="28"/>
          <w:szCs w:val="28"/>
        </w:rPr>
      </w:pPr>
      <w:r w:rsidRPr="00DC6D3F">
        <w:rPr>
          <w:rFonts w:ascii="Times New Roman" w:hAnsi="Times New Roman" w:cs="Times New Roman"/>
          <w:bCs/>
          <w:sz w:val="28"/>
          <w:szCs w:val="28"/>
        </w:rPr>
        <w:t xml:space="preserve">9) адрес и время приема граждан для ознакомления со схемой расположения земельного участка, в соответствии с которой предстоит </w:t>
      </w:r>
      <w:r w:rsidRPr="00DC6D3F">
        <w:rPr>
          <w:rFonts w:ascii="Times New Roman" w:hAnsi="Times New Roman" w:cs="Times New Roman"/>
          <w:sz w:val="28"/>
          <w:szCs w:val="28"/>
          <w:shd w:val="clear" w:color="auto" w:fill="FFFFFF"/>
        </w:rPr>
        <w:t>подготовка документации по планировке территории</w:t>
      </w:r>
      <w:r w:rsidRPr="00DC6D3F">
        <w:rPr>
          <w:rFonts w:ascii="Times New Roman" w:hAnsi="Times New Roman" w:cs="Times New Roman"/>
          <w:bCs/>
          <w:sz w:val="28"/>
          <w:szCs w:val="28"/>
        </w:rPr>
        <w:t>.</w:t>
      </w:r>
    </w:p>
    <w:p w:rsidR="00726D85" w:rsidRPr="00DC6D3F" w:rsidRDefault="00726D85" w:rsidP="00726D85">
      <w:pPr>
        <w:autoSpaceDE w:val="0"/>
        <w:autoSpaceDN w:val="0"/>
        <w:adjustRightInd w:val="0"/>
        <w:ind w:right="-1" w:firstLine="709"/>
        <w:contextualSpacing/>
        <w:jc w:val="both"/>
        <w:rPr>
          <w:sz w:val="28"/>
          <w:szCs w:val="28"/>
        </w:rPr>
      </w:pPr>
      <w:r w:rsidRPr="00DC6D3F">
        <w:rPr>
          <w:sz w:val="28"/>
          <w:szCs w:val="28"/>
        </w:rPr>
        <w:t xml:space="preserve">В случае если земельный участок предстоит </w:t>
      </w:r>
      <w:proofErr w:type="gramStart"/>
      <w:r w:rsidRPr="00DC6D3F">
        <w:rPr>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DC6D3F">
        <w:rPr>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администрации муниципального образования Новокубанский район в информационно-телекоммуникационной сети «Интернет».</w:t>
      </w:r>
    </w:p>
    <w:p w:rsidR="00726D85" w:rsidRPr="00726D85" w:rsidRDefault="00726D85" w:rsidP="00726D85">
      <w:pPr>
        <w:pStyle w:val="a6"/>
        <w:ind w:firstLine="709"/>
        <w:jc w:val="both"/>
        <w:rPr>
          <w:sz w:val="28"/>
          <w:shd w:val="clear" w:color="auto" w:fill="FFFFFF"/>
          <w:lang w:val="ru-RU"/>
        </w:rPr>
      </w:pPr>
      <w:r w:rsidRPr="00726D85">
        <w:rPr>
          <w:sz w:val="28"/>
          <w:shd w:val="clear" w:color="auto" w:fill="FFFFFF"/>
          <w:lang w:val="ru-RU"/>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726D85" w:rsidRPr="00020AB1" w:rsidRDefault="00726D85" w:rsidP="00726D85">
      <w:pPr>
        <w:shd w:val="clear" w:color="auto" w:fill="FFFFFF"/>
        <w:spacing w:line="290" w:lineRule="atLeast"/>
        <w:ind w:firstLine="540"/>
        <w:jc w:val="both"/>
        <w:rPr>
          <w:sz w:val="28"/>
          <w:szCs w:val="28"/>
        </w:rPr>
      </w:pPr>
      <w:r w:rsidRPr="00020AB1">
        <w:rPr>
          <w:rStyle w:val="blk"/>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26D85" w:rsidRPr="00020AB1" w:rsidRDefault="00726D85" w:rsidP="00726D85">
      <w:pPr>
        <w:shd w:val="clear" w:color="auto" w:fill="FFFFFF"/>
        <w:spacing w:line="290" w:lineRule="atLeast"/>
        <w:ind w:firstLine="540"/>
        <w:jc w:val="both"/>
        <w:rPr>
          <w:sz w:val="28"/>
          <w:szCs w:val="28"/>
        </w:rPr>
      </w:pPr>
      <w:r w:rsidRPr="00020AB1">
        <w:rPr>
          <w:rStyle w:val="blk"/>
          <w:sz w:val="28"/>
          <w:szCs w:val="28"/>
        </w:rPr>
        <w:t>2) принимает решение о предварительном согласовании предоставления земельного участка в соответствии со статьей 39.15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w:t>
      </w:r>
    </w:p>
    <w:p w:rsidR="00726D85" w:rsidRPr="00DC6D3F" w:rsidRDefault="00726D85" w:rsidP="00726D85">
      <w:pPr>
        <w:autoSpaceDE w:val="0"/>
        <w:autoSpaceDN w:val="0"/>
        <w:adjustRightInd w:val="0"/>
        <w:ind w:firstLine="709"/>
        <w:jc w:val="both"/>
        <w:rPr>
          <w:sz w:val="28"/>
          <w:shd w:val="clear" w:color="auto" w:fill="FFFFFF"/>
        </w:rPr>
      </w:pPr>
      <w:proofErr w:type="gramStart"/>
      <w:r w:rsidRPr="00DC6D3F">
        <w:rPr>
          <w:bCs/>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w:t>
      </w:r>
      <w:r w:rsidRPr="00DC6D3F">
        <w:rPr>
          <w:sz w:val="28"/>
          <w:szCs w:val="28"/>
          <w:shd w:val="clear" w:color="auto" w:fill="FFFFFF"/>
        </w:rPr>
        <w:t>принимает решение о предварительном согласовании предоставления земельного участка в соответствии со</w:t>
      </w:r>
      <w:r w:rsidRPr="00DC6D3F">
        <w:rPr>
          <w:rStyle w:val="apple-converted-space"/>
          <w:sz w:val="28"/>
          <w:szCs w:val="28"/>
          <w:shd w:val="clear" w:color="auto" w:fill="FFFFFF"/>
        </w:rPr>
        <w:t> </w:t>
      </w:r>
      <w:r w:rsidRPr="00DC6D3F">
        <w:rPr>
          <w:sz w:val="28"/>
          <w:szCs w:val="28"/>
          <w:shd w:val="clear" w:color="auto" w:fill="FFFFFF"/>
        </w:rPr>
        <w:t>статьей 39.15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w:t>
      </w:r>
      <w:r w:rsidRPr="00DC6D3F">
        <w:rPr>
          <w:rStyle w:val="apple-converted-space"/>
          <w:sz w:val="28"/>
          <w:szCs w:val="28"/>
          <w:shd w:val="clear" w:color="auto" w:fill="FFFFFF"/>
        </w:rPr>
        <w:t xml:space="preserve"> </w:t>
      </w:r>
      <w:r w:rsidRPr="00DC6D3F">
        <w:rPr>
          <w:sz w:val="28"/>
          <w:szCs w:val="28"/>
          <w:shd w:val="clear" w:color="auto" w:fill="FFFFFF"/>
        </w:rPr>
        <w:t>законом         «О государственной регистрации</w:t>
      </w:r>
      <w:proofErr w:type="gramEnd"/>
      <w:r w:rsidRPr="00DC6D3F">
        <w:rPr>
          <w:sz w:val="28"/>
          <w:szCs w:val="28"/>
          <w:shd w:val="clear" w:color="auto" w:fill="FFFFFF"/>
        </w:rPr>
        <w:t xml:space="preserve"> недвижимости», и направляет указанное решение заявителю. </w:t>
      </w:r>
      <w:proofErr w:type="gramStart"/>
      <w:r w:rsidRPr="00DC6D3F">
        <w:rPr>
          <w:sz w:val="28"/>
          <w:shd w:val="clear" w:color="auto" w:fill="FFFFFF"/>
        </w:rPr>
        <w:t xml:space="preserve">В случае, </w:t>
      </w:r>
      <w:r w:rsidRPr="00DC6D3F">
        <w:rPr>
          <w:sz w:val="28"/>
          <w:szCs w:val="28"/>
          <w:shd w:val="clear" w:color="auto" w:fill="FFFFFF"/>
        </w:rPr>
        <w:t>подготовк</w:t>
      </w:r>
      <w:r>
        <w:rPr>
          <w:sz w:val="28"/>
          <w:szCs w:val="28"/>
          <w:shd w:val="clear" w:color="auto" w:fill="FFFFFF"/>
        </w:rPr>
        <w:t>и</w:t>
      </w:r>
      <w:r w:rsidRPr="00DC6D3F">
        <w:rPr>
          <w:sz w:val="28"/>
          <w:szCs w:val="28"/>
          <w:shd w:val="clear" w:color="auto" w:fill="FFFFFF"/>
        </w:rPr>
        <w:t xml:space="preserve"> документации по планировке территории</w:t>
      </w:r>
      <w:r w:rsidRPr="00DC6D3F">
        <w:rPr>
          <w:sz w:val="28"/>
          <w:shd w:val="clear" w:color="auto" w:fill="FFFFFF"/>
        </w:rPr>
        <w:t>, подлежит согласованию в соответствии со статьей 3.5 Федерального закона от 25 октября 2001 года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roofErr w:type="gramEnd"/>
      <w:r w:rsidRPr="00DC6D3F">
        <w:rPr>
          <w:sz w:val="28"/>
          <w:shd w:val="clear" w:color="auto" w:fill="FFFFFF"/>
        </w:rPr>
        <w:t xml:space="preserve">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726D85" w:rsidRPr="00DC6D3F" w:rsidRDefault="00726D85" w:rsidP="00726D85">
      <w:pPr>
        <w:autoSpaceDE w:val="0"/>
        <w:autoSpaceDN w:val="0"/>
        <w:adjustRightInd w:val="0"/>
        <w:ind w:firstLine="709"/>
        <w:jc w:val="both"/>
        <w:rPr>
          <w:sz w:val="32"/>
          <w:szCs w:val="28"/>
          <w:shd w:val="clear" w:color="auto" w:fill="FFFFFF"/>
        </w:rPr>
      </w:pPr>
      <w:r w:rsidRPr="00DC6D3F">
        <w:rPr>
          <w:sz w:val="28"/>
          <w:shd w:val="clear" w:color="auto" w:fill="FFFFFF"/>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 xml:space="preserve">Специалист уполномоченного органа в течение 7 рабочих дней готовит постановление администрации муниципального образования Новокубанский район о предварительном согласовании предоставления земельного участка. Постановление подписывается главой муниципального образования Новокубанский район, в случае его временного отсутствия или невозможности выполнения им своих обязанностей – заместителем главы муниципального образования Новокубанский район, на которого возложено исполнение обязанностей главы муниципального образования Новокубанский район. </w:t>
      </w:r>
    </w:p>
    <w:p w:rsidR="00726D85" w:rsidRPr="00DC6D3F" w:rsidRDefault="00726D85" w:rsidP="00726D85">
      <w:pPr>
        <w:autoSpaceDE w:val="0"/>
        <w:autoSpaceDN w:val="0"/>
        <w:adjustRightInd w:val="0"/>
        <w:ind w:firstLine="709"/>
        <w:jc w:val="both"/>
        <w:rPr>
          <w:sz w:val="28"/>
          <w:szCs w:val="28"/>
        </w:rPr>
      </w:pPr>
      <w:r w:rsidRPr="00DC6D3F">
        <w:rPr>
          <w:sz w:val="28"/>
          <w:szCs w:val="28"/>
        </w:rPr>
        <w:t>Копия подписанного постановления о предварительном согласовании предоставления земельного участка передается в филиал ГАУ КК</w:t>
      </w:r>
      <w:proofErr w:type="gramStart"/>
      <w:r w:rsidRPr="00DC6D3F">
        <w:rPr>
          <w:sz w:val="28"/>
          <w:szCs w:val="28"/>
        </w:rPr>
        <w:t>«М</w:t>
      </w:r>
      <w:proofErr w:type="gramEnd"/>
      <w:r w:rsidRPr="00DC6D3F">
        <w:rPr>
          <w:sz w:val="28"/>
          <w:szCs w:val="28"/>
        </w:rPr>
        <w:t xml:space="preserve">ФЦ КК» для направления заявителю. </w:t>
      </w:r>
    </w:p>
    <w:p w:rsidR="00726D85" w:rsidRPr="00DC6D3F" w:rsidRDefault="00726D85" w:rsidP="00726D85">
      <w:pPr>
        <w:autoSpaceDE w:val="0"/>
        <w:autoSpaceDN w:val="0"/>
        <w:adjustRightInd w:val="0"/>
        <w:ind w:right="-1" w:firstLine="709"/>
        <w:contextualSpacing/>
        <w:jc w:val="both"/>
        <w:rPr>
          <w:sz w:val="28"/>
          <w:szCs w:val="28"/>
        </w:rPr>
      </w:pPr>
      <w:r w:rsidRPr="00DC6D3F">
        <w:rPr>
          <w:sz w:val="28"/>
          <w:szCs w:val="28"/>
        </w:rPr>
        <w:t>Принятие решения о предоставлении земельного участка для указанных в заявлении целей в аренду или собственность.</w:t>
      </w:r>
    </w:p>
    <w:p w:rsidR="00726D85" w:rsidRPr="00DC6D3F" w:rsidRDefault="00726D85" w:rsidP="00726D85">
      <w:pPr>
        <w:pStyle w:val="s1"/>
        <w:ind w:firstLine="709"/>
        <w:rPr>
          <w:rFonts w:ascii="Times New Roman" w:hAnsi="Times New Roman" w:cs="Times New Roman"/>
          <w:bCs/>
          <w:sz w:val="28"/>
          <w:szCs w:val="28"/>
        </w:rPr>
      </w:pPr>
      <w:r w:rsidRPr="00DC6D3F">
        <w:rPr>
          <w:rFonts w:ascii="Times New Roman" w:hAnsi="Times New Roman" w:cs="Times New Roman"/>
          <w:bCs/>
          <w:sz w:val="28"/>
          <w:szCs w:val="28"/>
        </w:rPr>
        <w:t xml:space="preserve">Если, по истечении тридцати дней со дня опубликования извещения заявления граждан, крестьянских (фермерских) хозяйств о намерении участвовать в аукционе не поступили, уполномоченный орган осуществляет подготовку договора аренды или купли-продажи земельного участка в трех экземплярах, их подписание и направление заявителю при условии, что не требуется </w:t>
      </w:r>
      <w:r w:rsidRPr="00DC6D3F">
        <w:rPr>
          <w:rFonts w:ascii="Times New Roman" w:hAnsi="Times New Roman" w:cs="Times New Roman"/>
          <w:sz w:val="28"/>
          <w:szCs w:val="28"/>
          <w:shd w:val="clear" w:color="auto" w:fill="FFFFFF"/>
        </w:rPr>
        <w:t>подготовка документации по планировке территории</w:t>
      </w:r>
      <w:r w:rsidRPr="00DC6D3F">
        <w:rPr>
          <w:rFonts w:ascii="Times New Roman" w:hAnsi="Times New Roman" w:cs="Times New Roman"/>
          <w:bCs/>
          <w:sz w:val="28"/>
          <w:szCs w:val="28"/>
        </w:rPr>
        <w:t>.</w:t>
      </w:r>
    </w:p>
    <w:p w:rsidR="00726D85" w:rsidRPr="00DC6D3F" w:rsidRDefault="00726D85" w:rsidP="00726D85">
      <w:pPr>
        <w:autoSpaceDE w:val="0"/>
        <w:autoSpaceDN w:val="0"/>
        <w:adjustRightInd w:val="0"/>
        <w:ind w:firstLine="709"/>
        <w:jc w:val="both"/>
        <w:rPr>
          <w:sz w:val="28"/>
          <w:szCs w:val="28"/>
        </w:rPr>
      </w:pPr>
      <w:r w:rsidRPr="00DC6D3F">
        <w:rPr>
          <w:sz w:val="28"/>
          <w:szCs w:val="28"/>
        </w:rPr>
        <w:t>Специалист уполномоченного органа готовит постановление администрации муниципального образования Новокубанский район о предоставлении земельного участка заявителю в аренду, в собственность</w:t>
      </w:r>
      <w:proofErr w:type="gramStart"/>
      <w:r w:rsidRPr="00DC6D3F">
        <w:rPr>
          <w:sz w:val="28"/>
          <w:szCs w:val="28"/>
        </w:rPr>
        <w:t>.</w:t>
      </w:r>
      <w:proofErr w:type="gramEnd"/>
      <w:r w:rsidRPr="00DC6D3F">
        <w:rPr>
          <w:sz w:val="28"/>
          <w:szCs w:val="28"/>
        </w:rPr>
        <w:t xml:space="preserve"> </w:t>
      </w:r>
      <w:proofErr w:type="gramStart"/>
      <w:r w:rsidRPr="00DC6D3F">
        <w:rPr>
          <w:sz w:val="28"/>
          <w:szCs w:val="28"/>
        </w:rPr>
        <w:t>п</w:t>
      </w:r>
      <w:proofErr w:type="gramEnd"/>
      <w:r w:rsidRPr="00DC6D3F">
        <w:rPr>
          <w:sz w:val="28"/>
          <w:szCs w:val="28"/>
        </w:rPr>
        <w:t>остановление подписывается главой муниципального образования Новокубанский район, в случае его временного отсутствия или невозможности выполнения им своих обязанностей – заместителем главы муниципального образования Новокубанский район, на которого возложено исполнение обязанностей главы муниципального образования Новокубанский район.</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Копия подписанного постановления о предоставлении земельного участка в аренду, в собственность без проведения торгов передается специалисту уполномоченного органа для подготовки договора аренды или договора купли-продажи земельного участка. Руководитель уполномоченного органа подписывает договор аренды или договор купли-продажи земельного участка. Подписанный руководителем уполномоченного органа договор аренды, купли-продажи земельного участка передается в филиал ГАУ КК «МФЦ КК»  для направления заявителю. </w:t>
      </w:r>
    </w:p>
    <w:p w:rsidR="00726D85" w:rsidRPr="00DC6D3F" w:rsidRDefault="00726D85" w:rsidP="00726D85">
      <w:pPr>
        <w:autoSpaceDE w:val="0"/>
        <w:autoSpaceDN w:val="0"/>
        <w:adjustRightInd w:val="0"/>
        <w:ind w:right="-1" w:firstLine="709"/>
        <w:contextualSpacing/>
        <w:jc w:val="both"/>
        <w:rPr>
          <w:sz w:val="28"/>
          <w:szCs w:val="28"/>
        </w:rPr>
      </w:pPr>
      <w:r w:rsidRPr="00DC6D3F">
        <w:rPr>
          <w:sz w:val="28"/>
          <w:szCs w:val="28"/>
        </w:rPr>
        <w:t>Принятие решения об отказе в предоставлении земельного участка без торгов.</w:t>
      </w:r>
    </w:p>
    <w:p w:rsidR="00726D85" w:rsidRPr="00DC6D3F" w:rsidRDefault="00726D85" w:rsidP="00726D85">
      <w:pPr>
        <w:pStyle w:val="s1"/>
        <w:ind w:firstLine="709"/>
        <w:rPr>
          <w:rFonts w:ascii="Times New Roman" w:hAnsi="Times New Roman" w:cs="Times New Roman"/>
          <w:bCs/>
          <w:sz w:val="28"/>
          <w:szCs w:val="28"/>
        </w:rPr>
      </w:pPr>
      <w:r w:rsidRPr="00DC6D3F">
        <w:rPr>
          <w:rFonts w:ascii="Times New Roman" w:hAnsi="Times New Roman" w:cs="Times New Roman"/>
          <w:sz w:val="28"/>
          <w:szCs w:val="28"/>
          <w:shd w:val="clear" w:color="auto" w:fill="FFFFFF"/>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(семь дней) со дня поступления этих заявлений принимает </w:t>
      </w:r>
      <w:r w:rsidRPr="00DC6D3F">
        <w:rPr>
          <w:rFonts w:ascii="Times New Roman" w:hAnsi="Times New Roman" w:cs="Times New Roman"/>
          <w:bCs/>
          <w:sz w:val="28"/>
          <w:szCs w:val="28"/>
        </w:rPr>
        <w:t>одно из следующих решений:</w:t>
      </w:r>
    </w:p>
    <w:p w:rsidR="00726D85" w:rsidRPr="00726D85" w:rsidRDefault="00726D85" w:rsidP="00726D85">
      <w:pPr>
        <w:pStyle w:val="a6"/>
        <w:ind w:firstLine="709"/>
        <w:jc w:val="both"/>
        <w:rPr>
          <w:sz w:val="28"/>
          <w:lang w:val="ru-RU"/>
        </w:rPr>
      </w:pPr>
      <w:r w:rsidRPr="00726D85">
        <w:rPr>
          <w:rStyle w:val="blk"/>
          <w:sz w:val="28"/>
          <w:lang w:val="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726D85">
        <w:rPr>
          <w:rStyle w:val="blk"/>
          <w:sz w:val="28"/>
          <w:lang w:val="ru-RU"/>
        </w:rPr>
        <w:t>ии ау</w:t>
      </w:r>
      <w:proofErr w:type="gramEnd"/>
      <w:r w:rsidRPr="00726D85">
        <w:rPr>
          <w:rStyle w:val="blk"/>
          <w:sz w:val="28"/>
          <w:lang w:val="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26D85" w:rsidRPr="00726D85" w:rsidRDefault="00726D85" w:rsidP="00726D85">
      <w:pPr>
        <w:pStyle w:val="a6"/>
        <w:ind w:firstLine="709"/>
        <w:jc w:val="both"/>
        <w:rPr>
          <w:sz w:val="28"/>
          <w:lang w:val="ru-RU"/>
        </w:rPr>
      </w:pPr>
      <w:r w:rsidRPr="00726D85">
        <w:rPr>
          <w:rStyle w:val="blk"/>
          <w:sz w:val="28"/>
          <w:lang w:val="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26D85">
        <w:rPr>
          <w:rStyle w:val="blk"/>
          <w:sz w:val="28"/>
          <w:lang w:val="ru-RU"/>
        </w:rPr>
        <w:t>ии ау</w:t>
      </w:r>
      <w:proofErr w:type="gramEnd"/>
      <w:r w:rsidRPr="00726D85">
        <w:rPr>
          <w:rStyle w:val="blk"/>
          <w:sz w:val="28"/>
          <w:lang w:val="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26D85" w:rsidRPr="00DC6D3F" w:rsidRDefault="00726D85" w:rsidP="00726D85">
      <w:pPr>
        <w:pStyle w:val="s1"/>
        <w:ind w:firstLine="709"/>
        <w:rPr>
          <w:rFonts w:ascii="Times New Roman" w:hAnsi="Times New Roman" w:cs="Times New Roman"/>
          <w:bCs/>
          <w:sz w:val="28"/>
          <w:szCs w:val="28"/>
        </w:rPr>
      </w:pPr>
      <w:proofErr w:type="gramStart"/>
      <w:r w:rsidRPr="00DC6D3F">
        <w:rPr>
          <w:rFonts w:ascii="Times New Roman" w:hAnsi="Times New Roman" w:cs="Times New Roman"/>
          <w:bCs/>
          <w:sz w:val="28"/>
          <w:szCs w:val="28"/>
        </w:rPr>
        <w:t xml:space="preserve">Уполномоченный орган готовит постановление администрации муниципального образования Новокубанский район </w:t>
      </w:r>
      <w:r w:rsidRPr="00DC6D3F">
        <w:rPr>
          <w:rFonts w:ascii="Times New Roman" w:hAnsi="Times New Roman" w:cs="Times New Roman"/>
          <w:sz w:val="28"/>
          <w:szCs w:val="28"/>
        </w:rPr>
        <w:t xml:space="preserve">о проведении аукциона </w:t>
      </w:r>
      <w:r w:rsidRPr="00DC6D3F">
        <w:rPr>
          <w:rStyle w:val="blk"/>
          <w:rFonts w:ascii="Times New Roman" w:hAnsi="Times New Roman" w:cs="Times New Roman"/>
          <w:sz w:val="28"/>
          <w:szCs w:val="28"/>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w:t>
      </w:r>
      <w:r w:rsidRPr="00DC6D3F">
        <w:rPr>
          <w:rFonts w:ascii="Times New Roman" w:hAnsi="Times New Roman" w:cs="Times New Roman"/>
          <w:bCs/>
          <w:sz w:val="28"/>
          <w:szCs w:val="28"/>
        </w:rPr>
        <w:t>, в недельный срок (семь дней) со дня поступления данных заявлений.</w:t>
      </w:r>
      <w:proofErr w:type="gramEnd"/>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Специалист уполномоченного органа готовит постановление об отказе в предоставлении муниципальной услуги. Постановление об отказе в предоставлении муниципальной услуги подписывается главой администрации муниципального образования Новокубанский район и передается в филиал ГАУ КК «МФЦ КК» для направления заявителю. </w:t>
      </w:r>
    </w:p>
    <w:p w:rsidR="00726D85" w:rsidRPr="00DC6D3F" w:rsidRDefault="00726D85" w:rsidP="00726D85">
      <w:pPr>
        <w:pStyle w:val="s15"/>
        <w:spacing w:before="0" w:beforeAutospacing="0" w:after="0" w:afterAutospacing="0"/>
        <w:ind w:firstLine="709"/>
        <w:jc w:val="both"/>
        <w:rPr>
          <w:bCs/>
          <w:sz w:val="28"/>
          <w:szCs w:val="28"/>
        </w:rPr>
      </w:pPr>
      <w:proofErr w:type="gramStart"/>
      <w:r w:rsidRPr="00DC6D3F">
        <w:rPr>
          <w:bCs/>
          <w:sz w:val="28"/>
          <w:szCs w:val="28"/>
        </w:rPr>
        <w:t xml:space="preserve">Подготовка и организация </w:t>
      </w:r>
      <w:r w:rsidRPr="00DC6D3F">
        <w:rPr>
          <w:sz w:val="28"/>
          <w:szCs w:val="28"/>
        </w:rPr>
        <w:t xml:space="preserve">аукциона </w:t>
      </w:r>
      <w:r w:rsidRPr="00DC6D3F">
        <w:rPr>
          <w:rStyle w:val="blk"/>
          <w:sz w:val="28"/>
          <w:szCs w:val="28"/>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w:t>
      </w:r>
      <w:r w:rsidRPr="00DC6D3F">
        <w:rPr>
          <w:bCs/>
          <w:sz w:val="28"/>
          <w:szCs w:val="28"/>
        </w:rPr>
        <w:t xml:space="preserve"> для целей, указанных в заявлении о предоставлении земельного участка и в заявлении о предварительном согласовании предоставления земельного участка.</w:t>
      </w:r>
      <w:proofErr w:type="gramEnd"/>
    </w:p>
    <w:p w:rsidR="00726D85" w:rsidRPr="00DC6D3F" w:rsidRDefault="00726D85" w:rsidP="00726D85">
      <w:pPr>
        <w:pStyle w:val="s15"/>
        <w:spacing w:before="0" w:beforeAutospacing="0" w:after="0" w:afterAutospacing="0"/>
        <w:ind w:firstLine="709"/>
        <w:jc w:val="both"/>
        <w:rPr>
          <w:rStyle w:val="blk"/>
          <w:sz w:val="28"/>
          <w:szCs w:val="28"/>
        </w:rPr>
      </w:pPr>
      <w:r w:rsidRPr="00DC6D3F">
        <w:rPr>
          <w:rStyle w:val="blk"/>
          <w:sz w:val="28"/>
          <w:szCs w:val="28"/>
        </w:rPr>
        <w:t xml:space="preserve">Срок организации проведения </w:t>
      </w:r>
      <w:r w:rsidRPr="00DC6D3F">
        <w:rPr>
          <w:sz w:val="28"/>
          <w:szCs w:val="28"/>
        </w:rPr>
        <w:t xml:space="preserve">аукциона </w:t>
      </w:r>
      <w:r w:rsidRPr="00DC6D3F">
        <w:rPr>
          <w:rStyle w:val="blk"/>
          <w:sz w:val="28"/>
          <w:szCs w:val="28"/>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целей, указанных в заявлении о предоставлении земельного участка, не более 30 дней, а именно:</w:t>
      </w:r>
    </w:p>
    <w:p w:rsidR="00726D85" w:rsidRPr="00DC6D3F" w:rsidRDefault="00726D85" w:rsidP="00726D85">
      <w:pPr>
        <w:ind w:firstLine="709"/>
        <w:jc w:val="both"/>
        <w:rPr>
          <w:sz w:val="28"/>
        </w:rPr>
      </w:pPr>
      <w:bookmarkStart w:id="42" w:name="dst602"/>
      <w:bookmarkEnd w:id="42"/>
      <w:r w:rsidRPr="00DC6D3F">
        <w:rPr>
          <w:sz w:val="28"/>
        </w:rPr>
        <w:t xml:space="preserve">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26D85" w:rsidRPr="00726D85" w:rsidRDefault="00726D85" w:rsidP="00726D85">
      <w:pPr>
        <w:pStyle w:val="a6"/>
        <w:ind w:firstLine="709"/>
        <w:jc w:val="both"/>
        <w:rPr>
          <w:sz w:val="28"/>
          <w:lang w:val="ru-RU"/>
        </w:rPr>
      </w:pPr>
      <w:bookmarkStart w:id="43" w:name="dst603"/>
      <w:bookmarkStart w:id="44" w:name="dst604"/>
      <w:bookmarkEnd w:id="43"/>
      <w:bookmarkEnd w:id="44"/>
      <w:proofErr w:type="gramStart"/>
      <w:r w:rsidRPr="00726D85">
        <w:rPr>
          <w:rFonts w:eastAsia="Calibri"/>
          <w:sz w:val="28"/>
          <w:szCs w:val="28"/>
          <w:lang w:val="ru-RU"/>
        </w:rPr>
        <w:t xml:space="preserve">Специалист уполномоченного органа отправляет межведомственный запрос </w:t>
      </w:r>
      <w:r w:rsidRPr="00726D85">
        <w:rPr>
          <w:sz w:val="28"/>
          <w:lang w:val="ru-RU"/>
        </w:rPr>
        <w:t>в организации, осуществляющие эксплуатацию сетей инженерно-технического обеспечения, о выдаче технических условий подключения (технологического присоединения) к сетям инженерно-технического обеспечения (если наличие технических условий является обязательным для проведения аукциона).</w:t>
      </w:r>
      <w:proofErr w:type="gramEnd"/>
      <w:r w:rsidRPr="00726D85">
        <w:rPr>
          <w:sz w:val="28"/>
          <w:lang w:val="ru-RU"/>
        </w:rPr>
        <w:t xml:space="preserve"> </w:t>
      </w:r>
      <w:proofErr w:type="gramStart"/>
      <w:r w:rsidRPr="00726D85">
        <w:rPr>
          <w:sz w:val="28"/>
          <w:lang w:val="ru-RU"/>
        </w:rPr>
        <w:t>Организации, осуществляющие эксплуатацию сетей инженерно-технического обеспечения, обязаны в течение 14 рабочих дней с даты получения запроса определить и предоставить технические условия либо предоставить мотивированный отказ в выдаче указанных условий при отсутствии возможности подключения к сетям инженерно-технического обеспечения.</w:t>
      </w:r>
      <w:proofErr w:type="gramEnd"/>
    </w:p>
    <w:p w:rsidR="00726D85" w:rsidRPr="00726D85" w:rsidRDefault="00726D85" w:rsidP="00726D85">
      <w:pPr>
        <w:pStyle w:val="a6"/>
        <w:ind w:firstLine="709"/>
        <w:jc w:val="both"/>
        <w:rPr>
          <w:rStyle w:val="blk"/>
          <w:sz w:val="28"/>
          <w:lang w:val="ru-RU"/>
        </w:rPr>
      </w:pPr>
      <w:r w:rsidRPr="00726D85">
        <w:rPr>
          <w:rStyle w:val="blk"/>
          <w:sz w:val="28"/>
          <w:lang w:val="ru-RU"/>
        </w:rPr>
        <w:t>При выборе определения начальной цены предмета аукциона по продаже земельного участка – рыночная стоимость земельного участка, определяемая в соответствии с Федеральным</w:t>
      </w:r>
      <w:r w:rsidRPr="00DC6D3F">
        <w:rPr>
          <w:rStyle w:val="blk"/>
          <w:sz w:val="28"/>
        </w:rPr>
        <w:t> </w:t>
      </w:r>
      <w:r w:rsidRPr="00726D85">
        <w:rPr>
          <w:rStyle w:val="blk"/>
          <w:sz w:val="28"/>
          <w:lang w:val="ru-RU"/>
        </w:rPr>
        <w:t>законом от 29 июля 1998 года №135-ФЗ «Об оценочной деятельности в Российской Федерации», Уполномоченный орган направляет заявку в специализированный орган на изготовление отчета о рыночной стоимости земельного участка. Специализированный орган в сроки, установленные муниципальным контрактом, обеспечивает подготовку отчета о рыночной стоимости земельного участка.</w:t>
      </w:r>
    </w:p>
    <w:p w:rsidR="00726D85" w:rsidRPr="00726D85" w:rsidRDefault="00726D85" w:rsidP="00726D85">
      <w:pPr>
        <w:pStyle w:val="a6"/>
        <w:ind w:firstLine="709"/>
        <w:jc w:val="both"/>
        <w:rPr>
          <w:rStyle w:val="blk"/>
          <w:sz w:val="28"/>
          <w:lang w:val="ru-RU"/>
        </w:rPr>
      </w:pPr>
      <w:bookmarkStart w:id="45" w:name="dst644"/>
      <w:bookmarkEnd w:id="45"/>
      <w:r w:rsidRPr="00726D85">
        <w:rPr>
          <w:rStyle w:val="blk"/>
          <w:sz w:val="28"/>
          <w:lang w:val="ru-RU"/>
        </w:rPr>
        <w:t>При выборе определения начальной цены предмета аукциона на право заключения договора аренды – рыночная стоимость права аренды, определяемая в соответствии с Федеральным</w:t>
      </w:r>
      <w:r w:rsidRPr="00DC6D3F">
        <w:rPr>
          <w:rStyle w:val="blk"/>
          <w:sz w:val="28"/>
        </w:rPr>
        <w:t> </w:t>
      </w:r>
      <w:r w:rsidRPr="00726D85">
        <w:rPr>
          <w:rStyle w:val="blk"/>
          <w:sz w:val="28"/>
          <w:lang w:val="ru-RU"/>
        </w:rPr>
        <w:t xml:space="preserve">законом от 29 июля 1998 года №135-ФЗ «Об оценочной деятельности в Российской Федерации», Уполномоченный орган направляет заявку в специализированный орган </w:t>
      </w:r>
      <w:bookmarkStart w:id="46" w:name="dst645"/>
      <w:bookmarkStart w:id="47" w:name="dst646"/>
      <w:bookmarkEnd w:id="46"/>
      <w:bookmarkEnd w:id="47"/>
      <w:r w:rsidRPr="00726D85">
        <w:rPr>
          <w:rStyle w:val="blk"/>
          <w:sz w:val="28"/>
          <w:lang w:val="ru-RU"/>
        </w:rPr>
        <w:t>на изготовление отчета о рыночной стоимости земельного участка. Специализированный орган в сроки, установленные муниципальным контрактом, обеспечивает подготовку отчета права аренды земельного участка.</w:t>
      </w:r>
    </w:p>
    <w:p w:rsidR="00726D85" w:rsidRPr="00DC6D3F" w:rsidRDefault="00726D85" w:rsidP="00726D85">
      <w:pPr>
        <w:autoSpaceDE w:val="0"/>
        <w:autoSpaceDN w:val="0"/>
        <w:adjustRightInd w:val="0"/>
        <w:ind w:right="-1" w:firstLine="709"/>
        <w:jc w:val="both"/>
        <w:rPr>
          <w:rFonts w:eastAsia="SimSun"/>
          <w:kern w:val="1"/>
          <w:sz w:val="28"/>
          <w:szCs w:val="28"/>
          <w:lang w:eastAsia="zh-CN" w:bidi="hi-IN"/>
        </w:rPr>
      </w:pPr>
      <w:proofErr w:type="gramStart"/>
      <w:r w:rsidRPr="00DC6D3F">
        <w:rPr>
          <w:rFonts w:eastAsia="Calibri"/>
          <w:sz w:val="28"/>
          <w:szCs w:val="28"/>
          <w:lang w:eastAsia="en-US"/>
        </w:rPr>
        <w:t>После</w:t>
      </w:r>
      <w:r w:rsidRPr="00DC6D3F">
        <w:rPr>
          <w:sz w:val="28"/>
          <w:szCs w:val="28"/>
        </w:rPr>
        <w:t xml:space="preserve"> получения всех необходимых документов, специалист уполномоченного органа в течение 14 дней осуществляет экспертизу представленных документов и</w:t>
      </w:r>
      <w:r w:rsidRPr="00DC6D3F">
        <w:rPr>
          <w:rFonts w:eastAsia="SimSun"/>
          <w:kern w:val="1"/>
          <w:sz w:val="28"/>
          <w:szCs w:val="28"/>
          <w:lang w:eastAsia="zh-CN" w:bidi="hi-IN"/>
        </w:rPr>
        <w:t xml:space="preserve"> обеспечивает опубликование извещения о проведении </w:t>
      </w:r>
      <w:r w:rsidRPr="00DC6D3F">
        <w:rPr>
          <w:sz w:val="28"/>
          <w:szCs w:val="28"/>
        </w:rPr>
        <w:t xml:space="preserve">аукциона </w:t>
      </w:r>
      <w:r w:rsidRPr="00DC6D3F">
        <w:rPr>
          <w:rStyle w:val="blk"/>
          <w:sz w:val="28"/>
          <w:szCs w:val="28"/>
        </w:rPr>
        <w:t xml:space="preserve">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Pr="00DC6D3F">
        <w:rPr>
          <w:sz w:val="28"/>
          <w:szCs w:val="28"/>
        </w:rPr>
        <w:t>на сайте администрации муниципального образования Новокубанский район (</w:t>
      </w:r>
      <w:proofErr w:type="spellStart"/>
      <w:r w:rsidRPr="00DC6D3F">
        <w:rPr>
          <w:rFonts w:eastAsia="Calibri"/>
          <w:sz w:val="28"/>
          <w:szCs w:val="28"/>
          <w:lang w:eastAsia="en-US"/>
        </w:rPr>
        <w:t>www</w:t>
      </w:r>
      <w:proofErr w:type="spellEnd"/>
      <w:proofErr w:type="gramEnd"/>
      <w:r w:rsidRPr="00DC6D3F">
        <w:rPr>
          <w:rFonts w:eastAsia="Calibri"/>
          <w:sz w:val="28"/>
          <w:szCs w:val="28"/>
          <w:lang w:eastAsia="en-US"/>
        </w:rPr>
        <w:t>.</w:t>
      </w:r>
      <w:proofErr w:type="spellStart"/>
      <w:proofErr w:type="gramStart"/>
      <w:r w:rsidRPr="00DC6D3F">
        <w:rPr>
          <w:rFonts w:eastAsia="Calibri"/>
          <w:sz w:val="28"/>
          <w:szCs w:val="28"/>
          <w:lang w:val="en-US" w:eastAsia="en-US"/>
        </w:rPr>
        <w:t>novokubanskiy</w:t>
      </w:r>
      <w:proofErr w:type="spellEnd"/>
      <w:r w:rsidRPr="00DC6D3F">
        <w:rPr>
          <w:rFonts w:eastAsia="Calibri"/>
          <w:sz w:val="28"/>
          <w:szCs w:val="28"/>
          <w:lang w:eastAsia="en-US"/>
        </w:rPr>
        <w:t>.</w:t>
      </w:r>
      <w:proofErr w:type="spellStart"/>
      <w:r w:rsidRPr="00DC6D3F">
        <w:rPr>
          <w:rFonts w:eastAsia="Calibri"/>
          <w:sz w:val="28"/>
          <w:szCs w:val="28"/>
          <w:lang w:eastAsia="en-US"/>
        </w:rPr>
        <w:t>ru</w:t>
      </w:r>
      <w:proofErr w:type="spellEnd"/>
      <w:r w:rsidRPr="00DC6D3F">
        <w:rPr>
          <w:sz w:val="28"/>
          <w:szCs w:val="28"/>
        </w:rPr>
        <w:t>), на официальном сайте Российской Федерации для размещения информации о проведении торгов (</w:t>
      </w:r>
      <w:r w:rsidRPr="00DC6D3F">
        <w:rPr>
          <w:sz w:val="28"/>
          <w:szCs w:val="28"/>
          <w:lang w:val="en-US"/>
        </w:rPr>
        <w:t>http</w:t>
      </w:r>
      <w:r w:rsidRPr="00DC6D3F">
        <w:rPr>
          <w:sz w:val="28"/>
          <w:szCs w:val="28"/>
        </w:rPr>
        <w:t>://</w:t>
      </w:r>
      <w:proofErr w:type="spellStart"/>
      <w:r w:rsidRPr="00DC6D3F">
        <w:rPr>
          <w:sz w:val="28"/>
          <w:szCs w:val="28"/>
          <w:lang w:val="en-US"/>
        </w:rPr>
        <w:t>torgi</w:t>
      </w:r>
      <w:proofErr w:type="spellEnd"/>
      <w:r w:rsidRPr="00DC6D3F">
        <w:rPr>
          <w:sz w:val="28"/>
          <w:szCs w:val="28"/>
        </w:rPr>
        <w:t>.</w:t>
      </w:r>
      <w:proofErr w:type="spellStart"/>
      <w:r w:rsidRPr="00DC6D3F">
        <w:rPr>
          <w:sz w:val="28"/>
          <w:szCs w:val="28"/>
          <w:lang w:val="en-US"/>
        </w:rPr>
        <w:t>gov</w:t>
      </w:r>
      <w:proofErr w:type="spellEnd"/>
      <w:r w:rsidRPr="00DC6D3F">
        <w:rPr>
          <w:sz w:val="28"/>
          <w:szCs w:val="28"/>
        </w:rPr>
        <w:t>.</w:t>
      </w:r>
      <w:proofErr w:type="spellStart"/>
      <w:r w:rsidRPr="00DC6D3F">
        <w:rPr>
          <w:sz w:val="28"/>
          <w:szCs w:val="28"/>
          <w:lang w:val="en-US"/>
        </w:rPr>
        <w:t>ru</w:t>
      </w:r>
      <w:proofErr w:type="spellEnd"/>
      <w:r w:rsidRPr="00DC6D3F">
        <w:rPr>
          <w:sz w:val="28"/>
          <w:szCs w:val="28"/>
        </w:rPr>
        <w:t>).</w:t>
      </w:r>
      <w:proofErr w:type="gramEnd"/>
      <w:r w:rsidRPr="00DC6D3F">
        <w:rPr>
          <w:sz w:val="28"/>
          <w:szCs w:val="28"/>
        </w:rPr>
        <w:t xml:space="preserve"> </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 xml:space="preserve">Лицам, желающим принять участие в аукционе,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 </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 xml:space="preserve">Продолжительность приема заявок на участие в аукционе </w:t>
      </w:r>
      <w:r w:rsidRPr="00DC6D3F">
        <w:rPr>
          <w:rStyle w:val="blk"/>
          <w:rFonts w:ascii="Times New Roman" w:hAnsi="Times New Roman" w:cs="Times New Roman"/>
          <w:sz w:val="28"/>
          <w:szCs w:val="28"/>
        </w:rPr>
        <w:t xml:space="preserve">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Pr="00DC6D3F">
        <w:rPr>
          <w:rFonts w:ascii="Times New Roman" w:hAnsi="Times New Roman" w:cs="Times New Roman"/>
          <w:sz w:val="28"/>
          <w:szCs w:val="28"/>
        </w:rPr>
        <w:t xml:space="preserve">составляет не менее чем 25 (двадцать пять) дней. Прием документов прекращается не ранее чем за пять дней до проведения аукциона. </w:t>
      </w:r>
      <w:proofErr w:type="gramStart"/>
      <w:r w:rsidRPr="00DC6D3F">
        <w:rPr>
          <w:rFonts w:ascii="Times New Roman" w:hAnsi="Times New Roman" w:cs="Times New Roman"/>
          <w:sz w:val="28"/>
          <w:szCs w:val="28"/>
        </w:rPr>
        <w:t xml:space="preserve">Лица, желающие принять участие в аукционе </w:t>
      </w:r>
      <w:r w:rsidRPr="00DC6D3F">
        <w:rPr>
          <w:rStyle w:val="blk"/>
          <w:rFonts w:ascii="Times New Roman" w:hAnsi="Times New Roman" w:cs="Times New Roman"/>
          <w:sz w:val="28"/>
          <w:szCs w:val="28"/>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w:t>
      </w:r>
      <w:r w:rsidRPr="00DC6D3F">
        <w:rPr>
          <w:rFonts w:ascii="Times New Roman" w:hAnsi="Times New Roman" w:cs="Times New Roman"/>
          <w:sz w:val="28"/>
          <w:szCs w:val="28"/>
        </w:rPr>
        <w:t>, подают в уполномоченный орган заявку на участие в аукционе с приложением документов, указанных в пункте 2.6 настоящего административного регламента.</w:t>
      </w:r>
      <w:proofErr w:type="gramEnd"/>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 xml:space="preserve"> Специалист уполномоченного органа, ответственный за прием заявок на участие в аукционах, удостоверяется в том, что: </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 xml:space="preserve">тексты заявок и иных документов написаны разборчиво, наименование юридических лиц, имена физических лиц без сокращений, с указанием их мест нахождения и банковских реквизитов, с расшифровкой подписей лиц, подписавших заявки на участие; </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 xml:space="preserve">в документах нет подчисток, приписок, зачеркнутых слов и иных неоговоренных исправлений; документы не заполнены карандашом; документы не имеют серьезных повреждений, наличие которых не позволяет однозначно истолковать их содержание. </w:t>
      </w:r>
    </w:p>
    <w:p w:rsidR="00726D85" w:rsidRPr="00DC6D3F" w:rsidRDefault="00726D85" w:rsidP="00726D85">
      <w:pPr>
        <w:pStyle w:val="s1"/>
        <w:ind w:firstLine="709"/>
        <w:rPr>
          <w:rFonts w:ascii="Times New Roman" w:hAnsi="Times New Roman" w:cs="Times New Roman"/>
          <w:sz w:val="28"/>
          <w:szCs w:val="28"/>
        </w:rPr>
      </w:pPr>
      <w:proofErr w:type="gramStart"/>
      <w:r w:rsidRPr="00DC6D3F">
        <w:rPr>
          <w:rFonts w:ascii="Times New Roman" w:hAnsi="Times New Roman" w:cs="Times New Roman"/>
          <w:sz w:val="28"/>
          <w:szCs w:val="28"/>
        </w:rPr>
        <w:t xml:space="preserve">Специалист уполномоченного органа,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 </w:t>
      </w:r>
      <w:proofErr w:type="gramEnd"/>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 xml:space="preserve">В день определения участников аукциона, указанный в извещении, уполномоченный орган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администрация принимает решение о признании претендентов участниками аукциона или об отказе в допуске претендентов к участию в аукционе. </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Данное решение оформляется протоколом, в котором указывается:</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сведения о заявителях, допущенных к участию в аукционе и признанных участником аукциона, датах подачи заявок, внесенных задатках;</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 xml:space="preserve">сведения о заявителях, не допущенных к участию в аукционе, с указанием причин отказа в допуске к участию в нем. </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w:t>
      </w:r>
      <w:r w:rsidRPr="00DC6D3F">
        <w:rPr>
          <w:rFonts w:ascii="Times New Roman" w:hAnsi="Times New Roman" w:cs="Times New Roman"/>
          <w:sz w:val="28"/>
          <w:szCs w:val="28"/>
          <w:lang w:val="en-US"/>
        </w:rPr>
        <w:t>http</w:t>
      </w:r>
      <w:r w:rsidRPr="00DC6D3F">
        <w:rPr>
          <w:rFonts w:ascii="Times New Roman" w:hAnsi="Times New Roman" w:cs="Times New Roman"/>
          <w:sz w:val="28"/>
          <w:szCs w:val="28"/>
        </w:rPr>
        <w:t>://</w:t>
      </w:r>
      <w:proofErr w:type="spellStart"/>
      <w:r w:rsidRPr="00DC6D3F">
        <w:rPr>
          <w:rFonts w:ascii="Times New Roman" w:hAnsi="Times New Roman" w:cs="Times New Roman"/>
          <w:sz w:val="28"/>
          <w:szCs w:val="28"/>
          <w:lang w:val="en-US"/>
        </w:rPr>
        <w:t>torgi</w:t>
      </w:r>
      <w:proofErr w:type="spellEnd"/>
      <w:r w:rsidRPr="00DC6D3F">
        <w:rPr>
          <w:rFonts w:ascii="Times New Roman" w:hAnsi="Times New Roman" w:cs="Times New Roman"/>
          <w:sz w:val="28"/>
          <w:szCs w:val="28"/>
        </w:rPr>
        <w:t>.</w:t>
      </w:r>
      <w:proofErr w:type="spellStart"/>
      <w:r w:rsidRPr="00DC6D3F">
        <w:rPr>
          <w:rFonts w:ascii="Times New Roman" w:hAnsi="Times New Roman" w:cs="Times New Roman"/>
          <w:sz w:val="28"/>
          <w:szCs w:val="28"/>
          <w:lang w:val="en-US"/>
        </w:rPr>
        <w:t>gov</w:t>
      </w:r>
      <w:proofErr w:type="spellEnd"/>
      <w:r w:rsidRPr="00DC6D3F">
        <w:rPr>
          <w:rFonts w:ascii="Times New Roman" w:hAnsi="Times New Roman" w:cs="Times New Roman"/>
          <w:sz w:val="28"/>
          <w:szCs w:val="28"/>
        </w:rPr>
        <w:t>.</w:t>
      </w:r>
      <w:proofErr w:type="spellStart"/>
      <w:r w:rsidRPr="00DC6D3F">
        <w:rPr>
          <w:rFonts w:ascii="Times New Roman" w:hAnsi="Times New Roman" w:cs="Times New Roman"/>
          <w:sz w:val="28"/>
          <w:szCs w:val="28"/>
          <w:lang w:val="en-US"/>
        </w:rPr>
        <w:t>ru</w:t>
      </w:r>
      <w:proofErr w:type="spellEnd"/>
      <w:r w:rsidRPr="00DC6D3F">
        <w:rPr>
          <w:rFonts w:ascii="Times New Roman" w:hAnsi="Times New Roman" w:cs="Times New Roman"/>
          <w:sz w:val="28"/>
          <w:szCs w:val="28"/>
        </w:rPr>
        <w:t xml:space="preserve">  не позднее, чем на следующий день после подписания протокола. </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В случае</w:t>
      </w:r>
      <w:proofErr w:type="gramStart"/>
      <w:r w:rsidRPr="00DC6D3F">
        <w:rPr>
          <w:rFonts w:ascii="Times New Roman" w:hAnsi="Times New Roman" w:cs="Times New Roman"/>
          <w:sz w:val="28"/>
          <w:szCs w:val="28"/>
        </w:rPr>
        <w:t>,</w:t>
      </w:r>
      <w:proofErr w:type="gramEnd"/>
      <w:r w:rsidRPr="00DC6D3F">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10 дней со дня подписания протокола направляет заявителю три экземпляра подписанного договора аренды или </w:t>
      </w:r>
      <w:r w:rsidRPr="00DC6D3F">
        <w:rPr>
          <w:rFonts w:ascii="Times New Roman" w:hAnsi="Times New Roman" w:cs="Times New Roman"/>
          <w:bCs/>
          <w:sz w:val="28"/>
          <w:szCs w:val="28"/>
        </w:rPr>
        <w:t>договора купли-продажи</w:t>
      </w:r>
      <w:r w:rsidRPr="00DC6D3F">
        <w:rPr>
          <w:bCs/>
          <w:sz w:val="28"/>
          <w:szCs w:val="28"/>
        </w:rPr>
        <w:t xml:space="preserve"> </w:t>
      </w:r>
      <w:r w:rsidRPr="00DC6D3F">
        <w:rPr>
          <w:rFonts w:ascii="Times New Roman" w:hAnsi="Times New Roman" w:cs="Times New Roman"/>
          <w:sz w:val="28"/>
          <w:szCs w:val="28"/>
        </w:rPr>
        <w:t xml:space="preserve">земельного участка. </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 xml:space="preserve">Заявителю, подавшему единственную заявку на участие в аукционе, соответствующую всем требованиям и указанным в извещении о проведение аукциона, уполномоченный орган направляет в течение 10 дней со дня рассмотрения указанной заявки три экземпляра подписанного договора аренды или </w:t>
      </w:r>
      <w:r w:rsidRPr="00DC6D3F">
        <w:rPr>
          <w:rFonts w:ascii="Times New Roman" w:hAnsi="Times New Roman" w:cs="Times New Roman"/>
          <w:bCs/>
          <w:sz w:val="28"/>
          <w:szCs w:val="28"/>
        </w:rPr>
        <w:t>договора купли-продажи</w:t>
      </w:r>
      <w:r w:rsidRPr="00DC6D3F">
        <w:rPr>
          <w:bCs/>
          <w:sz w:val="28"/>
          <w:szCs w:val="28"/>
        </w:rPr>
        <w:t xml:space="preserve"> </w:t>
      </w:r>
      <w:r w:rsidRPr="00DC6D3F">
        <w:rPr>
          <w:rFonts w:ascii="Times New Roman" w:hAnsi="Times New Roman" w:cs="Times New Roman"/>
          <w:sz w:val="28"/>
          <w:szCs w:val="28"/>
        </w:rPr>
        <w:t xml:space="preserve">земельного участка. </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 xml:space="preserve">Аукцион проводится в указанном в извещении месте, в соответствующий день и час. 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 </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 xml:space="preserve">Аукцион, открытый по форме подачи предложений о размере арендной платы, проводится в следующем порядке: </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 xml:space="preserve">при регистрации участники аукциона получают аукционные билеты с номером, которые они поднимают после оглашения аукционистом начального размера арендной платы и каждого размера арендной платы; </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аукцион начинается с оглашения аукционистом наименования, основных характеристик, начального размера арендной платы, «шага аукциона» и порядка проведения аукциона. В процессе аукциона аукционист называет размер арендной платы, а участники сигнализируют поднятием номеров о заключении договора аренды в соответствии с размером арендной платы;</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 xml:space="preserve"> каждый последующий размер арендной платы аукционист называет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 xml:space="preserve">аукцион завершается, когда после троекратного объявления аукционистом   размера арендной платы ни один из участников аукциона не поднял билет до последнего удара молотка аукциониста. </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Победителем признается участник, номер билета которого был назван аукционистом последним. По завершени</w:t>
      </w:r>
      <w:proofErr w:type="gramStart"/>
      <w:r w:rsidRPr="00DC6D3F">
        <w:rPr>
          <w:rFonts w:ascii="Times New Roman" w:hAnsi="Times New Roman" w:cs="Times New Roman"/>
          <w:sz w:val="28"/>
          <w:szCs w:val="28"/>
        </w:rPr>
        <w:t>е</w:t>
      </w:r>
      <w:proofErr w:type="gramEnd"/>
      <w:r w:rsidRPr="00DC6D3F">
        <w:rPr>
          <w:rFonts w:ascii="Times New Roman" w:hAnsi="Times New Roman" w:cs="Times New Roman"/>
          <w:sz w:val="28"/>
          <w:szCs w:val="28"/>
        </w:rPr>
        <w:t xml:space="preserve"> аукциона аукционист объявляет о продаже права на заключение договора его аренды или </w:t>
      </w:r>
      <w:r w:rsidRPr="00DC6D3F">
        <w:rPr>
          <w:rFonts w:ascii="Times New Roman" w:hAnsi="Times New Roman" w:cs="Times New Roman"/>
          <w:bCs/>
          <w:sz w:val="28"/>
          <w:szCs w:val="28"/>
        </w:rPr>
        <w:t>договора купли-продажи</w:t>
      </w:r>
      <w:r w:rsidRPr="00DC6D3F">
        <w:rPr>
          <w:rFonts w:ascii="Times New Roman" w:hAnsi="Times New Roman" w:cs="Times New Roman"/>
          <w:sz w:val="28"/>
          <w:szCs w:val="28"/>
        </w:rPr>
        <w:t>, называет размер арендной платы и номер билета победителя аукциона. 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Вручение протокола о результатах аукциона победителю аукциона осуществляется уполномоченным органом в месте и в день проведения аукциона.</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В случае</w:t>
      </w:r>
      <w:proofErr w:type="gramStart"/>
      <w:r w:rsidRPr="00DC6D3F">
        <w:rPr>
          <w:rFonts w:ascii="Times New Roman" w:hAnsi="Times New Roman" w:cs="Times New Roman"/>
          <w:sz w:val="28"/>
          <w:szCs w:val="28"/>
        </w:rPr>
        <w:t>,</w:t>
      </w:r>
      <w:proofErr w:type="gramEnd"/>
      <w:r w:rsidRPr="00DC6D3F">
        <w:rPr>
          <w:rFonts w:ascii="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 xml:space="preserve">Протокол о результатах аукциона является основанием для заключения с победителем аукциона договора аренды или </w:t>
      </w:r>
      <w:r w:rsidRPr="00DC6D3F">
        <w:rPr>
          <w:rFonts w:ascii="Times New Roman" w:hAnsi="Times New Roman" w:cs="Times New Roman"/>
          <w:bCs/>
          <w:sz w:val="28"/>
          <w:szCs w:val="28"/>
        </w:rPr>
        <w:t>договора купли-продажи</w:t>
      </w:r>
      <w:r w:rsidRPr="00DC6D3F">
        <w:rPr>
          <w:bCs/>
          <w:sz w:val="28"/>
          <w:szCs w:val="28"/>
        </w:rPr>
        <w:t xml:space="preserve"> </w:t>
      </w:r>
      <w:r w:rsidRPr="00DC6D3F">
        <w:rPr>
          <w:rFonts w:ascii="Times New Roman" w:hAnsi="Times New Roman" w:cs="Times New Roman"/>
          <w:sz w:val="28"/>
          <w:szCs w:val="28"/>
        </w:rPr>
        <w:t xml:space="preserve">земельного участка. Протокол о результатах аукциона размещается на официальном сайте в течение одного рабочего дня со дня подписания данного протокола. Специалист уполномоченного органа, ответственный за подготовку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договора аренды или </w:t>
      </w:r>
      <w:r w:rsidRPr="00DC6D3F">
        <w:rPr>
          <w:rFonts w:ascii="Times New Roman" w:hAnsi="Times New Roman" w:cs="Times New Roman"/>
          <w:bCs/>
          <w:sz w:val="28"/>
          <w:szCs w:val="28"/>
        </w:rPr>
        <w:t>договора купли-продажи</w:t>
      </w:r>
      <w:r w:rsidRPr="00DC6D3F">
        <w:rPr>
          <w:bCs/>
          <w:sz w:val="28"/>
          <w:szCs w:val="28"/>
        </w:rPr>
        <w:t xml:space="preserve"> </w:t>
      </w:r>
      <w:r w:rsidRPr="00DC6D3F">
        <w:rPr>
          <w:rFonts w:ascii="Times New Roman" w:hAnsi="Times New Roman" w:cs="Times New Roman"/>
          <w:sz w:val="28"/>
          <w:szCs w:val="28"/>
        </w:rPr>
        <w:t xml:space="preserve">земельного участка в срок 10 дней со дня составления протокола о результатах аукциона. </w:t>
      </w:r>
    </w:p>
    <w:p w:rsidR="00726D85" w:rsidRPr="00DC6D3F" w:rsidRDefault="00726D85" w:rsidP="00726D85">
      <w:pPr>
        <w:pStyle w:val="s1"/>
        <w:ind w:firstLine="709"/>
        <w:rPr>
          <w:rFonts w:ascii="Times New Roman" w:hAnsi="Times New Roman" w:cs="Times New Roman"/>
          <w:sz w:val="28"/>
          <w:szCs w:val="28"/>
        </w:rPr>
      </w:pPr>
      <w:r w:rsidRPr="00DC6D3F">
        <w:rPr>
          <w:rFonts w:ascii="Times New Roman" w:hAnsi="Times New Roman" w:cs="Times New Roman"/>
          <w:sz w:val="28"/>
          <w:szCs w:val="28"/>
        </w:rPr>
        <w:t xml:space="preserve">Не допускается заключение договоров ранее, чем через 10 дней со дня размещения информации о результатах аукциона на официальном сайте. Задаток, внесенный лицом, признанным победителем аукциона, задаток, внесенный иным лицом, с которым договор аренды или </w:t>
      </w:r>
      <w:r w:rsidRPr="00DC6D3F">
        <w:rPr>
          <w:rFonts w:ascii="Times New Roman" w:hAnsi="Times New Roman" w:cs="Times New Roman"/>
          <w:bCs/>
          <w:sz w:val="28"/>
          <w:szCs w:val="28"/>
        </w:rPr>
        <w:t>договор купли-продажи</w:t>
      </w:r>
      <w:r w:rsidRPr="00DC6D3F">
        <w:rPr>
          <w:bCs/>
          <w:sz w:val="28"/>
          <w:szCs w:val="28"/>
        </w:rPr>
        <w:t xml:space="preserve"> </w:t>
      </w:r>
      <w:r w:rsidRPr="00DC6D3F">
        <w:rPr>
          <w:rFonts w:ascii="Times New Roman" w:hAnsi="Times New Roman" w:cs="Times New Roman"/>
          <w:sz w:val="28"/>
          <w:szCs w:val="28"/>
        </w:rPr>
        <w:t xml:space="preserve">земельного участка заключается в случае признания аукциона несостоявшимся, зачисляются в счет арендной платы за него. Задатки, внесенные этими лицами, не заключившими в установленном порядке договора аренды или </w:t>
      </w:r>
      <w:r w:rsidRPr="00DC6D3F">
        <w:rPr>
          <w:rFonts w:ascii="Times New Roman" w:hAnsi="Times New Roman" w:cs="Times New Roman"/>
          <w:bCs/>
          <w:sz w:val="28"/>
          <w:szCs w:val="28"/>
        </w:rPr>
        <w:t>договора купли-продажи</w:t>
      </w:r>
      <w:r w:rsidRPr="00DC6D3F">
        <w:rPr>
          <w:bCs/>
          <w:sz w:val="28"/>
          <w:szCs w:val="28"/>
        </w:rPr>
        <w:t xml:space="preserve"> </w:t>
      </w:r>
      <w:r w:rsidRPr="00DC6D3F">
        <w:rPr>
          <w:rFonts w:ascii="Times New Roman" w:hAnsi="Times New Roman" w:cs="Times New Roman"/>
          <w:sz w:val="28"/>
          <w:szCs w:val="28"/>
        </w:rPr>
        <w:t xml:space="preserve">земельного участка вследствие уклонения от заключения указанных договоров, не возвращаются. </w:t>
      </w:r>
    </w:p>
    <w:p w:rsidR="00726D85" w:rsidRPr="00DC6D3F" w:rsidRDefault="00726D85" w:rsidP="00726D85">
      <w:pPr>
        <w:ind w:firstLine="709"/>
        <w:jc w:val="both"/>
        <w:rPr>
          <w:sz w:val="28"/>
          <w:szCs w:val="28"/>
        </w:rPr>
      </w:pPr>
      <w:r w:rsidRPr="00DC6D3F">
        <w:rPr>
          <w:sz w:val="28"/>
          <w:szCs w:val="28"/>
        </w:rPr>
        <w:t>Результатом административной процедуры является одно из следующих решений:</w:t>
      </w:r>
    </w:p>
    <w:p w:rsidR="00726D85" w:rsidRPr="00DC6D3F" w:rsidRDefault="00726D85" w:rsidP="00726D85">
      <w:pPr>
        <w:pStyle w:val="ac"/>
        <w:ind w:firstLine="709"/>
        <w:jc w:val="both"/>
        <w:rPr>
          <w:sz w:val="28"/>
          <w:szCs w:val="28"/>
        </w:rPr>
      </w:pPr>
      <w:r w:rsidRPr="00DC6D3F">
        <w:rPr>
          <w:sz w:val="28"/>
          <w:szCs w:val="28"/>
        </w:rPr>
        <w:t>1) постановление о предоставлении земельного участка в собственность за плату или аренду (если не требуется образование или уточнение границ испрашиваемого земельного участка);</w:t>
      </w:r>
    </w:p>
    <w:p w:rsidR="00726D85" w:rsidRPr="00DC6D3F" w:rsidRDefault="00726D85" w:rsidP="00726D85">
      <w:pPr>
        <w:pStyle w:val="ac"/>
        <w:ind w:firstLine="709"/>
        <w:jc w:val="both"/>
        <w:rPr>
          <w:sz w:val="28"/>
          <w:szCs w:val="28"/>
        </w:rPr>
      </w:pPr>
      <w:r w:rsidRPr="00DC6D3F">
        <w:rPr>
          <w:sz w:val="28"/>
          <w:szCs w:val="28"/>
        </w:rPr>
        <w:t>2) постановление о предварительном согласовании предоставления земельного участка, (если испрашиваемый земельный участок предстоит образовать или его границы подлежат уточнению);</w:t>
      </w:r>
    </w:p>
    <w:p w:rsidR="00726D85" w:rsidRPr="00DC6D3F" w:rsidRDefault="00726D85" w:rsidP="00726D85">
      <w:pPr>
        <w:pStyle w:val="ac"/>
        <w:ind w:firstLine="709"/>
        <w:jc w:val="both"/>
        <w:rPr>
          <w:sz w:val="28"/>
          <w:szCs w:val="28"/>
        </w:rPr>
      </w:pPr>
      <w:r w:rsidRPr="00DC6D3F">
        <w:rPr>
          <w:sz w:val="28"/>
          <w:szCs w:val="28"/>
        </w:rPr>
        <w:t>3) постановление об отказе в предоставлении земельного участка;</w:t>
      </w:r>
    </w:p>
    <w:p w:rsidR="00726D85" w:rsidRPr="00DC6D3F" w:rsidRDefault="00726D85" w:rsidP="00726D85">
      <w:pPr>
        <w:pStyle w:val="ac"/>
        <w:ind w:firstLine="709"/>
        <w:jc w:val="both"/>
        <w:rPr>
          <w:sz w:val="28"/>
          <w:szCs w:val="28"/>
        </w:rPr>
      </w:pPr>
      <w:r w:rsidRPr="00DC6D3F">
        <w:rPr>
          <w:sz w:val="28"/>
          <w:szCs w:val="28"/>
        </w:rPr>
        <w:t>4) постановление об отказе в предварительном согласовании предоставления земельного участка.</w:t>
      </w:r>
    </w:p>
    <w:p w:rsidR="00726D85" w:rsidRPr="00DC6D3F" w:rsidRDefault="00726D85" w:rsidP="00726D85">
      <w:pPr>
        <w:widowControl w:val="0"/>
        <w:tabs>
          <w:tab w:val="left" w:pos="851"/>
        </w:tabs>
        <w:ind w:firstLine="709"/>
        <w:jc w:val="both"/>
        <w:rPr>
          <w:sz w:val="28"/>
          <w:szCs w:val="28"/>
        </w:rPr>
      </w:pPr>
      <w:r w:rsidRPr="00DC6D3F">
        <w:rPr>
          <w:sz w:val="28"/>
          <w:szCs w:val="28"/>
        </w:rPr>
        <w:t>3.1.5. Выдача заявителю результата предоставления муниципальной услуги.</w:t>
      </w:r>
    </w:p>
    <w:p w:rsidR="00726D85" w:rsidRPr="00DC6D3F" w:rsidRDefault="00726D85" w:rsidP="00726D85">
      <w:pPr>
        <w:autoSpaceDE w:val="0"/>
        <w:autoSpaceDN w:val="0"/>
        <w:adjustRightInd w:val="0"/>
        <w:ind w:firstLine="709"/>
        <w:jc w:val="both"/>
        <w:rPr>
          <w:sz w:val="28"/>
          <w:szCs w:val="28"/>
        </w:rPr>
      </w:pPr>
      <w:r w:rsidRPr="00DC6D3F">
        <w:rPr>
          <w:sz w:val="28"/>
          <w:szCs w:val="28"/>
        </w:rPr>
        <w:t>3.1.5.1. В качестве результата предоставления муниципальной услуги заявитель по его выбору вправе получить:</w:t>
      </w:r>
    </w:p>
    <w:p w:rsidR="00726D85" w:rsidRPr="00DC6D3F" w:rsidRDefault="00726D85" w:rsidP="00726D85">
      <w:pPr>
        <w:pStyle w:val="ac"/>
        <w:ind w:firstLine="709"/>
        <w:jc w:val="both"/>
        <w:rPr>
          <w:sz w:val="28"/>
          <w:szCs w:val="28"/>
        </w:rPr>
      </w:pPr>
      <w:r w:rsidRPr="00DC6D3F">
        <w:rPr>
          <w:sz w:val="28"/>
          <w:szCs w:val="28"/>
        </w:rPr>
        <w:t xml:space="preserve">1) постановление о предоставлении земельного участка в собственность за плату или аренду или постановление об отказе в предоставлении земельного участка в собственность за плату или аренду в форме электронного документа, подписанного </w:t>
      </w:r>
      <w:r w:rsidRPr="00DC6D3F">
        <w:rPr>
          <w:rFonts w:eastAsia="Calibri"/>
          <w:sz w:val="28"/>
          <w:szCs w:val="28"/>
          <w:lang w:eastAsia="en-US"/>
        </w:rPr>
        <w:t>уполномоченным должностным лицом Уполномоченного органа,</w:t>
      </w:r>
      <w:r w:rsidRPr="00DC6D3F">
        <w:rPr>
          <w:sz w:val="28"/>
          <w:szCs w:val="28"/>
        </w:rPr>
        <w:t xml:space="preserve"> с использованием усиленной квалифицированной электронной подписи;</w:t>
      </w:r>
    </w:p>
    <w:p w:rsidR="00726D85" w:rsidRPr="00DC6D3F" w:rsidRDefault="00726D85" w:rsidP="00726D85">
      <w:pPr>
        <w:pStyle w:val="ac"/>
        <w:ind w:firstLine="709"/>
        <w:jc w:val="both"/>
        <w:rPr>
          <w:sz w:val="28"/>
          <w:szCs w:val="28"/>
        </w:rPr>
      </w:pPr>
      <w:r w:rsidRPr="00DC6D3F">
        <w:rPr>
          <w:sz w:val="28"/>
          <w:szCs w:val="28"/>
        </w:rPr>
        <w:t>2) постановление о предоставлении земельного участка в собственность за плату или аренду или постановление об отказе в предоставлении земельного участка в собственность за плату или аренду на бумажном носителе, подтверждающую содержание электронного документа, направленного Уполномоченным органом в МФЦ;</w:t>
      </w:r>
    </w:p>
    <w:p w:rsidR="00726D85" w:rsidRPr="00DC6D3F" w:rsidRDefault="00726D85" w:rsidP="00726D85">
      <w:pPr>
        <w:pStyle w:val="ac"/>
        <w:ind w:firstLine="709"/>
        <w:jc w:val="both"/>
        <w:rPr>
          <w:sz w:val="28"/>
          <w:szCs w:val="28"/>
        </w:rPr>
      </w:pPr>
      <w:r w:rsidRPr="00DC6D3F">
        <w:rPr>
          <w:sz w:val="28"/>
          <w:szCs w:val="28"/>
        </w:rPr>
        <w:t>3) постановление о предоставлении земельного участка в собственность за плату или аренду или постановление об отказе в предоставлении земельного участка в собственность за плату или аренду на бумажном носителе;</w:t>
      </w:r>
    </w:p>
    <w:p w:rsidR="00726D85" w:rsidRPr="00DC6D3F" w:rsidRDefault="00726D85" w:rsidP="00726D85">
      <w:pPr>
        <w:pStyle w:val="ac"/>
        <w:ind w:firstLine="709"/>
        <w:jc w:val="both"/>
        <w:rPr>
          <w:sz w:val="28"/>
          <w:szCs w:val="28"/>
        </w:rPr>
      </w:pPr>
      <w:r w:rsidRPr="00DC6D3F">
        <w:rPr>
          <w:sz w:val="28"/>
          <w:szCs w:val="28"/>
        </w:rPr>
        <w:t xml:space="preserve">4) постановление о предварительном согласовании предоставления земельного участка или постановление об отказе в предварительном согласовании предоставления земельного участка в форме электронного документа, подписанного </w:t>
      </w:r>
      <w:r w:rsidRPr="00DC6D3F">
        <w:rPr>
          <w:rFonts w:eastAsia="Calibri"/>
          <w:sz w:val="28"/>
          <w:szCs w:val="28"/>
          <w:lang w:eastAsia="en-US"/>
        </w:rPr>
        <w:t>уполномоченным должностным лицом Уполномоченного органа,</w:t>
      </w:r>
      <w:r w:rsidRPr="00DC6D3F">
        <w:rPr>
          <w:sz w:val="28"/>
          <w:szCs w:val="28"/>
        </w:rPr>
        <w:t xml:space="preserve"> с использованием усиленной квалифицированной электронной подписи;</w:t>
      </w:r>
    </w:p>
    <w:p w:rsidR="00726D85" w:rsidRPr="00DC6D3F" w:rsidRDefault="00726D85" w:rsidP="00726D85">
      <w:pPr>
        <w:pStyle w:val="ac"/>
        <w:ind w:firstLine="709"/>
        <w:jc w:val="both"/>
        <w:rPr>
          <w:sz w:val="28"/>
          <w:szCs w:val="28"/>
        </w:rPr>
      </w:pPr>
      <w:r w:rsidRPr="00DC6D3F">
        <w:rPr>
          <w:sz w:val="28"/>
          <w:szCs w:val="28"/>
        </w:rPr>
        <w:t xml:space="preserve">5) постановление о предварительном согласовании предоставления земельного участка или постановление об отказе в предоставлении земельного участка в собственность за плату или аренду на бумажном носителе, подтверждающую содержание электронного документа, направленного Уполномоченным органом в МФЦ; </w:t>
      </w:r>
    </w:p>
    <w:p w:rsidR="00726D85" w:rsidRPr="00DC6D3F" w:rsidRDefault="00726D85" w:rsidP="00726D85">
      <w:pPr>
        <w:pStyle w:val="ac"/>
        <w:ind w:firstLine="709"/>
        <w:jc w:val="both"/>
        <w:rPr>
          <w:sz w:val="28"/>
          <w:szCs w:val="28"/>
        </w:rPr>
      </w:pPr>
      <w:r w:rsidRPr="00DC6D3F">
        <w:rPr>
          <w:sz w:val="28"/>
          <w:szCs w:val="28"/>
        </w:rPr>
        <w:t>6) постановление о предварительном согласовании предоставления земельного участка или постановление об отказе в предварительном согласовании предоставления земельного участка на бумажном носителе.</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C6D3F">
        <w:rPr>
          <w:sz w:val="28"/>
          <w:szCs w:val="28"/>
        </w:rPr>
        <w:t>срока действия результата предоставления муниципальной услуги</w:t>
      </w:r>
      <w:proofErr w:type="gramEnd"/>
      <w:r w:rsidRPr="00DC6D3F">
        <w:rPr>
          <w:sz w:val="28"/>
          <w:szCs w:val="28"/>
        </w:rPr>
        <w:t>.</w:t>
      </w:r>
    </w:p>
    <w:p w:rsidR="00726D85" w:rsidRPr="00DC6D3F" w:rsidRDefault="00726D85" w:rsidP="00726D85">
      <w:pPr>
        <w:widowControl w:val="0"/>
        <w:ind w:firstLine="709"/>
        <w:jc w:val="both"/>
        <w:rPr>
          <w:sz w:val="28"/>
          <w:szCs w:val="28"/>
        </w:rPr>
      </w:pPr>
      <w:bookmarkStart w:id="48" w:name="sub_741"/>
      <w:r w:rsidRPr="00DC6D3F">
        <w:rPr>
          <w:sz w:val="28"/>
          <w:szCs w:val="28"/>
        </w:rPr>
        <w:t>3.1.5.2. Ответственный специалист:</w:t>
      </w:r>
    </w:p>
    <w:bookmarkEnd w:id="48"/>
    <w:p w:rsidR="00726D85" w:rsidRPr="00DC6D3F" w:rsidRDefault="00726D85" w:rsidP="00726D85">
      <w:pPr>
        <w:widowControl w:val="0"/>
        <w:ind w:firstLine="709"/>
        <w:jc w:val="both"/>
        <w:rPr>
          <w:sz w:val="28"/>
          <w:szCs w:val="28"/>
        </w:rPr>
      </w:pPr>
      <w:r w:rsidRPr="00DC6D3F">
        <w:rPr>
          <w:sz w:val="28"/>
          <w:szCs w:val="28"/>
        </w:rPr>
        <w:t>вручает (направляет) заявителю соответствующий результат предоставления муниципальной услуги;</w:t>
      </w:r>
    </w:p>
    <w:p w:rsidR="00726D85" w:rsidRPr="00DC6D3F" w:rsidRDefault="00726D85" w:rsidP="00726D85">
      <w:pPr>
        <w:widowControl w:val="0"/>
        <w:ind w:firstLine="709"/>
        <w:jc w:val="both"/>
        <w:rPr>
          <w:sz w:val="28"/>
          <w:szCs w:val="28"/>
        </w:rPr>
      </w:pPr>
      <w:r w:rsidRPr="00DC6D3F">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26D85" w:rsidRPr="00DC6D3F" w:rsidRDefault="00726D85" w:rsidP="00726D85">
      <w:pPr>
        <w:widowControl w:val="0"/>
        <w:ind w:firstLine="709"/>
        <w:jc w:val="both"/>
        <w:rPr>
          <w:sz w:val="28"/>
          <w:szCs w:val="28"/>
        </w:rPr>
      </w:pPr>
      <w:r w:rsidRPr="00DC6D3F">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726D85" w:rsidRPr="00DC6D3F" w:rsidRDefault="00726D85" w:rsidP="00726D85">
      <w:pPr>
        <w:widowControl w:val="0"/>
        <w:tabs>
          <w:tab w:val="left" w:pos="851"/>
        </w:tabs>
        <w:autoSpaceDE w:val="0"/>
        <w:autoSpaceDN w:val="0"/>
        <w:adjustRightInd w:val="0"/>
        <w:ind w:firstLine="709"/>
        <w:jc w:val="both"/>
        <w:outlineLvl w:val="1"/>
        <w:rPr>
          <w:sz w:val="28"/>
          <w:szCs w:val="28"/>
        </w:rPr>
      </w:pPr>
      <w:bookmarkStart w:id="49" w:name="sub_750"/>
      <w:r w:rsidRPr="00DC6D3F">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726D85" w:rsidRPr="00DC6D3F" w:rsidRDefault="00726D85" w:rsidP="00726D85">
      <w:pPr>
        <w:widowControl w:val="0"/>
        <w:tabs>
          <w:tab w:val="left" w:pos="851"/>
        </w:tabs>
        <w:ind w:firstLine="709"/>
        <w:jc w:val="both"/>
        <w:rPr>
          <w:sz w:val="28"/>
          <w:szCs w:val="28"/>
        </w:rPr>
      </w:pPr>
      <w:r w:rsidRPr="00DC6D3F">
        <w:rPr>
          <w:sz w:val="28"/>
          <w:szCs w:val="28"/>
        </w:rPr>
        <w:t>3.1.5.4. Срок исполнения административной процедуры (действия) по выдаче заявителю результата предоставления муниципальной услуги – 2 рабочих дн</w:t>
      </w:r>
      <w:r>
        <w:rPr>
          <w:sz w:val="28"/>
          <w:szCs w:val="28"/>
        </w:rPr>
        <w:t>я</w:t>
      </w:r>
      <w:r w:rsidRPr="00DC6D3F">
        <w:rPr>
          <w:sz w:val="28"/>
          <w:szCs w:val="28"/>
        </w:rPr>
        <w:t>.</w:t>
      </w:r>
    </w:p>
    <w:p w:rsidR="00726D85" w:rsidRPr="00DC6D3F" w:rsidRDefault="00726D85" w:rsidP="00726D85">
      <w:pPr>
        <w:widowControl w:val="0"/>
        <w:tabs>
          <w:tab w:val="left" w:pos="851"/>
        </w:tabs>
        <w:ind w:firstLine="709"/>
        <w:jc w:val="both"/>
        <w:rPr>
          <w:sz w:val="28"/>
          <w:szCs w:val="28"/>
        </w:rPr>
      </w:pPr>
      <w:r w:rsidRPr="00DC6D3F">
        <w:rPr>
          <w:sz w:val="28"/>
          <w:szCs w:val="28"/>
        </w:rPr>
        <w:t>3.1.5.5. Результатом административной процедуры (действия) является выдача (направление) заявителю:</w:t>
      </w:r>
    </w:p>
    <w:p w:rsidR="00726D85" w:rsidRPr="00DC6D3F" w:rsidRDefault="00726D85" w:rsidP="00726D85">
      <w:pPr>
        <w:pStyle w:val="ac"/>
        <w:ind w:firstLine="709"/>
        <w:jc w:val="both"/>
        <w:rPr>
          <w:sz w:val="28"/>
          <w:szCs w:val="28"/>
        </w:rPr>
      </w:pPr>
      <w:r w:rsidRPr="00DC6D3F">
        <w:rPr>
          <w:sz w:val="28"/>
          <w:szCs w:val="28"/>
        </w:rPr>
        <w:t>1) постановление о предоставлении земельного участка в собственность за плату или аренду (если не требуется образование или уточнение границ испрашиваемого земельного участка);</w:t>
      </w:r>
    </w:p>
    <w:p w:rsidR="00726D85" w:rsidRPr="00DC6D3F" w:rsidRDefault="00726D85" w:rsidP="00726D85">
      <w:pPr>
        <w:pStyle w:val="ac"/>
        <w:ind w:firstLine="709"/>
        <w:jc w:val="both"/>
        <w:rPr>
          <w:sz w:val="28"/>
          <w:szCs w:val="28"/>
        </w:rPr>
      </w:pPr>
      <w:r w:rsidRPr="00DC6D3F">
        <w:rPr>
          <w:sz w:val="28"/>
          <w:szCs w:val="28"/>
        </w:rPr>
        <w:t>2) постановление о предварительном согласовании предоставления земельного участка, (если испрашиваемый земельный участок предстоит образовать или его границы подлежат уточнению);</w:t>
      </w:r>
    </w:p>
    <w:p w:rsidR="00726D85" w:rsidRPr="00DC6D3F" w:rsidRDefault="00726D85" w:rsidP="00726D85">
      <w:pPr>
        <w:pStyle w:val="ac"/>
        <w:ind w:firstLine="709"/>
        <w:jc w:val="both"/>
        <w:rPr>
          <w:sz w:val="28"/>
          <w:szCs w:val="28"/>
        </w:rPr>
      </w:pPr>
      <w:r w:rsidRPr="00DC6D3F">
        <w:rPr>
          <w:sz w:val="28"/>
          <w:szCs w:val="28"/>
        </w:rPr>
        <w:t>3) постановление об отказе в предоставлении земельного участка;</w:t>
      </w:r>
    </w:p>
    <w:p w:rsidR="00726D85" w:rsidRPr="00DC6D3F" w:rsidRDefault="00726D85" w:rsidP="00726D85">
      <w:pPr>
        <w:pStyle w:val="ac"/>
        <w:ind w:firstLine="709"/>
        <w:jc w:val="both"/>
        <w:rPr>
          <w:sz w:val="28"/>
          <w:szCs w:val="28"/>
        </w:rPr>
      </w:pPr>
      <w:r w:rsidRPr="00DC6D3F">
        <w:rPr>
          <w:sz w:val="28"/>
          <w:szCs w:val="28"/>
        </w:rPr>
        <w:t>4) постановление об отказе в предварительном согласовании предоставления земельного участка.</w:t>
      </w:r>
    </w:p>
    <w:p w:rsidR="00726D85" w:rsidRPr="00DC6D3F" w:rsidRDefault="00726D85" w:rsidP="00726D85">
      <w:pPr>
        <w:widowControl w:val="0"/>
        <w:ind w:firstLine="709"/>
        <w:jc w:val="both"/>
        <w:rPr>
          <w:sz w:val="28"/>
          <w:szCs w:val="28"/>
        </w:rPr>
      </w:pPr>
      <w:r w:rsidRPr="00DC6D3F">
        <w:rPr>
          <w:sz w:val="28"/>
          <w:szCs w:val="28"/>
        </w:rPr>
        <w:t xml:space="preserve">3.1.6. Заявитель вправе отозвать свое заявление на любой стадии рассмотрения, согласования или подготовки документа </w:t>
      </w:r>
      <w:r w:rsidRPr="00DC6D3F">
        <w:rPr>
          <w:spacing w:val="-4"/>
          <w:sz w:val="28"/>
          <w:szCs w:val="28"/>
        </w:rPr>
        <w:t>Уполномоченным органом</w:t>
      </w:r>
      <w:r w:rsidRPr="00DC6D3F">
        <w:rPr>
          <w:sz w:val="28"/>
          <w:szCs w:val="28"/>
        </w:rPr>
        <w:t xml:space="preserve">, обратившись с соответствующим заявлением в </w:t>
      </w:r>
      <w:r w:rsidRPr="00DC6D3F">
        <w:rPr>
          <w:spacing w:val="-4"/>
          <w:sz w:val="28"/>
          <w:szCs w:val="28"/>
        </w:rPr>
        <w:t>Уполномоченный орган</w:t>
      </w:r>
      <w:r w:rsidRPr="00DC6D3F">
        <w:rPr>
          <w:sz w:val="28"/>
          <w:szCs w:val="28"/>
        </w:rPr>
        <w:t>, в том числе в электронной форме, либо в МФЦ.</w:t>
      </w:r>
    </w:p>
    <w:bookmarkEnd w:id="49"/>
    <w:p w:rsidR="00726D85" w:rsidRPr="00DC6D3F" w:rsidRDefault="00726D85" w:rsidP="00726D85">
      <w:pPr>
        <w:autoSpaceDE w:val="0"/>
        <w:autoSpaceDN w:val="0"/>
        <w:adjustRightInd w:val="0"/>
        <w:ind w:firstLine="709"/>
        <w:jc w:val="both"/>
        <w:rPr>
          <w:sz w:val="28"/>
          <w:szCs w:val="28"/>
        </w:rPr>
      </w:pPr>
      <w:r w:rsidRPr="00DC6D3F">
        <w:rPr>
          <w:rFonts w:cs="Arial"/>
          <w:sz w:val="28"/>
          <w:szCs w:val="28"/>
        </w:rPr>
        <w:t>3.1.7.</w:t>
      </w:r>
      <w:r w:rsidRPr="00DC6D3F">
        <w:rPr>
          <w:sz w:val="28"/>
          <w:szCs w:val="28"/>
        </w:rPr>
        <w:t xml:space="preserve"> При предоставлении муниципальной услуги </w:t>
      </w:r>
      <w:r w:rsidRPr="00DC6D3F">
        <w:rPr>
          <w:sz w:val="28"/>
          <w:szCs w:val="28"/>
        </w:rPr>
        <w:br/>
        <w:t>по экстерриториальному принципу МФЦ:</w:t>
      </w:r>
    </w:p>
    <w:p w:rsidR="00726D85" w:rsidRPr="00DC6D3F" w:rsidRDefault="00726D85" w:rsidP="00726D85">
      <w:pPr>
        <w:autoSpaceDE w:val="0"/>
        <w:autoSpaceDN w:val="0"/>
        <w:adjustRightInd w:val="0"/>
        <w:ind w:firstLine="709"/>
        <w:jc w:val="both"/>
        <w:rPr>
          <w:sz w:val="28"/>
          <w:szCs w:val="28"/>
        </w:rPr>
      </w:pPr>
      <w:r w:rsidRPr="00DC6D3F">
        <w:rPr>
          <w:sz w:val="28"/>
          <w:szCs w:val="28"/>
        </w:rPr>
        <w:t>1) принимает от заявителя заявление и документы, представленные заявителем;</w:t>
      </w:r>
    </w:p>
    <w:p w:rsidR="00726D85" w:rsidRPr="00DC6D3F" w:rsidRDefault="00726D85" w:rsidP="00726D85">
      <w:pPr>
        <w:autoSpaceDE w:val="0"/>
        <w:autoSpaceDN w:val="0"/>
        <w:adjustRightInd w:val="0"/>
        <w:ind w:firstLine="709"/>
        <w:jc w:val="both"/>
        <w:rPr>
          <w:sz w:val="28"/>
          <w:szCs w:val="28"/>
        </w:rPr>
      </w:pPr>
      <w:proofErr w:type="gramStart"/>
      <w:r w:rsidRPr="00DC6D3F">
        <w:rPr>
          <w:sz w:val="28"/>
          <w:szCs w:val="28"/>
        </w:rPr>
        <w:t xml:space="preserve">2) осуществляет копирование (сканирование) документов, предусмотренных </w:t>
      </w:r>
      <w:hyperlink r:id="rId37" w:history="1">
        <w:r w:rsidRPr="00DC6D3F">
          <w:rPr>
            <w:sz w:val="28"/>
            <w:szCs w:val="28"/>
          </w:rPr>
          <w:t>пунктами 1</w:t>
        </w:r>
      </w:hyperlink>
      <w:r w:rsidRPr="00DC6D3F">
        <w:rPr>
          <w:sz w:val="28"/>
          <w:szCs w:val="28"/>
        </w:rPr>
        <w:t>-</w:t>
      </w:r>
      <w:hyperlink r:id="rId38" w:history="1">
        <w:r w:rsidRPr="00DC6D3F">
          <w:rPr>
            <w:sz w:val="28"/>
            <w:szCs w:val="28"/>
          </w:rPr>
          <w:t>7</w:t>
        </w:r>
      </w:hyperlink>
      <w:r w:rsidRPr="00DC6D3F">
        <w:rPr>
          <w:sz w:val="28"/>
          <w:szCs w:val="28"/>
        </w:rPr>
        <w:t xml:space="preserve">, </w:t>
      </w:r>
      <w:hyperlink r:id="rId39" w:history="1">
        <w:r w:rsidRPr="00DC6D3F">
          <w:rPr>
            <w:sz w:val="28"/>
            <w:szCs w:val="28"/>
          </w:rPr>
          <w:t>9</w:t>
        </w:r>
      </w:hyperlink>
      <w:r w:rsidRPr="00DC6D3F">
        <w:rPr>
          <w:sz w:val="28"/>
          <w:szCs w:val="28"/>
        </w:rPr>
        <w:t xml:space="preserve">, </w:t>
      </w:r>
      <w:hyperlink r:id="rId40" w:history="1">
        <w:r w:rsidRPr="00DC6D3F">
          <w:rPr>
            <w:sz w:val="28"/>
            <w:szCs w:val="28"/>
          </w:rPr>
          <w:t>10</w:t>
        </w:r>
      </w:hyperlink>
      <w:r w:rsidRPr="00DC6D3F">
        <w:rPr>
          <w:sz w:val="28"/>
          <w:szCs w:val="28"/>
        </w:rPr>
        <w:t xml:space="preserve">, </w:t>
      </w:r>
      <w:hyperlink r:id="rId41" w:history="1">
        <w:r w:rsidRPr="00DC6D3F">
          <w:rPr>
            <w:sz w:val="28"/>
            <w:szCs w:val="28"/>
          </w:rPr>
          <w:t>14</w:t>
        </w:r>
      </w:hyperlink>
      <w:r w:rsidRPr="00DC6D3F">
        <w:rPr>
          <w:sz w:val="28"/>
          <w:szCs w:val="28"/>
        </w:rPr>
        <w:t xml:space="preserve">, </w:t>
      </w:r>
      <w:hyperlink r:id="rId42" w:history="1">
        <w:r w:rsidRPr="00DC6D3F">
          <w:rPr>
            <w:sz w:val="28"/>
            <w:szCs w:val="28"/>
          </w:rPr>
          <w:t>17</w:t>
        </w:r>
      </w:hyperlink>
      <w:r w:rsidRPr="00DC6D3F">
        <w:rPr>
          <w:sz w:val="28"/>
          <w:szCs w:val="28"/>
        </w:rPr>
        <w:t xml:space="preserve"> и </w:t>
      </w:r>
      <w:hyperlink r:id="rId43" w:history="1">
        <w:r w:rsidRPr="00DC6D3F">
          <w:rPr>
            <w:sz w:val="28"/>
            <w:szCs w:val="28"/>
          </w:rPr>
          <w:t>18 части 6 статьи 7</w:t>
        </w:r>
      </w:hyperlink>
      <w:r w:rsidRPr="00DC6D3F">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DC6D3F">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26D85" w:rsidRPr="00DC6D3F" w:rsidRDefault="00726D85" w:rsidP="00726D85">
      <w:pPr>
        <w:autoSpaceDE w:val="0"/>
        <w:autoSpaceDN w:val="0"/>
        <w:adjustRightInd w:val="0"/>
        <w:ind w:firstLine="709"/>
        <w:jc w:val="both"/>
        <w:rPr>
          <w:sz w:val="28"/>
          <w:szCs w:val="28"/>
        </w:rPr>
      </w:pPr>
      <w:r w:rsidRPr="00DC6D3F">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26D85" w:rsidRPr="00DC6D3F" w:rsidRDefault="00726D85" w:rsidP="00726D85">
      <w:pPr>
        <w:spacing w:line="0" w:lineRule="atLeast"/>
        <w:ind w:firstLine="709"/>
        <w:jc w:val="both"/>
        <w:rPr>
          <w:sz w:val="28"/>
          <w:szCs w:val="28"/>
        </w:rPr>
      </w:pPr>
      <w:r w:rsidRPr="00DC6D3F">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26D85" w:rsidRDefault="00726D85" w:rsidP="00726D85">
      <w:pPr>
        <w:widowControl w:val="0"/>
        <w:tabs>
          <w:tab w:val="left" w:pos="851"/>
        </w:tabs>
        <w:autoSpaceDE w:val="0"/>
        <w:autoSpaceDN w:val="0"/>
        <w:adjustRightInd w:val="0"/>
        <w:outlineLvl w:val="1"/>
        <w:rPr>
          <w:rFonts w:cs="Arial"/>
          <w:sz w:val="28"/>
          <w:szCs w:val="28"/>
        </w:rPr>
      </w:pPr>
    </w:p>
    <w:p w:rsidR="00726D85" w:rsidRPr="00DC6D3F" w:rsidRDefault="00726D85" w:rsidP="00726D85">
      <w:pPr>
        <w:widowControl w:val="0"/>
        <w:tabs>
          <w:tab w:val="left" w:pos="851"/>
        </w:tabs>
        <w:autoSpaceDE w:val="0"/>
        <w:autoSpaceDN w:val="0"/>
        <w:adjustRightInd w:val="0"/>
        <w:outlineLvl w:val="1"/>
        <w:rPr>
          <w:rFonts w:cs="Arial"/>
          <w:sz w:val="28"/>
          <w:szCs w:val="28"/>
        </w:rPr>
      </w:pPr>
    </w:p>
    <w:p w:rsidR="00726D85" w:rsidRPr="00DC6D3F" w:rsidRDefault="00726D85" w:rsidP="00726D85">
      <w:pPr>
        <w:widowControl w:val="0"/>
        <w:tabs>
          <w:tab w:val="left" w:pos="851"/>
        </w:tabs>
        <w:autoSpaceDE w:val="0"/>
        <w:autoSpaceDN w:val="0"/>
        <w:adjustRightInd w:val="0"/>
        <w:ind w:firstLine="709"/>
        <w:jc w:val="center"/>
        <w:outlineLvl w:val="1"/>
        <w:rPr>
          <w:b/>
          <w:color w:val="000000"/>
          <w:sz w:val="28"/>
          <w:szCs w:val="28"/>
        </w:rPr>
      </w:pPr>
      <w:r w:rsidRPr="00DC6D3F">
        <w:rPr>
          <w:b/>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726D85" w:rsidRPr="00DC6D3F" w:rsidRDefault="00726D85" w:rsidP="00726D85">
      <w:pPr>
        <w:autoSpaceDE w:val="0"/>
        <w:autoSpaceDN w:val="0"/>
        <w:adjustRightInd w:val="0"/>
        <w:ind w:firstLine="709"/>
        <w:jc w:val="center"/>
        <w:outlineLvl w:val="1"/>
        <w:rPr>
          <w:b/>
          <w:color w:val="000000"/>
          <w:sz w:val="28"/>
          <w:szCs w:val="28"/>
        </w:rPr>
      </w:pPr>
    </w:p>
    <w:p w:rsidR="00726D85" w:rsidRPr="00DC6D3F" w:rsidRDefault="00726D85" w:rsidP="00726D85">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DC6D3F">
        <w:rPr>
          <w:b/>
          <w:sz w:val="28"/>
          <w:szCs w:val="28"/>
        </w:rPr>
        <w:t>3.2.1. Порядок осуществления</w:t>
      </w:r>
      <w:r w:rsidRPr="00DC6D3F">
        <w:rPr>
          <w:rFonts w:eastAsia="DejaVu Sans"/>
          <w:b/>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726D85" w:rsidRPr="00DC6D3F" w:rsidRDefault="00726D85" w:rsidP="00726D85">
      <w:pPr>
        <w:autoSpaceDE w:val="0"/>
        <w:autoSpaceDN w:val="0"/>
        <w:adjustRightInd w:val="0"/>
        <w:ind w:firstLine="709"/>
        <w:jc w:val="center"/>
        <w:outlineLvl w:val="1"/>
        <w:rPr>
          <w:b/>
          <w:sz w:val="28"/>
          <w:szCs w:val="28"/>
        </w:rPr>
      </w:pPr>
    </w:p>
    <w:p w:rsidR="00726D85" w:rsidRPr="00DC6D3F" w:rsidRDefault="00726D85" w:rsidP="00726D85">
      <w:pPr>
        <w:suppressAutoHyphens/>
        <w:ind w:firstLine="709"/>
        <w:jc w:val="both"/>
        <w:rPr>
          <w:sz w:val="28"/>
          <w:szCs w:val="28"/>
        </w:rPr>
      </w:pPr>
      <w:r w:rsidRPr="00DC6D3F">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726D85" w:rsidRPr="00DC6D3F" w:rsidRDefault="00726D85" w:rsidP="00726D85">
      <w:pPr>
        <w:widowControl w:val="0"/>
        <w:autoSpaceDE w:val="0"/>
        <w:autoSpaceDN w:val="0"/>
        <w:adjustRightInd w:val="0"/>
        <w:ind w:firstLine="709"/>
        <w:jc w:val="both"/>
        <w:rPr>
          <w:color w:val="000000"/>
          <w:sz w:val="28"/>
          <w:szCs w:val="28"/>
        </w:rPr>
      </w:pPr>
      <w:bookmarkStart w:id="50" w:name="sub_10021"/>
      <w:bookmarkStart w:id="51" w:name="sub_1007"/>
      <w:bookmarkEnd w:id="50"/>
      <w:bookmarkEnd w:id="51"/>
      <w:r w:rsidRPr="00DC6D3F">
        <w:rPr>
          <w:color w:val="000000"/>
          <w:sz w:val="28"/>
          <w:szCs w:val="28"/>
        </w:rPr>
        <w:t>1) получение информации о порядке и сроках предоставления муниципальной услуги;</w:t>
      </w:r>
    </w:p>
    <w:p w:rsidR="00726D85" w:rsidRPr="00DC6D3F" w:rsidRDefault="00726D85" w:rsidP="00726D85">
      <w:pPr>
        <w:widowControl w:val="0"/>
        <w:autoSpaceDE w:val="0"/>
        <w:autoSpaceDN w:val="0"/>
        <w:adjustRightInd w:val="0"/>
        <w:ind w:firstLine="709"/>
        <w:jc w:val="both"/>
        <w:rPr>
          <w:color w:val="000000"/>
          <w:sz w:val="28"/>
          <w:szCs w:val="28"/>
        </w:rPr>
      </w:pPr>
      <w:r w:rsidRPr="00DC6D3F">
        <w:rPr>
          <w:color w:val="000000"/>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726D85" w:rsidRPr="00DC6D3F" w:rsidRDefault="00726D85" w:rsidP="00726D85">
      <w:pPr>
        <w:widowControl w:val="0"/>
        <w:autoSpaceDE w:val="0"/>
        <w:autoSpaceDN w:val="0"/>
        <w:adjustRightInd w:val="0"/>
        <w:ind w:firstLine="709"/>
        <w:jc w:val="both"/>
        <w:rPr>
          <w:color w:val="000000"/>
          <w:sz w:val="28"/>
          <w:szCs w:val="28"/>
        </w:rPr>
      </w:pPr>
      <w:r w:rsidRPr="00DC6D3F">
        <w:rPr>
          <w:color w:val="000000"/>
          <w:sz w:val="28"/>
          <w:szCs w:val="28"/>
        </w:rPr>
        <w:t>3) формирование запроса о предоставлении муниципальной услуги;</w:t>
      </w:r>
    </w:p>
    <w:p w:rsidR="00726D85" w:rsidRPr="00DC6D3F" w:rsidRDefault="00726D85" w:rsidP="00726D85">
      <w:pPr>
        <w:widowControl w:val="0"/>
        <w:autoSpaceDE w:val="0"/>
        <w:autoSpaceDN w:val="0"/>
        <w:adjustRightInd w:val="0"/>
        <w:ind w:firstLine="709"/>
        <w:jc w:val="both"/>
        <w:rPr>
          <w:color w:val="000000"/>
          <w:sz w:val="28"/>
          <w:szCs w:val="28"/>
        </w:rPr>
      </w:pPr>
      <w:r w:rsidRPr="00DC6D3F">
        <w:rPr>
          <w:color w:val="000000"/>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726D85" w:rsidRPr="00DC6D3F" w:rsidRDefault="00726D85" w:rsidP="00726D85">
      <w:pPr>
        <w:widowControl w:val="0"/>
        <w:autoSpaceDE w:val="0"/>
        <w:autoSpaceDN w:val="0"/>
        <w:adjustRightInd w:val="0"/>
        <w:ind w:firstLine="709"/>
        <w:jc w:val="both"/>
        <w:rPr>
          <w:color w:val="000000"/>
          <w:sz w:val="28"/>
          <w:szCs w:val="28"/>
        </w:rPr>
      </w:pPr>
      <w:r w:rsidRPr="00DC6D3F">
        <w:rPr>
          <w:color w:val="000000"/>
          <w:sz w:val="28"/>
          <w:szCs w:val="28"/>
        </w:rPr>
        <w:t>5) получение результата предоставления муниципальной услуги;</w:t>
      </w:r>
    </w:p>
    <w:p w:rsidR="00726D85" w:rsidRPr="00DC6D3F" w:rsidRDefault="00726D85" w:rsidP="00726D85">
      <w:pPr>
        <w:widowControl w:val="0"/>
        <w:autoSpaceDE w:val="0"/>
        <w:autoSpaceDN w:val="0"/>
        <w:adjustRightInd w:val="0"/>
        <w:ind w:firstLine="709"/>
        <w:jc w:val="both"/>
        <w:rPr>
          <w:color w:val="000000"/>
          <w:sz w:val="28"/>
          <w:szCs w:val="28"/>
        </w:rPr>
      </w:pPr>
      <w:r w:rsidRPr="00DC6D3F">
        <w:rPr>
          <w:color w:val="000000"/>
          <w:sz w:val="28"/>
          <w:szCs w:val="28"/>
        </w:rPr>
        <w:t>6) получение сведений о ходе выполнения запроса;</w:t>
      </w:r>
    </w:p>
    <w:p w:rsidR="00726D85" w:rsidRPr="00DC6D3F" w:rsidRDefault="00726D85" w:rsidP="00726D85">
      <w:pPr>
        <w:widowControl w:val="0"/>
        <w:autoSpaceDE w:val="0"/>
        <w:autoSpaceDN w:val="0"/>
        <w:adjustRightInd w:val="0"/>
        <w:ind w:firstLine="709"/>
        <w:jc w:val="both"/>
        <w:rPr>
          <w:color w:val="000000"/>
          <w:sz w:val="28"/>
          <w:szCs w:val="28"/>
        </w:rPr>
      </w:pPr>
      <w:r w:rsidRPr="00DC6D3F">
        <w:rPr>
          <w:color w:val="000000"/>
          <w:sz w:val="28"/>
          <w:szCs w:val="28"/>
        </w:rPr>
        <w:t>7) осуществление оценки качества предоставления услуги;</w:t>
      </w:r>
    </w:p>
    <w:p w:rsidR="00726D85" w:rsidRPr="00DC6D3F" w:rsidRDefault="00726D85" w:rsidP="00726D85">
      <w:pPr>
        <w:widowControl w:val="0"/>
        <w:autoSpaceDE w:val="0"/>
        <w:autoSpaceDN w:val="0"/>
        <w:adjustRightInd w:val="0"/>
        <w:ind w:firstLine="709"/>
        <w:jc w:val="both"/>
        <w:rPr>
          <w:color w:val="000000"/>
          <w:sz w:val="28"/>
          <w:szCs w:val="28"/>
        </w:rPr>
      </w:pPr>
      <w:r w:rsidRPr="00DC6D3F">
        <w:rPr>
          <w:color w:val="000000"/>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726D85" w:rsidRPr="00DC6D3F" w:rsidRDefault="00726D85" w:rsidP="00726D85">
      <w:pPr>
        <w:autoSpaceDE w:val="0"/>
        <w:autoSpaceDN w:val="0"/>
        <w:adjustRightInd w:val="0"/>
        <w:ind w:firstLine="709"/>
        <w:jc w:val="both"/>
        <w:rPr>
          <w:sz w:val="28"/>
          <w:szCs w:val="28"/>
          <w:lang w:eastAsia="en-US"/>
        </w:rPr>
      </w:pPr>
      <w:r w:rsidRPr="00DC6D3F">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DC6D3F">
        <w:rPr>
          <w:sz w:val="28"/>
          <w:szCs w:val="28"/>
        </w:rPr>
        <w:t>опубликованной на Едином портале, Региональном портале</w:t>
      </w:r>
      <w:r w:rsidRPr="00DC6D3F">
        <w:rPr>
          <w:sz w:val="28"/>
          <w:szCs w:val="28"/>
          <w:lang w:eastAsia="en-US"/>
        </w:rPr>
        <w:t>.</w:t>
      </w:r>
    </w:p>
    <w:p w:rsidR="00726D85" w:rsidRPr="00DC6D3F" w:rsidRDefault="00726D85" w:rsidP="00726D85">
      <w:pPr>
        <w:widowControl w:val="0"/>
        <w:suppressAutoHyphens/>
        <w:ind w:firstLine="709"/>
        <w:jc w:val="both"/>
        <w:rPr>
          <w:color w:val="000000"/>
          <w:sz w:val="28"/>
          <w:szCs w:val="28"/>
        </w:rPr>
      </w:pPr>
      <w:r w:rsidRPr="00DC6D3F">
        <w:rPr>
          <w:sz w:val="28"/>
          <w:szCs w:val="28"/>
        </w:rPr>
        <w:t xml:space="preserve">Заявитель вправе отозвать свое заявление на любой стадии рассмотрения, согласования или подготовки документа </w:t>
      </w:r>
      <w:r w:rsidRPr="00DC6D3F">
        <w:rPr>
          <w:spacing w:val="-4"/>
          <w:sz w:val="28"/>
          <w:szCs w:val="28"/>
        </w:rPr>
        <w:t>Уполномоченным органом</w:t>
      </w:r>
      <w:r w:rsidRPr="00DC6D3F">
        <w:rPr>
          <w:sz w:val="28"/>
          <w:szCs w:val="28"/>
        </w:rPr>
        <w:t>, обратившись с соответствующим</w:t>
      </w:r>
      <w:r w:rsidRPr="00DC6D3F">
        <w:rPr>
          <w:color w:val="000000"/>
          <w:sz w:val="28"/>
          <w:szCs w:val="28"/>
        </w:rPr>
        <w:t xml:space="preserve"> заявлением в </w:t>
      </w:r>
      <w:r w:rsidRPr="00DC6D3F">
        <w:rPr>
          <w:color w:val="000000"/>
          <w:spacing w:val="-4"/>
          <w:sz w:val="28"/>
          <w:szCs w:val="28"/>
        </w:rPr>
        <w:t>Уполномоченный орган</w:t>
      </w:r>
      <w:r w:rsidRPr="00DC6D3F">
        <w:rPr>
          <w:color w:val="000000"/>
          <w:sz w:val="28"/>
          <w:szCs w:val="28"/>
        </w:rPr>
        <w:t>, в том числе в электронной форме, либо в МФЦ.</w:t>
      </w:r>
    </w:p>
    <w:p w:rsidR="00726D85" w:rsidRPr="00DC6D3F" w:rsidRDefault="00726D85" w:rsidP="00726D85">
      <w:pPr>
        <w:widowControl w:val="0"/>
        <w:suppressAutoHyphens/>
        <w:ind w:firstLine="709"/>
        <w:jc w:val="both"/>
        <w:rPr>
          <w:rFonts w:eastAsia="DejaVu Sans"/>
          <w:color w:val="000000"/>
          <w:sz w:val="28"/>
          <w:szCs w:val="28"/>
        </w:rPr>
      </w:pPr>
      <w:r w:rsidRPr="00DC6D3F">
        <w:rPr>
          <w:rFonts w:eastAsia="DejaVu Sans"/>
          <w:color w:val="000000"/>
          <w:sz w:val="28"/>
          <w:szCs w:val="28"/>
        </w:rPr>
        <w:t>3.2.1.2. Получение информации о порядке и сроках предоставления муниципальной услуги.</w:t>
      </w:r>
    </w:p>
    <w:p w:rsidR="00726D85" w:rsidRPr="00DC6D3F" w:rsidRDefault="00726D85" w:rsidP="00726D85">
      <w:pPr>
        <w:autoSpaceDE w:val="0"/>
        <w:autoSpaceDN w:val="0"/>
        <w:adjustRightInd w:val="0"/>
        <w:ind w:firstLine="709"/>
        <w:jc w:val="both"/>
        <w:rPr>
          <w:color w:val="000000"/>
          <w:sz w:val="28"/>
          <w:szCs w:val="28"/>
        </w:rPr>
      </w:pPr>
      <w:r w:rsidRPr="00DC6D3F">
        <w:rPr>
          <w:color w:val="000000"/>
          <w:sz w:val="28"/>
          <w:szCs w:val="28"/>
        </w:rPr>
        <w:t xml:space="preserve">Информация о предоставлении муниципальной услуги размещается на Едином портале, </w:t>
      </w:r>
      <w:r w:rsidRPr="00DC6D3F">
        <w:rPr>
          <w:sz w:val="28"/>
          <w:szCs w:val="28"/>
        </w:rPr>
        <w:t>Региональном портале</w:t>
      </w:r>
      <w:r w:rsidRPr="00DC6D3F">
        <w:rPr>
          <w:color w:val="000000"/>
          <w:sz w:val="28"/>
          <w:szCs w:val="28"/>
        </w:rPr>
        <w:t>, а также на официальном сайте.</w:t>
      </w:r>
    </w:p>
    <w:p w:rsidR="00726D85" w:rsidRPr="00DC6D3F" w:rsidRDefault="00726D85" w:rsidP="00726D85">
      <w:pPr>
        <w:autoSpaceDE w:val="0"/>
        <w:autoSpaceDN w:val="0"/>
        <w:adjustRightInd w:val="0"/>
        <w:ind w:firstLine="709"/>
        <w:jc w:val="both"/>
        <w:rPr>
          <w:sz w:val="28"/>
          <w:szCs w:val="28"/>
        </w:rPr>
      </w:pPr>
      <w:r w:rsidRPr="00DC6D3F">
        <w:rPr>
          <w:sz w:val="28"/>
          <w:szCs w:val="28"/>
        </w:rPr>
        <w:t>На Едином портале, Региональном портале размещается следующая информация:</w:t>
      </w:r>
    </w:p>
    <w:p w:rsidR="00726D85" w:rsidRPr="00DC6D3F" w:rsidRDefault="00726D85" w:rsidP="00726D85">
      <w:pPr>
        <w:autoSpaceDE w:val="0"/>
        <w:autoSpaceDN w:val="0"/>
        <w:adjustRightInd w:val="0"/>
        <w:ind w:firstLine="709"/>
        <w:jc w:val="both"/>
        <w:rPr>
          <w:sz w:val="28"/>
          <w:szCs w:val="28"/>
        </w:rPr>
      </w:pPr>
      <w:r w:rsidRPr="00DC6D3F">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6D85" w:rsidRPr="00DC6D3F" w:rsidRDefault="00726D85" w:rsidP="00726D85">
      <w:pPr>
        <w:autoSpaceDE w:val="0"/>
        <w:autoSpaceDN w:val="0"/>
        <w:adjustRightInd w:val="0"/>
        <w:ind w:firstLine="709"/>
        <w:jc w:val="both"/>
        <w:rPr>
          <w:sz w:val="28"/>
          <w:szCs w:val="28"/>
        </w:rPr>
      </w:pPr>
      <w:r w:rsidRPr="00DC6D3F">
        <w:rPr>
          <w:sz w:val="28"/>
          <w:szCs w:val="28"/>
        </w:rPr>
        <w:t>2) круг заявителей;</w:t>
      </w:r>
    </w:p>
    <w:p w:rsidR="00726D85" w:rsidRPr="00DC6D3F" w:rsidRDefault="00726D85" w:rsidP="00726D85">
      <w:pPr>
        <w:autoSpaceDE w:val="0"/>
        <w:autoSpaceDN w:val="0"/>
        <w:adjustRightInd w:val="0"/>
        <w:ind w:firstLine="709"/>
        <w:jc w:val="both"/>
        <w:rPr>
          <w:color w:val="000000"/>
          <w:sz w:val="28"/>
          <w:szCs w:val="28"/>
        </w:rPr>
      </w:pPr>
      <w:r w:rsidRPr="00DC6D3F">
        <w:rPr>
          <w:color w:val="000000"/>
          <w:sz w:val="28"/>
          <w:szCs w:val="28"/>
        </w:rPr>
        <w:t>3) срок предоставления муниципальной услуги;</w:t>
      </w:r>
    </w:p>
    <w:p w:rsidR="00726D85" w:rsidRPr="00DC6D3F" w:rsidRDefault="00726D85" w:rsidP="00726D85">
      <w:pPr>
        <w:autoSpaceDE w:val="0"/>
        <w:autoSpaceDN w:val="0"/>
        <w:adjustRightInd w:val="0"/>
        <w:ind w:firstLine="709"/>
        <w:jc w:val="both"/>
        <w:rPr>
          <w:color w:val="000000"/>
          <w:sz w:val="28"/>
          <w:szCs w:val="28"/>
        </w:rPr>
      </w:pPr>
      <w:r w:rsidRPr="00DC6D3F">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26D85" w:rsidRPr="00DC6D3F" w:rsidRDefault="00726D85" w:rsidP="00726D85">
      <w:pPr>
        <w:autoSpaceDE w:val="0"/>
        <w:autoSpaceDN w:val="0"/>
        <w:adjustRightInd w:val="0"/>
        <w:ind w:firstLine="709"/>
        <w:jc w:val="both"/>
        <w:rPr>
          <w:color w:val="000000"/>
          <w:sz w:val="28"/>
          <w:szCs w:val="28"/>
        </w:rPr>
      </w:pPr>
      <w:r w:rsidRPr="00DC6D3F">
        <w:rPr>
          <w:color w:val="000000"/>
          <w:sz w:val="28"/>
          <w:szCs w:val="28"/>
        </w:rPr>
        <w:t>5) размер государственной пошлины, взимаемой за предоставление муниципальной услуги;</w:t>
      </w:r>
    </w:p>
    <w:p w:rsidR="00726D85" w:rsidRPr="00DC6D3F" w:rsidRDefault="00726D85" w:rsidP="00726D85">
      <w:pPr>
        <w:autoSpaceDE w:val="0"/>
        <w:autoSpaceDN w:val="0"/>
        <w:adjustRightInd w:val="0"/>
        <w:ind w:firstLine="709"/>
        <w:jc w:val="both"/>
        <w:rPr>
          <w:color w:val="000000"/>
          <w:sz w:val="28"/>
          <w:szCs w:val="28"/>
        </w:rPr>
      </w:pPr>
      <w:r w:rsidRPr="00DC6D3F">
        <w:rPr>
          <w:color w:val="000000"/>
          <w:sz w:val="28"/>
          <w:szCs w:val="28"/>
        </w:rPr>
        <w:t>6) исчерпывающий перечень оснований для приостановления или отказа в предоставлении муниципальной услуги;</w:t>
      </w:r>
    </w:p>
    <w:p w:rsidR="00726D85" w:rsidRPr="00DC6D3F" w:rsidRDefault="00726D85" w:rsidP="00726D85">
      <w:pPr>
        <w:autoSpaceDE w:val="0"/>
        <w:autoSpaceDN w:val="0"/>
        <w:adjustRightInd w:val="0"/>
        <w:ind w:firstLine="709"/>
        <w:jc w:val="both"/>
        <w:rPr>
          <w:color w:val="000000"/>
          <w:sz w:val="28"/>
          <w:szCs w:val="28"/>
        </w:rPr>
      </w:pPr>
      <w:r w:rsidRPr="00DC6D3F">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726D85" w:rsidRPr="00DC6D3F" w:rsidRDefault="00726D85" w:rsidP="00726D85">
      <w:pPr>
        <w:autoSpaceDE w:val="0"/>
        <w:autoSpaceDN w:val="0"/>
        <w:adjustRightInd w:val="0"/>
        <w:ind w:firstLine="709"/>
        <w:jc w:val="both"/>
        <w:rPr>
          <w:color w:val="000000"/>
          <w:sz w:val="28"/>
          <w:szCs w:val="28"/>
        </w:rPr>
      </w:pPr>
      <w:r w:rsidRPr="00DC6D3F">
        <w:rPr>
          <w:color w:val="000000"/>
          <w:sz w:val="28"/>
          <w:szCs w:val="28"/>
        </w:rPr>
        <w:t xml:space="preserve">8) формы заявлений (уведомлений, сообщений), используемые </w:t>
      </w:r>
      <w:r w:rsidRPr="00DC6D3F">
        <w:rPr>
          <w:color w:val="000000"/>
          <w:sz w:val="28"/>
          <w:szCs w:val="28"/>
        </w:rPr>
        <w:br/>
        <w:t>при предоставлении муниципальной услуги.</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726D85" w:rsidRPr="00DC6D3F" w:rsidRDefault="00726D85" w:rsidP="00726D85">
      <w:pPr>
        <w:autoSpaceDE w:val="0"/>
        <w:autoSpaceDN w:val="0"/>
        <w:adjustRightInd w:val="0"/>
        <w:ind w:firstLine="709"/>
        <w:jc w:val="both"/>
        <w:rPr>
          <w:sz w:val="28"/>
          <w:szCs w:val="28"/>
        </w:rPr>
      </w:pPr>
      <w:proofErr w:type="gramStart"/>
      <w:r w:rsidRPr="00DC6D3F">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C6D3F">
        <w:rPr>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DC6D3F">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26D85" w:rsidRPr="00DC6D3F" w:rsidRDefault="00726D85" w:rsidP="00726D85">
      <w:pPr>
        <w:widowControl w:val="0"/>
        <w:suppressAutoHyphens/>
        <w:ind w:firstLine="709"/>
        <w:jc w:val="both"/>
        <w:rPr>
          <w:rFonts w:eastAsia="DejaVu Sans"/>
          <w:sz w:val="28"/>
          <w:szCs w:val="28"/>
        </w:rPr>
      </w:pPr>
      <w:r w:rsidRPr="00DC6D3F">
        <w:rPr>
          <w:rFonts w:eastAsia="DejaVu Sans"/>
          <w:sz w:val="28"/>
          <w:szCs w:val="28"/>
        </w:rPr>
        <w:t xml:space="preserve">3.2.1.3. Запись на прием в </w:t>
      </w:r>
      <w:r w:rsidRPr="00DC6D3F">
        <w:rPr>
          <w:spacing w:val="-4"/>
          <w:sz w:val="28"/>
          <w:szCs w:val="28"/>
        </w:rPr>
        <w:t>Уполномоченный орган</w:t>
      </w:r>
      <w:r w:rsidRPr="00DC6D3F">
        <w:rPr>
          <w:rFonts w:eastAsia="DejaVu Sans"/>
          <w:sz w:val="28"/>
          <w:szCs w:val="28"/>
        </w:rPr>
        <w:t>, МФЦ для подачи запроса о предоставлении муниципальной услуги.</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26D85" w:rsidRPr="00DC6D3F" w:rsidRDefault="00726D85" w:rsidP="00726D85">
      <w:pPr>
        <w:autoSpaceDE w:val="0"/>
        <w:autoSpaceDN w:val="0"/>
        <w:adjustRightInd w:val="0"/>
        <w:ind w:firstLine="709"/>
        <w:jc w:val="both"/>
        <w:rPr>
          <w:sz w:val="28"/>
          <w:szCs w:val="28"/>
        </w:rPr>
      </w:pPr>
      <w:r w:rsidRPr="00DC6D3F">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726D85" w:rsidRPr="00DC6D3F" w:rsidRDefault="00726D85" w:rsidP="00726D85">
      <w:pPr>
        <w:autoSpaceDE w:val="0"/>
        <w:autoSpaceDN w:val="0"/>
        <w:adjustRightInd w:val="0"/>
        <w:ind w:firstLine="709"/>
        <w:jc w:val="both"/>
        <w:rPr>
          <w:sz w:val="28"/>
          <w:szCs w:val="28"/>
          <w:lang w:eastAsia="en-US"/>
        </w:rPr>
      </w:pPr>
      <w:r w:rsidRPr="00DC6D3F">
        <w:rPr>
          <w:sz w:val="28"/>
          <w:szCs w:val="28"/>
        </w:rPr>
        <w:t>Запись на прием проводится посредством Единого портала, Регионального портала</w:t>
      </w:r>
      <w:r w:rsidRPr="00DC6D3F">
        <w:rPr>
          <w:sz w:val="28"/>
          <w:szCs w:val="28"/>
          <w:lang w:eastAsia="en-US"/>
        </w:rPr>
        <w:t>.</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C6D3F">
        <w:rPr>
          <w:spacing w:val="-4"/>
          <w:sz w:val="28"/>
          <w:szCs w:val="28"/>
        </w:rPr>
        <w:t>Уполномоченным органом</w:t>
      </w:r>
      <w:r w:rsidRPr="00DC6D3F">
        <w:rPr>
          <w:sz w:val="28"/>
          <w:szCs w:val="28"/>
        </w:rPr>
        <w:t>, МФЦ графика приема заявителей.</w:t>
      </w:r>
    </w:p>
    <w:p w:rsidR="00726D85" w:rsidRPr="00DC6D3F" w:rsidRDefault="00726D85" w:rsidP="00726D85">
      <w:pPr>
        <w:autoSpaceDE w:val="0"/>
        <w:autoSpaceDN w:val="0"/>
        <w:adjustRightInd w:val="0"/>
        <w:ind w:firstLine="709"/>
        <w:jc w:val="both"/>
        <w:rPr>
          <w:sz w:val="28"/>
          <w:szCs w:val="28"/>
        </w:rPr>
      </w:pPr>
      <w:r w:rsidRPr="00DC6D3F">
        <w:rPr>
          <w:spacing w:val="-4"/>
          <w:sz w:val="28"/>
          <w:szCs w:val="28"/>
        </w:rPr>
        <w:t>Уполномоченный орган</w:t>
      </w:r>
      <w:r w:rsidRPr="00DC6D3F">
        <w:rPr>
          <w:sz w:val="28"/>
          <w:szCs w:val="28"/>
        </w:rPr>
        <w:t>, МФЦ не вправе требовать от заявителя совершения иных действий, кроме прохождения идентификац</w:t>
      </w:r>
      <w:proofErr w:type="gramStart"/>
      <w:r w:rsidRPr="00DC6D3F">
        <w:rPr>
          <w:sz w:val="28"/>
          <w:szCs w:val="28"/>
        </w:rPr>
        <w:t>ии и ау</w:t>
      </w:r>
      <w:proofErr w:type="gramEnd"/>
      <w:r w:rsidRPr="00DC6D3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6D85" w:rsidRPr="00DC6D3F" w:rsidRDefault="00726D85" w:rsidP="00726D85">
      <w:pPr>
        <w:autoSpaceDE w:val="0"/>
        <w:autoSpaceDN w:val="0"/>
        <w:adjustRightInd w:val="0"/>
        <w:ind w:firstLine="709"/>
        <w:jc w:val="both"/>
        <w:rPr>
          <w:sz w:val="28"/>
          <w:szCs w:val="28"/>
        </w:rPr>
      </w:pPr>
      <w:r w:rsidRPr="00DC6D3F">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Результатом административной процедуры (действия) является получение заявителем: </w:t>
      </w:r>
    </w:p>
    <w:p w:rsidR="00726D85" w:rsidRPr="00DC6D3F" w:rsidRDefault="00726D85" w:rsidP="00726D85">
      <w:pPr>
        <w:autoSpaceDE w:val="0"/>
        <w:autoSpaceDN w:val="0"/>
        <w:adjustRightInd w:val="0"/>
        <w:ind w:firstLine="709"/>
        <w:jc w:val="both"/>
        <w:rPr>
          <w:sz w:val="28"/>
          <w:szCs w:val="28"/>
        </w:rPr>
      </w:pPr>
      <w:r w:rsidRPr="00DC6D3F">
        <w:rPr>
          <w:sz w:val="28"/>
          <w:szCs w:val="28"/>
        </w:rPr>
        <w:t>с использованием средств Регионального портала, в личном кабинете заявителя уведомления о записи на прием в МФЦ;</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с использованием средств Единого портала МФЦ уведомления </w:t>
      </w:r>
      <w:r w:rsidRPr="00DC6D3F">
        <w:rPr>
          <w:sz w:val="28"/>
          <w:szCs w:val="28"/>
        </w:rPr>
        <w:br/>
        <w:t xml:space="preserve">о записи на прием в МФЦ на данном портале. </w:t>
      </w:r>
    </w:p>
    <w:p w:rsidR="00726D85" w:rsidRPr="00DC6D3F" w:rsidRDefault="00726D85" w:rsidP="00726D85">
      <w:pPr>
        <w:autoSpaceDE w:val="0"/>
        <w:autoSpaceDN w:val="0"/>
        <w:adjustRightInd w:val="0"/>
        <w:ind w:firstLine="709"/>
        <w:jc w:val="both"/>
        <w:rPr>
          <w:sz w:val="28"/>
          <w:szCs w:val="28"/>
        </w:rPr>
      </w:pPr>
      <w:r w:rsidRPr="00DC6D3F">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726D85" w:rsidRPr="00DC6D3F" w:rsidRDefault="00726D85" w:rsidP="00726D85">
      <w:pPr>
        <w:widowControl w:val="0"/>
        <w:suppressAutoHyphens/>
        <w:ind w:firstLine="709"/>
        <w:jc w:val="both"/>
        <w:rPr>
          <w:rFonts w:eastAsia="DejaVu Sans"/>
          <w:sz w:val="28"/>
          <w:szCs w:val="28"/>
        </w:rPr>
      </w:pPr>
      <w:r w:rsidRPr="00DC6D3F">
        <w:rPr>
          <w:rFonts w:eastAsia="DejaVu Sans"/>
          <w:sz w:val="28"/>
          <w:szCs w:val="28"/>
        </w:rPr>
        <w:t>3.2.1.4. Формирование запроса о предоставлении муниципальной услуги.</w:t>
      </w:r>
    </w:p>
    <w:p w:rsidR="00726D85" w:rsidRPr="00DC6D3F" w:rsidRDefault="00726D85" w:rsidP="00726D85">
      <w:pPr>
        <w:autoSpaceDE w:val="0"/>
        <w:autoSpaceDN w:val="0"/>
        <w:adjustRightInd w:val="0"/>
        <w:ind w:firstLine="709"/>
        <w:jc w:val="both"/>
        <w:rPr>
          <w:sz w:val="28"/>
          <w:szCs w:val="28"/>
        </w:rPr>
      </w:pPr>
      <w:r w:rsidRPr="00DC6D3F">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DC6D3F">
        <w:rPr>
          <w:sz w:val="28"/>
          <w:szCs w:val="28"/>
        </w:rPr>
        <w:t>ии и ау</w:t>
      </w:r>
      <w:proofErr w:type="gramEnd"/>
      <w:r w:rsidRPr="00DC6D3F">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726D85" w:rsidRPr="00DC6D3F" w:rsidRDefault="00726D85" w:rsidP="00726D85">
      <w:pPr>
        <w:autoSpaceDE w:val="0"/>
        <w:autoSpaceDN w:val="0"/>
        <w:adjustRightInd w:val="0"/>
        <w:ind w:firstLine="709"/>
        <w:jc w:val="both"/>
        <w:rPr>
          <w:sz w:val="28"/>
          <w:szCs w:val="28"/>
        </w:rPr>
      </w:pPr>
      <w:r w:rsidRPr="00DC6D3F">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726D85" w:rsidRPr="00DC6D3F" w:rsidRDefault="00726D85" w:rsidP="00726D85">
      <w:pPr>
        <w:autoSpaceDE w:val="0"/>
        <w:autoSpaceDN w:val="0"/>
        <w:adjustRightInd w:val="0"/>
        <w:ind w:firstLine="709"/>
        <w:jc w:val="both"/>
        <w:rPr>
          <w:sz w:val="28"/>
          <w:szCs w:val="28"/>
        </w:rPr>
      </w:pPr>
      <w:r w:rsidRPr="00DC6D3F">
        <w:rPr>
          <w:sz w:val="28"/>
          <w:szCs w:val="28"/>
        </w:rPr>
        <w:t>На Едином портале, Региональном портале, размещаются образцы заполнения электронной формы запроса (заявления).</w:t>
      </w:r>
    </w:p>
    <w:p w:rsidR="00726D85" w:rsidRPr="00DC6D3F" w:rsidRDefault="00726D85" w:rsidP="00726D85">
      <w:pPr>
        <w:autoSpaceDE w:val="0"/>
        <w:autoSpaceDN w:val="0"/>
        <w:adjustRightInd w:val="0"/>
        <w:ind w:firstLine="709"/>
        <w:jc w:val="both"/>
        <w:rPr>
          <w:sz w:val="28"/>
          <w:szCs w:val="28"/>
        </w:rPr>
      </w:pPr>
      <w:r w:rsidRPr="00DC6D3F">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6D85" w:rsidRPr="00DC6D3F" w:rsidRDefault="00726D85" w:rsidP="00726D85">
      <w:pPr>
        <w:autoSpaceDE w:val="0"/>
        <w:autoSpaceDN w:val="0"/>
        <w:adjustRightInd w:val="0"/>
        <w:ind w:firstLine="709"/>
        <w:jc w:val="both"/>
        <w:rPr>
          <w:sz w:val="28"/>
          <w:szCs w:val="28"/>
        </w:rPr>
      </w:pPr>
      <w:r w:rsidRPr="00DC6D3F">
        <w:rPr>
          <w:sz w:val="28"/>
          <w:szCs w:val="28"/>
        </w:rPr>
        <w:t>При формировании запроса заявителю обеспечивается:</w:t>
      </w:r>
    </w:p>
    <w:p w:rsidR="00726D85" w:rsidRPr="00DC6D3F" w:rsidRDefault="00726D85" w:rsidP="00726D85">
      <w:pPr>
        <w:autoSpaceDE w:val="0"/>
        <w:autoSpaceDN w:val="0"/>
        <w:adjustRightInd w:val="0"/>
        <w:ind w:firstLine="709"/>
        <w:jc w:val="both"/>
        <w:rPr>
          <w:sz w:val="28"/>
          <w:szCs w:val="28"/>
        </w:rPr>
      </w:pPr>
      <w:r w:rsidRPr="00DC6D3F">
        <w:rPr>
          <w:sz w:val="28"/>
          <w:szCs w:val="28"/>
        </w:rPr>
        <w:t>а) возможность копирования и сохранения запроса и иных документов, указанных в подпунктах  пункта 2.6.1 подраздела 2.6 раздела 2 Регламента, необходимых для предоставления муниципальной услуги;</w:t>
      </w:r>
    </w:p>
    <w:p w:rsidR="00726D85" w:rsidRPr="00DC6D3F" w:rsidRDefault="00726D85" w:rsidP="00726D85">
      <w:pPr>
        <w:autoSpaceDE w:val="0"/>
        <w:autoSpaceDN w:val="0"/>
        <w:adjustRightInd w:val="0"/>
        <w:ind w:firstLine="709"/>
        <w:jc w:val="both"/>
        <w:rPr>
          <w:sz w:val="28"/>
          <w:szCs w:val="28"/>
        </w:rPr>
      </w:pPr>
      <w:r w:rsidRPr="00DC6D3F">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26D85" w:rsidRPr="00DC6D3F" w:rsidRDefault="00726D85" w:rsidP="00726D85">
      <w:pPr>
        <w:autoSpaceDE w:val="0"/>
        <w:autoSpaceDN w:val="0"/>
        <w:adjustRightInd w:val="0"/>
        <w:ind w:firstLine="709"/>
        <w:jc w:val="both"/>
        <w:rPr>
          <w:sz w:val="28"/>
          <w:szCs w:val="28"/>
        </w:rPr>
      </w:pPr>
      <w:r w:rsidRPr="00DC6D3F">
        <w:rPr>
          <w:sz w:val="28"/>
          <w:szCs w:val="28"/>
        </w:rPr>
        <w:t>в) возможность печати на бумажном носителе копии электронной формы запроса;</w:t>
      </w:r>
    </w:p>
    <w:p w:rsidR="00726D85" w:rsidRPr="00DC6D3F" w:rsidRDefault="00726D85" w:rsidP="00726D85">
      <w:pPr>
        <w:autoSpaceDE w:val="0"/>
        <w:autoSpaceDN w:val="0"/>
        <w:adjustRightInd w:val="0"/>
        <w:ind w:firstLine="709"/>
        <w:jc w:val="both"/>
        <w:rPr>
          <w:sz w:val="28"/>
          <w:szCs w:val="28"/>
        </w:rPr>
      </w:pPr>
      <w:r w:rsidRPr="00DC6D3F">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6D85" w:rsidRPr="00DC6D3F" w:rsidRDefault="00726D85" w:rsidP="00726D85">
      <w:pPr>
        <w:autoSpaceDE w:val="0"/>
        <w:autoSpaceDN w:val="0"/>
        <w:adjustRightInd w:val="0"/>
        <w:ind w:firstLine="709"/>
        <w:jc w:val="both"/>
        <w:rPr>
          <w:sz w:val="28"/>
          <w:szCs w:val="28"/>
        </w:rPr>
      </w:pPr>
      <w:proofErr w:type="spellStart"/>
      <w:proofErr w:type="gramStart"/>
      <w:r w:rsidRPr="00DC6D3F">
        <w:rPr>
          <w:sz w:val="28"/>
          <w:szCs w:val="28"/>
        </w:rPr>
        <w:t>д</w:t>
      </w:r>
      <w:proofErr w:type="spellEnd"/>
      <w:r w:rsidRPr="00DC6D3F">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DC6D3F">
        <w:rPr>
          <w:sz w:val="28"/>
          <w:szCs w:val="28"/>
        </w:rPr>
        <w:t>, отсутствующих в единой системе идентификац</w:t>
      </w:r>
      <w:proofErr w:type="gramStart"/>
      <w:r w:rsidRPr="00DC6D3F">
        <w:rPr>
          <w:sz w:val="28"/>
          <w:szCs w:val="28"/>
        </w:rPr>
        <w:t>ии и ау</w:t>
      </w:r>
      <w:proofErr w:type="gramEnd"/>
      <w:r w:rsidRPr="00DC6D3F">
        <w:rPr>
          <w:sz w:val="28"/>
          <w:szCs w:val="28"/>
        </w:rPr>
        <w:t>тентификации;</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е) возможность вернуться на любой из этапов заполнения электронной формы запроса без </w:t>
      </w:r>
      <w:proofErr w:type="gramStart"/>
      <w:r w:rsidRPr="00DC6D3F">
        <w:rPr>
          <w:sz w:val="28"/>
          <w:szCs w:val="28"/>
        </w:rPr>
        <w:t>потери</w:t>
      </w:r>
      <w:proofErr w:type="gramEnd"/>
      <w:r w:rsidRPr="00DC6D3F">
        <w:rPr>
          <w:sz w:val="28"/>
          <w:szCs w:val="28"/>
        </w:rPr>
        <w:t xml:space="preserve"> ранее введенной информации;</w:t>
      </w:r>
    </w:p>
    <w:p w:rsidR="00726D85" w:rsidRPr="00DC6D3F" w:rsidRDefault="00726D85" w:rsidP="00726D85">
      <w:pPr>
        <w:autoSpaceDE w:val="0"/>
        <w:autoSpaceDN w:val="0"/>
        <w:adjustRightInd w:val="0"/>
        <w:ind w:firstLine="709"/>
        <w:jc w:val="both"/>
        <w:rPr>
          <w:sz w:val="28"/>
          <w:szCs w:val="28"/>
        </w:rPr>
      </w:pPr>
      <w:r w:rsidRPr="00DC6D3F">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6D85" w:rsidRPr="00DC6D3F" w:rsidRDefault="00726D85" w:rsidP="00726D85">
      <w:pPr>
        <w:autoSpaceDE w:val="0"/>
        <w:autoSpaceDN w:val="0"/>
        <w:adjustRightInd w:val="0"/>
        <w:ind w:firstLine="709"/>
        <w:jc w:val="both"/>
        <w:rPr>
          <w:sz w:val="28"/>
          <w:szCs w:val="28"/>
        </w:rPr>
      </w:pPr>
      <w:r w:rsidRPr="00DC6D3F">
        <w:rPr>
          <w:sz w:val="28"/>
          <w:szCs w:val="28"/>
        </w:rPr>
        <w:t>Сформированный и подписанный запрос (заявление), и иные документы, указанные в подпунктах пункта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26D85" w:rsidRPr="00DC6D3F" w:rsidRDefault="00726D85" w:rsidP="00726D85">
      <w:pPr>
        <w:autoSpaceDE w:val="0"/>
        <w:autoSpaceDN w:val="0"/>
        <w:adjustRightInd w:val="0"/>
        <w:ind w:firstLine="709"/>
        <w:jc w:val="both"/>
        <w:rPr>
          <w:sz w:val="28"/>
          <w:szCs w:val="28"/>
        </w:rPr>
      </w:pPr>
      <w:r w:rsidRPr="00DC6D3F">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726D85" w:rsidRPr="00DC6D3F" w:rsidRDefault="00726D85" w:rsidP="00726D85">
      <w:pPr>
        <w:autoSpaceDE w:val="0"/>
        <w:autoSpaceDN w:val="0"/>
        <w:adjustRightInd w:val="0"/>
        <w:ind w:firstLine="709"/>
        <w:jc w:val="both"/>
        <w:rPr>
          <w:sz w:val="28"/>
          <w:szCs w:val="28"/>
        </w:rPr>
      </w:pPr>
      <w:r w:rsidRPr="00DC6D3F">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726D85" w:rsidRPr="00DC6D3F" w:rsidRDefault="00726D85" w:rsidP="00726D85">
      <w:pPr>
        <w:autoSpaceDE w:val="0"/>
        <w:autoSpaceDN w:val="0"/>
        <w:adjustRightInd w:val="0"/>
        <w:ind w:firstLine="709"/>
        <w:jc w:val="both"/>
        <w:rPr>
          <w:sz w:val="28"/>
          <w:szCs w:val="28"/>
        </w:rPr>
      </w:pPr>
      <w:r w:rsidRPr="00DC6D3F">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DC6D3F">
        <w:t xml:space="preserve"> </w:t>
      </w:r>
      <w:r w:rsidRPr="00DC6D3F">
        <w:rPr>
          <w:rFonts w:eastAsia="Calibri"/>
          <w:sz w:val="28"/>
          <w:szCs w:val="28"/>
        </w:rPr>
        <w:t>посредством Единого портала, Регионального портала</w:t>
      </w:r>
      <w:r w:rsidRPr="00DC6D3F">
        <w:rPr>
          <w:sz w:val="28"/>
          <w:szCs w:val="28"/>
        </w:rPr>
        <w:t>.</w:t>
      </w:r>
    </w:p>
    <w:p w:rsidR="00726D85" w:rsidRPr="00DC6D3F" w:rsidRDefault="00726D85" w:rsidP="00726D85">
      <w:pPr>
        <w:autoSpaceDE w:val="0"/>
        <w:autoSpaceDN w:val="0"/>
        <w:adjustRightInd w:val="0"/>
        <w:ind w:firstLine="709"/>
        <w:jc w:val="both"/>
        <w:rPr>
          <w:sz w:val="28"/>
          <w:szCs w:val="28"/>
        </w:rPr>
      </w:pPr>
      <w:r w:rsidRPr="00DC6D3F">
        <w:rPr>
          <w:rFonts w:eastAsia="Calibri"/>
          <w:sz w:val="28"/>
          <w:szCs w:val="28"/>
        </w:rPr>
        <w:t xml:space="preserve"> </w:t>
      </w:r>
      <w:r w:rsidRPr="00DC6D3F">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C6D3F">
        <w:rPr>
          <w:rFonts w:eastAsia="Calibri"/>
          <w:sz w:val="28"/>
          <w:szCs w:val="28"/>
        </w:rPr>
        <w:t>в личном кабинете.</w:t>
      </w:r>
    </w:p>
    <w:p w:rsidR="00726D85" w:rsidRPr="00DC6D3F" w:rsidRDefault="00726D85" w:rsidP="00726D85">
      <w:pPr>
        <w:widowControl w:val="0"/>
        <w:suppressAutoHyphens/>
        <w:ind w:firstLine="709"/>
        <w:jc w:val="both"/>
        <w:rPr>
          <w:rFonts w:eastAsia="DejaVu Sans"/>
          <w:sz w:val="28"/>
          <w:szCs w:val="28"/>
        </w:rPr>
      </w:pPr>
      <w:r w:rsidRPr="00DC6D3F">
        <w:rPr>
          <w:rFonts w:eastAsia="DejaVu Sans"/>
          <w:sz w:val="28"/>
          <w:szCs w:val="28"/>
        </w:rPr>
        <w:t xml:space="preserve">3.2.1.5. Прием и регистрация </w:t>
      </w:r>
      <w:r w:rsidRPr="00DC6D3F">
        <w:rPr>
          <w:spacing w:val="-4"/>
          <w:sz w:val="28"/>
          <w:szCs w:val="28"/>
        </w:rPr>
        <w:t>Уполномоченным органом,</w:t>
      </w:r>
      <w:r w:rsidRPr="00DC6D3F">
        <w:rPr>
          <w:rFonts w:eastAsia="DejaVu Sans"/>
          <w:sz w:val="28"/>
          <w:szCs w:val="28"/>
        </w:rPr>
        <w:t xml:space="preserve"> запроса и иных документов, необходимых для предоставления муниципальной услуги.</w:t>
      </w:r>
    </w:p>
    <w:p w:rsidR="00726D85" w:rsidRPr="00DC6D3F" w:rsidRDefault="00726D85" w:rsidP="00726D85">
      <w:pPr>
        <w:autoSpaceDE w:val="0"/>
        <w:autoSpaceDN w:val="0"/>
        <w:adjustRightInd w:val="0"/>
        <w:ind w:firstLine="709"/>
        <w:jc w:val="both"/>
        <w:rPr>
          <w:sz w:val="28"/>
          <w:szCs w:val="28"/>
        </w:rPr>
      </w:pPr>
      <w:r w:rsidRPr="00DC6D3F">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726D85" w:rsidRPr="00DC6D3F" w:rsidRDefault="00726D85" w:rsidP="00726D85">
      <w:pPr>
        <w:widowControl w:val="0"/>
        <w:suppressAutoHyphens/>
        <w:ind w:firstLine="709"/>
        <w:jc w:val="both"/>
        <w:rPr>
          <w:rFonts w:eastAsia="DejaVu Sans"/>
          <w:sz w:val="28"/>
          <w:szCs w:val="28"/>
        </w:rPr>
      </w:pPr>
      <w:r w:rsidRPr="00DC6D3F">
        <w:rPr>
          <w:spacing w:val="-4"/>
          <w:sz w:val="28"/>
          <w:szCs w:val="28"/>
        </w:rPr>
        <w:t>Уполномоченный орган,</w:t>
      </w:r>
      <w:r w:rsidRPr="00DC6D3F">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726D85" w:rsidRPr="00DC6D3F" w:rsidRDefault="00726D85" w:rsidP="00726D85">
      <w:pPr>
        <w:widowControl w:val="0"/>
        <w:suppressAutoHyphens/>
        <w:ind w:firstLine="709"/>
        <w:jc w:val="both"/>
        <w:rPr>
          <w:rFonts w:eastAsia="DejaVu Sans"/>
          <w:sz w:val="28"/>
          <w:szCs w:val="28"/>
        </w:rPr>
      </w:pPr>
      <w:r w:rsidRPr="00DC6D3F">
        <w:rPr>
          <w:rFonts w:eastAsia="DejaVu Sans"/>
          <w:sz w:val="28"/>
          <w:szCs w:val="28"/>
        </w:rPr>
        <w:t>Срок регистрации запроса – один рабочий день.</w:t>
      </w:r>
    </w:p>
    <w:p w:rsidR="00726D85" w:rsidRPr="00DC6D3F" w:rsidRDefault="00726D85" w:rsidP="00726D85">
      <w:pPr>
        <w:autoSpaceDE w:val="0"/>
        <w:autoSpaceDN w:val="0"/>
        <w:adjustRightInd w:val="0"/>
        <w:ind w:firstLine="709"/>
        <w:jc w:val="both"/>
        <w:rPr>
          <w:sz w:val="28"/>
          <w:szCs w:val="28"/>
          <w:lang w:eastAsia="en-US"/>
        </w:rPr>
      </w:pPr>
      <w:r w:rsidRPr="00DC6D3F">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726D85" w:rsidRPr="00DC6D3F" w:rsidRDefault="00726D85" w:rsidP="00726D85">
      <w:pPr>
        <w:autoSpaceDE w:val="0"/>
        <w:autoSpaceDN w:val="0"/>
        <w:adjustRightInd w:val="0"/>
        <w:ind w:firstLine="709"/>
        <w:jc w:val="both"/>
        <w:rPr>
          <w:sz w:val="28"/>
          <w:szCs w:val="28"/>
          <w:lang w:eastAsia="en-US"/>
        </w:rPr>
      </w:pPr>
      <w:r w:rsidRPr="00DC6D3F">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726D85" w:rsidRPr="00DC6D3F" w:rsidRDefault="00726D85" w:rsidP="00726D85">
      <w:pPr>
        <w:autoSpaceDE w:val="0"/>
        <w:autoSpaceDN w:val="0"/>
        <w:adjustRightInd w:val="0"/>
        <w:ind w:firstLine="709"/>
        <w:jc w:val="both"/>
        <w:rPr>
          <w:sz w:val="28"/>
          <w:szCs w:val="28"/>
        </w:rPr>
      </w:pPr>
      <w:r w:rsidRPr="00DC6D3F">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726D85" w:rsidRPr="00DC6D3F" w:rsidRDefault="00726D85" w:rsidP="00726D85">
      <w:pPr>
        <w:widowControl w:val="0"/>
        <w:suppressAutoHyphens/>
        <w:ind w:firstLine="709"/>
        <w:jc w:val="both"/>
        <w:rPr>
          <w:rFonts w:eastAsia="DejaVu Sans"/>
          <w:sz w:val="28"/>
          <w:szCs w:val="28"/>
        </w:rPr>
      </w:pPr>
      <w:r w:rsidRPr="00DC6D3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26D85" w:rsidRPr="00DC6D3F" w:rsidRDefault="00726D85" w:rsidP="00726D85">
      <w:pPr>
        <w:widowControl w:val="0"/>
        <w:suppressAutoHyphens/>
        <w:ind w:firstLine="709"/>
        <w:jc w:val="both"/>
        <w:rPr>
          <w:rFonts w:eastAsia="DejaVu Sans"/>
          <w:sz w:val="28"/>
          <w:szCs w:val="28"/>
        </w:rPr>
      </w:pPr>
      <w:r w:rsidRPr="00DC6D3F">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26D85" w:rsidRPr="00DC6D3F" w:rsidRDefault="00726D85" w:rsidP="00726D85">
      <w:pPr>
        <w:autoSpaceDE w:val="0"/>
        <w:autoSpaceDN w:val="0"/>
        <w:adjustRightInd w:val="0"/>
        <w:ind w:firstLine="709"/>
        <w:jc w:val="both"/>
        <w:rPr>
          <w:sz w:val="28"/>
          <w:szCs w:val="28"/>
          <w:lang w:eastAsia="en-US"/>
        </w:rPr>
      </w:pPr>
      <w:r w:rsidRPr="00DC6D3F">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C6D3F">
        <w:rPr>
          <w:sz w:val="28"/>
          <w:szCs w:val="28"/>
        </w:rPr>
        <w:t xml:space="preserve">Регионального портала </w:t>
      </w:r>
      <w:r w:rsidRPr="00DC6D3F">
        <w:rPr>
          <w:rFonts w:eastAsia="DejaVu Sans"/>
          <w:sz w:val="28"/>
          <w:szCs w:val="28"/>
        </w:rPr>
        <w:t>заявителю будет представлена информация о ходе выполнения указанного запроса.</w:t>
      </w:r>
    </w:p>
    <w:p w:rsidR="00726D85" w:rsidRPr="00DC6D3F" w:rsidRDefault="00726D85" w:rsidP="00726D85">
      <w:pPr>
        <w:autoSpaceDE w:val="0"/>
        <w:autoSpaceDN w:val="0"/>
        <w:adjustRightInd w:val="0"/>
        <w:ind w:firstLine="709"/>
        <w:jc w:val="both"/>
        <w:rPr>
          <w:sz w:val="28"/>
          <w:szCs w:val="28"/>
        </w:rPr>
      </w:pPr>
      <w:r w:rsidRPr="00DC6D3F">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726D85" w:rsidRPr="00DC6D3F" w:rsidRDefault="00726D85" w:rsidP="00726D85">
      <w:pPr>
        <w:widowControl w:val="0"/>
        <w:suppressAutoHyphens/>
        <w:ind w:firstLine="709"/>
        <w:jc w:val="both"/>
        <w:rPr>
          <w:rFonts w:eastAsia="DejaVu Sans"/>
          <w:sz w:val="28"/>
          <w:szCs w:val="28"/>
        </w:rPr>
      </w:pPr>
      <w:r w:rsidRPr="00DC6D3F">
        <w:rPr>
          <w:rFonts w:eastAsia="DejaVu Sans"/>
          <w:sz w:val="28"/>
          <w:szCs w:val="28"/>
        </w:rPr>
        <w:t>Прием и регистрация запроса осуществляются ответственным специалистом Уполномоченного органа.</w:t>
      </w:r>
    </w:p>
    <w:p w:rsidR="00726D85" w:rsidRPr="00DC6D3F" w:rsidRDefault="00726D85" w:rsidP="00726D85">
      <w:pPr>
        <w:autoSpaceDE w:val="0"/>
        <w:autoSpaceDN w:val="0"/>
        <w:adjustRightInd w:val="0"/>
        <w:ind w:firstLine="709"/>
        <w:jc w:val="both"/>
        <w:rPr>
          <w:sz w:val="28"/>
          <w:szCs w:val="28"/>
          <w:lang w:eastAsia="en-US"/>
        </w:rPr>
      </w:pPr>
      <w:r w:rsidRPr="00DC6D3F">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C6D3F">
        <w:rPr>
          <w:sz w:val="28"/>
          <w:szCs w:val="28"/>
        </w:rPr>
        <w:t>Региональном портале</w:t>
      </w:r>
      <w:r w:rsidRPr="00DC6D3F">
        <w:rPr>
          <w:rFonts w:eastAsia="DejaVu Sans"/>
          <w:sz w:val="28"/>
          <w:szCs w:val="28"/>
        </w:rPr>
        <w:t xml:space="preserve"> обновляется до статуса «принято».</w:t>
      </w:r>
    </w:p>
    <w:p w:rsidR="00726D85" w:rsidRPr="00DC6D3F" w:rsidRDefault="00726D85" w:rsidP="00726D85">
      <w:pPr>
        <w:autoSpaceDE w:val="0"/>
        <w:autoSpaceDN w:val="0"/>
        <w:adjustRightInd w:val="0"/>
        <w:ind w:firstLine="709"/>
        <w:jc w:val="both"/>
        <w:rPr>
          <w:sz w:val="28"/>
          <w:szCs w:val="28"/>
          <w:lang w:eastAsia="en-US"/>
        </w:rPr>
      </w:pPr>
      <w:r w:rsidRPr="00DC6D3F">
        <w:rPr>
          <w:rFonts w:eastAsia="DejaVu Sans"/>
          <w:sz w:val="28"/>
          <w:szCs w:val="28"/>
        </w:rPr>
        <w:t>В случае поступления заявления и документов, указанных</w:t>
      </w:r>
      <w:r w:rsidRPr="00DC6D3F">
        <w:rPr>
          <w:sz w:val="28"/>
          <w:szCs w:val="28"/>
        </w:rPr>
        <w:t xml:space="preserve"> в подпунктах пункта 2.6.1 подраздела 2.6 раздела 2  Регламента,</w:t>
      </w:r>
      <w:r w:rsidRPr="00DC6D3F">
        <w:rPr>
          <w:rFonts w:eastAsia="DejaVu Sans"/>
          <w:sz w:val="28"/>
          <w:szCs w:val="28"/>
        </w:rPr>
        <w:t xml:space="preserve"> в электронной форме с использованием Единого портала, </w:t>
      </w:r>
      <w:r w:rsidRPr="00DC6D3F">
        <w:rPr>
          <w:sz w:val="28"/>
          <w:szCs w:val="28"/>
        </w:rPr>
        <w:t>Регионального портала</w:t>
      </w:r>
      <w:r w:rsidRPr="00DC6D3F">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726D85" w:rsidRPr="00DC6D3F" w:rsidRDefault="00726D85" w:rsidP="00726D85">
      <w:pPr>
        <w:widowControl w:val="0"/>
        <w:suppressAutoHyphens/>
        <w:ind w:firstLine="709"/>
        <w:jc w:val="both"/>
        <w:rPr>
          <w:rFonts w:eastAsia="DejaVu Sans"/>
          <w:sz w:val="28"/>
          <w:szCs w:val="28"/>
        </w:rPr>
      </w:pPr>
      <w:r w:rsidRPr="00DC6D3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26D85" w:rsidRPr="00DC6D3F" w:rsidRDefault="00726D85" w:rsidP="00726D85">
      <w:pPr>
        <w:widowControl w:val="0"/>
        <w:suppressAutoHyphens/>
        <w:ind w:firstLine="709"/>
        <w:jc w:val="both"/>
        <w:rPr>
          <w:rFonts w:eastAsia="DejaVu Sans"/>
          <w:sz w:val="28"/>
          <w:szCs w:val="28"/>
        </w:rPr>
      </w:pPr>
      <w:r w:rsidRPr="00DC6D3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726D85" w:rsidRPr="00DC6D3F" w:rsidRDefault="00726D85" w:rsidP="00726D85">
      <w:pPr>
        <w:autoSpaceDE w:val="0"/>
        <w:autoSpaceDN w:val="0"/>
        <w:adjustRightInd w:val="0"/>
        <w:ind w:firstLine="709"/>
        <w:jc w:val="both"/>
        <w:rPr>
          <w:rFonts w:eastAsia="DejaVu Sans"/>
          <w:sz w:val="28"/>
          <w:szCs w:val="28"/>
        </w:rPr>
      </w:pPr>
      <w:r w:rsidRPr="00DC6D3F">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C6D3F">
        <w:rPr>
          <w:sz w:val="28"/>
          <w:szCs w:val="28"/>
        </w:rPr>
        <w:t>Регионального портала</w:t>
      </w:r>
      <w:r w:rsidRPr="00DC6D3F">
        <w:rPr>
          <w:sz w:val="28"/>
          <w:szCs w:val="28"/>
          <w:lang w:eastAsia="en-US"/>
        </w:rPr>
        <w:t xml:space="preserve"> </w:t>
      </w:r>
      <w:r w:rsidRPr="00DC6D3F">
        <w:rPr>
          <w:rFonts w:eastAsia="DejaVu Sans"/>
          <w:sz w:val="28"/>
          <w:szCs w:val="28"/>
        </w:rPr>
        <w:t>является прием и регистрация заявления и прилагаемых к нему документов.</w:t>
      </w:r>
    </w:p>
    <w:p w:rsidR="00726D85" w:rsidRPr="00DC6D3F" w:rsidRDefault="00726D85" w:rsidP="00726D85">
      <w:pPr>
        <w:autoSpaceDE w:val="0"/>
        <w:autoSpaceDN w:val="0"/>
        <w:adjustRightInd w:val="0"/>
        <w:ind w:firstLine="709"/>
        <w:jc w:val="both"/>
        <w:rPr>
          <w:sz w:val="28"/>
          <w:szCs w:val="28"/>
        </w:rPr>
      </w:pPr>
      <w:r w:rsidRPr="00DC6D3F">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726D85" w:rsidRPr="00DC6D3F" w:rsidRDefault="00726D85" w:rsidP="00726D85">
      <w:pPr>
        <w:widowControl w:val="0"/>
        <w:suppressAutoHyphens/>
        <w:ind w:firstLine="709"/>
        <w:jc w:val="both"/>
        <w:rPr>
          <w:rFonts w:eastAsia="DejaVu Sans"/>
          <w:sz w:val="28"/>
          <w:szCs w:val="28"/>
        </w:rPr>
      </w:pPr>
      <w:r w:rsidRPr="00DC6D3F">
        <w:rPr>
          <w:rFonts w:eastAsia="DejaVu Sans"/>
          <w:sz w:val="28"/>
          <w:szCs w:val="28"/>
        </w:rPr>
        <w:t xml:space="preserve">3.2.1.6. </w:t>
      </w:r>
      <w:r w:rsidRPr="00DC6D3F">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26D85" w:rsidRPr="00DC6D3F" w:rsidRDefault="00726D85" w:rsidP="00726D85">
      <w:pPr>
        <w:widowControl w:val="0"/>
        <w:suppressAutoHyphens/>
        <w:ind w:firstLine="709"/>
        <w:jc w:val="both"/>
        <w:rPr>
          <w:rFonts w:eastAsia="DejaVu Sans"/>
          <w:sz w:val="28"/>
          <w:szCs w:val="28"/>
        </w:rPr>
      </w:pPr>
      <w:r w:rsidRPr="00DC6D3F">
        <w:rPr>
          <w:rFonts w:eastAsia="DejaVu Sans"/>
          <w:sz w:val="28"/>
          <w:szCs w:val="28"/>
        </w:rPr>
        <w:t>3.2.1.7. Получение результата предоставления муниципальной услуги.</w:t>
      </w:r>
    </w:p>
    <w:p w:rsidR="00726D85" w:rsidRPr="00DC6D3F" w:rsidRDefault="00726D85" w:rsidP="00726D85">
      <w:pPr>
        <w:autoSpaceDE w:val="0"/>
        <w:autoSpaceDN w:val="0"/>
        <w:adjustRightInd w:val="0"/>
        <w:ind w:firstLine="709"/>
        <w:jc w:val="both"/>
        <w:rPr>
          <w:sz w:val="28"/>
          <w:szCs w:val="28"/>
        </w:rPr>
      </w:pPr>
      <w:r w:rsidRPr="00DC6D3F">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726D85" w:rsidRPr="00DC6D3F" w:rsidRDefault="00726D85" w:rsidP="00726D85">
      <w:pPr>
        <w:autoSpaceDE w:val="0"/>
        <w:autoSpaceDN w:val="0"/>
        <w:adjustRightInd w:val="0"/>
        <w:ind w:firstLine="709"/>
        <w:jc w:val="both"/>
        <w:rPr>
          <w:sz w:val="28"/>
          <w:szCs w:val="28"/>
        </w:rPr>
      </w:pPr>
      <w:r w:rsidRPr="00DC6D3F">
        <w:rPr>
          <w:sz w:val="28"/>
          <w:szCs w:val="28"/>
        </w:rPr>
        <w:t>В качестве результата предоставления муниципальной услуги заявитель  по его выбору вправе получить:</w:t>
      </w:r>
    </w:p>
    <w:p w:rsidR="00726D85" w:rsidRPr="00DC6D3F" w:rsidRDefault="00726D85" w:rsidP="00726D85">
      <w:pPr>
        <w:pStyle w:val="ac"/>
        <w:ind w:firstLine="709"/>
        <w:jc w:val="both"/>
        <w:rPr>
          <w:sz w:val="28"/>
          <w:szCs w:val="28"/>
        </w:rPr>
      </w:pPr>
      <w:r w:rsidRPr="00DC6D3F">
        <w:rPr>
          <w:sz w:val="28"/>
          <w:szCs w:val="28"/>
        </w:rPr>
        <w:t xml:space="preserve">1) постановление о предоставлении земельного участка в собственность за плату или аренду или постановление об отказе в предоставлении земельного участка в собственность за плату или аренду в форме электронного документа, подписанного </w:t>
      </w:r>
      <w:r w:rsidRPr="00DC6D3F">
        <w:rPr>
          <w:rFonts w:eastAsia="Calibri"/>
          <w:sz w:val="28"/>
          <w:szCs w:val="28"/>
          <w:lang w:eastAsia="en-US"/>
        </w:rPr>
        <w:t>уполномоченным должностным лицом Уполномоченного органа,</w:t>
      </w:r>
      <w:r w:rsidRPr="00DC6D3F">
        <w:rPr>
          <w:sz w:val="28"/>
          <w:szCs w:val="28"/>
        </w:rPr>
        <w:t xml:space="preserve"> с использованием усиленной квалифицированной электронной подписи;</w:t>
      </w:r>
    </w:p>
    <w:p w:rsidR="00726D85" w:rsidRPr="00DC6D3F" w:rsidRDefault="00726D85" w:rsidP="00726D85">
      <w:pPr>
        <w:pStyle w:val="ac"/>
        <w:ind w:firstLine="709"/>
        <w:jc w:val="both"/>
        <w:rPr>
          <w:sz w:val="28"/>
          <w:szCs w:val="28"/>
        </w:rPr>
      </w:pPr>
      <w:r w:rsidRPr="00DC6D3F">
        <w:rPr>
          <w:sz w:val="28"/>
          <w:szCs w:val="28"/>
        </w:rPr>
        <w:t>2) постановление о предоставлении земельного участка в собственность за плату или аренду или постановление об отказе в предоставлении земельного участка в собственность за плату или аренду на бумажном носителе, подтверждающую содержание электронного документа, направленного Уполномоченным органом в МФЦ;</w:t>
      </w:r>
    </w:p>
    <w:p w:rsidR="00726D85" w:rsidRPr="00DC6D3F" w:rsidRDefault="00726D85" w:rsidP="00726D85">
      <w:pPr>
        <w:pStyle w:val="ac"/>
        <w:ind w:firstLine="709"/>
        <w:jc w:val="both"/>
        <w:rPr>
          <w:sz w:val="28"/>
          <w:szCs w:val="28"/>
        </w:rPr>
      </w:pPr>
      <w:r w:rsidRPr="00DC6D3F">
        <w:rPr>
          <w:sz w:val="28"/>
          <w:szCs w:val="28"/>
        </w:rPr>
        <w:t xml:space="preserve">3) постановление о предоставлении земельного участка в собственность за плату или аренду или постановление об отказе в предоставлении земельного участка в собственность за плату или аренду на бумажном носителе; </w:t>
      </w:r>
    </w:p>
    <w:p w:rsidR="00726D85" w:rsidRPr="00DC6D3F" w:rsidRDefault="00726D85" w:rsidP="00726D85">
      <w:pPr>
        <w:pStyle w:val="ac"/>
        <w:ind w:firstLine="709"/>
        <w:jc w:val="both"/>
        <w:rPr>
          <w:sz w:val="28"/>
          <w:szCs w:val="28"/>
        </w:rPr>
      </w:pPr>
      <w:r w:rsidRPr="00DC6D3F">
        <w:rPr>
          <w:sz w:val="28"/>
          <w:szCs w:val="28"/>
        </w:rPr>
        <w:t xml:space="preserve">4) постановление о предварительном согласовании предоставления земельного участка или постановление об отказе в предварительном согласовании предоставления земельного участка в форме электронного документа, подписанного </w:t>
      </w:r>
      <w:r w:rsidRPr="00DC6D3F">
        <w:rPr>
          <w:rFonts w:eastAsia="Calibri"/>
          <w:sz w:val="28"/>
          <w:szCs w:val="28"/>
          <w:lang w:eastAsia="en-US"/>
        </w:rPr>
        <w:t>уполномоченным должностным лицом Уполномоченного органа,</w:t>
      </w:r>
      <w:r w:rsidRPr="00DC6D3F">
        <w:rPr>
          <w:sz w:val="28"/>
          <w:szCs w:val="28"/>
        </w:rPr>
        <w:t xml:space="preserve"> с использованием усиленной квалифицированной электронной подписи;</w:t>
      </w:r>
    </w:p>
    <w:p w:rsidR="00726D85" w:rsidRPr="00DC6D3F" w:rsidRDefault="00726D85" w:rsidP="00726D85">
      <w:pPr>
        <w:pStyle w:val="ac"/>
        <w:ind w:firstLine="709"/>
        <w:jc w:val="both"/>
        <w:rPr>
          <w:sz w:val="28"/>
          <w:szCs w:val="28"/>
        </w:rPr>
      </w:pPr>
      <w:r w:rsidRPr="00DC6D3F">
        <w:rPr>
          <w:sz w:val="28"/>
          <w:szCs w:val="28"/>
        </w:rPr>
        <w:t xml:space="preserve">5) постановление о предварительном согласовании предоставления земельного участка или постановление об отказе в предварительном согласовании предоставления земельного участка на бумажном носителе, </w:t>
      </w:r>
      <w:proofErr w:type="gramStart"/>
      <w:r w:rsidRPr="00DC6D3F">
        <w:rPr>
          <w:sz w:val="28"/>
          <w:szCs w:val="28"/>
        </w:rPr>
        <w:t>подтверждающую</w:t>
      </w:r>
      <w:proofErr w:type="gramEnd"/>
      <w:r w:rsidRPr="00DC6D3F">
        <w:rPr>
          <w:sz w:val="28"/>
          <w:szCs w:val="28"/>
        </w:rPr>
        <w:t xml:space="preserve"> содержание электронного документа, направленного Уполномоченным органом в МФЦ;</w:t>
      </w:r>
    </w:p>
    <w:p w:rsidR="00726D85" w:rsidRPr="00DC6D3F" w:rsidRDefault="00726D85" w:rsidP="00726D85">
      <w:pPr>
        <w:pStyle w:val="ac"/>
        <w:ind w:firstLine="709"/>
        <w:jc w:val="both"/>
        <w:rPr>
          <w:sz w:val="28"/>
          <w:szCs w:val="28"/>
        </w:rPr>
      </w:pPr>
      <w:r w:rsidRPr="00DC6D3F">
        <w:rPr>
          <w:sz w:val="28"/>
          <w:szCs w:val="28"/>
        </w:rPr>
        <w:t>6) постановление о предварительном согласовании предоставления земельного участка или постановление об отказе в предварительном согласовании предоставления земельного участка на бумажном носителе.</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C6D3F">
        <w:rPr>
          <w:sz w:val="28"/>
          <w:szCs w:val="28"/>
        </w:rPr>
        <w:t>срока действия результата предоставления муниципальной услуги</w:t>
      </w:r>
      <w:proofErr w:type="gramEnd"/>
      <w:r w:rsidRPr="00DC6D3F">
        <w:rPr>
          <w:sz w:val="28"/>
          <w:szCs w:val="28"/>
        </w:rPr>
        <w:t>.</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C6D3F">
        <w:rPr>
          <w:spacing w:val="-4"/>
          <w:sz w:val="28"/>
          <w:szCs w:val="28"/>
        </w:rPr>
        <w:t>Уполномоченный орган,</w:t>
      </w:r>
      <w:r w:rsidRPr="00DC6D3F">
        <w:rPr>
          <w:sz w:val="28"/>
          <w:szCs w:val="28"/>
        </w:rPr>
        <w:t xml:space="preserve"> лично с документом, удостоверяющим личность.</w:t>
      </w:r>
    </w:p>
    <w:p w:rsidR="00726D85" w:rsidRPr="00DC6D3F" w:rsidRDefault="00726D85" w:rsidP="00726D85">
      <w:pPr>
        <w:tabs>
          <w:tab w:val="left" w:pos="993"/>
        </w:tabs>
        <w:autoSpaceDE w:val="0"/>
        <w:autoSpaceDN w:val="0"/>
        <w:adjustRightInd w:val="0"/>
        <w:ind w:firstLine="709"/>
        <w:jc w:val="both"/>
        <w:rPr>
          <w:kern w:val="1"/>
          <w:sz w:val="28"/>
          <w:szCs w:val="28"/>
          <w:lang w:eastAsia="ar-SA"/>
        </w:rPr>
      </w:pPr>
      <w:r w:rsidRPr="00DC6D3F">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26D85" w:rsidRPr="00DC6D3F" w:rsidRDefault="00726D85" w:rsidP="00726D85">
      <w:pPr>
        <w:tabs>
          <w:tab w:val="left" w:pos="993"/>
        </w:tabs>
        <w:autoSpaceDE w:val="0"/>
        <w:autoSpaceDN w:val="0"/>
        <w:adjustRightInd w:val="0"/>
        <w:ind w:firstLine="709"/>
        <w:jc w:val="both"/>
        <w:rPr>
          <w:sz w:val="28"/>
          <w:szCs w:val="28"/>
        </w:rPr>
      </w:pPr>
      <w:r w:rsidRPr="00DC6D3F">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726D85" w:rsidRPr="00DC6D3F" w:rsidRDefault="00726D85" w:rsidP="00726D85">
      <w:pPr>
        <w:tabs>
          <w:tab w:val="left" w:pos="993"/>
        </w:tabs>
        <w:autoSpaceDE w:val="0"/>
        <w:autoSpaceDN w:val="0"/>
        <w:adjustRightInd w:val="0"/>
        <w:ind w:firstLine="709"/>
        <w:jc w:val="both"/>
        <w:rPr>
          <w:sz w:val="28"/>
          <w:szCs w:val="28"/>
        </w:rPr>
      </w:pPr>
      <w:r w:rsidRPr="00DC6D3F">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C6D3F">
        <w:rPr>
          <w:sz w:val="28"/>
          <w:szCs w:val="28"/>
        </w:rPr>
        <w:t>результата предоставления муниципальной услуги</w:t>
      </w:r>
      <w:r w:rsidRPr="00DC6D3F">
        <w:rPr>
          <w:kern w:val="1"/>
          <w:sz w:val="28"/>
          <w:szCs w:val="28"/>
          <w:lang w:eastAsia="ar-SA"/>
        </w:rPr>
        <w:t xml:space="preserve"> в личном кабинете заявителя </w:t>
      </w:r>
      <w:r w:rsidRPr="00DC6D3F">
        <w:rPr>
          <w:sz w:val="28"/>
          <w:szCs w:val="28"/>
        </w:rPr>
        <w:t>на Едином портале, Региональном портале.</w:t>
      </w:r>
    </w:p>
    <w:p w:rsidR="00726D85" w:rsidRPr="00DC6D3F" w:rsidRDefault="00726D85" w:rsidP="00726D85">
      <w:pPr>
        <w:widowControl w:val="0"/>
        <w:suppressAutoHyphens/>
        <w:ind w:firstLine="709"/>
        <w:jc w:val="both"/>
        <w:rPr>
          <w:rFonts w:eastAsia="DejaVu Sans"/>
          <w:sz w:val="28"/>
          <w:szCs w:val="28"/>
        </w:rPr>
      </w:pPr>
      <w:r w:rsidRPr="00DC6D3F">
        <w:rPr>
          <w:rFonts w:eastAsia="DejaVu Sans"/>
          <w:sz w:val="28"/>
          <w:szCs w:val="28"/>
        </w:rPr>
        <w:t>3.2.1.8. Получение сведений о ходе выполнения запроса.</w:t>
      </w:r>
    </w:p>
    <w:p w:rsidR="00726D85" w:rsidRPr="00DC6D3F" w:rsidRDefault="00726D85" w:rsidP="00726D85">
      <w:pPr>
        <w:autoSpaceDE w:val="0"/>
        <w:autoSpaceDN w:val="0"/>
        <w:adjustRightInd w:val="0"/>
        <w:ind w:firstLine="709"/>
        <w:jc w:val="both"/>
        <w:rPr>
          <w:sz w:val="28"/>
          <w:szCs w:val="28"/>
        </w:rPr>
      </w:pPr>
      <w:r w:rsidRPr="00DC6D3F">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726D85" w:rsidRPr="00DC6D3F" w:rsidRDefault="00726D85" w:rsidP="00726D85">
      <w:pPr>
        <w:autoSpaceDE w:val="0"/>
        <w:autoSpaceDN w:val="0"/>
        <w:adjustRightInd w:val="0"/>
        <w:ind w:firstLine="709"/>
        <w:jc w:val="both"/>
        <w:rPr>
          <w:b/>
          <w:sz w:val="28"/>
          <w:szCs w:val="28"/>
          <w:u w:val="single"/>
        </w:rPr>
      </w:pPr>
      <w:r w:rsidRPr="00DC6D3F">
        <w:rPr>
          <w:sz w:val="28"/>
          <w:szCs w:val="28"/>
        </w:rPr>
        <w:t>Заявитель имеет возможность получения информации о ходе предоставления муниципальной услуги.</w:t>
      </w:r>
    </w:p>
    <w:p w:rsidR="00726D85" w:rsidRPr="00DC6D3F" w:rsidRDefault="00726D85" w:rsidP="00726D85">
      <w:pPr>
        <w:autoSpaceDE w:val="0"/>
        <w:autoSpaceDN w:val="0"/>
        <w:adjustRightInd w:val="0"/>
        <w:ind w:firstLine="709"/>
        <w:jc w:val="both"/>
        <w:rPr>
          <w:sz w:val="28"/>
          <w:szCs w:val="28"/>
        </w:rPr>
      </w:pPr>
      <w:r w:rsidRPr="00DC6D3F">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26D85" w:rsidRPr="00DC6D3F" w:rsidRDefault="00726D85" w:rsidP="00726D85">
      <w:pPr>
        <w:widowControl w:val="0"/>
        <w:suppressAutoHyphens/>
        <w:ind w:firstLine="709"/>
        <w:jc w:val="both"/>
        <w:rPr>
          <w:rFonts w:eastAsia="DejaVu Sans"/>
          <w:sz w:val="28"/>
          <w:szCs w:val="28"/>
        </w:rPr>
      </w:pPr>
      <w:r w:rsidRPr="00DC6D3F">
        <w:rPr>
          <w:rFonts w:eastAsia="DejaVu Sans"/>
          <w:sz w:val="28"/>
          <w:szCs w:val="28"/>
        </w:rPr>
        <w:t>При предоставлении муниципальной услуги в электронной форме заявителю  направляется:</w:t>
      </w:r>
    </w:p>
    <w:p w:rsidR="00726D85" w:rsidRPr="00DC6D3F" w:rsidRDefault="00726D85" w:rsidP="00726D85">
      <w:pPr>
        <w:ind w:firstLine="709"/>
        <w:jc w:val="both"/>
        <w:rPr>
          <w:sz w:val="28"/>
          <w:szCs w:val="28"/>
        </w:rPr>
      </w:pPr>
      <w:r w:rsidRPr="00DC6D3F">
        <w:rPr>
          <w:sz w:val="28"/>
          <w:szCs w:val="28"/>
        </w:rPr>
        <w:t>а) уведомление о записи на прием в Уполномоченный орган или МФЦ, содержащее сведения о дате, времени и месте приема;</w:t>
      </w:r>
    </w:p>
    <w:p w:rsidR="00726D85" w:rsidRPr="00DC6D3F" w:rsidRDefault="00726D85" w:rsidP="00726D85">
      <w:pPr>
        <w:ind w:firstLine="709"/>
        <w:jc w:val="both"/>
        <w:rPr>
          <w:sz w:val="28"/>
          <w:szCs w:val="28"/>
        </w:rPr>
      </w:pPr>
      <w:proofErr w:type="gramStart"/>
      <w:r w:rsidRPr="00DC6D3F">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DC6D3F">
        <w:rPr>
          <w:sz w:val="28"/>
          <w:szCs w:val="28"/>
        </w:rPr>
        <w:t xml:space="preserve">  муниципальной услуги</w:t>
      </w:r>
      <w:bookmarkStart w:id="52" w:name="P0084"/>
      <w:bookmarkEnd w:id="52"/>
      <w:r w:rsidRPr="00DC6D3F">
        <w:rPr>
          <w:sz w:val="28"/>
          <w:szCs w:val="28"/>
        </w:rPr>
        <w:t>;</w:t>
      </w:r>
    </w:p>
    <w:p w:rsidR="00726D85" w:rsidRPr="00DC6D3F" w:rsidRDefault="00726D85" w:rsidP="00726D85">
      <w:pPr>
        <w:ind w:firstLine="709"/>
        <w:jc w:val="both"/>
        <w:rPr>
          <w:sz w:val="28"/>
          <w:szCs w:val="28"/>
        </w:rPr>
      </w:pPr>
      <w:r w:rsidRPr="00DC6D3F">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26D85" w:rsidRPr="00DC6D3F" w:rsidRDefault="00726D85" w:rsidP="00726D85">
      <w:pPr>
        <w:autoSpaceDE w:val="0"/>
        <w:autoSpaceDN w:val="0"/>
        <w:adjustRightInd w:val="0"/>
        <w:ind w:firstLine="709"/>
        <w:jc w:val="both"/>
        <w:rPr>
          <w:sz w:val="28"/>
          <w:szCs w:val="28"/>
        </w:rPr>
      </w:pPr>
      <w:r w:rsidRPr="00DC6D3F">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726D85" w:rsidRPr="00DC6D3F" w:rsidRDefault="00726D85" w:rsidP="00726D85">
      <w:pPr>
        <w:autoSpaceDE w:val="0"/>
        <w:autoSpaceDN w:val="0"/>
        <w:adjustRightInd w:val="0"/>
        <w:ind w:firstLine="709"/>
        <w:jc w:val="both"/>
        <w:rPr>
          <w:sz w:val="28"/>
          <w:szCs w:val="28"/>
        </w:rPr>
      </w:pPr>
      <w:r w:rsidRPr="00DC6D3F">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26D85" w:rsidRPr="00DC6D3F" w:rsidRDefault="00726D85" w:rsidP="00726D85">
      <w:pPr>
        <w:autoSpaceDE w:val="0"/>
        <w:autoSpaceDN w:val="0"/>
        <w:adjustRightInd w:val="0"/>
        <w:ind w:firstLine="709"/>
        <w:jc w:val="both"/>
        <w:rPr>
          <w:sz w:val="28"/>
          <w:szCs w:val="28"/>
        </w:rPr>
      </w:pPr>
      <w:r w:rsidRPr="00DC6D3F">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26D85" w:rsidRPr="00DC6D3F" w:rsidRDefault="00726D85" w:rsidP="00726D85">
      <w:pPr>
        <w:widowControl w:val="0"/>
        <w:suppressAutoHyphens/>
        <w:ind w:firstLine="709"/>
        <w:jc w:val="both"/>
        <w:rPr>
          <w:rFonts w:eastAsia="DejaVu Sans"/>
          <w:sz w:val="28"/>
          <w:szCs w:val="28"/>
        </w:rPr>
      </w:pPr>
      <w:r w:rsidRPr="00DC6D3F">
        <w:rPr>
          <w:rFonts w:eastAsia="DejaVu Sans"/>
          <w:sz w:val="28"/>
          <w:szCs w:val="28"/>
        </w:rPr>
        <w:t>3.2.1.9. Осуществление оценки качества предоставления муниципальной услуги.</w:t>
      </w:r>
    </w:p>
    <w:p w:rsidR="00726D85" w:rsidRPr="00DC6D3F" w:rsidRDefault="00726D85" w:rsidP="00726D85">
      <w:pPr>
        <w:ind w:firstLine="709"/>
        <w:jc w:val="both"/>
        <w:rPr>
          <w:sz w:val="28"/>
          <w:szCs w:val="28"/>
        </w:rPr>
      </w:pPr>
      <w:r w:rsidRPr="00DC6D3F">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726D85" w:rsidRPr="00DC6D3F" w:rsidRDefault="00726D85" w:rsidP="00726D85">
      <w:pPr>
        <w:ind w:firstLine="709"/>
        <w:jc w:val="both"/>
        <w:rPr>
          <w:sz w:val="28"/>
          <w:szCs w:val="28"/>
        </w:rPr>
      </w:pPr>
      <w:r w:rsidRPr="00DC6D3F">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726D85" w:rsidRPr="00DC6D3F" w:rsidRDefault="00726D85" w:rsidP="00726D85">
      <w:pPr>
        <w:autoSpaceDE w:val="0"/>
        <w:autoSpaceDN w:val="0"/>
        <w:adjustRightInd w:val="0"/>
        <w:ind w:firstLine="709"/>
        <w:jc w:val="both"/>
        <w:rPr>
          <w:sz w:val="28"/>
          <w:szCs w:val="28"/>
        </w:rPr>
      </w:pPr>
      <w:r w:rsidRPr="00DC6D3F">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726D85" w:rsidRPr="00DC6D3F" w:rsidRDefault="00726D85" w:rsidP="00726D85">
      <w:pPr>
        <w:autoSpaceDE w:val="0"/>
        <w:autoSpaceDN w:val="0"/>
        <w:adjustRightInd w:val="0"/>
        <w:ind w:firstLine="709"/>
        <w:jc w:val="both"/>
        <w:rPr>
          <w:sz w:val="28"/>
          <w:szCs w:val="28"/>
        </w:rPr>
      </w:pPr>
      <w:r w:rsidRPr="00DC6D3F">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726D85" w:rsidRPr="00DC6D3F" w:rsidRDefault="00726D85" w:rsidP="00726D85">
      <w:pPr>
        <w:autoSpaceDE w:val="0"/>
        <w:autoSpaceDN w:val="0"/>
        <w:adjustRightInd w:val="0"/>
        <w:ind w:firstLine="709"/>
        <w:jc w:val="both"/>
        <w:rPr>
          <w:sz w:val="28"/>
          <w:szCs w:val="28"/>
        </w:rPr>
      </w:pPr>
      <w:proofErr w:type="gramStart"/>
      <w:r w:rsidRPr="00DC6D3F">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4" w:anchor="/document/12177515/entry/1102" w:history="1">
        <w:r w:rsidRPr="00DC6D3F">
          <w:rPr>
            <w:sz w:val="28"/>
            <w:szCs w:val="28"/>
          </w:rPr>
          <w:t>статьей 11.2</w:t>
        </w:r>
      </w:hyperlink>
      <w:r w:rsidRPr="00DC6D3F">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DC6D3F">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726D85" w:rsidRPr="00DC6D3F" w:rsidRDefault="00726D85" w:rsidP="00726D85">
      <w:pPr>
        <w:autoSpaceDE w:val="0"/>
        <w:autoSpaceDN w:val="0"/>
        <w:adjustRightInd w:val="0"/>
        <w:ind w:firstLine="709"/>
        <w:jc w:val="both"/>
        <w:rPr>
          <w:sz w:val="28"/>
          <w:szCs w:val="28"/>
        </w:rPr>
      </w:pPr>
      <w:r w:rsidRPr="00DC6D3F">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26D85" w:rsidRPr="00DC6D3F" w:rsidRDefault="00726D85" w:rsidP="00726D85">
      <w:pPr>
        <w:autoSpaceDE w:val="0"/>
        <w:autoSpaceDN w:val="0"/>
        <w:adjustRightInd w:val="0"/>
        <w:ind w:firstLine="709"/>
        <w:jc w:val="both"/>
        <w:rPr>
          <w:sz w:val="28"/>
          <w:szCs w:val="28"/>
        </w:rPr>
      </w:pPr>
      <w:r w:rsidRPr="00DC6D3F">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726D85" w:rsidRPr="00DC6D3F" w:rsidRDefault="00726D85" w:rsidP="00726D85">
      <w:pPr>
        <w:autoSpaceDE w:val="0"/>
        <w:autoSpaceDN w:val="0"/>
        <w:adjustRightInd w:val="0"/>
        <w:ind w:firstLine="709"/>
        <w:jc w:val="both"/>
        <w:rPr>
          <w:sz w:val="28"/>
          <w:szCs w:val="28"/>
        </w:rPr>
      </w:pPr>
      <w:r w:rsidRPr="00DC6D3F">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726D85" w:rsidRPr="00DC6D3F" w:rsidRDefault="00726D85" w:rsidP="00726D85">
      <w:pPr>
        <w:autoSpaceDE w:val="0"/>
        <w:autoSpaceDN w:val="0"/>
        <w:adjustRightInd w:val="0"/>
        <w:ind w:firstLine="709"/>
        <w:jc w:val="both"/>
        <w:rPr>
          <w:sz w:val="28"/>
          <w:szCs w:val="28"/>
        </w:rPr>
      </w:pPr>
      <w:r w:rsidRPr="00DC6D3F">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726D85" w:rsidRPr="00854654" w:rsidRDefault="00726D85" w:rsidP="00726D85">
      <w:pPr>
        <w:autoSpaceDE w:val="0"/>
        <w:autoSpaceDN w:val="0"/>
        <w:adjustRightInd w:val="0"/>
        <w:ind w:firstLine="709"/>
        <w:jc w:val="both"/>
        <w:rPr>
          <w:sz w:val="18"/>
          <w:szCs w:val="28"/>
        </w:rPr>
      </w:pPr>
    </w:p>
    <w:p w:rsidR="00726D85" w:rsidRPr="00DC6D3F" w:rsidRDefault="00726D85" w:rsidP="00726D85">
      <w:pPr>
        <w:widowControl w:val="0"/>
        <w:tabs>
          <w:tab w:val="left" w:pos="851"/>
        </w:tabs>
        <w:ind w:firstLine="709"/>
        <w:jc w:val="center"/>
        <w:rPr>
          <w:b/>
          <w:color w:val="000000"/>
          <w:sz w:val="28"/>
          <w:szCs w:val="28"/>
        </w:rPr>
      </w:pPr>
      <w:r w:rsidRPr="00DC6D3F">
        <w:rPr>
          <w:b/>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726D85" w:rsidRPr="00854654" w:rsidRDefault="00726D85" w:rsidP="00726D85">
      <w:pPr>
        <w:widowControl w:val="0"/>
        <w:tabs>
          <w:tab w:val="left" w:pos="851"/>
        </w:tabs>
        <w:ind w:firstLine="709"/>
        <w:jc w:val="both"/>
        <w:rPr>
          <w:b/>
          <w:color w:val="000000"/>
          <w:sz w:val="18"/>
          <w:szCs w:val="28"/>
        </w:rPr>
      </w:pPr>
    </w:p>
    <w:p w:rsidR="00726D85" w:rsidRPr="00DC6D3F" w:rsidRDefault="00726D85" w:rsidP="00726D85">
      <w:pPr>
        <w:widowControl w:val="0"/>
        <w:tabs>
          <w:tab w:val="left" w:pos="851"/>
        </w:tabs>
        <w:ind w:firstLine="709"/>
        <w:jc w:val="both"/>
        <w:rPr>
          <w:sz w:val="28"/>
          <w:szCs w:val="28"/>
        </w:rPr>
      </w:pPr>
      <w:bookmarkStart w:id="53" w:name="sub_1172"/>
      <w:r w:rsidRPr="00DC6D3F">
        <w:rPr>
          <w:sz w:val="28"/>
          <w:szCs w:val="28"/>
        </w:rPr>
        <w:t xml:space="preserve">3.2.2.1. </w:t>
      </w:r>
      <w:proofErr w:type="gramStart"/>
      <w:r w:rsidRPr="00DC6D3F">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DC6D3F">
        <w:rPr>
          <w:spacing w:val="-4"/>
          <w:sz w:val="28"/>
          <w:szCs w:val="28"/>
        </w:rPr>
        <w:t>Уполномоченным органом</w:t>
      </w:r>
      <w:r w:rsidRPr="00DC6D3F">
        <w:rPr>
          <w:sz w:val="28"/>
          <w:szCs w:val="28"/>
        </w:rPr>
        <w:t xml:space="preserve">, должностным лицом </w:t>
      </w:r>
      <w:r w:rsidRPr="00DC6D3F">
        <w:rPr>
          <w:spacing w:val="-4"/>
          <w:sz w:val="28"/>
          <w:szCs w:val="28"/>
        </w:rPr>
        <w:t>Уполномоченного органа</w:t>
      </w:r>
      <w:r w:rsidRPr="00DC6D3F">
        <w:rPr>
          <w:sz w:val="28"/>
          <w:szCs w:val="28"/>
        </w:rPr>
        <w:t xml:space="preserve">, муниципальным служащим, заявитель представляет в </w:t>
      </w:r>
      <w:r w:rsidRPr="00DC6D3F">
        <w:rPr>
          <w:spacing w:val="-4"/>
          <w:sz w:val="28"/>
          <w:szCs w:val="28"/>
        </w:rPr>
        <w:t>Уполномоченный орган</w:t>
      </w:r>
      <w:r w:rsidRPr="00DC6D3F">
        <w:rPr>
          <w:sz w:val="28"/>
          <w:szCs w:val="28"/>
        </w:rPr>
        <w:t>, МФЦ заявление об исправлении таких опечаток и (или) ошибок.</w:t>
      </w:r>
      <w:proofErr w:type="gramEnd"/>
    </w:p>
    <w:p w:rsidR="00726D85" w:rsidRPr="00DC6D3F" w:rsidRDefault="00726D85" w:rsidP="00726D85">
      <w:pPr>
        <w:widowControl w:val="0"/>
        <w:tabs>
          <w:tab w:val="left" w:pos="851"/>
        </w:tabs>
        <w:ind w:firstLine="709"/>
        <w:jc w:val="both"/>
        <w:rPr>
          <w:sz w:val="28"/>
          <w:szCs w:val="28"/>
        </w:rPr>
      </w:pPr>
      <w:r w:rsidRPr="00DC6D3F">
        <w:rPr>
          <w:sz w:val="28"/>
          <w:szCs w:val="28"/>
        </w:rPr>
        <w:t>Заявление должно содержать:</w:t>
      </w:r>
    </w:p>
    <w:p w:rsidR="00726D85" w:rsidRPr="00DC6D3F" w:rsidRDefault="00726D85" w:rsidP="00726D85">
      <w:pPr>
        <w:autoSpaceDE w:val="0"/>
        <w:autoSpaceDN w:val="0"/>
        <w:adjustRightInd w:val="0"/>
        <w:ind w:firstLine="709"/>
        <w:jc w:val="both"/>
        <w:rPr>
          <w:sz w:val="28"/>
          <w:szCs w:val="28"/>
        </w:rPr>
      </w:pPr>
      <w:r w:rsidRPr="00DC6D3F">
        <w:rPr>
          <w:sz w:val="28"/>
          <w:szCs w:val="28"/>
        </w:rPr>
        <w:t>1) фамилию, имя, отчество (последнее – при наличии), контактная информация заявителя;</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2) наименование </w:t>
      </w:r>
      <w:r w:rsidRPr="00DC6D3F">
        <w:rPr>
          <w:spacing w:val="-4"/>
          <w:sz w:val="28"/>
          <w:szCs w:val="28"/>
        </w:rPr>
        <w:t>Уполномоченного органа</w:t>
      </w:r>
      <w:r w:rsidRPr="00DC6D3F">
        <w:rPr>
          <w:sz w:val="28"/>
          <w:szCs w:val="28"/>
        </w:rPr>
        <w:t>, выдавшего документы, в которых заявитель  выявил опечатки и (или) ошибки;</w:t>
      </w:r>
    </w:p>
    <w:p w:rsidR="00726D85" w:rsidRPr="00DC6D3F" w:rsidRDefault="00726D85" w:rsidP="00726D85">
      <w:pPr>
        <w:autoSpaceDE w:val="0"/>
        <w:autoSpaceDN w:val="0"/>
        <w:adjustRightInd w:val="0"/>
        <w:ind w:firstLine="709"/>
        <w:jc w:val="both"/>
        <w:rPr>
          <w:sz w:val="28"/>
          <w:szCs w:val="28"/>
        </w:rPr>
      </w:pPr>
      <w:r w:rsidRPr="00DC6D3F">
        <w:rPr>
          <w:sz w:val="28"/>
          <w:szCs w:val="28"/>
        </w:rPr>
        <w:t>3) реквизиты документов, в которых заявитель выявил опечатки и (или) ошибки;</w:t>
      </w:r>
    </w:p>
    <w:p w:rsidR="00726D85" w:rsidRPr="00DC6D3F" w:rsidRDefault="00726D85" w:rsidP="00726D85">
      <w:pPr>
        <w:autoSpaceDE w:val="0"/>
        <w:autoSpaceDN w:val="0"/>
        <w:adjustRightInd w:val="0"/>
        <w:ind w:firstLine="709"/>
        <w:jc w:val="both"/>
        <w:rPr>
          <w:sz w:val="28"/>
          <w:szCs w:val="28"/>
        </w:rPr>
      </w:pPr>
      <w:r w:rsidRPr="00DC6D3F">
        <w:rPr>
          <w:sz w:val="28"/>
          <w:szCs w:val="28"/>
        </w:rPr>
        <w:t>4) описание опечаток и (или) ошибок, выявленных заявителем;</w:t>
      </w:r>
    </w:p>
    <w:p w:rsidR="00726D85" w:rsidRPr="00DC6D3F" w:rsidRDefault="00726D85" w:rsidP="00726D85">
      <w:pPr>
        <w:autoSpaceDE w:val="0"/>
        <w:autoSpaceDN w:val="0"/>
        <w:adjustRightInd w:val="0"/>
        <w:ind w:firstLine="709"/>
        <w:jc w:val="both"/>
        <w:rPr>
          <w:sz w:val="28"/>
          <w:szCs w:val="28"/>
        </w:rPr>
      </w:pPr>
      <w:r w:rsidRPr="00DC6D3F">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26D85" w:rsidRPr="00DC6D3F" w:rsidRDefault="00726D85" w:rsidP="00726D85">
      <w:pPr>
        <w:autoSpaceDE w:val="0"/>
        <w:autoSpaceDN w:val="0"/>
        <w:adjustRightInd w:val="0"/>
        <w:ind w:firstLine="709"/>
        <w:jc w:val="both"/>
        <w:rPr>
          <w:sz w:val="28"/>
          <w:szCs w:val="28"/>
        </w:rPr>
      </w:pPr>
      <w:r w:rsidRPr="00DC6D3F">
        <w:rPr>
          <w:sz w:val="28"/>
          <w:szCs w:val="28"/>
        </w:rPr>
        <w:t>Заявитель прилагает к заявлению копии документов, требующих исправления и замены.</w:t>
      </w:r>
    </w:p>
    <w:p w:rsidR="00726D85" w:rsidRPr="00DC6D3F" w:rsidRDefault="00726D85" w:rsidP="00726D85">
      <w:pPr>
        <w:widowControl w:val="0"/>
        <w:tabs>
          <w:tab w:val="left" w:pos="851"/>
        </w:tabs>
        <w:ind w:firstLine="709"/>
        <w:jc w:val="both"/>
        <w:rPr>
          <w:sz w:val="28"/>
          <w:szCs w:val="28"/>
        </w:rPr>
      </w:pPr>
      <w:r w:rsidRPr="00DC6D3F">
        <w:rPr>
          <w:sz w:val="28"/>
          <w:szCs w:val="28"/>
        </w:rPr>
        <w:t xml:space="preserve">3.2.2.2. </w:t>
      </w:r>
      <w:proofErr w:type="gramStart"/>
      <w:r w:rsidRPr="00DC6D3F">
        <w:rPr>
          <w:sz w:val="28"/>
          <w:szCs w:val="28"/>
        </w:rPr>
        <w:t xml:space="preserve">Основанием для начала административной процедуры (действия) является обращение заявителя в </w:t>
      </w:r>
      <w:r w:rsidRPr="00DC6D3F">
        <w:rPr>
          <w:spacing w:val="-4"/>
          <w:sz w:val="28"/>
          <w:szCs w:val="28"/>
        </w:rPr>
        <w:t>Уполномоченный орган</w:t>
      </w:r>
      <w:r w:rsidRPr="00DC6D3F">
        <w:rPr>
          <w:color w:val="FF0000"/>
          <w:spacing w:val="-4"/>
          <w:sz w:val="28"/>
          <w:szCs w:val="28"/>
        </w:rPr>
        <w:t>,</w:t>
      </w:r>
      <w:r w:rsidRPr="00DC6D3F">
        <w:rPr>
          <w:sz w:val="28"/>
          <w:szCs w:val="28"/>
        </w:rPr>
        <w:t xml:space="preserve"> об исправлении допущенных </w:t>
      </w:r>
      <w:r w:rsidRPr="00DC6D3F">
        <w:rPr>
          <w:spacing w:val="-4"/>
          <w:sz w:val="28"/>
          <w:szCs w:val="28"/>
        </w:rPr>
        <w:t>Уполномоченным органом</w:t>
      </w:r>
      <w:r w:rsidRPr="00DC6D3F">
        <w:rPr>
          <w:sz w:val="28"/>
          <w:szCs w:val="28"/>
        </w:rPr>
        <w:t xml:space="preserve">, должностным лицом </w:t>
      </w:r>
      <w:r w:rsidRPr="00DC6D3F">
        <w:rPr>
          <w:spacing w:val="-4"/>
          <w:sz w:val="28"/>
          <w:szCs w:val="28"/>
        </w:rPr>
        <w:t>Уполномоченного органа</w:t>
      </w:r>
      <w:r w:rsidRPr="00DC6D3F">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726D85" w:rsidRPr="00DC6D3F" w:rsidRDefault="00726D85" w:rsidP="00726D85">
      <w:pPr>
        <w:widowControl w:val="0"/>
        <w:tabs>
          <w:tab w:val="left" w:pos="851"/>
        </w:tabs>
        <w:ind w:firstLine="709"/>
        <w:jc w:val="both"/>
        <w:rPr>
          <w:sz w:val="28"/>
          <w:szCs w:val="28"/>
        </w:rPr>
      </w:pPr>
      <w:r w:rsidRPr="00DC6D3F">
        <w:rPr>
          <w:sz w:val="28"/>
          <w:szCs w:val="28"/>
        </w:rPr>
        <w:t xml:space="preserve">3.2.2.3. Ответственный специалист </w:t>
      </w:r>
      <w:r w:rsidRPr="00DC6D3F">
        <w:rPr>
          <w:spacing w:val="-4"/>
          <w:sz w:val="28"/>
          <w:szCs w:val="28"/>
        </w:rPr>
        <w:t>Уполномоченного органа,</w:t>
      </w:r>
      <w:r w:rsidRPr="00DC6D3F">
        <w:rPr>
          <w:sz w:val="28"/>
          <w:szCs w:val="28"/>
        </w:rPr>
        <w:t xml:space="preserve"> в срок, не превышающий трех рабочих дней со дня поступления соответствующего заявления, проводит проверку указанных в заявлении сведений.</w:t>
      </w:r>
    </w:p>
    <w:p w:rsidR="00726D85" w:rsidRPr="00DC6D3F" w:rsidRDefault="00726D85" w:rsidP="00726D85">
      <w:pPr>
        <w:widowControl w:val="0"/>
        <w:tabs>
          <w:tab w:val="left" w:pos="851"/>
        </w:tabs>
        <w:ind w:firstLine="709"/>
        <w:jc w:val="both"/>
        <w:rPr>
          <w:sz w:val="28"/>
          <w:szCs w:val="28"/>
        </w:rPr>
      </w:pPr>
      <w:r w:rsidRPr="00DC6D3F">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C6D3F">
        <w:rPr>
          <w:spacing w:val="-4"/>
          <w:sz w:val="28"/>
          <w:szCs w:val="28"/>
        </w:rPr>
        <w:t>Уполномоченного органа,</w:t>
      </w:r>
      <w:r w:rsidRPr="00DC6D3F">
        <w:rPr>
          <w:sz w:val="28"/>
          <w:szCs w:val="28"/>
        </w:rPr>
        <w:t xml:space="preserve"> осуществляет их замену в срок, не превышающий десяти рабочих дней со дня поступления соответствующего заявления.</w:t>
      </w:r>
    </w:p>
    <w:p w:rsidR="00726D85" w:rsidRPr="00DC6D3F" w:rsidRDefault="00726D85" w:rsidP="00726D85">
      <w:pPr>
        <w:widowControl w:val="0"/>
        <w:tabs>
          <w:tab w:val="left" w:pos="851"/>
        </w:tabs>
        <w:ind w:firstLine="709"/>
        <w:jc w:val="both"/>
        <w:rPr>
          <w:sz w:val="28"/>
          <w:szCs w:val="28"/>
        </w:rPr>
      </w:pPr>
      <w:proofErr w:type="gramStart"/>
      <w:r w:rsidRPr="00DC6D3F">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C6D3F">
        <w:rPr>
          <w:spacing w:val="-4"/>
          <w:sz w:val="28"/>
          <w:szCs w:val="28"/>
        </w:rPr>
        <w:t>Уполномоченного органа,</w:t>
      </w:r>
      <w:r w:rsidRPr="00DC6D3F">
        <w:rPr>
          <w:sz w:val="28"/>
          <w:szCs w:val="28"/>
        </w:rPr>
        <w:t xml:space="preserve"> готовит уведомления об отказе заявителю в исправлении опечаток и (или) ошибок в срок, не превышающий трех рабочих дней со дня поступления соответствующего заявления, и после его подписания </w:t>
      </w:r>
      <w:r w:rsidRPr="00DC6D3F">
        <w:rPr>
          <w:sz w:val="28"/>
          <w:szCs w:val="28"/>
          <w:lang w:eastAsia="ar-SA"/>
        </w:rPr>
        <w:t xml:space="preserve">Уполномоченным должностным лицом </w:t>
      </w:r>
      <w:r w:rsidRPr="00DC6D3F">
        <w:rPr>
          <w:rFonts w:eastAsia="Calibri"/>
          <w:sz w:val="28"/>
          <w:szCs w:val="28"/>
          <w:lang w:eastAsia="en-US"/>
        </w:rPr>
        <w:t>Уполномоченного органа</w:t>
      </w:r>
      <w:r w:rsidRPr="00DC6D3F">
        <w:rPr>
          <w:sz w:val="28"/>
          <w:szCs w:val="28"/>
          <w:lang w:eastAsia="ar-SA"/>
        </w:rPr>
        <w:t xml:space="preserve">, направляет заявителю </w:t>
      </w:r>
      <w:r w:rsidRPr="00DC6D3F">
        <w:rPr>
          <w:sz w:val="28"/>
          <w:szCs w:val="28"/>
        </w:rPr>
        <w:t>в срок, не превышающий</w:t>
      </w:r>
      <w:proofErr w:type="gramEnd"/>
      <w:r w:rsidRPr="00DC6D3F">
        <w:rPr>
          <w:sz w:val="28"/>
          <w:szCs w:val="28"/>
        </w:rPr>
        <w:t xml:space="preserve"> трех рабочих дней со дня подписания и регистрации уведомления.</w:t>
      </w:r>
    </w:p>
    <w:bookmarkEnd w:id="53"/>
    <w:p w:rsidR="00726D85" w:rsidRPr="00DC6D3F" w:rsidRDefault="00726D85" w:rsidP="00726D85">
      <w:pPr>
        <w:widowControl w:val="0"/>
        <w:tabs>
          <w:tab w:val="left" w:pos="851"/>
        </w:tabs>
        <w:ind w:firstLine="709"/>
        <w:jc w:val="both"/>
        <w:rPr>
          <w:sz w:val="28"/>
          <w:szCs w:val="28"/>
        </w:rPr>
      </w:pPr>
      <w:r w:rsidRPr="00DC6D3F">
        <w:rPr>
          <w:sz w:val="28"/>
          <w:szCs w:val="28"/>
        </w:rPr>
        <w:t xml:space="preserve">3.2.2.5. Результатом административной процедуры (действия) является исправление </w:t>
      </w:r>
      <w:r w:rsidRPr="00DC6D3F">
        <w:rPr>
          <w:spacing w:val="-4"/>
          <w:sz w:val="28"/>
          <w:szCs w:val="28"/>
        </w:rPr>
        <w:t>Уполномоченным органом,</w:t>
      </w:r>
      <w:r w:rsidRPr="00DC6D3F">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726D85" w:rsidRPr="00DC6D3F" w:rsidRDefault="00726D85" w:rsidP="00726D85">
      <w:pPr>
        <w:widowControl w:val="0"/>
        <w:tabs>
          <w:tab w:val="left" w:pos="851"/>
        </w:tabs>
        <w:ind w:firstLine="709"/>
        <w:jc w:val="both"/>
        <w:rPr>
          <w:sz w:val="28"/>
          <w:szCs w:val="28"/>
        </w:rPr>
      </w:pPr>
      <w:r w:rsidRPr="00DC6D3F">
        <w:rPr>
          <w:sz w:val="28"/>
          <w:szCs w:val="28"/>
        </w:rPr>
        <w:t xml:space="preserve">3.2.2.6. </w:t>
      </w:r>
      <w:proofErr w:type="gramStart"/>
      <w:r w:rsidRPr="00DC6D3F">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726D85" w:rsidRPr="00DC6D3F" w:rsidRDefault="00726D85" w:rsidP="00726D85"/>
    <w:p w:rsidR="00726D85" w:rsidRPr="00DC6D3F" w:rsidRDefault="00726D85" w:rsidP="00726D85">
      <w:pPr>
        <w:widowControl w:val="0"/>
        <w:autoSpaceDE w:val="0"/>
        <w:autoSpaceDN w:val="0"/>
        <w:adjustRightInd w:val="0"/>
        <w:ind w:firstLine="709"/>
        <w:jc w:val="center"/>
        <w:outlineLvl w:val="2"/>
        <w:rPr>
          <w:rFonts w:cs="Arial"/>
          <w:b/>
          <w:color w:val="000000"/>
          <w:sz w:val="28"/>
          <w:szCs w:val="28"/>
        </w:rPr>
      </w:pPr>
      <w:r w:rsidRPr="00DC6D3F">
        <w:rPr>
          <w:rFonts w:cs="Arial"/>
          <w:b/>
          <w:color w:val="000000"/>
          <w:sz w:val="28"/>
          <w:szCs w:val="28"/>
        </w:rPr>
        <w:t xml:space="preserve">Раздел 4. Формы </w:t>
      </w:r>
      <w:proofErr w:type="gramStart"/>
      <w:r w:rsidRPr="00DC6D3F">
        <w:rPr>
          <w:rFonts w:cs="Arial"/>
          <w:b/>
          <w:color w:val="000000"/>
          <w:sz w:val="28"/>
          <w:szCs w:val="28"/>
        </w:rPr>
        <w:t>контроля за</w:t>
      </w:r>
      <w:proofErr w:type="gramEnd"/>
      <w:r w:rsidRPr="00DC6D3F">
        <w:rPr>
          <w:rFonts w:cs="Arial"/>
          <w:b/>
          <w:color w:val="000000"/>
          <w:sz w:val="28"/>
          <w:szCs w:val="28"/>
        </w:rPr>
        <w:t xml:space="preserve"> исполнением регламента</w:t>
      </w:r>
    </w:p>
    <w:p w:rsidR="00726D85" w:rsidRPr="00DC6D3F" w:rsidRDefault="00726D85" w:rsidP="00726D85">
      <w:pPr>
        <w:widowControl w:val="0"/>
        <w:autoSpaceDE w:val="0"/>
        <w:autoSpaceDN w:val="0"/>
        <w:adjustRightInd w:val="0"/>
        <w:outlineLvl w:val="2"/>
        <w:rPr>
          <w:rFonts w:cs="Arial"/>
          <w:b/>
          <w:color w:val="000000"/>
          <w:sz w:val="28"/>
          <w:szCs w:val="28"/>
        </w:rPr>
      </w:pPr>
      <w:bookmarkStart w:id="54" w:name="Par413"/>
      <w:bookmarkEnd w:id="54"/>
    </w:p>
    <w:p w:rsidR="00726D85" w:rsidRPr="00DC6D3F" w:rsidRDefault="00726D85" w:rsidP="00726D85">
      <w:pPr>
        <w:widowControl w:val="0"/>
        <w:autoSpaceDE w:val="0"/>
        <w:autoSpaceDN w:val="0"/>
        <w:adjustRightInd w:val="0"/>
        <w:ind w:firstLine="709"/>
        <w:jc w:val="center"/>
        <w:outlineLvl w:val="2"/>
        <w:rPr>
          <w:rFonts w:cs="Arial"/>
          <w:b/>
          <w:color w:val="000000"/>
          <w:sz w:val="28"/>
          <w:szCs w:val="28"/>
        </w:rPr>
      </w:pPr>
      <w:r w:rsidRPr="00DC6D3F">
        <w:rPr>
          <w:rFonts w:cs="Arial"/>
          <w:b/>
          <w:color w:val="000000"/>
          <w:sz w:val="28"/>
          <w:szCs w:val="28"/>
        </w:rPr>
        <w:t xml:space="preserve">Подраздел 4.1. Порядок осуществления текущего  </w:t>
      </w:r>
      <w:proofErr w:type="gramStart"/>
      <w:r w:rsidRPr="00DC6D3F">
        <w:rPr>
          <w:rFonts w:cs="Arial"/>
          <w:b/>
          <w:color w:val="000000"/>
          <w:sz w:val="28"/>
          <w:szCs w:val="28"/>
        </w:rPr>
        <w:t>контроля за</w:t>
      </w:r>
      <w:proofErr w:type="gramEnd"/>
      <w:r w:rsidRPr="00DC6D3F">
        <w:rPr>
          <w:rFonts w:cs="Arial"/>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6D85" w:rsidRPr="00DC6D3F" w:rsidRDefault="00726D85" w:rsidP="00726D85">
      <w:pPr>
        <w:widowControl w:val="0"/>
        <w:autoSpaceDE w:val="0"/>
        <w:autoSpaceDN w:val="0"/>
        <w:adjustRightInd w:val="0"/>
        <w:ind w:firstLine="709"/>
        <w:jc w:val="center"/>
        <w:outlineLvl w:val="2"/>
        <w:rPr>
          <w:rFonts w:cs="Arial"/>
          <w:color w:val="000000"/>
          <w:sz w:val="28"/>
          <w:szCs w:val="28"/>
        </w:rPr>
      </w:pPr>
    </w:p>
    <w:p w:rsidR="00726D85" w:rsidRPr="00DC6D3F" w:rsidRDefault="00726D85" w:rsidP="00726D85">
      <w:pPr>
        <w:autoSpaceDE w:val="0"/>
        <w:autoSpaceDN w:val="0"/>
        <w:adjustRightInd w:val="0"/>
        <w:ind w:firstLine="709"/>
        <w:jc w:val="both"/>
        <w:outlineLvl w:val="2"/>
        <w:rPr>
          <w:sz w:val="28"/>
          <w:szCs w:val="28"/>
        </w:rPr>
      </w:pPr>
      <w:r w:rsidRPr="00DC6D3F">
        <w:rPr>
          <w:sz w:val="28"/>
          <w:szCs w:val="28"/>
        </w:rPr>
        <w:t>4.1.1. Должностные лица, муниципальные служащие</w:t>
      </w:r>
      <w:r w:rsidRPr="00DC6D3F">
        <w:rPr>
          <w:spacing w:val="-4"/>
          <w:sz w:val="28"/>
          <w:szCs w:val="28"/>
        </w:rPr>
        <w:t xml:space="preserve"> Уполномоченного органа</w:t>
      </w:r>
      <w:r w:rsidRPr="00DC6D3F">
        <w:rPr>
          <w:sz w:val="28"/>
          <w:szCs w:val="28"/>
        </w:rPr>
        <w:t>, участвующие в предоставлении муниципальной услуги, руководствуются положениями настоящего Регламента.</w:t>
      </w:r>
    </w:p>
    <w:p w:rsidR="00726D85" w:rsidRPr="00DC6D3F" w:rsidRDefault="00726D85" w:rsidP="00726D85">
      <w:pPr>
        <w:autoSpaceDE w:val="0"/>
        <w:autoSpaceDN w:val="0"/>
        <w:adjustRightInd w:val="0"/>
        <w:ind w:firstLine="709"/>
        <w:jc w:val="both"/>
        <w:outlineLvl w:val="2"/>
        <w:rPr>
          <w:color w:val="000000"/>
          <w:sz w:val="28"/>
          <w:szCs w:val="28"/>
        </w:rPr>
      </w:pPr>
      <w:r w:rsidRPr="00DC6D3F">
        <w:rPr>
          <w:sz w:val="28"/>
          <w:szCs w:val="28"/>
        </w:rPr>
        <w:t>В должностных регламентах должностных лиц</w:t>
      </w:r>
      <w:r w:rsidRPr="00DC6D3F">
        <w:rPr>
          <w:spacing w:val="-4"/>
          <w:sz w:val="28"/>
          <w:szCs w:val="28"/>
        </w:rPr>
        <w:t xml:space="preserve"> Уполномоченного органа</w:t>
      </w:r>
      <w:r w:rsidRPr="00DC6D3F">
        <w:rPr>
          <w:sz w:val="28"/>
          <w:szCs w:val="28"/>
        </w:rPr>
        <w:t>, участвующих в предоставлении муниципальной услуги, осуществляющих функции по предоставлению</w:t>
      </w:r>
      <w:r w:rsidRPr="00DC6D3F">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726D85" w:rsidRPr="00DC6D3F" w:rsidRDefault="00726D85" w:rsidP="00726D85">
      <w:pPr>
        <w:autoSpaceDE w:val="0"/>
        <w:autoSpaceDN w:val="0"/>
        <w:adjustRightInd w:val="0"/>
        <w:ind w:firstLine="709"/>
        <w:jc w:val="both"/>
        <w:outlineLvl w:val="2"/>
        <w:rPr>
          <w:sz w:val="28"/>
          <w:szCs w:val="28"/>
        </w:rPr>
      </w:pPr>
      <w:r w:rsidRPr="00DC6D3F">
        <w:rPr>
          <w:color w:val="000000"/>
          <w:sz w:val="28"/>
          <w:szCs w:val="28"/>
        </w:rPr>
        <w:t>Должностные лица</w:t>
      </w:r>
      <w:r w:rsidRPr="00DC6D3F">
        <w:rPr>
          <w:sz w:val="28"/>
          <w:szCs w:val="28"/>
        </w:rPr>
        <w:t xml:space="preserve"> </w:t>
      </w:r>
      <w:r w:rsidRPr="00DC6D3F">
        <w:rPr>
          <w:spacing w:val="-4"/>
          <w:sz w:val="28"/>
          <w:szCs w:val="28"/>
        </w:rPr>
        <w:t>Уполномоченного органа</w:t>
      </w:r>
      <w:r w:rsidRPr="00DC6D3F">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26D85" w:rsidRPr="00DC6D3F" w:rsidRDefault="00726D85" w:rsidP="00726D85">
      <w:pPr>
        <w:autoSpaceDE w:val="0"/>
        <w:autoSpaceDN w:val="0"/>
        <w:adjustRightInd w:val="0"/>
        <w:ind w:firstLine="709"/>
        <w:jc w:val="both"/>
        <w:outlineLvl w:val="2"/>
        <w:rPr>
          <w:sz w:val="28"/>
          <w:szCs w:val="28"/>
        </w:rPr>
      </w:pPr>
      <w:r w:rsidRPr="00DC6D3F">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C6D3F">
        <w:rPr>
          <w:spacing w:val="-4"/>
          <w:sz w:val="28"/>
          <w:szCs w:val="28"/>
        </w:rPr>
        <w:t xml:space="preserve">Уполномоченного органа, </w:t>
      </w:r>
      <w:r w:rsidRPr="00DC6D3F">
        <w:rPr>
          <w:sz w:val="28"/>
          <w:szCs w:val="28"/>
        </w:rPr>
        <w:t xml:space="preserve">осуществляется постоянно непосредственно должностным лицом </w:t>
      </w:r>
      <w:r w:rsidRPr="00DC6D3F">
        <w:rPr>
          <w:spacing w:val="-4"/>
          <w:sz w:val="28"/>
          <w:szCs w:val="28"/>
        </w:rPr>
        <w:t>Уполномоченного органа,</w:t>
      </w:r>
      <w:r w:rsidRPr="00DC6D3F">
        <w:rPr>
          <w:sz w:val="28"/>
          <w:szCs w:val="28"/>
        </w:rPr>
        <w:t xml:space="preserve"> путем проведения проверок. </w:t>
      </w:r>
    </w:p>
    <w:p w:rsidR="00726D85" w:rsidRPr="00DC6D3F" w:rsidRDefault="00726D85" w:rsidP="00726D85">
      <w:pPr>
        <w:autoSpaceDE w:val="0"/>
        <w:autoSpaceDN w:val="0"/>
        <w:adjustRightInd w:val="0"/>
        <w:ind w:firstLine="709"/>
        <w:jc w:val="both"/>
        <w:outlineLvl w:val="2"/>
        <w:rPr>
          <w:color w:val="000000"/>
          <w:sz w:val="28"/>
          <w:szCs w:val="28"/>
        </w:rPr>
      </w:pPr>
      <w:r w:rsidRPr="00DC6D3F">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DC6D3F">
        <w:rPr>
          <w:color w:val="000000"/>
          <w:sz w:val="28"/>
          <w:szCs w:val="28"/>
        </w:rPr>
        <w:t xml:space="preserve">бездействие) и решения должностных лиц </w:t>
      </w:r>
      <w:r w:rsidRPr="00DC6D3F">
        <w:rPr>
          <w:color w:val="000000"/>
          <w:spacing w:val="-4"/>
          <w:sz w:val="28"/>
          <w:szCs w:val="28"/>
        </w:rPr>
        <w:t>Уполномоченного органа</w:t>
      </w:r>
      <w:r w:rsidRPr="00DC6D3F">
        <w:rPr>
          <w:color w:val="000000"/>
          <w:sz w:val="28"/>
          <w:szCs w:val="28"/>
        </w:rPr>
        <w:t>, ответственных за предоставление муниципальной услуги.</w:t>
      </w:r>
    </w:p>
    <w:p w:rsidR="00726D85" w:rsidRPr="00DC6D3F" w:rsidRDefault="00726D85" w:rsidP="00726D85">
      <w:pPr>
        <w:autoSpaceDE w:val="0"/>
        <w:autoSpaceDN w:val="0"/>
        <w:adjustRightInd w:val="0"/>
        <w:ind w:firstLine="709"/>
        <w:jc w:val="both"/>
        <w:outlineLvl w:val="2"/>
        <w:rPr>
          <w:color w:val="000000"/>
          <w:sz w:val="28"/>
          <w:szCs w:val="28"/>
        </w:rPr>
      </w:pPr>
    </w:p>
    <w:p w:rsidR="00726D85" w:rsidRPr="00DC6D3F" w:rsidRDefault="00726D85" w:rsidP="00726D85">
      <w:pPr>
        <w:widowControl w:val="0"/>
        <w:autoSpaceDE w:val="0"/>
        <w:autoSpaceDN w:val="0"/>
        <w:adjustRightInd w:val="0"/>
        <w:ind w:firstLine="709"/>
        <w:jc w:val="center"/>
        <w:outlineLvl w:val="2"/>
        <w:rPr>
          <w:rFonts w:cs="Arial"/>
          <w:b/>
          <w:color w:val="000000"/>
          <w:sz w:val="28"/>
          <w:szCs w:val="28"/>
        </w:rPr>
      </w:pPr>
      <w:r w:rsidRPr="00DC6D3F">
        <w:rPr>
          <w:rFonts w:cs="Arial"/>
          <w:b/>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6D3F">
        <w:rPr>
          <w:rFonts w:cs="Arial"/>
          <w:b/>
          <w:color w:val="000000"/>
          <w:sz w:val="28"/>
          <w:szCs w:val="28"/>
        </w:rPr>
        <w:t>контроля за</w:t>
      </w:r>
      <w:proofErr w:type="gramEnd"/>
      <w:r w:rsidRPr="00DC6D3F">
        <w:rPr>
          <w:rFonts w:cs="Arial"/>
          <w:b/>
          <w:color w:val="000000"/>
          <w:sz w:val="28"/>
          <w:szCs w:val="28"/>
        </w:rPr>
        <w:t xml:space="preserve"> полнотой и качеством предоставления муниципальной услуги</w:t>
      </w:r>
    </w:p>
    <w:p w:rsidR="00726D85" w:rsidRPr="00DC6D3F" w:rsidRDefault="00726D85" w:rsidP="00726D85">
      <w:pPr>
        <w:autoSpaceDE w:val="0"/>
        <w:autoSpaceDN w:val="0"/>
        <w:adjustRightInd w:val="0"/>
        <w:ind w:firstLine="709"/>
        <w:jc w:val="center"/>
        <w:outlineLvl w:val="1"/>
        <w:rPr>
          <w:rFonts w:cs="Arial"/>
          <w:b/>
          <w:color w:val="000000"/>
          <w:sz w:val="28"/>
          <w:szCs w:val="28"/>
        </w:rPr>
      </w:pPr>
    </w:p>
    <w:p w:rsidR="00726D85" w:rsidRPr="00DC6D3F" w:rsidRDefault="00726D85" w:rsidP="00726D85">
      <w:pPr>
        <w:autoSpaceDE w:val="0"/>
        <w:autoSpaceDN w:val="0"/>
        <w:adjustRightInd w:val="0"/>
        <w:ind w:firstLine="709"/>
        <w:jc w:val="both"/>
        <w:outlineLvl w:val="2"/>
        <w:rPr>
          <w:rFonts w:cs="Arial"/>
          <w:color w:val="000000"/>
          <w:sz w:val="28"/>
          <w:szCs w:val="28"/>
        </w:rPr>
      </w:pPr>
      <w:proofErr w:type="gramStart"/>
      <w:r w:rsidRPr="00DC6D3F">
        <w:rPr>
          <w:rFonts w:cs="Arial"/>
          <w:color w:val="000000"/>
          <w:sz w:val="28"/>
          <w:szCs w:val="28"/>
        </w:rPr>
        <w:t>Контроль за</w:t>
      </w:r>
      <w:proofErr w:type="gramEnd"/>
      <w:r w:rsidRPr="00DC6D3F">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26D85" w:rsidRPr="00DC6D3F" w:rsidRDefault="00726D85" w:rsidP="00726D85">
      <w:pPr>
        <w:autoSpaceDE w:val="0"/>
        <w:autoSpaceDN w:val="0"/>
        <w:adjustRightInd w:val="0"/>
        <w:ind w:firstLine="709"/>
        <w:jc w:val="both"/>
        <w:outlineLvl w:val="2"/>
        <w:rPr>
          <w:color w:val="000000"/>
          <w:sz w:val="28"/>
          <w:szCs w:val="28"/>
        </w:rPr>
      </w:pPr>
      <w:r w:rsidRPr="00DC6D3F">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726D85" w:rsidRPr="00DC6D3F" w:rsidRDefault="00726D85" w:rsidP="00726D85">
      <w:pPr>
        <w:autoSpaceDE w:val="0"/>
        <w:autoSpaceDN w:val="0"/>
        <w:adjustRightInd w:val="0"/>
        <w:ind w:firstLine="709"/>
        <w:jc w:val="both"/>
        <w:outlineLvl w:val="2"/>
        <w:rPr>
          <w:rFonts w:cs="Arial"/>
          <w:sz w:val="28"/>
          <w:szCs w:val="28"/>
        </w:rPr>
      </w:pPr>
      <w:r w:rsidRPr="00DC6D3F">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26D85" w:rsidRPr="00DC6D3F" w:rsidRDefault="00726D85" w:rsidP="00726D85">
      <w:pPr>
        <w:autoSpaceDE w:val="0"/>
        <w:autoSpaceDN w:val="0"/>
        <w:adjustRightInd w:val="0"/>
        <w:ind w:firstLine="709"/>
        <w:jc w:val="both"/>
        <w:outlineLvl w:val="2"/>
        <w:rPr>
          <w:rFonts w:cs="Arial"/>
          <w:sz w:val="28"/>
          <w:szCs w:val="28"/>
        </w:rPr>
      </w:pPr>
      <w:r w:rsidRPr="00DC6D3F">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26D85" w:rsidRPr="00DC6D3F" w:rsidRDefault="00726D85" w:rsidP="00726D85">
      <w:pPr>
        <w:autoSpaceDE w:val="0"/>
        <w:autoSpaceDN w:val="0"/>
        <w:adjustRightInd w:val="0"/>
        <w:ind w:firstLine="709"/>
        <w:jc w:val="both"/>
        <w:outlineLvl w:val="2"/>
        <w:rPr>
          <w:rFonts w:cs="Arial"/>
          <w:sz w:val="28"/>
          <w:szCs w:val="28"/>
        </w:rPr>
      </w:pPr>
      <w:r w:rsidRPr="00DC6D3F">
        <w:rPr>
          <w:rFonts w:cs="Arial"/>
          <w:sz w:val="28"/>
          <w:szCs w:val="28"/>
        </w:rPr>
        <w:t>В ходе плановых и внеплановых проверок:</w:t>
      </w:r>
    </w:p>
    <w:p w:rsidR="00726D85" w:rsidRPr="00DC6D3F" w:rsidRDefault="00726D85" w:rsidP="00726D85">
      <w:pPr>
        <w:autoSpaceDE w:val="0"/>
        <w:autoSpaceDN w:val="0"/>
        <w:adjustRightInd w:val="0"/>
        <w:ind w:firstLine="709"/>
        <w:jc w:val="both"/>
        <w:outlineLvl w:val="2"/>
        <w:rPr>
          <w:rFonts w:cs="Arial"/>
          <w:sz w:val="28"/>
          <w:szCs w:val="28"/>
        </w:rPr>
      </w:pPr>
      <w:r w:rsidRPr="00DC6D3F">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726D85" w:rsidRPr="00DC6D3F" w:rsidRDefault="00726D85" w:rsidP="00726D85">
      <w:pPr>
        <w:autoSpaceDE w:val="0"/>
        <w:autoSpaceDN w:val="0"/>
        <w:adjustRightInd w:val="0"/>
        <w:ind w:firstLine="709"/>
        <w:jc w:val="both"/>
        <w:outlineLvl w:val="2"/>
        <w:rPr>
          <w:rFonts w:cs="Arial"/>
          <w:sz w:val="28"/>
          <w:szCs w:val="28"/>
        </w:rPr>
      </w:pPr>
      <w:r w:rsidRPr="00DC6D3F">
        <w:rPr>
          <w:rFonts w:cs="Arial"/>
          <w:sz w:val="28"/>
          <w:szCs w:val="28"/>
        </w:rPr>
        <w:t>проверяется соблюдение сроков и последовательности исполнения административных процедур (действий);</w:t>
      </w:r>
    </w:p>
    <w:p w:rsidR="00726D85" w:rsidRPr="00DC6D3F" w:rsidRDefault="00726D85" w:rsidP="00726D85">
      <w:pPr>
        <w:autoSpaceDE w:val="0"/>
        <w:autoSpaceDN w:val="0"/>
        <w:adjustRightInd w:val="0"/>
        <w:ind w:firstLine="709"/>
        <w:jc w:val="both"/>
        <w:outlineLvl w:val="2"/>
        <w:rPr>
          <w:rFonts w:cs="Arial"/>
          <w:color w:val="000000"/>
          <w:sz w:val="28"/>
          <w:szCs w:val="28"/>
        </w:rPr>
      </w:pPr>
      <w:r w:rsidRPr="00DC6D3F">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726D85" w:rsidRPr="00DC6D3F" w:rsidRDefault="00726D85" w:rsidP="00726D85">
      <w:pPr>
        <w:autoSpaceDE w:val="0"/>
        <w:autoSpaceDN w:val="0"/>
        <w:adjustRightInd w:val="0"/>
        <w:ind w:firstLine="709"/>
        <w:jc w:val="both"/>
        <w:outlineLvl w:val="2"/>
        <w:rPr>
          <w:rFonts w:cs="Arial"/>
          <w:color w:val="000000"/>
          <w:sz w:val="28"/>
          <w:szCs w:val="28"/>
        </w:rPr>
      </w:pPr>
    </w:p>
    <w:p w:rsidR="00726D85" w:rsidRPr="00DC6D3F" w:rsidRDefault="00726D85" w:rsidP="00726D85">
      <w:pPr>
        <w:widowControl w:val="0"/>
        <w:autoSpaceDE w:val="0"/>
        <w:autoSpaceDN w:val="0"/>
        <w:adjustRightInd w:val="0"/>
        <w:ind w:firstLine="709"/>
        <w:jc w:val="center"/>
        <w:outlineLvl w:val="2"/>
        <w:rPr>
          <w:rFonts w:cs="Arial"/>
          <w:b/>
          <w:color w:val="000000"/>
          <w:sz w:val="28"/>
          <w:szCs w:val="28"/>
        </w:rPr>
      </w:pPr>
      <w:r w:rsidRPr="00DC6D3F">
        <w:rPr>
          <w:rFonts w:cs="Arial"/>
          <w:b/>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26D85" w:rsidRPr="00DC6D3F" w:rsidRDefault="00726D85" w:rsidP="00726D85">
      <w:pPr>
        <w:autoSpaceDE w:val="0"/>
        <w:autoSpaceDN w:val="0"/>
        <w:adjustRightInd w:val="0"/>
        <w:ind w:firstLine="709"/>
        <w:jc w:val="both"/>
        <w:outlineLvl w:val="2"/>
        <w:rPr>
          <w:rFonts w:cs="Arial"/>
          <w:color w:val="000000"/>
        </w:rPr>
      </w:pPr>
    </w:p>
    <w:p w:rsidR="00726D85" w:rsidRPr="00DC6D3F" w:rsidRDefault="00726D85" w:rsidP="00726D85">
      <w:pPr>
        <w:autoSpaceDE w:val="0"/>
        <w:autoSpaceDN w:val="0"/>
        <w:adjustRightInd w:val="0"/>
        <w:ind w:firstLine="709"/>
        <w:jc w:val="both"/>
        <w:outlineLvl w:val="2"/>
        <w:rPr>
          <w:rFonts w:cs="Arial"/>
          <w:sz w:val="28"/>
          <w:szCs w:val="28"/>
        </w:rPr>
      </w:pPr>
      <w:r w:rsidRPr="00DC6D3F">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DC6D3F">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26D85" w:rsidRPr="00DC6D3F" w:rsidRDefault="00726D85" w:rsidP="00726D85">
      <w:pPr>
        <w:autoSpaceDE w:val="0"/>
        <w:autoSpaceDN w:val="0"/>
        <w:adjustRightInd w:val="0"/>
        <w:ind w:firstLine="709"/>
        <w:jc w:val="both"/>
        <w:outlineLvl w:val="2"/>
        <w:rPr>
          <w:rFonts w:cs="Arial"/>
          <w:sz w:val="28"/>
          <w:szCs w:val="28"/>
        </w:rPr>
      </w:pPr>
      <w:r w:rsidRPr="00DC6D3F">
        <w:rPr>
          <w:rFonts w:cs="Arial"/>
          <w:sz w:val="28"/>
          <w:szCs w:val="28"/>
        </w:rPr>
        <w:t>4.3.2. Должностные лица, муниципальные служащие</w:t>
      </w:r>
      <w:r w:rsidRPr="00DC6D3F">
        <w:rPr>
          <w:spacing w:val="-4"/>
          <w:sz w:val="28"/>
          <w:szCs w:val="28"/>
        </w:rPr>
        <w:t xml:space="preserve"> Уполномоченного органа</w:t>
      </w:r>
      <w:r w:rsidRPr="00DC6D3F">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26D85" w:rsidRPr="00DC6D3F" w:rsidRDefault="00726D85" w:rsidP="00726D85">
      <w:pPr>
        <w:autoSpaceDE w:val="0"/>
        <w:autoSpaceDN w:val="0"/>
        <w:adjustRightInd w:val="0"/>
        <w:ind w:firstLine="709"/>
        <w:jc w:val="both"/>
        <w:outlineLvl w:val="2"/>
        <w:rPr>
          <w:rFonts w:cs="Arial"/>
          <w:color w:val="000000"/>
          <w:sz w:val="28"/>
          <w:szCs w:val="28"/>
        </w:rPr>
      </w:pPr>
      <w:r w:rsidRPr="00DC6D3F">
        <w:rPr>
          <w:rFonts w:cs="Arial"/>
          <w:sz w:val="28"/>
          <w:szCs w:val="28"/>
        </w:rPr>
        <w:t>4.3.3. Перс</w:t>
      </w:r>
      <w:r w:rsidRPr="00DC6D3F">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726D85" w:rsidRPr="00DC6D3F" w:rsidRDefault="00726D85" w:rsidP="00726D85">
      <w:pPr>
        <w:autoSpaceDE w:val="0"/>
        <w:autoSpaceDN w:val="0"/>
        <w:adjustRightInd w:val="0"/>
        <w:ind w:firstLine="709"/>
        <w:jc w:val="both"/>
        <w:outlineLvl w:val="2"/>
        <w:rPr>
          <w:rFonts w:cs="Arial"/>
          <w:color w:val="000000"/>
          <w:sz w:val="28"/>
          <w:szCs w:val="28"/>
        </w:rPr>
      </w:pPr>
    </w:p>
    <w:p w:rsidR="00726D85" w:rsidRPr="00DC6D3F" w:rsidRDefault="00726D85" w:rsidP="00726D85">
      <w:pPr>
        <w:widowControl w:val="0"/>
        <w:autoSpaceDE w:val="0"/>
        <w:autoSpaceDN w:val="0"/>
        <w:adjustRightInd w:val="0"/>
        <w:ind w:firstLine="709"/>
        <w:jc w:val="center"/>
        <w:outlineLvl w:val="2"/>
        <w:rPr>
          <w:rFonts w:cs="Arial"/>
          <w:b/>
          <w:color w:val="000000"/>
          <w:sz w:val="28"/>
          <w:szCs w:val="28"/>
        </w:rPr>
      </w:pPr>
      <w:r w:rsidRPr="00DC6D3F">
        <w:rPr>
          <w:rFonts w:cs="Arial"/>
          <w:b/>
          <w:color w:val="000000"/>
          <w:sz w:val="28"/>
          <w:szCs w:val="28"/>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726D85" w:rsidRPr="00DC6D3F" w:rsidRDefault="00726D85" w:rsidP="00726D85">
      <w:pPr>
        <w:autoSpaceDE w:val="0"/>
        <w:autoSpaceDN w:val="0"/>
        <w:adjustRightInd w:val="0"/>
        <w:ind w:firstLine="709"/>
        <w:jc w:val="both"/>
        <w:rPr>
          <w:rFonts w:cs="Arial"/>
          <w:color w:val="000000"/>
          <w:sz w:val="28"/>
          <w:szCs w:val="28"/>
        </w:rPr>
      </w:pPr>
    </w:p>
    <w:p w:rsidR="00726D85" w:rsidRPr="00DC6D3F" w:rsidRDefault="00726D85" w:rsidP="00726D85">
      <w:pPr>
        <w:autoSpaceDE w:val="0"/>
        <w:autoSpaceDN w:val="0"/>
        <w:adjustRightInd w:val="0"/>
        <w:ind w:firstLine="709"/>
        <w:jc w:val="both"/>
        <w:rPr>
          <w:rFonts w:cs="Arial"/>
          <w:sz w:val="28"/>
          <w:szCs w:val="28"/>
        </w:rPr>
      </w:pPr>
      <w:r w:rsidRPr="00DC6D3F">
        <w:rPr>
          <w:rFonts w:cs="Arial"/>
          <w:color w:val="000000"/>
          <w:sz w:val="28"/>
          <w:szCs w:val="28"/>
        </w:rPr>
        <w:t xml:space="preserve">Контроль за предоставление муниципальной услуги осуществляется в форме </w:t>
      </w:r>
      <w:proofErr w:type="gramStart"/>
      <w:r w:rsidRPr="00DC6D3F">
        <w:rPr>
          <w:rFonts w:cs="Arial"/>
          <w:sz w:val="28"/>
          <w:szCs w:val="28"/>
        </w:rPr>
        <w:t>контроля за</w:t>
      </w:r>
      <w:proofErr w:type="gramEnd"/>
      <w:r w:rsidRPr="00DC6D3F">
        <w:rPr>
          <w:rFonts w:cs="Arial"/>
          <w:sz w:val="28"/>
          <w:szCs w:val="28"/>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DC6D3F">
        <w:rPr>
          <w:spacing w:val="-4"/>
          <w:sz w:val="28"/>
          <w:szCs w:val="28"/>
        </w:rPr>
        <w:t xml:space="preserve"> Уполномоченного органа</w:t>
      </w:r>
      <w:r w:rsidRPr="00DC6D3F">
        <w:rPr>
          <w:rFonts w:cs="Arial"/>
          <w:sz w:val="28"/>
          <w:szCs w:val="28"/>
        </w:rPr>
        <w:t xml:space="preserve">, путем проведения проверок соблюдения и исполнения должностными лицами Уполномоченного органа, </w:t>
      </w:r>
      <w:r w:rsidRPr="00DC6D3F">
        <w:rPr>
          <w:rFonts w:cs="Arial"/>
          <w:spacing w:val="-4"/>
          <w:sz w:val="28"/>
          <w:szCs w:val="28"/>
        </w:rPr>
        <w:t>нормативных правовых актов Российской Федерации, Краснодарского края, а также положений Регламента.</w:t>
      </w:r>
    </w:p>
    <w:p w:rsidR="00726D85" w:rsidRPr="00DC6D3F" w:rsidRDefault="00726D85" w:rsidP="00726D85">
      <w:pPr>
        <w:autoSpaceDE w:val="0"/>
        <w:autoSpaceDN w:val="0"/>
        <w:adjustRightInd w:val="0"/>
        <w:ind w:firstLine="709"/>
        <w:jc w:val="both"/>
        <w:outlineLvl w:val="2"/>
        <w:rPr>
          <w:rFonts w:cs="Arial"/>
          <w:spacing w:val="-4"/>
          <w:sz w:val="28"/>
          <w:szCs w:val="28"/>
        </w:rPr>
      </w:pPr>
      <w:r w:rsidRPr="00DC6D3F">
        <w:rPr>
          <w:rFonts w:cs="Arial"/>
          <w:spacing w:val="-4"/>
          <w:sz w:val="28"/>
          <w:szCs w:val="28"/>
        </w:rPr>
        <w:t>Проверка также может проводиться по конкретному обращению гражданина или организации.</w:t>
      </w:r>
    </w:p>
    <w:p w:rsidR="00726D85" w:rsidRPr="00DC6D3F" w:rsidRDefault="00726D85" w:rsidP="00726D85">
      <w:pPr>
        <w:autoSpaceDE w:val="0"/>
        <w:autoSpaceDN w:val="0"/>
        <w:adjustRightInd w:val="0"/>
        <w:ind w:firstLine="709"/>
        <w:jc w:val="both"/>
        <w:outlineLvl w:val="2"/>
        <w:rPr>
          <w:rFonts w:cs="Arial"/>
          <w:spacing w:val="-4"/>
          <w:sz w:val="28"/>
          <w:szCs w:val="28"/>
        </w:rPr>
      </w:pPr>
      <w:r w:rsidRPr="00DC6D3F">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726D85" w:rsidRPr="00DC6D3F" w:rsidRDefault="00726D85" w:rsidP="00726D85">
      <w:pPr>
        <w:autoSpaceDE w:val="0"/>
        <w:autoSpaceDN w:val="0"/>
        <w:adjustRightInd w:val="0"/>
        <w:ind w:firstLine="709"/>
        <w:jc w:val="both"/>
        <w:outlineLvl w:val="2"/>
        <w:rPr>
          <w:rFonts w:cs="Arial"/>
          <w:sz w:val="22"/>
          <w:szCs w:val="28"/>
        </w:rPr>
      </w:pPr>
      <w:r w:rsidRPr="00DC6D3F">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C6D3F">
        <w:rPr>
          <w:rFonts w:cs="Arial"/>
          <w:sz w:val="28"/>
          <w:szCs w:val="28"/>
        </w:rPr>
        <w:t>.</w:t>
      </w:r>
    </w:p>
    <w:p w:rsidR="00726D85" w:rsidRDefault="00726D85" w:rsidP="00726D85">
      <w:pPr>
        <w:autoSpaceDE w:val="0"/>
        <w:autoSpaceDN w:val="0"/>
        <w:adjustRightInd w:val="0"/>
        <w:ind w:firstLine="709"/>
        <w:jc w:val="center"/>
        <w:outlineLvl w:val="1"/>
        <w:rPr>
          <w:rFonts w:cs="Arial"/>
          <w:szCs w:val="28"/>
        </w:rPr>
      </w:pPr>
    </w:p>
    <w:p w:rsidR="00726D85" w:rsidRPr="00DC6D3F" w:rsidRDefault="00726D85" w:rsidP="00726D85">
      <w:pPr>
        <w:autoSpaceDE w:val="0"/>
        <w:autoSpaceDN w:val="0"/>
        <w:adjustRightInd w:val="0"/>
        <w:ind w:firstLine="709"/>
        <w:jc w:val="center"/>
        <w:outlineLvl w:val="1"/>
        <w:rPr>
          <w:rFonts w:cs="Arial"/>
          <w:szCs w:val="28"/>
        </w:rPr>
      </w:pP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 xml:space="preserve">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w:t>
      </w:r>
      <w:r w:rsidRPr="00DC6D3F">
        <w:rPr>
          <w:b/>
          <w:sz w:val="28"/>
          <w:szCs w:val="28"/>
          <w:lang w:eastAsia="en-US"/>
        </w:rPr>
        <w:t>либо муниципальных служащих</w:t>
      </w:r>
    </w:p>
    <w:p w:rsidR="00726D85" w:rsidRPr="00DC6D3F" w:rsidRDefault="00726D85" w:rsidP="00726D85">
      <w:pPr>
        <w:widowControl w:val="0"/>
        <w:autoSpaceDE w:val="0"/>
        <w:autoSpaceDN w:val="0"/>
        <w:adjustRightInd w:val="0"/>
        <w:ind w:firstLine="709"/>
        <w:jc w:val="center"/>
        <w:outlineLvl w:val="2"/>
        <w:rPr>
          <w:b/>
          <w:color w:val="FF0000"/>
          <w:sz w:val="28"/>
          <w:szCs w:val="28"/>
        </w:rPr>
      </w:pPr>
    </w:p>
    <w:p w:rsidR="00726D85" w:rsidRPr="00DC6D3F" w:rsidRDefault="00726D85" w:rsidP="00726D85">
      <w:pPr>
        <w:autoSpaceDE w:val="0"/>
        <w:autoSpaceDN w:val="0"/>
        <w:adjustRightInd w:val="0"/>
        <w:spacing w:line="235" w:lineRule="auto"/>
        <w:ind w:firstLine="709"/>
        <w:jc w:val="center"/>
        <w:rPr>
          <w:b/>
          <w:sz w:val="28"/>
          <w:szCs w:val="28"/>
        </w:rPr>
      </w:pPr>
      <w:bookmarkStart w:id="55" w:name="Par459"/>
      <w:bookmarkEnd w:id="55"/>
      <w:r w:rsidRPr="00DC6D3F">
        <w:rPr>
          <w:b/>
          <w:sz w:val="28"/>
          <w:szCs w:val="28"/>
        </w:rPr>
        <w:t xml:space="preserve">Подраздел 5.1. </w:t>
      </w:r>
      <w:proofErr w:type="gramStart"/>
      <w:r w:rsidRPr="00DC6D3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26D85" w:rsidRPr="00DC6D3F" w:rsidRDefault="00726D85" w:rsidP="00726D85">
      <w:pPr>
        <w:autoSpaceDE w:val="0"/>
        <w:autoSpaceDN w:val="0"/>
        <w:adjustRightInd w:val="0"/>
        <w:spacing w:line="235" w:lineRule="auto"/>
        <w:ind w:firstLine="709"/>
        <w:jc w:val="center"/>
        <w:rPr>
          <w:b/>
          <w:sz w:val="28"/>
          <w:szCs w:val="28"/>
        </w:rPr>
      </w:pPr>
    </w:p>
    <w:p w:rsidR="00726D85" w:rsidRPr="00DC6D3F" w:rsidRDefault="00726D85" w:rsidP="00726D85">
      <w:pPr>
        <w:autoSpaceDE w:val="0"/>
        <w:autoSpaceDN w:val="0"/>
        <w:adjustRightInd w:val="0"/>
        <w:spacing w:line="235" w:lineRule="auto"/>
        <w:ind w:firstLine="709"/>
        <w:jc w:val="both"/>
        <w:rPr>
          <w:sz w:val="28"/>
          <w:szCs w:val="28"/>
        </w:rPr>
      </w:pPr>
      <w:r w:rsidRPr="00DC6D3F">
        <w:rPr>
          <w:sz w:val="28"/>
          <w:szCs w:val="28"/>
        </w:rPr>
        <w:t xml:space="preserve">5.1.1. </w:t>
      </w:r>
      <w:proofErr w:type="gramStart"/>
      <w:r w:rsidRPr="00DC6D3F">
        <w:rPr>
          <w:sz w:val="28"/>
          <w:szCs w:val="28"/>
        </w:rPr>
        <w:t>Заинтересованное лицо (далее – заявитель)</w:t>
      </w:r>
      <w:r w:rsidRPr="00DC6D3F">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DC6D3F">
        <w:rPr>
          <w:sz w:val="28"/>
          <w:szCs w:val="28"/>
        </w:rPr>
        <w:t>,</w:t>
      </w:r>
      <w:r w:rsidRPr="00DC6D3F">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726D85" w:rsidRPr="00DC6D3F" w:rsidRDefault="00726D85" w:rsidP="00726D85">
      <w:pPr>
        <w:ind w:firstLine="709"/>
        <w:jc w:val="both"/>
        <w:rPr>
          <w:sz w:val="28"/>
          <w:szCs w:val="28"/>
        </w:rPr>
      </w:pPr>
    </w:p>
    <w:p w:rsidR="00726D85" w:rsidRPr="00DC6D3F" w:rsidRDefault="00726D85" w:rsidP="00726D85">
      <w:pPr>
        <w:autoSpaceDE w:val="0"/>
        <w:autoSpaceDN w:val="0"/>
        <w:adjustRightInd w:val="0"/>
        <w:spacing w:line="235" w:lineRule="auto"/>
        <w:ind w:firstLine="709"/>
        <w:jc w:val="center"/>
        <w:rPr>
          <w:b/>
          <w:sz w:val="28"/>
          <w:szCs w:val="28"/>
        </w:rPr>
      </w:pPr>
      <w:r w:rsidRPr="00DC6D3F">
        <w:rPr>
          <w:b/>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26D85" w:rsidRPr="00DC6D3F" w:rsidRDefault="00726D85" w:rsidP="00726D85">
      <w:pPr>
        <w:pStyle w:val="ConsPlusNormal"/>
        <w:ind w:firstLine="709"/>
        <w:jc w:val="center"/>
        <w:rPr>
          <w:sz w:val="28"/>
          <w:szCs w:val="28"/>
        </w:rPr>
      </w:pPr>
    </w:p>
    <w:p w:rsidR="00726D85" w:rsidRPr="00DC6D3F" w:rsidRDefault="00726D85" w:rsidP="00726D85">
      <w:pPr>
        <w:ind w:firstLine="709"/>
        <w:jc w:val="both"/>
        <w:rPr>
          <w:sz w:val="28"/>
          <w:szCs w:val="28"/>
        </w:rPr>
      </w:pPr>
      <w:r w:rsidRPr="00DC6D3F">
        <w:rPr>
          <w:sz w:val="28"/>
          <w:szCs w:val="28"/>
        </w:rPr>
        <w:t xml:space="preserve">5.2.1. Жалоба на решения и </w:t>
      </w:r>
      <w:r w:rsidRPr="00DC6D3F">
        <w:rPr>
          <w:sz w:val="28"/>
          <w:szCs w:val="28"/>
          <w:lang w:eastAsia="en-US"/>
        </w:rPr>
        <w:t>(или)</w:t>
      </w:r>
      <w:r w:rsidRPr="00DC6D3F">
        <w:rPr>
          <w:sz w:val="28"/>
          <w:szCs w:val="28"/>
        </w:rPr>
        <w:t xml:space="preserve"> действия (бездействие) должностных лиц </w:t>
      </w:r>
      <w:r w:rsidRPr="00DC6D3F">
        <w:rPr>
          <w:sz w:val="28"/>
          <w:szCs w:val="28"/>
          <w:lang w:eastAsia="en-US"/>
        </w:rPr>
        <w:t>Уполномоченного органа, муниципальных служащих, предоставляющих муниципальную услугу</w:t>
      </w:r>
      <w:r w:rsidRPr="00DC6D3F">
        <w:rPr>
          <w:sz w:val="28"/>
          <w:szCs w:val="28"/>
        </w:rPr>
        <w:t xml:space="preserve">, подается заявителем в </w:t>
      </w:r>
      <w:r w:rsidRPr="00DC6D3F">
        <w:rPr>
          <w:sz w:val="28"/>
          <w:szCs w:val="28"/>
          <w:lang w:eastAsia="en-US"/>
        </w:rPr>
        <w:t xml:space="preserve">Уполномоченный орган, предоставляющий муниципальную услугу </w:t>
      </w:r>
      <w:r w:rsidRPr="00DC6D3F">
        <w:rPr>
          <w:sz w:val="28"/>
          <w:szCs w:val="28"/>
        </w:rPr>
        <w:t>на имя главы муниципального образования Новокубанского района.</w:t>
      </w:r>
    </w:p>
    <w:p w:rsidR="00726D85" w:rsidRPr="00DC6D3F" w:rsidRDefault="00726D85" w:rsidP="00726D85">
      <w:pPr>
        <w:autoSpaceDE w:val="0"/>
        <w:autoSpaceDN w:val="0"/>
        <w:adjustRightInd w:val="0"/>
        <w:ind w:firstLine="709"/>
        <w:jc w:val="both"/>
        <w:rPr>
          <w:sz w:val="28"/>
          <w:szCs w:val="28"/>
        </w:rPr>
      </w:pPr>
    </w:p>
    <w:p w:rsidR="00726D85" w:rsidRPr="00DC6D3F" w:rsidRDefault="00726D85" w:rsidP="00726D85">
      <w:pPr>
        <w:autoSpaceDE w:val="0"/>
        <w:autoSpaceDN w:val="0"/>
        <w:adjustRightInd w:val="0"/>
        <w:ind w:firstLine="709"/>
        <w:jc w:val="center"/>
        <w:rPr>
          <w:b/>
          <w:sz w:val="28"/>
          <w:szCs w:val="28"/>
        </w:rPr>
      </w:pPr>
      <w:r w:rsidRPr="00DC6D3F">
        <w:rPr>
          <w:b/>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 </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5.3.1. </w:t>
      </w:r>
      <w:bookmarkStart w:id="56" w:name="Par418"/>
      <w:bookmarkEnd w:id="56"/>
      <w:r w:rsidRPr="00DC6D3F">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DC6D3F">
        <w:rPr>
          <w:sz w:val="28"/>
          <w:szCs w:val="28"/>
          <w:lang w:eastAsia="en-US"/>
        </w:rPr>
        <w:t>Уполномоченном органе, предоставляющем муниципальную услугу</w:t>
      </w:r>
      <w:r w:rsidRPr="00DC6D3F">
        <w:rPr>
          <w:sz w:val="28"/>
          <w:szCs w:val="28"/>
        </w:rPr>
        <w:t xml:space="preserve">, на официальном сайте </w:t>
      </w:r>
      <w:r w:rsidRPr="00DC6D3F">
        <w:rPr>
          <w:sz w:val="28"/>
          <w:szCs w:val="28"/>
          <w:lang w:eastAsia="en-US"/>
        </w:rPr>
        <w:t>Уполномоченного органа, предоставляющего муниципальную услугу</w:t>
      </w:r>
      <w:r w:rsidRPr="00DC6D3F">
        <w:rPr>
          <w:sz w:val="28"/>
          <w:szCs w:val="28"/>
        </w:rPr>
        <w:t>, на Едином Портале и Региональном портале.</w:t>
      </w:r>
    </w:p>
    <w:p w:rsidR="00726D85" w:rsidRDefault="00726D85" w:rsidP="00726D85">
      <w:pPr>
        <w:autoSpaceDE w:val="0"/>
        <w:autoSpaceDN w:val="0"/>
        <w:adjustRightInd w:val="0"/>
        <w:ind w:firstLine="709"/>
        <w:jc w:val="both"/>
        <w:rPr>
          <w:sz w:val="28"/>
          <w:szCs w:val="28"/>
        </w:rPr>
      </w:pPr>
    </w:p>
    <w:p w:rsidR="00726D85" w:rsidRDefault="00726D85" w:rsidP="00726D85">
      <w:pPr>
        <w:autoSpaceDE w:val="0"/>
        <w:autoSpaceDN w:val="0"/>
        <w:adjustRightInd w:val="0"/>
        <w:ind w:firstLine="709"/>
        <w:jc w:val="both"/>
        <w:rPr>
          <w:sz w:val="28"/>
          <w:szCs w:val="28"/>
        </w:rPr>
      </w:pPr>
    </w:p>
    <w:p w:rsidR="00726D85" w:rsidRDefault="00726D85" w:rsidP="00726D85">
      <w:pPr>
        <w:autoSpaceDE w:val="0"/>
        <w:autoSpaceDN w:val="0"/>
        <w:adjustRightInd w:val="0"/>
        <w:ind w:firstLine="709"/>
        <w:jc w:val="both"/>
        <w:rPr>
          <w:sz w:val="28"/>
          <w:szCs w:val="28"/>
        </w:rPr>
      </w:pPr>
    </w:p>
    <w:p w:rsidR="00726D85" w:rsidRDefault="00726D85" w:rsidP="00726D85">
      <w:pPr>
        <w:autoSpaceDE w:val="0"/>
        <w:autoSpaceDN w:val="0"/>
        <w:adjustRightInd w:val="0"/>
        <w:ind w:firstLine="709"/>
        <w:jc w:val="both"/>
        <w:rPr>
          <w:sz w:val="28"/>
          <w:szCs w:val="28"/>
        </w:rPr>
      </w:pPr>
    </w:p>
    <w:p w:rsidR="00726D85" w:rsidRDefault="00726D85" w:rsidP="00726D85">
      <w:pPr>
        <w:autoSpaceDE w:val="0"/>
        <w:autoSpaceDN w:val="0"/>
        <w:adjustRightInd w:val="0"/>
        <w:ind w:firstLine="709"/>
        <w:jc w:val="both"/>
        <w:rPr>
          <w:sz w:val="28"/>
          <w:szCs w:val="28"/>
        </w:rPr>
      </w:pPr>
    </w:p>
    <w:p w:rsidR="00726D85" w:rsidRPr="00DC6D3F" w:rsidRDefault="00726D85" w:rsidP="00726D85">
      <w:pPr>
        <w:autoSpaceDE w:val="0"/>
        <w:autoSpaceDN w:val="0"/>
        <w:adjustRightInd w:val="0"/>
        <w:ind w:firstLine="709"/>
        <w:jc w:val="both"/>
        <w:rPr>
          <w:sz w:val="28"/>
          <w:szCs w:val="28"/>
        </w:rPr>
      </w:pPr>
    </w:p>
    <w:p w:rsidR="00726D85" w:rsidRPr="00DC6D3F" w:rsidRDefault="00726D85" w:rsidP="00726D85">
      <w:pPr>
        <w:autoSpaceDE w:val="0"/>
        <w:autoSpaceDN w:val="0"/>
        <w:adjustRightInd w:val="0"/>
        <w:ind w:firstLine="709"/>
        <w:jc w:val="center"/>
        <w:rPr>
          <w:b/>
          <w:sz w:val="28"/>
          <w:szCs w:val="28"/>
        </w:rPr>
      </w:pPr>
      <w:r w:rsidRPr="00DC6D3F">
        <w:rPr>
          <w:b/>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726D85" w:rsidRPr="00DC6D3F" w:rsidRDefault="00726D85" w:rsidP="00726D85">
      <w:pPr>
        <w:autoSpaceDE w:val="0"/>
        <w:autoSpaceDN w:val="0"/>
        <w:adjustRightInd w:val="0"/>
        <w:ind w:firstLine="709"/>
        <w:jc w:val="center"/>
        <w:rPr>
          <w:sz w:val="28"/>
          <w:szCs w:val="28"/>
        </w:rPr>
      </w:pPr>
    </w:p>
    <w:p w:rsidR="00726D85" w:rsidRPr="00DC6D3F" w:rsidRDefault="00726D85" w:rsidP="00726D85">
      <w:pPr>
        <w:autoSpaceDE w:val="0"/>
        <w:autoSpaceDN w:val="0"/>
        <w:adjustRightInd w:val="0"/>
        <w:ind w:firstLine="709"/>
        <w:jc w:val="both"/>
        <w:rPr>
          <w:sz w:val="28"/>
          <w:szCs w:val="28"/>
        </w:rPr>
      </w:pPr>
      <w:proofErr w:type="gramStart"/>
      <w:r w:rsidRPr="00DC6D3F">
        <w:rPr>
          <w:sz w:val="28"/>
          <w:szCs w:val="28"/>
        </w:rPr>
        <w:t xml:space="preserve">5.4.1 Нормативными правовыми актами, регулирующими порядок досудебного (внесудебного) обжалования решений и </w:t>
      </w:r>
      <w:r w:rsidRPr="00DC6D3F">
        <w:rPr>
          <w:sz w:val="28"/>
          <w:szCs w:val="28"/>
          <w:lang w:eastAsia="en-US"/>
        </w:rPr>
        <w:t xml:space="preserve">(или) </w:t>
      </w:r>
      <w:r w:rsidRPr="00DC6D3F">
        <w:rPr>
          <w:sz w:val="28"/>
          <w:szCs w:val="28"/>
        </w:rPr>
        <w:t xml:space="preserve"> действий (бездействия) </w:t>
      </w:r>
      <w:r w:rsidRPr="00DC6D3F">
        <w:rPr>
          <w:sz w:val="28"/>
          <w:szCs w:val="28"/>
          <w:lang w:eastAsia="en-US"/>
        </w:rPr>
        <w:t>Уполномоченного органа, предоставляющего муниципальную услугу</w:t>
      </w:r>
      <w:r w:rsidRPr="00DC6D3F">
        <w:rPr>
          <w:sz w:val="28"/>
          <w:szCs w:val="28"/>
        </w:rPr>
        <w:t xml:space="preserve">, </w:t>
      </w:r>
      <w:r w:rsidRPr="00DC6D3F">
        <w:rPr>
          <w:sz w:val="28"/>
          <w:szCs w:val="28"/>
          <w:lang w:eastAsia="en-US"/>
        </w:rPr>
        <w:t>должностных лиц Уполномоченного органа, предоставляющего муниципальную услугу</w:t>
      </w:r>
      <w:r w:rsidRPr="00DC6D3F">
        <w:rPr>
          <w:sz w:val="28"/>
          <w:szCs w:val="28"/>
        </w:rPr>
        <w:t>, либо муниципальных служащих являются:</w:t>
      </w:r>
      <w:proofErr w:type="gramEnd"/>
    </w:p>
    <w:p w:rsidR="00726D85" w:rsidRPr="00DC6D3F" w:rsidRDefault="00726D85" w:rsidP="00726D85">
      <w:pPr>
        <w:autoSpaceDE w:val="0"/>
        <w:autoSpaceDN w:val="0"/>
        <w:adjustRightInd w:val="0"/>
        <w:ind w:firstLine="709"/>
        <w:jc w:val="both"/>
        <w:rPr>
          <w:sz w:val="28"/>
          <w:szCs w:val="28"/>
        </w:rPr>
      </w:pPr>
      <w:r w:rsidRPr="00DC6D3F">
        <w:rPr>
          <w:sz w:val="28"/>
          <w:szCs w:val="28"/>
        </w:rPr>
        <w:t>1) Федеральный закон № 210-ФЗ.</w:t>
      </w:r>
    </w:p>
    <w:p w:rsidR="00726D85" w:rsidRPr="00DC6D3F" w:rsidRDefault="00726D85" w:rsidP="00726D85">
      <w:pPr>
        <w:autoSpaceDE w:val="0"/>
        <w:autoSpaceDN w:val="0"/>
        <w:adjustRightInd w:val="0"/>
        <w:ind w:firstLine="709"/>
        <w:jc w:val="both"/>
        <w:rPr>
          <w:sz w:val="28"/>
          <w:szCs w:val="28"/>
        </w:rPr>
      </w:pPr>
    </w:p>
    <w:p w:rsidR="00726D85" w:rsidRPr="00DC6D3F" w:rsidRDefault="00726D85" w:rsidP="00726D85">
      <w:pPr>
        <w:autoSpaceDE w:val="0"/>
        <w:autoSpaceDN w:val="0"/>
        <w:adjustRightInd w:val="0"/>
        <w:ind w:firstLine="709"/>
        <w:jc w:val="center"/>
        <w:rPr>
          <w:b/>
          <w:sz w:val="28"/>
          <w:szCs w:val="28"/>
        </w:rPr>
      </w:pPr>
      <w:r w:rsidRPr="00DC6D3F">
        <w:rPr>
          <w:b/>
          <w:sz w:val="28"/>
          <w:szCs w:val="28"/>
        </w:rPr>
        <w:t xml:space="preserve">Подраздел 5.5. Информация для заявителя о его праве подать жалобу </w:t>
      </w:r>
    </w:p>
    <w:p w:rsidR="00726D85" w:rsidRPr="00DC6D3F" w:rsidRDefault="00726D85" w:rsidP="00726D85">
      <w:pPr>
        <w:autoSpaceDE w:val="0"/>
        <w:autoSpaceDN w:val="0"/>
        <w:adjustRightInd w:val="0"/>
        <w:ind w:firstLine="709"/>
        <w:jc w:val="center"/>
        <w:rPr>
          <w:b/>
          <w:sz w:val="28"/>
          <w:szCs w:val="28"/>
        </w:rPr>
      </w:pPr>
    </w:p>
    <w:p w:rsidR="00726D85" w:rsidRPr="00DC6D3F" w:rsidRDefault="00726D85" w:rsidP="00726D85">
      <w:pPr>
        <w:autoSpaceDE w:val="0"/>
        <w:autoSpaceDN w:val="0"/>
        <w:adjustRightInd w:val="0"/>
        <w:ind w:firstLine="709"/>
        <w:jc w:val="both"/>
        <w:rPr>
          <w:sz w:val="28"/>
          <w:szCs w:val="28"/>
        </w:rPr>
      </w:pPr>
      <w:proofErr w:type="gramStart"/>
      <w:r w:rsidRPr="00DC6D3F">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726D85" w:rsidRPr="00DC6D3F" w:rsidRDefault="00726D85" w:rsidP="00726D85">
      <w:pPr>
        <w:autoSpaceDE w:val="0"/>
        <w:autoSpaceDN w:val="0"/>
        <w:adjustRightInd w:val="0"/>
        <w:ind w:firstLine="709"/>
        <w:jc w:val="center"/>
        <w:rPr>
          <w:b/>
          <w:sz w:val="28"/>
          <w:szCs w:val="28"/>
        </w:rPr>
      </w:pPr>
    </w:p>
    <w:p w:rsidR="00726D85" w:rsidRPr="00DC6D3F" w:rsidRDefault="00726D85" w:rsidP="00726D85">
      <w:pPr>
        <w:autoSpaceDE w:val="0"/>
        <w:autoSpaceDN w:val="0"/>
        <w:adjustRightInd w:val="0"/>
        <w:ind w:firstLine="709"/>
        <w:jc w:val="center"/>
        <w:rPr>
          <w:b/>
          <w:sz w:val="28"/>
          <w:szCs w:val="28"/>
        </w:rPr>
      </w:pPr>
      <w:r w:rsidRPr="00DC6D3F">
        <w:rPr>
          <w:b/>
          <w:sz w:val="28"/>
          <w:szCs w:val="28"/>
        </w:rPr>
        <w:t>Подраздел 5.6. Предмет жалобы</w:t>
      </w:r>
    </w:p>
    <w:p w:rsidR="00726D85" w:rsidRPr="00DC6D3F" w:rsidRDefault="00726D85" w:rsidP="00726D85">
      <w:pPr>
        <w:autoSpaceDE w:val="0"/>
        <w:autoSpaceDN w:val="0"/>
        <w:adjustRightInd w:val="0"/>
        <w:ind w:firstLine="709"/>
        <w:jc w:val="both"/>
        <w:rPr>
          <w:sz w:val="28"/>
          <w:szCs w:val="28"/>
        </w:rPr>
      </w:pPr>
    </w:p>
    <w:p w:rsidR="00726D85" w:rsidRPr="00DC6D3F" w:rsidRDefault="00726D85" w:rsidP="00726D85">
      <w:pPr>
        <w:autoSpaceDE w:val="0"/>
        <w:autoSpaceDN w:val="0"/>
        <w:adjustRightInd w:val="0"/>
        <w:ind w:firstLine="709"/>
        <w:jc w:val="both"/>
        <w:rPr>
          <w:sz w:val="28"/>
          <w:szCs w:val="28"/>
        </w:rPr>
      </w:pPr>
      <w:r w:rsidRPr="00DC6D3F">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26D85" w:rsidRPr="00DC6D3F" w:rsidRDefault="00726D85" w:rsidP="00726D85">
      <w:pPr>
        <w:autoSpaceDE w:val="0"/>
        <w:autoSpaceDN w:val="0"/>
        <w:adjustRightInd w:val="0"/>
        <w:ind w:firstLine="709"/>
        <w:jc w:val="both"/>
        <w:rPr>
          <w:sz w:val="28"/>
          <w:szCs w:val="28"/>
        </w:rPr>
      </w:pPr>
      <w:r w:rsidRPr="00DC6D3F">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26D85" w:rsidRPr="00DC6D3F" w:rsidRDefault="00726D85" w:rsidP="00726D85">
      <w:pPr>
        <w:ind w:firstLine="709"/>
        <w:jc w:val="both"/>
        <w:rPr>
          <w:sz w:val="28"/>
          <w:szCs w:val="28"/>
        </w:rPr>
      </w:pPr>
      <w:r w:rsidRPr="00DC6D3F">
        <w:rPr>
          <w:sz w:val="28"/>
          <w:szCs w:val="28"/>
        </w:rPr>
        <w:t>2) нарушение срока предоставления муниципальной услуги;</w:t>
      </w:r>
    </w:p>
    <w:p w:rsidR="00726D85" w:rsidRPr="00DC6D3F" w:rsidRDefault="00726D85" w:rsidP="00726D85">
      <w:pPr>
        <w:ind w:firstLine="709"/>
        <w:jc w:val="both"/>
        <w:rPr>
          <w:sz w:val="28"/>
          <w:szCs w:val="28"/>
        </w:rPr>
      </w:pPr>
      <w:r w:rsidRPr="00DC6D3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6D85" w:rsidRPr="00DC6D3F" w:rsidRDefault="00726D85" w:rsidP="00726D85">
      <w:pPr>
        <w:ind w:firstLine="709"/>
        <w:jc w:val="both"/>
        <w:rPr>
          <w:sz w:val="28"/>
          <w:szCs w:val="28"/>
        </w:rPr>
      </w:pPr>
      <w:r w:rsidRPr="00DC6D3F">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26D85" w:rsidRPr="00DC6D3F" w:rsidRDefault="00726D85" w:rsidP="00726D85">
      <w:pPr>
        <w:ind w:firstLine="709"/>
        <w:jc w:val="both"/>
        <w:rPr>
          <w:sz w:val="28"/>
          <w:szCs w:val="28"/>
        </w:rPr>
      </w:pPr>
      <w:proofErr w:type="gramStart"/>
      <w:r w:rsidRPr="00DC6D3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26D85" w:rsidRPr="00DC6D3F" w:rsidRDefault="00726D85" w:rsidP="00726D85">
      <w:pPr>
        <w:ind w:firstLine="709"/>
        <w:jc w:val="both"/>
        <w:rPr>
          <w:sz w:val="28"/>
          <w:szCs w:val="28"/>
        </w:rPr>
      </w:pPr>
      <w:r w:rsidRPr="00DC6D3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26D85" w:rsidRPr="00DC6D3F" w:rsidRDefault="00726D85" w:rsidP="00726D85">
      <w:pPr>
        <w:ind w:firstLine="709"/>
        <w:jc w:val="both"/>
        <w:rPr>
          <w:sz w:val="28"/>
          <w:szCs w:val="28"/>
        </w:rPr>
      </w:pPr>
      <w:proofErr w:type="gramStart"/>
      <w:r w:rsidRPr="00DC6D3F">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6D85" w:rsidRPr="00DC6D3F" w:rsidRDefault="00726D85" w:rsidP="00726D85">
      <w:pPr>
        <w:ind w:firstLine="709"/>
        <w:jc w:val="both"/>
        <w:rPr>
          <w:sz w:val="28"/>
          <w:szCs w:val="28"/>
        </w:rPr>
      </w:pPr>
      <w:r w:rsidRPr="00DC6D3F">
        <w:rPr>
          <w:sz w:val="28"/>
          <w:szCs w:val="28"/>
        </w:rPr>
        <w:t>8) нарушение срока или порядка выдачи документов по результатам предоставления муниципальной услуги;</w:t>
      </w:r>
    </w:p>
    <w:p w:rsidR="00726D85" w:rsidRPr="00DC6D3F" w:rsidRDefault="00726D85" w:rsidP="00726D85">
      <w:pPr>
        <w:ind w:firstLine="709"/>
        <w:jc w:val="both"/>
        <w:rPr>
          <w:sz w:val="28"/>
          <w:szCs w:val="28"/>
        </w:rPr>
      </w:pPr>
      <w:proofErr w:type="gramStart"/>
      <w:r w:rsidRPr="00DC6D3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26D85" w:rsidRPr="00DC6D3F" w:rsidRDefault="00726D85" w:rsidP="00726D85">
      <w:pPr>
        <w:ind w:firstLine="709"/>
        <w:jc w:val="both"/>
        <w:rPr>
          <w:sz w:val="28"/>
          <w:szCs w:val="28"/>
        </w:rPr>
      </w:pPr>
      <w:proofErr w:type="gramStart"/>
      <w:r w:rsidRPr="00DC6D3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C6D3F">
          <w:rPr>
            <w:sz w:val="28"/>
            <w:szCs w:val="28"/>
          </w:rPr>
          <w:t>пунктом 4 части 1 статьи 7</w:t>
        </w:r>
      </w:hyperlink>
      <w:r w:rsidRPr="00DC6D3F">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726D85" w:rsidRPr="00DC6D3F" w:rsidRDefault="00726D85" w:rsidP="00726D85">
      <w:pPr>
        <w:autoSpaceDE w:val="0"/>
        <w:autoSpaceDN w:val="0"/>
        <w:adjustRightInd w:val="0"/>
        <w:ind w:firstLine="709"/>
        <w:jc w:val="both"/>
        <w:rPr>
          <w:sz w:val="28"/>
          <w:szCs w:val="28"/>
        </w:rPr>
      </w:pPr>
    </w:p>
    <w:p w:rsidR="00726D85" w:rsidRPr="00DC6D3F" w:rsidRDefault="00726D85" w:rsidP="00726D85">
      <w:pPr>
        <w:autoSpaceDE w:val="0"/>
        <w:autoSpaceDN w:val="0"/>
        <w:adjustRightInd w:val="0"/>
        <w:ind w:firstLine="709"/>
        <w:jc w:val="center"/>
        <w:rPr>
          <w:b/>
          <w:sz w:val="28"/>
          <w:szCs w:val="28"/>
        </w:rPr>
      </w:pPr>
      <w:r w:rsidRPr="00DC6D3F">
        <w:rPr>
          <w:b/>
          <w:sz w:val="28"/>
          <w:szCs w:val="28"/>
        </w:rPr>
        <w:t xml:space="preserve">Подраздел 5.7. Орган, предоставляющий муниципальную услугу, </w:t>
      </w:r>
    </w:p>
    <w:p w:rsidR="00726D85" w:rsidRPr="00DC6D3F" w:rsidRDefault="00726D85" w:rsidP="00726D85">
      <w:pPr>
        <w:autoSpaceDE w:val="0"/>
        <w:autoSpaceDN w:val="0"/>
        <w:adjustRightInd w:val="0"/>
        <w:ind w:firstLine="709"/>
        <w:jc w:val="center"/>
        <w:rPr>
          <w:b/>
          <w:sz w:val="28"/>
          <w:szCs w:val="28"/>
        </w:rPr>
      </w:pPr>
      <w:r w:rsidRPr="00DC6D3F">
        <w:rPr>
          <w:b/>
          <w:sz w:val="28"/>
          <w:szCs w:val="28"/>
        </w:rPr>
        <w:t>а также должностные лица, которым может быть направлена жалоба</w:t>
      </w:r>
    </w:p>
    <w:p w:rsidR="00726D85" w:rsidRPr="00DC6D3F" w:rsidRDefault="00726D85" w:rsidP="00726D85">
      <w:pPr>
        <w:pStyle w:val="ConsPlusNormal"/>
        <w:ind w:firstLine="709"/>
        <w:jc w:val="center"/>
        <w:outlineLvl w:val="2"/>
        <w:rPr>
          <w:rFonts w:ascii="Times New Roman" w:hAnsi="Times New Roman" w:cs="Times New Roman"/>
          <w:color w:val="FF0000"/>
          <w:sz w:val="28"/>
          <w:szCs w:val="28"/>
        </w:rPr>
      </w:pPr>
    </w:p>
    <w:p w:rsidR="00726D85" w:rsidRPr="00DC6D3F" w:rsidRDefault="00726D85" w:rsidP="00726D85">
      <w:pPr>
        <w:ind w:firstLine="709"/>
        <w:jc w:val="both"/>
        <w:rPr>
          <w:sz w:val="28"/>
          <w:szCs w:val="28"/>
        </w:rPr>
      </w:pPr>
      <w:r w:rsidRPr="00DC6D3F">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726D85" w:rsidRPr="00DC6D3F" w:rsidRDefault="00726D85" w:rsidP="00726D85">
      <w:pPr>
        <w:ind w:firstLine="709"/>
        <w:jc w:val="both"/>
        <w:rPr>
          <w:sz w:val="28"/>
          <w:szCs w:val="28"/>
        </w:rPr>
      </w:pPr>
      <w:r w:rsidRPr="00DC6D3F">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26D85" w:rsidRPr="00DC6D3F" w:rsidRDefault="00726D85" w:rsidP="00726D85">
      <w:pPr>
        <w:ind w:firstLine="709"/>
        <w:jc w:val="both"/>
        <w:rPr>
          <w:sz w:val="28"/>
          <w:szCs w:val="28"/>
        </w:rPr>
      </w:pPr>
      <w:r w:rsidRPr="00DC6D3F">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726D85" w:rsidRPr="00DC6D3F" w:rsidRDefault="00726D85" w:rsidP="00726D85">
      <w:pPr>
        <w:ind w:firstLine="709"/>
        <w:jc w:val="both"/>
        <w:rPr>
          <w:sz w:val="28"/>
          <w:szCs w:val="28"/>
        </w:rPr>
      </w:pPr>
      <w:r w:rsidRPr="00DC6D3F">
        <w:rPr>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726D85" w:rsidRPr="00DC6D3F" w:rsidRDefault="00726D85" w:rsidP="00726D85">
      <w:pPr>
        <w:ind w:firstLine="709"/>
        <w:jc w:val="both"/>
        <w:rPr>
          <w:sz w:val="28"/>
          <w:szCs w:val="28"/>
        </w:rPr>
      </w:pPr>
      <w:r w:rsidRPr="00DC6D3F">
        <w:rPr>
          <w:sz w:val="28"/>
          <w:szCs w:val="28"/>
        </w:rPr>
        <w:t xml:space="preserve">Жалобы на решения, принятые уполномоченным органом, подаются главе муниципального образования Новокубанский район. </w:t>
      </w:r>
    </w:p>
    <w:p w:rsidR="00726D85" w:rsidRPr="00DC6D3F" w:rsidRDefault="00726D85" w:rsidP="00726D85">
      <w:pPr>
        <w:ind w:firstLine="709"/>
        <w:jc w:val="both"/>
        <w:rPr>
          <w:sz w:val="28"/>
          <w:szCs w:val="28"/>
        </w:rPr>
      </w:pPr>
      <w:r w:rsidRPr="00DC6D3F">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5.7.4. </w:t>
      </w:r>
      <w:proofErr w:type="gramStart"/>
      <w:r w:rsidRPr="00DC6D3F">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C6D3F">
        <w:rPr>
          <w:sz w:val="28"/>
          <w:szCs w:val="28"/>
        </w:rPr>
        <w:t xml:space="preserve"> </w:t>
      </w:r>
      <w:proofErr w:type="gramStart"/>
      <w:r w:rsidRPr="00DC6D3F">
        <w:rPr>
          <w:sz w:val="28"/>
          <w:szCs w:val="28"/>
        </w:rPr>
        <w:t xml:space="preserve">в установленной сфере деятельности, и их должностных лиц, организаций, предусмотренных </w:t>
      </w:r>
      <w:hyperlink r:id="rId45" w:history="1">
        <w:r w:rsidRPr="00DC6D3F">
          <w:rPr>
            <w:sz w:val="28"/>
            <w:szCs w:val="28"/>
          </w:rPr>
          <w:t>частью 1.1 статьи 16</w:t>
        </w:r>
      </w:hyperlink>
      <w:r w:rsidRPr="00DC6D3F">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DC6D3F">
        <w:rPr>
          <w:sz w:val="28"/>
          <w:szCs w:val="28"/>
        </w:rPr>
        <w:t xml:space="preserve">) </w:t>
      </w:r>
      <w:proofErr w:type="gramStart"/>
      <w:r w:rsidRPr="00DC6D3F">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DC6D3F">
        <w:rPr>
          <w:sz w:val="28"/>
          <w:szCs w:val="28"/>
        </w:rPr>
        <w:t xml:space="preserve"> отдельные постановления главы администрации (губернатора) Краснодарского края» (далее – Порядок).</w:t>
      </w:r>
    </w:p>
    <w:p w:rsidR="00726D85" w:rsidRDefault="00726D85" w:rsidP="00726D85">
      <w:pPr>
        <w:autoSpaceDE w:val="0"/>
        <w:autoSpaceDN w:val="0"/>
        <w:adjustRightInd w:val="0"/>
        <w:ind w:firstLine="709"/>
        <w:jc w:val="center"/>
        <w:rPr>
          <w:b/>
          <w:sz w:val="28"/>
          <w:szCs w:val="28"/>
        </w:rPr>
      </w:pPr>
    </w:p>
    <w:p w:rsidR="00726D85" w:rsidRPr="00DC6D3F" w:rsidRDefault="00726D85" w:rsidP="00726D85">
      <w:pPr>
        <w:autoSpaceDE w:val="0"/>
        <w:autoSpaceDN w:val="0"/>
        <w:adjustRightInd w:val="0"/>
        <w:ind w:firstLine="709"/>
        <w:jc w:val="center"/>
        <w:rPr>
          <w:b/>
          <w:sz w:val="28"/>
          <w:szCs w:val="28"/>
        </w:rPr>
      </w:pPr>
      <w:r w:rsidRPr="00DC6D3F">
        <w:rPr>
          <w:b/>
          <w:sz w:val="28"/>
          <w:szCs w:val="28"/>
        </w:rPr>
        <w:t>5.8. Порядок подачи и рассмотрения жалобы</w:t>
      </w:r>
    </w:p>
    <w:p w:rsidR="00726D85" w:rsidRPr="00DC6D3F" w:rsidRDefault="00726D85" w:rsidP="00726D85">
      <w:pPr>
        <w:autoSpaceDE w:val="0"/>
        <w:autoSpaceDN w:val="0"/>
        <w:adjustRightInd w:val="0"/>
        <w:ind w:firstLine="709"/>
        <w:jc w:val="both"/>
        <w:rPr>
          <w:sz w:val="28"/>
          <w:szCs w:val="28"/>
        </w:rPr>
      </w:pPr>
    </w:p>
    <w:p w:rsidR="00726D85" w:rsidRPr="00DC6D3F" w:rsidRDefault="00726D85" w:rsidP="00726D85">
      <w:pPr>
        <w:ind w:firstLine="709"/>
        <w:jc w:val="both"/>
        <w:rPr>
          <w:sz w:val="28"/>
          <w:szCs w:val="28"/>
        </w:rPr>
      </w:pPr>
      <w:r w:rsidRPr="00DC6D3F">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26D85" w:rsidRPr="00DC6D3F" w:rsidRDefault="00726D85" w:rsidP="00726D85">
      <w:pPr>
        <w:ind w:firstLine="709"/>
        <w:jc w:val="both"/>
        <w:rPr>
          <w:sz w:val="28"/>
          <w:szCs w:val="28"/>
        </w:rPr>
      </w:pPr>
      <w:r w:rsidRPr="00DC6D3F">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5.8.3. </w:t>
      </w:r>
      <w:proofErr w:type="gramStart"/>
      <w:r w:rsidRPr="00DC6D3F">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6" w:anchor="/document/12177515/entry/1102" w:history="1">
        <w:r w:rsidRPr="00DC6D3F">
          <w:rPr>
            <w:sz w:val="28"/>
            <w:szCs w:val="28"/>
          </w:rPr>
          <w:t>статьей 11.2</w:t>
        </w:r>
      </w:hyperlink>
      <w:r w:rsidRPr="00DC6D3F">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C6D3F">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5.8.4. </w:t>
      </w:r>
      <w:proofErr w:type="gramStart"/>
      <w:r w:rsidRPr="00DC6D3F">
        <w:rPr>
          <w:sz w:val="28"/>
          <w:szCs w:val="28"/>
        </w:rPr>
        <w:t>Жалоба, поступившая в администрацию подлежит</w:t>
      </w:r>
      <w:proofErr w:type="gramEnd"/>
      <w:r w:rsidRPr="00DC6D3F">
        <w:rPr>
          <w:sz w:val="28"/>
          <w:szCs w:val="28"/>
        </w:rPr>
        <w:t xml:space="preserve"> регистрации не позднее следующего рабочего дня со дня ее поступления. </w:t>
      </w:r>
    </w:p>
    <w:p w:rsidR="00726D85" w:rsidRPr="00DC6D3F" w:rsidRDefault="00726D85" w:rsidP="00726D85">
      <w:pPr>
        <w:autoSpaceDE w:val="0"/>
        <w:autoSpaceDN w:val="0"/>
        <w:adjustRightInd w:val="0"/>
        <w:ind w:firstLine="709"/>
        <w:jc w:val="both"/>
        <w:rPr>
          <w:sz w:val="28"/>
          <w:szCs w:val="28"/>
        </w:rPr>
      </w:pPr>
      <w:r w:rsidRPr="00DC6D3F">
        <w:rPr>
          <w:sz w:val="28"/>
          <w:szCs w:val="28"/>
        </w:rPr>
        <w:t xml:space="preserve">В случае подачи заявителем жалобы через МФЦ, </w:t>
      </w:r>
      <w:proofErr w:type="gramStart"/>
      <w:r w:rsidRPr="00DC6D3F">
        <w:rPr>
          <w:sz w:val="28"/>
          <w:szCs w:val="28"/>
        </w:rPr>
        <w:t>последний</w:t>
      </w:r>
      <w:proofErr w:type="gramEnd"/>
      <w:r w:rsidRPr="00DC6D3F">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26D85" w:rsidRPr="00DC6D3F" w:rsidRDefault="00726D85" w:rsidP="00726D85">
      <w:pPr>
        <w:autoSpaceDE w:val="0"/>
        <w:autoSpaceDN w:val="0"/>
        <w:adjustRightInd w:val="0"/>
        <w:ind w:firstLine="709"/>
        <w:jc w:val="both"/>
        <w:rPr>
          <w:sz w:val="28"/>
          <w:szCs w:val="28"/>
        </w:rPr>
      </w:pPr>
      <w:r w:rsidRPr="00DC6D3F">
        <w:rPr>
          <w:sz w:val="28"/>
          <w:szCs w:val="28"/>
        </w:rPr>
        <w:t>5.8.5. Жалоба должна содержать:</w:t>
      </w:r>
    </w:p>
    <w:p w:rsidR="00726D85" w:rsidRPr="00DC6D3F" w:rsidRDefault="00726D85" w:rsidP="00726D85">
      <w:pPr>
        <w:autoSpaceDE w:val="0"/>
        <w:autoSpaceDN w:val="0"/>
        <w:adjustRightInd w:val="0"/>
        <w:ind w:firstLine="709"/>
        <w:jc w:val="both"/>
        <w:rPr>
          <w:sz w:val="28"/>
          <w:szCs w:val="28"/>
        </w:rPr>
      </w:pPr>
      <w:r w:rsidRPr="00DC6D3F">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726D85" w:rsidRPr="00DC6D3F" w:rsidRDefault="00726D85" w:rsidP="00726D85">
      <w:pPr>
        <w:autoSpaceDE w:val="0"/>
        <w:autoSpaceDN w:val="0"/>
        <w:adjustRightInd w:val="0"/>
        <w:ind w:firstLine="709"/>
        <w:jc w:val="both"/>
        <w:rPr>
          <w:sz w:val="28"/>
          <w:szCs w:val="28"/>
        </w:rPr>
      </w:pPr>
      <w:proofErr w:type="gramStart"/>
      <w:r w:rsidRPr="00DC6D3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6D85" w:rsidRPr="00DC6D3F" w:rsidRDefault="00726D85" w:rsidP="00726D85">
      <w:pPr>
        <w:pStyle w:val="headertext"/>
        <w:spacing w:before="0" w:beforeAutospacing="0" w:after="0" w:afterAutospacing="0"/>
        <w:ind w:firstLine="709"/>
        <w:jc w:val="both"/>
        <w:rPr>
          <w:sz w:val="28"/>
          <w:szCs w:val="28"/>
        </w:rPr>
      </w:pPr>
      <w:r w:rsidRPr="00DC6D3F">
        <w:rPr>
          <w:sz w:val="28"/>
          <w:szCs w:val="28"/>
        </w:rPr>
        <w:t xml:space="preserve">3) сведения об обжалуемых решениях и действиях (бездействии) </w:t>
      </w:r>
      <w:r w:rsidRPr="00DC6D3F">
        <w:rPr>
          <w:sz w:val="28"/>
          <w:szCs w:val="28"/>
          <w:lang w:eastAsia="en-US"/>
        </w:rPr>
        <w:t>уполномоченного органа</w:t>
      </w:r>
      <w:r w:rsidRPr="00DC6D3F">
        <w:rPr>
          <w:sz w:val="28"/>
          <w:szCs w:val="28"/>
        </w:rPr>
        <w:t>, должностного лица либо муниципального служащего</w:t>
      </w:r>
      <w:r w:rsidRPr="00DC6D3F">
        <w:rPr>
          <w:sz w:val="28"/>
          <w:szCs w:val="28"/>
          <w:lang w:eastAsia="en-US"/>
        </w:rPr>
        <w:t xml:space="preserve"> уполномоченного органа</w:t>
      </w:r>
      <w:r w:rsidRPr="00DC6D3F">
        <w:rPr>
          <w:sz w:val="28"/>
          <w:szCs w:val="28"/>
        </w:rPr>
        <w:t>;</w:t>
      </w:r>
    </w:p>
    <w:p w:rsidR="00726D85" w:rsidRPr="00DC6D3F" w:rsidRDefault="00726D85" w:rsidP="00726D85">
      <w:pPr>
        <w:pStyle w:val="headertext"/>
        <w:spacing w:before="0" w:beforeAutospacing="0" w:after="0" w:afterAutospacing="0"/>
        <w:ind w:firstLine="709"/>
        <w:jc w:val="both"/>
        <w:rPr>
          <w:sz w:val="28"/>
          <w:szCs w:val="28"/>
        </w:rPr>
      </w:pPr>
      <w:r w:rsidRPr="00DC6D3F">
        <w:rPr>
          <w:sz w:val="28"/>
          <w:szCs w:val="28"/>
        </w:rPr>
        <w:t xml:space="preserve">4) доводы, на основании которых заявитель не согласен с решением и действием (бездействием) </w:t>
      </w:r>
      <w:r w:rsidRPr="00DC6D3F">
        <w:rPr>
          <w:sz w:val="28"/>
          <w:szCs w:val="28"/>
          <w:lang w:eastAsia="en-US"/>
        </w:rPr>
        <w:t>уполномоченного органа</w:t>
      </w:r>
      <w:r w:rsidRPr="00DC6D3F">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726D85" w:rsidRPr="00DC6D3F" w:rsidRDefault="00726D85" w:rsidP="00726D85">
      <w:pPr>
        <w:widowControl w:val="0"/>
        <w:autoSpaceDE w:val="0"/>
        <w:autoSpaceDN w:val="0"/>
        <w:adjustRightInd w:val="0"/>
        <w:ind w:firstLine="709"/>
        <w:jc w:val="center"/>
        <w:outlineLvl w:val="1"/>
        <w:rPr>
          <w:sz w:val="28"/>
          <w:szCs w:val="28"/>
        </w:rPr>
      </w:pPr>
    </w:p>
    <w:p w:rsidR="00726D85" w:rsidRPr="00DC6D3F" w:rsidRDefault="00726D85" w:rsidP="00726D85">
      <w:pPr>
        <w:autoSpaceDE w:val="0"/>
        <w:autoSpaceDN w:val="0"/>
        <w:adjustRightInd w:val="0"/>
        <w:ind w:firstLine="709"/>
        <w:jc w:val="center"/>
        <w:rPr>
          <w:b/>
          <w:sz w:val="28"/>
          <w:szCs w:val="28"/>
        </w:rPr>
      </w:pPr>
      <w:r w:rsidRPr="00DC6D3F">
        <w:rPr>
          <w:b/>
          <w:sz w:val="28"/>
          <w:szCs w:val="28"/>
        </w:rPr>
        <w:t>Подраздел 5.9. Сроки рассмотрения жалобы</w:t>
      </w:r>
    </w:p>
    <w:p w:rsidR="00726D85" w:rsidRPr="00DC6D3F" w:rsidRDefault="00726D85" w:rsidP="00726D85">
      <w:pPr>
        <w:autoSpaceDE w:val="0"/>
        <w:autoSpaceDN w:val="0"/>
        <w:adjustRightInd w:val="0"/>
        <w:ind w:firstLine="709"/>
        <w:jc w:val="center"/>
        <w:rPr>
          <w:sz w:val="28"/>
          <w:szCs w:val="28"/>
        </w:rPr>
      </w:pPr>
    </w:p>
    <w:p w:rsidR="00726D85" w:rsidRPr="00DC6D3F" w:rsidRDefault="00726D85" w:rsidP="00726D85">
      <w:pPr>
        <w:autoSpaceDE w:val="0"/>
        <w:autoSpaceDN w:val="0"/>
        <w:adjustRightInd w:val="0"/>
        <w:ind w:firstLine="709"/>
        <w:jc w:val="both"/>
        <w:rPr>
          <w:sz w:val="28"/>
          <w:szCs w:val="28"/>
        </w:rPr>
      </w:pPr>
      <w:proofErr w:type="gramStart"/>
      <w:r w:rsidRPr="00DC6D3F">
        <w:rPr>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726D85" w:rsidRPr="00DC6D3F" w:rsidRDefault="00726D85" w:rsidP="00726D85">
      <w:pPr>
        <w:widowControl w:val="0"/>
        <w:autoSpaceDE w:val="0"/>
        <w:autoSpaceDN w:val="0"/>
        <w:adjustRightInd w:val="0"/>
        <w:ind w:firstLine="709"/>
        <w:jc w:val="center"/>
        <w:outlineLvl w:val="1"/>
        <w:rPr>
          <w:sz w:val="28"/>
          <w:szCs w:val="28"/>
        </w:rPr>
      </w:pPr>
    </w:p>
    <w:p w:rsidR="00726D85" w:rsidRPr="00DC6D3F" w:rsidRDefault="00726D85" w:rsidP="00726D85">
      <w:pPr>
        <w:autoSpaceDE w:val="0"/>
        <w:autoSpaceDN w:val="0"/>
        <w:adjustRightInd w:val="0"/>
        <w:ind w:firstLine="709"/>
        <w:jc w:val="center"/>
        <w:rPr>
          <w:b/>
          <w:sz w:val="28"/>
          <w:szCs w:val="28"/>
        </w:rPr>
      </w:pPr>
      <w:r w:rsidRPr="00DC6D3F">
        <w:rPr>
          <w:b/>
          <w:sz w:val="28"/>
          <w:szCs w:val="28"/>
        </w:rPr>
        <w:t>5.10. Результат рассмотрения жалобы</w:t>
      </w:r>
    </w:p>
    <w:p w:rsidR="00726D85" w:rsidRPr="00DC6D3F" w:rsidRDefault="00726D85" w:rsidP="00726D85">
      <w:pPr>
        <w:autoSpaceDE w:val="0"/>
        <w:autoSpaceDN w:val="0"/>
        <w:adjustRightInd w:val="0"/>
        <w:ind w:firstLine="709"/>
        <w:jc w:val="both"/>
        <w:rPr>
          <w:sz w:val="28"/>
          <w:szCs w:val="28"/>
        </w:rPr>
      </w:pPr>
    </w:p>
    <w:p w:rsidR="00726D85" w:rsidRPr="00DC6D3F" w:rsidRDefault="00726D85" w:rsidP="00726D85">
      <w:pPr>
        <w:autoSpaceDE w:val="0"/>
        <w:autoSpaceDN w:val="0"/>
        <w:adjustRightInd w:val="0"/>
        <w:ind w:firstLine="709"/>
        <w:jc w:val="both"/>
        <w:rPr>
          <w:sz w:val="28"/>
          <w:szCs w:val="28"/>
        </w:rPr>
      </w:pPr>
      <w:r w:rsidRPr="00DC6D3F">
        <w:rPr>
          <w:sz w:val="28"/>
          <w:szCs w:val="28"/>
        </w:rPr>
        <w:t>5.10.1. По результатам рассмотрения жалобы принимается одно из следующих решений:</w:t>
      </w:r>
    </w:p>
    <w:p w:rsidR="00726D85" w:rsidRPr="00DC6D3F" w:rsidRDefault="00726D85" w:rsidP="00726D85">
      <w:pPr>
        <w:ind w:firstLine="709"/>
        <w:jc w:val="both"/>
        <w:rPr>
          <w:sz w:val="28"/>
          <w:szCs w:val="28"/>
        </w:rPr>
      </w:pPr>
      <w:proofErr w:type="gramStart"/>
      <w:r w:rsidRPr="00DC6D3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26D85" w:rsidRPr="00DC6D3F" w:rsidRDefault="00726D85" w:rsidP="00726D85">
      <w:pPr>
        <w:ind w:firstLine="709"/>
        <w:jc w:val="both"/>
        <w:rPr>
          <w:sz w:val="28"/>
          <w:szCs w:val="28"/>
        </w:rPr>
      </w:pPr>
      <w:r w:rsidRPr="00DC6D3F">
        <w:rPr>
          <w:sz w:val="28"/>
          <w:szCs w:val="28"/>
        </w:rPr>
        <w:t xml:space="preserve">2) в удовлетворении жалобы отказывается. </w:t>
      </w:r>
    </w:p>
    <w:p w:rsidR="00726D85" w:rsidRPr="00DC6D3F" w:rsidRDefault="00726D85" w:rsidP="00726D85">
      <w:pPr>
        <w:ind w:firstLine="709"/>
        <w:jc w:val="both"/>
        <w:rPr>
          <w:sz w:val="28"/>
          <w:szCs w:val="28"/>
        </w:rPr>
      </w:pPr>
      <w:r w:rsidRPr="00DC6D3F">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726D85" w:rsidRPr="00DC6D3F" w:rsidRDefault="00726D85" w:rsidP="00726D85">
      <w:pPr>
        <w:ind w:firstLine="709"/>
        <w:jc w:val="both"/>
        <w:rPr>
          <w:sz w:val="28"/>
          <w:szCs w:val="28"/>
        </w:rPr>
      </w:pPr>
      <w:r w:rsidRPr="00DC6D3F">
        <w:rPr>
          <w:sz w:val="28"/>
          <w:szCs w:val="28"/>
        </w:rPr>
        <w:t>5.10.3. Администрация оставляет жалобу без ответа в соответствии с основаниями, предусмотренными Правилами и Порядком.</w:t>
      </w:r>
    </w:p>
    <w:p w:rsidR="00726D85" w:rsidRPr="00DC6D3F" w:rsidRDefault="00726D85" w:rsidP="00726D85">
      <w:pPr>
        <w:ind w:firstLine="709"/>
        <w:jc w:val="both"/>
        <w:rPr>
          <w:sz w:val="28"/>
          <w:szCs w:val="28"/>
        </w:rPr>
      </w:pPr>
      <w:r w:rsidRPr="00DC6D3F">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6D3F">
        <w:rPr>
          <w:sz w:val="28"/>
          <w:szCs w:val="28"/>
        </w:rPr>
        <w:t>неудобства</w:t>
      </w:r>
      <w:proofErr w:type="gramEnd"/>
      <w:r w:rsidRPr="00DC6D3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6D85" w:rsidRPr="00DC6D3F" w:rsidRDefault="00726D85" w:rsidP="00726D85">
      <w:pPr>
        <w:ind w:firstLine="709"/>
        <w:jc w:val="both"/>
        <w:rPr>
          <w:sz w:val="28"/>
          <w:szCs w:val="28"/>
        </w:rPr>
      </w:pPr>
      <w:bookmarkStart w:id="57" w:name="sub_11282"/>
      <w:r w:rsidRPr="00DC6D3F">
        <w:rPr>
          <w:sz w:val="28"/>
          <w:szCs w:val="28"/>
        </w:rPr>
        <w:t xml:space="preserve">5.10.5. В случае признания </w:t>
      </w:r>
      <w:proofErr w:type="gramStart"/>
      <w:r w:rsidRPr="00DC6D3F">
        <w:rPr>
          <w:sz w:val="28"/>
          <w:szCs w:val="28"/>
        </w:rPr>
        <w:t>жалобы</w:t>
      </w:r>
      <w:proofErr w:type="gramEnd"/>
      <w:r w:rsidRPr="00DC6D3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7"/>
    <w:p w:rsidR="00726D85" w:rsidRPr="00DC6D3F" w:rsidRDefault="00726D85" w:rsidP="00726D85">
      <w:pPr>
        <w:ind w:firstLine="709"/>
        <w:jc w:val="both"/>
        <w:rPr>
          <w:sz w:val="28"/>
          <w:szCs w:val="28"/>
        </w:rPr>
      </w:pPr>
      <w:r w:rsidRPr="00DC6D3F">
        <w:rPr>
          <w:sz w:val="28"/>
          <w:szCs w:val="28"/>
        </w:rPr>
        <w:t xml:space="preserve">5.10.6. В случае установления в ходе или по результатам </w:t>
      </w:r>
      <w:proofErr w:type="gramStart"/>
      <w:r w:rsidRPr="00DC6D3F">
        <w:rPr>
          <w:sz w:val="28"/>
          <w:szCs w:val="28"/>
        </w:rPr>
        <w:t>рассмотрения жалобы признаков состава административного правонарушения</w:t>
      </w:r>
      <w:proofErr w:type="gramEnd"/>
      <w:r w:rsidRPr="00DC6D3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6D85" w:rsidRPr="00DC6D3F" w:rsidRDefault="00726D85" w:rsidP="00726D85">
      <w:pPr>
        <w:ind w:firstLine="709"/>
        <w:jc w:val="center"/>
        <w:rPr>
          <w:b/>
          <w:sz w:val="28"/>
          <w:szCs w:val="28"/>
        </w:rPr>
      </w:pPr>
      <w:r w:rsidRPr="00DC6D3F">
        <w:rPr>
          <w:b/>
          <w:sz w:val="28"/>
          <w:szCs w:val="28"/>
        </w:rPr>
        <w:t>5.11. Порядок информирования заявителя о результатах</w:t>
      </w:r>
    </w:p>
    <w:p w:rsidR="00726D85" w:rsidRPr="00DC6D3F" w:rsidRDefault="00726D85" w:rsidP="00726D85">
      <w:pPr>
        <w:ind w:firstLine="709"/>
        <w:jc w:val="center"/>
        <w:rPr>
          <w:b/>
          <w:sz w:val="28"/>
          <w:szCs w:val="28"/>
        </w:rPr>
      </w:pPr>
      <w:r w:rsidRPr="00DC6D3F">
        <w:rPr>
          <w:b/>
          <w:sz w:val="28"/>
          <w:szCs w:val="28"/>
        </w:rPr>
        <w:t>рассмотрения жалобы</w:t>
      </w:r>
    </w:p>
    <w:p w:rsidR="00726D85" w:rsidRPr="00DC6D3F" w:rsidRDefault="00726D85" w:rsidP="00726D85">
      <w:pPr>
        <w:ind w:firstLine="709"/>
        <w:jc w:val="both"/>
        <w:rPr>
          <w:sz w:val="28"/>
          <w:szCs w:val="28"/>
        </w:rPr>
      </w:pPr>
    </w:p>
    <w:p w:rsidR="00726D85" w:rsidRPr="00DC6D3F" w:rsidRDefault="00726D85" w:rsidP="00726D85">
      <w:pPr>
        <w:ind w:firstLine="709"/>
        <w:jc w:val="both"/>
        <w:rPr>
          <w:sz w:val="28"/>
          <w:szCs w:val="28"/>
        </w:rPr>
      </w:pPr>
      <w:r w:rsidRPr="00DC6D3F">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6D85" w:rsidRPr="00DC6D3F" w:rsidRDefault="00726D85" w:rsidP="00726D85">
      <w:pPr>
        <w:ind w:firstLine="709"/>
        <w:jc w:val="both"/>
        <w:rPr>
          <w:sz w:val="28"/>
          <w:szCs w:val="28"/>
        </w:rPr>
      </w:pPr>
      <w:r w:rsidRPr="00DC6D3F">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26D85" w:rsidRPr="00DC6D3F" w:rsidRDefault="00726D85" w:rsidP="00726D85">
      <w:pPr>
        <w:widowControl w:val="0"/>
        <w:autoSpaceDE w:val="0"/>
        <w:autoSpaceDN w:val="0"/>
        <w:adjustRightInd w:val="0"/>
        <w:ind w:firstLine="709"/>
        <w:jc w:val="center"/>
        <w:outlineLvl w:val="1"/>
        <w:rPr>
          <w:sz w:val="28"/>
          <w:szCs w:val="28"/>
        </w:rPr>
      </w:pPr>
    </w:p>
    <w:p w:rsidR="00726D85" w:rsidRPr="00DC6D3F" w:rsidRDefault="00726D85" w:rsidP="00726D85">
      <w:pPr>
        <w:ind w:firstLine="709"/>
        <w:jc w:val="center"/>
        <w:rPr>
          <w:b/>
          <w:sz w:val="28"/>
          <w:szCs w:val="28"/>
        </w:rPr>
      </w:pPr>
      <w:r w:rsidRPr="00DC6D3F">
        <w:rPr>
          <w:b/>
          <w:sz w:val="28"/>
          <w:szCs w:val="28"/>
        </w:rPr>
        <w:t>5.12. Порядок обжалования решения по жалобе</w:t>
      </w:r>
    </w:p>
    <w:p w:rsidR="00726D85" w:rsidRPr="00DC6D3F" w:rsidRDefault="00726D85" w:rsidP="00726D85">
      <w:pPr>
        <w:ind w:firstLine="709"/>
        <w:jc w:val="both"/>
        <w:rPr>
          <w:sz w:val="28"/>
          <w:szCs w:val="28"/>
        </w:rPr>
      </w:pPr>
    </w:p>
    <w:p w:rsidR="00726D85" w:rsidRPr="00DC6D3F" w:rsidRDefault="00726D85" w:rsidP="00726D85">
      <w:pPr>
        <w:ind w:firstLine="709"/>
        <w:jc w:val="both"/>
        <w:rPr>
          <w:sz w:val="28"/>
          <w:szCs w:val="28"/>
        </w:rPr>
      </w:pPr>
      <w:r w:rsidRPr="00DC6D3F">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26D85" w:rsidRPr="00DC6D3F" w:rsidRDefault="00726D85" w:rsidP="00726D85">
      <w:pPr>
        <w:ind w:firstLine="709"/>
        <w:jc w:val="center"/>
        <w:rPr>
          <w:sz w:val="28"/>
          <w:szCs w:val="28"/>
        </w:rPr>
      </w:pPr>
    </w:p>
    <w:p w:rsidR="00726D85" w:rsidRPr="00DC6D3F" w:rsidRDefault="00726D85" w:rsidP="00726D85">
      <w:pPr>
        <w:ind w:firstLine="709"/>
        <w:jc w:val="center"/>
        <w:rPr>
          <w:b/>
          <w:sz w:val="28"/>
          <w:szCs w:val="28"/>
        </w:rPr>
      </w:pPr>
      <w:r w:rsidRPr="00DC6D3F">
        <w:rPr>
          <w:b/>
          <w:sz w:val="28"/>
          <w:szCs w:val="28"/>
        </w:rPr>
        <w:t>5.13. Право заявителя на получение информации и документов,</w:t>
      </w:r>
    </w:p>
    <w:p w:rsidR="00726D85" w:rsidRPr="00DC6D3F" w:rsidRDefault="00726D85" w:rsidP="00726D85">
      <w:pPr>
        <w:ind w:firstLine="709"/>
        <w:jc w:val="center"/>
        <w:rPr>
          <w:b/>
          <w:sz w:val="28"/>
          <w:szCs w:val="28"/>
        </w:rPr>
      </w:pPr>
      <w:proofErr w:type="gramStart"/>
      <w:r w:rsidRPr="00DC6D3F">
        <w:rPr>
          <w:b/>
          <w:sz w:val="28"/>
          <w:szCs w:val="28"/>
        </w:rPr>
        <w:t>необходимых</w:t>
      </w:r>
      <w:proofErr w:type="gramEnd"/>
      <w:r w:rsidRPr="00DC6D3F">
        <w:rPr>
          <w:b/>
          <w:sz w:val="28"/>
          <w:szCs w:val="28"/>
        </w:rPr>
        <w:t xml:space="preserve"> для обоснования и рассмотрения жалобы</w:t>
      </w:r>
    </w:p>
    <w:p w:rsidR="00726D85" w:rsidRPr="00DC6D3F" w:rsidRDefault="00726D85" w:rsidP="00726D85">
      <w:pPr>
        <w:ind w:firstLine="709"/>
        <w:jc w:val="both"/>
        <w:rPr>
          <w:sz w:val="28"/>
          <w:szCs w:val="28"/>
        </w:rPr>
      </w:pPr>
    </w:p>
    <w:p w:rsidR="00726D85" w:rsidRPr="00DC6D3F" w:rsidRDefault="00726D85" w:rsidP="00726D85">
      <w:pPr>
        <w:ind w:firstLine="709"/>
        <w:jc w:val="both"/>
        <w:rPr>
          <w:sz w:val="28"/>
          <w:szCs w:val="28"/>
        </w:rPr>
      </w:pPr>
      <w:r w:rsidRPr="00DC6D3F">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26D85" w:rsidRPr="00DC6D3F" w:rsidRDefault="00726D85" w:rsidP="00726D85">
      <w:pPr>
        <w:ind w:firstLine="709"/>
        <w:jc w:val="center"/>
        <w:rPr>
          <w:sz w:val="28"/>
          <w:szCs w:val="28"/>
        </w:rPr>
      </w:pPr>
    </w:p>
    <w:p w:rsidR="00726D85" w:rsidRPr="00DC6D3F" w:rsidRDefault="00726D85" w:rsidP="00726D85">
      <w:pPr>
        <w:ind w:firstLine="709"/>
        <w:jc w:val="center"/>
        <w:rPr>
          <w:b/>
          <w:sz w:val="28"/>
          <w:szCs w:val="28"/>
        </w:rPr>
      </w:pPr>
      <w:r w:rsidRPr="00DC6D3F">
        <w:rPr>
          <w:b/>
          <w:sz w:val="28"/>
          <w:szCs w:val="28"/>
        </w:rPr>
        <w:t xml:space="preserve">5.14. Способы информирования заявителей о порядке подачи </w:t>
      </w:r>
    </w:p>
    <w:p w:rsidR="00726D85" w:rsidRPr="00DC6D3F" w:rsidRDefault="00726D85" w:rsidP="00726D85">
      <w:pPr>
        <w:ind w:firstLine="709"/>
        <w:jc w:val="center"/>
        <w:rPr>
          <w:b/>
          <w:sz w:val="28"/>
          <w:szCs w:val="28"/>
        </w:rPr>
      </w:pPr>
      <w:r w:rsidRPr="00DC6D3F">
        <w:rPr>
          <w:b/>
          <w:sz w:val="28"/>
          <w:szCs w:val="28"/>
        </w:rPr>
        <w:t>и рассмотрения жалобы</w:t>
      </w:r>
    </w:p>
    <w:p w:rsidR="00726D85" w:rsidRPr="00DC6D3F" w:rsidRDefault="00726D85" w:rsidP="00726D85">
      <w:pPr>
        <w:ind w:firstLine="709"/>
        <w:jc w:val="both"/>
        <w:rPr>
          <w:sz w:val="28"/>
          <w:szCs w:val="28"/>
        </w:rPr>
      </w:pPr>
    </w:p>
    <w:p w:rsidR="00726D85" w:rsidRPr="00DC6D3F" w:rsidRDefault="00726D85" w:rsidP="00726D85">
      <w:pPr>
        <w:ind w:firstLine="709"/>
        <w:jc w:val="both"/>
        <w:rPr>
          <w:sz w:val="28"/>
          <w:szCs w:val="28"/>
        </w:rPr>
      </w:pPr>
      <w:r w:rsidRPr="00DC6D3F">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26D85" w:rsidRDefault="00726D85" w:rsidP="00726D85">
      <w:pPr>
        <w:widowControl w:val="0"/>
        <w:autoSpaceDE w:val="0"/>
        <w:autoSpaceDN w:val="0"/>
        <w:adjustRightInd w:val="0"/>
        <w:ind w:firstLine="709"/>
        <w:jc w:val="center"/>
        <w:outlineLvl w:val="1"/>
        <w:rPr>
          <w:sz w:val="28"/>
          <w:szCs w:val="28"/>
        </w:rPr>
      </w:pPr>
    </w:p>
    <w:p w:rsidR="00726D85" w:rsidRDefault="00726D85" w:rsidP="00726D85">
      <w:pPr>
        <w:widowControl w:val="0"/>
        <w:autoSpaceDE w:val="0"/>
        <w:autoSpaceDN w:val="0"/>
        <w:adjustRightInd w:val="0"/>
        <w:ind w:firstLine="709"/>
        <w:jc w:val="center"/>
        <w:outlineLvl w:val="1"/>
        <w:rPr>
          <w:sz w:val="28"/>
          <w:szCs w:val="28"/>
        </w:rPr>
      </w:pPr>
    </w:p>
    <w:p w:rsidR="00726D85" w:rsidRDefault="00726D85" w:rsidP="00726D85">
      <w:pPr>
        <w:widowControl w:val="0"/>
        <w:autoSpaceDE w:val="0"/>
        <w:autoSpaceDN w:val="0"/>
        <w:adjustRightInd w:val="0"/>
        <w:ind w:firstLine="709"/>
        <w:jc w:val="center"/>
        <w:outlineLvl w:val="1"/>
        <w:rPr>
          <w:sz w:val="28"/>
          <w:szCs w:val="28"/>
        </w:rPr>
      </w:pPr>
    </w:p>
    <w:p w:rsidR="00726D85" w:rsidRDefault="00726D85" w:rsidP="00726D85">
      <w:pPr>
        <w:widowControl w:val="0"/>
        <w:autoSpaceDE w:val="0"/>
        <w:autoSpaceDN w:val="0"/>
        <w:adjustRightInd w:val="0"/>
        <w:ind w:firstLine="709"/>
        <w:jc w:val="center"/>
        <w:outlineLvl w:val="1"/>
        <w:rPr>
          <w:sz w:val="28"/>
          <w:szCs w:val="28"/>
        </w:rPr>
      </w:pPr>
    </w:p>
    <w:p w:rsidR="00726D85" w:rsidRDefault="00726D85" w:rsidP="00726D85">
      <w:pPr>
        <w:widowControl w:val="0"/>
        <w:autoSpaceDE w:val="0"/>
        <w:autoSpaceDN w:val="0"/>
        <w:adjustRightInd w:val="0"/>
        <w:ind w:firstLine="709"/>
        <w:jc w:val="center"/>
        <w:outlineLvl w:val="1"/>
        <w:rPr>
          <w:sz w:val="28"/>
          <w:szCs w:val="28"/>
        </w:rPr>
      </w:pPr>
    </w:p>
    <w:p w:rsidR="00726D85" w:rsidRPr="00DC6D3F" w:rsidRDefault="00726D85" w:rsidP="00726D85">
      <w:pPr>
        <w:widowControl w:val="0"/>
        <w:autoSpaceDE w:val="0"/>
        <w:autoSpaceDN w:val="0"/>
        <w:adjustRightInd w:val="0"/>
        <w:ind w:firstLine="709"/>
        <w:jc w:val="center"/>
        <w:outlineLvl w:val="1"/>
        <w:rPr>
          <w:sz w:val="28"/>
          <w:szCs w:val="28"/>
        </w:rPr>
      </w:pPr>
    </w:p>
    <w:p w:rsidR="00726D85" w:rsidRPr="00DC6D3F" w:rsidRDefault="00726D85" w:rsidP="00726D85">
      <w:pPr>
        <w:widowControl w:val="0"/>
        <w:autoSpaceDE w:val="0"/>
        <w:autoSpaceDN w:val="0"/>
        <w:adjustRightInd w:val="0"/>
        <w:ind w:firstLine="709"/>
        <w:jc w:val="center"/>
        <w:outlineLvl w:val="1"/>
        <w:rPr>
          <w:b/>
          <w:sz w:val="28"/>
          <w:szCs w:val="28"/>
        </w:rPr>
      </w:pPr>
      <w:r w:rsidRPr="00DC6D3F">
        <w:rPr>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6D85" w:rsidRPr="00DC6D3F" w:rsidRDefault="00726D85" w:rsidP="00726D85">
      <w:pPr>
        <w:widowControl w:val="0"/>
        <w:autoSpaceDE w:val="0"/>
        <w:autoSpaceDN w:val="0"/>
        <w:adjustRightInd w:val="0"/>
        <w:ind w:firstLine="709"/>
        <w:jc w:val="both"/>
        <w:rPr>
          <w:b/>
          <w:sz w:val="28"/>
          <w:szCs w:val="28"/>
        </w:rPr>
      </w:pPr>
    </w:p>
    <w:p w:rsidR="00726D85" w:rsidRPr="00DC6D3F" w:rsidRDefault="00726D85" w:rsidP="00726D85">
      <w:pPr>
        <w:ind w:firstLine="709"/>
        <w:jc w:val="center"/>
        <w:rPr>
          <w:b/>
          <w:sz w:val="28"/>
          <w:szCs w:val="28"/>
        </w:rPr>
      </w:pPr>
      <w:r w:rsidRPr="00DC6D3F">
        <w:rPr>
          <w:b/>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26D85" w:rsidRPr="00DC6D3F" w:rsidRDefault="00726D85" w:rsidP="00726D85">
      <w:pPr>
        <w:ind w:firstLine="709"/>
        <w:jc w:val="center"/>
        <w:rPr>
          <w:color w:val="FF0000"/>
          <w:sz w:val="28"/>
          <w:szCs w:val="28"/>
        </w:rPr>
      </w:pPr>
    </w:p>
    <w:p w:rsidR="00726D85" w:rsidRPr="00DC6D3F" w:rsidRDefault="00726D85" w:rsidP="00726D85">
      <w:pPr>
        <w:ind w:firstLine="709"/>
        <w:jc w:val="both"/>
        <w:rPr>
          <w:sz w:val="28"/>
          <w:szCs w:val="28"/>
        </w:rPr>
      </w:pPr>
      <w:r w:rsidRPr="00DC6D3F">
        <w:rPr>
          <w:sz w:val="28"/>
          <w:szCs w:val="28"/>
        </w:rPr>
        <w:t>6.1.1. Предоставление муниципальной услуги включает в себя следующие административные процедуры (действия), выполняемые МФЦ:</w:t>
      </w:r>
    </w:p>
    <w:p w:rsidR="00726D85" w:rsidRPr="00DC6D3F" w:rsidRDefault="00726D85" w:rsidP="00726D85">
      <w:pPr>
        <w:ind w:firstLine="709"/>
        <w:jc w:val="both"/>
        <w:rPr>
          <w:sz w:val="28"/>
          <w:szCs w:val="28"/>
        </w:rPr>
      </w:pPr>
      <w:r w:rsidRPr="00DC6D3F">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 xml:space="preserve">6.1.1.4. Прием результата предоставления муниципальной услуги от органа, предоставляющего муниципальную услугу; </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C6D3F">
        <w:rPr>
          <w:sz w:val="28"/>
          <w:szCs w:val="28"/>
        </w:rPr>
        <w:t>заверение выписок</w:t>
      </w:r>
      <w:proofErr w:type="gramEnd"/>
      <w:r w:rsidRPr="00DC6D3F">
        <w:rPr>
          <w:sz w:val="28"/>
          <w:szCs w:val="28"/>
        </w:rPr>
        <w:t xml:space="preserve"> из информационной системы органа, предоставляющего муниципальную услугу;</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7" w:history="1">
        <w:r w:rsidRPr="00DC6D3F">
          <w:rPr>
            <w:sz w:val="28"/>
            <w:szCs w:val="28"/>
          </w:rPr>
          <w:t>усиленной квалифицированной электронной подписи</w:t>
        </w:r>
      </w:hyperlink>
      <w:r w:rsidRPr="00DC6D3F">
        <w:rPr>
          <w:sz w:val="28"/>
          <w:szCs w:val="28"/>
        </w:rPr>
        <w:t xml:space="preserve"> заявителя, использованной при обращении за получением муниципальной услуги.</w:t>
      </w:r>
    </w:p>
    <w:p w:rsidR="00726D85" w:rsidRPr="00DC6D3F" w:rsidRDefault="00726D85" w:rsidP="00726D85">
      <w:pPr>
        <w:widowControl w:val="0"/>
        <w:autoSpaceDE w:val="0"/>
        <w:autoSpaceDN w:val="0"/>
        <w:adjustRightInd w:val="0"/>
        <w:ind w:firstLine="709"/>
        <w:jc w:val="center"/>
        <w:rPr>
          <w:b/>
          <w:sz w:val="18"/>
          <w:szCs w:val="28"/>
        </w:rPr>
      </w:pPr>
    </w:p>
    <w:p w:rsidR="00726D85" w:rsidRPr="00DC6D3F" w:rsidRDefault="00726D85" w:rsidP="00726D85">
      <w:pPr>
        <w:widowControl w:val="0"/>
        <w:autoSpaceDE w:val="0"/>
        <w:autoSpaceDN w:val="0"/>
        <w:adjustRightInd w:val="0"/>
        <w:ind w:firstLine="709"/>
        <w:jc w:val="center"/>
        <w:rPr>
          <w:b/>
          <w:sz w:val="28"/>
          <w:szCs w:val="28"/>
        </w:rPr>
      </w:pPr>
      <w:r w:rsidRPr="00DC6D3F">
        <w:rPr>
          <w:b/>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26D85" w:rsidRPr="00DC6D3F" w:rsidRDefault="00726D85" w:rsidP="00726D85">
      <w:pPr>
        <w:ind w:firstLine="709"/>
        <w:jc w:val="both"/>
        <w:rPr>
          <w:sz w:val="28"/>
          <w:szCs w:val="28"/>
        </w:rPr>
      </w:pPr>
    </w:p>
    <w:p w:rsidR="00726D85" w:rsidRPr="00DC6D3F" w:rsidRDefault="00726D85" w:rsidP="00726D85">
      <w:pPr>
        <w:ind w:firstLine="709"/>
        <w:jc w:val="both"/>
        <w:rPr>
          <w:sz w:val="28"/>
          <w:szCs w:val="28"/>
        </w:rPr>
      </w:pPr>
      <w:r w:rsidRPr="00DC6D3F">
        <w:rPr>
          <w:sz w:val="28"/>
          <w:szCs w:val="28"/>
        </w:rPr>
        <w:t xml:space="preserve"> 6.2.1. </w:t>
      </w:r>
      <w:proofErr w:type="gramStart"/>
      <w:r w:rsidRPr="00DC6D3F">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C6D3F">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C6D3F">
        <w:rPr>
          <w:sz w:val="28"/>
          <w:szCs w:val="28"/>
        </w:rPr>
        <w:t>Правил организации деятельности многофункциональных центров предоставления государственных</w:t>
      </w:r>
      <w:proofErr w:type="gramEnd"/>
      <w:r w:rsidRPr="00DC6D3F">
        <w:rPr>
          <w:sz w:val="28"/>
          <w:szCs w:val="28"/>
        </w:rPr>
        <w:t xml:space="preserve"> и муниципальных услуг».</w:t>
      </w:r>
    </w:p>
    <w:p w:rsidR="00726D85" w:rsidRPr="00DC6D3F" w:rsidRDefault="00726D85" w:rsidP="00726D85">
      <w:pPr>
        <w:ind w:firstLine="709"/>
        <w:jc w:val="both"/>
        <w:rPr>
          <w:sz w:val="28"/>
          <w:szCs w:val="28"/>
        </w:rPr>
      </w:pPr>
      <w:r w:rsidRPr="00DC6D3F">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пункта 2.6.1 подраздела 2.6 раздела 2 Регламента.</w:t>
      </w:r>
    </w:p>
    <w:p w:rsidR="00726D85" w:rsidRPr="00DC6D3F" w:rsidRDefault="00726D85" w:rsidP="00726D85">
      <w:pPr>
        <w:ind w:firstLine="709"/>
        <w:jc w:val="both"/>
        <w:rPr>
          <w:sz w:val="28"/>
          <w:szCs w:val="28"/>
        </w:rPr>
      </w:pPr>
      <w:r w:rsidRPr="00DC6D3F">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726D85" w:rsidRPr="00DC6D3F" w:rsidRDefault="00726D85" w:rsidP="00726D85">
      <w:pPr>
        <w:ind w:firstLine="709"/>
        <w:jc w:val="both"/>
        <w:rPr>
          <w:b/>
          <w:strike/>
          <w:sz w:val="28"/>
          <w:szCs w:val="28"/>
        </w:rPr>
      </w:pPr>
      <w:r w:rsidRPr="00DC6D3F">
        <w:rPr>
          <w:sz w:val="28"/>
          <w:szCs w:val="28"/>
        </w:rPr>
        <w:t xml:space="preserve">Работник МФЦ при приеме заявления о предоставлении муниципальной услуги либо </w:t>
      </w:r>
      <w:hyperlink r:id="rId48" w:anchor="/document/71912496/entry/1000" w:history="1">
        <w:r w:rsidRPr="00DC6D3F">
          <w:rPr>
            <w:sz w:val="28"/>
            <w:szCs w:val="28"/>
          </w:rPr>
          <w:t>запроса</w:t>
        </w:r>
      </w:hyperlink>
      <w:r w:rsidRPr="00DC6D3F">
        <w:rPr>
          <w:sz w:val="28"/>
          <w:szCs w:val="28"/>
        </w:rPr>
        <w:t xml:space="preserve"> о предоставлении </w:t>
      </w:r>
      <w:r w:rsidRPr="00DC6D3F">
        <w:rPr>
          <w:bCs/>
          <w:sz w:val="28"/>
          <w:szCs w:val="28"/>
        </w:rPr>
        <w:t>двух и более государственных и (или) муниципальных услуг</w:t>
      </w:r>
      <w:r w:rsidRPr="00DC6D3F">
        <w:rPr>
          <w:sz w:val="28"/>
          <w:szCs w:val="28"/>
        </w:rPr>
        <w:t xml:space="preserve"> в МФЦ, предусмотренного </w:t>
      </w:r>
      <w:hyperlink r:id="rId49" w:anchor="/document/12177515/entry/1510" w:history="1">
        <w:r w:rsidRPr="00DC6D3F">
          <w:rPr>
            <w:sz w:val="28"/>
            <w:szCs w:val="28"/>
          </w:rPr>
          <w:t>статьей 15.1</w:t>
        </w:r>
      </w:hyperlink>
      <w:r w:rsidRPr="00DC6D3F">
        <w:rPr>
          <w:sz w:val="28"/>
          <w:szCs w:val="28"/>
        </w:rPr>
        <w:t xml:space="preserve"> Федерального закона № 210-ФЗ (далее – комплексный запрос):  </w:t>
      </w:r>
    </w:p>
    <w:p w:rsidR="00726D85" w:rsidRPr="00DC6D3F" w:rsidRDefault="00726D85" w:rsidP="00726D85">
      <w:pPr>
        <w:ind w:firstLine="709"/>
        <w:jc w:val="both"/>
        <w:rPr>
          <w:sz w:val="28"/>
          <w:szCs w:val="28"/>
        </w:rPr>
      </w:pPr>
      <w:r w:rsidRPr="00DC6D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26D85" w:rsidRPr="00DC6D3F" w:rsidRDefault="00726D85" w:rsidP="00726D85">
      <w:pPr>
        <w:ind w:firstLine="709"/>
        <w:jc w:val="both"/>
        <w:rPr>
          <w:sz w:val="28"/>
          <w:szCs w:val="28"/>
        </w:rPr>
      </w:pPr>
      <w:r w:rsidRPr="00DC6D3F">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26D85" w:rsidRPr="00DC6D3F" w:rsidRDefault="00726D85" w:rsidP="00726D85">
      <w:pPr>
        <w:ind w:firstLine="709"/>
        <w:jc w:val="both"/>
        <w:rPr>
          <w:sz w:val="28"/>
          <w:szCs w:val="28"/>
        </w:rPr>
      </w:pPr>
      <w:r w:rsidRPr="00DC6D3F">
        <w:rPr>
          <w:sz w:val="28"/>
          <w:szCs w:val="28"/>
        </w:rPr>
        <w:t>проверяет правильность составления комплексного запроса, а также комплектность документов, необходимых в соответствии с подпунктами пункта 2.6.1 подраздела 2.6 раздела 2 Регламента, для предоставления муниципальной услуги;</w:t>
      </w:r>
    </w:p>
    <w:p w:rsidR="00726D85" w:rsidRPr="00DC6D3F" w:rsidRDefault="00726D85" w:rsidP="00726D85">
      <w:pPr>
        <w:ind w:firstLine="709"/>
        <w:jc w:val="both"/>
        <w:rPr>
          <w:sz w:val="28"/>
          <w:szCs w:val="28"/>
        </w:rPr>
      </w:pPr>
      <w:proofErr w:type="gramStart"/>
      <w:r w:rsidRPr="00DC6D3F">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C6D3F">
        <w:rPr>
          <w:sz w:val="28"/>
          <w:szCs w:val="28"/>
        </w:rPr>
        <w:t>). Заверяет копии документов, возвращает подлинники заявителю;</w:t>
      </w:r>
    </w:p>
    <w:p w:rsidR="00726D85" w:rsidRPr="00DC6D3F" w:rsidRDefault="00726D85" w:rsidP="00726D85">
      <w:pPr>
        <w:ind w:firstLine="709"/>
        <w:jc w:val="both"/>
        <w:rPr>
          <w:sz w:val="28"/>
          <w:szCs w:val="28"/>
        </w:rPr>
      </w:pPr>
      <w:proofErr w:type="gramStart"/>
      <w:r w:rsidRPr="00DC6D3F">
        <w:rPr>
          <w:sz w:val="28"/>
          <w:szCs w:val="28"/>
        </w:rPr>
        <w:t xml:space="preserve">осуществляет копирование (сканирование) документов, предусмотренных </w:t>
      </w:r>
      <w:hyperlink r:id="rId50" w:history="1">
        <w:r w:rsidRPr="00DC6D3F">
          <w:rPr>
            <w:sz w:val="28"/>
            <w:szCs w:val="28"/>
          </w:rPr>
          <w:t>пунктами 1</w:t>
        </w:r>
      </w:hyperlink>
      <w:r w:rsidRPr="00DC6D3F">
        <w:rPr>
          <w:sz w:val="28"/>
          <w:szCs w:val="28"/>
        </w:rPr>
        <w:t>-</w:t>
      </w:r>
      <w:hyperlink r:id="rId51" w:history="1">
        <w:r w:rsidRPr="00DC6D3F">
          <w:rPr>
            <w:sz w:val="28"/>
            <w:szCs w:val="28"/>
          </w:rPr>
          <w:t>7</w:t>
        </w:r>
      </w:hyperlink>
      <w:r w:rsidRPr="00DC6D3F">
        <w:rPr>
          <w:sz w:val="28"/>
          <w:szCs w:val="28"/>
        </w:rPr>
        <w:t xml:space="preserve">, </w:t>
      </w:r>
      <w:hyperlink r:id="rId52" w:history="1">
        <w:r w:rsidRPr="00DC6D3F">
          <w:rPr>
            <w:sz w:val="28"/>
            <w:szCs w:val="28"/>
          </w:rPr>
          <w:t>9</w:t>
        </w:r>
      </w:hyperlink>
      <w:r w:rsidRPr="00DC6D3F">
        <w:rPr>
          <w:sz w:val="28"/>
          <w:szCs w:val="28"/>
        </w:rPr>
        <w:t xml:space="preserve">, </w:t>
      </w:r>
      <w:hyperlink r:id="rId53" w:history="1">
        <w:r w:rsidRPr="00DC6D3F">
          <w:rPr>
            <w:sz w:val="28"/>
            <w:szCs w:val="28"/>
          </w:rPr>
          <w:t>10</w:t>
        </w:r>
      </w:hyperlink>
      <w:r w:rsidRPr="00DC6D3F">
        <w:rPr>
          <w:sz w:val="28"/>
          <w:szCs w:val="28"/>
        </w:rPr>
        <w:t xml:space="preserve">, </w:t>
      </w:r>
      <w:hyperlink r:id="rId54" w:history="1">
        <w:r w:rsidRPr="00DC6D3F">
          <w:rPr>
            <w:sz w:val="28"/>
            <w:szCs w:val="28"/>
          </w:rPr>
          <w:t>14</w:t>
        </w:r>
      </w:hyperlink>
      <w:r w:rsidRPr="00DC6D3F">
        <w:rPr>
          <w:sz w:val="28"/>
          <w:szCs w:val="28"/>
        </w:rPr>
        <w:t xml:space="preserve">, </w:t>
      </w:r>
      <w:hyperlink r:id="rId55" w:history="1">
        <w:r w:rsidRPr="00DC6D3F">
          <w:rPr>
            <w:sz w:val="28"/>
            <w:szCs w:val="28"/>
          </w:rPr>
          <w:t>17</w:t>
        </w:r>
      </w:hyperlink>
      <w:r w:rsidRPr="00DC6D3F">
        <w:rPr>
          <w:sz w:val="28"/>
          <w:szCs w:val="28"/>
        </w:rPr>
        <w:t xml:space="preserve"> и </w:t>
      </w:r>
      <w:hyperlink r:id="rId56" w:history="1">
        <w:r w:rsidRPr="00DC6D3F">
          <w:rPr>
            <w:sz w:val="28"/>
            <w:szCs w:val="28"/>
          </w:rPr>
          <w:t>18 части 6 статьи 7</w:t>
        </w:r>
      </w:hyperlink>
      <w:r w:rsidRPr="00DC6D3F">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DC6D3F">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26D85" w:rsidRPr="00DC6D3F" w:rsidRDefault="00726D85" w:rsidP="00726D85">
      <w:pPr>
        <w:ind w:firstLine="709"/>
        <w:jc w:val="both"/>
        <w:rPr>
          <w:sz w:val="28"/>
          <w:szCs w:val="28"/>
        </w:rPr>
      </w:pPr>
      <w:r w:rsidRPr="00DC6D3F">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726D85" w:rsidRPr="00DC6D3F" w:rsidRDefault="00726D85" w:rsidP="00726D85">
      <w:pPr>
        <w:ind w:firstLine="709"/>
        <w:jc w:val="both"/>
        <w:rPr>
          <w:sz w:val="28"/>
          <w:szCs w:val="28"/>
        </w:rPr>
      </w:pPr>
      <w:r w:rsidRPr="00DC6D3F">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26D85" w:rsidRPr="00DC6D3F" w:rsidRDefault="00726D85" w:rsidP="00726D85">
      <w:pPr>
        <w:ind w:firstLine="709"/>
        <w:jc w:val="both"/>
        <w:rPr>
          <w:sz w:val="28"/>
          <w:szCs w:val="28"/>
        </w:rPr>
      </w:pPr>
      <w:r w:rsidRPr="00DC6D3F">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26D85" w:rsidRPr="00DC6D3F" w:rsidRDefault="00726D85" w:rsidP="00726D85">
      <w:pPr>
        <w:ind w:firstLine="709"/>
        <w:jc w:val="both"/>
        <w:rPr>
          <w:sz w:val="28"/>
          <w:szCs w:val="28"/>
        </w:rPr>
      </w:pPr>
      <w:r w:rsidRPr="00DC6D3F">
        <w:rPr>
          <w:sz w:val="28"/>
          <w:szCs w:val="28"/>
        </w:rPr>
        <w:t>При предоставлении муниципальной услуги по экстерриториаль</w:t>
      </w:r>
      <w:r w:rsidRPr="00DC6D3F">
        <w:rPr>
          <w:sz w:val="28"/>
          <w:szCs w:val="28"/>
        </w:rPr>
        <w:softHyphen/>
        <w:t>ному принципу МФЦ:</w:t>
      </w:r>
    </w:p>
    <w:p w:rsidR="00726D85" w:rsidRPr="00DC6D3F" w:rsidRDefault="00726D85" w:rsidP="00726D85">
      <w:pPr>
        <w:ind w:firstLine="709"/>
        <w:jc w:val="both"/>
        <w:rPr>
          <w:sz w:val="28"/>
          <w:szCs w:val="28"/>
        </w:rPr>
      </w:pPr>
      <w:r w:rsidRPr="00DC6D3F">
        <w:rPr>
          <w:sz w:val="28"/>
          <w:szCs w:val="28"/>
        </w:rPr>
        <w:t>1) принимает от заявителя  заявление и доку</w:t>
      </w:r>
      <w:r w:rsidRPr="00DC6D3F">
        <w:rPr>
          <w:sz w:val="28"/>
          <w:szCs w:val="28"/>
        </w:rPr>
        <w:softHyphen/>
        <w:t>менты, представленные заявителем;</w:t>
      </w:r>
    </w:p>
    <w:p w:rsidR="00726D85" w:rsidRPr="00DC6D3F" w:rsidRDefault="00726D85" w:rsidP="00726D85">
      <w:pPr>
        <w:ind w:firstLine="709"/>
        <w:jc w:val="both"/>
        <w:rPr>
          <w:sz w:val="28"/>
          <w:szCs w:val="28"/>
        </w:rPr>
      </w:pPr>
      <w:proofErr w:type="gramStart"/>
      <w:r w:rsidRPr="00DC6D3F">
        <w:rPr>
          <w:sz w:val="28"/>
          <w:szCs w:val="28"/>
        </w:rPr>
        <w:t xml:space="preserve">2) осуществляет копирование (сканирование) документов, предусмотренных </w:t>
      </w:r>
      <w:hyperlink r:id="rId57" w:history="1">
        <w:r w:rsidRPr="00DC6D3F">
          <w:rPr>
            <w:sz w:val="28"/>
            <w:szCs w:val="28"/>
          </w:rPr>
          <w:t>пунктами 1</w:t>
        </w:r>
      </w:hyperlink>
      <w:r w:rsidRPr="00DC6D3F">
        <w:rPr>
          <w:sz w:val="28"/>
          <w:szCs w:val="28"/>
        </w:rPr>
        <w:t>-</w:t>
      </w:r>
      <w:hyperlink r:id="rId58" w:history="1">
        <w:r w:rsidRPr="00DC6D3F">
          <w:rPr>
            <w:sz w:val="28"/>
            <w:szCs w:val="28"/>
          </w:rPr>
          <w:t>7</w:t>
        </w:r>
      </w:hyperlink>
      <w:r w:rsidRPr="00DC6D3F">
        <w:rPr>
          <w:sz w:val="28"/>
          <w:szCs w:val="28"/>
        </w:rPr>
        <w:t xml:space="preserve">, </w:t>
      </w:r>
      <w:hyperlink r:id="rId59" w:history="1">
        <w:r w:rsidRPr="00DC6D3F">
          <w:rPr>
            <w:sz w:val="28"/>
            <w:szCs w:val="28"/>
          </w:rPr>
          <w:t>9</w:t>
        </w:r>
      </w:hyperlink>
      <w:r w:rsidRPr="00DC6D3F">
        <w:rPr>
          <w:sz w:val="28"/>
          <w:szCs w:val="28"/>
        </w:rPr>
        <w:t xml:space="preserve">, </w:t>
      </w:r>
      <w:hyperlink r:id="rId60" w:history="1">
        <w:r w:rsidRPr="00DC6D3F">
          <w:rPr>
            <w:sz w:val="28"/>
            <w:szCs w:val="28"/>
          </w:rPr>
          <w:t>10</w:t>
        </w:r>
      </w:hyperlink>
      <w:r w:rsidRPr="00DC6D3F">
        <w:rPr>
          <w:sz w:val="28"/>
          <w:szCs w:val="28"/>
        </w:rPr>
        <w:t xml:space="preserve">, </w:t>
      </w:r>
      <w:hyperlink r:id="rId61" w:history="1">
        <w:r w:rsidRPr="00DC6D3F">
          <w:rPr>
            <w:sz w:val="28"/>
            <w:szCs w:val="28"/>
          </w:rPr>
          <w:t>14</w:t>
        </w:r>
      </w:hyperlink>
      <w:r w:rsidRPr="00DC6D3F">
        <w:rPr>
          <w:sz w:val="28"/>
          <w:szCs w:val="28"/>
        </w:rPr>
        <w:t xml:space="preserve">, </w:t>
      </w:r>
      <w:hyperlink r:id="rId62" w:history="1">
        <w:r w:rsidRPr="00DC6D3F">
          <w:rPr>
            <w:sz w:val="28"/>
            <w:szCs w:val="28"/>
          </w:rPr>
          <w:t>17</w:t>
        </w:r>
      </w:hyperlink>
      <w:r w:rsidRPr="00DC6D3F">
        <w:rPr>
          <w:sz w:val="28"/>
          <w:szCs w:val="28"/>
        </w:rPr>
        <w:t xml:space="preserve"> и </w:t>
      </w:r>
      <w:hyperlink r:id="rId63" w:history="1">
        <w:r w:rsidRPr="00DC6D3F">
          <w:rPr>
            <w:sz w:val="28"/>
            <w:szCs w:val="28"/>
          </w:rPr>
          <w:t>18 части 6 статьи 7</w:t>
        </w:r>
      </w:hyperlink>
      <w:r w:rsidRPr="00DC6D3F">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DC6D3F">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26D85" w:rsidRPr="00DC6D3F" w:rsidRDefault="00726D85" w:rsidP="00726D85">
      <w:pPr>
        <w:ind w:firstLine="709"/>
        <w:jc w:val="both"/>
        <w:rPr>
          <w:sz w:val="28"/>
          <w:szCs w:val="28"/>
        </w:rPr>
      </w:pPr>
      <w:r w:rsidRPr="00DC6D3F">
        <w:rPr>
          <w:sz w:val="28"/>
          <w:szCs w:val="28"/>
        </w:rPr>
        <w:t>3) формирует электронные документы и (или) электронные образы заявления, документов, принятых от заявителя, копий доку</w:t>
      </w:r>
      <w:r w:rsidRPr="00DC6D3F">
        <w:rPr>
          <w:sz w:val="28"/>
          <w:szCs w:val="28"/>
        </w:rPr>
        <w:softHyphen/>
        <w:t>ментов личного хранения, принятых от заявителя, обеспечивая их заверение электронной подписью в установленном порядке;</w:t>
      </w:r>
    </w:p>
    <w:p w:rsidR="00726D85" w:rsidRPr="00DC6D3F" w:rsidRDefault="00726D85" w:rsidP="00726D85">
      <w:pPr>
        <w:ind w:firstLine="709"/>
        <w:jc w:val="both"/>
        <w:rPr>
          <w:sz w:val="28"/>
          <w:szCs w:val="28"/>
        </w:rPr>
      </w:pPr>
      <w:r w:rsidRPr="00DC6D3F">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726D85" w:rsidRPr="00DC6D3F" w:rsidRDefault="00726D85" w:rsidP="00726D85">
      <w:pPr>
        <w:ind w:firstLine="709"/>
        <w:jc w:val="both"/>
        <w:rPr>
          <w:sz w:val="28"/>
          <w:szCs w:val="28"/>
        </w:rPr>
      </w:pPr>
      <w:r w:rsidRPr="00DC6D3F">
        <w:rPr>
          <w:sz w:val="28"/>
          <w:szCs w:val="28"/>
        </w:rPr>
        <w:t>Критерием принятия решения по настоящей административной про</w:t>
      </w:r>
      <w:r w:rsidRPr="00DC6D3F">
        <w:rPr>
          <w:sz w:val="28"/>
          <w:szCs w:val="28"/>
        </w:rPr>
        <w:softHyphen/>
        <w:t>цедуре является отсутствие оснований для отказа в приеме документов, необхо</w:t>
      </w:r>
      <w:r w:rsidRPr="00DC6D3F">
        <w:rPr>
          <w:sz w:val="28"/>
          <w:szCs w:val="28"/>
        </w:rPr>
        <w:softHyphen/>
        <w:t>димых для предоставления муниципальной услуги, в соответствие подразделом 2.9. раздела 2 Регламента.</w:t>
      </w:r>
    </w:p>
    <w:p w:rsidR="00726D85" w:rsidRPr="00DC6D3F" w:rsidRDefault="00726D85" w:rsidP="00726D85">
      <w:pPr>
        <w:ind w:firstLine="709"/>
        <w:jc w:val="both"/>
        <w:rPr>
          <w:sz w:val="28"/>
          <w:szCs w:val="28"/>
        </w:rPr>
      </w:pPr>
      <w:r w:rsidRPr="00DC6D3F">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26D85" w:rsidRPr="00DC6D3F" w:rsidRDefault="00726D85" w:rsidP="00726D85">
      <w:pPr>
        <w:ind w:firstLine="709"/>
        <w:jc w:val="both"/>
        <w:rPr>
          <w:sz w:val="28"/>
          <w:szCs w:val="28"/>
        </w:rPr>
      </w:pPr>
      <w:r w:rsidRPr="00DC6D3F">
        <w:rPr>
          <w:sz w:val="28"/>
          <w:szCs w:val="28"/>
        </w:rPr>
        <w:t>Исполнение данной административной процедуры (действия) возложено на работника МФЦ.</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26D85" w:rsidRPr="00DC6D3F" w:rsidRDefault="00726D85" w:rsidP="00726D85">
      <w:pPr>
        <w:widowControl w:val="0"/>
        <w:autoSpaceDE w:val="0"/>
        <w:autoSpaceDN w:val="0"/>
        <w:adjustRightInd w:val="0"/>
        <w:ind w:firstLine="709"/>
        <w:jc w:val="both"/>
        <w:rPr>
          <w:sz w:val="28"/>
          <w:szCs w:val="28"/>
        </w:rPr>
      </w:pPr>
      <w:proofErr w:type="spellStart"/>
      <w:r w:rsidRPr="00DC6D3F">
        <w:rPr>
          <w:sz w:val="28"/>
          <w:szCs w:val="28"/>
        </w:rPr>
        <w:t>адресность</w:t>
      </w:r>
      <w:proofErr w:type="spellEnd"/>
      <w:r w:rsidRPr="00DC6D3F">
        <w:rPr>
          <w:sz w:val="28"/>
          <w:szCs w:val="28"/>
        </w:rPr>
        <w:t xml:space="preserve"> направления;</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726D85" w:rsidRPr="00DC6D3F" w:rsidRDefault="00726D85" w:rsidP="00726D85">
      <w:pPr>
        <w:ind w:firstLine="709"/>
        <w:jc w:val="both"/>
        <w:rPr>
          <w:sz w:val="28"/>
          <w:szCs w:val="28"/>
        </w:rPr>
      </w:pPr>
      <w:r w:rsidRPr="00DC6D3F">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26D85" w:rsidRPr="00DC6D3F" w:rsidRDefault="00726D85" w:rsidP="00726D85">
      <w:pPr>
        <w:widowControl w:val="0"/>
        <w:ind w:firstLine="709"/>
        <w:jc w:val="both"/>
        <w:rPr>
          <w:sz w:val="28"/>
          <w:szCs w:val="28"/>
        </w:rPr>
      </w:pPr>
      <w:r w:rsidRPr="00DC6D3F">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C6D3F">
        <w:rPr>
          <w:sz w:val="28"/>
          <w:szCs w:val="28"/>
        </w:rPr>
        <w:t>дату</w:t>
      </w:r>
      <w:proofErr w:type="gramEnd"/>
      <w:r w:rsidRPr="00DC6D3F">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726D85" w:rsidRPr="00DC6D3F" w:rsidRDefault="00726D85" w:rsidP="00726D85">
      <w:pPr>
        <w:widowControl w:val="0"/>
        <w:ind w:firstLine="709"/>
        <w:jc w:val="both"/>
        <w:rPr>
          <w:sz w:val="28"/>
          <w:szCs w:val="28"/>
        </w:rPr>
      </w:pPr>
      <w:r w:rsidRPr="00DC6D3F">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726D85" w:rsidRPr="00DC6D3F" w:rsidRDefault="00726D85" w:rsidP="00726D85">
      <w:pPr>
        <w:widowControl w:val="0"/>
        <w:ind w:firstLine="709"/>
        <w:jc w:val="both"/>
        <w:rPr>
          <w:sz w:val="28"/>
          <w:szCs w:val="28"/>
        </w:rPr>
      </w:pPr>
      <w:r w:rsidRPr="00DC6D3F">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726D85" w:rsidRPr="00DC6D3F" w:rsidRDefault="00726D85" w:rsidP="00726D85">
      <w:pPr>
        <w:widowControl w:val="0"/>
        <w:ind w:firstLine="709"/>
        <w:jc w:val="both"/>
        <w:rPr>
          <w:sz w:val="28"/>
          <w:szCs w:val="28"/>
        </w:rPr>
      </w:pPr>
      <w:r w:rsidRPr="00DC6D3F">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726D85" w:rsidRPr="00DC6D3F" w:rsidRDefault="00726D85" w:rsidP="00726D85">
      <w:pPr>
        <w:widowControl w:val="0"/>
        <w:ind w:firstLine="709"/>
        <w:jc w:val="both"/>
        <w:rPr>
          <w:sz w:val="28"/>
          <w:szCs w:val="28"/>
        </w:rPr>
      </w:pPr>
      <w:r w:rsidRPr="00DC6D3F">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Работник МФЦ при выдаче документов, являющихся результатом предоставления муниципальной услуги:</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26D85" w:rsidRPr="00DC6D3F" w:rsidRDefault="00726D85" w:rsidP="00726D85">
      <w:pPr>
        <w:widowControl w:val="0"/>
        <w:autoSpaceDE w:val="0"/>
        <w:autoSpaceDN w:val="0"/>
        <w:adjustRightInd w:val="0"/>
        <w:ind w:firstLine="709"/>
        <w:jc w:val="both"/>
        <w:rPr>
          <w:sz w:val="28"/>
          <w:szCs w:val="28"/>
        </w:rPr>
      </w:pPr>
      <w:r w:rsidRPr="00DC6D3F">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726D85" w:rsidRPr="00726D85" w:rsidRDefault="00726D85" w:rsidP="00726D85">
      <w:pPr>
        <w:pStyle w:val="a6"/>
        <w:ind w:firstLine="709"/>
        <w:jc w:val="both"/>
        <w:rPr>
          <w:sz w:val="28"/>
          <w:lang w:val="ru-RU"/>
        </w:rPr>
      </w:pPr>
      <w:r w:rsidRPr="00726D85">
        <w:rPr>
          <w:sz w:val="28"/>
          <w:lang w:val="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26D85" w:rsidRPr="00726D85" w:rsidRDefault="00726D85" w:rsidP="00726D85">
      <w:pPr>
        <w:pStyle w:val="a6"/>
        <w:ind w:firstLine="709"/>
        <w:jc w:val="both"/>
        <w:rPr>
          <w:sz w:val="28"/>
          <w:lang w:val="ru-RU"/>
        </w:rPr>
      </w:pPr>
      <w:r w:rsidRPr="00726D85">
        <w:rPr>
          <w:sz w:val="28"/>
          <w:lang w:val="ru-RU"/>
        </w:rPr>
        <w:t>Исполнение данной административной процедуры (действия) возложено на работника МФЦ.</w:t>
      </w:r>
    </w:p>
    <w:p w:rsidR="00726D85" w:rsidRPr="00726D85" w:rsidRDefault="00726D85" w:rsidP="00726D85">
      <w:pPr>
        <w:pStyle w:val="a6"/>
        <w:ind w:firstLine="709"/>
        <w:jc w:val="both"/>
        <w:rPr>
          <w:sz w:val="28"/>
          <w:lang w:val="ru-RU"/>
        </w:rPr>
      </w:pPr>
      <w:r w:rsidRPr="00726D85">
        <w:rPr>
          <w:sz w:val="28"/>
          <w:lang w:val="ru-RU"/>
        </w:rPr>
        <w:t xml:space="preserve">6.2.6. Иные действия, необходимые для предоставления муниципальной услуги, в том числе связанные с проверкой действительности </w:t>
      </w:r>
      <w:hyperlink r:id="rId64" w:history="1">
        <w:r w:rsidRPr="00726D85">
          <w:rPr>
            <w:sz w:val="28"/>
            <w:lang w:val="ru-RU"/>
          </w:rPr>
          <w:t>усиленной квалифицированной электронной подписи</w:t>
        </w:r>
      </w:hyperlink>
      <w:r w:rsidRPr="00726D85">
        <w:rPr>
          <w:sz w:val="28"/>
          <w:lang w:val="ru-RU"/>
        </w:rPr>
        <w:t xml:space="preserve"> заявителя, использованной при обращении за получением муниципальной услуги.</w:t>
      </w:r>
    </w:p>
    <w:p w:rsidR="00726D85" w:rsidRPr="00C31F5F" w:rsidRDefault="00726D85" w:rsidP="00726D85">
      <w:pPr>
        <w:widowControl w:val="0"/>
        <w:autoSpaceDE w:val="0"/>
        <w:autoSpaceDN w:val="0"/>
        <w:adjustRightInd w:val="0"/>
        <w:ind w:firstLine="709"/>
        <w:jc w:val="center"/>
        <w:outlineLvl w:val="2"/>
        <w:rPr>
          <w:b/>
          <w:sz w:val="28"/>
          <w:szCs w:val="28"/>
        </w:rPr>
      </w:pPr>
    </w:p>
    <w:p w:rsidR="00726D85" w:rsidRPr="00DC6D3F" w:rsidRDefault="00726D85" w:rsidP="00726D85">
      <w:pPr>
        <w:widowControl w:val="0"/>
        <w:autoSpaceDE w:val="0"/>
        <w:autoSpaceDN w:val="0"/>
        <w:adjustRightInd w:val="0"/>
        <w:ind w:firstLine="709"/>
        <w:jc w:val="center"/>
        <w:outlineLvl w:val="2"/>
        <w:rPr>
          <w:b/>
          <w:sz w:val="28"/>
          <w:szCs w:val="28"/>
        </w:rPr>
      </w:pPr>
      <w:r w:rsidRPr="00DC6D3F">
        <w:rPr>
          <w:b/>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DC6D3F">
        <w:rPr>
          <w:b/>
          <w:sz w:val="28"/>
          <w:szCs w:val="28"/>
          <w:lang w:eastAsia="en-US"/>
        </w:rPr>
        <w:t xml:space="preserve"> либо работников </w:t>
      </w:r>
      <w:r w:rsidRPr="00DC6D3F">
        <w:rPr>
          <w:b/>
          <w:sz w:val="28"/>
          <w:szCs w:val="28"/>
        </w:rPr>
        <w:t>многофункционального центра</w:t>
      </w:r>
    </w:p>
    <w:p w:rsidR="00726D85" w:rsidRPr="00C31F5F" w:rsidRDefault="00726D85" w:rsidP="00726D85">
      <w:pPr>
        <w:widowControl w:val="0"/>
        <w:autoSpaceDE w:val="0"/>
        <w:autoSpaceDN w:val="0"/>
        <w:adjustRightInd w:val="0"/>
        <w:spacing w:line="276" w:lineRule="auto"/>
        <w:ind w:firstLine="709"/>
        <w:jc w:val="center"/>
        <w:outlineLvl w:val="2"/>
        <w:rPr>
          <w:b/>
          <w:sz w:val="28"/>
          <w:szCs w:val="28"/>
        </w:rPr>
      </w:pPr>
    </w:p>
    <w:p w:rsidR="00726D85" w:rsidRPr="00DC6D3F" w:rsidRDefault="00726D85" w:rsidP="00726D85">
      <w:pPr>
        <w:autoSpaceDE w:val="0"/>
        <w:spacing w:line="360" w:lineRule="auto"/>
        <w:ind w:firstLine="709"/>
        <w:jc w:val="both"/>
        <w:rPr>
          <w:sz w:val="28"/>
          <w:szCs w:val="28"/>
        </w:rPr>
      </w:pPr>
      <w:r w:rsidRPr="00DC6D3F">
        <w:rPr>
          <w:sz w:val="28"/>
          <w:szCs w:val="28"/>
        </w:rPr>
        <w:t xml:space="preserve">6.3.1. Обжалование решения и  (или) действия (бездействия) МФЦ, должностных лиц </w:t>
      </w:r>
      <w:r w:rsidRPr="00DC6D3F">
        <w:rPr>
          <w:sz w:val="28"/>
          <w:szCs w:val="28"/>
          <w:lang w:eastAsia="en-US"/>
        </w:rPr>
        <w:t>МФЦ либо работников</w:t>
      </w:r>
      <w:r w:rsidRPr="00DC6D3F">
        <w:rPr>
          <w:sz w:val="28"/>
          <w:szCs w:val="28"/>
        </w:rPr>
        <w:t xml:space="preserve"> МФЦ производится в соответствии с порядком, определенным главой 2.1 Федерального закона № 210-ФЗ. </w:t>
      </w:r>
    </w:p>
    <w:p w:rsidR="00726D85" w:rsidRPr="00DC6D3F" w:rsidRDefault="00726D85" w:rsidP="00726D85">
      <w:pPr>
        <w:spacing w:line="276" w:lineRule="auto"/>
        <w:ind w:firstLine="709"/>
        <w:jc w:val="both"/>
        <w:rPr>
          <w:sz w:val="28"/>
          <w:szCs w:val="28"/>
        </w:rPr>
      </w:pPr>
      <w:r w:rsidRPr="00DC6D3F">
        <w:rPr>
          <w:sz w:val="28"/>
          <w:szCs w:val="28"/>
        </w:rPr>
        <w:t xml:space="preserve">6.3.2. Жалоба на решения и (или) действия (бездействие) </w:t>
      </w:r>
      <w:r w:rsidRPr="00DC6D3F">
        <w:rPr>
          <w:spacing w:val="-4"/>
          <w:sz w:val="28"/>
          <w:szCs w:val="28"/>
        </w:rPr>
        <w:t>МФЦ</w:t>
      </w:r>
      <w:r w:rsidRPr="00DC6D3F">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726D85" w:rsidRPr="00DC6D3F" w:rsidRDefault="00726D85" w:rsidP="00726D85">
      <w:pPr>
        <w:rPr>
          <w:sz w:val="28"/>
          <w:szCs w:val="28"/>
        </w:rPr>
      </w:pPr>
    </w:p>
    <w:p w:rsidR="00726D85" w:rsidRPr="00DC6D3F" w:rsidRDefault="00726D85" w:rsidP="00726D85">
      <w:pPr>
        <w:rPr>
          <w:sz w:val="28"/>
          <w:szCs w:val="28"/>
        </w:rPr>
      </w:pPr>
    </w:p>
    <w:p w:rsidR="00726D85" w:rsidRPr="00DC6D3F" w:rsidRDefault="00726D85" w:rsidP="00726D85">
      <w:pPr>
        <w:pStyle w:val="31"/>
        <w:widowControl w:val="0"/>
        <w:tabs>
          <w:tab w:val="left" w:pos="8175"/>
        </w:tabs>
        <w:ind w:right="-1"/>
        <w:rPr>
          <w:sz w:val="28"/>
        </w:rPr>
      </w:pPr>
      <w:r w:rsidRPr="00DC6D3F">
        <w:rPr>
          <w:sz w:val="28"/>
        </w:rPr>
        <w:t>Начальник управления имущественных</w:t>
      </w:r>
      <w:r w:rsidRPr="00DC6D3F">
        <w:rPr>
          <w:sz w:val="28"/>
        </w:rPr>
        <w:br/>
        <w:t>отношений администрации муниципального</w:t>
      </w:r>
      <w:r w:rsidRPr="00DC6D3F">
        <w:rPr>
          <w:sz w:val="28"/>
        </w:rPr>
        <w:br/>
        <w:t>образования Новокубанский район                                              Н.А.Архипова</w:t>
      </w:r>
    </w:p>
    <w:p w:rsidR="00726D85" w:rsidRPr="00DC6D3F" w:rsidRDefault="00726D85" w:rsidP="00726D85">
      <w:pPr>
        <w:rPr>
          <w:bCs/>
          <w:sz w:val="28"/>
          <w:szCs w:val="28"/>
        </w:rPr>
      </w:pPr>
      <w:r w:rsidRPr="00DC6D3F">
        <w:rPr>
          <w:bCs/>
          <w:sz w:val="28"/>
          <w:szCs w:val="28"/>
        </w:rPr>
        <w:br w:type="page"/>
      </w:r>
    </w:p>
    <w:p w:rsidR="00726D85" w:rsidRPr="00DC6D3F" w:rsidRDefault="00726D85" w:rsidP="00726D85">
      <w:pPr>
        <w:ind w:left="4536" w:right="612"/>
        <w:jc w:val="both"/>
        <w:rPr>
          <w:bCs/>
          <w:sz w:val="28"/>
          <w:szCs w:val="28"/>
        </w:rPr>
      </w:pPr>
      <w:r w:rsidRPr="00DC6D3F">
        <w:rPr>
          <w:bCs/>
          <w:sz w:val="28"/>
          <w:szCs w:val="28"/>
        </w:rPr>
        <w:t>Приложение № 1</w:t>
      </w:r>
    </w:p>
    <w:p w:rsidR="00726D85" w:rsidRPr="00DC6D3F" w:rsidRDefault="00726D85" w:rsidP="00726D85">
      <w:pPr>
        <w:ind w:left="4536" w:firstLine="6"/>
        <w:jc w:val="both"/>
        <w:rPr>
          <w:sz w:val="28"/>
          <w:szCs w:val="28"/>
        </w:rPr>
      </w:pPr>
      <w:r w:rsidRPr="00DC6D3F">
        <w:rPr>
          <w:bCs/>
          <w:sz w:val="28"/>
          <w:szCs w:val="28"/>
        </w:rPr>
        <w:t>к административному регламенту предоставления муниципальной услуги</w:t>
      </w:r>
      <w:r w:rsidRPr="00DC6D3F">
        <w:rPr>
          <w:sz w:val="28"/>
          <w:szCs w:val="28"/>
        </w:rPr>
        <w:t xml:space="preserve">  «Предоставление земельных участков, находящихся в государственной или муниципальной собственности, гражданам для индивидуального жили</w:t>
      </w:r>
      <w:bookmarkStart w:id="58" w:name="_GoBack"/>
      <w:bookmarkEnd w:id="58"/>
      <w:r w:rsidRPr="00DC6D3F">
        <w:rPr>
          <w:sz w:val="28"/>
          <w:szCs w:val="28"/>
        </w:rPr>
        <w:t>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26D85" w:rsidRPr="00DC6D3F" w:rsidRDefault="00726D85" w:rsidP="00726D85">
      <w:pPr>
        <w:ind w:firstLine="709"/>
        <w:rPr>
          <w:lang w:eastAsia="en-US"/>
        </w:rPr>
      </w:pPr>
    </w:p>
    <w:p w:rsidR="00726D85" w:rsidRPr="00DC6D3F" w:rsidRDefault="00726D85" w:rsidP="00726D85">
      <w:pPr>
        <w:ind w:firstLine="851"/>
        <w:jc w:val="center"/>
        <w:rPr>
          <w:b/>
          <w:sz w:val="28"/>
          <w:szCs w:val="28"/>
        </w:rPr>
      </w:pPr>
      <w:r w:rsidRPr="00DC6D3F">
        <w:rPr>
          <w:b/>
          <w:sz w:val="28"/>
          <w:szCs w:val="28"/>
        </w:rPr>
        <w:t>Форма заявления для физических лиц</w:t>
      </w:r>
    </w:p>
    <w:p w:rsidR="00726D85" w:rsidRPr="00726D85" w:rsidRDefault="00726D85" w:rsidP="00726D85">
      <w:pPr>
        <w:pStyle w:val="a6"/>
        <w:ind w:left="4820"/>
        <w:rPr>
          <w:sz w:val="28"/>
          <w:szCs w:val="28"/>
          <w:lang w:val="ru-RU"/>
        </w:rPr>
      </w:pPr>
      <w:r w:rsidRPr="00726D85">
        <w:rPr>
          <w:sz w:val="28"/>
          <w:szCs w:val="28"/>
          <w:lang w:val="ru-RU"/>
        </w:rPr>
        <w:t>Главе муниципального образования</w:t>
      </w:r>
    </w:p>
    <w:p w:rsidR="00726D85" w:rsidRPr="00726D85" w:rsidRDefault="00726D85" w:rsidP="00726D85">
      <w:pPr>
        <w:pStyle w:val="a6"/>
        <w:ind w:left="4820"/>
        <w:rPr>
          <w:sz w:val="28"/>
          <w:szCs w:val="28"/>
          <w:lang w:val="ru-RU"/>
        </w:rPr>
      </w:pPr>
      <w:r w:rsidRPr="00726D85">
        <w:rPr>
          <w:sz w:val="28"/>
          <w:szCs w:val="28"/>
          <w:lang w:val="ru-RU"/>
        </w:rPr>
        <w:t>Новокубанский район</w:t>
      </w:r>
    </w:p>
    <w:p w:rsidR="00726D85" w:rsidRPr="00726D85" w:rsidRDefault="00726D85" w:rsidP="00726D85">
      <w:pPr>
        <w:pStyle w:val="a6"/>
        <w:ind w:left="4820"/>
        <w:rPr>
          <w:sz w:val="28"/>
          <w:szCs w:val="28"/>
          <w:lang w:val="ru-RU"/>
        </w:rPr>
      </w:pPr>
      <w:r w:rsidRPr="00726D85">
        <w:rPr>
          <w:sz w:val="28"/>
          <w:szCs w:val="28"/>
          <w:lang w:val="ru-RU"/>
        </w:rPr>
        <w:t>________________________________</w:t>
      </w:r>
    </w:p>
    <w:p w:rsidR="00726D85" w:rsidRPr="00726D85" w:rsidRDefault="00726D85" w:rsidP="00726D85">
      <w:pPr>
        <w:pStyle w:val="a6"/>
        <w:ind w:left="4820"/>
        <w:jc w:val="center"/>
        <w:rPr>
          <w:szCs w:val="28"/>
          <w:lang w:val="ru-RU"/>
        </w:rPr>
      </w:pPr>
      <w:r w:rsidRPr="00726D85">
        <w:rPr>
          <w:szCs w:val="28"/>
          <w:lang w:val="ru-RU"/>
        </w:rPr>
        <w:t>(ФИО)</w:t>
      </w:r>
    </w:p>
    <w:p w:rsidR="00726D85" w:rsidRPr="00726D85" w:rsidRDefault="00726D85" w:rsidP="00726D85">
      <w:pPr>
        <w:pStyle w:val="a6"/>
        <w:ind w:left="4820"/>
        <w:rPr>
          <w:sz w:val="28"/>
          <w:szCs w:val="28"/>
          <w:lang w:val="ru-RU"/>
        </w:rPr>
      </w:pPr>
      <w:r w:rsidRPr="00726D85">
        <w:rPr>
          <w:sz w:val="28"/>
          <w:szCs w:val="28"/>
          <w:lang w:val="ru-RU"/>
        </w:rPr>
        <w:t>от______________________________________________________________</w:t>
      </w:r>
    </w:p>
    <w:p w:rsidR="00726D85" w:rsidRPr="00726D85" w:rsidRDefault="00726D85" w:rsidP="00726D85">
      <w:pPr>
        <w:pStyle w:val="a6"/>
        <w:ind w:left="4820"/>
        <w:jc w:val="center"/>
        <w:rPr>
          <w:sz w:val="22"/>
          <w:szCs w:val="28"/>
          <w:lang w:val="ru-RU"/>
        </w:rPr>
      </w:pPr>
      <w:r w:rsidRPr="00726D85">
        <w:rPr>
          <w:sz w:val="22"/>
          <w:szCs w:val="28"/>
          <w:lang w:val="ru-RU"/>
        </w:rPr>
        <w:t>(ФИО заявителя, последнее при наличии)</w:t>
      </w:r>
    </w:p>
    <w:p w:rsidR="00726D85" w:rsidRPr="00726D85" w:rsidRDefault="00726D85" w:rsidP="00726D85">
      <w:pPr>
        <w:pStyle w:val="a6"/>
        <w:ind w:left="4820"/>
        <w:rPr>
          <w:szCs w:val="28"/>
          <w:lang w:val="ru-RU"/>
        </w:rPr>
      </w:pPr>
      <w:r w:rsidRPr="00726D85">
        <w:rPr>
          <w:sz w:val="28"/>
          <w:szCs w:val="28"/>
          <w:lang w:val="ru-RU"/>
        </w:rPr>
        <w:t>________________________________________________________________</w:t>
      </w:r>
      <w:r w:rsidRPr="00726D85">
        <w:rPr>
          <w:szCs w:val="28"/>
          <w:lang w:val="ru-RU"/>
        </w:rPr>
        <w:t>(паспорт серия, №, кем выдан, дата выдачи)</w:t>
      </w:r>
    </w:p>
    <w:p w:rsidR="00726D85" w:rsidRPr="00726D85" w:rsidRDefault="00726D85" w:rsidP="00726D85">
      <w:pPr>
        <w:pStyle w:val="a6"/>
        <w:ind w:left="4820"/>
        <w:rPr>
          <w:sz w:val="28"/>
          <w:szCs w:val="28"/>
          <w:lang w:val="ru-RU"/>
        </w:rPr>
      </w:pPr>
      <w:proofErr w:type="gramStart"/>
      <w:r w:rsidRPr="00726D85">
        <w:rPr>
          <w:sz w:val="28"/>
          <w:szCs w:val="28"/>
          <w:lang w:val="ru-RU"/>
        </w:rPr>
        <w:t>проживающего</w:t>
      </w:r>
      <w:proofErr w:type="gramEnd"/>
      <w:r w:rsidRPr="00726D85">
        <w:rPr>
          <w:sz w:val="28"/>
          <w:szCs w:val="28"/>
          <w:lang w:val="ru-RU"/>
        </w:rPr>
        <w:t xml:space="preserve"> по адресу:_________</w:t>
      </w:r>
    </w:p>
    <w:p w:rsidR="00726D85" w:rsidRPr="00726D85" w:rsidRDefault="00726D85" w:rsidP="00726D85">
      <w:pPr>
        <w:pStyle w:val="a6"/>
        <w:ind w:left="4820"/>
        <w:rPr>
          <w:sz w:val="28"/>
          <w:szCs w:val="28"/>
          <w:lang w:val="ru-RU"/>
        </w:rPr>
      </w:pPr>
      <w:r w:rsidRPr="00726D85">
        <w:rPr>
          <w:sz w:val="28"/>
          <w:szCs w:val="28"/>
          <w:lang w:val="ru-RU"/>
        </w:rPr>
        <w:t>________________________________________________________________</w:t>
      </w:r>
    </w:p>
    <w:p w:rsidR="00726D85" w:rsidRPr="00726D85" w:rsidRDefault="00726D85" w:rsidP="00726D85">
      <w:pPr>
        <w:pStyle w:val="a6"/>
        <w:rPr>
          <w:sz w:val="28"/>
          <w:szCs w:val="28"/>
          <w:lang w:val="ru-RU"/>
        </w:rPr>
      </w:pPr>
    </w:p>
    <w:p w:rsidR="00726D85" w:rsidRPr="00726D85" w:rsidRDefault="00726D85" w:rsidP="00726D85">
      <w:pPr>
        <w:pStyle w:val="a6"/>
        <w:jc w:val="center"/>
        <w:rPr>
          <w:b/>
          <w:sz w:val="28"/>
          <w:szCs w:val="28"/>
          <w:lang w:val="ru-RU"/>
        </w:rPr>
      </w:pPr>
      <w:r w:rsidRPr="00726D85">
        <w:rPr>
          <w:b/>
          <w:sz w:val="28"/>
          <w:szCs w:val="28"/>
          <w:lang w:val="ru-RU"/>
        </w:rPr>
        <w:t>ЗАЯВЛЕНИЕ</w:t>
      </w:r>
    </w:p>
    <w:p w:rsidR="00726D85" w:rsidRPr="00726D85" w:rsidRDefault="00726D85" w:rsidP="00726D85">
      <w:pPr>
        <w:pStyle w:val="a6"/>
        <w:ind w:firstLine="709"/>
        <w:jc w:val="both"/>
        <w:rPr>
          <w:sz w:val="28"/>
          <w:szCs w:val="28"/>
          <w:lang w:val="ru-RU"/>
        </w:rPr>
      </w:pPr>
      <w:r w:rsidRPr="00726D85">
        <w:rPr>
          <w:sz w:val="28"/>
          <w:szCs w:val="28"/>
          <w:lang w:val="ru-RU"/>
        </w:rPr>
        <w:t>Прошу Вас предварительно согласовать п</w:t>
      </w:r>
      <w:r w:rsidRPr="00726D85">
        <w:rPr>
          <w:bCs/>
          <w:sz w:val="28"/>
          <w:szCs w:val="28"/>
          <w:lang w:val="ru-RU"/>
        </w:rPr>
        <w:t>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726D85" w:rsidRPr="00726D85" w:rsidRDefault="00726D85" w:rsidP="00726D85">
      <w:pPr>
        <w:pStyle w:val="a6"/>
        <w:jc w:val="both"/>
        <w:rPr>
          <w:sz w:val="28"/>
          <w:szCs w:val="28"/>
          <w:lang w:val="ru-RU"/>
        </w:rPr>
      </w:pPr>
      <w:r w:rsidRPr="00726D85">
        <w:rPr>
          <w:sz w:val="28"/>
          <w:szCs w:val="28"/>
          <w:lang w:val="ru-RU"/>
        </w:rPr>
        <w:t xml:space="preserve">кадастровый номер земельного участка ________________________________ </w:t>
      </w:r>
    </w:p>
    <w:p w:rsidR="00726D85" w:rsidRPr="00726D85" w:rsidRDefault="00726D85" w:rsidP="00726D85">
      <w:pPr>
        <w:pStyle w:val="a6"/>
        <w:jc w:val="both"/>
        <w:rPr>
          <w:sz w:val="28"/>
          <w:szCs w:val="28"/>
          <w:lang w:val="ru-RU"/>
        </w:rPr>
      </w:pPr>
      <w:r w:rsidRPr="00726D85">
        <w:rPr>
          <w:sz w:val="28"/>
          <w:szCs w:val="28"/>
          <w:lang w:val="ru-RU"/>
        </w:rPr>
        <w:t>(из которого в соответствии с проектом межевания территории, со схемой расположения земельного участка предусмотрено образование земельного участка);</w:t>
      </w:r>
    </w:p>
    <w:p w:rsidR="00726D85" w:rsidRPr="00726D85" w:rsidRDefault="00726D85" w:rsidP="00726D85">
      <w:pPr>
        <w:pStyle w:val="a6"/>
        <w:jc w:val="both"/>
        <w:rPr>
          <w:sz w:val="28"/>
          <w:szCs w:val="28"/>
          <w:lang w:val="ru-RU"/>
        </w:rPr>
      </w:pPr>
      <w:r w:rsidRPr="00726D85">
        <w:rPr>
          <w:sz w:val="28"/>
          <w:szCs w:val="28"/>
          <w:lang w:val="ru-RU"/>
        </w:rPr>
        <w:t>категория земель ___________________________________________________,</w:t>
      </w:r>
    </w:p>
    <w:p w:rsidR="00726D85" w:rsidRPr="00726D85" w:rsidRDefault="00726D85" w:rsidP="00726D85">
      <w:pPr>
        <w:pStyle w:val="a6"/>
        <w:jc w:val="both"/>
        <w:rPr>
          <w:sz w:val="28"/>
          <w:szCs w:val="28"/>
          <w:lang w:val="ru-RU"/>
        </w:rPr>
      </w:pPr>
      <w:r w:rsidRPr="00726D85">
        <w:rPr>
          <w:sz w:val="28"/>
          <w:szCs w:val="28"/>
          <w:lang w:val="ru-RU"/>
        </w:rPr>
        <w:t xml:space="preserve">обоснованной площадью_________ кв. м в соответствии </w:t>
      </w:r>
      <w:proofErr w:type="gramStart"/>
      <w:r w:rsidRPr="00726D85">
        <w:rPr>
          <w:sz w:val="28"/>
          <w:szCs w:val="28"/>
          <w:lang w:val="ru-RU"/>
        </w:rPr>
        <w:t>с</w:t>
      </w:r>
      <w:proofErr w:type="gramEnd"/>
      <w:r w:rsidRPr="00726D85">
        <w:rPr>
          <w:sz w:val="28"/>
          <w:szCs w:val="28"/>
          <w:lang w:val="ru-RU"/>
        </w:rPr>
        <w:t>_________________</w:t>
      </w:r>
    </w:p>
    <w:p w:rsidR="00726D85" w:rsidRPr="00726D85" w:rsidRDefault="00726D85" w:rsidP="00726D85">
      <w:pPr>
        <w:pStyle w:val="a6"/>
        <w:jc w:val="both"/>
        <w:rPr>
          <w:sz w:val="28"/>
          <w:szCs w:val="28"/>
          <w:lang w:val="ru-RU"/>
        </w:rPr>
      </w:pPr>
      <w:r w:rsidRPr="00726D85">
        <w:rPr>
          <w:sz w:val="28"/>
          <w:szCs w:val="28"/>
          <w:lang w:val="ru-RU"/>
        </w:rPr>
        <w:t>__________________________________________________________________, (прилагаемой схемой расположения земельного участка или утвержденным проектом межевания территории от _________ 20__ г</w:t>
      </w:r>
      <w:proofErr w:type="gramStart"/>
      <w:r w:rsidRPr="00726D85">
        <w:rPr>
          <w:sz w:val="28"/>
          <w:szCs w:val="28"/>
          <w:lang w:val="ru-RU"/>
        </w:rPr>
        <w:t>., № ___ ),</w:t>
      </w:r>
      <w:proofErr w:type="gramEnd"/>
    </w:p>
    <w:p w:rsidR="00726D85" w:rsidRPr="00726D85" w:rsidRDefault="00726D85" w:rsidP="00726D85">
      <w:pPr>
        <w:pStyle w:val="a6"/>
        <w:jc w:val="both"/>
        <w:rPr>
          <w:sz w:val="28"/>
          <w:szCs w:val="28"/>
          <w:lang w:val="ru-RU"/>
        </w:rPr>
      </w:pPr>
      <w:r w:rsidRPr="00726D85">
        <w:rPr>
          <w:sz w:val="28"/>
          <w:szCs w:val="28"/>
          <w:lang w:val="ru-RU"/>
        </w:rPr>
        <w:t>основание предоставления земельного участка без проведения торгов:</w:t>
      </w:r>
    </w:p>
    <w:p w:rsidR="00726D85" w:rsidRPr="00726D85" w:rsidRDefault="00726D85" w:rsidP="00726D85">
      <w:pPr>
        <w:pStyle w:val="a6"/>
        <w:jc w:val="both"/>
        <w:rPr>
          <w:sz w:val="28"/>
          <w:szCs w:val="28"/>
          <w:u w:val="single"/>
          <w:lang w:val="ru-RU"/>
        </w:rPr>
      </w:pPr>
      <w:r w:rsidRPr="00726D85">
        <w:rPr>
          <w:sz w:val="28"/>
          <w:szCs w:val="28"/>
          <w:u w:val="single"/>
          <w:lang w:val="ru-RU"/>
        </w:rPr>
        <w:t xml:space="preserve">статья 39.18 Земельного кодекса Российской Федерации </w:t>
      </w:r>
    </w:p>
    <w:p w:rsidR="00726D85" w:rsidRPr="00726D85" w:rsidRDefault="00726D85" w:rsidP="00726D85">
      <w:pPr>
        <w:pStyle w:val="a6"/>
        <w:jc w:val="both"/>
        <w:rPr>
          <w:sz w:val="28"/>
          <w:szCs w:val="28"/>
          <w:lang w:val="ru-RU"/>
        </w:rPr>
      </w:pPr>
      <w:r w:rsidRPr="00726D85">
        <w:rPr>
          <w:sz w:val="28"/>
          <w:szCs w:val="28"/>
          <w:lang w:val="ru-RU"/>
        </w:rPr>
        <w:t xml:space="preserve">вид права _________________________________________________________, </w:t>
      </w:r>
    </w:p>
    <w:p w:rsidR="00726D85" w:rsidRPr="00726D85" w:rsidRDefault="00726D85" w:rsidP="00726D85">
      <w:pPr>
        <w:pStyle w:val="a6"/>
        <w:jc w:val="both"/>
        <w:rPr>
          <w:sz w:val="28"/>
          <w:szCs w:val="28"/>
          <w:lang w:val="ru-RU"/>
        </w:rPr>
      </w:pPr>
      <w:r w:rsidRPr="00726D85">
        <w:rPr>
          <w:sz w:val="28"/>
          <w:szCs w:val="28"/>
          <w:lang w:val="ru-RU"/>
        </w:rPr>
        <w:t xml:space="preserve">цель использования земельного участка_______________________________ </w:t>
      </w:r>
    </w:p>
    <w:p w:rsidR="00726D85" w:rsidRPr="00726D85" w:rsidRDefault="00726D85" w:rsidP="00726D85">
      <w:pPr>
        <w:pStyle w:val="a6"/>
        <w:jc w:val="both"/>
        <w:rPr>
          <w:sz w:val="28"/>
          <w:szCs w:val="28"/>
          <w:lang w:val="ru-RU"/>
        </w:rPr>
      </w:pPr>
      <w:r w:rsidRPr="00726D85">
        <w:rPr>
          <w:sz w:val="28"/>
          <w:szCs w:val="28"/>
          <w:lang w:val="ru-RU"/>
        </w:rPr>
        <w:t>__________________________________________________________________,</w:t>
      </w:r>
    </w:p>
    <w:p w:rsidR="00726D85" w:rsidRPr="00726D85" w:rsidRDefault="00726D85" w:rsidP="00726D85">
      <w:pPr>
        <w:pStyle w:val="a6"/>
        <w:jc w:val="both"/>
        <w:rPr>
          <w:sz w:val="28"/>
          <w:szCs w:val="28"/>
          <w:lang w:val="ru-RU"/>
        </w:rPr>
      </w:pPr>
      <w:proofErr w:type="gramStart"/>
      <w:r w:rsidRPr="00726D85">
        <w:rPr>
          <w:sz w:val="28"/>
          <w:szCs w:val="28"/>
          <w:lang w:val="ru-RU"/>
        </w:rPr>
        <w:t>расположенного</w:t>
      </w:r>
      <w:proofErr w:type="gramEnd"/>
      <w:r w:rsidRPr="00726D85">
        <w:rPr>
          <w:sz w:val="28"/>
          <w:szCs w:val="28"/>
          <w:lang w:val="ru-RU"/>
        </w:rPr>
        <w:t xml:space="preserve"> по адресу: (адресный ориентир) ________________________</w:t>
      </w:r>
    </w:p>
    <w:p w:rsidR="00726D85" w:rsidRPr="00726D85" w:rsidRDefault="00726D85" w:rsidP="00726D85">
      <w:pPr>
        <w:pStyle w:val="a6"/>
        <w:jc w:val="both"/>
        <w:rPr>
          <w:sz w:val="28"/>
          <w:szCs w:val="28"/>
          <w:lang w:val="ru-RU"/>
        </w:rPr>
      </w:pPr>
      <w:r w:rsidRPr="00726D85">
        <w:rPr>
          <w:sz w:val="28"/>
          <w:szCs w:val="28"/>
          <w:lang w:val="ru-RU"/>
        </w:rPr>
        <w:t>__________________________________________________________________</w:t>
      </w:r>
    </w:p>
    <w:p w:rsidR="00726D85" w:rsidRPr="00726D85" w:rsidRDefault="00726D85" w:rsidP="00726D85">
      <w:pPr>
        <w:pStyle w:val="a6"/>
        <w:jc w:val="both"/>
        <w:rPr>
          <w:sz w:val="28"/>
          <w:szCs w:val="28"/>
          <w:lang w:val="ru-RU"/>
        </w:rPr>
      </w:pPr>
      <w:r w:rsidRPr="00726D85">
        <w:rPr>
          <w:sz w:val="28"/>
          <w:szCs w:val="28"/>
          <w:lang w:val="ru-RU"/>
        </w:rPr>
        <w:t>Документы, представленные мной и указанные в заявлении, достоверны.</w:t>
      </w:r>
    </w:p>
    <w:p w:rsidR="00726D85" w:rsidRPr="00726D85" w:rsidRDefault="00726D85" w:rsidP="00726D85">
      <w:pPr>
        <w:pStyle w:val="a6"/>
        <w:jc w:val="both"/>
        <w:rPr>
          <w:sz w:val="28"/>
          <w:szCs w:val="28"/>
          <w:lang w:val="ru-RU"/>
        </w:rPr>
      </w:pPr>
      <w:r w:rsidRPr="00726D85">
        <w:rPr>
          <w:sz w:val="28"/>
          <w:szCs w:val="28"/>
          <w:lang w:val="ru-RU"/>
        </w:rPr>
        <w:t>Расписку о принятии документов получил (а) ___________________________</w:t>
      </w:r>
    </w:p>
    <w:p w:rsidR="00726D85" w:rsidRPr="00DC6D3F" w:rsidRDefault="00726D85" w:rsidP="00726D85">
      <w:pPr>
        <w:pStyle w:val="ConsPlusNonformat"/>
        <w:widowControl/>
        <w:jc w:val="both"/>
        <w:rPr>
          <w:rFonts w:ascii="Times New Roman" w:hAnsi="Times New Roman" w:cs="Times New Roman"/>
          <w:sz w:val="28"/>
        </w:rPr>
      </w:pP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«___»___________ 20___г. _____________ / ___________________________/</w:t>
      </w:r>
    </w:p>
    <w:p w:rsidR="00726D85" w:rsidRPr="00DC6D3F" w:rsidRDefault="00726D85" w:rsidP="00726D85">
      <w:pPr>
        <w:pStyle w:val="ConsPlusNonformat"/>
        <w:widowControl/>
        <w:jc w:val="both"/>
        <w:rPr>
          <w:rFonts w:ascii="Times New Roman" w:hAnsi="Times New Roman" w:cs="Times New Roman"/>
        </w:rPr>
      </w:pPr>
      <w:r w:rsidRPr="00DC6D3F">
        <w:rPr>
          <w:rFonts w:ascii="Times New Roman" w:hAnsi="Times New Roman" w:cs="Times New Roman"/>
        </w:rPr>
        <w:t xml:space="preserve"> (дата подачи заявления)           (подпись заявителя)                       (полностью Ф.И.О.)</w:t>
      </w:r>
    </w:p>
    <w:p w:rsidR="00726D85" w:rsidRPr="00DC6D3F" w:rsidRDefault="00726D85" w:rsidP="00726D85">
      <w:pPr>
        <w:pStyle w:val="ConsPlusNonformat"/>
        <w:widowControl/>
        <w:jc w:val="both"/>
        <w:rPr>
          <w:rFonts w:ascii="Times New Roman" w:hAnsi="Times New Roman" w:cs="Times New Roman"/>
        </w:rPr>
      </w:pPr>
    </w:p>
    <w:p w:rsidR="00726D85" w:rsidRPr="00726D85" w:rsidRDefault="00726D85" w:rsidP="00726D85">
      <w:pPr>
        <w:pStyle w:val="a6"/>
        <w:ind w:firstLine="708"/>
        <w:jc w:val="both"/>
        <w:rPr>
          <w:sz w:val="28"/>
          <w:szCs w:val="28"/>
          <w:u w:val="single"/>
          <w:lang w:val="ru-RU"/>
        </w:rPr>
      </w:pPr>
      <w:r w:rsidRPr="00726D85">
        <w:rPr>
          <w:sz w:val="28"/>
          <w:szCs w:val="28"/>
          <w:lang w:val="ru-RU"/>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sidRPr="00726D85">
        <w:rPr>
          <w:sz w:val="28"/>
          <w:szCs w:val="28"/>
          <w:u w:val="single"/>
          <w:lang w:val="ru-RU"/>
        </w:rPr>
        <w:t xml:space="preserve">_______________________________________ </w:t>
      </w:r>
    </w:p>
    <w:p w:rsidR="00726D85" w:rsidRPr="00726D85" w:rsidRDefault="00726D85" w:rsidP="00726D85">
      <w:pPr>
        <w:pStyle w:val="a6"/>
        <w:jc w:val="both"/>
        <w:rPr>
          <w:sz w:val="28"/>
          <w:szCs w:val="28"/>
          <w:lang w:val="ru-RU"/>
        </w:rPr>
      </w:pPr>
    </w:p>
    <w:p w:rsidR="00726D85" w:rsidRPr="00726D85" w:rsidRDefault="00726D85" w:rsidP="00726D85">
      <w:pPr>
        <w:pStyle w:val="a6"/>
        <w:ind w:firstLine="709"/>
        <w:jc w:val="both"/>
        <w:rPr>
          <w:sz w:val="28"/>
          <w:szCs w:val="28"/>
          <w:lang w:val="ru-RU"/>
        </w:rPr>
      </w:pPr>
      <w:r w:rsidRPr="00726D85">
        <w:rPr>
          <w:sz w:val="28"/>
          <w:szCs w:val="28"/>
          <w:lang w:val="ru-RU"/>
        </w:rPr>
        <w:t>Способ получения результата муниципальной услуги: почтой, получить лично (</w:t>
      </w:r>
      <w:proofErr w:type="gramStart"/>
      <w:r w:rsidRPr="00726D85">
        <w:rPr>
          <w:sz w:val="28"/>
          <w:szCs w:val="28"/>
          <w:lang w:val="ru-RU"/>
        </w:rPr>
        <w:t>нужное</w:t>
      </w:r>
      <w:proofErr w:type="gramEnd"/>
      <w:r w:rsidRPr="00726D85">
        <w:rPr>
          <w:sz w:val="28"/>
          <w:szCs w:val="28"/>
          <w:lang w:val="ru-RU"/>
        </w:rPr>
        <w:t xml:space="preserve"> подчеркнуть).</w:t>
      </w:r>
    </w:p>
    <w:p w:rsidR="00726D85" w:rsidRPr="00DC6D3F" w:rsidRDefault="00726D85" w:rsidP="00726D85">
      <w:pPr>
        <w:rPr>
          <w:bCs/>
          <w:sz w:val="32"/>
          <w:szCs w:val="28"/>
        </w:rPr>
      </w:pPr>
      <w:r w:rsidRPr="00DC6D3F">
        <w:rPr>
          <w:bCs/>
          <w:sz w:val="32"/>
          <w:szCs w:val="28"/>
        </w:rPr>
        <w:br w:type="page"/>
      </w:r>
    </w:p>
    <w:p w:rsidR="00726D85" w:rsidRPr="00BC0935" w:rsidRDefault="00726D85" w:rsidP="00726D85">
      <w:pPr>
        <w:widowControl w:val="0"/>
        <w:tabs>
          <w:tab w:val="center" w:pos="4677"/>
          <w:tab w:val="left" w:pos="7740"/>
        </w:tabs>
        <w:autoSpaceDE w:val="0"/>
        <w:autoSpaceDN w:val="0"/>
        <w:adjustRightInd w:val="0"/>
        <w:contextualSpacing/>
        <w:jc w:val="center"/>
        <w:rPr>
          <w:rFonts w:eastAsia="Calibri"/>
          <w:b/>
          <w:sz w:val="28"/>
          <w:szCs w:val="28"/>
          <w:lang w:eastAsia="en-US"/>
        </w:rPr>
      </w:pPr>
    </w:p>
    <w:p w:rsidR="00726D85" w:rsidRPr="00DC6D3F" w:rsidRDefault="00726D85" w:rsidP="00726D85">
      <w:pPr>
        <w:widowControl w:val="0"/>
        <w:tabs>
          <w:tab w:val="center" w:pos="4677"/>
          <w:tab w:val="left" w:pos="7740"/>
        </w:tabs>
        <w:autoSpaceDE w:val="0"/>
        <w:autoSpaceDN w:val="0"/>
        <w:adjustRightInd w:val="0"/>
        <w:contextualSpacing/>
        <w:jc w:val="center"/>
        <w:rPr>
          <w:b/>
          <w:sz w:val="28"/>
          <w:szCs w:val="28"/>
        </w:rPr>
      </w:pPr>
      <w:r w:rsidRPr="00DC6D3F">
        <w:rPr>
          <w:rFonts w:eastAsia="Calibri"/>
          <w:b/>
          <w:sz w:val="28"/>
          <w:szCs w:val="28"/>
          <w:lang w:eastAsia="en-US"/>
        </w:rPr>
        <w:t>Форма заявления для юридических лиц</w:t>
      </w:r>
    </w:p>
    <w:p w:rsidR="00726D85" w:rsidRPr="00DC6D3F" w:rsidRDefault="00726D85" w:rsidP="00726D85">
      <w:pPr>
        <w:ind w:firstLine="4820"/>
        <w:jc w:val="both"/>
        <w:rPr>
          <w:rFonts w:eastAsia="Calibri"/>
          <w:sz w:val="28"/>
          <w:lang w:eastAsia="en-US"/>
        </w:rPr>
      </w:pPr>
    </w:p>
    <w:p w:rsidR="00726D85" w:rsidRPr="00DC6D3F" w:rsidRDefault="00726D85" w:rsidP="00726D85">
      <w:pPr>
        <w:widowControl w:val="0"/>
        <w:autoSpaceDE w:val="0"/>
        <w:autoSpaceDN w:val="0"/>
        <w:adjustRightInd w:val="0"/>
        <w:jc w:val="both"/>
        <w:rPr>
          <w:sz w:val="28"/>
        </w:rPr>
      </w:pPr>
      <w:proofErr w:type="gramStart"/>
      <w:r w:rsidRPr="00DC6D3F">
        <w:rPr>
          <w:sz w:val="28"/>
        </w:rPr>
        <w:t>Бланк юридического лица</w:t>
      </w:r>
      <w:r w:rsidRPr="00DC6D3F">
        <w:rPr>
          <w:sz w:val="28"/>
        </w:rPr>
        <w:tab/>
      </w:r>
      <w:r w:rsidRPr="00DC6D3F">
        <w:rPr>
          <w:sz w:val="28"/>
        </w:rPr>
        <w:tab/>
      </w:r>
      <w:r w:rsidRPr="00DC6D3F">
        <w:rPr>
          <w:sz w:val="28"/>
        </w:rPr>
        <w:tab/>
      </w:r>
      <w:r w:rsidRPr="00DC6D3F">
        <w:rPr>
          <w:sz w:val="28"/>
        </w:rPr>
        <w:tab/>
        <w:t xml:space="preserve">Главе муниципального </w:t>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t>образования Новокубанский район (с указанием юридического адреса,</w:t>
      </w:r>
      <w:proofErr w:type="gramEnd"/>
    </w:p>
    <w:p w:rsidR="00726D85" w:rsidRPr="00DC6D3F" w:rsidRDefault="00726D85" w:rsidP="00726D85">
      <w:pPr>
        <w:widowControl w:val="0"/>
        <w:autoSpaceDE w:val="0"/>
        <w:autoSpaceDN w:val="0"/>
        <w:adjustRightInd w:val="0"/>
        <w:ind w:left="4820" w:hanging="4820"/>
        <w:jc w:val="both"/>
        <w:rPr>
          <w:sz w:val="28"/>
        </w:rPr>
      </w:pPr>
      <w:r w:rsidRPr="00DC6D3F">
        <w:rPr>
          <w:sz w:val="28"/>
        </w:rPr>
        <w:t xml:space="preserve">почтового адреса, </w:t>
      </w:r>
    </w:p>
    <w:p w:rsidR="00726D85" w:rsidRPr="00DC6D3F" w:rsidRDefault="00726D85" w:rsidP="00726D85">
      <w:pPr>
        <w:widowControl w:val="0"/>
        <w:autoSpaceDE w:val="0"/>
        <w:autoSpaceDN w:val="0"/>
        <w:adjustRightInd w:val="0"/>
        <w:ind w:left="4820" w:hanging="4820"/>
        <w:jc w:val="both"/>
        <w:rPr>
          <w:rFonts w:eastAsia="Calibri"/>
          <w:sz w:val="28"/>
          <w:lang w:eastAsia="en-US"/>
        </w:rPr>
      </w:pPr>
      <w:r w:rsidRPr="00DC6D3F">
        <w:rPr>
          <w:rFonts w:eastAsia="Calibri"/>
          <w:sz w:val="28"/>
          <w:lang w:eastAsia="en-US"/>
        </w:rPr>
        <w:t xml:space="preserve">адреса электронной почты, </w:t>
      </w:r>
    </w:p>
    <w:p w:rsidR="00726D85" w:rsidRPr="00DC6D3F" w:rsidRDefault="00726D85" w:rsidP="00726D85">
      <w:pPr>
        <w:widowControl w:val="0"/>
        <w:autoSpaceDE w:val="0"/>
        <w:autoSpaceDN w:val="0"/>
        <w:adjustRightInd w:val="0"/>
        <w:ind w:left="4820" w:hanging="4820"/>
        <w:jc w:val="both"/>
        <w:rPr>
          <w:sz w:val="28"/>
        </w:rPr>
      </w:pPr>
      <w:r w:rsidRPr="00DC6D3F">
        <w:rPr>
          <w:rFonts w:eastAsia="Calibri"/>
          <w:sz w:val="28"/>
          <w:lang w:eastAsia="en-US"/>
        </w:rPr>
        <w:t>номера телефона и иных реквизитов)</w:t>
      </w:r>
    </w:p>
    <w:p w:rsidR="00726D85" w:rsidRPr="00DC6D3F" w:rsidRDefault="00726D85" w:rsidP="00726D85">
      <w:pPr>
        <w:widowControl w:val="0"/>
        <w:autoSpaceDE w:val="0"/>
        <w:autoSpaceDN w:val="0"/>
        <w:adjustRightInd w:val="0"/>
        <w:ind w:left="4820" w:hanging="4820"/>
        <w:rPr>
          <w:sz w:val="28"/>
          <w:szCs w:val="26"/>
        </w:rPr>
      </w:pPr>
      <w:r w:rsidRPr="00DC6D3F">
        <w:rPr>
          <w:rFonts w:eastAsia="Calibri"/>
          <w:sz w:val="28"/>
          <w:szCs w:val="26"/>
          <w:lang w:eastAsia="en-US"/>
        </w:rPr>
        <w:t>представитель по доверенности от «</w:t>
      </w:r>
      <w:r w:rsidRPr="00DC6D3F">
        <w:rPr>
          <w:rFonts w:eastAsia="Calibri"/>
          <w:sz w:val="28"/>
          <w:szCs w:val="26"/>
          <w:u w:val="single"/>
          <w:lang w:eastAsia="en-US"/>
        </w:rPr>
        <w:tab/>
      </w:r>
      <w:r w:rsidRPr="00DC6D3F">
        <w:rPr>
          <w:rFonts w:eastAsia="Calibri"/>
          <w:sz w:val="28"/>
          <w:szCs w:val="26"/>
          <w:lang w:eastAsia="en-US"/>
        </w:rPr>
        <w:t xml:space="preserve">»_____20___№___________ </w:t>
      </w:r>
    </w:p>
    <w:p w:rsidR="00726D85" w:rsidRPr="00726D85" w:rsidRDefault="00726D85" w:rsidP="00726D85">
      <w:pPr>
        <w:pStyle w:val="a6"/>
        <w:jc w:val="center"/>
        <w:rPr>
          <w:b/>
          <w:sz w:val="32"/>
          <w:szCs w:val="28"/>
          <w:lang w:val="ru-RU"/>
        </w:rPr>
      </w:pPr>
    </w:p>
    <w:p w:rsidR="00726D85" w:rsidRPr="00726D85" w:rsidRDefault="00726D85" w:rsidP="00726D85">
      <w:pPr>
        <w:pStyle w:val="a6"/>
        <w:jc w:val="center"/>
        <w:rPr>
          <w:b/>
          <w:sz w:val="32"/>
          <w:szCs w:val="28"/>
          <w:lang w:val="ru-RU"/>
        </w:rPr>
      </w:pPr>
    </w:p>
    <w:p w:rsidR="00726D85" w:rsidRPr="00726D85" w:rsidRDefault="00726D85" w:rsidP="00726D85">
      <w:pPr>
        <w:pStyle w:val="a6"/>
        <w:jc w:val="center"/>
        <w:rPr>
          <w:b/>
          <w:sz w:val="28"/>
          <w:szCs w:val="28"/>
          <w:lang w:val="ru-RU"/>
        </w:rPr>
      </w:pPr>
      <w:r w:rsidRPr="00726D85">
        <w:rPr>
          <w:b/>
          <w:sz w:val="28"/>
          <w:szCs w:val="28"/>
          <w:lang w:val="ru-RU"/>
        </w:rPr>
        <w:t>ЗАЯВЛЕНИЕ</w:t>
      </w:r>
    </w:p>
    <w:p w:rsidR="00726D85" w:rsidRPr="00726D85" w:rsidRDefault="00726D85" w:rsidP="00726D85">
      <w:pPr>
        <w:pStyle w:val="a6"/>
        <w:ind w:firstLine="709"/>
        <w:jc w:val="both"/>
        <w:rPr>
          <w:sz w:val="28"/>
          <w:szCs w:val="28"/>
          <w:lang w:val="ru-RU"/>
        </w:rPr>
      </w:pPr>
      <w:r w:rsidRPr="00726D85">
        <w:rPr>
          <w:sz w:val="28"/>
          <w:szCs w:val="28"/>
          <w:lang w:val="ru-RU"/>
        </w:rPr>
        <w:t>Прошу Вас предварительно согласовать п</w:t>
      </w:r>
      <w:r w:rsidRPr="00726D85">
        <w:rPr>
          <w:bCs/>
          <w:sz w:val="28"/>
          <w:szCs w:val="28"/>
          <w:lang w:val="ru-RU"/>
        </w:rPr>
        <w:t>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726D85" w:rsidRPr="00726D85" w:rsidRDefault="00726D85" w:rsidP="00726D85">
      <w:pPr>
        <w:pStyle w:val="a6"/>
        <w:jc w:val="both"/>
        <w:rPr>
          <w:sz w:val="28"/>
          <w:szCs w:val="28"/>
          <w:lang w:val="ru-RU"/>
        </w:rPr>
      </w:pPr>
      <w:r w:rsidRPr="00726D85">
        <w:rPr>
          <w:sz w:val="28"/>
          <w:szCs w:val="28"/>
          <w:lang w:val="ru-RU"/>
        </w:rPr>
        <w:t xml:space="preserve">кадастровый номер земельного участка ________________________________ </w:t>
      </w:r>
    </w:p>
    <w:p w:rsidR="00726D85" w:rsidRPr="00726D85" w:rsidRDefault="00726D85" w:rsidP="00726D85">
      <w:pPr>
        <w:pStyle w:val="a6"/>
        <w:jc w:val="both"/>
        <w:rPr>
          <w:sz w:val="28"/>
          <w:szCs w:val="28"/>
          <w:lang w:val="ru-RU"/>
        </w:rPr>
      </w:pPr>
      <w:r w:rsidRPr="00726D85">
        <w:rPr>
          <w:sz w:val="28"/>
          <w:szCs w:val="28"/>
          <w:lang w:val="ru-RU"/>
        </w:rPr>
        <w:t xml:space="preserve"> (из которого в соответствии с проектом межевания территории, со схемой расположения земельного участка предусмотрено образование земельного участка);</w:t>
      </w:r>
    </w:p>
    <w:p w:rsidR="00726D85" w:rsidRPr="00726D85" w:rsidRDefault="00726D85" w:rsidP="00726D85">
      <w:pPr>
        <w:pStyle w:val="a6"/>
        <w:jc w:val="both"/>
        <w:rPr>
          <w:sz w:val="28"/>
          <w:szCs w:val="28"/>
          <w:lang w:val="ru-RU"/>
        </w:rPr>
      </w:pPr>
      <w:r w:rsidRPr="00726D85">
        <w:rPr>
          <w:sz w:val="28"/>
          <w:szCs w:val="28"/>
          <w:lang w:val="ru-RU"/>
        </w:rPr>
        <w:t>категория земель ___________________________________________________,</w:t>
      </w:r>
    </w:p>
    <w:p w:rsidR="00726D85" w:rsidRPr="00726D85" w:rsidRDefault="00726D85" w:rsidP="00726D85">
      <w:pPr>
        <w:pStyle w:val="a6"/>
        <w:jc w:val="both"/>
        <w:rPr>
          <w:sz w:val="28"/>
          <w:szCs w:val="28"/>
          <w:lang w:val="ru-RU"/>
        </w:rPr>
      </w:pPr>
      <w:r w:rsidRPr="00726D85">
        <w:rPr>
          <w:sz w:val="28"/>
          <w:szCs w:val="28"/>
          <w:lang w:val="ru-RU"/>
        </w:rPr>
        <w:t xml:space="preserve">обоснованной площадью_________ кв. м в соответствии </w:t>
      </w:r>
      <w:proofErr w:type="gramStart"/>
      <w:r w:rsidRPr="00726D85">
        <w:rPr>
          <w:sz w:val="28"/>
          <w:szCs w:val="28"/>
          <w:lang w:val="ru-RU"/>
        </w:rPr>
        <w:t>с</w:t>
      </w:r>
      <w:proofErr w:type="gramEnd"/>
      <w:r w:rsidRPr="00726D85">
        <w:rPr>
          <w:sz w:val="28"/>
          <w:szCs w:val="28"/>
          <w:lang w:val="ru-RU"/>
        </w:rPr>
        <w:t>_________________</w:t>
      </w:r>
    </w:p>
    <w:p w:rsidR="00726D85" w:rsidRPr="00726D85" w:rsidRDefault="00726D85" w:rsidP="00726D85">
      <w:pPr>
        <w:pStyle w:val="a6"/>
        <w:jc w:val="both"/>
        <w:rPr>
          <w:sz w:val="28"/>
          <w:szCs w:val="28"/>
          <w:lang w:val="ru-RU"/>
        </w:rPr>
      </w:pPr>
      <w:r w:rsidRPr="00726D85">
        <w:rPr>
          <w:sz w:val="28"/>
          <w:szCs w:val="28"/>
          <w:lang w:val="ru-RU"/>
        </w:rPr>
        <w:t>__________________________________________________________________, (прилагаемой схемой расположения земельного участка или утвержденным проектом межевания территории от _________ 20__ г</w:t>
      </w:r>
      <w:proofErr w:type="gramStart"/>
      <w:r w:rsidRPr="00726D85">
        <w:rPr>
          <w:sz w:val="28"/>
          <w:szCs w:val="28"/>
          <w:lang w:val="ru-RU"/>
        </w:rPr>
        <w:t>., № ___ ),</w:t>
      </w:r>
      <w:proofErr w:type="gramEnd"/>
    </w:p>
    <w:p w:rsidR="00726D85" w:rsidRPr="00726D85" w:rsidRDefault="00726D85" w:rsidP="00726D85">
      <w:pPr>
        <w:pStyle w:val="a6"/>
        <w:jc w:val="both"/>
        <w:rPr>
          <w:sz w:val="28"/>
          <w:szCs w:val="28"/>
          <w:lang w:val="ru-RU"/>
        </w:rPr>
      </w:pPr>
      <w:r w:rsidRPr="00726D85">
        <w:rPr>
          <w:sz w:val="28"/>
          <w:szCs w:val="28"/>
          <w:lang w:val="ru-RU"/>
        </w:rPr>
        <w:t>основание предоставления земельного участка без проведения торгов:</w:t>
      </w:r>
    </w:p>
    <w:p w:rsidR="00726D85" w:rsidRPr="00726D85" w:rsidRDefault="00726D85" w:rsidP="00726D85">
      <w:pPr>
        <w:pStyle w:val="a6"/>
        <w:jc w:val="both"/>
        <w:rPr>
          <w:sz w:val="28"/>
          <w:szCs w:val="28"/>
          <w:u w:val="single"/>
          <w:lang w:val="ru-RU"/>
        </w:rPr>
      </w:pPr>
      <w:r w:rsidRPr="00726D85">
        <w:rPr>
          <w:sz w:val="28"/>
          <w:szCs w:val="28"/>
          <w:u w:val="single"/>
          <w:lang w:val="ru-RU"/>
        </w:rPr>
        <w:t xml:space="preserve">статья 39.18 Земельного кодекса Российской Федерации </w:t>
      </w:r>
    </w:p>
    <w:p w:rsidR="00726D85" w:rsidRPr="00726D85" w:rsidRDefault="00726D85" w:rsidP="00726D85">
      <w:pPr>
        <w:pStyle w:val="a6"/>
        <w:jc w:val="both"/>
        <w:rPr>
          <w:sz w:val="28"/>
          <w:szCs w:val="28"/>
          <w:lang w:val="ru-RU"/>
        </w:rPr>
      </w:pPr>
      <w:r w:rsidRPr="00726D85">
        <w:rPr>
          <w:sz w:val="28"/>
          <w:szCs w:val="28"/>
          <w:lang w:val="ru-RU"/>
        </w:rPr>
        <w:t xml:space="preserve">вид права _________________________________________________________, </w:t>
      </w:r>
    </w:p>
    <w:p w:rsidR="00726D85" w:rsidRPr="00726D85" w:rsidRDefault="00726D85" w:rsidP="00726D85">
      <w:pPr>
        <w:pStyle w:val="a6"/>
        <w:jc w:val="both"/>
        <w:rPr>
          <w:sz w:val="28"/>
          <w:szCs w:val="28"/>
          <w:lang w:val="ru-RU"/>
        </w:rPr>
      </w:pPr>
      <w:r w:rsidRPr="00726D85">
        <w:rPr>
          <w:sz w:val="28"/>
          <w:szCs w:val="28"/>
          <w:lang w:val="ru-RU"/>
        </w:rPr>
        <w:t xml:space="preserve">цель использования земельного участка_______________________________ </w:t>
      </w:r>
    </w:p>
    <w:p w:rsidR="00726D85" w:rsidRPr="00726D85" w:rsidRDefault="00726D85" w:rsidP="00726D85">
      <w:pPr>
        <w:pStyle w:val="a6"/>
        <w:jc w:val="both"/>
        <w:rPr>
          <w:sz w:val="28"/>
          <w:szCs w:val="28"/>
          <w:lang w:val="ru-RU"/>
        </w:rPr>
      </w:pPr>
      <w:r w:rsidRPr="00726D85">
        <w:rPr>
          <w:sz w:val="28"/>
          <w:szCs w:val="28"/>
          <w:lang w:val="ru-RU"/>
        </w:rPr>
        <w:t>__________________________________________________________________,</w:t>
      </w:r>
    </w:p>
    <w:p w:rsidR="00726D85" w:rsidRPr="00726D85" w:rsidRDefault="00726D85" w:rsidP="00726D85">
      <w:pPr>
        <w:pStyle w:val="a6"/>
        <w:jc w:val="both"/>
        <w:rPr>
          <w:sz w:val="28"/>
          <w:szCs w:val="28"/>
          <w:lang w:val="ru-RU"/>
        </w:rPr>
      </w:pPr>
      <w:proofErr w:type="gramStart"/>
      <w:r w:rsidRPr="00726D85">
        <w:rPr>
          <w:sz w:val="28"/>
          <w:szCs w:val="28"/>
          <w:lang w:val="ru-RU"/>
        </w:rPr>
        <w:t>расположенного</w:t>
      </w:r>
      <w:proofErr w:type="gramEnd"/>
      <w:r w:rsidRPr="00726D85">
        <w:rPr>
          <w:sz w:val="28"/>
          <w:szCs w:val="28"/>
          <w:lang w:val="ru-RU"/>
        </w:rPr>
        <w:t xml:space="preserve"> по адресу: (адресный ориентир) ________________________</w:t>
      </w:r>
    </w:p>
    <w:p w:rsidR="00726D85" w:rsidRPr="00726D85" w:rsidRDefault="00726D85" w:rsidP="00726D85">
      <w:pPr>
        <w:pStyle w:val="a6"/>
        <w:jc w:val="both"/>
        <w:rPr>
          <w:sz w:val="28"/>
          <w:szCs w:val="28"/>
          <w:lang w:val="ru-RU"/>
        </w:rPr>
      </w:pPr>
      <w:r w:rsidRPr="00726D85">
        <w:rPr>
          <w:sz w:val="28"/>
          <w:szCs w:val="28"/>
          <w:lang w:val="ru-RU"/>
        </w:rPr>
        <w:t>__________________________________________________________________</w:t>
      </w:r>
    </w:p>
    <w:p w:rsidR="00726D85" w:rsidRPr="00726D85" w:rsidRDefault="00726D85" w:rsidP="00726D85">
      <w:pPr>
        <w:pStyle w:val="a6"/>
        <w:jc w:val="both"/>
        <w:rPr>
          <w:sz w:val="28"/>
          <w:szCs w:val="28"/>
          <w:lang w:val="ru-RU"/>
        </w:rPr>
      </w:pPr>
      <w:r w:rsidRPr="00726D85">
        <w:rPr>
          <w:sz w:val="28"/>
          <w:szCs w:val="28"/>
          <w:lang w:val="ru-RU"/>
        </w:rPr>
        <w:t>Документы, представленные мной и указанные в заявлении, достоверны.</w:t>
      </w:r>
    </w:p>
    <w:p w:rsidR="00726D85" w:rsidRPr="00726D85" w:rsidRDefault="00726D85" w:rsidP="00726D85">
      <w:pPr>
        <w:pStyle w:val="a6"/>
        <w:jc w:val="both"/>
        <w:rPr>
          <w:sz w:val="28"/>
          <w:szCs w:val="28"/>
          <w:lang w:val="ru-RU"/>
        </w:rPr>
      </w:pPr>
      <w:r w:rsidRPr="00726D85">
        <w:rPr>
          <w:sz w:val="28"/>
          <w:szCs w:val="28"/>
          <w:lang w:val="ru-RU"/>
        </w:rPr>
        <w:t>Расписку, копию заявления о принятии документов получил (а) ___________________________</w:t>
      </w:r>
    </w:p>
    <w:p w:rsidR="00726D85" w:rsidRPr="00726D85" w:rsidRDefault="00726D85" w:rsidP="00726D85">
      <w:pPr>
        <w:pStyle w:val="a6"/>
        <w:jc w:val="both"/>
        <w:rPr>
          <w:sz w:val="28"/>
          <w:szCs w:val="28"/>
          <w:lang w:val="ru-RU"/>
        </w:rPr>
      </w:pP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«___»___________ 20___г. _____________ / ___________________________/</w:t>
      </w:r>
    </w:p>
    <w:p w:rsidR="00726D85" w:rsidRPr="00DC6D3F" w:rsidRDefault="00726D85" w:rsidP="00726D85">
      <w:pPr>
        <w:pStyle w:val="ConsPlusNonformat"/>
        <w:widowControl/>
        <w:jc w:val="both"/>
        <w:rPr>
          <w:rFonts w:ascii="Times New Roman" w:hAnsi="Times New Roman" w:cs="Times New Roman"/>
        </w:rPr>
      </w:pPr>
      <w:r w:rsidRPr="00DC6D3F">
        <w:rPr>
          <w:rFonts w:ascii="Times New Roman" w:hAnsi="Times New Roman" w:cs="Times New Roman"/>
        </w:rPr>
        <w:t xml:space="preserve"> (дата подачи заявления)           (подпись заявителя)                       (полностью Ф.И.О.)</w:t>
      </w:r>
    </w:p>
    <w:p w:rsidR="00726D85" w:rsidRPr="00726D85" w:rsidRDefault="00726D85" w:rsidP="00726D85">
      <w:pPr>
        <w:pStyle w:val="a6"/>
        <w:ind w:firstLine="709"/>
        <w:jc w:val="both"/>
        <w:rPr>
          <w:sz w:val="28"/>
          <w:szCs w:val="28"/>
          <w:u w:val="single"/>
          <w:lang w:val="ru-RU"/>
        </w:rPr>
      </w:pPr>
      <w:r w:rsidRPr="00726D85">
        <w:rPr>
          <w:sz w:val="28"/>
          <w:szCs w:val="28"/>
          <w:lang w:val="ru-RU"/>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sidRPr="00726D85">
        <w:rPr>
          <w:sz w:val="28"/>
          <w:szCs w:val="28"/>
          <w:u w:val="single"/>
          <w:lang w:val="ru-RU"/>
        </w:rPr>
        <w:t>________________________________________</w:t>
      </w:r>
    </w:p>
    <w:p w:rsidR="00726D85" w:rsidRPr="00726D85" w:rsidRDefault="00726D85" w:rsidP="00726D85">
      <w:pPr>
        <w:pStyle w:val="a6"/>
        <w:ind w:firstLine="709"/>
        <w:jc w:val="both"/>
        <w:rPr>
          <w:sz w:val="28"/>
          <w:szCs w:val="28"/>
          <w:lang w:val="ru-RU"/>
        </w:rPr>
      </w:pPr>
      <w:r w:rsidRPr="00726D85">
        <w:rPr>
          <w:sz w:val="28"/>
          <w:szCs w:val="28"/>
          <w:lang w:val="ru-RU"/>
        </w:rPr>
        <w:t>Способ получения результата муниципальной услуги: почтой, получить лично (</w:t>
      </w:r>
      <w:proofErr w:type="gramStart"/>
      <w:r w:rsidRPr="00726D85">
        <w:rPr>
          <w:sz w:val="28"/>
          <w:szCs w:val="28"/>
          <w:lang w:val="ru-RU"/>
        </w:rPr>
        <w:t>нужное</w:t>
      </w:r>
      <w:proofErr w:type="gramEnd"/>
      <w:r w:rsidRPr="00726D85">
        <w:rPr>
          <w:sz w:val="28"/>
          <w:szCs w:val="28"/>
          <w:lang w:val="ru-RU"/>
        </w:rPr>
        <w:t xml:space="preserve"> подчеркнуть).</w:t>
      </w:r>
    </w:p>
    <w:p w:rsidR="00726D85" w:rsidRPr="00DC6D3F" w:rsidRDefault="00726D85" w:rsidP="00726D85">
      <w:pPr>
        <w:jc w:val="center"/>
        <w:rPr>
          <w:sz w:val="28"/>
          <w:szCs w:val="28"/>
        </w:rPr>
      </w:pPr>
      <w:r w:rsidRPr="00DC6D3F">
        <w:rPr>
          <w:bCs/>
          <w:sz w:val="28"/>
          <w:szCs w:val="28"/>
        </w:rPr>
        <w:br w:type="page"/>
      </w:r>
      <w:r w:rsidRPr="00DC6D3F">
        <w:rPr>
          <w:sz w:val="28"/>
          <w:szCs w:val="28"/>
        </w:rPr>
        <w:t>ОБРАЗЕЦ ЗАПОЛНЕНИЯ ЗАЯВЛЕНИЯ</w:t>
      </w:r>
    </w:p>
    <w:p w:rsidR="00726D85" w:rsidRPr="00726D85" w:rsidRDefault="00726D85" w:rsidP="00726D85">
      <w:pPr>
        <w:pStyle w:val="a6"/>
        <w:ind w:left="4820"/>
        <w:jc w:val="both"/>
        <w:rPr>
          <w:sz w:val="28"/>
          <w:lang w:val="ru-RU"/>
        </w:rPr>
      </w:pPr>
      <w:r w:rsidRPr="00726D85">
        <w:rPr>
          <w:sz w:val="28"/>
          <w:lang w:val="ru-RU"/>
        </w:rPr>
        <w:t>Главе муниципального образования</w:t>
      </w:r>
    </w:p>
    <w:p w:rsidR="00726D85" w:rsidRPr="00726D85" w:rsidRDefault="00726D85" w:rsidP="00726D85">
      <w:pPr>
        <w:pStyle w:val="a6"/>
        <w:ind w:left="4820"/>
        <w:rPr>
          <w:sz w:val="28"/>
          <w:lang w:val="ru-RU"/>
        </w:rPr>
      </w:pPr>
      <w:r w:rsidRPr="00726D85">
        <w:rPr>
          <w:sz w:val="28"/>
          <w:lang w:val="ru-RU"/>
        </w:rPr>
        <w:t>Новокубанский район</w:t>
      </w:r>
    </w:p>
    <w:p w:rsidR="00726D85" w:rsidRPr="00726D85" w:rsidRDefault="00726D85" w:rsidP="00726D85">
      <w:pPr>
        <w:pStyle w:val="a6"/>
        <w:ind w:left="4820"/>
        <w:rPr>
          <w:sz w:val="28"/>
          <w:lang w:val="ru-RU"/>
        </w:rPr>
      </w:pPr>
      <w:proofErr w:type="spellStart"/>
      <w:r w:rsidRPr="00726D85">
        <w:rPr>
          <w:sz w:val="28"/>
          <w:szCs w:val="28"/>
          <w:u w:val="single"/>
          <w:lang w:val="ru-RU"/>
        </w:rPr>
        <w:t>Гомодину</w:t>
      </w:r>
      <w:proofErr w:type="spellEnd"/>
      <w:r w:rsidRPr="00726D85">
        <w:rPr>
          <w:sz w:val="28"/>
          <w:szCs w:val="28"/>
          <w:u w:val="single"/>
          <w:lang w:val="ru-RU"/>
        </w:rPr>
        <w:t xml:space="preserve"> А. В.</w:t>
      </w:r>
      <w:r w:rsidRPr="00726D85">
        <w:rPr>
          <w:sz w:val="28"/>
          <w:lang w:val="ru-RU"/>
        </w:rPr>
        <w:t>___________________</w:t>
      </w:r>
    </w:p>
    <w:p w:rsidR="00726D85" w:rsidRPr="00726D85" w:rsidRDefault="00726D85" w:rsidP="00726D85">
      <w:pPr>
        <w:pStyle w:val="a6"/>
        <w:ind w:left="4820"/>
        <w:jc w:val="center"/>
        <w:rPr>
          <w:lang w:val="ru-RU"/>
        </w:rPr>
      </w:pPr>
      <w:r w:rsidRPr="00726D85">
        <w:rPr>
          <w:lang w:val="ru-RU"/>
        </w:rPr>
        <w:t>(ФИО)</w:t>
      </w:r>
    </w:p>
    <w:p w:rsidR="00726D85" w:rsidRPr="00726D85" w:rsidRDefault="00726D85" w:rsidP="00726D85">
      <w:pPr>
        <w:pStyle w:val="a6"/>
        <w:ind w:left="4820"/>
        <w:rPr>
          <w:sz w:val="28"/>
          <w:lang w:val="ru-RU"/>
        </w:rPr>
      </w:pPr>
      <w:r w:rsidRPr="00726D85">
        <w:rPr>
          <w:sz w:val="28"/>
          <w:lang w:val="ru-RU"/>
        </w:rPr>
        <w:t>от_</w:t>
      </w:r>
      <w:r w:rsidRPr="00726D85">
        <w:rPr>
          <w:sz w:val="28"/>
          <w:szCs w:val="28"/>
          <w:lang w:val="ru-RU"/>
        </w:rPr>
        <w:t xml:space="preserve"> </w:t>
      </w:r>
      <w:r w:rsidRPr="00726D85">
        <w:rPr>
          <w:sz w:val="28"/>
          <w:szCs w:val="28"/>
          <w:u w:val="single"/>
          <w:lang w:val="ru-RU"/>
        </w:rPr>
        <w:t>Петрова Василия Васильевича</w:t>
      </w:r>
      <w:r w:rsidRPr="00726D85">
        <w:rPr>
          <w:sz w:val="28"/>
          <w:u w:val="single"/>
          <w:lang w:val="ru-RU"/>
        </w:rPr>
        <w:t xml:space="preserve"> </w:t>
      </w:r>
      <w:r w:rsidRPr="00726D85">
        <w:rPr>
          <w:sz w:val="28"/>
          <w:lang w:val="ru-RU"/>
        </w:rPr>
        <w:t>________________________________</w:t>
      </w:r>
    </w:p>
    <w:p w:rsidR="00726D85" w:rsidRPr="00726D85" w:rsidRDefault="00726D85" w:rsidP="00726D85">
      <w:pPr>
        <w:pStyle w:val="a6"/>
        <w:ind w:left="4820"/>
        <w:jc w:val="center"/>
        <w:rPr>
          <w:lang w:val="ru-RU"/>
        </w:rPr>
      </w:pPr>
      <w:r w:rsidRPr="00726D85">
        <w:rPr>
          <w:lang w:val="ru-RU"/>
        </w:rPr>
        <w:t>(ФИО заявителя, последнее при наличии)</w:t>
      </w:r>
    </w:p>
    <w:p w:rsidR="00726D85" w:rsidRPr="00726D85" w:rsidRDefault="00726D85" w:rsidP="00726D85">
      <w:pPr>
        <w:pStyle w:val="a6"/>
        <w:ind w:left="4820"/>
        <w:jc w:val="both"/>
        <w:rPr>
          <w:sz w:val="28"/>
          <w:szCs w:val="28"/>
          <w:u w:val="single"/>
          <w:lang w:val="ru-RU"/>
        </w:rPr>
      </w:pPr>
      <w:r w:rsidRPr="00726D85">
        <w:rPr>
          <w:sz w:val="28"/>
          <w:szCs w:val="28"/>
          <w:u w:val="single"/>
          <w:lang w:val="ru-RU"/>
        </w:rPr>
        <w:t xml:space="preserve">0312 748674 Отделом УФМС </w:t>
      </w:r>
      <w:proofErr w:type="gramStart"/>
      <w:r w:rsidRPr="00726D85">
        <w:rPr>
          <w:sz w:val="28"/>
          <w:szCs w:val="28"/>
          <w:u w:val="single"/>
          <w:lang w:val="ru-RU"/>
        </w:rPr>
        <w:t>по</w:t>
      </w:r>
      <w:proofErr w:type="gramEnd"/>
      <w:r w:rsidRPr="00726D85">
        <w:rPr>
          <w:sz w:val="28"/>
          <w:szCs w:val="28"/>
          <w:u w:val="single"/>
          <w:lang w:val="ru-RU"/>
        </w:rPr>
        <w:t xml:space="preserve"> </w:t>
      </w:r>
    </w:p>
    <w:p w:rsidR="00726D85" w:rsidRPr="00726D85" w:rsidRDefault="00726D85" w:rsidP="00726D85">
      <w:pPr>
        <w:pStyle w:val="a6"/>
        <w:ind w:left="4820"/>
        <w:jc w:val="both"/>
        <w:rPr>
          <w:sz w:val="28"/>
          <w:szCs w:val="28"/>
          <w:u w:val="single"/>
          <w:lang w:val="ru-RU"/>
        </w:rPr>
      </w:pPr>
      <w:r w:rsidRPr="00726D85">
        <w:rPr>
          <w:sz w:val="28"/>
          <w:szCs w:val="28"/>
          <w:u w:val="single"/>
          <w:lang w:val="ru-RU"/>
        </w:rPr>
        <w:t>Новокубанскому району</w:t>
      </w:r>
      <w:r w:rsidRPr="00726D85">
        <w:rPr>
          <w:sz w:val="28"/>
          <w:szCs w:val="28"/>
          <w:lang w:val="ru-RU"/>
        </w:rPr>
        <w:t xml:space="preserve"> __________</w:t>
      </w:r>
      <w:r w:rsidRPr="00726D85">
        <w:rPr>
          <w:sz w:val="28"/>
          <w:szCs w:val="28"/>
          <w:u w:val="single"/>
          <w:lang w:val="ru-RU"/>
        </w:rPr>
        <w:t xml:space="preserve"> </w:t>
      </w:r>
    </w:p>
    <w:p w:rsidR="00726D85" w:rsidRPr="00726D85" w:rsidRDefault="00726D85" w:rsidP="00726D85">
      <w:pPr>
        <w:pStyle w:val="a6"/>
        <w:ind w:left="4820"/>
        <w:jc w:val="center"/>
        <w:rPr>
          <w:sz w:val="28"/>
          <w:lang w:val="ru-RU"/>
        </w:rPr>
      </w:pPr>
      <w:r w:rsidRPr="00726D85">
        <w:rPr>
          <w:lang w:val="ru-RU"/>
        </w:rPr>
        <w:t>(паспорт серия, №, кем выдан, дата выдачи)</w:t>
      </w:r>
    </w:p>
    <w:p w:rsidR="00726D85" w:rsidRPr="00726D85" w:rsidRDefault="00726D85" w:rsidP="00726D85">
      <w:pPr>
        <w:pStyle w:val="a6"/>
        <w:ind w:left="4820"/>
        <w:rPr>
          <w:sz w:val="28"/>
          <w:lang w:val="ru-RU"/>
        </w:rPr>
      </w:pPr>
      <w:proofErr w:type="gramStart"/>
      <w:r w:rsidRPr="00726D85">
        <w:rPr>
          <w:sz w:val="28"/>
          <w:lang w:val="ru-RU"/>
        </w:rPr>
        <w:t>проживающего</w:t>
      </w:r>
      <w:proofErr w:type="gramEnd"/>
      <w:r w:rsidRPr="00726D85">
        <w:rPr>
          <w:sz w:val="28"/>
          <w:lang w:val="ru-RU"/>
        </w:rPr>
        <w:t xml:space="preserve"> по адресу:_________</w:t>
      </w:r>
    </w:p>
    <w:p w:rsidR="00726D85" w:rsidRPr="00726D85" w:rsidRDefault="00726D85" w:rsidP="00726D85">
      <w:pPr>
        <w:pStyle w:val="a6"/>
        <w:ind w:left="4820"/>
        <w:rPr>
          <w:sz w:val="28"/>
          <w:lang w:val="ru-RU"/>
        </w:rPr>
      </w:pPr>
      <w:r w:rsidRPr="00726D85">
        <w:rPr>
          <w:sz w:val="28"/>
          <w:szCs w:val="28"/>
          <w:u w:val="single"/>
          <w:lang w:val="ru-RU"/>
        </w:rPr>
        <w:t xml:space="preserve">г. Новокубанск, ул. </w:t>
      </w:r>
      <w:proofErr w:type="gramStart"/>
      <w:r w:rsidRPr="00726D85">
        <w:rPr>
          <w:sz w:val="28"/>
          <w:szCs w:val="28"/>
          <w:u w:val="single"/>
          <w:lang w:val="ru-RU"/>
        </w:rPr>
        <w:t>Первомайская</w:t>
      </w:r>
      <w:proofErr w:type="gramEnd"/>
      <w:r w:rsidRPr="00726D85">
        <w:rPr>
          <w:sz w:val="28"/>
          <w:szCs w:val="28"/>
          <w:u w:val="single"/>
          <w:lang w:val="ru-RU"/>
        </w:rPr>
        <w:t xml:space="preserve"> 143</w:t>
      </w:r>
      <w:r w:rsidRPr="00726D85">
        <w:rPr>
          <w:sz w:val="28"/>
          <w:szCs w:val="28"/>
          <w:lang w:val="ru-RU"/>
        </w:rPr>
        <w:t>_</w:t>
      </w:r>
      <w:r w:rsidRPr="00726D85">
        <w:rPr>
          <w:sz w:val="28"/>
          <w:lang w:val="ru-RU"/>
        </w:rPr>
        <w:t>____________________________</w:t>
      </w:r>
    </w:p>
    <w:p w:rsidR="00726D85" w:rsidRPr="00726D85" w:rsidRDefault="00726D85" w:rsidP="00726D85">
      <w:pPr>
        <w:pStyle w:val="a6"/>
        <w:jc w:val="center"/>
        <w:rPr>
          <w:b/>
          <w:sz w:val="28"/>
          <w:szCs w:val="28"/>
          <w:lang w:val="ru-RU"/>
        </w:rPr>
      </w:pPr>
    </w:p>
    <w:p w:rsidR="00726D85" w:rsidRPr="00726D85" w:rsidRDefault="00726D85" w:rsidP="00726D85">
      <w:pPr>
        <w:pStyle w:val="a6"/>
        <w:jc w:val="center"/>
        <w:rPr>
          <w:b/>
          <w:sz w:val="28"/>
          <w:szCs w:val="28"/>
          <w:lang w:val="ru-RU"/>
        </w:rPr>
      </w:pPr>
      <w:r w:rsidRPr="00726D85">
        <w:rPr>
          <w:b/>
          <w:sz w:val="28"/>
          <w:szCs w:val="28"/>
          <w:lang w:val="ru-RU"/>
        </w:rPr>
        <w:t>ЗАЯВЛЕНИЕ</w:t>
      </w:r>
    </w:p>
    <w:p w:rsidR="00726D85" w:rsidRPr="00726D85" w:rsidRDefault="00726D85" w:rsidP="00726D85">
      <w:pPr>
        <w:pStyle w:val="a6"/>
        <w:ind w:firstLine="709"/>
        <w:jc w:val="both"/>
        <w:rPr>
          <w:sz w:val="28"/>
          <w:szCs w:val="28"/>
          <w:lang w:val="ru-RU"/>
        </w:rPr>
      </w:pPr>
      <w:r w:rsidRPr="00726D85">
        <w:rPr>
          <w:sz w:val="28"/>
          <w:szCs w:val="28"/>
          <w:lang w:val="ru-RU"/>
        </w:rPr>
        <w:t>Прошу Вас предварительно согласовать п</w:t>
      </w:r>
      <w:r w:rsidRPr="00726D85">
        <w:rPr>
          <w:bCs/>
          <w:sz w:val="28"/>
          <w:szCs w:val="28"/>
          <w:lang w:val="ru-RU"/>
        </w:rPr>
        <w:t>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726D85" w:rsidRPr="00726D85" w:rsidRDefault="00726D85" w:rsidP="00726D85">
      <w:pPr>
        <w:pStyle w:val="a6"/>
        <w:jc w:val="both"/>
        <w:rPr>
          <w:sz w:val="28"/>
          <w:szCs w:val="28"/>
          <w:lang w:val="ru-RU"/>
        </w:rPr>
      </w:pPr>
      <w:r w:rsidRPr="00726D85">
        <w:rPr>
          <w:sz w:val="28"/>
          <w:szCs w:val="28"/>
          <w:lang w:val="ru-RU"/>
        </w:rPr>
        <w:t>кадастровый номер земельного участка _</w:t>
      </w:r>
      <w:r w:rsidRPr="00726D85">
        <w:rPr>
          <w:bCs/>
          <w:sz w:val="28"/>
          <w:szCs w:val="28"/>
          <w:u w:val="single"/>
          <w:shd w:val="clear" w:color="auto" w:fill="FFFFFF"/>
          <w:lang w:val="ru-RU"/>
        </w:rPr>
        <w:t>47:14:1203001:814</w:t>
      </w:r>
      <w:r w:rsidRPr="00726D85">
        <w:rPr>
          <w:sz w:val="28"/>
          <w:szCs w:val="28"/>
          <w:lang w:val="ru-RU"/>
        </w:rPr>
        <w:t xml:space="preserve">_______________ </w:t>
      </w:r>
    </w:p>
    <w:p w:rsidR="00726D85" w:rsidRPr="00726D85" w:rsidRDefault="00726D85" w:rsidP="00726D85">
      <w:pPr>
        <w:pStyle w:val="a6"/>
        <w:jc w:val="center"/>
        <w:rPr>
          <w:szCs w:val="28"/>
          <w:lang w:val="ru-RU"/>
        </w:rPr>
      </w:pPr>
      <w:r w:rsidRPr="00726D85">
        <w:rPr>
          <w:szCs w:val="28"/>
          <w:lang w:val="ru-RU"/>
        </w:rPr>
        <w:t xml:space="preserve"> (из которого в соответствии с проектом межевания территории, со схемой расположения земельного участка предусмотрено образование земельного участка);</w:t>
      </w:r>
    </w:p>
    <w:p w:rsidR="00726D85" w:rsidRPr="00726D85" w:rsidRDefault="00726D85" w:rsidP="00726D85">
      <w:pPr>
        <w:pStyle w:val="a6"/>
        <w:jc w:val="both"/>
        <w:rPr>
          <w:sz w:val="28"/>
          <w:szCs w:val="28"/>
          <w:lang w:val="ru-RU"/>
        </w:rPr>
      </w:pPr>
      <w:r w:rsidRPr="00726D85">
        <w:rPr>
          <w:sz w:val="28"/>
          <w:szCs w:val="28"/>
          <w:lang w:val="ru-RU"/>
        </w:rPr>
        <w:t>категория земель</w:t>
      </w:r>
      <w:r w:rsidRPr="00726D85">
        <w:rPr>
          <w:rStyle w:val="aff0"/>
          <w:szCs w:val="20"/>
          <w:u w:val="single"/>
          <w:shd w:val="clear" w:color="auto" w:fill="FFFFFF"/>
          <w:lang w:val="ru-RU"/>
        </w:rPr>
        <w:t xml:space="preserve"> </w:t>
      </w:r>
      <w:r w:rsidRPr="00726D85">
        <w:rPr>
          <w:rStyle w:val="aff0"/>
          <w:sz w:val="28"/>
          <w:szCs w:val="20"/>
          <w:u w:val="single"/>
          <w:shd w:val="clear" w:color="auto" w:fill="FFFFFF"/>
          <w:lang w:val="ru-RU"/>
        </w:rPr>
        <w:t>сельскохозяйственного назначения</w:t>
      </w:r>
      <w:r w:rsidRPr="00726D85">
        <w:rPr>
          <w:sz w:val="32"/>
          <w:szCs w:val="28"/>
          <w:lang w:val="ru-RU"/>
        </w:rPr>
        <w:t xml:space="preserve"> </w:t>
      </w:r>
      <w:r w:rsidRPr="00726D85">
        <w:rPr>
          <w:sz w:val="28"/>
          <w:szCs w:val="28"/>
          <w:lang w:val="ru-RU"/>
        </w:rPr>
        <w:t>____________________,</w:t>
      </w:r>
    </w:p>
    <w:p w:rsidR="00726D85" w:rsidRPr="00726D85" w:rsidRDefault="00726D85" w:rsidP="00726D85">
      <w:pPr>
        <w:pStyle w:val="a6"/>
        <w:jc w:val="both"/>
        <w:rPr>
          <w:sz w:val="28"/>
          <w:szCs w:val="28"/>
          <w:lang w:val="ru-RU"/>
        </w:rPr>
      </w:pPr>
      <w:r w:rsidRPr="00726D85">
        <w:rPr>
          <w:sz w:val="28"/>
          <w:szCs w:val="28"/>
          <w:lang w:val="ru-RU"/>
        </w:rPr>
        <w:t>обоснованной площадью_</w:t>
      </w:r>
      <w:r w:rsidRPr="00726D85">
        <w:rPr>
          <w:sz w:val="28"/>
          <w:szCs w:val="28"/>
          <w:u w:val="single"/>
          <w:lang w:val="ru-RU"/>
        </w:rPr>
        <w:t>500</w:t>
      </w:r>
      <w:r w:rsidRPr="00726D85">
        <w:rPr>
          <w:sz w:val="28"/>
          <w:szCs w:val="28"/>
          <w:lang w:val="ru-RU"/>
        </w:rPr>
        <w:t xml:space="preserve">_ кв. м в соответствии </w:t>
      </w:r>
      <w:r w:rsidRPr="00726D85">
        <w:rPr>
          <w:sz w:val="28"/>
          <w:szCs w:val="28"/>
          <w:u w:val="single"/>
          <w:lang w:val="ru-RU"/>
        </w:rPr>
        <w:t>с прилагаемой схемой расположения земельного участка</w:t>
      </w:r>
      <w:r w:rsidRPr="00726D85">
        <w:rPr>
          <w:sz w:val="28"/>
          <w:szCs w:val="28"/>
          <w:lang w:val="ru-RU"/>
        </w:rPr>
        <w:t xml:space="preserve">,________________________________ </w:t>
      </w:r>
    </w:p>
    <w:p w:rsidR="00726D85" w:rsidRPr="00726D85" w:rsidRDefault="00726D85" w:rsidP="00726D85">
      <w:pPr>
        <w:pStyle w:val="a6"/>
        <w:jc w:val="center"/>
        <w:rPr>
          <w:szCs w:val="28"/>
          <w:lang w:val="ru-RU"/>
        </w:rPr>
      </w:pPr>
      <w:r w:rsidRPr="00726D85">
        <w:rPr>
          <w:szCs w:val="28"/>
          <w:lang w:val="ru-RU"/>
        </w:rPr>
        <w:t>(прилагаемой схемой расположения земельного участка или утвержденным проектом межевания территории от _________ 20__ г</w:t>
      </w:r>
      <w:proofErr w:type="gramStart"/>
      <w:r w:rsidRPr="00726D85">
        <w:rPr>
          <w:szCs w:val="28"/>
          <w:lang w:val="ru-RU"/>
        </w:rPr>
        <w:t>., № ___ ),</w:t>
      </w:r>
      <w:proofErr w:type="gramEnd"/>
    </w:p>
    <w:p w:rsidR="00726D85" w:rsidRPr="00726D85" w:rsidRDefault="00726D85" w:rsidP="00726D85">
      <w:pPr>
        <w:pStyle w:val="a6"/>
        <w:jc w:val="both"/>
        <w:rPr>
          <w:sz w:val="28"/>
          <w:szCs w:val="28"/>
          <w:lang w:val="ru-RU"/>
        </w:rPr>
      </w:pPr>
      <w:r w:rsidRPr="00726D85">
        <w:rPr>
          <w:sz w:val="28"/>
          <w:szCs w:val="28"/>
          <w:lang w:val="ru-RU"/>
        </w:rPr>
        <w:t>основание предоставления земельного участка без проведения торгов:</w:t>
      </w:r>
    </w:p>
    <w:p w:rsidR="00726D85" w:rsidRPr="00726D85" w:rsidRDefault="00726D85" w:rsidP="00726D85">
      <w:pPr>
        <w:pStyle w:val="a6"/>
        <w:jc w:val="both"/>
        <w:rPr>
          <w:sz w:val="28"/>
          <w:szCs w:val="28"/>
          <w:u w:val="single"/>
          <w:lang w:val="ru-RU"/>
        </w:rPr>
      </w:pPr>
      <w:r w:rsidRPr="00726D85">
        <w:rPr>
          <w:sz w:val="28"/>
          <w:szCs w:val="28"/>
          <w:u w:val="single"/>
          <w:lang w:val="ru-RU"/>
        </w:rPr>
        <w:t xml:space="preserve">статья 39.18 Земельного кодекса Российской Федерации </w:t>
      </w:r>
    </w:p>
    <w:p w:rsidR="00726D85" w:rsidRPr="00726D85" w:rsidRDefault="00726D85" w:rsidP="00726D85">
      <w:pPr>
        <w:pStyle w:val="a6"/>
        <w:jc w:val="both"/>
        <w:rPr>
          <w:sz w:val="28"/>
          <w:szCs w:val="28"/>
          <w:lang w:val="ru-RU"/>
        </w:rPr>
      </w:pPr>
      <w:r w:rsidRPr="00726D85">
        <w:rPr>
          <w:sz w:val="28"/>
          <w:szCs w:val="28"/>
          <w:lang w:val="ru-RU"/>
        </w:rPr>
        <w:t xml:space="preserve">вид права </w:t>
      </w:r>
      <w:proofErr w:type="spellStart"/>
      <w:r w:rsidRPr="00726D85">
        <w:rPr>
          <w:sz w:val="28"/>
          <w:szCs w:val="28"/>
          <w:lang w:val="ru-RU"/>
        </w:rPr>
        <w:t>_</w:t>
      </w:r>
      <w:r w:rsidRPr="00726D85">
        <w:rPr>
          <w:sz w:val="28"/>
          <w:szCs w:val="28"/>
          <w:u w:val="single"/>
          <w:lang w:val="ru-RU"/>
        </w:rPr>
        <w:t>аренда</w:t>
      </w:r>
      <w:proofErr w:type="spellEnd"/>
      <w:r w:rsidRPr="00726D85">
        <w:rPr>
          <w:sz w:val="28"/>
          <w:szCs w:val="28"/>
          <w:u w:val="single"/>
          <w:lang w:val="ru-RU"/>
        </w:rPr>
        <w:t xml:space="preserve"> земельного </w:t>
      </w:r>
      <w:proofErr w:type="spellStart"/>
      <w:r w:rsidRPr="00726D85">
        <w:rPr>
          <w:sz w:val="28"/>
          <w:szCs w:val="28"/>
          <w:u w:val="single"/>
          <w:lang w:val="ru-RU"/>
        </w:rPr>
        <w:t>участка</w:t>
      </w:r>
      <w:r w:rsidRPr="00726D85">
        <w:rPr>
          <w:sz w:val="28"/>
          <w:szCs w:val="28"/>
          <w:lang w:val="ru-RU"/>
        </w:rPr>
        <w:t>______________________________</w:t>
      </w:r>
      <w:proofErr w:type="spellEnd"/>
      <w:r w:rsidRPr="00726D85">
        <w:rPr>
          <w:sz w:val="28"/>
          <w:szCs w:val="28"/>
          <w:lang w:val="ru-RU"/>
        </w:rPr>
        <w:t xml:space="preserve">, </w:t>
      </w:r>
    </w:p>
    <w:p w:rsidR="00726D85" w:rsidRPr="00726D85" w:rsidRDefault="00726D85" w:rsidP="00726D85">
      <w:pPr>
        <w:pStyle w:val="a6"/>
        <w:jc w:val="both"/>
        <w:rPr>
          <w:sz w:val="28"/>
          <w:szCs w:val="28"/>
          <w:lang w:val="ru-RU"/>
        </w:rPr>
      </w:pPr>
      <w:r w:rsidRPr="00726D85">
        <w:rPr>
          <w:sz w:val="28"/>
          <w:szCs w:val="28"/>
          <w:lang w:val="ru-RU"/>
        </w:rPr>
        <w:t xml:space="preserve">цель использования земельного </w:t>
      </w:r>
      <w:proofErr w:type="spellStart"/>
      <w:r w:rsidRPr="00726D85">
        <w:rPr>
          <w:sz w:val="28"/>
          <w:szCs w:val="28"/>
          <w:lang w:val="ru-RU"/>
        </w:rPr>
        <w:t>участка__</w:t>
      </w:r>
      <w:r w:rsidRPr="00726D85">
        <w:rPr>
          <w:sz w:val="28"/>
          <w:szCs w:val="28"/>
          <w:u w:val="single"/>
          <w:lang w:val="ru-RU"/>
        </w:rPr>
        <w:t>ведение</w:t>
      </w:r>
      <w:proofErr w:type="spellEnd"/>
      <w:r w:rsidRPr="00726D85">
        <w:rPr>
          <w:sz w:val="28"/>
          <w:szCs w:val="28"/>
          <w:u w:val="single"/>
          <w:lang w:val="ru-RU"/>
        </w:rPr>
        <w:t xml:space="preserve"> личного подсобного хозяйства</w:t>
      </w:r>
      <w:r w:rsidRPr="00726D85">
        <w:rPr>
          <w:sz w:val="28"/>
          <w:szCs w:val="28"/>
          <w:lang w:val="ru-RU"/>
        </w:rPr>
        <w:t>_________________________________________________________,</w:t>
      </w:r>
    </w:p>
    <w:p w:rsidR="00726D85" w:rsidRPr="00726D85" w:rsidRDefault="00726D85" w:rsidP="00726D85">
      <w:pPr>
        <w:pStyle w:val="a6"/>
        <w:jc w:val="both"/>
        <w:rPr>
          <w:sz w:val="28"/>
          <w:szCs w:val="28"/>
          <w:lang w:val="ru-RU"/>
        </w:rPr>
      </w:pPr>
      <w:proofErr w:type="gramStart"/>
      <w:r w:rsidRPr="00726D85">
        <w:rPr>
          <w:sz w:val="28"/>
          <w:szCs w:val="28"/>
          <w:lang w:val="ru-RU"/>
        </w:rPr>
        <w:t>расположенного</w:t>
      </w:r>
      <w:proofErr w:type="gramEnd"/>
      <w:r w:rsidRPr="00726D85">
        <w:rPr>
          <w:sz w:val="28"/>
          <w:szCs w:val="28"/>
          <w:lang w:val="ru-RU"/>
        </w:rPr>
        <w:t xml:space="preserve"> по адресу: (адресный ориентир) </w:t>
      </w:r>
      <w:proofErr w:type="spellStart"/>
      <w:r w:rsidRPr="00726D85">
        <w:rPr>
          <w:sz w:val="28"/>
          <w:szCs w:val="28"/>
          <w:lang w:val="ru-RU"/>
        </w:rPr>
        <w:t>_</w:t>
      </w:r>
      <w:r w:rsidRPr="00726D85">
        <w:rPr>
          <w:sz w:val="28"/>
          <w:szCs w:val="28"/>
          <w:u w:val="single"/>
          <w:lang w:val="ru-RU"/>
        </w:rPr>
        <w:t>хутор</w:t>
      </w:r>
      <w:proofErr w:type="spellEnd"/>
      <w:r w:rsidRPr="00726D85">
        <w:rPr>
          <w:sz w:val="28"/>
          <w:szCs w:val="28"/>
          <w:u w:val="single"/>
          <w:lang w:val="ru-RU"/>
        </w:rPr>
        <w:t xml:space="preserve"> </w:t>
      </w:r>
      <w:proofErr w:type="spellStart"/>
      <w:r w:rsidRPr="00726D85">
        <w:rPr>
          <w:sz w:val="28"/>
          <w:szCs w:val="28"/>
          <w:u w:val="single"/>
          <w:lang w:val="ru-RU"/>
        </w:rPr>
        <w:t>Ляпино</w:t>
      </w:r>
      <w:proofErr w:type="spellEnd"/>
      <w:r w:rsidRPr="00726D85">
        <w:rPr>
          <w:sz w:val="28"/>
          <w:szCs w:val="28"/>
          <w:u w:val="single"/>
          <w:lang w:val="ru-RU"/>
        </w:rPr>
        <w:t>, ул. Весенняя 12</w:t>
      </w:r>
      <w:r w:rsidRPr="00726D85">
        <w:rPr>
          <w:sz w:val="28"/>
          <w:szCs w:val="28"/>
          <w:lang w:val="ru-RU"/>
        </w:rPr>
        <w:t>_______________________________________________________</w:t>
      </w:r>
    </w:p>
    <w:p w:rsidR="00726D85" w:rsidRPr="00726D85" w:rsidRDefault="00726D85" w:rsidP="00726D85">
      <w:pPr>
        <w:pStyle w:val="a6"/>
        <w:jc w:val="both"/>
        <w:rPr>
          <w:sz w:val="28"/>
          <w:szCs w:val="28"/>
          <w:lang w:val="ru-RU"/>
        </w:rPr>
      </w:pPr>
      <w:r w:rsidRPr="00726D85">
        <w:rPr>
          <w:sz w:val="28"/>
          <w:szCs w:val="28"/>
          <w:lang w:val="ru-RU"/>
        </w:rPr>
        <w:t>Документы, представленные мной и указанные в заявлении, достоверны.</w:t>
      </w:r>
    </w:p>
    <w:p w:rsidR="00726D85" w:rsidRPr="00726D85" w:rsidRDefault="00726D85" w:rsidP="00726D85">
      <w:pPr>
        <w:pStyle w:val="a6"/>
        <w:jc w:val="both"/>
        <w:rPr>
          <w:sz w:val="28"/>
          <w:szCs w:val="28"/>
          <w:lang w:val="ru-RU"/>
        </w:rPr>
      </w:pPr>
      <w:r w:rsidRPr="00726D85">
        <w:rPr>
          <w:sz w:val="28"/>
          <w:szCs w:val="28"/>
          <w:lang w:val="ru-RU"/>
        </w:rPr>
        <w:t>Расписку о принятии документов получил (а) ___________________________</w:t>
      </w:r>
    </w:p>
    <w:p w:rsidR="00726D85" w:rsidRPr="00726D85" w:rsidRDefault="00726D85" w:rsidP="00726D85">
      <w:pPr>
        <w:pStyle w:val="a6"/>
        <w:jc w:val="both"/>
        <w:rPr>
          <w:sz w:val="28"/>
          <w:szCs w:val="28"/>
          <w:lang w:val="ru-RU"/>
        </w:rPr>
      </w:pPr>
      <w:r w:rsidRPr="00726D85">
        <w:rPr>
          <w:sz w:val="28"/>
          <w:szCs w:val="28"/>
          <w:lang w:val="ru-RU"/>
        </w:rPr>
        <w:t>«23»</w:t>
      </w:r>
      <w:proofErr w:type="spellStart"/>
      <w:r w:rsidRPr="00726D85">
        <w:rPr>
          <w:sz w:val="28"/>
          <w:szCs w:val="28"/>
          <w:u w:val="single"/>
          <w:lang w:val="ru-RU"/>
        </w:rPr>
        <w:t>_марта</w:t>
      </w:r>
      <w:proofErr w:type="spellEnd"/>
      <w:r w:rsidRPr="00726D85">
        <w:rPr>
          <w:sz w:val="28"/>
          <w:szCs w:val="28"/>
          <w:lang w:val="ru-RU"/>
        </w:rPr>
        <w:t xml:space="preserve"> </w:t>
      </w:r>
      <w:r w:rsidRPr="00726D85">
        <w:rPr>
          <w:sz w:val="28"/>
          <w:szCs w:val="28"/>
          <w:u w:val="single"/>
          <w:lang w:val="ru-RU"/>
        </w:rPr>
        <w:t>2017</w:t>
      </w:r>
      <w:r w:rsidRPr="00726D85">
        <w:rPr>
          <w:sz w:val="28"/>
          <w:szCs w:val="28"/>
          <w:lang w:val="ru-RU"/>
        </w:rPr>
        <w:t>г.</w:t>
      </w:r>
    </w:p>
    <w:p w:rsidR="00726D85" w:rsidRPr="00726D85" w:rsidRDefault="00726D85" w:rsidP="00726D85">
      <w:pPr>
        <w:pStyle w:val="a6"/>
        <w:jc w:val="both"/>
        <w:rPr>
          <w:sz w:val="28"/>
          <w:szCs w:val="28"/>
          <w:lang w:val="ru-RU"/>
        </w:rPr>
      </w:pPr>
      <w:r w:rsidRPr="00726D85">
        <w:rPr>
          <w:szCs w:val="28"/>
          <w:lang w:val="ru-RU"/>
        </w:rPr>
        <w:t xml:space="preserve"> (дата подачи заявления)</w:t>
      </w:r>
      <w:proofErr w:type="spellStart"/>
      <w:r w:rsidRPr="00726D85">
        <w:rPr>
          <w:sz w:val="28"/>
          <w:szCs w:val="28"/>
          <w:lang w:val="ru-RU"/>
        </w:rPr>
        <w:t>___</w:t>
      </w:r>
      <w:r w:rsidRPr="00726D85">
        <w:rPr>
          <w:sz w:val="28"/>
          <w:szCs w:val="28"/>
          <w:u w:val="single"/>
          <w:lang w:val="ru-RU"/>
        </w:rPr>
        <w:t>Петров</w:t>
      </w:r>
      <w:proofErr w:type="spellEnd"/>
      <w:r w:rsidRPr="00726D85">
        <w:rPr>
          <w:sz w:val="28"/>
          <w:szCs w:val="28"/>
          <w:u w:val="single"/>
          <w:lang w:val="ru-RU"/>
        </w:rPr>
        <w:t xml:space="preserve"> В.В.__</w:t>
      </w:r>
      <w:r w:rsidRPr="00726D85">
        <w:rPr>
          <w:sz w:val="28"/>
          <w:szCs w:val="28"/>
          <w:lang w:val="ru-RU"/>
        </w:rPr>
        <w:t xml:space="preserve"> / </w:t>
      </w:r>
      <w:proofErr w:type="spellStart"/>
      <w:r w:rsidRPr="00726D85">
        <w:rPr>
          <w:sz w:val="28"/>
          <w:szCs w:val="28"/>
          <w:lang w:val="ru-RU"/>
        </w:rPr>
        <w:t>__</w:t>
      </w:r>
      <w:r w:rsidRPr="00726D85">
        <w:rPr>
          <w:sz w:val="28"/>
          <w:szCs w:val="28"/>
          <w:u w:val="single"/>
          <w:lang w:val="ru-RU"/>
        </w:rPr>
        <w:t>Петров</w:t>
      </w:r>
      <w:proofErr w:type="spellEnd"/>
      <w:r w:rsidRPr="00726D85">
        <w:rPr>
          <w:sz w:val="28"/>
          <w:szCs w:val="28"/>
          <w:u w:val="single"/>
          <w:lang w:val="ru-RU"/>
        </w:rPr>
        <w:t xml:space="preserve"> Василий </w:t>
      </w:r>
      <w:proofErr w:type="spellStart"/>
      <w:r w:rsidRPr="00726D85">
        <w:rPr>
          <w:sz w:val="28"/>
          <w:szCs w:val="28"/>
          <w:u w:val="single"/>
          <w:lang w:val="ru-RU"/>
        </w:rPr>
        <w:t>Васильевич</w:t>
      </w:r>
      <w:r w:rsidRPr="00726D85">
        <w:rPr>
          <w:sz w:val="28"/>
          <w:szCs w:val="28"/>
          <w:lang w:val="ru-RU"/>
        </w:rPr>
        <w:t>____</w:t>
      </w:r>
      <w:proofErr w:type="spellEnd"/>
      <w:r w:rsidRPr="00726D85">
        <w:rPr>
          <w:sz w:val="28"/>
          <w:szCs w:val="28"/>
          <w:lang w:val="ru-RU"/>
        </w:rPr>
        <w:t>/</w:t>
      </w:r>
    </w:p>
    <w:p w:rsidR="00726D85" w:rsidRPr="00726D85" w:rsidRDefault="00726D85" w:rsidP="00726D85">
      <w:pPr>
        <w:pStyle w:val="a6"/>
        <w:jc w:val="both"/>
        <w:rPr>
          <w:szCs w:val="28"/>
          <w:lang w:val="ru-RU"/>
        </w:rPr>
      </w:pPr>
      <w:r w:rsidRPr="00726D85">
        <w:rPr>
          <w:szCs w:val="28"/>
          <w:lang w:val="ru-RU"/>
        </w:rPr>
        <w:t xml:space="preserve">    (подпись заявителя)                                 (полностью Ф.И.О.)</w:t>
      </w:r>
    </w:p>
    <w:p w:rsidR="00726D85" w:rsidRPr="00726D85" w:rsidRDefault="00726D85" w:rsidP="00726D85">
      <w:pPr>
        <w:pStyle w:val="a6"/>
        <w:jc w:val="both"/>
        <w:rPr>
          <w:sz w:val="28"/>
          <w:szCs w:val="28"/>
          <w:u w:val="single"/>
          <w:lang w:val="ru-RU"/>
        </w:rPr>
      </w:pPr>
      <w:r w:rsidRPr="00726D85">
        <w:rPr>
          <w:sz w:val="28"/>
          <w:szCs w:val="28"/>
          <w:lang w:val="ru-RU"/>
        </w:rPr>
        <w:tab/>
        <w:t xml:space="preserve">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 </w:t>
      </w:r>
      <w:r w:rsidRPr="00726D85">
        <w:rPr>
          <w:sz w:val="28"/>
          <w:szCs w:val="28"/>
          <w:u w:val="single"/>
          <w:lang w:val="ru-RU"/>
        </w:rPr>
        <w:t>Петров В.В._____________________________</w:t>
      </w:r>
    </w:p>
    <w:p w:rsidR="00726D85" w:rsidRPr="00726D85" w:rsidRDefault="00726D85" w:rsidP="00726D85">
      <w:pPr>
        <w:pStyle w:val="a6"/>
        <w:ind w:firstLine="709"/>
        <w:jc w:val="both"/>
        <w:rPr>
          <w:sz w:val="28"/>
          <w:szCs w:val="28"/>
          <w:lang w:val="ru-RU"/>
        </w:rPr>
      </w:pPr>
      <w:r w:rsidRPr="00726D85">
        <w:rPr>
          <w:sz w:val="28"/>
          <w:szCs w:val="28"/>
          <w:lang w:val="ru-RU"/>
        </w:rPr>
        <w:t xml:space="preserve">Способ получения результата муниципальной услуги: </w:t>
      </w:r>
      <w:r w:rsidRPr="00726D85">
        <w:rPr>
          <w:sz w:val="28"/>
          <w:szCs w:val="28"/>
          <w:u w:val="single"/>
          <w:lang w:val="ru-RU"/>
        </w:rPr>
        <w:t>почтой,</w:t>
      </w:r>
      <w:r w:rsidRPr="00726D85">
        <w:rPr>
          <w:sz w:val="28"/>
          <w:szCs w:val="28"/>
          <w:lang w:val="ru-RU"/>
        </w:rPr>
        <w:t xml:space="preserve"> получить лично (</w:t>
      </w:r>
      <w:proofErr w:type="gramStart"/>
      <w:r w:rsidRPr="00726D85">
        <w:rPr>
          <w:sz w:val="28"/>
          <w:szCs w:val="28"/>
          <w:lang w:val="ru-RU"/>
        </w:rPr>
        <w:t>нужное</w:t>
      </w:r>
      <w:proofErr w:type="gramEnd"/>
      <w:r w:rsidRPr="00726D85">
        <w:rPr>
          <w:sz w:val="28"/>
          <w:szCs w:val="28"/>
          <w:lang w:val="ru-RU"/>
        </w:rPr>
        <w:t xml:space="preserve"> подчеркнуть).</w:t>
      </w:r>
      <w:r w:rsidRPr="00726D85">
        <w:rPr>
          <w:sz w:val="28"/>
          <w:szCs w:val="28"/>
          <w:lang w:val="ru-RU"/>
        </w:rPr>
        <w:br w:type="page"/>
      </w:r>
    </w:p>
    <w:p w:rsidR="00726D85" w:rsidRPr="00DC6D3F" w:rsidRDefault="00726D85" w:rsidP="00726D85">
      <w:pPr>
        <w:widowControl w:val="0"/>
        <w:autoSpaceDE w:val="0"/>
        <w:autoSpaceDN w:val="0"/>
        <w:adjustRightInd w:val="0"/>
        <w:jc w:val="both"/>
        <w:rPr>
          <w:sz w:val="28"/>
        </w:rPr>
      </w:pPr>
      <w:proofErr w:type="gramStart"/>
      <w:r w:rsidRPr="00DC6D3F">
        <w:rPr>
          <w:sz w:val="28"/>
        </w:rPr>
        <w:t>Бланк юридического лица</w:t>
      </w:r>
      <w:r w:rsidRPr="00DC6D3F">
        <w:rPr>
          <w:sz w:val="28"/>
        </w:rPr>
        <w:tab/>
      </w:r>
      <w:r w:rsidRPr="00DC6D3F">
        <w:rPr>
          <w:sz w:val="28"/>
        </w:rPr>
        <w:tab/>
      </w:r>
      <w:r w:rsidRPr="00DC6D3F">
        <w:rPr>
          <w:sz w:val="28"/>
        </w:rPr>
        <w:tab/>
      </w:r>
      <w:r w:rsidRPr="00DC6D3F">
        <w:rPr>
          <w:sz w:val="28"/>
        </w:rPr>
        <w:tab/>
        <w:t xml:space="preserve">Главе муниципального </w:t>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t>образования Новокубанский район (с указанием юридического адреса,</w:t>
      </w:r>
      <w:proofErr w:type="gramEnd"/>
    </w:p>
    <w:p w:rsidR="00726D85" w:rsidRPr="00DC6D3F" w:rsidRDefault="00726D85" w:rsidP="00726D85">
      <w:pPr>
        <w:widowControl w:val="0"/>
        <w:autoSpaceDE w:val="0"/>
        <w:autoSpaceDN w:val="0"/>
        <w:adjustRightInd w:val="0"/>
        <w:ind w:left="4820" w:hanging="4820"/>
        <w:jc w:val="both"/>
        <w:rPr>
          <w:sz w:val="28"/>
        </w:rPr>
      </w:pPr>
      <w:r w:rsidRPr="00DC6D3F">
        <w:rPr>
          <w:sz w:val="28"/>
        </w:rPr>
        <w:t xml:space="preserve">почтового адреса, </w:t>
      </w:r>
    </w:p>
    <w:p w:rsidR="00726D85" w:rsidRPr="00DC6D3F" w:rsidRDefault="00726D85" w:rsidP="00726D85">
      <w:pPr>
        <w:widowControl w:val="0"/>
        <w:autoSpaceDE w:val="0"/>
        <w:autoSpaceDN w:val="0"/>
        <w:adjustRightInd w:val="0"/>
        <w:ind w:left="4820" w:hanging="4820"/>
        <w:jc w:val="both"/>
        <w:rPr>
          <w:rFonts w:eastAsia="Calibri"/>
          <w:sz w:val="28"/>
          <w:lang w:eastAsia="en-US"/>
        </w:rPr>
      </w:pPr>
      <w:r w:rsidRPr="00DC6D3F">
        <w:rPr>
          <w:rFonts w:eastAsia="Calibri"/>
          <w:sz w:val="28"/>
          <w:lang w:eastAsia="en-US"/>
        </w:rPr>
        <w:t xml:space="preserve">адреса электронной почты, </w:t>
      </w:r>
    </w:p>
    <w:p w:rsidR="00726D85" w:rsidRPr="00DC6D3F" w:rsidRDefault="00726D85" w:rsidP="00726D85">
      <w:pPr>
        <w:widowControl w:val="0"/>
        <w:autoSpaceDE w:val="0"/>
        <w:autoSpaceDN w:val="0"/>
        <w:adjustRightInd w:val="0"/>
        <w:ind w:left="4820" w:hanging="4820"/>
        <w:jc w:val="both"/>
        <w:rPr>
          <w:sz w:val="28"/>
        </w:rPr>
      </w:pPr>
      <w:r w:rsidRPr="00DC6D3F">
        <w:rPr>
          <w:rFonts w:eastAsia="Calibri"/>
          <w:sz w:val="28"/>
          <w:lang w:eastAsia="en-US"/>
        </w:rPr>
        <w:t>номера телефона и иных реквизитов)</w:t>
      </w:r>
    </w:p>
    <w:p w:rsidR="00726D85" w:rsidRPr="00DC6D3F" w:rsidRDefault="00726D85" w:rsidP="00726D85">
      <w:pPr>
        <w:widowControl w:val="0"/>
        <w:autoSpaceDE w:val="0"/>
        <w:autoSpaceDN w:val="0"/>
        <w:adjustRightInd w:val="0"/>
        <w:ind w:left="4820" w:hanging="4820"/>
        <w:rPr>
          <w:sz w:val="28"/>
          <w:szCs w:val="26"/>
        </w:rPr>
      </w:pPr>
      <w:r w:rsidRPr="00DC6D3F">
        <w:rPr>
          <w:rFonts w:eastAsia="Calibri"/>
          <w:sz w:val="28"/>
          <w:szCs w:val="26"/>
          <w:lang w:eastAsia="en-US"/>
        </w:rPr>
        <w:t>представитель по доверенности от «</w:t>
      </w:r>
      <w:r w:rsidRPr="00DC6D3F">
        <w:rPr>
          <w:rFonts w:eastAsia="Calibri"/>
          <w:sz w:val="28"/>
          <w:szCs w:val="26"/>
          <w:u w:val="single"/>
          <w:lang w:eastAsia="en-US"/>
        </w:rPr>
        <w:tab/>
      </w:r>
      <w:r w:rsidRPr="00DC6D3F">
        <w:rPr>
          <w:rFonts w:eastAsia="Calibri"/>
          <w:sz w:val="28"/>
          <w:szCs w:val="26"/>
          <w:lang w:eastAsia="en-US"/>
        </w:rPr>
        <w:t xml:space="preserve">»_____20___№___________ </w:t>
      </w:r>
    </w:p>
    <w:p w:rsidR="00726D85" w:rsidRPr="00726D85" w:rsidRDefault="00726D85" w:rsidP="00726D85">
      <w:pPr>
        <w:pStyle w:val="a6"/>
        <w:jc w:val="center"/>
        <w:rPr>
          <w:b/>
          <w:sz w:val="32"/>
          <w:szCs w:val="28"/>
          <w:lang w:val="ru-RU"/>
        </w:rPr>
      </w:pPr>
    </w:p>
    <w:p w:rsidR="00726D85" w:rsidRPr="00726D85" w:rsidRDefault="00726D85" w:rsidP="00726D85">
      <w:pPr>
        <w:pStyle w:val="a6"/>
        <w:jc w:val="center"/>
        <w:rPr>
          <w:b/>
          <w:sz w:val="28"/>
          <w:szCs w:val="28"/>
          <w:lang w:val="ru-RU"/>
        </w:rPr>
      </w:pPr>
      <w:r w:rsidRPr="00726D85">
        <w:rPr>
          <w:b/>
          <w:sz w:val="28"/>
          <w:szCs w:val="28"/>
          <w:lang w:val="ru-RU"/>
        </w:rPr>
        <w:t>ЗАЯВЛЕНИЕ</w:t>
      </w:r>
    </w:p>
    <w:p w:rsidR="00726D85" w:rsidRPr="00726D85" w:rsidRDefault="00726D85" w:rsidP="00726D85">
      <w:pPr>
        <w:pStyle w:val="a6"/>
        <w:ind w:firstLine="709"/>
        <w:jc w:val="both"/>
        <w:rPr>
          <w:sz w:val="28"/>
          <w:szCs w:val="28"/>
          <w:lang w:val="ru-RU"/>
        </w:rPr>
      </w:pPr>
      <w:r w:rsidRPr="00726D85">
        <w:rPr>
          <w:sz w:val="28"/>
          <w:szCs w:val="28"/>
          <w:lang w:val="ru-RU"/>
        </w:rPr>
        <w:t>Прошу Вас предварительно согласовать п</w:t>
      </w:r>
      <w:r w:rsidRPr="00726D85">
        <w:rPr>
          <w:bCs/>
          <w:sz w:val="28"/>
          <w:szCs w:val="28"/>
          <w:lang w:val="ru-RU"/>
        </w:rPr>
        <w:t>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726D85" w:rsidRPr="00726D85" w:rsidRDefault="00726D85" w:rsidP="00726D85">
      <w:pPr>
        <w:pStyle w:val="a6"/>
        <w:jc w:val="both"/>
        <w:rPr>
          <w:sz w:val="28"/>
          <w:szCs w:val="28"/>
          <w:lang w:val="ru-RU"/>
        </w:rPr>
      </w:pPr>
      <w:r w:rsidRPr="00726D85">
        <w:rPr>
          <w:sz w:val="28"/>
          <w:szCs w:val="28"/>
          <w:lang w:val="ru-RU"/>
        </w:rPr>
        <w:t>кадастровый номер земельного участка _</w:t>
      </w:r>
      <w:r w:rsidRPr="00726D85">
        <w:rPr>
          <w:bCs/>
          <w:sz w:val="28"/>
          <w:szCs w:val="28"/>
          <w:u w:val="single"/>
          <w:shd w:val="clear" w:color="auto" w:fill="FFFFFF"/>
          <w:lang w:val="ru-RU"/>
        </w:rPr>
        <w:t>47:14:1203001:814</w:t>
      </w:r>
      <w:r w:rsidRPr="00726D85">
        <w:rPr>
          <w:sz w:val="28"/>
          <w:szCs w:val="28"/>
          <w:lang w:val="ru-RU"/>
        </w:rPr>
        <w:t xml:space="preserve">_______________ </w:t>
      </w:r>
    </w:p>
    <w:p w:rsidR="00726D85" w:rsidRPr="00726D85" w:rsidRDefault="00726D85" w:rsidP="00726D85">
      <w:pPr>
        <w:pStyle w:val="a6"/>
        <w:jc w:val="both"/>
        <w:rPr>
          <w:sz w:val="28"/>
          <w:szCs w:val="28"/>
          <w:lang w:val="ru-RU"/>
        </w:rPr>
      </w:pPr>
      <w:r w:rsidRPr="00726D85">
        <w:rPr>
          <w:sz w:val="28"/>
          <w:szCs w:val="28"/>
          <w:lang w:val="ru-RU"/>
        </w:rPr>
        <w:t xml:space="preserve"> (из которого в соответствии с проектом межевания территории, со схемой расположения земельного участка предусмотрено образование земельного участка);</w:t>
      </w:r>
    </w:p>
    <w:p w:rsidR="00726D85" w:rsidRPr="00726D85" w:rsidRDefault="00726D85" w:rsidP="00726D85">
      <w:pPr>
        <w:pStyle w:val="a6"/>
        <w:jc w:val="both"/>
        <w:rPr>
          <w:sz w:val="28"/>
          <w:szCs w:val="28"/>
          <w:lang w:val="ru-RU"/>
        </w:rPr>
      </w:pPr>
      <w:r w:rsidRPr="00726D85">
        <w:rPr>
          <w:sz w:val="28"/>
          <w:szCs w:val="28"/>
          <w:lang w:val="ru-RU"/>
        </w:rPr>
        <w:t>категория земель</w:t>
      </w:r>
      <w:r w:rsidRPr="00726D85">
        <w:rPr>
          <w:rStyle w:val="aff0"/>
          <w:szCs w:val="20"/>
          <w:u w:val="single"/>
          <w:shd w:val="clear" w:color="auto" w:fill="FFFFFF"/>
          <w:lang w:val="ru-RU"/>
        </w:rPr>
        <w:t xml:space="preserve"> </w:t>
      </w:r>
      <w:r w:rsidRPr="00726D85">
        <w:rPr>
          <w:rStyle w:val="aff0"/>
          <w:sz w:val="28"/>
          <w:szCs w:val="20"/>
          <w:u w:val="single"/>
          <w:shd w:val="clear" w:color="auto" w:fill="FFFFFF"/>
          <w:lang w:val="ru-RU"/>
        </w:rPr>
        <w:t>сельскохозяйственного назначения</w:t>
      </w:r>
      <w:r w:rsidRPr="00726D85">
        <w:rPr>
          <w:sz w:val="32"/>
          <w:szCs w:val="28"/>
          <w:lang w:val="ru-RU"/>
        </w:rPr>
        <w:t xml:space="preserve"> </w:t>
      </w:r>
      <w:r w:rsidRPr="00726D85">
        <w:rPr>
          <w:sz w:val="28"/>
          <w:szCs w:val="28"/>
          <w:lang w:val="ru-RU"/>
        </w:rPr>
        <w:t>____________________,</w:t>
      </w:r>
    </w:p>
    <w:p w:rsidR="00726D85" w:rsidRPr="00726D85" w:rsidRDefault="00726D85" w:rsidP="00726D85">
      <w:pPr>
        <w:pStyle w:val="a6"/>
        <w:jc w:val="both"/>
        <w:rPr>
          <w:sz w:val="28"/>
          <w:szCs w:val="28"/>
          <w:lang w:val="ru-RU"/>
        </w:rPr>
      </w:pPr>
      <w:r w:rsidRPr="00726D85">
        <w:rPr>
          <w:sz w:val="28"/>
          <w:szCs w:val="28"/>
          <w:lang w:val="ru-RU"/>
        </w:rPr>
        <w:t>обоснованной площадью_</w:t>
      </w:r>
      <w:r w:rsidRPr="00726D85">
        <w:rPr>
          <w:sz w:val="28"/>
          <w:szCs w:val="28"/>
          <w:u w:val="single"/>
          <w:lang w:val="ru-RU"/>
        </w:rPr>
        <w:t>500</w:t>
      </w:r>
      <w:r w:rsidRPr="00726D85">
        <w:rPr>
          <w:sz w:val="28"/>
          <w:szCs w:val="28"/>
          <w:lang w:val="ru-RU"/>
        </w:rPr>
        <w:t xml:space="preserve">_ кв. м в соответствии </w:t>
      </w:r>
      <w:r w:rsidRPr="00726D85">
        <w:rPr>
          <w:sz w:val="28"/>
          <w:szCs w:val="28"/>
          <w:u w:val="single"/>
          <w:lang w:val="ru-RU"/>
        </w:rPr>
        <w:t>с прилагаемой схемой расположения земельного участка</w:t>
      </w:r>
      <w:r w:rsidRPr="00726D85">
        <w:rPr>
          <w:sz w:val="28"/>
          <w:szCs w:val="28"/>
          <w:lang w:val="ru-RU"/>
        </w:rPr>
        <w:t xml:space="preserve">,________________________________ </w:t>
      </w:r>
    </w:p>
    <w:p w:rsidR="00726D85" w:rsidRPr="00726D85" w:rsidRDefault="00726D85" w:rsidP="00726D85">
      <w:pPr>
        <w:pStyle w:val="a6"/>
        <w:jc w:val="center"/>
        <w:rPr>
          <w:sz w:val="28"/>
          <w:szCs w:val="28"/>
          <w:lang w:val="ru-RU"/>
        </w:rPr>
      </w:pPr>
      <w:r w:rsidRPr="00726D85">
        <w:rPr>
          <w:sz w:val="28"/>
          <w:szCs w:val="28"/>
          <w:lang w:val="ru-RU"/>
        </w:rPr>
        <w:t>(прилагаемой схемой расположения земельного участка или утвержденным проектом межевания территории от _________ 20__ г</w:t>
      </w:r>
      <w:proofErr w:type="gramStart"/>
      <w:r w:rsidRPr="00726D85">
        <w:rPr>
          <w:sz w:val="28"/>
          <w:szCs w:val="28"/>
          <w:lang w:val="ru-RU"/>
        </w:rPr>
        <w:t>., № ___ ),</w:t>
      </w:r>
      <w:proofErr w:type="gramEnd"/>
    </w:p>
    <w:p w:rsidR="00726D85" w:rsidRPr="00726D85" w:rsidRDefault="00726D85" w:rsidP="00726D85">
      <w:pPr>
        <w:pStyle w:val="a6"/>
        <w:jc w:val="both"/>
        <w:rPr>
          <w:sz w:val="28"/>
          <w:szCs w:val="28"/>
          <w:lang w:val="ru-RU"/>
        </w:rPr>
      </w:pPr>
      <w:r w:rsidRPr="00726D85">
        <w:rPr>
          <w:sz w:val="28"/>
          <w:szCs w:val="28"/>
          <w:lang w:val="ru-RU"/>
        </w:rPr>
        <w:t>основание предоставления земельного участка без проведения торгов:</w:t>
      </w:r>
    </w:p>
    <w:p w:rsidR="00726D85" w:rsidRPr="00726D85" w:rsidRDefault="00726D85" w:rsidP="00726D85">
      <w:pPr>
        <w:pStyle w:val="a6"/>
        <w:jc w:val="both"/>
        <w:rPr>
          <w:sz w:val="28"/>
          <w:szCs w:val="28"/>
          <w:u w:val="single"/>
          <w:lang w:val="ru-RU"/>
        </w:rPr>
      </w:pPr>
      <w:r w:rsidRPr="00726D85">
        <w:rPr>
          <w:sz w:val="28"/>
          <w:szCs w:val="28"/>
          <w:u w:val="single"/>
          <w:lang w:val="ru-RU"/>
        </w:rPr>
        <w:t xml:space="preserve">статья 39.18 Земельного кодекса Российской Федерации </w:t>
      </w:r>
    </w:p>
    <w:p w:rsidR="00726D85" w:rsidRPr="00726D85" w:rsidRDefault="00726D85" w:rsidP="00726D85">
      <w:pPr>
        <w:pStyle w:val="a6"/>
        <w:jc w:val="both"/>
        <w:rPr>
          <w:sz w:val="28"/>
          <w:szCs w:val="28"/>
          <w:lang w:val="ru-RU"/>
        </w:rPr>
      </w:pPr>
      <w:r w:rsidRPr="00726D85">
        <w:rPr>
          <w:sz w:val="28"/>
          <w:szCs w:val="28"/>
          <w:lang w:val="ru-RU"/>
        </w:rPr>
        <w:t xml:space="preserve">вид права </w:t>
      </w:r>
      <w:proofErr w:type="spellStart"/>
      <w:r w:rsidRPr="00726D85">
        <w:rPr>
          <w:sz w:val="28"/>
          <w:szCs w:val="28"/>
          <w:lang w:val="ru-RU"/>
        </w:rPr>
        <w:t>_</w:t>
      </w:r>
      <w:r w:rsidRPr="00726D85">
        <w:rPr>
          <w:sz w:val="28"/>
          <w:szCs w:val="28"/>
          <w:u w:val="single"/>
          <w:lang w:val="ru-RU"/>
        </w:rPr>
        <w:t>аренда</w:t>
      </w:r>
      <w:proofErr w:type="spellEnd"/>
      <w:r w:rsidRPr="00726D85">
        <w:rPr>
          <w:sz w:val="28"/>
          <w:szCs w:val="28"/>
          <w:u w:val="single"/>
          <w:lang w:val="ru-RU"/>
        </w:rPr>
        <w:t xml:space="preserve"> земельного </w:t>
      </w:r>
      <w:proofErr w:type="spellStart"/>
      <w:r w:rsidRPr="00726D85">
        <w:rPr>
          <w:sz w:val="28"/>
          <w:szCs w:val="28"/>
          <w:u w:val="single"/>
          <w:lang w:val="ru-RU"/>
        </w:rPr>
        <w:t>участка</w:t>
      </w:r>
      <w:r w:rsidRPr="00726D85">
        <w:rPr>
          <w:sz w:val="28"/>
          <w:szCs w:val="28"/>
          <w:lang w:val="ru-RU"/>
        </w:rPr>
        <w:t>______________________________</w:t>
      </w:r>
      <w:proofErr w:type="spellEnd"/>
      <w:r w:rsidRPr="00726D85">
        <w:rPr>
          <w:sz w:val="28"/>
          <w:szCs w:val="28"/>
          <w:lang w:val="ru-RU"/>
        </w:rPr>
        <w:t xml:space="preserve">, </w:t>
      </w:r>
    </w:p>
    <w:p w:rsidR="00726D85" w:rsidRPr="00726D85" w:rsidRDefault="00726D85" w:rsidP="00726D85">
      <w:pPr>
        <w:pStyle w:val="a6"/>
        <w:jc w:val="both"/>
        <w:rPr>
          <w:sz w:val="28"/>
          <w:szCs w:val="28"/>
          <w:lang w:val="ru-RU"/>
        </w:rPr>
      </w:pPr>
      <w:r w:rsidRPr="00726D85">
        <w:rPr>
          <w:sz w:val="28"/>
          <w:szCs w:val="28"/>
          <w:lang w:val="ru-RU"/>
        </w:rPr>
        <w:t xml:space="preserve">цель использования земельного </w:t>
      </w:r>
      <w:proofErr w:type="spellStart"/>
      <w:r w:rsidRPr="00726D85">
        <w:rPr>
          <w:sz w:val="28"/>
          <w:szCs w:val="28"/>
          <w:lang w:val="ru-RU"/>
        </w:rPr>
        <w:t>участка__</w:t>
      </w:r>
      <w:r w:rsidRPr="00726D85">
        <w:rPr>
          <w:sz w:val="28"/>
          <w:szCs w:val="28"/>
          <w:u w:val="single"/>
          <w:lang w:val="ru-RU"/>
        </w:rPr>
        <w:t>ведение</w:t>
      </w:r>
      <w:proofErr w:type="spellEnd"/>
      <w:r w:rsidRPr="00726D85">
        <w:rPr>
          <w:sz w:val="28"/>
          <w:szCs w:val="28"/>
          <w:u w:val="single"/>
          <w:lang w:val="ru-RU"/>
        </w:rPr>
        <w:t xml:space="preserve"> личного подсобного хозяйства</w:t>
      </w:r>
      <w:r w:rsidRPr="00726D85">
        <w:rPr>
          <w:sz w:val="28"/>
          <w:szCs w:val="28"/>
          <w:lang w:val="ru-RU"/>
        </w:rPr>
        <w:t>_________________________________________________________,</w:t>
      </w:r>
    </w:p>
    <w:p w:rsidR="00726D85" w:rsidRPr="00726D85" w:rsidRDefault="00726D85" w:rsidP="00726D85">
      <w:pPr>
        <w:pStyle w:val="a6"/>
        <w:jc w:val="both"/>
        <w:rPr>
          <w:sz w:val="28"/>
          <w:szCs w:val="28"/>
          <w:lang w:val="ru-RU"/>
        </w:rPr>
      </w:pPr>
      <w:proofErr w:type="gramStart"/>
      <w:r w:rsidRPr="00726D85">
        <w:rPr>
          <w:sz w:val="28"/>
          <w:szCs w:val="28"/>
          <w:lang w:val="ru-RU"/>
        </w:rPr>
        <w:t>расположенного</w:t>
      </w:r>
      <w:proofErr w:type="gramEnd"/>
      <w:r w:rsidRPr="00726D85">
        <w:rPr>
          <w:sz w:val="28"/>
          <w:szCs w:val="28"/>
          <w:lang w:val="ru-RU"/>
        </w:rPr>
        <w:t xml:space="preserve"> по адресу: (адресный ориентир) </w:t>
      </w:r>
      <w:proofErr w:type="spellStart"/>
      <w:r w:rsidRPr="00726D85">
        <w:rPr>
          <w:sz w:val="28"/>
          <w:szCs w:val="28"/>
          <w:lang w:val="ru-RU"/>
        </w:rPr>
        <w:t>_</w:t>
      </w:r>
      <w:r w:rsidRPr="00726D85">
        <w:rPr>
          <w:sz w:val="28"/>
          <w:szCs w:val="28"/>
          <w:u w:val="single"/>
          <w:lang w:val="ru-RU"/>
        </w:rPr>
        <w:t>хутор</w:t>
      </w:r>
      <w:proofErr w:type="spellEnd"/>
      <w:r w:rsidRPr="00726D85">
        <w:rPr>
          <w:sz w:val="28"/>
          <w:szCs w:val="28"/>
          <w:u w:val="single"/>
          <w:lang w:val="ru-RU"/>
        </w:rPr>
        <w:t xml:space="preserve"> </w:t>
      </w:r>
      <w:proofErr w:type="spellStart"/>
      <w:r w:rsidRPr="00726D85">
        <w:rPr>
          <w:sz w:val="28"/>
          <w:szCs w:val="28"/>
          <w:u w:val="single"/>
          <w:lang w:val="ru-RU"/>
        </w:rPr>
        <w:t>Ляпино</w:t>
      </w:r>
      <w:proofErr w:type="spellEnd"/>
      <w:r w:rsidRPr="00726D85">
        <w:rPr>
          <w:sz w:val="28"/>
          <w:szCs w:val="28"/>
          <w:u w:val="single"/>
          <w:lang w:val="ru-RU"/>
        </w:rPr>
        <w:t>, ул. Весенняя 12</w:t>
      </w:r>
      <w:r w:rsidRPr="00726D85">
        <w:rPr>
          <w:sz w:val="28"/>
          <w:szCs w:val="28"/>
          <w:lang w:val="ru-RU"/>
        </w:rPr>
        <w:t>_______________________________________________________</w:t>
      </w:r>
    </w:p>
    <w:p w:rsidR="00726D85" w:rsidRPr="00726D85" w:rsidRDefault="00726D85" w:rsidP="00726D85">
      <w:pPr>
        <w:pStyle w:val="a6"/>
        <w:jc w:val="both"/>
        <w:rPr>
          <w:sz w:val="28"/>
          <w:szCs w:val="28"/>
          <w:lang w:val="ru-RU"/>
        </w:rPr>
      </w:pPr>
      <w:r w:rsidRPr="00726D85">
        <w:rPr>
          <w:sz w:val="28"/>
          <w:szCs w:val="28"/>
          <w:lang w:val="ru-RU"/>
        </w:rPr>
        <w:t>Документы, представленные мной и указанные в заявлении, достоверны.</w:t>
      </w:r>
    </w:p>
    <w:p w:rsidR="00726D85" w:rsidRPr="00726D85" w:rsidRDefault="00726D85" w:rsidP="00726D85">
      <w:pPr>
        <w:pStyle w:val="a6"/>
        <w:jc w:val="both"/>
        <w:rPr>
          <w:sz w:val="28"/>
          <w:szCs w:val="28"/>
          <w:lang w:val="ru-RU"/>
        </w:rPr>
      </w:pPr>
      <w:r w:rsidRPr="00726D85">
        <w:rPr>
          <w:sz w:val="28"/>
          <w:szCs w:val="28"/>
          <w:lang w:val="ru-RU"/>
        </w:rPr>
        <w:t>Расписку о принятии документов получил (а) ___________________________</w:t>
      </w:r>
    </w:p>
    <w:p w:rsidR="00726D85" w:rsidRPr="00726D85" w:rsidRDefault="00726D85" w:rsidP="00726D85">
      <w:pPr>
        <w:pStyle w:val="a6"/>
        <w:jc w:val="both"/>
        <w:rPr>
          <w:sz w:val="28"/>
          <w:szCs w:val="28"/>
          <w:lang w:val="ru-RU"/>
        </w:rPr>
      </w:pPr>
      <w:r w:rsidRPr="00726D85">
        <w:rPr>
          <w:sz w:val="28"/>
          <w:szCs w:val="28"/>
          <w:lang w:val="ru-RU"/>
        </w:rPr>
        <w:t>«23»</w:t>
      </w:r>
      <w:proofErr w:type="spellStart"/>
      <w:r w:rsidRPr="00726D85">
        <w:rPr>
          <w:sz w:val="28"/>
          <w:szCs w:val="28"/>
          <w:u w:val="single"/>
          <w:lang w:val="ru-RU"/>
        </w:rPr>
        <w:t>_марта</w:t>
      </w:r>
      <w:proofErr w:type="spellEnd"/>
      <w:r w:rsidRPr="00726D85">
        <w:rPr>
          <w:sz w:val="28"/>
          <w:szCs w:val="28"/>
          <w:lang w:val="ru-RU"/>
        </w:rPr>
        <w:t xml:space="preserve"> </w:t>
      </w:r>
      <w:r w:rsidRPr="00726D85">
        <w:rPr>
          <w:sz w:val="28"/>
          <w:szCs w:val="28"/>
          <w:u w:val="single"/>
          <w:lang w:val="ru-RU"/>
        </w:rPr>
        <w:t>2017</w:t>
      </w:r>
      <w:r w:rsidRPr="00726D85">
        <w:rPr>
          <w:sz w:val="28"/>
          <w:szCs w:val="28"/>
          <w:lang w:val="ru-RU"/>
        </w:rPr>
        <w:t>г.</w:t>
      </w:r>
    </w:p>
    <w:p w:rsidR="00726D85" w:rsidRPr="00726D85" w:rsidRDefault="00726D85" w:rsidP="00726D85">
      <w:pPr>
        <w:pStyle w:val="a6"/>
        <w:jc w:val="both"/>
        <w:rPr>
          <w:szCs w:val="28"/>
          <w:lang w:val="ru-RU"/>
        </w:rPr>
      </w:pPr>
      <w:r w:rsidRPr="00726D85">
        <w:rPr>
          <w:szCs w:val="28"/>
          <w:lang w:val="ru-RU"/>
        </w:rPr>
        <w:t xml:space="preserve"> (дата подачи заявления)</w:t>
      </w:r>
    </w:p>
    <w:p w:rsidR="00726D85" w:rsidRPr="00726D85" w:rsidRDefault="00726D85" w:rsidP="00726D85">
      <w:pPr>
        <w:pStyle w:val="a6"/>
        <w:jc w:val="both"/>
        <w:rPr>
          <w:sz w:val="28"/>
          <w:szCs w:val="28"/>
          <w:lang w:val="ru-RU"/>
        </w:rPr>
      </w:pPr>
      <w:proofErr w:type="spellStart"/>
      <w:r w:rsidRPr="00726D85">
        <w:rPr>
          <w:sz w:val="28"/>
          <w:szCs w:val="28"/>
          <w:lang w:val="ru-RU"/>
        </w:rPr>
        <w:t>___</w:t>
      </w:r>
      <w:r w:rsidRPr="00726D85">
        <w:rPr>
          <w:sz w:val="28"/>
          <w:szCs w:val="28"/>
          <w:u w:val="single"/>
          <w:lang w:val="ru-RU"/>
        </w:rPr>
        <w:t>Петров</w:t>
      </w:r>
      <w:proofErr w:type="spellEnd"/>
      <w:r w:rsidRPr="00726D85">
        <w:rPr>
          <w:sz w:val="28"/>
          <w:szCs w:val="28"/>
          <w:u w:val="single"/>
          <w:lang w:val="ru-RU"/>
        </w:rPr>
        <w:t xml:space="preserve"> В.В.__</w:t>
      </w:r>
      <w:r w:rsidRPr="00726D85">
        <w:rPr>
          <w:sz w:val="28"/>
          <w:szCs w:val="28"/>
          <w:lang w:val="ru-RU"/>
        </w:rPr>
        <w:t xml:space="preserve"> / </w:t>
      </w:r>
      <w:proofErr w:type="spellStart"/>
      <w:r w:rsidRPr="00726D85">
        <w:rPr>
          <w:sz w:val="28"/>
          <w:szCs w:val="28"/>
          <w:lang w:val="ru-RU"/>
        </w:rPr>
        <w:t>__</w:t>
      </w:r>
      <w:r w:rsidRPr="00726D85">
        <w:rPr>
          <w:sz w:val="28"/>
          <w:szCs w:val="28"/>
          <w:u w:val="single"/>
          <w:lang w:val="ru-RU"/>
        </w:rPr>
        <w:t>Петров</w:t>
      </w:r>
      <w:proofErr w:type="spellEnd"/>
      <w:r w:rsidRPr="00726D85">
        <w:rPr>
          <w:sz w:val="28"/>
          <w:szCs w:val="28"/>
          <w:u w:val="single"/>
          <w:lang w:val="ru-RU"/>
        </w:rPr>
        <w:t xml:space="preserve"> Василий </w:t>
      </w:r>
      <w:proofErr w:type="spellStart"/>
      <w:r w:rsidRPr="00726D85">
        <w:rPr>
          <w:sz w:val="28"/>
          <w:szCs w:val="28"/>
          <w:u w:val="single"/>
          <w:lang w:val="ru-RU"/>
        </w:rPr>
        <w:t>Васильевич</w:t>
      </w:r>
      <w:r w:rsidRPr="00726D85">
        <w:rPr>
          <w:sz w:val="28"/>
          <w:szCs w:val="28"/>
          <w:lang w:val="ru-RU"/>
        </w:rPr>
        <w:t>____</w:t>
      </w:r>
      <w:proofErr w:type="spellEnd"/>
      <w:r w:rsidRPr="00726D85">
        <w:rPr>
          <w:sz w:val="28"/>
          <w:szCs w:val="28"/>
          <w:lang w:val="ru-RU"/>
        </w:rPr>
        <w:t>/</w:t>
      </w:r>
    </w:p>
    <w:p w:rsidR="00726D85" w:rsidRPr="00726D85" w:rsidRDefault="00726D85" w:rsidP="00726D85">
      <w:pPr>
        <w:pStyle w:val="a6"/>
        <w:jc w:val="both"/>
        <w:rPr>
          <w:szCs w:val="28"/>
          <w:lang w:val="ru-RU"/>
        </w:rPr>
      </w:pPr>
      <w:r w:rsidRPr="00726D85">
        <w:rPr>
          <w:szCs w:val="28"/>
          <w:lang w:val="ru-RU"/>
        </w:rPr>
        <w:t xml:space="preserve">    (подпись заявителя)                                 (полностью Ф.И.О.)</w:t>
      </w:r>
    </w:p>
    <w:p w:rsidR="00726D85" w:rsidRPr="00726D85" w:rsidRDefault="00726D85" w:rsidP="00726D85">
      <w:pPr>
        <w:pStyle w:val="a6"/>
        <w:ind w:firstLine="708"/>
        <w:jc w:val="both"/>
        <w:rPr>
          <w:sz w:val="28"/>
          <w:szCs w:val="28"/>
          <w:u w:val="single"/>
          <w:lang w:val="ru-RU"/>
        </w:rPr>
      </w:pPr>
      <w:r w:rsidRPr="00726D85">
        <w:rPr>
          <w:sz w:val="28"/>
          <w:szCs w:val="28"/>
          <w:lang w:val="ru-RU"/>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sidRPr="00726D85">
        <w:rPr>
          <w:sz w:val="28"/>
          <w:szCs w:val="28"/>
          <w:u w:val="single"/>
          <w:lang w:val="ru-RU"/>
        </w:rPr>
        <w:t xml:space="preserve">_______________________________________ </w:t>
      </w:r>
    </w:p>
    <w:p w:rsidR="00726D85" w:rsidRPr="00726D85" w:rsidRDefault="00726D85" w:rsidP="00726D85">
      <w:pPr>
        <w:pStyle w:val="a6"/>
        <w:rPr>
          <w:sz w:val="28"/>
          <w:szCs w:val="28"/>
          <w:lang w:val="ru-RU"/>
        </w:rPr>
      </w:pPr>
    </w:p>
    <w:p w:rsidR="00726D85" w:rsidRPr="00DC6D3F" w:rsidRDefault="00726D85" w:rsidP="00726D85">
      <w:pPr>
        <w:pStyle w:val="a6"/>
        <w:ind w:left="708"/>
        <w:rPr>
          <w:sz w:val="28"/>
          <w:szCs w:val="28"/>
        </w:rPr>
      </w:pPr>
      <w:r w:rsidRPr="00726D85">
        <w:rPr>
          <w:sz w:val="28"/>
          <w:szCs w:val="28"/>
          <w:lang w:val="ru-RU"/>
        </w:rPr>
        <w:t>Способ получения результата муниципальной услуги: почтой, получить лично (</w:t>
      </w:r>
      <w:proofErr w:type="gramStart"/>
      <w:r w:rsidRPr="00726D85">
        <w:rPr>
          <w:sz w:val="28"/>
          <w:szCs w:val="28"/>
          <w:lang w:val="ru-RU"/>
        </w:rPr>
        <w:t>нужное</w:t>
      </w:r>
      <w:proofErr w:type="gramEnd"/>
      <w:r w:rsidRPr="00726D85">
        <w:rPr>
          <w:sz w:val="28"/>
          <w:szCs w:val="28"/>
          <w:lang w:val="ru-RU"/>
        </w:rPr>
        <w:t xml:space="preserve"> подчеркнуть). </w:t>
      </w:r>
      <w:r w:rsidRPr="00726D85">
        <w:rPr>
          <w:bCs/>
          <w:sz w:val="28"/>
          <w:szCs w:val="28"/>
          <w:lang w:val="ru-RU"/>
        </w:rPr>
        <w:br w:type="page"/>
        <w:t xml:space="preserve">                                                       </w:t>
      </w:r>
      <w:proofErr w:type="spellStart"/>
      <w:r w:rsidRPr="00DC6D3F">
        <w:rPr>
          <w:bCs/>
          <w:sz w:val="28"/>
          <w:szCs w:val="28"/>
        </w:rPr>
        <w:t>Приложение</w:t>
      </w:r>
      <w:proofErr w:type="spellEnd"/>
      <w:r w:rsidRPr="00DC6D3F">
        <w:rPr>
          <w:bCs/>
          <w:sz w:val="28"/>
          <w:szCs w:val="28"/>
        </w:rPr>
        <w:t xml:space="preserve"> № 2</w:t>
      </w:r>
    </w:p>
    <w:p w:rsidR="00726D85" w:rsidRPr="00DC6D3F" w:rsidRDefault="00726D85" w:rsidP="00726D85">
      <w:pPr>
        <w:ind w:left="4536" w:firstLine="6"/>
        <w:jc w:val="both"/>
        <w:rPr>
          <w:sz w:val="28"/>
          <w:szCs w:val="28"/>
        </w:rPr>
      </w:pPr>
      <w:r w:rsidRPr="00DC6D3F">
        <w:rPr>
          <w:bCs/>
          <w:sz w:val="28"/>
          <w:szCs w:val="28"/>
        </w:rPr>
        <w:t>к административному регламенту по предоставлению муниципальной услуги</w:t>
      </w:r>
      <w:r w:rsidRPr="00DC6D3F">
        <w:rPr>
          <w:sz w:val="28"/>
          <w:szCs w:val="28"/>
        </w:rPr>
        <w:t xml:space="preserve">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26D85" w:rsidRPr="00DC6D3F" w:rsidRDefault="00726D85" w:rsidP="00726D85">
      <w:pPr>
        <w:ind w:left="4536" w:right="612" w:firstLine="709"/>
        <w:jc w:val="center"/>
        <w:rPr>
          <w:bCs/>
          <w:sz w:val="28"/>
          <w:szCs w:val="28"/>
        </w:rPr>
      </w:pPr>
    </w:p>
    <w:p w:rsidR="00726D85" w:rsidRPr="00DC6D3F" w:rsidRDefault="00726D85" w:rsidP="00726D85">
      <w:pPr>
        <w:ind w:firstLine="851"/>
        <w:jc w:val="center"/>
        <w:rPr>
          <w:b/>
          <w:sz w:val="28"/>
          <w:szCs w:val="28"/>
        </w:rPr>
      </w:pPr>
      <w:r w:rsidRPr="00DC6D3F">
        <w:rPr>
          <w:b/>
          <w:sz w:val="28"/>
          <w:szCs w:val="28"/>
        </w:rPr>
        <w:t>Форма заявления для физических лиц</w:t>
      </w:r>
    </w:p>
    <w:p w:rsidR="00726D85" w:rsidRPr="00726D85" w:rsidRDefault="00726D85" w:rsidP="00726D85">
      <w:pPr>
        <w:pStyle w:val="a6"/>
        <w:ind w:left="4820"/>
        <w:rPr>
          <w:sz w:val="28"/>
          <w:szCs w:val="28"/>
          <w:lang w:val="ru-RU"/>
        </w:rPr>
      </w:pPr>
      <w:r w:rsidRPr="00726D85">
        <w:rPr>
          <w:sz w:val="28"/>
          <w:szCs w:val="28"/>
          <w:lang w:val="ru-RU"/>
        </w:rPr>
        <w:t>Главе муниципального образования</w:t>
      </w:r>
    </w:p>
    <w:p w:rsidR="00726D85" w:rsidRPr="00DC6D3F" w:rsidRDefault="00726D85" w:rsidP="00726D85">
      <w:pPr>
        <w:pStyle w:val="a6"/>
        <w:ind w:left="4820"/>
        <w:rPr>
          <w:sz w:val="28"/>
          <w:szCs w:val="28"/>
        </w:rPr>
      </w:pPr>
      <w:r w:rsidRPr="00DC6D3F">
        <w:rPr>
          <w:sz w:val="28"/>
          <w:szCs w:val="28"/>
        </w:rPr>
        <w:t xml:space="preserve">Новокубанский </w:t>
      </w:r>
      <w:proofErr w:type="spellStart"/>
      <w:r w:rsidRPr="00DC6D3F">
        <w:rPr>
          <w:sz w:val="28"/>
          <w:szCs w:val="28"/>
        </w:rPr>
        <w:t>район</w:t>
      </w:r>
      <w:proofErr w:type="spellEnd"/>
    </w:p>
    <w:p w:rsidR="00726D85" w:rsidRPr="00DC6D3F" w:rsidRDefault="00726D85" w:rsidP="00726D85">
      <w:pPr>
        <w:pStyle w:val="a6"/>
        <w:ind w:left="4820"/>
        <w:rPr>
          <w:sz w:val="28"/>
          <w:szCs w:val="28"/>
        </w:rPr>
      </w:pPr>
      <w:r w:rsidRPr="00DC6D3F">
        <w:rPr>
          <w:sz w:val="28"/>
          <w:szCs w:val="28"/>
        </w:rPr>
        <w:t>________________________________</w:t>
      </w:r>
    </w:p>
    <w:p w:rsidR="00726D85" w:rsidRPr="00DC6D3F" w:rsidRDefault="00726D85" w:rsidP="00726D85">
      <w:pPr>
        <w:pStyle w:val="a6"/>
        <w:ind w:left="4820"/>
        <w:jc w:val="center"/>
        <w:rPr>
          <w:szCs w:val="28"/>
        </w:rPr>
      </w:pPr>
      <w:r w:rsidRPr="00DC6D3F">
        <w:rPr>
          <w:szCs w:val="28"/>
        </w:rPr>
        <w:t>(ФИО)</w:t>
      </w:r>
    </w:p>
    <w:p w:rsidR="00726D85" w:rsidRPr="00DC6D3F" w:rsidRDefault="00726D85" w:rsidP="00726D85">
      <w:pPr>
        <w:pStyle w:val="a6"/>
        <w:ind w:left="4820"/>
        <w:rPr>
          <w:sz w:val="28"/>
          <w:szCs w:val="28"/>
        </w:rPr>
      </w:pPr>
      <w:proofErr w:type="spellStart"/>
      <w:r w:rsidRPr="00DC6D3F">
        <w:rPr>
          <w:sz w:val="28"/>
          <w:szCs w:val="28"/>
        </w:rPr>
        <w:t>от</w:t>
      </w:r>
      <w:proofErr w:type="spellEnd"/>
      <w:r w:rsidRPr="00DC6D3F">
        <w:rPr>
          <w:sz w:val="28"/>
          <w:szCs w:val="28"/>
        </w:rPr>
        <w:t>______________________________________________________________</w:t>
      </w:r>
    </w:p>
    <w:p w:rsidR="00726D85" w:rsidRPr="00726D85" w:rsidRDefault="00726D85" w:rsidP="00726D85">
      <w:pPr>
        <w:pStyle w:val="a6"/>
        <w:ind w:left="4820"/>
        <w:jc w:val="center"/>
        <w:rPr>
          <w:sz w:val="22"/>
          <w:szCs w:val="28"/>
          <w:lang w:val="ru-RU"/>
        </w:rPr>
      </w:pPr>
      <w:r w:rsidRPr="00726D85">
        <w:rPr>
          <w:sz w:val="22"/>
          <w:szCs w:val="28"/>
          <w:lang w:val="ru-RU"/>
        </w:rPr>
        <w:t>(ФИО заявителя, последнее при наличии)</w:t>
      </w:r>
    </w:p>
    <w:p w:rsidR="00726D85" w:rsidRPr="00726D85" w:rsidRDefault="00726D85" w:rsidP="00726D85">
      <w:pPr>
        <w:pStyle w:val="a6"/>
        <w:ind w:left="4820"/>
        <w:rPr>
          <w:szCs w:val="28"/>
          <w:lang w:val="ru-RU"/>
        </w:rPr>
      </w:pPr>
      <w:r w:rsidRPr="00726D85">
        <w:rPr>
          <w:sz w:val="28"/>
          <w:szCs w:val="28"/>
          <w:lang w:val="ru-RU"/>
        </w:rPr>
        <w:t>________________________________________________________________</w:t>
      </w:r>
      <w:r w:rsidRPr="00726D85">
        <w:rPr>
          <w:szCs w:val="28"/>
          <w:lang w:val="ru-RU"/>
        </w:rPr>
        <w:t>(паспорт серия, №, кем выдан, дата выдачи)</w:t>
      </w:r>
    </w:p>
    <w:p w:rsidR="00726D85" w:rsidRPr="00DC6D3F" w:rsidRDefault="00726D85" w:rsidP="00726D85">
      <w:pPr>
        <w:pStyle w:val="a6"/>
        <w:ind w:left="4820"/>
        <w:rPr>
          <w:sz w:val="28"/>
          <w:szCs w:val="28"/>
        </w:rPr>
      </w:pPr>
      <w:proofErr w:type="spellStart"/>
      <w:proofErr w:type="gramStart"/>
      <w:r w:rsidRPr="00DC6D3F">
        <w:rPr>
          <w:sz w:val="28"/>
          <w:szCs w:val="28"/>
        </w:rPr>
        <w:t>проживающего</w:t>
      </w:r>
      <w:proofErr w:type="spellEnd"/>
      <w:proofErr w:type="gramEnd"/>
      <w:r w:rsidRPr="00DC6D3F">
        <w:rPr>
          <w:sz w:val="28"/>
          <w:szCs w:val="28"/>
        </w:rPr>
        <w:t xml:space="preserve"> </w:t>
      </w:r>
      <w:proofErr w:type="spellStart"/>
      <w:r w:rsidRPr="00DC6D3F">
        <w:rPr>
          <w:sz w:val="28"/>
          <w:szCs w:val="28"/>
        </w:rPr>
        <w:t>по</w:t>
      </w:r>
      <w:proofErr w:type="spellEnd"/>
      <w:r w:rsidRPr="00DC6D3F">
        <w:rPr>
          <w:sz w:val="28"/>
          <w:szCs w:val="28"/>
        </w:rPr>
        <w:t xml:space="preserve"> </w:t>
      </w:r>
      <w:proofErr w:type="spellStart"/>
      <w:r w:rsidRPr="00DC6D3F">
        <w:rPr>
          <w:sz w:val="28"/>
          <w:szCs w:val="28"/>
        </w:rPr>
        <w:t>адресу</w:t>
      </w:r>
      <w:proofErr w:type="spellEnd"/>
      <w:r w:rsidRPr="00DC6D3F">
        <w:rPr>
          <w:sz w:val="28"/>
          <w:szCs w:val="28"/>
        </w:rPr>
        <w:t>:_________</w:t>
      </w:r>
    </w:p>
    <w:p w:rsidR="00726D85" w:rsidRPr="00DC6D3F" w:rsidRDefault="00726D85" w:rsidP="00726D85">
      <w:pPr>
        <w:pStyle w:val="a6"/>
        <w:ind w:left="4820"/>
        <w:rPr>
          <w:sz w:val="28"/>
          <w:szCs w:val="28"/>
        </w:rPr>
      </w:pPr>
      <w:r w:rsidRPr="00DC6D3F">
        <w:rPr>
          <w:sz w:val="28"/>
          <w:szCs w:val="28"/>
        </w:rPr>
        <w:t>________________________________________________________________</w:t>
      </w:r>
    </w:p>
    <w:p w:rsidR="00726D85" w:rsidRPr="00DC6D3F" w:rsidRDefault="00726D85" w:rsidP="00726D85">
      <w:pPr>
        <w:ind w:left="-45" w:firstLine="709"/>
        <w:jc w:val="center"/>
      </w:pPr>
    </w:p>
    <w:p w:rsidR="00726D85" w:rsidRPr="00DC6D3F" w:rsidRDefault="00726D85" w:rsidP="00726D85">
      <w:pPr>
        <w:jc w:val="center"/>
        <w:rPr>
          <w:b/>
          <w:sz w:val="28"/>
        </w:rPr>
      </w:pPr>
      <w:r w:rsidRPr="00DC6D3F">
        <w:rPr>
          <w:b/>
          <w:sz w:val="28"/>
        </w:rPr>
        <w:t>ЗАЯВЛЕНИЕ</w:t>
      </w:r>
    </w:p>
    <w:p w:rsidR="00726D85" w:rsidRPr="00DC6D3F" w:rsidRDefault="00726D85" w:rsidP="00726D85">
      <w:pPr>
        <w:tabs>
          <w:tab w:val="left" w:pos="709"/>
        </w:tabs>
        <w:ind w:left="851"/>
        <w:jc w:val="center"/>
        <w:rPr>
          <w:sz w:val="28"/>
        </w:rPr>
      </w:pPr>
    </w:p>
    <w:p w:rsidR="00726D85" w:rsidRPr="00DC6D3F" w:rsidRDefault="00726D85" w:rsidP="00726D85">
      <w:pPr>
        <w:pStyle w:val="ConsPlusNonformat"/>
        <w:widowControl/>
        <w:ind w:firstLine="709"/>
        <w:jc w:val="both"/>
        <w:rPr>
          <w:rFonts w:ascii="Times New Roman" w:hAnsi="Times New Roman" w:cs="Times New Roman"/>
          <w:sz w:val="28"/>
        </w:rPr>
      </w:pPr>
      <w:r w:rsidRPr="00DC6D3F">
        <w:rPr>
          <w:rFonts w:ascii="Times New Roman" w:hAnsi="Times New Roman" w:cs="Times New Roman"/>
          <w:sz w:val="28"/>
        </w:rPr>
        <w:t>Прошу Вас п</w:t>
      </w:r>
      <w:r w:rsidRPr="00DC6D3F">
        <w:rPr>
          <w:rFonts w:ascii="Times New Roman" w:hAnsi="Times New Roman" w:cs="Times New Roman"/>
          <w:bCs/>
          <w:sz w:val="28"/>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726D85" w:rsidRPr="00DC6D3F" w:rsidRDefault="00726D85" w:rsidP="00726D85">
      <w:pPr>
        <w:pStyle w:val="ConsPlusNonformat"/>
        <w:widowControl/>
        <w:rPr>
          <w:rFonts w:ascii="Times New Roman" w:hAnsi="Times New Roman" w:cs="Times New Roman"/>
          <w:sz w:val="28"/>
        </w:rPr>
      </w:pPr>
      <w:r w:rsidRPr="00DC6D3F">
        <w:rPr>
          <w:rFonts w:ascii="Times New Roman" w:hAnsi="Times New Roman" w:cs="Times New Roman"/>
          <w:sz w:val="28"/>
        </w:rPr>
        <w:t xml:space="preserve">кадастровый номер земельного участка _______________________________ </w:t>
      </w:r>
    </w:p>
    <w:p w:rsidR="00726D85" w:rsidRPr="00DC6D3F" w:rsidRDefault="00726D85" w:rsidP="00726D85">
      <w:pPr>
        <w:pStyle w:val="ConsPlusNonformat"/>
        <w:widowControl/>
        <w:rPr>
          <w:rFonts w:ascii="Times New Roman" w:hAnsi="Times New Roman" w:cs="Times New Roman"/>
          <w:sz w:val="28"/>
        </w:rPr>
      </w:pPr>
      <w:r w:rsidRPr="00DC6D3F">
        <w:rPr>
          <w:rFonts w:ascii="Times New Roman" w:hAnsi="Times New Roman" w:cs="Times New Roman"/>
          <w:sz w:val="28"/>
        </w:rPr>
        <w:t>категория земель __________________________________________________,</w:t>
      </w:r>
    </w:p>
    <w:p w:rsidR="00726D85" w:rsidRPr="00DC6D3F" w:rsidRDefault="00726D85" w:rsidP="00726D85">
      <w:pPr>
        <w:pStyle w:val="ConsPlusNonformat"/>
        <w:widowControl/>
        <w:rPr>
          <w:rFonts w:ascii="Times New Roman" w:hAnsi="Times New Roman" w:cs="Times New Roman"/>
          <w:sz w:val="28"/>
        </w:rPr>
      </w:pPr>
      <w:r w:rsidRPr="00DC6D3F">
        <w:rPr>
          <w:rFonts w:ascii="Times New Roman" w:hAnsi="Times New Roman" w:cs="Times New Roman"/>
          <w:sz w:val="28"/>
        </w:rPr>
        <w:t xml:space="preserve">обоснованной площадью __________ кв. м в соответствии </w:t>
      </w:r>
      <w:proofErr w:type="gramStart"/>
      <w:r w:rsidRPr="00DC6D3F">
        <w:rPr>
          <w:rFonts w:ascii="Times New Roman" w:hAnsi="Times New Roman" w:cs="Times New Roman"/>
          <w:sz w:val="28"/>
        </w:rPr>
        <w:t>с</w:t>
      </w:r>
      <w:proofErr w:type="gramEnd"/>
      <w:r w:rsidRPr="00DC6D3F">
        <w:rPr>
          <w:rFonts w:ascii="Times New Roman" w:hAnsi="Times New Roman" w:cs="Times New Roman"/>
          <w:sz w:val="28"/>
        </w:rPr>
        <w:t>______________</w:t>
      </w:r>
    </w:p>
    <w:p w:rsidR="00726D85" w:rsidRPr="00DC6D3F" w:rsidRDefault="00726D85" w:rsidP="00726D85">
      <w:pPr>
        <w:pStyle w:val="ConsPlusNonformat"/>
        <w:widowControl/>
        <w:jc w:val="center"/>
        <w:rPr>
          <w:rFonts w:ascii="Times New Roman" w:hAnsi="Times New Roman" w:cs="Times New Roman"/>
        </w:rPr>
      </w:pPr>
      <w:r w:rsidRPr="00DC6D3F">
        <w:rPr>
          <w:rFonts w:ascii="Times New Roman" w:hAnsi="Times New Roman" w:cs="Times New Roman"/>
          <w:sz w:val="28"/>
        </w:rPr>
        <w:t xml:space="preserve">_________________________________________________________________ </w:t>
      </w:r>
      <w:r w:rsidRPr="00DC6D3F">
        <w:rPr>
          <w:rFonts w:ascii="Times New Roman" w:hAnsi="Times New Roman" w:cs="Times New Roman"/>
        </w:rPr>
        <w:t>(реквизиты решения об утверждении схемы расположения земельного участка или проекта межевания территории),</w:t>
      </w: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основание предоставления земельного участка без проведения торгов:</w:t>
      </w:r>
    </w:p>
    <w:p w:rsidR="00726D85" w:rsidRPr="00DC6D3F" w:rsidRDefault="00726D85" w:rsidP="00726D85">
      <w:pPr>
        <w:pStyle w:val="ConsPlusNonformat"/>
        <w:widowControl/>
        <w:jc w:val="both"/>
        <w:rPr>
          <w:rFonts w:ascii="Times New Roman" w:hAnsi="Times New Roman" w:cs="Times New Roman"/>
          <w:sz w:val="28"/>
          <w:u w:val="single"/>
        </w:rPr>
      </w:pPr>
      <w:r w:rsidRPr="00DC6D3F">
        <w:rPr>
          <w:rFonts w:ascii="Times New Roman" w:hAnsi="Times New Roman" w:cs="Times New Roman"/>
          <w:sz w:val="28"/>
          <w:u w:val="single"/>
        </w:rPr>
        <w:t xml:space="preserve">статья 39.18 Земельного кодекса Российской Федерации </w:t>
      </w:r>
    </w:p>
    <w:p w:rsidR="00726D85" w:rsidRPr="00DC6D3F" w:rsidRDefault="00726D85" w:rsidP="00726D85">
      <w:pPr>
        <w:pStyle w:val="ConsPlusNonformat"/>
        <w:widowControl/>
        <w:rPr>
          <w:rFonts w:ascii="Times New Roman" w:hAnsi="Times New Roman" w:cs="Times New Roman"/>
          <w:sz w:val="28"/>
        </w:rPr>
      </w:pPr>
      <w:r w:rsidRPr="00DC6D3F">
        <w:rPr>
          <w:rFonts w:ascii="Times New Roman" w:hAnsi="Times New Roman" w:cs="Times New Roman"/>
          <w:sz w:val="28"/>
        </w:rPr>
        <w:t xml:space="preserve">вид права _________________________________________________________, </w:t>
      </w: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 xml:space="preserve">цель использования земельного участка________________________________ </w:t>
      </w: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__________________________________________________________________,</w:t>
      </w:r>
    </w:p>
    <w:p w:rsidR="00726D85" w:rsidRPr="00DC6D3F" w:rsidRDefault="00726D85" w:rsidP="00726D85">
      <w:pPr>
        <w:pStyle w:val="ConsPlusNonformat"/>
        <w:widowControl/>
        <w:rPr>
          <w:rFonts w:ascii="Times New Roman" w:hAnsi="Times New Roman" w:cs="Times New Roman"/>
          <w:sz w:val="28"/>
        </w:rPr>
      </w:pPr>
      <w:proofErr w:type="gramStart"/>
      <w:r w:rsidRPr="00DC6D3F">
        <w:rPr>
          <w:rFonts w:ascii="Times New Roman" w:hAnsi="Times New Roman" w:cs="Times New Roman"/>
          <w:sz w:val="28"/>
        </w:rPr>
        <w:t>расположенного</w:t>
      </w:r>
      <w:proofErr w:type="gramEnd"/>
      <w:r w:rsidRPr="00DC6D3F">
        <w:rPr>
          <w:rFonts w:ascii="Times New Roman" w:hAnsi="Times New Roman" w:cs="Times New Roman"/>
          <w:sz w:val="28"/>
        </w:rPr>
        <w:t xml:space="preserve"> по адресу: (адресный ориентир) __________________________________________________________________</w:t>
      </w: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________________________________________________________________</w:t>
      </w: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Документы, представленные мной и указанные в заявлении, достоверны.</w:t>
      </w: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Расписку о принятии документов получил (а) __________________________</w:t>
      </w:r>
    </w:p>
    <w:p w:rsidR="00726D85" w:rsidRPr="00DC6D3F" w:rsidRDefault="00726D85" w:rsidP="00726D85">
      <w:pPr>
        <w:pStyle w:val="ConsPlusNonformat"/>
        <w:widowControl/>
        <w:jc w:val="both"/>
        <w:rPr>
          <w:rFonts w:ascii="Times New Roman" w:hAnsi="Times New Roman" w:cs="Times New Roman"/>
          <w:sz w:val="28"/>
        </w:rPr>
      </w:pP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«___»___________ 20___г. _____________ / ___________________________/</w:t>
      </w:r>
    </w:p>
    <w:p w:rsidR="00726D85" w:rsidRPr="00DC6D3F" w:rsidRDefault="00726D85" w:rsidP="00726D85">
      <w:pPr>
        <w:pStyle w:val="ConsPlusNonformat"/>
        <w:widowControl/>
        <w:jc w:val="both"/>
        <w:rPr>
          <w:rFonts w:ascii="Times New Roman" w:hAnsi="Times New Roman" w:cs="Times New Roman"/>
        </w:rPr>
      </w:pPr>
      <w:r w:rsidRPr="00DC6D3F">
        <w:rPr>
          <w:rFonts w:ascii="Times New Roman" w:hAnsi="Times New Roman" w:cs="Times New Roman"/>
        </w:rPr>
        <w:t xml:space="preserve"> (дата подачи заявления)           (подпись заявителя)                       (полностью Ф.И.О.)</w:t>
      </w:r>
    </w:p>
    <w:p w:rsidR="00726D85" w:rsidRPr="00DC6D3F" w:rsidRDefault="00726D85" w:rsidP="00726D85">
      <w:pPr>
        <w:pStyle w:val="ConsPlusNonformat"/>
        <w:widowControl/>
        <w:jc w:val="both"/>
        <w:rPr>
          <w:rFonts w:ascii="Times New Roman" w:hAnsi="Times New Roman" w:cs="Times New Roman"/>
          <w:sz w:val="28"/>
        </w:rPr>
      </w:pPr>
    </w:p>
    <w:p w:rsidR="00726D85" w:rsidRPr="00726D85" w:rsidRDefault="00726D85" w:rsidP="00726D85">
      <w:pPr>
        <w:pStyle w:val="a6"/>
        <w:ind w:firstLine="708"/>
        <w:jc w:val="both"/>
        <w:rPr>
          <w:sz w:val="28"/>
          <w:szCs w:val="28"/>
          <w:u w:val="single"/>
          <w:lang w:val="ru-RU"/>
        </w:rPr>
      </w:pPr>
      <w:r w:rsidRPr="00726D85">
        <w:rPr>
          <w:sz w:val="28"/>
          <w:szCs w:val="28"/>
          <w:lang w:val="ru-RU"/>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sidRPr="00726D85">
        <w:rPr>
          <w:sz w:val="28"/>
          <w:szCs w:val="28"/>
          <w:u w:val="single"/>
          <w:lang w:val="ru-RU"/>
        </w:rPr>
        <w:t xml:space="preserve">_______________________________________ </w:t>
      </w:r>
    </w:p>
    <w:p w:rsidR="00726D85" w:rsidRPr="00726D85" w:rsidRDefault="00726D85" w:rsidP="00726D85">
      <w:pPr>
        <w:pStyle w:val="a6"/>
        <w:jc w:val="both"/>
        <w:rPr>
          <w:sz w:val="28"/>
          <w:szCs w:val="28"/>
          <w:lang w:val="ru-RU"/>
        </w:rPr>
      </w:pPr>
    </w:p>
    <w:p w:rsidR="00726D85" w:rsidRPr="00726D85" w:rsidRDefault="00726D85" w:rsidP="00726D85">
      <w:pPr>
        <w:pStyle w:val="a6"/>
        <w:ind w:firstLine="709"/>
        <w:jc w:val="both"/>
        <w:rPr>
          <w:sz w:val="28"/>
          <w:szCs w:val="28"/>
          <w:lang w:val="ru-RU"/>
        </w:rPr>
      </w:pPr>
      <w:r w:rsidRPr="00726D85">
        <w:rPr>
          <w:sz w:val="28"/>
          <w:szCs w:val="28"/>
          <w:lang w:val="ru-RU"/>
        </w:rPr>
        <w:t>Способ получения результата муниципальной услуги: почтой, получить лично (</w:t>
      </w:r>
      <w:proofErr w:type="gramStart"/>
      <w:r w:rsidRPr="00726D85">
        <w:rPr>
          <w:sz w:val="28"/>
          <w:szCs w:val="28"/>
          <w:lang w:val="ru-RU"/>
        </w:rPr>
        <w:t>нужное</w:t>
      </w:r>
      <w:proofErr w:type="gramEnd"/>
      <w:r w:rsidRPr="00726D85">
        <w:rPr>
          <w:sz w:val="28"/>
          <w:szCs w:val="28"/>
          <w:lang w:val="ru-RU"/>
        </w:rPr>
        <w:t xml:space="preserve"> подчеркнуть).</w:t>
      </w:r>
    </w:p>
    <w:p w:rsidR="00726D85" w:rsidRPr="00DC6D3F" w:rsidRDefault="00726D85" w:rsidP="00726D85">
      <w:pPr>
        <w:widowControl w:val="0"/>
        <w:tabs>
          <w:tab w:val="center" w:pos="4677"/>
          <w:tab w:val="left" w:pos="7740"/>
        </w:tabs>
        <w:autoSpaceDE w:val="0"/>
        <w:autoSpaceDN w:val="0"/>
        <w:adjustRightInd w:val="0"/>
        <w:jc w:val="center"/>
        <w:rPr>
          <w:b/>
          <w:sz w:val="28"/>
          <w:szCs w:val="28"/>
        </w:rPr>
      </w:pPr>
      <w:r w:rsidRPr="00DC6D3F">
        <w:rPr>
          <w:sz w:val="28"/>
          <w:szCs w:val="28"/>
        </w:rPr>
        <w:br w:type="page"/>
      </w:r>
      <w:r w:rsidRPr="00DC6D3F">
        <w:rPr>
          <w:rFonts w:eastAsia="Calibri"/>
          <w:b/>
          <w:sz w:val="28"/>
          <w:szCs w:val="28"/>
          <w:lang w:eastAsia="en-US"/>
        </w:rPr>
        <w:t>Форма заявления для юридических лиц</w:t>
      </w:r>
    </w:p>
    <w:p w:rsidR="00726D85" w:rsidRPr="00DC6D3F" w:rsidRDefault="00726D85" w:rsidP="00726D85">
      <w:pPr>
        <w:ind w:firstLine="4820"/>
        <w:jc w:val="both"/>
        <w:rPr>
          <w:rFonts w:eastAsia="Calibri"/>
          <w:sz w:val="28"/>
          <w:lang w:eastAsia="en-US"/>
        </w:rPr>
      </w:pPr>
    </w:p>
    <w:p w:rsidR="00726D85" w:rsidRPr="00DC6D3F" w:rsidRDefault="00726D85" w:rsidP="00726D85">
      <w:pPr>
        <w:widowControl w:val="0"/>
        <w:autoSpaceDE w:val="0"/>
        <w:autoSpaceDN w:val="0"/>
        <w:adjustRightInd w:val="0"/>
        <w:jc w:val="both"/>
        <w:rPr>
          <w:sz w:val="28"/>
        </w:rPr>
      </w:pPr>
      <w:proofErr w:type="gramStart"/>
      <w:r w:rsidRPr="00DC6D3F">
        <w:rPr>
          <w:sz w:val="28"/>
        </w:rPr>
        <w:t>Бланк юридического лица</w:t>
      </w:r>
      <w:r w:rsidRPr="00DC6D3F">
        <w:rPr>
          <w:sz w:val="28"/>
        </w:rPr>
        <w:tab/>
      </w:r>
      <w:r w:rsidRPr="00DC6D3F">
        <w:rPr>
          <w:sz w:val="28"/>
        </w:rPr>
        <w:tab/>
      </w:r>
      <w:r w:rsidRPr="00DC6D3F">
        <w:rPr>
          <w:sz w:val="28"/>
        </w:rPr>
        <w:tab/>
      </w:r>
      <w:r w:rsidRPr="00DC6D3F">
        <w:rPr>
          <w:sz w:val="28"/>
        </w:rPr>
        <w:tab/>
        <w:t xml:space="preserve">Главе муниципального </w:t>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t>образования Новокубанский район (с указанием юридического адреса,</w:t>
      </w:r>
      <w:proofErr w:type="gramEnd"/>
    </w:p>
    <w:p w:rsidR="00726D85" w:rsidRPr="00DC6D3F" w:rsidRDefault="00726D85" w:rsidP="00726D85">
      <w:pPr>
        <w:widowControl w:val="0"/>
        <w:autoSpaceDE w:val="0"/>
        <w:autoSpaceDN w:val="0"/>
        <w:adjustRightInd w:val="0"/>
        <w:ind w:left="4820" w:hanging="4820"/>
        <w:jc w:val="both"/>
        <w:rPr>
          <w:sz w:val="28"/>
        </w:rPr>
      </w:pPr>
      <w:r w:rsidRPr="00DC6D3F">
        <w:rPr>
          <w:sz w:val="28"/>
        </w:rPr>
        <w:t xml:space="preserve">почтового адреса, </w:t>
      </w:r>
    </w:p>
    <w:p w:rsidR="00726D85" w:rsidRPr="00DC6D3F" w:rsidRDefault="00726D85" w:rsidP="00726D85">
      <w:pPr>
        <w:widowControl w:val="0"/>
        <w:autoSpaceDE w:val="0"/>
        <w:autoSpaceDN w:val="0"/>
        <w:adjustRightInd w:val="0"/>
        <w:ind w:left="4820" w:hanging="4820"/>
        <w:jc w:val="both"/>
        <w:rPr>
          <w:rFonts w:eastAsia="Calibri"/>
          <w:sz w:val="28"/>
          <w:lang w:eastAsia="en-US"/>
        </w:rPr>
      </w:pPr>
      <w:r w:rsidRPr="00DC6D3F">
        <w:rPr>
          <w:rFonts w:eastAsia="Calibri"/>
          <w:sz w:val="28"/>
          <w:lang w:eastAsia="en-US"/>
        </w:rPr>
        <w:t xml:space="preserve">адреса электронной почты, </w:t>
      </w:r>
    </w:p>
    <w:p w:rsidR="00726D85" w:rsidRPr="00DC6D3F" w:rsidRDefault="00726D85" w:rsidP="00726D85">
      <w:pPr>
        <w:widowControl w:val="0"/>
        <w:autoSpaceDE w:val="0"/>
        <w:autoSpaceDN w:val="0"/>
        <w:adjustRightInd w:val="0"/>
        <w:ind w:left="4820" w:hanging="4820"/>
        <w:jc w:val="both"/>
        <w:rPr>
          <w:sz w:val="28"/>
        </w:rPr>
      </w:pPr>
      <w:r w:rsidRPr="00DC6D3F">
        <w:rPr>
          <w:rFonts w:eastAsia="Calibri"/>
          <w:sz w:val="28"/>
          <w:lang w:eastAsia="en-US"/>
        </w:rPr>
        <w:t>номера телефона и иных реквизитов)</w:t>
      </w:r>
    </w:p>
    <w:p w:rsidR="00726D85" w:rsidRPr="00DC6D3F" w:rsidRDefault="00726D85" w:rsidP="00726D85">
      <w:pPr>
        <w:widowControl w:val="0"/>
        <w:autoSpaceDE w:val="0"/>
        <w:autoSpaceDN w:val="0"/>
        <w:adjustRightInd w:val="0"/>
        <w:ind w:left="4820" w:hanging="4820"/>
        <w:rPr>
          <w:sz w:val="28"/>
          <w:szCs w:val="26"/>
        </w:rPr>
      </w:pPr>
      <w:r w:rsidRPr="00DC6D3F">
        <w:rPr>
          <w:rFonts w:eastAsia="Calibri"/>
          <w:sz w:val="28"/>
          <w:szCs w:val="26"/>
          <w:lang w:eastAsia="en-US"/>
        </w:rPr>
        <w:t>представитель по доверенности от «</w:t>
      </w:r>
      <w:r w:rsidRPr="00DC6D3F">
        <w:rPr>
          <w:rFonts w:eastAsia="Calibri"/>
          <w:sz w:val="28"/>
          <w:szCs w:val="26"/>
          <w:u w:val="single"/>
          <w:lang w:eastAsia="en-US"/>
        </w:rPr>
        <w:tab/>
      </w:r>
      <w:r w:rsidRPr="00DC6D3F">
        <w:rPr>
          <w:rFonts w:eastAsia="Calibri"/>
          <w:sz w:val="28"/>
          <w:szCs w:val="26"/>
          <w:lang w:eastAsia="en-US"/>
        </w:rPr>
        <w:t xml:space="preserve">»_____20___№___________ </w:t>
      </w:r>
    </w:p>
    <w:p w:rsidR="00726D85" w:rsidRPr="00DC6D3F" w:rsidRDefault="00726D85" w:rsidP="00726D85">
      <w:pPr>
        <w:tabs>
          <w:tab w:val="left" w:pos="709"/>
        </w:tabs>
        <w:ind w:left="851"/>
        <w:jc w:val="center"/>
        <w:rPr>
          <w:sz w:val="28"/>
        </w:rPr>
      </w:pPr>
    </w:p>
    <w:p w:rsidR="00726D85" w:rsidRPr="00DC6D3F" w:rsidRDefault="00726D85" w:rsidP="00726D85">
      <w:pPr>
        <w:tabs>
          <w:tab w:val="left" w:pos="709"/>
        </w:tabs>
        <w:ind w:left="851"/>
        <w:jc w:val="center"/>
        <w:rPr>
          <w:b/>
          <w:sz w:val="28"/>
        </w:rPr>
      </w:pPr>
      <w:r w:rsidRPr="00DC6D3F">
        <w:rPr>
          <w:b/>
          <w:sz w:val="28"/>
        </w:rPr>
        <w:t>ЗАЯВЛЕНИЕ</w:t>
      </w:r>
    </w:p>
    <w:p w:rsidR="00726D85" w:rsidRPr="00DC6D3F" w:rsidRDefault="00726D85" w:rsidP="00726D85">
      <w:pPr>
        <w:tabs>
          <w:tab w:val="left" w:pos="709"/>
        </w:tabs>
        <w:ind w:left="851"/>
        <w:jc w:val="center"/>
        <w:rPr>
          <w:sz w:val="28"/>
        </w:rPr>
      </w:pPr>
    </w:p>
    <w:p w:rsidR="00726D85" w:rsidRPr="00DC6D3F" w:rsidRDefault="00726D85" w:rsidP="00726D85">
      <w:pPr>
        <w:pStyle w:val="ConsPlusNonformat"/>
        <w:widowControl/>
        <w:ind w:firstLine="709"/>
        <w:jc w:val="both"/>
        <w:rPr>
          <w:rFonts w:ascii="Times New Roman" w:hAnsi="Times New Roman" w:cs="Times New Roman"/>
          <w:sz w:val="28"/>
        </w:rPr>
      </w:pPr>
      <w:r w:rsidRPr="00DC6D3F">
        <w:rPr>
          <w:rFonts w:ascii="Times New Roman" w:hAnsi="Times New Roman" w:cs="Times New Roman"/>
          <w:sz w:val="28"/>
        </w:rPr>
        <w:t>Прошу Вас п</w:t>
      </w:r>
      <w:r w:rsidRPr="00DC6D3F">
        <w:rPr>
          <w:rFonts w:ascii="Times New Roman" w:hAnsi="Times New Roman" w:cs="Times New Roman"/>
          <w:bCs/>
          <w:sz w:val="28"/>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726D85" w:rsidRPr="00DC6D3F" w:rsidRDefault="00726D85" w:rsidP="00726D85">
      <w:pPr>
        <w:pStyle w:val="ConsPlusNonformat"/>
        <w:widowControl/>
        <w:rPr>
          <w:rFonts w:ascii="Times New Roman" w:hAnsi="Times New Roman" w:cs="Times New Roman"/>
          <w:sz w:val="28"/>
        </w:rPr>
      </w:pPr>
      <w:r w:rsidRPr="00DC6D3F">
        <w:rPr>
          <w:rFonts w:ascii="Times New Roman" w:hAnsi="Times New Roman" w:cs="Times New Roman"/>
          <w:sz w:val="28"/>
        </w:rPr>
        <w:t xml:space="preserve">кадастровый номер земельного участка _______________________________ </w:t>
      </w:r>
    </w:p>
    <w:p w:rsidR="00726D85" w:rsidRPr="00DC6D3F" w:rsidRDefault="00726D85" w:rsidP="00726D85">
      <w:pPr>
        <w:pStyle w:val="ConsPlusNonformat"/>
        <w:widowControl/>
        <w:rPr>
          <w:rFonts w:ascii="Times New Roman" w:hAnsi="Times New Roman" w:cs="Times New Roman"/>
          <w:sz w:val="28"/>
        </w:rPr>
      </w:pPr>
      <w:r w:rsidRPr="00DC6D3F">
        <w:rPr>
          <w:rFonts w:ascii="Times New Roman" w:hAnsi="Times New Roman" w:cs="Times New Roman"/>
          <w:sz w:val="28"/>
        </w:rPr>
        <w:t>категория земель __________________________________________________,</w:t>
      </w:r>
    </w:p>
    <w:p w:rsidR="00726D85" w:rsidRPr="00DC6D3F" w:rsidRDefault="00726D85" w:rsidP="00726D85">
      <w:pPr>
        <w:pStyle w:val="ConsPlusNonformat"/>
        <w:widowControl/>
        <w:rPr>
          <w:rFonts w:ascii="Times New Roman" w:hAnsi="Times New Roman" w:cs="Times New Roman"/>
          <w:sz w:val="28"/>
        </w:rPr>
      </w:pPr>
      <w:r w:rsidRPr="00DC6D3F">
        <w:rPr>
          <w:rFonts w:ascii="Times New Roman" w:hAnsi="Times New Roman" w:cs="Times New Roman"/>
          <w:sz w:val="28"/>
        </w:rPr>
        <w:t xml:space="preserve">обоснованной площадью __________ кв. м в соответствии </w:t>
      </w:r>
      <w:proofErr w:type="gramStart"/>
      <w:r w:rsidRPr="00DC6D3F">
        <w:rPr>
          <w:rFonts w:ascii="Times New Roman" w:hAnsi="Times New Roman" w:cs="Times New Roman"/>
          <w:sz w:val="28"/>
        </w:rPr>
        <w:t>с</w:t>
      </w:r>
      <w:proofErr w:type="gramEnd"/>
      <w:r w:rsidRPr="00DC6D3F">
        <w:rPr>
          <w:rFonts w:ascii="Times New Roman" w:hAnsi="Times New Roman" w:cs="Times New Roman"/>
          <w:sz w:val="28"/>
        </w:rPr>
        <w:t>______________</w:t>
      </w:r>
    </w:p>
    <w:p w:rsidR="00726D85" w:rsidRPr="00DC6D3F" w:rsidRDefault="00726D85" w:rsidP="00726D85">
      <w:pPr>
        <w:pStyle w:val="ConsPlusNonformat"/>
        <w:widowControl/>
        <w:jc w:val="center"/>
        <w:rPr>
          <w:rFonts w:ascii="Times New Roman" w:hAnsi="Times New Roman" w:cs="Times New Roman"/>
        </w:rPr>
      </w:pPr>
      <w:r w:rsidRPr="00DC6D3F">
        <w:rPr>
          <w:rFonts w:ascii="Times New Roman" w:hAnsi="Times New Roman" w:cs="Times New Roman"/>
          <w:sz w:val="28"/>
        </w:rPr>
        <w:t xml:space="preserve">_________________________________________________________________ </w:t>
      </w:r>
      <w:r w:rsidRPr="00DC6D3F">
        <w:rPr>
          <w:rFonts w:ascii="Times New Roman" w:hAnsi="Times New Roman" w:cs="Times New Roman"/>
        </w:rPr>
        <w:t>(реквизиты решения об утверждении схемы расположения земельного участка или проекта межевания территории),</w:t>
      </w: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основание предоставления земельного участка без проведения торгов:</w:t>
      </w:r>
    </w:p>
    <w:p w:rsidR="00726D85" w:rsidRPr="00DC6D3F" w:rsidRDefault="00726D85" w:rsidP="00726D85">
      <w:pPr>
        <w:pStyle w:val="ConsPlusNonformat"/>
        <w:widowControl/>
        <w:jc w:val="both"/>
        <w:rPr>
          <w:rFonts w:ascii="Times New Roman" w:hAnsi="Times New Roman" w:cs="Times New Roman"/>
          <w:sz w:val="28"/>
          <w:u w:val="single"/>
        </w:rPr>
      </w:pPr>
      <w:r w:rsidRPr="00DC6D3F">
        <w:rPr>
          <w:rFonts w:ascii="Times New Roman" w:hAnsi="Times New Roman" w:cs="Times New Roman"/>
          <w:sz w:val="28"/>
          <w:u w:val="single"/>
        </w:rPr>
        <w:t xml:space="preserve">статья 39.18 Земельного кодекса Российской Федерации </w:t>
      </w:r>
    </w:p>
    <w:p w:rsidR="00726D85" w:rsidRPr="00DC6D3F" w:rsidRDefault="00726D85" w:rsidP="00726D85">
      <w:pPr>
        <w:pStyle w:val="ConsPlusNonformat"/>
        <w:widowControl/>
        <w:rPr>
          <w:rFonts w:ascii="Times New Roman" w:hAnsi="Times New Roman" w:cs="Times New Roman"/>
          <w:sz w:val="28"/>
        </w:rPr>
      </w:pPr>
      <w:r w:rsidRPr="00DC6D3F">
        <w:rPr>
          <w:rFonts w:ascii="Times New Roman" w:hAnsi="Times New Roman" w:cs="Times New Roman"/>
          <w:sz w:val="28"/>
        </w:rPr>
        <w:t xml:space="preserve">вид права _________________________________________________________, </w:t>
      </w: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 xml:space="preserve">цель использования земельного участка________________________________ </w:t>
      </w: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__________________________________________________________________,</w:t>
      </w:r>
    </w:p>
    <w:p w:rsidR="00726D85" w:rsidRPr="00DC6D3F" w:rsidRDefault="00726D85" w:rsidP="00726D85">
      <w:pPr>
        <w:pStyle w:val="ConsPlusNonformat"/>
        <w:widowControl/>
        <w:rPr>
          <w:rFonts w:ascii="Times New Roman" w:hAnsi="Times New Roman" w:cs="Times New Roman"/>
          <w:sz w:val="28"/>
        </w:rPr>
      </w:pPr>
      <w:proofErr w:type="gramStart"/>
      <w:r w:rsidRPr="00DC6D3F">
        <w:rPr>
          <w:rFonts w:ascii="Times New Roman" w:hAnsi="Times New Roman" w:cs="Times New Roman"/>
          <w:sz w:val="28"/>
        </w:rPr>
        <w:t>расположенного</w:t>
      </w:r>
      <w:proofErr w:type="gramEnd"/>
      <w:r w:rsidRPr="00DC6D3F">
        <w:rPr>
          <w:rFonts w:ascii="Times New Roman" w:hAnsi="Times New Roman" w:cs="Times New Roman"/>
          <w:sz w:val="28"/>
        </w:rPr>
        <w:t xml:space="preserve"> по адресу: (адресный ориентир) __________________________________________________________________</w:t>
      </w: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________________________________________________________________</w:t>
      </w: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Документы, представленные мной и указанные в заявлении, достоверны.</w:t>
      </w: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Расписку о принятии документов получил (а) __________________________</w:t>
      </w:r>
    </w:p>
    <w:p w:rsidR="00726D85" w:rsidRPr="00DC6D3F" w:rsidRDefault="00726D85" w:rsidP="00726D85">
      <w:pPr>
        <w:pStyle w:val="ConsPlusNonformat"/>
        <w:widowControl/>
        <w:jc w:val="both"/>
        <w:rPr>
          <w:rFonts w:ascii="Times New Roman" w:hAnsi="Times New Roman" w:cs="Times New Roman"/>
          <w:sz w:val="28"/>
        </w:rPr>
      </w:pP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«___»___________ 20___г. _____________ / ___________________________/</w:t>
      </w:r>
    </w:p>
    <w:p w:rsidR="00726D85" w:rsidRPr="00DC6D3F" w:rsidRDefault="00726D85" w:rsidP="00726D85">
      <w:pPr>
        <w:pStyle w:val="ConsPlusNonformat"/>
        <w:widowControl/>
        <w:jc w:val="both"/>
        <w:rPr>
          <w:rFonts w:ascii="Times New Roman" w:hAnsi="Times New Roman" w:cs="Times New Roman"/>
        </w:rPr>
      </w:pPr>
      <w:r w:rsidRPr="00DC6D3F">
        <w:rPr>
          <w:rFonts w:ascii="Times New Roman" w:hAnsi="Times New Roman" w:cs="Times New Roman"/>
        </w:rPr>
        <w:t xml:space="preserve"> (дата подачи заявления)           (подпись заявителя)                       (полностью Ф.И.О.)</w:t>
      </w:r>
    </w:p>
    <w:p w:rsidR="00726D85" w:rsidRPr="00DC6D3F" w:rsidRDefault="00726D85" w:rsidP="00726D85">
      <w:pPr>
        <w:pStyle w:val="ConsPlusNonformat"/>
        <w:widowControl/>
        <w:jc w:val="both"/>
        <w:rPr>
          <w:rFonts w:ascii="Times New Roman" w:hAnsi="Times New Roman" w:cs="Times New Roman"/>
          <w:sz w:val="28"/>
        </w:rPr>
      </w:pPr>
    </w:p>
    <w:p w:rsidR="00726D85" w:rsidRPr="00726D85" w:rsidRDefault="00726D85" w:rsidP="00726D85">
      <w:pPr>
        <w:pStyle w:val="a6"/>
        <w:ind w:firstLine="708"/>
        <w:jc w:val="both"/>
        <w:rPr>
          <w:sz w:val="28"/>
          <w:szCs w:val="28"/>
          <w:u w:val="single"/>
          <w:lang w:val="ru-RU"/>
        </w:rPr>
      </w:pPr>
      <w:r w:rsidRPr="00726D85">
        <w:rPr>
          <w:sz w:val="28"/>
          <w:szCs w:val="28"/>
          <w:lang w:val="ru-RU"/>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sidRPr="00726D85">
        <w:rPr>
          <w:sz w:val="28"/>
          <w:szCs w:val="28"/>
          <w:u w:val="single"/>
          <w:lang w:val="ru-RU"/>
        </w:rPr>
        <w:t xml:space="preserve">_______________________________________ </w:t>
      </w:r>
    </w:p>
    <w:p w:rsidR="00726D85" w:rsidRPr="00726D85" w:rsidRDefault="00726D85" w:rsidP="00726D85">
      <w:pPr>
        <w:pStyle w:val="a6"/>
        <w:jc w:val="both"/>
        <w:rPr>
          <w:sz w:val="28"/>
          <w:szCs w:val="28"/>
          <w:lang w:val="ru-RU"/>
        </w:rPr>
      </w:pPr>
    </w:p>
    <w:p w:rsidR="00726D85" w:rsidRPr="00726D85" w:rsidRDefault="00726D85" w:rsidP="00726D85">
      <w:pPr>
        <w:pStyle w:val="a6"/>
        <w:ind w:firstLine="709"/>
        <w:jc w:val="both"/>
        <w:rPr>
          <w:sz w:val="28"/>
          <w:szCs w:val="28"/>
          <w:lang w:val="ru-RU"/>
        </w:rPr>
      </w:pPr>
      <w:r w:rsidRPr="00726D85">
        <w:rPr>
          <w:sz w:val="28"/>
          <w:szCs w:val="28"/>
          <w:lang w:val="ru-RU"/>
        </w:rPr>
        <w:t>Способ получения результата муниципальной услуги: почтой, получить лично (</w:t>
      </w:r>
      <w:proofErr w:type="gramStart"/>
      <w:r w:rsidRPr="00726D85">
        <w:rPr>
          <w:sz w:val="28"/>
          <w:szCs w:val="28"/>
          <w:lang w:val="ru-RU"/>
        </w:rPr>
        <w:t>нужное</w:t>
      </w:r>
      <w:proofErr w:type="gramEnd"/>
      <w:r w:rsidRPr="00726D85">
        <w:rPr>
          <w:sz w:val="28"/>
          <w:szCs w:val="28"/>
          <w:lang w:val="ru-RU"/>
        </w:rPr>
        <w:t xml:space="preserve"> подчеркнуть).</w:t>
      </w:r>
    </w:p>
    <w:p w:rsidR="00726D85" w:rsidRPr="00DC6D3F" w:rsidRDefault="00726D85" w:rsidP="00726D85">
      <w:pPr>
        <w:rPr>
          <w:sz w:val="28"/>
          <w:szCs w:val="28"/>
        </w:rPr>
      </w:pPr>
      <w:r w:rsidRPr="00DC6D3F">
        <w:rPr>
          <w:sz w:val="28"/>
          <w:szCs w:val="28"/>
        </w:rPr>
        <w:t xml:space="preserve"> </w:t>
      </w:r>
      <w:r w:rsidRPr="00DC6D3F">
        <w:rPr>
          <w:sz w:val="28"/>
          <w:szCs w:val="28"/>
        </w:rPr>
        <w:br w:type="page"/>
      </w:r>
    </w:p>
    <w:p w:rsidR="00726D85" w:rsidRPr="00DC6D3F" w:rsidRDefault="00726D85" w:rsidP="00726D85">
      <w:pPr>
        <w:jc w:val="center"/>
        <w:rPr>
          <w:sz w:val="28"/>
          <w:szCs w:val="28"/>
        </w:rPr>
      </w:pPr>
      <w:r w:rsidRPr="00DC6D3F">
        <w:rPr>
          <w:sz w:val="28"/>
          <w:szCs w:val="28"/>
        </w:rPr>
        <w:t>ОБРАЗЕЦ ЗАПОЛНЕНИЯ ЗАЯВЛЕНИЯ</w:t>
      </w:r>
    </w:p>
    <w:p w:rsidR="00726D85" w:rsidRPr="00726D85" w:rsidRDefault="00726D85" w:rsidP="00726D85">
      <w:pPr>
        <w:pStyle w:val="a6"/>
        <w:ind w:left="4820"/>
        <w:jc w:val="both"/>
        <w:rPr>
          <w:sz w:val="28"/>
          <w:lang w:val="ru-RU"/>
        </w:rPr>
      </w:pPr>
      <w:r w:rsidRPr="00726D85">
        <w:rPr>
          <w:sz w:val="28"/>
          <w:lang w:val="ru-RU"/>
        </w:rPr>
        <w:t>Главе муниципального образования</w:t>
      </w:r>
    </w:p>
    <w:p w:rsidR="00726D85" w:rsidRPr="00726D85" w:rsidRDefault="00726D85" w:rsidP="00726D85">
      <w:pPr>
        <w:pStyle w:val="a6"/>
        <w:ind w:left="4820"/>
        <w:rPr>
          <w:sz w:val="28"/>
          <w:lang w:val="ru-RU"/>
        </w:rPr>
      </w:pPr>
      <w:r w:rsidRPr="00726D85">
        <w:rPr>
          <w:sz w:val="28"/>
          <w:lang w:val="ru-RU"/>
        </w:rPr>
        <w:t>Новокубанский район</w:t>
      </w:r>
    </w:p>
    <w:p w:rsidR="00726D85" w:rsidRPr="00726D85" w:rsidRDefault="00726D85" w:rsidP="00726D85">
      <w:pPr>
        <w:pStyle w:val="a6"/>
        <w:ind w:left="4820"/>
        <w:rPr>
          <w:sz w:val="28"/>
          <w:lang w:val="ru-RU"/>
        </w:rPr>
      </w:pPr>
      <w:proofErr w:type="spellStart"/>
      <w:r w:rsidRPr="00726D85">
        <w:rPr>
          <w:sz w:val="28"/>
          <w:szCs w:val="28"/>
          <w:u w:val="single"/>
          <w:lang w:val="ru-RU"/>
        </w:rPr>
        <w:t>Гомодину</w:t>
      </w:r>
      <w:proofErr w:type="spellEnd"/>
      <w:r w:rsidRPr="00726D85">
        <w:rPr>
          <w:sz w:val="28"/>
          <w:szCs w:val="28"/>
          <w:u w:val="single"/>
          <w:lang w:val="ru-RU"/>
        </w:rPr>
        <w:t xml:space="preserve"> А. В.</w:t>
      </w:r>
      <w:r w:rsidRPr="00726D85">
        <w:rPr>
          <w:sz w:val="28"/>
          <w:lang w:val="ru-RU"/>
        </w:rPr>
        <w:t>___________________</w:t>
      </w:r>
    </w:p>
    <w:p w:rsidR="00726D85" w:rsidRPr="00DC6D3F" w:rsidRDefault="00726D85" w:rsidP="00726D85">
      <w:pPr>
        <w:pStyle w:val="a6"/>
        <w:ind w:left="4820"/>
        <w:jc w:val="center"/>
      </w:pPr>
      <w:r w:rsidRPr="00DC6D3F">
        <w:t>(ФИО)</w:t>
      </w:r>
    </w:p>
    <w:p w:rsidR="00726D85" w:rsidRPr="00726D85" w:rsidRDefault="00726D85" w:rsidP="00726D85">
      <w:pPr>
        <w:pStyle w:val="a6"/>
        <w:ind w:left="4820"/>
        <w:rPr>
          <w:sz w:val="28"/>
          <w:lang w:val="ru-RU"/>
        </w:rPr>
      </w:pPr>
      <w:r w:rsidRPr="00726D85">
        <w:rPr>
          <w:sz w:val="28"/>
          <w:lang w:val="ru-RU"/>
        </w:rPr>
        <w:t>от_</w:t>
      </w:r>
      <w:r w:rsidRPr="00726D85">
        <w:rPr>
          <w:sz w:val="28"/>
          <w:szCs w:val="28"/>
          <w:lang w:val="ru-RU"/>
        </w:rPr>
        <w:t xml:space="preserve"> </w:t>
      </w:r>
      <w:r w:rsidRPr="00726D85">
        <w:rPr>
          <w:sz w:val="28"/>
          <w:szCs w:val="28"/>
          <w:u w:val="single"/>
          <w:lang w:val="ru-RU"/>
        </w:rPr>
        <w:t>Петрова Василия Васильевича</w:t>
      </w:r>
      <w:r w:rsidRPr="00726D85">
        <w:rPr>
          <w:sz w:val="28"/>
          <w:u w:val="single"/>
          <w:lang w:val="ru-RU"/>
        </w:rPr>
        <w:t xml:space="preserve"> </w:t>
      </w:r>
      <w:r w:rsidRPr="00726D85">
        <w:rPr>
          <w:sz w:val="28"/>
          <w:lang w:val="ru-RU"/>
        </w:rPr>
        <w:t>_</w:t>
      </w:r>
    </w:p>
    <w:p w:rsidR="00726D85" w:rsidRPr="00726D85" w:rsidRDefault="00726D85" w:rsidP="00726D85">
      <w:pPr>
        <w:pStyle w:val="a6"/>
        <w:ind w:left="4820"/>
        <w:jc w:val="center"/>
        <w:rPr>
          <w:lang w:val="ru-RU"/>
        </w:rPr>
      </w:pPr>
      <w:r w:rsidRPr="00726D85">
        <w:rPr>
          <w:lang w:val="ru-RU"/>
        </w:rPr>
        <w:t>(ФИО заявителя, последнее при наличии)</w:t>
      </w:r>
    </w:p>
    <w:p w:rsidR="00726D85" w:rsidRPr="00726D85" w:rsidRDefault="00726D85" w:rsidP="00726D85">
      <w:pPr>
        <w:pStyle w:val="a6"/>
        <w:ind w:left="4820"/>
        <w:jc w:val="both"/>
        <w:rPr>
          <w:sz w:val="28"/>
          <w:szCs w:val="28"/>
          <w:u w:val="single"/>
          <w:lang w:val="ru-RU"/>
        </w:rPr>
      </w:pPr>
      <w:r w:rsidRPr="00726D85">
        <w:rPr>
          <w:sz w:val="28"/>
          <w:szCs w:val="28"/>
          <w:u w:val="single"/>
          <w:lang w:val="ru-RU"/>
        </w:rPr>
        <w:t xml:space="preserve">0312 748674 Отделом УФМС </w:t>
      </w:r>
      <w:proofErr w:type="gramStart"/>
      <w:r w:rsidRPr="00726D85">
        <w:rPr>
          <w:sz w:val="28"/>
          <w:szCs w:val="28"/>
          <w:u w:val="single"/>
          <w:lang w:val="ru-RU"/>
        </w:rPr>
        <w:t>по</w:t>
      </w:r>
      <w:proofErr w:type="gramEnd"/>
      <w:r w:rsidRPr="00726D85">
        <w:rPr>
          <w:sz w:val="28"/>
          <w:szCs w:val="28"/>
          <w:u w:val="single"/>
          <w:lang w:val="ru-RU"/>
        </w:rPr>
        <w:t xml:space="preserve"> </w:t>
      </w:r>
    </w:p>
    <w:p w:rsidR="00726D85" w:rsidRPr="00726D85" w:rsidRDefault="00726D85" w:rsidP="00726D85">
      <w:pPr>
        <w:pStyle w:val="a6"/>
        <w:ind w:left="4820"/>
        <w:jc w:val="both"/>
        <w:rPr>
          <w:sz w:val="28"/>
          <w:szCs w:val="28"/>
          <w:u w:val="single"/>
          <w:lang w:val="ru-RU"/>
        </w:rPr>
      </w:pPr>
      <w:r w:rsidRPr="00726D85">
        <w:rPr>
          <w:sz w:val="28"/>
          <w:szCs w:val="28"/>
          <w:u w:val="single"/>
          <w:lang w:val="ru-RU"/>
        </w:rPr>
        <w:t>Новокубанскому району</w:t>
      </w:r>
      <w:r w:rsidRPr="00726D85">
        <w:rPr>
          <w:sz w:val="28"/>
          <w:szCs w:val="28"/>
          <w:lang w:val="ru-RU"/>
        </w:rPr>
        <w:t xml:space="preserve"> __________</w:t>
      </w:r>
      <w:r w:rsidRPr="00726D85">
        <w:rPr>
          <w:sz w:val="28"/>
          <w:szCs w:val="28"/>
          <w:u w:val="single"/>
          <w:lang w:val="ru-RU"/>
        </w:rPr>
        <w:t xml:space="preserve"> </w:t>
      </w:r>
    </w:p>
    <w:p w:rsidR="00726D85" w:rsidRPr="00726D85" w:rsidRDefault="00726D85" w:rsidP="00726D85">
      <w:pPr>
        <w:pStyle w:val="a6"/>
        <w:ind w:left="4820"/>
        <w:jc w:val="center"/>
        <w:rPr>
          <w:sz w:val="28"/>
          <w:lang w:val="ru-RU"/>
        </w:rPr>
      </w:pPr>
      <w:r w:rsidRPr="00726D85">
        <w:rPr>
          <w:lang w:val="ru-RU"/>
        </w:rPr>
        <w:t>(паспорт серия, №, кем выдан, дата выдачи)</w:t>
      </w:r>
    </w:p>
    <w:p w:rsidR="00726D85" w:rsidRPr="00726D85" w:rsidRDefault="00726D85" w:rsidP="00726D85">
      <w:pPr>
        <w:pStyle w:val="a6"/>
        <w:ind w:left="4820"/>
        <w:rPr>
          <w:sz w:val="28"/>
          <w:lang w:val="ru-RU"/>
        </w:rPr>
      </w:pPr>
      <w:proofErr w:type="gramStart"/>
      <w:r w:rsidRPr="00726D85">
        <w:rPr>
          <w:sz w:val="28"/>
          <w:lang w:val="ru-RU"/>
        </w:rPr>
        <w:t>проживающего</w:t>
      </w:r>
      <w:proofErr w:type="gramEnd"/>
      <w:r w:rsidRPr="00726D85">
        <w:rPr>
          <w:sz w:val="28"/>
          <w:lang w:val="ru-RU"/>
        </w:rPr>
        <w:t xml:space="preserve"> по адресу:_________</w:t>
      </w:r>
    </w:p>
    <w:p w:rsidR="00726D85" w:rsidRPr="00DC6D3F" w:rsidRDefault="00726D85" w:rsidP="00726D85">
      <w:pPr>
        <w:pStyle w:val="a6"/>
        <w:ind w:left="4820"/>
        <w:rPr>
          <w:sz w:val="28"/>
        </w:rPr>
      </w:pPr>
      <w:r w:rsidRPr="00726D85">
        <w:rPr>
          <w:sz w:val="28"/>
          <w:szCs w:val="28"/>
          <w:u w:val="single"/>
          <w:lang w:val="ru-RU"/>
        </w:rPr>
        <w:t xml:space="preserve">г. Новокубанск, ул. </w:t>
      </w:r>
      <w:proofErr w:type="spellStart"/>
      <w:proofErr w:type="gramStart"/>
      <w:r w:rsidRPr="00DC6D3F">
        <w:rPr>
          <w:sz w:val="28"/>
          <w:szCs w:val="28"/>
          <w:u w:val="single"/>
        </w:rPr>
        <w:t>Первомайская</w:t>
      </w:r>
      <w:proofErr w:type="spellEnd"/>
      <w:proofErr w:type="gramEnd"/>
      <w:r w:rsidRPr="00DC6D3F">
        <w:rPr>
          <w:sz w:val="28"/>
          <w:szCs w:val="28"/>
          <w:u w:val="single"/>
        </w:rPr>
        <w:t xml:space="preserve"> 143</w:t>
      </w:r>
      <w:r w:rsidRPr="00DC6D3F">
        <w:rPr>
          <w:sz w:val="28"/>
          <w:szCs w:val="28"/>
        </w:rPr>
        <w:t>_</w:t>
      </w:r>
      <w:r w:rsidRPr="00DC6D3F">
        <w:rPr>
          <w:sz w:val="28"/>
        </w:rPr>
        <w:t>____________________________</w:t>
      </w:r>
    </w:p>
    <w:p w:rsidR="00726D85" w:rsidRPr="00DC6D3F" w:rsidRDefault="00726D85" w:rsidP="00726D85">
      <w:pPr>
        <w:jc w:val="center"/>
        <w:rPr>
          <w:b/>
          <w:sz w:val="28"/>
        </w:rPr>
      </w:pPr>
      <w:r w:rsidRPr="00DC6D3F">
        <w:rPr>
          <w:b/>
          <w:sz w:val="28"/>
        </w:rPr>
        <w:t>ЗАЯВЛЕНИЕ</w:t>
      </w:r>
    </w:p>
    <w:p w:rsidR="00726D85" w:rsidRPr="00DC6D3F" w:rsidRDefault="00726D85" w:rsidP="00726D85">
      <w:pPr>
        <w:pStyle w:val="ConsPlusNonformat"/>
        <w:widowControl/>
        <w:ind w:firstLine="709"/>
        <w:jc w:val="both"/>
        <w:rPr>
          <w:rFonts w:ascii="Times New Roman" w:hAnsi="Times New Roman" w:cs="Times New Roman"/>
          <w:sz w:val="28"/>
        </w:rPr>
      </w:pPr>
      <w:r w:rsidRPr="00DC6D3F">
        <w:rPr>
          <w:rFonts w:ascii="Times New Roman" w:hAnsi="Times New Roman" w:cs="Times New Roman"/>
          <w:sz w:val="28"/>
        </w:rPr>
        <w:t>Прошу Вас п</w:t>
      </w:r>
      <w:r w:rsidRPr="00DC6D3F">
        <w:rPr>
          <w:rFonts w:ascii="Times New Roman" w:hAnsi="Times New Roman" w:cs="Times New Roman"/>
          <w:bCs/>
          <w:sz w:val="28"/>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726D85" w:rsidRPr="00726D85" w:rsidRDefault="00726D85" w:rsidP="00726D85">
      <w:pPr>
        <w:pStyle w:val="a6"/>
        <w:jc w:val="both"/>
        <w:rPr>
          <w:sz w:val="28"/>
          <w:szCs w:val="28"/>
          <w:lang w:val="ru-RU"/>
        </w:rPr>
      </w:pPr>
      <w:r w:rsidRPr="00726D85">
        <w:rPr>
          <w:sz w:val="28"/>
          <w:szCs w:val="28"/>
          <w:lang w:val="ru-RU"/>
        </w:rPr>
        <w:t>кадастровый номер земельного участка _</w:t>
      </w:r>
      <w:r w:rsidRPr="00726D85">
        <w:rPr>
          <w:bCs/>
          <w:sz w:val="28"/>
          <w:szCs w:val="28"/>
          <w:u w:val="single"/>
          <w:shd w:val="clear" w:color="auto" w:fill="FFFFFF"/>
          <w:lang w:val="ru-RU"/>
        </w:rPr>
        <w:t>47:14:1203001:814</w:t>
      </w:r>
      <w:r w:rsidRPr="00726D85">
        <w:rPr>
          <w:sz w:val="28"/>
          <w:szCs w:val="28"/>
          <w:lang w:val="ru-RU"/>
        </w:rPr>
        <w:t xml:space="preserve">_______________ </w:t>
      </w:r>
    </w:p>
    <w:p w:rsidR="00726D85" w:rsidRPr="00726D85" w:rsidRDefault="00726D85" w:rsidP="00726D85">
      <w:pPr>
        <w:pStyle w:val="a6"/>
        <w:jc w:val="center"/>
        <w:rPr>
          <w:szCs w:val="28"/>
          <w:lang w:val="ru-RU"/>
        </w:rPr>
      </w:pPr>
      <w:r w:rsidRPr="00726D85">
        <w:rPr>
          <w:szCs w:val="28"/>
          <w:lang w:val="ru-RU"/>
        </w:rPr>
        <w:t xml:space="preserve"> (из которого в соответствии с проектом межевания территории, со схемой расположения земельного участка предусмотрено образование земельного участка);</w:t>
      </w:r>
    </w:p>
    <w:p w:rsidR="00726D85" w:rsidRPr="00DC6D3F" w:rsidRDefault="00726D85" w:rsidP="00726D85">
      <w:pPr>
        <w:pStyle w:val="a6"/>
        <w:jc w:val="both"/>
        <w:rPr>
          <w:sz w:val="28"/>
          <w:szCs w:val="28"/>
        </w:rPr>
      </w:pPr>
      <w:proofErr w:type="spellStart"/>
      <w:proofErr w:type="gramStart"/>
      <w:r w:rsidRPr="00DC6D3F">
        <w:rPr>
          <w:sz w:val="28"/>
          <w:szCs w:val="28"/>
        </w:rPr>
        <w:t>категория</w:t>
      </w:r>
      <w:proofErr w:type="spellEnd"/>
      <w:proofErr w:type="gramEnd"/>
      <w:r w:rsidRPr="00DC6D3F">
        <w:rPr>
          <w:sz w:val="28"/>
          <w:szCs w:val="28"/>
        </w:rPr>
        <w:t xml:space="preserve"> </w:t>
      </w:r>
      <w:proofErr w:type="spellStart"/>
      <w:r w:rsidRPr="00DC6D3F">
        <w:rPr>
          <w:sz w:val="28"/>
          <w:szCs w:val="28"/>
        </w:rPr>
        <w:t>земель</w:t>
      </w:r>
      <w:proofErr w:type="spellEnd"/>
      <w:r w:rsidRPr="00DC6D3F">
        <w:rPr>
          <w:rStyle w:val="aff0"/>
          <w:szCs w:val="20"/>
          <w:u w:val="single"/>
          <w:shd w:val="clear" w:color="auto" w:fill="FFFFFF"/>
        </w:rPr>
        <w:t xml:space="preserve"> </w:t>
      </w:r>
      <w:proofErr w:type="spellStart"/>
      <w:r w:rsidRPr="00DC6D3F">
        <w:rPr>
          <w:rStyle w:val="aff0"/>
          <w:sz w:val="28"/>
          <w:szCs w:val="20"/>
          <w:u w:val="single"/>
          <w:shd w:val="clear" w:color="auto" w:fill="FFFFFF"/>
        </w:rPr>
        <w:t>сельскохозяйственного</w:t>
      </w:r>
      <w:proofErr w:type="spellEnd"/>
      <w:r w:rsidRPr="00DC6D3F">
        <w:rPr>
          <w:rStyle w:val="aff0"/>
          <w:sz w:val="28"/>
          <w:szCs w:val="20"/>
          <w:u w:val="single"/>
          <w:shd w:val="clear" w:color="auto" w:fill="FFFFFF"/>
        </w:rPr>
        <w:t xml:space="preserve"> </w:t>
      </w:r>
      <w:proofErr w:type="spellStart"/>
      <w:r w:rsidRPr="00DC6D3F">
        <w:rPr>
          <w:rStyle w:val="aff0"/>
          <w:sz w:val="28"/>
          <w:szCs w:val="20"/>
          <w:u w:val="single"/>
          <w:shd w:val="clear" w:color="auto" w:fill="FFFFFF"/>
        </w:rPr>
        <w:t>назначения</w:t>
      </w:r>
      <w:proofErr w:type="spellEnd"/>
      <w:r w:rsidRPr="00DC6D3F">
        <w:rPr>
          <w:sz w:val="32"/>
          <w:szCs w:val="28"/>
        </w:rPr>
        <w:t xml:space="preserve"> </w:t>
      </w:r>
      <w:r w:rsidRPr="00DC6D3F">
        <w:rPr>
          <w:sz w:val="28"/>
          <w:szCs w:val="28"/>
        </w:rPr>
        <w:t>____________________,</w:t>
      </w:r>
    </w:p>
    <w:p w:rsidR="00726D85" w:rsidRPr="00726D85" w:rsidRDefault="00726D85" w:rsidP="00726D85">
      <w:pPr>
        <w:pStyle w:val="a6"/>
        <w:jc w:val="both"/>
        <w:rPr>
          <w:sz w:val="28"/>
          <w:szCs w:val="28"/>
          <w:lang w:val="ru-RU"/>
        </w:rPr>
      </w:pPr>
      <w:r w:rsidRPr="00726D85">
        <w:rPr>
          <w:sz w:val="28"/>
          <w:szCs w:val="28"/>
          <w:lang w:val="ru-RU"/>
        </w:rPr>
        <w:t>обоснованной площадью_</w:t>
      </w:r>
      <w:r w:rsidRPr="00726D85">
        <w:rPr>
          <w:sz w:val="28"/>
          <w:szCs w:val="28"/>
          <w:u w:val="single"/>
          <w:lang w:val="ru-RU"/>
        </w:rPr>
        <w:t>500</w:t>
      </w:r>
      <w:r w:rsidRPr="00726D85">
        <w:rPr>
          <w:sz w:val="28"/>
          <w:szCs w:val="28"/>
          <w:lang w:val="ru-RU"/>
        </w:rPr>
        <w:t xml:space="preserve">_ кв. м в соответствии </w:t>
      </w:r>
      <w:r w:rsidRPr="00726D85">
        <w:rPr>
          <w:sz w:val="28"/>
          <w:szCs w:val="28"/>
          <w:u w:val="single"/>
          <w:lang w:val="ru-RU"/>
        </w:rPr>
        <w:t>с прилагаемой схемой расположения земельного участка</w:t>
      </w:r>
      <w:r w:rsidRPr="00726D85">
        <w:rPr>
          <w:sz w:val="28"/>
          <w:szCs w:val="28"/>
          <w:lang w:val="ru-RU"/>
        </w:rPr>
        <w:t xml:space="preserve">,________________________________ </w:t>
      </w:r>
    </w:p>
    <w:p w:rsidR="00726D85" w:rsidRPr="00726D85" w:rsidRDefault="00726D85" w:rsidP="00726D85">
      <w:pPr>
        <w:pStyle w:val="a6"/>
        <w:jc w:val="center"/>
        <w:rPr>
          <w:szCs w:val="28"/>
          <w:lang w:val="ru-RU"/>
        </w:rPr>
      </w:pPr>
      <w:r w:rsidRPr="00726D85">
        <w:rPr>
          <w:szCs w:val="28"/>
          <w:lang w:val="ru-RU"/>
        </w:rPr>
        <w:t>(прилагаемой схемой расположения земельного участка или утвержденным проектом межевания территории от _________ 20__ г</w:t>
      </w:r>
      <w:proofErr w:type="gramStart"/>
      <w:r w:rsidRPr="00726D85">
        <w:rPr>
          <w:szCs w:val="28"/>
          <w:lang w:val="ru-RU"/>
        </w:rPr>
        <w:t>., № ___ ),</w:t>
      </w:r>
      <w:proofErr w:type="gramEnd"/>
    </w:p>
    <w:p w:rsidR="00726D85" w:rsidRPr="00726D85" w:rsidRDefault="00726D85" w:rsidP="00726D85">
      <w:pPr>
        <w:pStyle w:val="a6"/>
        <w:jc w:val="both"/>
        <w:rPr>
          <w:sz w:val="28"/>
          <w:szCs w:val="28"/>
          <w:lang w:val="ru-RU"/>
        </w:rPr>
      </w:pPr>
      <w:r w:rsidRPr="00726D85">
        <w:rPr>
          <w:sz w:val="28"/>
          <w:szCs w:val="28"/>
          <w:lang w:val="ru-RU"/>
        </w:rPr>
        <w:t>основание предоставления земельного участка без проведения торгов:</w:t>
      </w:r>
    </w:p>
    <w:p w:rsidR="00726D85" w:rsidRPr="00726D85" w:rsidRDefault="00726D85" w:rsidP="00726D85">
      <w:pPr>
        <w:pStyle w:val="a6"/>
        <w:jc w:val="both"/>
        <w:rPr>
          <w:sz w:val="28"/>
          <w:szCs w:val="28"/>
          <w:u w:val="single"/>
          <w:lang w:val="ru-RU"/>
        </w:rPr>
      </w:pPr>
      <w:r w:rsidRPr="00726D85">
        <w:rPr>
          <w:sz w:val="28"/>
          <w:szCs w:val="28"/>
          <w:u w:val="single"/>
          <w:lang w:val="ru-RU"/>
        </w:rPr>
        <w:t xml:space="preserve">статья 39.18 Земельного кодекса Российской Федерации </w:t>
      </w:r>
    </w:p>
    <w:p w:rsidR="00726D85" w:rsidRPr="00726D85" w:rsidRDefault="00726D85" w:rsidP="00726D85">
      <w:pPr>
        <w:pStyle w:val="a6"/>
        <w:jc w:val="both"/>
        <w:rPr>
          <w:sz w:val="28"/>
          <w:szCs w:val="28"/>
          <w:lang w:val="ru-RU"/>
        </w:rPr>
      </w:pPr>
      <w:r w:rsidRPr="00726D85">
        <w:rPr>
          <w:sz w:val="28"/>
          <w:szCs w:val="28"/>
          <w:lang w:val="ru-RU"/>
        </w:rPr>
        <w:t xml:space="preserve">вид права </w:t>
      </w:r>
      <w:proofErr w:type="spellStart"/>
      <w:r w:rsidRPr="00726D85">
        <w:rPr>
          <w:sz w:val="28"/>
          <w:szCs w:val="28"/>
          <w:lang w:val="ru-RU"/>
        </w:rPr>
        <w:t>_</w:t>
      </w:r>
      <w:r w:rsidRPr="00726D85">
        <w:rPr>
          <w:sz w:val="28"/>
          <w:szCs w:val="28"/>
          <w:u w:val="single"/>
          <w:lang w:val="ru-RU"/>
        </w:rPr>
        <w:t>аренда</w:t>
      </w:r>
      <w:proofErr w:type="spellEnd"/>
      <w:r w:rsidRPr="00726D85">
        <w:rPr>
          <w:sz w:val="28"/>
          <w:szCs w:val="28"/>
          <w:u w:val="single"/>
          <w:lang w:val="ru-RU"/>
        </w:rPr>
        <w:t xml:space="preserve"> земельного </w:t>
      </w:r>
      <w:proofErr w:type="spellStart"/>
      <w:r w:rsidRPr="00726D85">
        <w:rPr>
          <w:sz w:val="28"/>
          <w:szCs w:val="28"/>
          <w:u w:val="single"/>
          <w:lang w:val="ru-RU"/>
        </w:rPr>
        <w:t>участка</w:t>
      </w:r>
      <w:r w:rsidRPr="00726D85">
        <w:rPr>
          <w:sz w:val="28"/>
          <w:szCs w:val="28"/>
          <w:lang w:val="ru-RU"/>
        </w:rPr>
        <w:t>______________________________</w:t>
      </w:r>
      <w:proofErr w:type="spellEnd"/>
      <w:r w:rsidRPr="00726D85">
        <w:rPr>
          <w:sz w:val="28"/>
          <w:szCs w:val="28"/>
          <w:lang w:val="ru-RU"/>
        </w:rPr>
        <w:t xml:space="preserve">, </w:t>
      </w:r>
    </w:p>
    <w:p w:rsidR="00726D85" w:rsidRPr="00726D85" w:rsidRDefault="00726D85" w:rsidP="00726D85">
      <w:pPr>
        <w:pStyle w:val="a6"/>
        <w:jc w:val="both"/>
        <w:rPr>
          <w:sz w:val="28"/>
          <w:szCs w:val="28"/>
          <w:lang w:val="ru-RU"/>
        </w:rPr>
      </w:pPr>
      <w:r w:rsidRPr="00726D85">
        <w:rPr>
          <w:sz w:val="28"/>
          <w:szCs w:val="28"/>
          <w:lang w:val="ru-RU"/>
        </w:rPr>
        <w:t xml:space="preserve">цель использования земельного </w:t>
      </w:r>
      <w:proofErr w:type="spellStart"/>
      <w:r w:rsidRPr="00726D85">
        <w:rPr>
          <w:sz w:val="28"/>
          <w:szCs w:val="28"/>
          <w:lang w:val="ru-RU"/>
        </w:rPr>
        <w:t>участка__</w:t>
      </w:r>
      <w:r w:rsidRPr="00726D85">
        <w:rPr>
          <w:sz w:val="28"/>
          <w:szCs w:val="28"/>
          <w:u w:val="single"/>
          <w:lang w:val="ru-RU"/>
        </w:rPr>
        <w:t>ведение</w:t>
      </w:r>
      <w:proofErr w:type="spellEnd"/>
      <w:r w:rsidRPr="00726D85">
        <w:rPr>
          <w:sz w:val="28"/>
          <w:szCs w:val="28"/>
          <w:u w:val="single"/>
          <w:lang w:val="ru-RU"/>
        </w:rPr>
        <w:t xml:space="preserve"> личного подсобного хозяйства</w:t>
      </w:r>
      <w:r w:rsidRPr="00726D85">
        <w:rPr>
          <w:sz w:val="28"/>
          <w:szCs w:val="28"/>
          <w:lang w:val="ru-RU"/>
        </w:rPr>
        <w:t>_________________________________________________________,</w:t>
      </w:r>
    </w:p>
    <w:p w:rsidR="00726D85" w:rsidRPr="00DC6D3F" w:rsidRDefault="00726D85" w:rsidP="00726D85">
      <w:pPr>
        <w:pStyle w:val="a6"/>
        <w:jc w:val="both"/>
        <w:rPr>
          <w:sz w:val="28"/>
          <w:szCs w:val="28"/>
        </w:rPr>
      </w:pPr>
      <w:proofErr w:type="gramStart"/>
      <w:r w:rsidRPr="00726D85">
        <w:rPr>
          <w:sz w:val="28"/>
          <w:szCs w:val="28"/>
          <w:lang w:val="ru-RU"/>
        </w:rPr>
        <w:t>расположенного</w:t>
      </w:r>
      <w:proofErr w:type="gramEnd"/>
      <w:r w:rsidRPr="00726D85">
        <w:rPr>
          <w:sz w:val="28"/>
          <w:szCs w:val="28"/>
          <w:lang w:val="ru-RU"/>
        </w:rPr>
        <w:t xml:space="preserve"> по адресу: (адресный ориентир) </w:t>
      </w:r>
      <w:proofErr w:type="spellStart"/>
      <w:r w:rsidRPr="00726D85">
        <w:rPr>
          <w:sz w:val="28"/>
          <w:szCs w:val="28"/>
          <w:lang w:val="ru-RU"/>
        </w:rPr>
        <w:t>_</w:t>
      </w:r>
      <w:r w:rsidRPr="00726D85">
        <w:rPr>
          <w:sz w:val="28"/>
          <w:szCs w:val="28"/>
          <w:u w:val="single"/>
          <w:lang w:val="ru-RU"/>
        </w:rPr>
        <w:t>хутор</w:t>
      </w:r>
      <w:proofErr w:type="spellEnd"/>
      <w:r w:rsidRPr="00726D85">
        <w:rPr>
          <w:sz w:val="28"/>
          <w:szCs w:val="28"/>
          <w:u w:val="single"/>
          <w:lang w:val="ru-RU"/>
        </w:rPr>
        <w:t xml:space="preserve"> </w:t>
      </w:r>
      <w:proofErr w:type="spellStart"/>
      <w:r w:rsidRPr="00726D85">
        <w:rPr>
          <w:sz w:val="28"/>
          <w:szCs w:val="28"/>
          <w:u w:val="single"/>
          <w:lang w:val="ru-RU"/>
        </w:rPr>
        <w:t>Ляпино</w:t>
      </w:r>
      <w:proofErr w:type="spellEnd"/>
      <w:r w:rsidRPr="00726D85">
        <w:rPr>
          <w:sz w:val="28"/>
          <w:szCs w:val="28"/>
          <w:u w:val="single"/>
          <w:lang w:val="ru-RU"/>
        </w:rPr>
        <w:t xml:space="preserve">, ул. </w:t>
      </w:r>
      <w:proofErr w:type="spellStart"/>
      <w:r w:rsidRPr="00DC6D3F">
        <w:rPr>
          <w:sz w:val="28"/>
          <w:szCs w:val="28"/>
          <w:u w:val="single"/>
        </w:rPr>
        <w:t>Весенняя</w:t>
      </w:r>
      <w:proofErr w:type="spellEnd"/>
      <w:r w:rsidRPr="00DC6D3F">
        <w:rPr>
          <w:sz w:val="28"/>
          <w:szCs w:val="28"/>
          <w:u w:val="single"/>
        </w:rPr>
        <w:t xml:space="preserve"> 12</w:t>
      </w:r>
      <w:r w:rsidRPr="00DC6D3F">
        <w:rPr>
          <w:sz w:val="28"/>
          <w:szCs w:val="28"/>
        </w:rPr>
        <w:t>_______________________________________________________</w:t>
      </w:r>
    </w:p>
    <w:p w:rsidR="00726D85" w:rsidRPr="00726D85" w:rsidRDefault="00726D85" w:rsidP="00726D85">
      <w:pPr>
        <w:pStyle w:val="a6"/>
        <w:jc w:val="both"/>
        <w:rPr>
          <w:sz w:val="26"/>
          <w:szCs w:val="26"/>
          <w:lang w:val="ru-RU"/>
        </w:rPr>
      </w:pPr>
      <w:r w:rsidRPr="00726D85">
        <w:rPr>
          <w:sz w:val="26"/>
          <w:szCs w:val="26"/>
          <w:lang w:val="ru-RU"/>
        </w:rPr>
        <w:t>Документы, представленные мной и указанные в заявлении, достоверны.</w:t>
      </w:r>
    </w:p>
    <w:p w:rsidR="00726D85" w:rsidRPr="00726D85" w:rsidRDefault="00726D85" w:rsidP="00726D85">
      <w:pPr>
        <w:pStyle w:val="a6"/>
        <w:jc w:val="both"/>
        <w:rPr>
          <w:sz w:val="26"/>
          <w:szCs w:val="26"/>
          <w:lang w:val="ru-RU"/>
        </w:rPr>
      </w:pPr>
      <w:r w:rsidRPr="00726D85">
        <w:rPr>
          <w:sz w:val="26"/>
          <w:szCs w:val="26"/>
          <w:lang w:val="ru-RU"/>
        </w:rPr>
        <w:t>Расписку о принятии документов получил (а) ___________________________</w:t>
      </w:r>
    </w:p>
    <w:p w:rsidR="00726D85" w:rsidRPr="00726D85" w:rsidRDefault="00726D85" w:rsidP="00726D85">
      <w:pPr>
        <w:pStyle w:val="a6"/>
        <w:jc w:val="both"/>
        <w:rPr>
          <w:sz w:val="28"/>
          <w:szCs w:val="28"/>
          <w:lang w:val="ru-RU"/>
        </w:rPr>
      </w:pPr>
      <w:r w:rsidRPr="00726D85">
        <w:rPr>
          <w:sz w:val="28"/>
          <w:szCs w:val="28"/>
          <w:lang w:val="ru-RU"/>
        </w:rPr>
        <w:t>«23»</w:t>
      </w:r>
      <w:proofErr w:type="spellStart"/>
      <w:r w:rsidRPr="00726D85">
        <w:rPr>
          <w:sz w:val="28"/>
          <w:szCs w:val="28"/>
          <w:u w:val="single"/>
          <w:lang w:val="ru-RU"/>
        </w:rPr>
        <w:t>_марта</w:t>
      </w:r>
      <w:proofErr w:type="spellEnd"/>
      <w:r w:rsidRPr="00726D85">
        <w:rPr>
          <w:sz w:val="28"/>
          <w:szCs w:val="28"/>
          <w:lang w:val="ru-RU"/>
        </w:rPr>
        <w:t xml:space="preserve"> </w:t>
      </w:r>
      <w:r w:rsidRPr="00726D85">
        <w:rPr>
          <w:sz w:val="28"/>
          <w:szCs w:val="28"/>
          <w:u w:val="single"/>
          <w:lang w:val="ru-RU"/>
        </w:rPr>
        <w:t>2017</w:t>
      </w:r>
      <w:r w:rsidRPr="00726D85">
        <w:rPr>
          <w:sz w:val="28"/>
          <w:szCs w:val="28"/>
          <w:lang w:val="ru-RU"/>
        </w:rPr>
        <w:t>г.</w:t>
      </w:r>
    </w:p>
    <w:p w:rsidR="00726D85" w:rsidRPr="00726D85" w:rsidRDefault="00726D85" w:rsidP="00726D85">
      <w:pPr>
        <w:pStyle w:val="a6"/>
        <w:jc w:val="both"/>
        <w:rPr>
          <w:szCs w:val="28"/>
          <w:lang w:val="ru-RU"/>
        </w:rPr>
      </w:pPr>
      <w:r w:rsidRPr="00726D85">
        <w:rPr>
          <w:szCs w:val="28"/>
          <w:lang w:val="ru-RU"/>
        </w:rPr>
        <w:t xml:space="preserve"> (дата подачи заявления)</w:t>
      </w:r>
    </w:p>
    <w:p w:rsidR="00726D85" w:rsidRPr="00726D85" w:rsidRDefault="00726D85" w:rsidP="00726D85">
      <w:pPr>
        <w:pStyle w:val="a6"/>
        <w:jc w:val="both"/>
        <w:rPr>
          <w:sz w:val="28"/>
          <w:szCs w:val="28"/>
          <w:lang w:val="ru-RU"/>
        </w:rPr>
      </w:pPr>
      <w:proofErr w:type="spellStart"/>
      <w:r w:rsidRPr="00726D85">
        <w:rPr>
          <w:sz w:val="28"/>
          <w:szCs w:val="28"/>
          <w:lang w:val="ru-RU"/>
        </w:rPr>
        <w:t>___</w:t>
      </w:r>
      <w:r w:rsidRPr="00726D85">
        <w:rPr>
          <w:sz w:val="28"/>
          <w:szCs w:val="28"/>
          <w:u w:val="single"/>
          <w:lang w:val="ru-RU"/>
        </w:rPr>
        <w:t>Петров</w:t>
      </w:r>
      <w:proofErr w:type="spellEnd"/>
      <w:r w:rsidRPr="00726D85">
        <w:rPr>
          <w:sz w:val="28"/>
          <w:szCs w:val="28"/>
          <w:u w:val="single"/>
          <w:lang w:val="ru-RU"/>
        </w:rPr>
        <w:t xml:space="preserve"> В.В.__</w:t>
      </w:r>
      <w:r w:rsidRPr="00726D85">
        <w:rPr>
          <w:sz w:val="28"/>
          <w:szCs w:val="28"/>
          <w:lang w:val="ru-RU"/>
        </w:rPr>
        <w:t xml:space="preserve"> / </w:t>
      </w:r>
      <w:proofErr w:type="spellStart"/>
      <w:r w:rsidRPr="00726D85">
        <w:rPr>
          <w:sz w:val="28"/>
          <w:szCs w:val="28"/>
          <w:lang w:val="ru-RU"/>
        </w:rPr>
        <w:t>__</w:t>
      </w:r>
      <w:r w:rsidRPr="00726D85">
        <w:rPr>
          <w:sz w:val="28"/>
          <w:szCs w:val="28"/>
          <w:u w:val="single"/>
          <w:lang w:val="ru-RU"/>
        </w:rPr>
        <w:t>Петров</w:t>
      </w:r>
      <w:proofErr w:type="spellEnd"/>
      <w:r w:rsidRPr="00726D85">
        <w:rPr>
          <w:sz w:val="28"/>
          <w:szCs w:val="28"/>
          <w:u w:val="single"/>
          <w:lang w:val="ru-RU"/>
        </w:rPr>
        <w:t xml:space="preserve"> Василий </w:t>
      </w:r>
      <w:proofErr w:type="spellStart"/>
      <w:r w:rsidRPr="00726D85">
        <w:rPr>
          <w:sz w:val="28"/>
          <w:szCs w:val="28"/>
          <w:u w:val="single"/>
          <w:lang w:val="ru-RU"/>
        </w:rPr>
        <w:t>Васильевич</w:t>
      </w:r>
      <w:r w:rsidRPr="00726D85">
        <w:rPr>
          <w:sz w:val="28"/>
          <w:szCs w:val="28"/>
          <w:lang w:val="ru-RU"/>
        </w:rPr>
        <w:t>____</w:t>
      </w:r>
      <w:proofErr w:type="spellEnd"/>
      <w:r w:rsidRPr="00726D85">
        <w:rPr>
          <w:sz w:val="28"/>
          <w:szCs w:val="28"/>
          <w:lang w:val="ru-RU"/>
        </w:rPr>
        <w:t>/</w:t>
      </w:r>
    </w:p>
    <w:p w:rsidR="00726D85" w:rsidRPr="00726D85" w:rsidRDefault="00726D85" w:rsidP="00726D85">
      <w:pPr>
        <w:pStyle w:val="a6"/>
        <w:jc w:val="both"/>
        <w:rPr>
          <w:szCs w:val="28"/>
          <w:lang w:val="ru-RU"/>
        </w:rPr>
      </w:pPr>
      <w:r w:rsidRPr="00726D85">
        <w:rPr>
          <w:szCs w:val="28"/>
          <w:lang w:val="ru-RU"/>
        </w:rPr>
        <w:t xml:space="preserve">    (подпись заявителя)                                 (полностью Ф.И.О.)</w:t>
      </w:r>
    </w:p>
    <w:p w:rsidR="00726D85" w:rsidRPr="00726D85" w:rsidRDefault="00726D85" w:rsidP="00726D85">
      <w:pPr>
        <w:pStyle w:val="a6"/>
        <w:ind w:firstLine="708"/>
        <w:jc w:val="both"/>
        <w:rPr>
          <w:sz w:val="28"/>
          <w:szCs w:val="28"/>
          <w:u w:val="single"/>
          <w:lang w:val="ru-RU"/>
        </w:rPr>
      </w:pPr>
      <w:r w:rsidRPr="00726D85">
        <w:rPr>
          <w:sz w:val="28"/>
          <w:szCs w:val="28"/>
          <w:lang w:val="ru-RU"/>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sidRPr="00726D85">
        <w:rPr>
          <w:sz w:val="28"/>
          <w:szCs w:val="28"/>
          <w:u w:val="single"/>
          <w:lang w:val="ru-RU"/>
        </w:rPr>
        <w:t xml:space="preserve">_______________________________________ </w:t>
      </w:r>
    </w:p>
    <w:p w:rsidR="00726D85" w:rsidRPr="00726D85" w:rsidRDefault="00726D85" w:rsidP="00726D85">
      <w:pPr>
        <w:pStyle w:val="a6"/>
        <w:ind w:firstLine="709"/>
        <w:jc w:val="both"/>
        <w:rPr>
          <w:sz w:val="28"/>
          <w:szCs w:val="28"/>
          <w:lang w:val="ru-RU"/>
        </w:rPr>
      </w:pPr>
      <w:r w:rsidRPr="00726D85">
        <w:rPr>
          <w:sz w:val="28"/>
          <w:szCs w:val="28"/>
          <w:lang w:val="ru-RU"/>
        </w:rPr>
        <w:t>Способ получения результата муниципальной услуги: почтой, получить лично (</w:t>
      </w:r>
      <w:proofErr w:type="gramStart"/>
      <w:r w:rsidRPr="00726D85">
        <w:rPr>
          <w:sz w:val="28"/>
          <w:szCs w:val="28"/>
          <w:lang w:val="ru-RU"/>
        </w:rPr>
        <w:t>нужное</w:t>
      </w:r>
      <w:proofErr w:type="gramEnd"/>
      <w:r w:rsidRPr="00726D85">
        <w:rPr>
          <w:sz w:val="28"/>
          <w:szCs w:val="28"/>
          <w:lang w:val="ru-RU"/>
        </w:rPr>
        <w:t xml:space="preserve"> подчеркнуть).</w:t>
      </w:r>
    </w:p>
    <w:p w:rsidR="00726D85" w:rsidRPr="00DC6D3F" w:rsidRDefault="00726D85" w:rsidP="00726D85">
      <w:pPr>
        <w:widowControl w:val="0"/>
        <w:autoSpaceDE w:val="0"/>
        <w:autoSpaceDN w:val="0"/>
        <w:adjustRightInd w:val="0"/>
        <w:jc w:val="both"/>
        <w:rPr>
          <w:sz w:val="28"/>
        </w:rPr>
      </w:pPr>
      <w:proofErr w:type="gramStart"/>
      <w:r w:rsidRPr="00DC6D3F">
        <w:rPr>
          <w:sz w:val="28"/>
        </w:rPr>
        <w:t>Бланк юридического лица</w:t>
      </w:r>
      <w:r w:rsidRPr="00DC6D3F">
        <w:rPr>
          <w:sz w:val="28"/>
        </w:rPr>
        <w:tab/>
      </w:r>
      <w:r w:rsidRPr="00DC6D3F">
        <w:rPr>
          <w:sz w:val="28"/>
        </w:rPr>
        <w:tab/>
      </w:r>
      <w:r w:rsidRPr="00DC6D3F">
        <w:rPr>
          <w:sz w:val="28"/>
        </w:rPr>
        <w:tab/>
      </w:r>
      <w:r w:rsidRPr="00DC6D3F">
        <w:rPr>
          <w:sz w:val="28"/>
        </w:rPr>
        <w:tab/>
        <w:t xml:space="preserve">Главе муниципального </w:t>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t>образования Новокубанский район (с указанием юридического адреса,</w:t>
      </w:r>
      <w:proofErr w:type="gramEnd"/>
    </w:p>
    <w:p w:rsidR="00726D85" w:rsidRPr="00DC6D3F" w:rsidRDefault="00726D85" w:rsidP="00726D85">
      <w:pPr>
        <w:widowControl w:val="0"/>
        <w:autoSpaceDE w:val="0"/>
        <w:autoSpaceDN w:val="0"/>
        <w:adjustRightInd w:val="0"/>
        <w:ind w:left="4820" w:hanging="4820"/>
        <w:jc w:val="both"/>
        <w:rPr>
          <w:sz w:val="28"/>
        </w:rPr>
      </w:pPr>
      <w:r w:rsidRPr="00DC6D3F">
        <w:rPr>
          <w:sz w:val="28"/>
        </w:rPr>
        <w:t xml:space="preserve">почтового адреса, </w:t>
      </w:r>
    </w:p>
    <w:p w:rsidR="00726D85" w:rsidRPr="00DC6D3F" w:rsidRDefault="00726D85" w:rsidP="00726D85">
      <w:pPr>
        <w:widowControl w:val="0"/>
        <w:autoSpaceDE w:val="0"/>
        <w:autoSpaceDN w:val="0"/>
        <w:adjustRightInd w:val="0"/>
        <w:ind w:left="4820" w:hanging="4820"/>
        <w:jc w:val="both"/>
        <w:rPr>
          <w:rFonts w:eastAsia="Calibri"/>
          <w:sz w:val="28"/>
          <w:lang w:eastAsia="en-US"/>
        </w:rPr>
      </w:pPr>
      <w:r w:rsidRPr="00DC6D3F">
        <w:rPr>
          <w:rFonts w:eastAsia="Calibri"/>
          <w:sz w:val="28"/>
          <w:lang w:eastAsia="en-US"/>
        </w:rPr>
        <w:t xml:space="preserve">адреса электронной почты, </w:t>
      </w:r>
    </w:p>
    <w:p w:rsidR="00726D85" w:rsidRPr="00DC6D3F" w:rsidRDefault="00726D85" w:rsidP="00726D85">
      <w:pPr>
        <w:widowControl w:val="0"/>
        <w:autoSpaceDE w:val="0"/>
        <w:autoSpaceDN w:val="0"/>
        <w:adjustRightInd w:val="0"/>
        <w:ind w:left="4820" w:hanging="4820"/>
        <w:jc w:val="both"/>
        <w:rPr>
          <w:sz w:val="28"/>
        </w:rPr>
      </w:pPr>
      <w:r w:rsidRPr="00DC6D3F">
        <w:rPr>
          <w:rFonts w:eastAsia="Calibri"/>
          <w:sz w:val="28"/>
          <w:lang w:eastAsia="en-US"/>
        </w:rPr>
        <w:t>номера телефона и иных реквизитов)</w:t>
      </w:r>
    </w:p>
    <w:p w:rsidR="00726D85" w:rsidRPr="00DC6D3F" w:rsidRDefault="00726D85" w:rsidP="00726D85">
      <w:pPr>
        <w:widowControl w:val="0"/>
        <w:autoSpaceDE w:val="0"/>
        <w:autoSpaceDN w:val="0"/>
        <w:adjustRightInd w:val="0"/>
        <w:ind w:left="4820" w:hanging="4820"/>
        <w:rPr>
          <w:sz w:val="28"/>
          <w:szCs w:val="26"/>
        </w:rPr>
      </w:pPr>
      <w:r w:rsidRPr="00DC6D3F">
        <w:rPr>
          <w:rFonts w:eastAsia="Calibri"/>
          <w:sz w:val="28"/>
          <w:szCs w:val="26"/>
          <w:lang w:eastAsia="en-US"/>
        </w:rPr>
        <w:t>представитель по доверенности от «</w:t>
      </w:r>
      <w:r w:rsidRPr="00DC6D3F">
        <w:rPr>
          <w:rFonts w:eastAsia="Calibri"/>
          <w:sz w:val="28"/>
          <w:szCs w:val="26"/>
          <w:u w:val="single"/>
          <w:lang w:eastAsia="en-US"/>
        </w:rPr>
        <w:tab/>
      </w:r>
      <w:r w:rsidRPr="00DC6D3F">
        <w:rPr>
          <w:rFonts w:eastAsia="Calibri"/>
          <w:sz w:val="28"/>
          <w:szCs w:val="26"/>
          <w:lang w:eastAsia="en-US"/>
        </w:rPr>
        <w:t xml:space="preserve">»_____20___№___________ </w:t>
      </w:r>
    </w:p>
    <w:p w:rsidR="00726D85" w:rsidRPr="00DC6D3F" w:rsidRDefault="00726D85" w:rsidP="00726D85">
      <w:pPr>
        <w:pStyle w:val="a6"/>
        <w:jc w:val="center"/>
        <w:rPr>
          <w:b/>
          <w:sz w:val="36"/>
          <w:szCs w:val="28"/>
        </w:rPr>
      </w:pPr>
    </w:p>
    <w:p w:rsidR="00726D85" w:rsidRPr="00DC6D3F" w:rsidRDefault="00726D85" w:rsidP="00726D85">
      <w:pPr>
        <w:jc w:val="center"/>
        <w:rPr>
          <w:b/>
          <w:sz w:val="28"/>
        </w:rPr>
      </w:pPr>
      <w:r w:rsidRPr="00DC6D3F">
        <w:rPr>
          <w:b/>
          <w:sz w:val="28"/>
        </w:rPr>
        <w:t>ЗАЯВЛЕНИЕ</w:t>
      </w:r>
    </w:p>
    <w:p w:rsidR="00726D85" w:rsidRPr="00DC6D3F" w:rsidRDefault="00726D85" w:rsidP="00726D85">
      <w:pPr>
        <w:tabs>
          <w:tab w:val="left" w:pos="709"/>
        </w:tabs>
        <w:ind w:left="851"/>
        <w:jc w:val="center"/>
        <w:rPr>
          <w:sz w:val="28"/>
        </w:rPr>
      </w:pPr>
    </w:p>
    <w:p w:rsidR="00726D85" w:rsidRPr="00DC6D3F" w:rsidRDefault="00726D85" w:rsidP="00726D85">
      <w:pPr>
        <w:pStyle w:val="ConsPlusNonformat"/>
        <w:widowControl/>
        <w:ind w:firstLine="709"/>
        <w:jc w:val="both"/>
        <w:rPr>
          <w:rFonts w:ascii="Times New Roman" w:hAnsi="Times New Roman" w:cs="Times New Roman"/>
          <w:sz w:val="28"/>
        </w:rPr>
      </w:pPr>
      <w:r w:rsidRPr="00DC6D3F">
        <w:rPr>
          <w:rFonts w:ascii="Times New Roman" w:hAnsi="Times New Roman" w:cs="Times New Roman"/>
          <w:sz w:val="28"/>
        </w:rPr>
        <w:t>Прошу Вас п</w:t>
      </w:r>
      <w:r w:rsidRPr="00DC6D3F">
        <w:rPr>
          <w:rFonts w:ascii="Times New Roman" w:hAnsi="Times New Roman" w:cs="Times New Roman"/>
          <w:bCs/>
          <w:sz w:val="28"/>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726D85" w:rsidRPr="00726D85" w:rsidRDefault="00726D85" w:rsidP="00726D85">
      <w:pPr>
        <w:pStyle w:val="a6"/>
        <w:jc w:val="both"/>
        <w:rPr>
          <w:sz w:val="28"/>
          <w:szCs w:val="28"/>
          <w:lang w:val="ru-RU"/>
        </w:rPr>
      </w:pPr>
      <w:r w:rsidRPr="00726D85">
        <w:rPr>
          <w:sz w:val="28"/>
          <w:szCs w:val="28"/>
          <w:lang w:val="ru-RU"/>
        </w:rPr>
        <w:t>кадастровый номер земельного участка _</w:t>
      </w:r>
      <w:r w:rsidRPr="00726D85">
        <w:rPr>
          <w:bCs/>
          <w:sz w:val="28"/>
          <w:szCs w:val="28"/>
          <w:u w:val="single"/>
          <w:shd w:val="clear" w:color="auto" w:fill="FFFFFF"/>
          <w:lang w:val="ru-RU"/>
        </w:rPr>
        <w:t>47:14:1203001:814</w:t>
      </w:r>
      <w:r w:rsidRPr="00726D85">
        <w:rPr>
          <w:sz w:val="28"/>
          <w:szCs w:val="28"/>
          <w:lang w:val="ru-RU"/>
        </w:rPr>
        <w:t xml:space="preserve">_______________ </w:t>
      </w:r>
    </w:p>
    <w:p w:rsidR="00726D85" w:rsidRPr="00726D85" w:rsidRDefault="00726D85" w:rsidP="00726D85">
      <w:pPr>
        <w:pStyle w:val="a6"/>
        <w:jc w:val="center"/>
        <w:rPr>
          <w:szCs w:val="28"/>
          <w:lang w:val="ru-RU"/>
        </w:rPr>
      </w:pPr>
      <w:r w:rsidRPr="00726D85">
        <w:rPr>
          <w:szCs w:val="28"/>
          <w:lang w:val="ru-RU"/>
        </w:rPr>
        <w:t xml:space="preserve"> (из которого в соответствии с проектом межевания территории, со схемой расположения земельного участка предусмотрено образование земельного участка);</w:t>
      </w:r>
    </w:p>
    <w:p w:rsidR="00726D85" w:rsidRPr="00726D85" w:rsidRDefault="00726D85" w:rsidP="00726D85">
      <w:pPr>
        <w:pStyle w:val="a6"/>
        <w:jc w:val="both"/>
        <w:rPr>
          <w:sz w:val="28"/>
          <w:szCs w:val="28"/>
          <w:lang w:val="ru-RU"/>
        </w:rPr>
      </w:pPr>
      <w:r w:rsidRPr="00726D85">
        <w:rPr>
          <w:sz w:val="28"/>
          <w:szCs w:val="28"/>
          <w:lang w:val="ru-RU"/>
        </w:rPr>
        <w:t>категория земель</w:t>
      </w:r>
      <w:r w:rsidRPr="00726D85">
        <w:rPr>
          <w:rStyle w:val="aff0"/>
          <w:szCs w:val="20"/>
          <w:u w:val="single"/>
          <w:shd w:val="clear" w:color="auto" w:fill="FFFFFF"/>
          <w:lang w:val="ru-RU"/>
        </w:rPr>
        <w:t xml:space="preserve"> </w:t>
      </w:r>
      <w:r w:rsidRPr="00726D85">
        <w:rPr>
          <w:rStyle w:val="aff0"/>
          <w:sz w:val="28"/>
          <w:szCs w:val="20"/>
          <w:u w:val="single"/>
          <w:shd w:val="clear" w:color="auto" w:fill="FFFFFF"/>
          <w:lang w:val="ru-RU"/>
        </w:rPr>
        <w:t>сельскохозяйственного назначения</w:t>
      </w:r>
      <w:r w:rsidRPr="00726D85">
        <w:rPr>
          <w:sz w:val="32"/>
          <w:szCs w:val="28"/>
          <w:lang w:val="ru-RU"/>
        </w:rPr>
        <w:t xml:space="preserve"> </w:t>
      </w:r>
      <w:r w:rsidRPr="00726D85">
        <w:rPr>
          <w:sz w:val="28"/>
          <w:szCs w:val="28"/>
          <w:lang w:val="ru-RU"/>
        </w:rPr>
        <w:t>____________________,</w:t>
      </w:r>
    </w:p>
    <w:p w:rsidR="00726D85" w:rsidRPr="00726D85" w:rsidRDefault="00726D85" w:rsidP="00726D85">
      <w:pPr>
        <w:pStyle w:val="a6"/>
        <w:jc w:val="both"/>
        <w:rPr>
          <w:sz w:val="28"/>
          <w:szCs w:val="28"/>
          <w:lang w:val="ru-RU"/>
        </w:rPr>
      </w:pPr>
      <w:r w:rsidRPr="00726D85">
        <w:rPr>
          <w:sz w:val="28"/>
          <w:szCs w:val="28"/>
          <w:lang w:val="ru-RU"/>
        </w:rPr>
        <w:t>обоснованной площадью_</w:t>
      </w:r>
      <w:r w:rsidRPr="00726D85">
        <w:rPr>
          <w:sz w:val="28"/>
          <w:szCs w:val="28"/>
          <w:u w:val="single"/>
          <w:lang w:val="ru-RU"/>
        </w:rPr>
        <w:t>500</w:t>
      </w:r>
      <w:r w:rsidRPr="00726D85">
        <w:rPr>
          <w:sz w:val="28"/>
          <w:szCs w:val="28"/>
          <w:lang w:val="ru-RU"/>
        </w:rPr>
        <w:t xml:space="preserve">_ кв. м в соответствии </w:t>
      </w:r>
      <w:r w:rsidRPr="00726D85">
        <w:rPr>
          <w:sz w:val="28"/>
          <w:szCs w:val="28"/>
          <w:u w:val="single"/>
          <w:lang w:val="ru-RU"/>
        </w:rPr>
        <w:t>с прилагаемой схемой расположения земельного участка</w:t>
      </w:r>
      <w:r w:rsidRPr="00726D85">
        <w:rPr>
          <w:sz w:val="28"/>
          <w:szCs w:val="28"/>
          <w:lang w:val="ru-RU"/>
        </w:rPr>
        <w:t xml:space="preserve">,________________________________ </w:t>
      </w:r>
    </w:p>
    <w:p w:rsidR="00726D85" w:rsidRPr="00726D85" w:rsidRDefault="00726D85" w:rsidP="00726D85">
      <w:pPr>
        <w:pStyle w:val="a6"/>
        <w:jc w:val="center"/>
        <w:rPr>
          <w:szCs w:val="28"/>
          <w:lang w:val="ru-RU"/>
        </w:rPr>
      </w:pPr>
      <w:r w:rsidRPr="00726D85">
        <w:rPr>
          <w:szCs w:val="28"/>
          <w:lang w:val="ru-RU"/>
        </w:rPr>
        <w:t>(прилагаемой схемой расположения земельного участка или утвержденным проектом межевания территории от _________ 20__ г</w:t>
      </w:r>
      <w:proofErr w:type="gramStart"/>
      <w:r w:rsidRPr="00726D85">
        <w:rPr>
          <w:szCs w:val="28"/>
          <w:lang w:val="ru-RU"/>
        </w:rPr>
        <w:t>., № ___ ),</w:t>
      </w:r>
      <w:proofErr w:type="gramEnd"/>
    </w:p>
    <w:p w:rsidR="00726D85" w:rsidRPr="00726D85" w:rsidRDefault="00726D85" w:rsidP="00726D85">
      <w:pPr>
        <w:pStyle w:val="a6"/>
        <w:jc w:val="both"/>
        <w:rPr>
          <w:sz w:val="28"/>
          <w:szCs w:val="26"/>
          <w:lang w:val="ru-RU"/>
        </w:rPr>
      </w:pPr>
      <w:r w:rsidRPr="00726D85">
        <w:rPr>
          <w:sz w:val="28"/>
          <w:szCs w:val="26"/>
          <w:lang w:val="ru-RU"/>
        </w:rPr>
        <w:t>основание предоставления земельного участка без проведения торгов:</w:t>
      </w:r>
    </w:p>
    <w:p w:rsidR="00726D85" w:rsidRPr="00DC6D3F" w:rsidRDefault="00726D85" w:rsidP="00726D85">
      <w:pPr>
        <w:pStyle w:val="a6"/>
        <w:jc w:val="both"/>
        <w:rPr>
          <w:sz w:val="28"/>
          <w:szCs w:val="26"/>
          <w:u w:val="single"/>
        </w:rPr>
      </w:pPr>
      <w:proofErr w:type="spellStart"/>
      <w:proofErr w:type="gramStart"/>
      <w:r w:rsidRPr="00DC6D3F">
        <w:rPr>
          <w:sz w:val="28"/>
          <w:szCs w:val="26"/>
          <w:u w:val="single"/>
        </w:rPr>
        <w:t>статья</w:t>
      </w:r>
      <w:proofErr w:type="spellEnd"/>
      <w:proofErr w:type="gramEnd"/>
      <w:r w:rsidRPr="00DC6D3F">
        <w:rPr>
          <w:sz w:val="28"/>
          <w:szCs w:val="26"/>
          <w:u w:val="single"/>
        </w:rPr>
        <w:t xml:space="preserve"> 39.18 </w:t>
      </w:r>
      <w:proofErr w:type="spellStart"/>
      <w:r w:rsidRPr="00DC6D3F">
        <w:rPr>
          <w:sz w:val="28"/>
          <w:szCs w:val="26"/>
          <w:u w:val="single"/>
        </w:rPr>
        <w:t>Земельного</w:t>
      </w:r>
      <w:proofErr w:type="spellEnd"/>
      <w:r w:rsidRPr="00DC6D3F">
        <w:rPr>
          <w:sz w:val="28"/>
          <w:szCs w:val="26"/>
          <w:u w:val="single"/>
        </w:rPr>
        <w:t xml:space="preserve"> </w:t>
      </w:r>
      <w:proofErr w:type="spellStart"/>
      <w:r w:rsidRPr="00DC6D3F">
        <w:rPr>
          <w:sz w:val="28"/>
          <w:szCs w:val="26"/>
          <w:u w:val="single"/>
        </w:rPr>
        <w:t>кодекса</w:t>
      </w:r>
      <w:proofErr w:type="spellEnd"/>
      <w:r w:rsidRPr="00DC6D3F">
        <w:rPr>
          <w:sz w:val="28"/>
          <w:szCs w:val="26"/>
          <w:u w:val="single"/>
        </w:rPr>
        <w:t xml:space="preserve"> </w:t>
      </w:r>
      <w:proofErr w:type="spellStart"/>
      <w:r w:rsidRPr="00DC6D3F">
        <w:rPr>
          <w:sz w:val="28"/>
          <w:szCs w:val="26"/>
          <w:u w:val="single"/>
        </w:rPr>
        <w:t>Российской</w:t>
      </w:r>
      <w:proofErr w:type="spellEnd"/>
      <w:r w:rsidRPr="00DC6D3F">
        <w:rPr>
          <w:sz w:val="28"/>
          <w:szCs w:val="26"/>
          <w:u w:val="single"/>
        </w:rPr>
        <w:t xml:space="preserve"> </w:t>
      </w:r>
      <w:proofErr w:type="spellStart"/>
      <w:r w:rsidRPr="00DC6D3F">
        <w:rPr>
          <w:sz w:val="28"/>
          <w:szCs w:val="26"/>
          <w:u w:val="single"/>
        </w:rPr>
        <w:t>Федерации</w:t>
      </w:r>
      <w:proofErr w:type="spellEnd"/>
      <w:r w:rsidRPr="00DC6D3F">
        <w:rPr>
          <w:sz w:val="28"/>
          <w:szCs w:val="26"/>
          <w:u w:val="single"/>
        </w:rPr>
        <w:t xml:space="preserve"> </w:t>
      </w:r>
    </w:p>
    <w:p w:rsidR="00726D85" w:rsidRPr="00726D85" w:rsidRDefault="00726D85" w:rsidP="00726D85">
      <w:pPr>
        <w:pStyle w:val="a6"/>
        <w:jc w:val="both"/>
        <w:rPr>
          <w:sz w:val="28"/>
          <w:szCs w:val="26"/>
          <w:lang w:val="ru-RU"/>
        </w:rPr>
      </w:pPr>
      <w:r w:rsidRPr="00726D85">
        <w:rPr>
          <w:sz w:val="28"/>
          <w:szCs w:val="26"/>
          <w:lang w:val="ru-RU"/>
        </w:rPr>
        <w:t xml:space="preserve">вид права </w:t>
      </w:r>
      <w:proofErr w:type="spellStart"/>
      <w:r w:rsidRPr="00726D85">
        <w:rPr>
          <w:sz w:val="28"/>
          <w:szCs w:val="26"/>
          <w:lang w:val="ru-RU"/>
        </w:rPr>
        <w:t>_</w:t>
      </w:r>
      <w:r w:rsidRPr="00726D85">
        <w:rPr>
          <w:sz w:val="28"/>
          <w:szCs w:val="26"/>
          <w:u w:val="single"/>
          <w:lang w:val="ru-RU"/>
        </w:rPr>
        <w:t>аренда</w:t>
      </w:r>
      <w:proofErr w:type="spellEnd"/>
      <w:r w:rsidRPr="00726D85">
        <w:rPr>
          <w:sz w:val="28"/>
          <w:szCs w:val="26"/>
          <w:u w:val="single"/>
          <w:lang w:val="ru-RU"/>
        </w:rPr>
        <w:t xml:space="preserve"> земельного </w:t>
      </w:r>
      <w:proofErr w:type="spellStart"/>
      <w:r w:rsidRPr="00726D85">
        <w:rPr>
          <w:sz w:val="28"/>
          <w:szCs w:val="26"/>
          <w:u w:val="single"/>
          <w:lang w:val="ru-RU"/>
        </w:rPr>
        <w:t>участка</w:t>
      </w:r>
      <w:r w:rsidRPr="00726D85">
        <w:rPr>
          <w:sz w:val="28"/>
          <w:szCs w:val="26"/>
          <w:lang w:val="ru-RU"/>
        </w:rPr>
        <w:t>______________________________</w:t>
      </w:r>
      <w:proofErr w:type="spellEnd"/>
      <w:r w:rsidRPr="00726D85">
        <w:rPr>
          <w:sz w:val="28"/>
          <w:szCs w:val="26"/>
          <w:lang w:val="ru-RU"/>
        </w:rPr>
        <w:t xml:space="preserve">, </w:t>
      </w:r>
    </w:p>
    <w:p w:rsidR="00726D85" w:rsidRPr="00726D85" w:rsidRDefault="00726D85" w:rsidP="00726D85">
      <w:pPr>
        <w:pStyle w:val="a6"/>
        <w:jc w:val="both"/>
        <w:rPr>
          <w:sz w:val="28"/>
          <w:szCs w:val="26"/>
          <w:lang w:val="ru-RU"/>
        </w:rPr>
      </w:pPr>
      <w:r w:rsidRPr="00726D85">
        <w:rPr>
          <w:sz w:val="28"/>
          <w:szCs w:val="26"/>
          <w:lang w:val="ru-RU"/>
        </w:rPr>
        <w:t xml:space="preserve">цель использования земельного участка </w:t>
      </w:r>
      <w:proofErr w:type="spellStart"/>
      <w:r w:rsidRPr="00726D85">
        <w:rPr>
          <w:sz w:val="28"/>
          <w:szCs w:val="26"/>
          <w:lang w:val="ru-RU"/>
        </w:rPr>
        <w:t>__</w:t>
      </w:r>
      <w:r w:rsidRPr="00726D85">
        <w:rPr>
          <w:sz w:val="28"/>
          <w:szCs w:val="26"/>
          <w:u w:val="single"/>
          <w:lang w:val="ru-RU"/>
        </w:rPr>
        <w:t>ведение</w:t>
      </w:r>
      <w:proofErr w:type="spellEnd"/>
      <w:r w:rsidRPr="00726D85">
        <w:rPr>
          <w:sz w:val="28"/>
          <w:szCs w:val="26"/>
          <w:u w:val="single"/>
          <w:lang w:val="ru-RU"/>
        </w:rPr>
        <w:t xml:space="preserve"> личного подсобного хозяйства</w:t>
      </w:r>
      <w:r w:rsidRPr="00726D85">
        <w:rPr>
          <w:sz w:val="28"/>
          <w:szCs w:val="26"/>
          <w:lang w:val="ru-RU"/>
        </w:rPr>
        <w:t>_________________________________________________________,</w:t>
      </w:r>
    </w:p>
    <w:p w:rsidR="00726D85" w:rsidRPr="00726D85" w:rsidRDefault="00726D85" w:rsidP="00726D85">
      <w:pPr>
        <w:pStyle w:val="a6"/>
        <w:jc w:val="both"/>
        <w:rPr>
          <w:sz w:val="28"/>
          <w:szCs w:val="26"/>
          <w:lang w:val="ru-RU"/>
        </w:rPr>
      </w:pPr>
      <w:proofErr w:type="gramStart"/>
      <w:r w:rsidRPr="00726D85">
        <w:rPr>
          <w:sz w:val="28"/>
          <w:szCs w:val="26"/>
          <w:lang w:val="ru-RU"/>
        </w:rPr>
        <w:t>расположенного</w:t>
      </w:r>
      <w:proofErr w:type="gramEnd"/>
      <w:r w:rsidRPr="00726D85">
        <w:rPr>
          <w:sz w:val="28"/>
          <w:szCs w:val="26"/>
          <w:lang w:val="ru-RU"/>
        </w:rPr>
        <w:t xml:space="preserve"> по адресу: (адресный ориентир) </w:t>
      </w:r>
      <w:proofErr w:type="spellStart"/>
      <w:r w:rsidRPr="00726D85">
        <w:rPr>
          <w:sz w:val="28"/>
          <w:szCs w:val="26"/>
          <w:lang w:val="ru-RU"/>
        </w:rPr>
        <w:t>_</w:t>
      </w:r>
      <w:r w:rsidRPr="00726D85">
        <w:rPr>
          <w:sz w:val="28"/>
          <w:szCs w:val="26"/>
          <w:u w:val="single"/>
          <w:lang w:val="ru-RU"/>
        </w:rPr>
        <w:t>хутор</w:t>
      </w:r>
      <w:proofErr w:type="spellEnd"/>
      <w:r w:rsidRPr="00726D85">
        <w:rPr>
          <w:sz w:val="28"/>
          <w:szCs w:val="26"/>
          <w:u w:val="single"/>
          <w:lang w:val="ru-RU"/>
        </w:rPr>
        <w:t xml:space="preserve"> </w:t>
      </w:r>
      <w:proofErr w:type="spellStart"/>
      <w:r w:rsidRPr="00726D85">
        <w:rPr>
          <w:sz w:val="28"/>
          <w:szCs w:val="26"/>
          <w:u w:val="single"/>
          <w:lang w:val="ru-RU"/>
        </w:rPr>
        <w:t>Ляпино</w:t>
      </w:r>
      <w:proofErr w:type="spellEnd"/>
      <w:r w:rsidRPr="00726D85">
        <w:rPr>
          <w:sz w:val="28"/>
          <w:szCs w:val="26"/>
          <w:u w:val="single"/>
          <w:lang w:val="ru-RU"/>
        </w:rPr>
        <w:t>, ул. Весенняя 12</w:t>
      </w:r>
      <w:r w:rsidRPr="00726D85">
        <w:rPr>
          <w:sz w:val="28"/>
          <w:szCs w:val="26"/>
          <w:lang w:val="ru-RU"/>
        </w:rPr>
        <w:t>_______________________________________________________</w:t>
      </w:r>
    </w:p>
    <w:p w:rsidR="00726D85" w:rsidRPr="00726D85" w:rsidRDefault="00726D85" w:rsidP="00726D85">
      <w:pPr>
        <w:pStyle w:val="a6"/>
        <w:jc w:val="both"/>
        <w:rPr>
          <w:sz w:val="28"/>
          <w:szCs w:val="26"/>
          <w:lang w:val="ru-RU"/>
        </w:rPr>
      </w:pPr>
      <w:r w:rsidRPr="00726D85">
        <w:rPr>
          <w:sz w:val="28"/>
          <w:szCs w:val="26"/>
          <w:lang w:val="ru-RU"/>
        </w:rPr>
        <w:t>Документы, представленные мной и указанные в заявлении, достоверны.</w:t>
      </w:r>
    </w:p>
    <w:p w:rsidR="00726D85" w:rsidRPr="00726D85" w:rsidRDefault="00726D85" w:rsidP="00726D85">
      <w:pPr>
        <w:pStyle w:val="a6"/>
        <w:jc w:val="both"/>
        <w:rPr>
          <w:sz w:val="28"/>
          <w:szCs w:val="26"/>
          <w:lang w:val="ru-RU"/>
        </w:rPr>
      </w:pPr>
      <w:r w:rsidRPr="00726D85">
        <w:rPr>
          <w:sz w:val="28"/>
          <w:szCs w:val="26"/>
          <w:lang w:val="ru-RU"/>
        </w:rPr>
        <w:t>Расписку о принятии документов получил (а) ___________________________</w:t>
      </w:r>
    </w:p>
    <w:p w:rsidR="00726D85" w:rsidRPr="00726D85" w:rsidRDefault="00726D85" w:rsidP="00726D85">
      <w:pPr>
        <w:pStyle w:val="a6"/>
        <w:jc w:val="both"/>
        <w:rPr>
          <w:sz w:val="28"/>
          <w:szCs w:val="26"/>
          <w:lang w:val="ru-RU"/>
        </w:rPr>
      </w:pPr>
      <w:r w:rsidRPr="00726D85">
        <w:rPr>
          <w:sz w:val="28"/>
          <w:szCs w:val="26"/>
          <w:lang w:val="ru-RU"/>
        </w:rPr>
        <w:t>«23»</w:t>
      </w:r>
      <w:proofErr w:type="spellStart"/>
      <w:r w:rsidRPr="00726D85">
        <w:rPr>
          <w:sz w:val="28"/>
          <w:szCs w:val="26"/>
          <w:u w:val="single"/>
          <w:lang w:val="ru-RU"/>
        </w:rPr>
        <w:t>_марта</w:t>
      </w:r>
      <w:proofErr w:type="spellEnd"/>
      <w:r w:rsidRPr="00726D85">
        <w:rPr>
          <w:sz w:val="28"/>
          <w:szCs w:val="26"/>
          <w:lang w:val="ru-RU"/>
        </w:rPr>
        <w:t xml:space="preserve"> </w:t>
      </w:r>
      <w:r w:rsidRPr="00726D85">
        <w:rPr>
          <w:sz w:val="28"/>
          <w:szCs w:val="26"/>
          <w:u w:val="single"/>
          <w:lang w:val="ru-RU"/>
        </w:rPr>
        <w:t>2017</w:t>
      </w:r>
      <w:r w:rsidRPr="00726D85">
        <w:rPr>
          <w:sz w:val="28"/>
          <w:szCs w:val="26"/>
          <w:lang w:val="ru-RU"/>
        </w:rPr>
        <w:t xml:space="preserve">г. </w:t>
      </w:r>
      <w:proofErr w:type="spellStart"/>
      <w:r w:rsidRPr="00726D85">
        <w:rPr>
          <w:sz w:val="28"/>
          <w:szCs w:val="26"/>
          <w:lang w:val="ru-RU"/>
        </w:rPr>
        <w:t>___</w:t>
      </w:r>
      <w:r w:rsidRPr="00726D85">
        <w:rPr>
          <w:sz w:val="28"/>
          <w:szCs w:val="26"/>
          <w:u w:val="single"/>
          <w:lang w:val="ru-RU"/>
        </w:rPr>
        <w:t>Петров</w:t>
      </w:r>
      <w:proofErr w:type="spellEnd"/>
      <w:r w:rsidRPr="00726D85">
        <w:rPr>
          <w:sz w:val="28"/>
          <w:szCs w:val="26"/>
          <w:u w:val="single"/>
          <w:lang w:val="ru-RU"/>
        </w:rPr>
        <w:t xml:space="preserve"> В.В.__</w:t>
      </w:r>
      <w:r w:rsidRPr="00726D85">
        <w:rPr>
          <w:sz w:val="28"/>
          <w:szCs w:val="26"/>
          <w:lang w:val="ru-RU"/>
        </w:rPr>
        <w:t xml:space="preserve"> / </w:t>
      </w:r>
      <w:proofErr w:type="spellStart"/>
      <w:r w:rsidRPr="00726D85">
        <w:rPr>
          <w:sz w:val="28"/>
          <w:szCs w:val="26"/>
          <w:lang w:val="ru-RU"/>
        </w:rPr>
        <w:t>__</w:t>
      </w:r>
      <w:r w:rsidRPr="00726D85">
        <w:rPr>
          <w:sz w:val="28"/>
          <w:szCs w:val="26"/>
          <w:u w:val="single"/>
          <w:lang w:val="ru-RU"/>
        </w:rPr>
        <w:t>Петров</w:t>
      </w:r>
      <w:proofErr w:type="spellEnd"/>
      <w:r w:rsidRPr="00726D85">
        <w:rPr>
          <w:sz w:val="28"/>
          <w:szCs w:val="26"/>
          <w:u w:val="single"/>
          <w:lang w:val="ru-RU"/>
        </w:rPr>
        <w:t xml:space="preserve"> Василий </w:t>
      </w:r>
      <w:proofErr w:type="spellStart"/>
      <w:r w:rsidRPr="00726D85">
        <w:rPr>
          <w:sz w:val="28"/>
          <w:szCs w:val="26"/>
          <w:u w:val="single"/>
          <w:lang w:val="ru-RU"/>
        </w:rPr>
        <w:t>Васильевич</w:t>
      </w:r>
      <w:r w:rsidRPr="00726D85">
        <w:rPr>
          <w:sz w:val="28"/>
          <w:szCs w:val="26"/>
          <w:lang w:val="ru-RU"/>
        </w:rPr>
        <w:t>____</w:t>
      </w:r>
      <w:proofErr w:type="spellEnd"/>
      <w:r w:rsidRPr="00726D85">
        <w:rPr>
          <w:sz w:val="28"/>
          <w:szCs w:val="26"/>
          <w:lang w:val="ru-RU"/>
        </w:rPr>
        <w:t>/</w:t>
      </w:r>
    </w:p>
    <w:p w:rsidR="00726D85" w:rsidRPr="00726D85" w:rsidRDefault="00726D85" w:rsidP="00726D85">
      <w:pPr>
        <w:pStyle w:val="a6"/>
        <w:jc w:val="both"/>
        <w:rPr>
          <w:szCs w:val="28"/>
          <w:lang w:val="ru-RU"/>
        </w:rPr>
      </w:pPr>
      <w:r w:rsidRPr="00726D85">
        <w:rPr>
          <w:szCs w:val="28"/>
          <w:lang w:val="ru-RU"/>
        </w:rPr>
        <w:t xml:space="preserve"> (дата подачи заявления)    (подпись заявителя)                                 (полностью Ф.И.О.)</w:t>
      </w:r>
    </w:p>
    <w:p w:rsidR="00726D85" w:rsidRPr="00726D85" w:rsidRDefault="00726D85" w:rsidP="00726D85">
      <w:pPr>
        <w:pStyle w:val="a6"/>
        <w:jc w:val="both"/>
        <w:rPr>
          <w:szCs w:val="28"/>
          <w:lang w:val="ru-RU"/>
        </w:rPr>
      </w:pPr>
    </w:p>
    <w:p w:rsidR="00726D85" w:rsidRPr="00726D85" w:rsidRDefault="00726D85" w:rsidP="00726D85">
      <w:pPr>
        <w:pStyle w:val="a6"/>
        <w:ind w:firstLine="708"/>
        <w:jc w:val="both"/>
        <w:rPr>
          <w:sz w:val="28"/>
          <w:szCs w:val="28"/>
          <w:u w:val="single"/>
          <w:lang w:val="ru-RU"/>
        </w:rPr>
      </w:pPr>
      <w:r w:rsidRPr="00726D85">
        <w:rPr>
          <w:sz w:val="28"/>
          <w:szCs w:val="28"/>
          <w:lang w:val="ru-RU"/>
        </w:rPr>
        <w:t>Даю свое согласие органу местного самоуправления на обработку моих персональных данных, включая сбор, систематизацию, хранение, в соответствии со статьей 9 Федерального закона от 27 июля 2016 г № 152-ФЗ «О персональных данных»</w:t>
      </w:r>
      <w:r w:rsidRPr="00726D85">
        <w:rPr>
          <w:sz w:val="28"/>
          <w:szCs w:val="28"/>
          <w:u w:val="single"/>
          <w:lang w:val="ru-RU"/>
        </w:rPr>
        <w:t xml:space="preserve">_______________________________________ </w:t>
      </w:r>
    </w:p>
    <w:p w:rsidR="00726D85" w:rsidRPr="00726D85" w:rsidRDefault="00726D85" w:rsidP="00726D85">
      <w:pPr>
        <w:pStyle w:val="a6"/>
        <w:jc w:val="both"/>
        <w:rPr>
          <w:sz w:val="28"/>
          <w:szCs w:val="28"/>
          <w:lang w:val="ru-RU"/>
        </w:rPr>
      </w:pPr>
    </w:p>
    <w:p w:rsidR="00726D85" w:rsidRPr="00726D85" w:rsidRDefault="00726D85" w:rsidP="00726D85">
      <w:pPr>
        <w:pStyle w:val="a6"/>
        <w:ind w:firstLine="709"/>
        <w:jc w:val="both"/>
        <w:rPr>
          <w:sz w:val="28"/>
          <w:szCs w:val="28"/>
          <w:lang w:val="ru-RU"/>
        </w:rPr>
      </w:pPr>
      <w:r w:rsidRPr="00726D85">
        <w:rPr>
          <w:sz w:val="28"/>
          <w:szCs w:val="28"/>
          <w:lang w:val="ru-RU"/>
        </w:rPr>
        <w:t>Способ получения результата муниципальной услуги: почтой, получить лично (</w:t>
      </w:r>
      <w:proofErr w:type="gramStart"/>
      <w:r w:rsidRPr="00726D85">
        <w:rPr>
          <w:sz w:val="28"/>
          <w:szCs w:val="28"/>
          <w:lang w:val="ru-RU"/>
        </w:rPr>
        <w:t>нужное</w:t>
      </w:r>
      <w:proofErr w:type="gramEnd"/>
      <w:r w:rsidRPr="00726D85">
        <w:rPr>
          <w:sz w:val="28"/>
          <w:szCs w:val="28"/>
          <w:lang w:val="ru-RU"/>
        </w:rPr>
        <w:t xml:space="preserve"> подчеркнуть).</w:t>
      </w:r>
    </w:p>
    <w:p w:rsidR="00726D85" w:rsidRPr="00DC6D3F" w:rsidRDefault="00726D85" w:rsidP="00726D85">
      <w:pPr>
        <w:rPr>
          <w:bCs/>
          <w:sz w:val="28"/>
          <w:szCs w:val="28"/>
        </w:rPr>
      </w:pPr>
      <w:r w:rsidRPr="00DC6D3F">
        <w:rPr>
          <w:bCs/>
          <w:sz w:val="28"/>
          <w:szCs w:val="28"/>
        </w:rPr>
        <w:br w:type="page"/>
      </w:r>
    </w:p>
    <w:p w:rsidR="00726D85" w:rsidRPr="00DC6D3F" w:rsidRDefault="00726D85" w:rsidP="00726D85">
      <w:pPr>
        <w:jc w:val="center"/>
        <w:rPr>
          <w:b/>
          <w:bCs/>
          <w:sz w:val="28"/>
          <w:szCs w:val="28"/>
        </w:rPr>
      </w:pPr>
      <w:r w:rsidRPr="00DC6D3F">
        <w:rPr>
          <w:b/>
          <w:bCs/>
          <w:sz w:val="28"/>
          <w:szCs w:val="28"/>
        </w:rPr>
        <w:t>Форма заявления (заявки) о намерении участвовать в аукционе для физических лиц</w:t>
      </w:r>
    </w:p>
    <w:p w:rsidR="00726D85" w:rsidRPr="00DC6D3F" w:rsidRDefault="00726D85" w:rsidP="00726D85">
      <w:pPr>
        <w:jc w:val="center"/>
        <w:rPr>
          <w:b/>
          <w:bCs/>
          <w:sz w:val="28"/>
          <w:szCs w:val="28"/>
        </w:rPr>
      </w:pPr>
    </w:p>
    <w:p w:rsidR="00726D85" w:rsidRPr="00DC6D3F" w:rsidRDefault="00726D85" w:rsidP="00726D85">
      <w:pPr>
        <w:pStyle w:val="a6"/>
        <w:ind w:left="4820"/>
        <w:rPr>
          <w:sz w:val="28"/>
          <w:szCs w:val="28"/>
        </w:rPr>
      </w:pPr>
      <w:proofErr w:type="spellStart"/>
      <w:r w:rsidRPr="00DC6D3F">
        <w:rPr>
          <w:sz w:val="28"/>
          <w:szCs w:val="28"/>
        </w:rPr>
        <w:t>Главе</w:t>
      </w:r>
      <w:proofErr w:type="spellEnd"/>
      <w:r w:rsidRPr="00DC6D3F">
        <w:rPr>
          <w:sz w:val="28"/>
          <w:szCs w:val="28"/>
        </w:rPr>
        <w:t xml:space="preserve"> </w:t>
      </w:r>
      <w:proofErr w:type="spellStart"/>
      <w:r w:rsidRPr="00DC6D3F">
        <w:rPr>
          <w:sz w:val="28"/>
          <w:szCs w:val="28"/>
        </w:rPr>
        <w:t>муниципального</w:t>
      </w:r>
      <w:proofErr w:type="spellEnd"/>
      <w:r w:rsidRPr="00DC6D3F">
        <w:rPr>
          <w:sz w:val="28"/>
          <w:szCs w:val="28"/>
        </w:rPr>
        <w:t xml:space="preserve"> </w:t>
      </w:r>
      <w:proofErr w:type="spellStart"/>
      <w:r w:rsidRPr="00DC6D3F">
        <w:rPr>
          <w:sz w:val="28"/>
          <w:szCs w:val="28"/>
        </w:rPr>
        <w:t>образования</w:t>
      </w:r>
      <w:proofErr w:type="spellEnd"/>
    </w:p>
    <w:p w:rsidR="00726D85" w:rsidRPr="00DC6D3F" w:rsidRDefault="00726D85" w:rsidP="00726D85">
      <w:pPr>
        <w:pStyle w:val="a6"/>
        <w:ind w:left="4820"/>
        <w:rPr>
          <w:sz w:val="28"/>
          <w:szCs w:val="28"/>
        </w:rPr>
      </w:pPr>
      <w:r w:rsidRPr="00DC6D3F">
        <w:rPr>
          <w:sz w:val="28"/>
          <w:szCs w:val="28"/>
        </w:rPr>
        <w:t xml:space="preserve">Новокубанский </w:t>
      </w:r>
      <w:proofErr w:type="spellStart"/>
      <w:r w:rsidRPr="00DC6D3F">
        <w:rPr>
          <w:sz w:val="28"/>
          <w:szCs w:val="28"/>
        </w:rPr>
        <w:t>район</w:t>
      </w:r>
      <w:proofErr w:type="spellEnd"/>
    </w:p>
    <w:p w:rsidR="00726D85" w:rsidRPr="00DC6D3F" w:rsidRDefault="00726D85" w:rsidP="00726D85">
      <w:pPr>
        <w:pStyle w:val="a6"/>
        <w:ind w:left="4820"/>
        <w:rPr>
          <w:sz w:val="28"/>
          <w:szCs w:val="28"/>
        </w:rPr>
      </w:pPr>
      <w:r w:rsidRPr="00DC6D3F">
        <w:rPr>
          <w:sz w:val="28"/>
          <w:szCs w:val="28"/>
        </w:rPr>
        <w:t>________________________________</w:t>
      </w:r>
    </w:p>
    <w:p w:rsidR="00726D85" w:rsidRPr="00DC6D3F" w:rsidRDefault="00726D85" w:rsidP="00726D85">
      <w:pPr>
        <w:pStyle w:val="a6"/>
        <w:ind w:left="4820"/>
        <w:jc w:val="center"/>
        <w:rPr>
          <w:szCs w:val="28"/>
        </w:rPr>
      </w:pPr>
      <w:r w:rsidRPr="00DC6D3F">
        <w:rPr>
          <w:szCs w:val="28"/>
        </w:rPr>
        <w:t>(ФИО)</w:t>
      </w:r>
    </w:p>
    <w:p w:rsidR="00726D85" w:rsidRPr="00DC6D3F" w:rsidRDefault="00726D85" w:rsidP="00726D85">
      <w:pPr>
        <w:pStyle w:val="a6"/>
        <w:ind w:left="4820"/>
        <w:rPr>
          <w:sz w:val="28"/>
          <w:szCs w:val="28"/>
        </w:rPr>
      </w:pPr>
      <w:proofErr w:type="spellStart"/>
      <w:r w:rsidRPr="00DC6D3F">
        <w:rPr>
          <w:sz w:val="28"/>
          <w:szCs w:val="28"/>
        </w:rPr>
        <w:t>от</w:t>
      </w:r>
      <w:proofErr w:type="spellEnd"/>
      <w:r w:rsidRPr="00DC6D3F">
        <w:rPr>
          <w:sz w:val="28"/>
          <w:szCs w:val="28"/>
        </w:rPr>
        <w:t>______________________________________________________________</w:t>
      </w:r>
    </w:p>
    <w:p w:rsidR="00726D85" w:rsidRPr="00726D85" w:rsidRDefault="00726D85" w:rsidP="00726D85">
      <w:pPr>
        <w:pStyle w:val="a6"/>
        <w:ind w:left="4820"/>
        <w:jc w:val="center"/>
        <w:rPr>
          <w:sz w:val="22"/>
          <w:szCs w:val="28"/>
          <w:lang w:val="ru-RU"/>
        </w:rPr>
      </w:pPr>
      <w:r w:rsidRPr="00726D85">
        <w:rPr>
          <w:sz w:val="22"/>
          <w:szCs w:val="28"/>
          <w:lang w:val="ru-RU"/>
        </w:rPr>
        <w:t>(ФИО заявителя, последнее при наличии)</w:t>
      </w:r>
    </w:p>
    <w:p w:rsidR="00726D85" w:rsidRPr="00726D85" w:rsidRDefault="00726D85" w:rsidP="00726D85">
      <w:pPr>
        <w:pStyle w:val="a6"/>
        <w:ind w:left="4820"/>
        <w:rPr>
          <w:szCs w:val="28"/>
          <w:lang w:val="ru-RU"/>
        </w:rPr>
      </w:pPr>
      <w:r w:rsidRPr="00726D85">
        <w:rPr>
          <w:sz w:val="28"/>
          <w:szCs w:val="28"/>
          <w:lang w:val="ru-RU"/>
        </w:rPr>
        <w:t>________________________________________________________________</w:t>
      </w:r>
      <w:r w:rsidRPr="00726D85">
        <w:rPr>
          <w:szCs w:val="28"/>
          <w:lang w:val="ru-RU"/>
        </w:rPr>
        <w:t>(паспорт серия, №, кем выдан, дата выдачи)</w:t>
      </w:r>
    </w:p>
    <w:p w:rsidR="00726D85" w:rsidRPr="00DC6D3F" w:rsidRDefault="00726D85" w:rsidP="00726D85">
      <w:pPr>
        <w:pStyle w:val="a6"/>
        <w:ind w:left="4820"/>
        <w:rPr>
          <w:sz w:val="28"/>
          <w:szCs w:val="28"/>
        </w:rPr>
      </w:pPr>
      <w:proofErr w:type="spellStart"/>
      <w:proofErr w:type="gramStart"/>
      <w:r w:rsidRPr="00DC6D3F">
        <w:rPr>
          <w:sz w:val="28"/>
          <w:szCs w:val="28"/>
        </w:rPr>
        <w:t>проживающего</w:t>
      </w:r>
      <w:proofErr w:type="spellEnd"/>
      <w:proofErr w:type="gramEnd"/>
      <w:r w:rsidRPr="00DC6D3F">
        <w:rPr>
          <w:sz w:val="28"/>
          <w:szCs w:val="28"/>
        </w:rPr>
        <w:t xml:space="preserve"> </w:t>
      </w:r>
      <w:proofErr w:type="spellStart"/>
      <w:r w:rsidRPr="00DC6D3F">
        <w:rPr>
          <w:sz w:val="28"/>
          <w:szCs w:val="28"/>
        </w:rPr>
        <w:t>по</w:t>
      </w:r>
      <w:proofErr w:type="spellEnd"/>
      <w:r w:rsidRPr="00DC6D3F">
        <w:rPr>
          <w:sz w:val="28"/>
          <w:szCs w:val="28"/>
        </w:rPr>
        <w:t xml:space="preserve"> </w:t>
      </w:r>
      <w:proofErr w:type="spellStart"/>
      <w:r w:rsidRPr="00DC6D3F">
        <w:rPr>
          <w:sz w:val="28"/>
          <w:szCs w:val="28"/>
        </w:rPr>
        <w:t>адресу</w:t>
      </w:r>
      <w:proofErr w:type="spellEnd"/>
      <w:r w:rsidRPr="00DC6D3F">
        <w:rPr>
          <w:sz w:val="28"/>
          <w:szCs w:val="28"/>
        </w:rPr>
        <w:t>:_________</w:t>
      </w:r>
    </w:p>
    <w:p w:rsidR="00726D85" w:rsidRPr="00DC6D3F" w:rsidRDefault="00726D85" w:rsidP="00726D85">
      <w:pPr>
        <w:pStyle w:val="a6"/>
        <w:ind w:left="4820"/>
        <w:rPr>
          <w:sz w:val="28"/>
          <w:szCs w:val="28"/>
        </w:rPr>
      </w:pPr>
      <w:r w:rsidRPr="00DC6D3F">
        <w:rPr>
          <w:sz w:val="28"/>
          <w:szCs w:val="28"/>
        </w:rPr>
        <w:t>________________________________________________________________</w:t>
      </w:r>
    </w:p>
    <w:p w:rsidR="00726D85" w:rsidRPr="00DC6D3F" w:rsidRDefault="00726D85" w:rsidP="00726D85">
      <w:pPr>
        <w:jc w:val="center"/>
        <w:rPr>
          <w:b/>
          <w:bCs/>
          <w:sz w:val="28"/>
          <w:szCs w:val="28"/>
        </w:rPr>
      </w:pPr>
    </w:p>
    <w:p w:rsidR="00726D85" w:rsidRPr="00DC6D3F" w:rsidRDefault="00726D85" w:rsidP="00726D85">
      <w:pPr>
        <w:jc w:val="center"/>
        <w:rPr>
          <w:b/>
          <w:bCs/>
          <w:sz w:val="28"/>
          <w:szCs w:val="28"/>
        </w:rPr>
      </w:pPr>
      <w:r w:rsidRPr="00DC6D3F">
        <w:rPr>
          <w:b/>
          <w:bCs/>
          <w:sz w:val="28"/>
          <w:szCs w:val="28"/>
        </w:rPr>
        <w:t>Заявление (заявка)</w:t>
      </w:r>
    </w:p>
    <w:p w:rsidR="00726D85" w:rsidRPr="00DC6D3F" w:rsidRDefault="00726D85" w:rsidP="00726D85">
      <w:pPr>
        <w:jc w:val="center"/>
        <w:rPr>
          <w:b/>
          <w:bCs/>
          <w:sz w:val="28"/>
          <w:szCs w:val="28"/>
        </w:rPr>
      </w:pPr>
    </w:p>
    <w:p w:rsidR="00726D85" w:rsidRPr="00DC6D3F" w:rsidRDefault="00726D85" w:rsidP="00726D85">
      <w:pPr>
        <w:ind w:firstLine="567"/>
        <w:jc w:val="both"/>
        <w:rPr>
          <w:bCs/>
          <w:sz w:val="28"/>
          <w:szCs w:val="28"/>
        </w:rPr>
      </w:pPr>
      <w:r w:rsidRPr="00DC6D3F">
        <w:rPr>
          <w:bCs/>
          <w:sz w:val="28"/>
          <w:szCs w:val="28"/>
        </w:rPr>
        <w:t xml:space="preserve">Ознакомившись с сообщением о наличии свободных земельных участков, предполагаемых для передачи в аренду (собственность) </w:t>
      </w:r>
      <w:proofErr w:type="spellStart"/>
      <w:proofErr w:type="gramStart"/>
      <w:r w:rsidRPr="00DC6D3F">
        <w:rPr>
          <w:bCs/>
          <w:sz w:val="28"/>
          <w:szCs w:val="28"/>
        </w:rPr>
        <w:t>для</w:t>
      </w:r>
      <w:proofErr w:type="gramEnd"/>
      <w:r w:rsidRPr="00DC6D3F">
        <w:rPr>
          <w:bCs/>
          <w:sz w:val="28"/>
          <w:szCs w:val="28"/>
        </w:rPr>
        <w:t>___________________________________________________________</w:t>
      </w:r>
      <w:proofErr w:type="spellEnd"/>
      <w:r w:rsidRPr="00DC6D3F">
        <w:rPr>
          <w:bCs/>
          <w:sz w:val="28"/>
          <w:szCs w:val="28"/>
        </w:rPr>
        <w:t xml:space="preserve">, </w:t>
      </w:r>
    </w:p>
    <w:p w:rsidR="00726D85" w:rsidRPr="00DC6D3F" w:rsidRDefault="00726D85" w:rsidP="00726D85">
      <w:pPr>
        <w:jc w:val="both"/>
        <w:rPr>
          <w:bCs/>
          <w:sz w:val="28"/>
          <w:szCs w:val="28"/>
        </w:rPr>
      </w:pPr>
      <w:proofErr w:type="spellStart"/>
      <w:r w:rsidRPr="00DC6D3F">
        <w:rPr>
          <w:bCs/>
          <w:sz w:val="28"/>
          <w:szCs w:val="28"/>
        </w:rPr>
        <w:t>опубликованным________________________________________________</w:t>
      </w:r>
      <w:proofErr w:type="spellEnd"/>
      <w:r w:rsidRPr="00DC6D3F">
        <w:rPr>
          <w:bCs/>
          <w:sz w:val="28"/>
          <w:szCs w:val="28"/>
        </w:rPr>
        <w:t>.</w:t>
      </w:r>
    </w:p>
    <w:p w:rsidR="00726D85" w:rsidRPr="00DC6D3F" w:rsidRDefault="00726D85" w:rsidP="00726D85">
      <w:pPr>
        <w:ind w:firstLine="567"/>
        <w:jc w:val="both"/>
        <w:rPr>
          <w:bCs/>
          <w:sz w:val="28"/>
          <w:szCs w:val="28"/>
        </w:rPr>
      </w:pPr>
      <w:r w:rsidRPr="00DC6D3F">
        <w:rPr>
          <w:bCs/>
          <w:sz w:val="28"/>
          <w:szCs w:val="28"/>
        </w:rPr>
        <w:t xml:space="preserve">Прошу организовать </w:t>
      </w:r>
      <w:r w:rsidRPr="00DC6D3F">
        <w:rPr>
          <w:sz w:val="28"/>
          <w:szCs w:val="28"/>
        </w:rPr>
        <w:t xml:space="preserve">аукцион </w:t>
      </w:r>
      <w:r w:rsidRPr="00DC6D3F">
        <w:rPr>
          <w:rStyle w:val="blk"/>
          <w:sz w:val="28"/>
          <w:szCs w:val="28"/>
        </w:rPr>
        <w:t xml:space="preserve">по продаже земельных участков из земельных участков, находящихся в государственной или муниципальной собственности, (права на заключение договоров аренды земельных участков из земель, находящихся в государственной или муниципальной собственности) </w:t>
      </w:r>
      <w:r w:rsidRPr="00DC6D3F">
        <w:rPr>
          <w:bCs/>
          <w:sz w:val="28"/>
          <w:szCs w:val="28"/>
        </w:rPr>
        <w:t>расположенного на территории Новокубанского района.</w:t>
      </w:r>
    </w:p>
    <w:p w:rsidR="00726D85" w:rsidRPr="00DC6D3F" w:rsidRDefault="00726D85" w:rsidP="00726D85">
      <w:pPr>
        <w:ind w:firstLine="567"/>
        <w:jc w:val="center"/>
        <w:rPr>
          <w:bCs/>
          <w:sz w:val="22"/>
          <w:szCs w:val="28"/>
        </w:rPr>
      </w:pPr>
      <w:r w:rsidRPr="00DC6D3F">
        <w:rPr>
          <w:bCs/>
          <w:sz w:val="22"/>
          <w:szCs w:val="28"/>
        </w:rPr>
        <w:t>(необходимое подчеркнуть)</w:t>
      </w:r>
    </w:p>
    <w:p w:rsidR="00726D85" w:rsidRPr="00DC6D3F" w:rsidRDefault="00726D85" w:rsidP="00726D85">
      <w:pPr>
        <w:ind w:firstLine="567"/>
        <w:jc w:val="both"/>
        <w:rPr>
          <w:bCs/>
          <w:sz w:val="28"/>
          <w:szCs w:val="28"/>
        </w:rPr>
      </w:pPr>
      <w:r w:rsidRPr="00DC6D3F">
        <w:rPr>
          <w:bCs/>
          <w:sz w:val="28"/>
          <w:szCs w:val="28"/>
        </w:rPr>
        <w:t xml:space="preserve">Месторасположение земельного участка: ______________________________________________________________________________________________________________________________________________________________________________________________ с кадастровым номером__________________ общей </w:t>
      </w:r>
      <w:proofErr w:type="spellStart"/>
      <w:r w:rsidRPr="00DC6D3F">
        <w:rPr>
          <w:bCs/>
          <w:sz w:val="28"/>
          <w:szCs w:val="28"/>
        </w:rPr>
        <w:t>площадью_____кв.м</w:t>
      </w:r>
      <w:proofErr w:type="spellEnd"/>
      <w:r w:rsidRPr="00DC6D3F">
        <w:rPr>
          <w:bCs/>
          <w:sz w:val="28"/>
          <w:szCs w:val="28"/>
        </w:rPr>
        <w:t>.</w:t>
      </w:r>
    </w:p>
    <w:p w:rsidR="00726D85" w:rsidRPr="00DC6D3F" w:rsidRDefault="00726D85" w:rsidP="00726D85">
      <w:pPr>
        <w:jc w:val="both"/>
        <w:rPr>
          <w:bCs/>
          <w:sz w:val="28"/>
          <w:szCs w:val="28"/>
        </w:rPr>
      </w:pPr>
    </w:p>
    <w:p w:rsidR="00726D85" w:rsidRPr="00DC6D3F" w:rsidRDefault="00726D85" w:rsidP="00726D85">
      <w:pPr>
        <w:jc w:val="both"/>
        <w:rPr>
          <w:bCs/>
          <w:sz w:val="28"/>
          <w:szCs w:val="28"/>
        </w:rPr>
      </w:pPr>
    </w:p>
    <w:p w:rsidR="00726D85" w:rsidRPr="00DC6D3F" w:rsidRDefault="00726D85" w:rsidP="00726D85">
      <w:pPr>
        <w:jc w:val="both"/>
        <w:rPr>
          <w:bCs/>
          <w:sz w:val="28"/>
          <w:szCs w:val="28"/>
        </w:rPr>
      </w:pPr>
    </w:p>
    <w:p w:rsidR="00726D85" w:rsidRPr="00DC6D3F" w:rsidRDefault="00726D85" w:rsidP="00726D85">
      <w:pPr>
        <w:pStyle w:val="ConsPlusNonformat"/>
        <w:widowControl/>
        <w:jc w:val="both"/>
        <w:rPr>
          <w:rFonts w:ascii="Times New Roman" w:hAnsi="Times New Roman" w:cs="Times New Roman"/>
          <w:sz w:val="28"/>
        </w:rPr>
      </w:pP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«___»___________ 20___г. _____________ / ___________________________/</w:t>
      </w:r>
    </w:p>
    <w:p w:rsidR="00726D85" w:rsidRPr="00DC6D3F" w:rsidRDefault="00726D85" w:rsidP="00726D85">
      <w:pPr>
        <w:pStyle w:val="ConsPlusNonformat"/>
        <w:widowControl/>
        <w:jc w:val="both"/>
        <w:rPr>
          <w:rFonts w:ascii="Times New Roman" w:hAnsi="Times New Roman" w:cs="Times New Roman"/>
        </w:rPr>
      </w:pPr>
      <w:r w:rsidRPr="00DC6D3F">
        <w:rPr>
          <w:rFonts w:ascii="Times New Roman" w:hAnsi="Times New Roman" w:cs="Times New Roman"/>
        </w:rPr>
        <w:t xml:space="preserve"> (дата подачи заявления)           (подпись заявителя)                       (полностью Ф.И.О.)</w:t>
      </w:r>
    </w:p>
    <w:p w:rsidR="00726D85" w:rsidRPr="00DC6D3F" w:rsidRDefault="00726D85" w:rsidP="00726D85">
      <w:pPr>
        <w:pStyle w:val="ConsPlusNonformat"/>
        <w:widowControl/>
        <w:jc w:val="both"/>
        <w:rPr>
          <w:rFonts w:ascii="Times New Roman" w:hAnsi="Times New Roman" w:cs="Times New Roman"/>
          <w:sz w:val="28"/>
        </w:rPr>
      </w:pPr>
    </w:p>
    <w:p w:rsidR="00726D85" w:rsidRPr="00DC6D3F" w:rsidRDefault="00726D85" w:rsidP="00726D85">
      <w:pPr>
        <w:rPr>
          <w:bCs/>
          <w:sz w:val="28"/>
          <w:szCs w:val="28"/>
        </w:rPr>
      </w:pPr>
      <w:r w:rsidRPr="00DC6D3F">
        <w:rPr>
          <w:bCs/>
          <w:sz w:val="28"/>
          <w:szCs w:val="28"/>
        </w:rPr>
        <w:br w:type="page"/>
      </w:r>
    </w:p>
    <w:p w:rsidR="00726D85" w:rsidRPr="00DC6D3F" w:rsidRDefault="00726D85" w:rsidP="00726D85">
      <w:pPr>
        <w:jc w:val="center"/>
        <w:rPr>
          <w:b/>
          <w:bCs/>
          <w:sz w:val="28"/>
          <w:szCs w:val="28"/>
        </w:rPr>
      </w:pPr>
      <w:r w:rsidRPr="00DC6D3F">
        <w:rPr>
          <w:b/>
          <w:bCs/>
          <w:sz w:val="28"/>
          <w:szCs w:val="28"/>
        </w:rPr>
        <w:t>Форма заявления (заявки) о намерении участвовать в аукционе для юридических лиц</w:t>
      </w:r>
    </w:p>
    <w:p w:rsidR="00726D85" w:rsidRPr="00DC6D3F" w:rsidRDefault="00726D85" w:rsidP="00726D85">
      <w:pPr>
        <w:widowControl w:val="0"/>
        <w:autoSpaceDE w:val="0"/>
        <w:autoSpaceDN w:val="0"/>
        <w:adjustRightInd w:val="0"/>
        <w:jc w:val="both"/>
        <w:rPr>
          <w:sz w:val="28"/>
        </w:rPr>
      </w:pPr>
      <w:proofErr w:type="gramStart"/>
      <w:r w:rsidRPr="00DC6D3F">
        <w:rPr>
          <w:sz w:val="28"/>
        </w:rPr>
        <w:t>Бланк юридического лица</w:t>
      </w:r>
      <w:r w:rsidRPr="00DC6D3F">
        <w:rPr>
          <w:sz w:val="28"/>
        </w:rPr>
        <w:tab/>
      </w:r>
      <w:r w:rsidRPr="00DC6D3F">
        <w:rPr>
          <w:sz w:val="28"/>
        </w:rPr>
        <w:tab/>
      </w:r>
      <w:r w:rsidRPr="00DC6D3F">
        <w:rPr>
          <w:sz w:val="28"/>
        </w:rPr>
        <w:tab/>
      </w:r>
      <w:r w:rsidRPr="00DC6D3F">
        <w:rPr>
          <w:sz w:val="28"/>
        </w:rPr>
        <w:tab/>
        <w:t xml:space="preserve">Главе муниципального </w:t>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t>образования Новокубанский район (с указанием юридического адреса,</w:t>
      </w:r>
      <w:proofErr w:type="gramEnd"/>
    </w:p>
    <w:p w:rsidR="00726D85" w:rsidRPr="00DC6D3F" w:rsidRDefault="00726D85" w:rsidP="00726D85">
      <w:pPr>
        <w:widowControl w:val="0"/>
        <w:autoSpaceDE w:val="0"/>
        <w:autoSpaceDN w:val="0"/>
        <w:adjustRightInd w:val="0"/>
        <w:ind w:left="4820" w:hanging="4820"/>
        <w:jc w:val="both"/>
        <w:rPr>
          <w:sz w:val="28"/>
        </w:rPr>
      </w:pPr>
      <w:r w:rsidRPr="00DC6D3F">
        <w:rPr>
          <w:sz w:val="28"/>
        </w:rPr>
        <w:t xml:space="preserve">почтового адреса, </w:t>
      </w:r>
    </w:p>
    <w:p w:rsidR="00726D85" w:rsidRPr="00DC6D3F" w:rsidRDefault="00726D85" w:rsidP="00726D85">
      <w:pPr>
        <w:widowControl w:val="0"/>
        <w:autoSpaceDE w:val="0"/>
        <w:autoSpaceDN w:val="0"/>
        <w:adjustRightInd w:val="0"/>
        <w:ind w:left="4820" w:hanging="4820"/>
        <w:jc w:val="both"/>
        <w:rPr>
          <w:rFonts w:eastAsia="Calibri"/>
          <w:sz w:val="28"/>
          <w:lang w:eastAsia="en-US"/>
        </w:rPr>
      </w:pPr>
      <w:r w:rsidRPr="00DC6D3F">
        <w:rPr>
          <w:rFonts w:eastAsia="Calibri"/>
          <w:sz w:val="28"/>
          <w:lang w:eastAsia="en-US"/>
        </w:rPr>
        <w:t xml:space="preserve">адреса электронной почты, </w:t>
      </w:r>
    </w:p>
    <w:p w:rsidR="00726D85" w:rsidRPr="00DC6D3F" w:rsidRDefault="00726D85" w:rsidP="00726D85">
      <w:pPr>
        <w:widowControl w:val="0"/>
        <w:autoSpaceDE w:val="0"/>
        <w:autoSpaceDN w:val="0"/>
        <w:adjustRightInd w:val="0"/>
        <w:ind w:left="4820" w:hanging="4820"/>
        <w:jc w:val="both"/>
        <w:rPr>
          <w:sz w:val="28"/>
        </w:rPr>
      </w:pPr>
      <w:r w:rsidRPr="00DC6D3F">
        <w:rPr>
          <w:rFonts w:eastAsia="Calibri"/>
          <w:sz w:val="28"/>
          <w:lang w:eastAsia="en-US"/>
        </w:rPr>
        <w:t>номера телефона и иных реквизитов)</w:t>
      </w:r>
    </w:p>
    <w:p w:rsidR="00726D85" w:rsidRPr="00DC6D3F" w:rsidRDefault="00726D85" w:rsidP="00726D85">
      <w:pPr>
        <w:widowControl w:val="0"/>
        <w:autoSpaceDE w:val="0"/>
        <w:autoSpaceDN w:val="0"/>
        <w:adjustRightInd w:val="0"/>
        <w:ind w:left="4820" w:hanging="4820"/>
        <w:rPr>
          <w:sz w:val="28"/>
          <w:szCs w:val="26"/>
        </w:rPr>
      </w:pPr>
      <w:r w:rsidRPr="00DC6D3F">
        <w:rPr>
          <w:rFonts w:eastAsia="Calibri"/>
          <w:sz w:val="28"/>
          <w:szCs w:val="26"/>
          <w:lang w:eastAsia="en-US"/>
        </w:rPr>
        <w:t>представитель по доверенности от «</w:t>
      </w:r>
      <w:r w:rsidRPr="00DC6D3F">
        <w:rPr>
          <w:rFonts w:eastAsia="Calibri"/>
          <w:sz w:val="28"/>
          <w:szCs w:val="26"/>
          <w:u w:val="single"/>
          <w:lang w:eastAsia="en-US"/>
        </w:rPr>
        <w:tab/>
      </w:r>
      <w:r w:rsidRPr="00DC6D3F">
        <w:rPr>
          <w:rFonts w:eastAsia="Calibri"/>
          <w:sz w:val="28"/>
          <w:szCs w:val="26"/>
          <w:lang w:eastAsia="en-US"/>
        </w:rPr>
        <w:t xml:space="preserve">»_____20___№___________ </w:t>
      </w:r>
    </w:p>
    <w:p w:rsidR="00726D85" w:rsidRPr="00DC6D3F" w:rsidRDefault="00726D85" w:rsidP="00726D85">
      <w:pPr>
        <w:jc w:val="center"/>
        <w:rPr>
          <w:b/>
          <w:bCs/>
          <w:sz w:val="28"/>
          <w:szCs w:val="28"/>
        </w:rPr>
      </w:pPr>
    </w:p>
    <w:p w:rsidR="00726D85" w:rsidRPr="00DC6D3F" w:rsidRDefault="00726D85" w:rsidP="00726D85">
      <w:pPr>
        <w:jc w:val="center"/>
        <w:rPr>
          <w:b/>
          <w:bCs/>
          <w:sz w:val="28"/>
          <w:szCs w:val="28"/>
        </w:rPr>
      </w:pPr>
      <w:r w:rsidRPr="00DC6D3F">
        <w:rPr>
          <w:b/>
          <w:bCs/>
          <w:sz w:val="28"/>
          <w:szCs w:val="28"/>
        </w:rPr>
        <w:t>Заявление (заявка)</w:t>
      </w:r>
    </w:p>
    <w:p w:rsidR="00726D85" w:rsidRPr="00DC6D3F" w:rsidRDefault="00726D85" w:rsidP="00726D85">
      <w:pPr>
        <w:jc w:val="center"/>
        <w:rPr>
          <w:b/>
          <w:bCs/>
          <w:sz w:val="28"/>
          <w:szCs w:val="28"/>
        </w:rPr>
      </w:pPr>
    </w:p>
    <w:p w:rsidR="00726D85" w:rsidRPr="00DC6D3F" w:rsidRDefault="00726D85" w:rsidP="00726D85">
      <w:pPr>
        <w:ind w:firstLine="567"/>
        <w:jc w:val="both"/>
        <w:rPr>
          <w:bCs/>
          <w:sz w:val="28"/>
          <w:szCs w:val="28"/>
        </w:rPr>
      </w:pPr>
      <w:r w:rsidRPr="00DC6D3F">
        <w:rPr>
          <w:bCs/>
          <w:sz w:val="28"/>
          <w:szCs w:val="28"/>
        </w:rPr>
        <w:t xml:space="preserve">Ознакомившись с сообщением о наличии свободных земельных участков, предполагаемых для передачи в аренду (собственность) </w:t>
      </w:r>
      <w:proofErr w:type="spellStart"/>
      <w:proofErr w:type="gramStart"/>
      <w:r w:rsidRPr="00DC6D3F">
        <w:rPr>
          <w:bCs/>
          <w:sz w:val="28"/>
          <w:szCs w:val="28"/>
        </w:rPr>
        <w:t>для</w:t>
      </w:r>
      <w:proofErr w:type="gramEnd"/>
      <w:r w:rsidRPr="00DC6D3F">
        <w:rPr>
          <w:bCs/>
          <w:sz w:val="28"/>
          <w:szCs w:val="28"/>
        </w:rPr>
        <w:t>___________________________________________________________</w:t>
      </w:r>
      <w:proofErr w:type="spellEnd"/>
      <w:r w:rsidRPr="00DC6D3F">
        <w:rPr>
          <w:bCs/>
          <w:sz w:val="28"/>
          <w:szCs w:val="28"/>
        </w:rPr>
        <w:t xml:space="preserve">, </w:t>
      </w:r>
    </w:p>
    <w:p w:rsidR="00726D85" w:rsidRPr="00DC6D3F" w:rsidRDefault="00726D85" w:rsidP="00726D85">
      <w:pPr>
        <w:jc w:val="both"/>
        <w:rPr>
          <w:bCs/>
          <w:sz w:val="28"/>
          <w:szCs w:val="28"/>
        </w:rPr>
      </w:pPr>
      <w:proofErr w:type="spellStart"/>
      <w:r w:rsidRPr="00DC6D3F">
        <w:rPr>
          <w:bCs/>
          <w:sz w:val="28"/>
          <w:szCs w:val="28"/>
        </w:rPr>
        <w:t>опубликованным________________________________________________</w:t>
      </w:r>
      <w:proofErr w:type="spellEnd"/>
      <w:r w:rsidRPr="00DC6D3F">
        <w:rPr>
          <w:bCs/>
          <w:sz w:val="28"/>
          <w:szCs w:val="28"/>
        </w:rPr>
        <w:t>.</w:t>
      </w:r>
    </w:p>
    <w:p w:rsidR="00726D85" w:rsidRPr="00DC6D3F" w:rsidRDefault="00726D85" w:rsidP="00726D85">
      <w:pPr>
        <w:ind w:firstLine="567"/>
        <w:jc w:val="both"/>
        <w:rPr>
          <w:bCs/>
          <w:sz w:val="28"/>
          <w:szCs w:val="28"/>
        </w:rPr>
      </w:pPr>
      <w:r w:rsidRPr="00DC6D3F">
        <w:rPr>
          <w:bCs/>
          <w:sz w:val="28"/>
          <w:szCs w:val="28"/>
        </w:rPr>
        <w:t xml:space="preserve">Прошу организовать </w:t>
      </w:r>
      <w:r w:rsidRPr="00DC6D3F">
        <w:rPr>
          <w:sz w:val="28"/>
          <w:szCs w:val="28"/>
        </w:rPr>
        <w:t xml:space="preserve">аукцион </w:t>
      </w:r>
      <w:r w:rsidRPr="00DC6D3F">
        <w:rPr>
          <w:rStyle w:val="blk"/>
          <w:sz w:val="28"/>
          <w:szCs w:val="28"/>
        </w:rPr>
        <w:t xml:space="preserve">по продаже земельных участков из земельных участков, находящихся в государственной или муниципальной собственности, (права на заключение договоров аренды земельных участков из земель, находящихся в государственной или муниципальной собственности) </w:t>
      </w:r>
      <w:r w:rsidRPr="00DC6D3F">
        <w:rPr>
          <w:bCs/>
          <w:sz w:val="28"/>
          <w:szCs w:val="28"/>
        </w:rPr>
        <w:t>расположенного на территории Новокубанского района.</w:t>
      </w:r>
    </w:p>
    <w:p w:rsidR="00726D85" w:rsidRPr="00DC6D3F" w:rsidRDefault="00726D85" w:rsidP="00726D85">
      <w:pPr>
        <w:ind w:firstLine="567"/>
        <w:jc w:val="center"/>
        <w:rPr>
          <w:bCs/>
          <w:sz w:val="22"/>
          <w:szCs w:val="28"/>
        </w:rPr>
      </w:pPr>
      <w:r w:rsidRPr="00DC6D3F">
        <w:rPr>
          <w:bCs/>
          <w:sz w:val="22"/>
          <w:szCs w:val="28"/>
        </w:rPr>
        <w:t>(необходимое подчеркнуть)</w:t>
      </w:r>
    </w:p>
    <w:p w:rsidR="00726D85" w:rsidRPr="00DC6D3F" w:rsidRDefault="00726D85" w:rsidP="00726D85">
      <w:pPr>
        <w:ind w:firstLine="567"/>
        <w:jc w:val="both"/>
        <w:rPr>
          <w:bCs/>
          <w:sz w:val="28"/>
          <w:szCs w:val="28"/>
        </w:rPr>
      </w:pPr>
      <w:r w:rsidRPr="00DC6D3F">
        <w:rPr>
          <w:bCs/>
          <w:sz w:val="28"/>
          <w:szCs w:val="28"/>
        </w:rPr>
        <w:t>Месторасположение земельного участка:__________________________</w:t>
      </w:r>
    </w:p>
    <w:p w:rsidR="00726D85" w:rsidRPr="00DC6D3F" w:rsidRDefault="00726D85" w:rsidP="00726D85">
      <w:pPr>
        <w:jc w:val="both"/>
        <w:rPr>
          <w:bCs/>
          <w:sz w:val="28"/>
          <w:szCs w:val="28"/>
        </w:rPr>
      </w:pPr>
      <w:r w:rsidRPr="00DC6D3F">
        <w:rPr>
          <w:bCs/>
          <w:sz w:val="28"/>
          <w:szCs w:val="28"/>
        </w:rPr>
        <w:t>__________________________________________________________________</w:t>
      </w:r>
    </w:p>
    <w:p w:rsidR="00726D85" w:rsidRPr="00DC6D3F" w:rsidRDefault="00726D85" w:rsidP="00726D85">
      <w:pPr>
        <w:jc w:val="both"/>
        <w:rPr>
          <w:bCs/>
          <w:sz w:val="28"/>
          <w:szCs w:val="28"/>
        </w:rPr>
      </w:pPr>
      <w:r w:rsidRPr="00DC6D3F">
        <w:rPr>
          <w:bCs/>
          <w:sz w:val="28"/>
          <w:szCs w:val="28"/>
        </w:rPr>
        <w:t xml:space="preserve"> с кадастровым номером__________________ общей </w:t>
      </w:r>
      <w:proofErr w:type="spellStart"/>
      <w:r w:rsidRPr="00DC6D3F">
        <w:rPr>
          <w:bCs/>
          <w:sz w:val="28"/>
          <w:szCs w:val="28"/>
        </w:rPr>
        <w:t>площадью_____кв.м</w:t>
      </w:r>
      <w:proofErr w:type="spellEnd"/>
      <w:r w:rsidRPr="00DC6D3F">
        <w:rPr>
          <w:bCs/>
          <w:sz w:val="28"/>
          <w:szCs w:val="28"/>
        </w:rPr>
        <w:t>.</w:t>
      </w:r>
    </w:p>
    <w:p w:rsidR="00726D85" w:rsidRPr="00DC6D3F" w:rsidRDefault="00726D85" w:rsidP="00726D85">
      <w:pPr>
        <w:jc w:val="both"/>
        <w:rPr>
          <w:bCs/>
          <w:sz w:val="28"/>
          <w:szCs w:val="28"/>
        </w:rPr>
      </w:pPr>
    </w:p>
    <w:p w:rsidR="00726D85" w:rsidRPr="00DC6D3F" w:rsidRDefault="00726D85" w:rsidP="00726D85">
      <w:pPr>
        <w:jc w:val="both"/>
        <w:rPr>
          <w:bCs/>
          <w:sz w:val="28"/>
          <w:szCs w:val="28"/>
        </w:rPr>
      </w:pPr>
    </w:p>
    <w:p w:rsidR="00726D85" w:rsidRPr="00DC6D3F" w:rsidRDefault="00726D85" w:rsidP="00726D85">
      <w:pPr>
        <w:jc w:val="both"/>
        <w:rPr>
          <w:bCs/>
          <w:sz w:val="28"/>
          <w:szCs w:val="28"/>
        </w:rPr>
      </w:pPr>
    </w:p>
    <w:p w:rsidR="00726D85" w:rsidRPr="00DC6D3F" w:rsidRDefault="00726D85" w:rsidP="00726D85">
      <w:pPr>
        <w:jc w:val="both"/>
        <w:rPr>
          <w:bCs/>
          <w:sz w:val="28"/>
          <w:szCs w:val="28"/>
        </w:rPr>
      </w:pPr>
    </w:p>
    <w:p w:rsidR="00726D85" w:rsidRPr="00DC6D3F" w:rsidRDefault="00726D85" w:rsidP="00726D85">
      <w:pPr>
        <w:jc w:val="both"/>
        <w:rPr>
          <w:bCs/>
          <w:sz w:val="28"/>
          <w:szCs w:val="28"/>
        </w:rPr>
      </w:pPr>
    </w:p>
    <w:p w:rsidR="00726D85" w:rsidRPr="00DC6D3F" w:rsidRDefault="00726D85" w:rsidP="00726D85">
      <w:pPr>
        <w:jc w:val="both"/>
        <w:rPr>
          <w:bCs/>
          <w:sz w:val="28"/>
          <w:szCs w:val="28"/>
        </w:rPr>
      </w:pPr>
    </w:p>
    <w:p w:rsidR="00726D85" w:rsidRPr="00DC6D3F" w:rsidRDefault="00726D85" w:rsidP="00726D85">
      <w:pPr>
        <w:pStyle w:val="ConsPlusNonformat"/>
        <w:widowControl/>
        <w:jc w:val="both"/>
        <w:rPr>
          <w:rFonts w:ascii="Times New Roman" w:hAnsi="Times New Roman" w:cs="Times New Roman"/>
          <w:sz w:val="28"/>
        </w:rPr>
      </w:pPr>
    </w:p>
    <w:p w:rsidR="00726D85" w:rsidRPr="00DC6D3F" w:rsidRDefault="00726D85" w:rsidP="00726D85">
      <w:pPr>
        <w:pStyle w:val="ConsPlusNonformat"/>
        <w:widowControl/>
        <w:jc w:val="both"/>
        <w:rPr>
          <w:rFonts w:ascii="Times New Roman" w:hAnsi="Times New Roman" w:cs="Times New Roman"/>
          <w:sz w:val="28"/>
        </w:rPr>
      </w:pPr>
      <w:r w:rsidRPr="00DC6D3F">
        <w:rPr>
          <w:rFonts w:ascii="Times New Roman" w:hAnsi="Times New Roman" w:cs="Times New Roman"/>
          <w:sz w:val="28"/>
        </w:rPr>
        <w:t>«___»___________ 20___г. _____________ / ___________________________/</w:t>
      </w:r>
    </w:p>
    <w:p w:rsidR="00726D85" w:rsidRPr="00DC6D3F" w:rsidRDefault="00726D85" w:rsidP="00726D85">
      <w:pPr>
        <w:pStyle w:val="ConsPlusNonformat"/>
        <w:widowControl/>
        <w:jc w:val="both"/>
        <w:rPr>
          <w:rFonts w:ascii="Times New Roman" w:hAnsi="Times New Roman" w:cs="Times New Roman"/>
        </w:rPr>
      </w:pPr>
      <w:r w:rsidRPr="00DC6D3F">
        <w:rPr>
          <w:rFonts w:ascii="Times New Roman" w:hAnsi="Times New Roman" w:cs="Times New Roman"/>
        </w:rPr>
        <w:t xml:space="preserve"> (дата подачи заявления)           (подпись заявителя)                       (полностью Ф.И.О.)</w:t>
      </w:r>
    </w:p>
    <w:p w:rsidR="00726D85" w:rsidRPr="00DC6D3F" w:rsidRDefault="00726D85" w:rsidP="00726D85">
      <w:pPr>
        <w:pStyle w:val="ConsPlusNonformat"/>
        <w:widowControl/>
        <w:jc w:val="both"/>
        <w:rPr>
          <w:rFonts w:ascii="Times New Roman" w:hAnsi="Times New Roman" w:cs="Times New Roman"/>
          <w:sz w:val="28"/>
        </w:rPr>
      </w:pPr>
    </w:p>
    <w:p w:rsidR="00726D85" w:rsidRPr="00DC6D3F" w:rsidRDefault="00726D85" w:rsidP="00726D85">
      <w:pPr>
        <w:rPr>
          <w:b/>
          <w:bCs/>
          <w:sz w:val="28"/>
          <w:szCs w:val="28"/>
        </w:rPr>
      </w:pPr>
      <w:r w:rsidRPr="00DC6D3F">
        <w:rPr>
          <w:b/>
          <w:bCs/>
          <w:sz w:val="28"/>
          <w:szCs w:val="28"/>
        </w:rPr>
        <w:br w:type="page"/>
      </w:r>
    </w:p>
    <w:p w:rsidR="00726D85" w:rsidRPr="00DC6D3F" w:rsidRDefault="00726D85" w:rsidP="00726D85">
      <w:pPr>
        <w:jc w:val="center"/>
        <w:rPr>
          <w:b/>
          <w:bCs/>
          <w:sz w:val="28"/>
          <w:szCs w:val="28"/>
        </w:rPr>
      </w:pPr>
      <w:r w:rsidRPr="00DC6D3F">
        <w:rPr>
          <w:b/>
          <w:bCs/>
          <w:sz w:val="28"/>
          <w:szCs w:val="28"/>
        </w:rPr>
        <w:t>Образец заполнения формы заявления (заявки) о намерении участвовать в аукционе для физических лиц</w:t>
      </w:r>
    </w:p>
    <w:p w:rsidR="00726D85" w:rsidRPr="00726D85" w:rsidRDefault="00726D85" w:rsidP="00726D85">
      <w:pPr>
        <w:pStyle w:val="a6"/>
        <w:ind w:left="4820"/>
        <w:jc w:val="both"/>
        <w:rPr>
          <w:sz w:val="28"/>
          <w:lang w:val="ru-RU"/>
        </w:rPr>
      </w:pPr>
    </w:p>
    <w:p w:rsidR="00726D85" w:rsidRPr="00DC6D3F" w:rsidRDefault="00726D85" w:rsidP="00726D85">
      <w:pPr>
        <w:pStyle w:val="a6"/>
        <w:ind w:left="4820"/>
        <w:jc w:val="both"/>
        <w:rPr>
          <w:sz w:val="28"/>
        </w:rPr>
      </w:pPr>
      <w:proofErr w:type="spellStart"/>
      <w:r w:rsidRPr="00DC6D3F">
        <w:rPr>
          <w:sz w:val="28"/>
        </w:rPr>
        <w:t>Главе</w:t>
      </w:r>
      <w:proofErr w:type="spellEnd"/>
      <w:r w:rsidRPr="00DC6D3F">
        <w:rPr>
          <w:sz w:val="28"/>
        </w:rPr>
        <w:t xml:space="preserve"> </w:t>
      </w:r>
      <w:proofErr w:type="spellStart"/>
      <w:r w:rsidRPr="00DC6D3F">
        <w:rPr>
          <w:sz w:val="28"/>
        </w:rPr>
        <w:t>муниципального</w:t>
      </w:r>
      <w:proofErr w:type="spellEnd"/>
      <w:r w:rsidRPr="00DC6D3F">
        <w:rPr>
          <w:sz w:val="28"/>
        </w:rPr>
        <w:t xml:space="preserve"> </w:t>
      </w:r>
      <w:proofErr w:type="spellStart"/>
      <w:r w:rsidRPr="00DC6D3F">
        <w:rPr>
          <w:sz w:val="28"/>
        </w:rPr>
        <w:t>образования</w:t>
      </w:r>
      <w:proofErr w:type="spellEnd"/>
    </w:p>
    <w:p w:rsidR="00726D85" w:rsidRPr="00726D85" w:rsidRDefault="00726D85" w:rsidP="00726D85">
      <w:pPr>
        <w:pStyle w:val="a6"/>
        <w:ind w:left="4820"/>
        <w:rPr>
          <w:sz w:val="28"/>
          <w:lang w:val="ru-RU"/>
        </w:rPr>
      </w:pPr>
      <w:r w:rsidRPr="00726D85">
        <w:rPr>
          <w:sz w:val="28"/>
          <w:lang w:val="ru-RU"/>
        </w:rPr>
        <w:t>Новокубанский район</w:t>
      </w:r>
    </w:p>
    <w:p w:rsidR="00726D85" w:rsidRPr="00726D85" w:rsidRDefault="00726D85" w:rsidP="00726D85">
      <w:pPr>
        <w:pStyle w:val="a6"/>
        <w:ind w:left="4820"/>
        <w:rPr>
          <w:sz w:val="28"/>
          <w:lang w:val="ru-RU"/>
        </w:rPr>
      </w:pPr>
      <w:proofErr w:type="spellStart"/>
      <w:r w:rsidRPr="00726D85">
        <w:rPr>
          <w:sz w:val="28"/>
          <w:szCs w:val="28"/>
          <w:u w:val="single"/>
          <w:lang w:val="ru-RU"/>
        </w:rPr>
        <w:t>Гомодину</w:t>
      </w:r>
      <w:proofErr w:type="spellEnd"/>
      <w:r w:rsidRPr="00726D85">
        <w:rPr>
          <w:sz w:val="28"/>
          <w:szCs w:val="28"/>
          <w:u w:val="single"/>
          <w:lang w:val="ru-RU"/>
        </w:rPr>
        <w:t xml:space="preserve"> А. В.</w:t>
      </w:r>
      <w:r w:rsidRPr="00726D85">
        <w:rPr>
          <w:sz w:val="28"/>
          <w:lang w:val="ru-RU"/>
        </w:rPr>
        <w:t>___________________</w:t>
      </w:r>
    </w:p>
    <w:p w:rsidR="00726D85" w:rsidRPr="00DC6D3F" w:rsidRDefault="00726D85" w:rsidP="00726D85">
      <w:pPr>
        <w:pStyle w:val="a6"/>
        <w:ind w:left="4820"/>
        <w:jc w:val="center"/>
      </w:pPr>
      <w:r w:rsidRPr="00DC6D3F">
        <w:t>(ФИО)</w:t>
      </w:r>
    </w:p>
    <w:p w:rsidR="00726D85" w:rsidRPr="00726D85" w:rsidRDefault="00726D85" w:rsidP="00726D85">
      <w:pPr>
        <w:pStyle w:val="a6"/>
        <w:ind w:left="4820"/>
        <w:rPr>
          <w:sz w:val="28"/>
          <w:lang w:val="ru-RU"/>
        </w:rPr>
      </w:pPr>
      <w:r w:rsidRPr="00726D85">
        <w:rPr>
          <w:sz w:val="28"/>
          <w:lang w:val="ru-RU"/>
        </w:rPr>
        <w:t>от_</w:t>
      </w:r>
      <w:r w:rsidRPr="00726D85">
        <w:rPr>
          <w:sz w:val="28"/>
          <w:szCs w:val="28"/>
          <w:lang w:val="ru-RU"/>
        </w:rPr>
        <w:t xml:space="preserve"> </w:t>
      </w:r>
      <w:r w:rsidRPr="00726D85">
        <w:rPr>
          <w:sz w:val="28"/>
          <w:szCs w:val="28"/>
          <w:u w:val="single"/>
          <w:lang w:val="ru-RU"/>
        </w:rPr>
        <w:t>Петрова Василия Васильевича</w:t>
      </w:r>
      <w:r w:rsidRPr="00726D85">
        <w:rPr>
          <w:sz w:val="28"/>
          <w:u w:val="single"/>
          <w:lang w:val="ru-RU"/>
        </w:rPr>
        <w:t xml:space="preserve"> </w:t>
      </w:r>
      <w:r w:rsidRPr="00726D85">
        <w:rPr>
          <w:sz w:val="28"/>
          <w:lang w:val="ru-RU"/>
        </w:rPr>
        <w:t>________________________________</w:t>
      </w:r>
    </w:p>
    <w:p w:rsidR="00726D85" w:rsidRPr="00726D85" w:rsidRDefault="00726D85" w:rsidP="00726D85">
      <w:pPr>
        <w:pStyle w:val="a6"/>
        <w:ind w:left="4820"/>
        <w:jc w:val="center"/>
        <w:rPr>
          <w:lang w:val="ru-RU"/>
        </w:rPr>
      </w:pPr>
      <w:r w:rsidRPr="00726D85">
        <w:rPr>
          <w:lang w:val="ru-RU"/>
        </w:rPr>
        <w:t>(ФИО заявителя, последнее при наличии)</w:t>
      </w:r>
    </w:p>
    <w:p w:rsidR="00726D85" w:rsidRPr="00726D85" w:rsidRDefault="00726D85" w:rsidP="00726D85">
      <w:pPr>
        <w:pStyle w:val="a6"/>
        <w:ind w:left="4820"/>
        <w:jc w:val="both"/>
        <w:rPr>
          <w:sz w:val="28"/>
          <w:szCs w:val="28"/>
          <w:u w:val="single"/>
          <w:lang w:val="ru-RU"/>
        </w:rPr>
      </w:pPr>
      <w:r w:rsidRPr="00726D85">
        <w:rPr>
          <w:sz w:val="28"/>
          <w:szCs w:val="28"/>
          <w:u w:val="single"/>
          <w:lang w:val="ru-RU"/>
        </w:rPr>
        <w:t xml:space="preserve">0312 748674 Отделом УФМС </w:t>
      </w:r>
      <w:proofErr w:type="gramStart"/>
      <w:r w:rsidRPr="00726D85">
        <w:rPr>
          <w:sz w:val="28"/>
          <w:szCs w:val="28"/>
          <w:u w:val="single"/>
          <w:lang w:val="ru-RU"/>
        </w:rPr>
        <w:t>по</w:t>
      </w:r>
      <w:proofErr w:type="gramEnd"/>
      <w:r w:rsidRPr="00726D85">
        <w:rPr>
          <w:sz w:val="28"/>
          <w:szCs w:val="28"/>
          <w:u w:val="single"/>
          <w:lang w:val="ru-RU"/>
        </w:rPr>
        <w:t xml:space="preserve"> </w:t>
      </w:r>
    </w:p>
    <w:p w:rsidR="00726D85" w:rsidRPr="00726D85" w:rsidRDefault="00726D85" w:rsidP="00726D85">
      <w:pPr>
        <w:pStyle w:val="a6"/>
        <w:ind w:left="4820"/>
        <w:jc w:val="both"/>
        <w:rPr>
          <w:sz w:val="28"/>
          <w:szCs w:val="28"/>
          <w:u w:val="single"/>
          <w:lang w:val="ru-RU"/>
        </w:rPr>
      </w:pPr>
      <w:r w:rsidRPr="00726D85">
        <w:rPr>
          <w:sz w:val="28"/>
          <w:szCs w:val="28"/>
          <w:u w:val="single"/>
          <w:lang w:val="ru-RU"/>
        </w:rPr>
        <w:t>Новокубанскому району</w:t>
      </w:r>
      <w:r w:rsidRPr="00726D85">
        <w:rPr>
          <w:sz w:val="28"/>
          <w:szCs w:val="28"/>
          <w:lang w:val="ru-RU"/>
        </w:rPr>
        <w:t xml:space="preserve"> __________</w:t>
      </w:r>
      <w:r w:rsidRPr="00726D85">
        <w:rPr>
          <w:sz w:val="28"/>
          <w:szCs w:val="28"/>
          <w:u w:val="single"/>
          <w:lang w:val="ru-RU"/>
        </w:rPr>
        <w:t xml:space="preserve"> </w:t>
      </w:r>
    </w:p>
    <w:p w:rsidR="00726D85" w:rsidRPr="00726D85" w:rsidRDefault="00726D85" w:rsidP="00726D85">
      <w:pPr>
        <w:pStyle w:val="a6"/>
        <w:ind w:left="4820"/>
        <w:jc w:val="center"/>
        <w:rPr>
          <w:sz w:val="28"/>
          <w:lang w:val="ru-RU"/>
        </w:rPr>
      </w:pPr>
      <w:r w:rsidRPr="00726D85">
        <w:rPr>
          <w:lang w:val="ru-RU"/>
        </w:rPr>
        <w:t>(паспорт серия, №, кем выдан, дата выдачи)</w:t>
      </w:r>
    </w:p>
    <w:p w:rsidR="00726D85" w:rsidRPr="00726D85" w:rsidRDefault="00726D85" w:rsidP="00726D85">
      <w:pPr>
        <w:pStyle w:val="a6"/>
        <w:ind w:left="4820"/>
        <w:rPr>
          <w:sz w:val="28"/>
          <w:lang w:val="ru-RU"/>
        </w:rPr>
      </w:pPr>
      <w:proofErr w:type="gramStart"/>
      <w:r w:rsidRPr="00726D85">
        <w:rPr>
          <w:sz w:val="28"/>
          <w:lang w:val="ru-RU"/>
        </w:rPr>
        <w:t>проживающего</w:t>
      </w:r>
      <w:proofErr w:type="gramEnd"/>
      <w:r w:rsidRPr="00726D85">
        <w:rPr>
          <w:sz w:val="28"/>
          <w:lang w:val="ru-RU"/>
        </w:rPr>
        <w:t xml:space="preserve"> по адресу:_________</w:t>
      </w:r>
    </w:p>
    <w:p w:rsidR="00726D85" w:rsidRPr="00DC6D3F" w:rsidRDefault="00726D85" w:rsidP="00726D85">
      <w:pPr>
        <w:pStyle w:val="a6"/>
        <w:ind w:left="4820"/>
        <w:rPr>
          <w:sz w:val="28"/>
        </w:rPr>
      </w:pPr>
      <w:r w:rsidRPr="00726D85">
        <w:rPr>
          <w:sz w:val="28"/>
          <w:szCs w:val="28"/>
          <w:u w:val="single"/>
          <w:lang w:val="ru-RU"/>
        </w:rPr>
        <w:t xml:space="preserve">г. Новокубанск, ул. </w:t>
      </w:r>
      <w:proofErr w:type="spellStart"/>
      <w:proofErr w:type="gramStart"/>
      <w:r w:rsidRPr="00DC6D3F">
        <w:rPr>
          <w:sz w:val="28"/>
          <w:szCs w:val="28"/>
          <w:u w:val="single"/>
        </w:rPr>
        <w:t>Первомайская</w:t>
      </w:r>
      <w:proofErr w:type="spellEnd"/>
      <w:proofErr w:type="gramEnd"/>
      <w:r w:rsidRPr="00DC6D3F">
        <w:rPr>
          <w:sz w:val="28"/>
          <w:szCs w:val="28"/>
          <w:u w:val="single"/>
        </w:rPr>
        <w:t xml:space="preserve"> 143</w:t>
      </w:r>
      <w:r w:rsidRPr="00DC6D3F">
        <w:rPr>
          <w:sz w:val="28"/>
          <w:szCs w:val="28"/>
        </w:rPr>
        <w:t>_</w:t>
      </w:r>
      <w:r w:rsidRPr="00DC6D3F">
        <w:rPr>
          <w:sz w:val="28"/>
        </w:rPr>
        <w:t>____________________________</w:t>
      </w:r>
    </w:p>
    <w:p w:rsidR="00726D85" w:rsidRPr="00DC6D3F" w:rsidRDefault="00726D85" w:rsidP="00726D85">
      <w:pPr>
        <w:jc w:val="center"/>
        <w:rPr>
          <w:b/>
          <w:bCs/>
          <w:sz w:val="28"/>
          <w:szCs w:val="28"/>
        </w:rPr>
      </w:pPr>
    </w:p>
    <w:p w:rsidR="00726D85" w:rsidRPr="00DC6D3F" w:rsidRDefault="00726D85" w:rsidP="00726D85">
      <w:pPr>
        <w:jc w:val="center"/>
        <w:rPr>
          <w:b/>
          <w:bCs/>
          <w:sz w:val="28"/>
          <w:szCs w:val="28"/>
        </w:rPr>
      </w:pPr>
      <w:r w:rsidRPr="00DC6D3F">
        <w:rPr>
          <w:b/>
          <w:bCs/>
          <w:sz w:val="28"/>
          <w:szCs w:val="28"/>
        </w:rPr>
        <w:t>Заявление (заявка)</w:t>
      </w:r>
    </w:p>
    <w:p w:rsidR="00726D85" w:rsidRPr="00DC6D3F" w:rsidRDefault="00726D85" w:rsidP="00726D85">
      <w:pPr>
        <w:ind w:firstLine="567"/>
        <w:jc w:val="both"/>
        <w:rPr>
          <w:b/>
          <w:bCs/>
          <w:sz w:val="28"/>
          <w:szCs w:val="28"/>
        </w:rPr>
      </w:pPr>
    </w:p>
    <w:p w:rsidR="00726D85" w:rsidRPr="00DC6D3F" w:rsidRDefault="00726D85" w:rsidP="00726D85">
      <w:pPr>
        <w:ind w:firstLine="567"/>
        <w:jc w:val="both"/>
        <w:rPr>
          <w:bCs/>
          <w:sz w:val="28"/>
          <w:szCs w:val="28"/>
        </w:rPr>
      </w:pPr>
      <w:r w:rsidRPr="00DC6D3F">
        <w:rPr>
          <w:bCs/>
          <w:sz w:val="28"/>
          <w:szCs w:val="28"/>
        </w:rPr>
        <w:t xml:space="preserve">Ознакомившись с сообщением о наличии свободных земельных участков, предполагаемых для передачи в </w:t>
      </w:r>
      <w:r w:rsidRPr="00DC6D3F">
        <w:rPr>
          <w:bCs/>
          <w:sz w:val="28"/>
          <w:szCs w:val="28"/>
          <w:u w:val="single"/>
        </w:rPr>
        <w:t>аренду</w:t>
      </w:r>
      <w:r w:rsidRPr="00DC6D3F">
        <w:rPr>
          <w:bCs/>
          <w:sz w:val="28"/>
          <w:szCs w:val="28"/>
        </w:rPr>
        <w:t xml:space="preserve"> (собственность) </w:t>
      </w:r>
      <w:proofErr w:type="gramStart"/>
      <w:r w:rsidRPr="00DC6D3F">
        <w:rPr>
          <w:bCs/>
          <w:sz w:val="28"/>
          <w:szCs w:val="28"/>
        </w:rPr>
        <w:t>для</w:t>
      </w:r>
      <w:proofErr w:type="gramEnd"/>
      <w:r w:rsidRPr="00DC6D3F">
        <w:rPr>
          <w:bCs/>
          <w:sz w:val="28"/>
          <w:szCs w:val="28"/>
        </w:rPr>
        <w:t xml:space="preserve"> ______</w:t>
      </w:r>
    </w:p>
    <w:p w:rsidR="00726D85" w:rsidRPr="00DC6D3F" w:rsidRDefault="00726D85" w:rsidP="00726D85">
      <w:pPr>
        <w:jc w:val="both"/>
        <w:rPr>
          <w:bCs/>
          <w:sz w:val="28"/>
          <w:szCs w:val="28"/>
        </w:rPr>
      </w:pPr>
      <w:r w:rsidRPr="00DC6D3F">
        <w:rPr>
          <w:bCs/>
          <w:sz w:val="28"/>
          <w:szCs w:val="28"/>
          <w:u w:val="single"/>
        </w:rPr>
        <w:t xml:space="preserve">Индивидуального жилищного строительства__________________________ </w:t>
      </w:r>
      <w:proofErr w:type="gramStart"/>
      <w:r w:rsidRPr="00DC6D3F">
        <w:rPr>
          <w:bCs/>
          <w:sz w:val="28"/>
          <w:szCs w:val="28"/>
        </w:rPr>
        <w:t>опубликованным</w:t>
      </w:r>
      <w:proofErr w:type="gramEnd"/>
      <w:r w:rsidRPr="00DC6D3F">
        <w:rPr>
          <w:bCs/>
          <w:sz w:val="28"/>
          <w:szCs w:val="28"/>
        </w:rPr>
        <w:t xml:space="preserve"> </w:t>
      </w:r>
      <w:r w:rsidRPr="00DC6D3F">
        <w:rPr>
          <w:bCs/>
          <w:sz w:val="28"/>
          <w:szCs w:val="28"/>
          <w:u w:val="single"/>
        </w:rPr>
        <w:t>на сайте администрации Новокубанского района</w:t>
      </w:r>
      <w:r w:rsidRPr="00DC6D3F">
        <w:rPr>
          <w:bCs/>
          <w:sz w:val="28"/>
          <w:szCs w:val="28"/>
        </w:rPr>
        <w:t>_______</w:t>
      </w:r>
    </w:p>
    <w:p w:rsidR="00726D85" w:rsidRPr="00DC6D3F" w:rsidRDefault="00726D85" w:rsidP="00726D85">
      <w:pPr>
        <w:ind w:firstLine="567"/>
        <w:jc w:val="both"/>
        <w:rPr>
          <w:bCs/>
          <w:sz w:val="28"/>
          <w:szCs w:val="28"/>
          <w:u w:val="single"/>
        </w:rPr>
      </w:pPr>
      <w:r w:rsidRPr="00DC6D3F">
        <w:rPr>
          <w:bCs/>
          <w:sz w:val="28"/>
          <w:szCs w:val="28"/>
        </w:rPr>
        <w:t xml:space="preserve">Месторасположение земельного участка: </w:t>
      </w:r>
      <w:proofErr w:type="spellStart"/>
      <w:r w:rsidRPr="00DC6D3F">
        <w:rPr>
          <w:bCs/>
          <w:sz w:val="28"/>
          <w:szCs w:val="28"/>
        </w:rPr>
        <w:t>_</w:t>
      </w:r>
      <w:r w:rsidRPr="00DC6D3F">
        <w:rPr>
          <w:bCs/>
          <w:sz w:val="28"/>
          <w:szCs w:val="28"/>
          <w:u w:val="single"/>
        </w:rPr>
        <w:t>г</w:t>
      </w:r>
      <w:proofErr w:type="spellEnd"/>
      <w:r w:rsidRPr="00DC6D3F">
        <w:rPr>
          <w:bCs/>
          <w:sz w:val="28"/>
          <w:szCs w:val="28"/>
          <w:u w:val="single"/>
        </w:rPr>
        <w:t xml:space="preserve">. Новокубанск ул. </w:t>
      </w:r>
      <w:proofErr w:type="gramStart"/>
      <w:r w:rsidRPr="00DC6D3F">
        <w:rPr>
          <w:bCs/>
          <w:sz w:val="28"/>
          <w:szCs w:val="28"/>
          <w:u w:val="single"/>
        </w:rPr>
        <w:t>Первомайская</w:t>
      </w:r>
      <w:proofErr w:type="gramEnd"/>
      <w:r w:rsidRPr="00DC6D3F">
        <w:rPr>
          <w:bCs/>
          <w:sz w:val="28"/>
          <w:szCs w:val="28"/>
          <w:u w:val="single"/>
        </w:rPr>
        <w:t xml:space="preserve"> 1_________________________________________________</w:t>
      </w:r>
    </w:p>
    <w:p w:rsidR="00726D85" w:rsidRPr="00DC6D3F" w:rsidRDefault="00726D85" w:rsidP="00726D85">
      <w:pPr>
        <w:jc w:val="both"/>
        <w:rPr>
          <w:bCs/>
          <w:sz w:val="28"/>
          <w:szCs w:val="28"/>
        </w:rPr>
      </w:pPr>
      <w:r w:rsidRPr="00DC6D3F">
        <w:rPr>
          <w:bCs/>
          <w:sz w:val="28"/>
          <w:szCs w:val="28"/>
        </w:rPr>
        <w:t>__________________________________________________________________</w:t>
      </w:r>
    </w:p>
    <w:p w:rsidR="00726D85" w:rsidRPr="00DC6D3F" w:rsidRDefault="00726D85" w:rsidP="00726D85">
      <w:pPr>
        <w:jc w:val="both"/>
        <w:rPr>
          <w:bCs/>
          <w:sz w:val="28"/>
          <w:szCs w:val="28"/>
        </w:rPr>
      </w:pPr>
      <w:r w:rsidRPr="00DC6D3F">
        <w:rPr>
          <w:bCs/>
          <w:sz w:val="28"/>
          <w:szCs w:val="28"/>
        </w:rPr>
        <w:t xml:space="preserve"> с кадастровым номером_</w:t>
      </w:r>
      <w:r w:rsidRPr="00DC6D3F">
        <w:rPr>
          <w:bCs/>
          <w:sz w:val="28"/>
          <w:szCs w:val="28"/>
          <w:u w:val="single"/>
          <w:shd w:val="clear" w:color="auto" w:fill="FFFFFF"/>
        </w:rPr>
        <w:t>47:14:1203001:814</w:t>
      </w:r>
      <w:r w:rsidRPr="00DC6D3F">
        <w:rPr>
          <w:bCs/>
          <w:sz w:val="28"/>
          <w:szCs w:val="28"/>
        </w:rPr>
        <w:t>__ общей площадью_</w:t>
      </w:r>
      <w:r w:rsidRPr="00DC6D3F">
        <w:rPr>
          <w:bCs/>
          <w:sz w:val="28"/>
          <w:szCs w:val="28"/>
          <w:u w:val="single"/>
        </w:rPr>
        <w:t>1000</w:t>
      </w:r>
      <w:r w:rsidRPr="00DC6D3F">
        <w:rPr>
          <w:bCs/>
          <w:sz w:val="28"/>
          <w:szCs w:val="28"/>
        </w:rPr>
        <w:t>_кв.м.</w:t>
      </w:r>
    </w:p>
    <w:p w:rsidR="00726D85" w:rsidRPr="00DC6D3F" w:rsidRDefault="00726D85" w:rsidP="00726D85">
      <w:pPr>
        <w:jc w:val="both"/>
        <w:rPr>
          <w:b/>
          <w:bCs/>
          <w:sz w:val="28"/>
          <w:szCs w:val="28"/>
        </w:rPr>
      </w:pPr>
    </w:p>
    <w:p w:rsidR="00726D85" w:rsidRPr="00DC6D3F" w:rsidRDefault="00726D85" w:rsidP="00726D85">
      <w:pPr>
        <w:jc w:val="both"/>
        <w:rPr>
          <w:b/>
          <w:bCs/>
          <w:sz w:val="28"/>
          <w:szCs w:val="28"/>
        </w:rPr>
      </w:pPr>
    </w:p>
    <w:p w:rsidR="00726D85" w:rsidRPr="00DC6D3F" w:rsidRDefault="00726D85" w:rsidP="00726D85">
      <w:pPr>
        <w:jc w:val="both"/>
        <w:rPr>
          <w:b/>
          <w:bCs/>
          <w:sz w:val="28"/>
          <w:szCs w:val="28"/>
        </w:rPr>
      </w:pPr>
    </w:p>
    <w:p w:rsidR="00726D85" w:rsidRPr="00DC6D3F" w:rsidRDefault="00726D85" w:rsidP="00726D85">
      <w:pPr>
        <w:jc w:val="both"/>
        <w:rPr>
          <w:b/>
          <w:bCs/>
          <w:sz w:val="28"/>
          <w:szCs w:val="28"/>
        </w:rPr>
      </w:pPr>
    </w:p>
    <w:p w:rsidR="00726D85" w:rsidRPr="00DC6D3F" w:rsidRDefault="00726D85" w:rsidP="00726D85">
      <w:pPr>
        <w:jc w:val="both"/>
        <w:rPr>
          <w:b/>
          <w:bCs/>
          <w:sz w:val="28"/>
          <w:szCs w:val="28"/>
        </w:rPr>
      </w:pPr>
    </w:p>
    <w:p w:rsidR="00726D85" w:rsidRPr="00DC6D3F" w:rsidRDefault="00726D85" w:rsidP="00726D85">
      <w:pPr>
        <w:jc w:val="both"/>
        <w:rPr>
          <w:b/>
          <w:bCs/>
          <w:sz w:val="28"/>
          <w:szCs w:val="28"/>
        </w:rPr>
      </w:pPr>
    </w:p>
    <w:p w:rsidR="00726D85" w:rsidRPr="00DC6D3F" w:rsidRDefault="00726D85" w:rsidP="00726D85">
      <w:pPr>
        <w:jc w:val="both"/>
        <w:rPr>
          <w:b/>
          <w:bCs/>
          <w:sz w:val="28"/>
          <w:szCs w:val="28"/>
        </w:rPr>
      </w:pPr>
    </w:p>
    <w:p w:rsidR="00726D85" w:rsidRPr="00726D85" w:rsidRDefault="00726D85" w:rsidP="00726D85">
      <w:pPr>
        <w:pStyle w:val="a6"/>
        <w:jc w:val="both"/>
        <w:rPr>
          <w:sz w:val="28"/>
          <w:szCs w:val="28"/>
          <w:lang w:val="ru-RU"/>
        </w:rPr>
      </w:pPr>
      <w:r w:rsidRPr="00726D85">
        <w:rPr>
          <w:sz w:val="28"/>
          <w:szCs w:val="28"/>
          <w:lang w:val="ru-RU"/>
        </w:rPr>
        <w:t>«23»</w:t>
      </w:r>
      <w:proofErr w:type="spellStart"/>
      <w:r w:rsidRPr="00726D85">
        <w:rPr>
          <w:sz w:val="28"/>
          <w:szCs w:val="28"/>
          <w:u w:val="single"/>
          <w:lang w:val="ru-RU"/>
        </w:rPr>
        <w:t>_марта</w:t>
      </w:r>
      <w:proofErr w:type="spellEnd"/>
      <w:r w:rsidRPr="00726D85">
        <w:rPr>
          <w:sz w:val="28"/>
          <w:szCs w:val="28"/>
          <w:lang w:val="ru-RU"/>
        </w:rPr>
        <w:t xml:space="preserve"> </w:t>
      </w:r>
      <w:r w:rsidRPr="00726D85">
        <w:rPr>
          <w:sz w:val="28"/>
          <w:szCs w:val="28"/>
          <w:u w:val="single"/>
          <w:lang w:val="ru-RU"/>
        </w:rPr>
        <w:t>2017</w:t>
      </w:r>
      <w:r w:rsidRPr="00726D85">
        <w:rPr>
          <w:sz w:val="28"/>
          <w:szCs w:val="28"/>
          <w:lang w:val="ru-RU"/>
        </w:rPr>
        <w:t xml:space="preserve">г. </w:t>
      </w:r>
      <w:proofErr w:type="spellStart"/>
      <w:r w:rsidRPr="00726D85">
        <w:rPr>
          <w:sz w:val="28"/>
          <w:szCs w:val="28"/>
          <w:lang w:val="ru-RU"/>
        </w:rPr>
        <w:t>___</w:t>
      </w:r>
      <w:r w:rsidRPr="00726D85">
        <w:rPr>
          <w:sz w:val="28"/>
          <w:szCs w:val="28"/>
          <w:u w:val="single"/>
          <w:lang w:val="ru-RU"/>
        </w:rPr>
        <w:t>Петров</w:t>
      </w:r>
      <w:proofErr w:type="spellEnd"/>
      <w:r w:rsidRPr="00726D85">
        <w:rPr>
          <w:sz w:val="28"/>
          <w:szCs w:val="28"/>
          <w:u w:val="single"/>
          <w:lang w:val="ru-RU"/>
        </w:rPr>
        <w:t xml:space="preserve"> В.В.__</w:t>
      </w:r>
      <w:r w:rsidRPr="00726D85">
        <w:rPr>
          <w:sz w:val="28"/>
          <w:szCs w:val="28"/>
          <w:lang w:val="ru-RU"/>
        </w:rPr>
        <w:t xml:space="preserve"> / </w:t>
      </w:r>
      <w:proofErr w:type="spellStart"/>
      <w:r w:rsidRPr="00726D85">
        <w:rPr>
          <w:sz w:val="28"/>
          <w:szCs w:val="28"/>
          <w:lang w:val="ru-RU"/>
        </w:rPr>
        <w:t>__</w:t>
      </w:r>
      <w:r w:rsidRPr="00726D85">
        <w:rPr>
          <w:sz w:val="28"/>
          <w:szCs w:val="28"/>
          <w:u w:val="single"/>
          <w:lang w:val="ru-RU"/>
        </w:rPr>
        <w:t>Петров</w:t>
      </w:r>
      <w:proofErr w:type="spellEnd"/>
      <w:r w:rsidRPr="00726D85">
        <w:rPr>
          <w:sz w:val="28"/>
          <w:szCs w:val="28"/>
          <w:u w:val="single"/>
          <w:lang w:val="ru-RU"/>
        </w:rPr>
        <w:t xml:space="preserve"> Василий </w:t>
      </w:r>
      <w:proofErr w:type="spellStart"/>
      <w:r w:rsidRPr="00726D85">
        <w:rPr>
          <w:sz w:val="28"/>
          <w:szCs w:val="28"/>
          <w:u w:val="single"/>
          <w:lang w:val="ru-RU"/>
        </w:rPr>
        <w:t>Васильевич</w:t>
      </w:r>
      <w:r w:rsidRPr="00726D85">
        <w:rPr>
          <w:sz w:val="28"/>
          <w:szCs w:val="28"/>
          <w:lang w:val="ru-RU"/>
        </w:rPr>
        <w:t>____</w:t>
      </w:r>
      <w:proofErr w:type="spellEnd"/>
      <w:r w:rsidRPr="00726D85">
        <w:rPr>
          <w:sz w:val="28"/>
          <w:szCs w:val="28"/>
          <w:lang w:val="ru-RU"/>
        </w:rPr>
        <w:t>/</w:t>
      </w:r>
    </w:p>
    <w:p w:rsidR="00726D85" w:rsidRPr="00DC6D3F" w:rsidRDefault="00726D85" w:rsidP="00726D85">
      <w:pPr>
        <w:pStyle w:val="a6"/>
        <w:jc w:val="both"/>
        <w:rPr>
          <w:szCs w:val="28"/>
        </w:rPr>
      </w:pPr>
      <w:r w:rsidRPr="00726D85">
        <w:rPr>
          <w:szCs w:val="28"/>
          <w:lang w:val="ru-RU"/>
        </w:rPr>
        <w:t xml:space="preserve"> (дата подачи заявления)    (подпись заявителя)                                 (полностью </w:t>
      </w:r>
      <w:r w:rsidRPr="00DC6D3F">
        <w:rPr>
          <w:szCs w:val="28"/>
        </w:rPr>
        <w:t>Ф.И.О.)</w:t>
      </w:r>
    </w:p>
    <w:p w:rsidR="00726D85" w:rsidRPr="00DC6D3F" w:rsidRDefault="00726D85" w:rsidP="00726D85">
      <w:pPr>
        <w:jc w:val="both"/>
        <w:rPr>
          <w:b/>
          <w:bCs/>
          <w:sz w:val="28"/>
          <w:szCs w:val="28"/>
        </w:rPr>
      </w:pPr>
    </w:p>
    <w:p w:rsidR="00726D85" w:rsidRPr="00DC6D3F" w:rsidRDefault="00726D85" w:rsidP="00726D85">
      <w:pPr>
        <w:jc w:val="center"/>
        <w:rPr>
          <w:b/>
          <w:bCs/>
          <w:sz w:val="28"/>
          <w:szCs w:val="28"/>
        </w:rPr>
      </w:pPr>
      <w:r w:rsidRPr="00DC6D3F">
        <w:rPr>
          <w:b/>
          <w:bCs/>
          <w:sz w:val="28"/>
          <w:szCs w:val="28"/>
        </w:rPr>
        <w:br w:type="page"/>
        <w:t>Образец заполнения формы заявления (заявки) о намерении участвовать в аукционе для юридических лиц</w:t>
      </w:r>
    </w:p>
    <w:p w:rsidR="00726D85" w:rsidRPr="00DC6D3F" w:rsidRDefault="00726D85" w:rsidP="00726D85">
      <w:pPr>
        <w:jc w:val="center"/>
        <w:rPr>
          <w:b/>
          <w:bCs/>
          <w:sz w:val="28"/>
          <w:szCs w:val="28"/>
        </w:rPr>
      </w:pPr>
    </w:p>
    <w:p w:rsidR="00726D85" w:rsidRPr="00DC6D3F" w:rsidRDefault="00726D85" w:rsidP="00726D85">
      <w:pPr>
        <w:widowControl w:val="0"/>
        <w:autoSpaceDE w:val="0"/>
        <w:autoSpaceDN w:val="0"/>
        <w:adjustRightInd w:val="0"/>
        <w:jc w:val="both"/>
        <w:rPr>
          <w:sz w:val="28"/>
        </w:rPr>
      </w:pPr>
      <w:proofErr w:type="gramStart"/>
      <w:r w:rsidRPr="00DC6D3F">
        <w:rPr>
          <w:sz w:val="28"/>
        </w:rPr>
        <w:t>Бланк юридического лица</w:t>
      </w:r>
      <w:r w:rsidRPr="00DC6D3F">
        <w:rPr>
          <w:sz w:val="28"/>
        </w:rPr>
        <w:tab/>
      </w:r>
      <w:r w:rsidRPr="00DC6D3F">
        <w:rPr>
          <w:sz w:val="28"/>
        </w:rPr>
        <w:tab/>
      </w:r>
      <w:r w:rsidRPr="00DC6D3F">
        <w:rPr>
          <w:sz w:val="28"/>
        </w:rPr>
        <w:tab/>
      </w:r>
      <w:r w:rsidRPr="00DC6D3F">
        <w:rPr>
          <w:sz w:val="28"/>
        </w:rPr>
        <w:tab/>
        <w:t xml:space="preserve">Главе муниципального </w:t>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r>
      <w:r w:rsidRPr="00DC6D3F">
        <w:rPr>
          <w:sz w:val="28"/>
        </w:rPr>
        <w:tab/>
        <w:t>образования Новокубанский район (с указанием юридического адреса,</w:t>
      </w:r>
      <w:proofErr w:type="gramEnd"/>
    </w:p>
    <w:p w:rsidR="00726D85" w:rsidRPr="00DC6D3F" w:rsidRDefault="00726D85" w:rsidP="00726D85">
      <w:pPr>
        <w:widowControl w:val="0"/>
        <w:autoSpaceDE w:val="0"/>
        <w:autoSpaceDN w:val="0"/>
        <w:adjustRightInd w:val="0"/>
        <w:ind w:left="4820" w:hanging="4820"/>
        <w:jc w:val="both"/>
        <w:rPr>
          <w:sz w:val="28"/>
        </w:rPr>
      </w:pPr>
      <w:r w:rsidRPr="00DC6D3F">
        <w:rPr>
          <w:sz w:val="28"/>
        </w:rPr>
        <w:t xml:space="preserve">почтового адреса, </w:t>
      </w:r>
    </w:p>
    <w:p w:rsidR="00726D85" w:rsidRPr="00DC6D3F" w:rsidRDefault="00726D85" w:rsidP="00726D85">
      <w:pPr>
        <w:widowControl w:val="0"/>
        <w:autoSpaceDE w:val="0"/>
        <w:autoSpaceDN w:val="0"/>
        <w:adjustRightInd w:val="0"/>
        <w:ind w:left="4820" w:hanging="4820"/>
        <w:jc w:val="both"/>
        <w:rPr>
          <w:rFonts w:eastAsia="Calibri"/>
          <w:sz w:val="28"/>
          <w:lang w:eastAsia="en-US"/>
        </w:rPr>
      </w:pPr>
      <w:r w:rsidRPr="00DC6D3F">
        <w:rPr>
          <w:rFonts w:eastAsia="Calibri"/>
          <w:sz w:val="28"/>
          <w:lang w:eastAsia="en-US"/>
        </w:rPr>
        <w:t xml:space="preserve">адреса электронной почты, </w:t>
      </w:r>
    </w:p>
    <w:p w:rsidR="00726D85" w:rsidRPr="00DC6D3F" w:rsidRDefault="00726D85" w:rsidP="00726D85">
      <w:pPr>
        <w:widowControl w:val="0"/>
        <w:autoSpaceDE w:val="0"/>
        <w:autoSpaceDN w:val="0"/>
        <w:adjustRightInd w:val="0"/>
        <w:ind w:left="4820" w:hanging="4820"/>
        <w:jc w:val="both"/>
        <w:rPr>
          <w:sz w:val="28"/>
        </w:rPr>
      </w:pPr>
      <w:r w:rsidRPr="00DC6D3F">
        <w:rPr>
          <w:rFonts w:eastAsia="Calibri"/>
          <w:sz w:val="28"/>
          <w:lang w:eastAsia="en-US"/>
        </w:rPr>
        <w:t>номера телефона и иных реквизитов)</w:t>
      </w:r>
    </w:p>
    <w:p w:rsidR="00726D85" w:rsidRPr="00DC6D3F" w:rsidRDefault="00726D85" w:rsidP="00726D85">
      <w:pPr>
        <w:widowControl w:val="0"/>
        <w:autoSpaceDE w:val="0"/>
        <w:autoSpaceDN w:val="0"/>
        <w:adjustRightInd w:val="0"/>
        <w:ind w:left="4820" w:hanging="4820"/>
        <w:rPr>
          <w:sz w:val="28"/>
          <w:szCs w:val="26"/>
        </w:rPr>
      </w:pPr>
      <w:r w:rsidRPr="00DC6D3F">
        <w:rPr>
          <w:rFonts w:eastAsia="Calibri"/>
          <w:sz w:val="28"/>
          <w:szCs w:val="26"/>
          <w:lang w:eastAsia="en-US"/>
        </w:rPr>
        <w:t>представитель по доверенности от «</w:t>
      </w:r>
      <w:r w:rsidRPr="00DC6D3F">
        <w:rPr>
          <w:rFonts w:eastAsia="Calibri"/>
          <w:sz w:val="28"/>
          <w:szCs w:val="26"/>
          <w:u w:val="single"/>
          <w:lang w:eastAsia="en-US"/>
        </w:rPr>
        <w:tab/>
      </w:r>
      <w:r w:rsidRPr="00DC6D3F">
        <w:rPr>
          <w:rFonts w:eastAsia="Calibri"/>
          <w:sz w:val="28"/>
          <w:szCs w:val="26"/>
          <w:lang w:eastAsia="en-US"/>
        </w:rPr>
        <w:t xml:space="preserve">»_____20___№___________ </w:t>
      </w:r>
    </w:p>
    <w:p w:rsidR="00726D85" w:rsidRPr="00DC6D3F" w:rsidRDefault="00726D85" w:rsidP="00726D85">
      <w:pPr>
        <w:jc w:val="center"/>
        <w:rPr>
          <w:b/>
          <w:bCs/>
          <w:sz w:val="28"/>
          <w:szCs w:val="28"/>
        </w:rPr>
      </w:pPr>
    </w:p>
    <w:p w:rsidR="00726D85" w:rsidRPr="00DC6D3F" w:rsidRDefault="00726D85" w:rsidP="00726D85">
      <w:pPr>
        <w:jc w:val="center"/>
        <w:rPr>
          <w:b/>
          <w:bCs/>
          <w:sz w:val="28"/>
          <w:szCs w:val="28"/>
        </w:rPr>
      </w:pPr>
      <w:r w:rsidRPr="00DC6D3F">
        <w:rPr>
          <w:b/>
          <w:bCs/>
          <w:sz w:val="28"/>
          <w:szCs w:val="28"/>
        </w:rPr>
        <w:t>Заявление (заявка)</w:t>
      </w:r>
    </w:p>
    <w:p w:rsidR="00726D85" w:rsidRPr="00DC6D3F" w:rsidRDefault="00726D85" w:rsidP="00726D85">
      <w:pPr>
        <w:ind w:firstLine="567"/>
        <w:jc w:val="both"/>
        <w:rPr>
          <w:b/>
          <w:bCs/>
          <w:sz w:val="28"/>
          <w:szCs w:val="28"/>
        </w:rPr>
      </w:pPr>
    </w:p>
    <w:p w:rsidR="00726D85" w:rsidRPr="00DC6D3F" w:rsidRDefault="00726D85" w:rsidP="00726D85">
      <w:pPr>
        <w:ind w:firstLine="567"/>
        <w:jc w:val="both"/>
        <w:rPr>
          <w:bCs/>
          <w:sz w:val="28"/>
          <w:szCs w:val="28"/>
        </w:rPr>
      </w:pPr>
      <w:r w:rsidRPr="00DC6D3F">
        <w:rPr>
          <w:bCs/>
          <w:sz w:val="28"/>
          <w:szCs w:val="28"/>
        </w:rPr>
        <w:t xml:space="preserve">Ознакомившись с сообщением о наличии свободных земельных участков, предполагаемых для передачи в </w:t>
      </w:r>
      <w:r w:rsidRPr="00DC6D3F">
        <w:rPr>
          <w:bCs/>
          <w:sz w:val="28"/>
          <w:szCs w:val="28"/>
          <w:u w:val="single"/>
        </w:rPr>
        <w:t>аренду</w:t>
      </w:r>
      <w:r w:rsidRPr="00DC6D3F">
        <w:rPr>
          <w:bCs/>
          <w:sz w:val="28"/>
          <w:szCs w:val="28"/>
        </w:rPr>
        <w:t xml:space="preserve"> (собственность) </w:t>
      </w:r>
      <w:proofErr w:type="gramStart"/>
      <w:r w:rsidRPr="00DC6D3F">
        <w:rPr>
          <w:bCs/>
          <w:sz w:val="28"/>
          <w:szCs w:val="28"/>
        </w:rPr>
        <w:t>для</w:t>
      </w:r>
      <w:proofErr w:type="gramEnd"/>
      <w:r w:rsidRPr="00DC6D3F">
        <w:rPr>
          <w:bCs/>
          <w:sz w:val="28"/>
          <w:szCs w:val="28"/>
        </w:rPr>
        <w:t xml:space="preserve"> ______</w:t>
      </w:r>
    </w:p>
    <w:p w:rsidR="00726D85" w:rsidRPr="00DC6D3F" w:rsidRDefault="00726D85" w:rsidP="00726D85">
      <w:pPr>
        <w:jc w:val="both"/>
        <w:rPr>
          <w:bCs/>
          <w:sz w:val="28"/>
          <w:szCs w:val="28"/>
        </w:rPr>
      </w:pPr>
      <w:r w:rsidRPr="00DC6D3F">
        <w:rPr>
          <w:bCs/>
          <w:sz w:val="28"/>
          <w:szCs w:val="28"/>
          <w:u w:val="single"/>
        </w:rPr>
        <w:t xml:space="preserve">Индивидуального жилищного строительства__________________________ </w:t>
      </w:r>
      <w:proofErr w:type="gramStart"/>
      <w:r w:rsidRPr="00DC6D3F">
        <w:rPr>
          <w:bCs/>
          <w:sz w:val="28"/>
          <w:szCs w:val="28"/>
        </w:rPr>
        <w:t>опубликованным</w:t>
      </w:r>
      <w:proofErr w:type="gramEnd"/>
      <w:r w:rsidRPr="00DC6D3F">
        <w:rPr>
          <w:bCs/>
          <w:sz w:val="28"/>
          <w:szCs w:val="28"/>
        </w:rPr>
        <w:t xml:space="preserve"> </w:t>
      </w:r>
      <w:r w:rsidRPr="00DC6D3F">
        <w:rPr>
          <w:bCs/>
          <w:sz w:val="28"/>
          <w:szCs w:val="28"/>
          <w:u w:val="single"/>
        </w:rPr>
        <w:t>на сайте администрации Новокубанского района</w:t>
      </w:r>
      <w:r w:rsidRPr="00DC6D3F">
        <w:rPr>
          <w:bCs/>
          <w:sz w:val="28"/>
          <w:szCs w:val="28"/>
        </w:rPr>
        <w:t>_______</w:t>
      </w:r>
    </w:p>
    <w:p w:rsidR="00726D85" w:rsidRPr="00DC6D3F" w:rsidRDefault="00726D85" w:rsidP="00726D85">
      <w:pPr>
        <w:ind w:firstLine="567"/>
        <w:jc w:val="both"/>
        <w:rPr>
          <w:bCs/>
          <w:sz w:val="28"/>
          <w:szCs w:val="28"/>
          <w:u w:val="single"/>
        </w:rPr>
      </w:pPr>
      <w:r w:rsidRPr="00DC6D3F">
        <w:rPr>
          <w:bCs/>
          <w:sz w:val="28"/>
          <w:szCs w:val="28"/>
        </w:rPr>
        <w:t xml:space="preserve">Месторасположение земельного участка: </w:t>
      </w:r>
      <w:proofErr w:type="spellStart"/>
      <w:r w:rsidRPr="00DC6D3F">
        <w:rPr>
          <w:bCs/>
          <w:sz w:val="28"/>
          <w:szCs w:val="28"/>
        </w:rPr>
        <w:t>_</w:t>
      </w:r>
      <w:r w:rsidRPr="00DC6D3F">
        <w:rPr>
          <w:bCs/>
          <w:sz w:val="28"/>
          <w:szCs w:val="28"/>
          <w:u w:val="single"/>
        </w:rPr>
        <w:t>г</w:t>
      </w:r>
      <w:proofErr w:type="spellEnd"/>
      <w:r w:rsidRPr="00DC6D3F">
        <w:rPr>
          <w:bCs/>
          <w:sz w:val="28"/>
          <w:szCs w:val="28"/>
          <w:u w:val="single"/>
        </w:rPr>
        <w:t xml:space="preserve">. Новокубанск ул. </w:t>
      </w:r>
      <w:proofErr w:type="gramStart"/>
      <w:r w:rsidRPr="00DC6D3F">
        <w:rPr>
          <w:bCs/>
          <w:sz w:val="28"/>
          <w:szCs w:val="28"/>
          <w:u w:val="single"/>
        </w:rPr>
        <w:t>Первомайская</w:t>
      </w:r>
      <w:proofErr w:type="gramEnd"/>
      <w:r w:rsidRPr="00DC6D3F">
        <w:rPr>
          <w:bCs/>
          <w:sz w:val="28"/>
          <w:szCs w:val="28"/>
          <w:u w:val="single"/>
        </w:rPr>
        <w:t xml:space="preserve"> 1_________________________________________________</w:t>
      </w:r>
    </w:p>
    <w:p w:rsidR="00726D85" w:rsidRPr="00DC6D3F" w:rsidRDefault="00726D85" w:rsidP="00726D85">
      <w:pPr>
        <w:jc w:val="both"/>
        <w:rPr>
          <w:bCs/>
          <w:sz w:val="28"/>
          <w:szCs w:val="28"/>
        </w:rPr>
      </w:pPr>
      <w:r w:rsidRPr="00DC6D3F">
        <w:rPr>
          <w:bCs/>
          <w:sz w:val="28"/>
          <w:szCs w:val="28"/>
        </w:rPr>
        <w:t>__________________________________________________________________</w:t>
      </w:r>
    </w:p>
    <w:p w:rsidR="00726D85" w:rsidRPr="00DC6D3F" w:rsidRDefault="00726D85" w:rsidP="00726D85">
      <w:pPr>
        <w:jc w:val="both"/>
        <w:rPr>
          <w:bCs/>
          <w:sz w:val="28"/>
          <w:szCs w:val="28"/>
        </w:rPr>
      </w:pPr>
      <w:r w:rsidRPr="00DC6D3F">
        <w:rPr>
          <w:bCs/>
          <w:sz w:val="28"/>
          <w:szCs w:val="28"/>
        </w:rPr>
        <w:t xml:space="preserve"> с кадастровым номером_</w:t>
      </w:r>
      <w:r w:rsidRPr="00DC6D3F">
        <w:rPr>
          <w:bCs/>
          <w:sz w:val="28"/>
          <w:szCs w:val="28"/>
          <w:u w:val="single"/>
          <w:shd w:val="clear" w:color="auto" w:fill="FFFFFF"/>
        </w:rPr>
        <w:t>47:14:1203001:814</w:t>
      </w:r>
      <w:r w:rsidRPr="00DC6D3F">
        <w:rPr>
          <w:bCs/>
          <w:sz w:val="28"/>
          <w:szCs w:val="28"/>
        </w:rPr>
        <w:t>__ общей площадью_</w:t>
      </w:r>
      <w:r w:rsidRPr="00DC6D3F">
        <w:rPr>
          <w:bCs/>
          <w:sz w:val="28"/>
          <w:szCs w:val="28"/>
          <w:u w:val="single"/>
        </w:rPr>
        <w:t>1000</w:t>
      </w:r>
      <w:r w:rsidRPr="00DC6D3F">
        <w:rPr>
          <w:bCs/>
          <w:sz w:val="28"/>
          <w:szCs w:val="28"/>
        </w:rPr>
        <w:t>_кв.м.</w:t>
      </w:r>
    </w:p>
    <w:p w:rsidR="00726D85" w:rsidRPr="00DC6D3F" w:rsidRDefault="00726D85" w:rsidP="00726D85">
      <w:pPr>
        <w:jc w:val="both"/>
        <w:rPr>
          <w:b/>
          <w:bCs/>
          <w:sz w:val="28"/>
          <w:szCs w:val="28"/>
        </w:rPr>
      </w:pPr>
    </w:p>
    <w:p w:rsidR="00726D85" w:rsidRPr="00DC6D3F" w:rsidRDefault="00726D85" w:rsidP="00726D85">
      <w:pPr>
        <w:jc w:val="both"/>
        <w:rPr>
          <w:b/>
          <w:bCs/>
          <w:sz w:val="28"/>
          <w:szCs w:val="28"/>
        </w:rPr>
      </w:pPr>
    </w:p>
    <w:p w:rsidR="00726D85" w:rsidRPr="00DC6D3F" w:rsidRDefault="00726D85" w:rsidP="00726D85">
      <w:pPr>
        <w:jc w:val="both"/>
        <w:rPr>
          <w:b/>
          <w:bCs/>
          <w:sz w:val="28"/>
          <w:szCs w:val="28"/>
        </w:rPr>
      </w:pPr>
    </w:p>
    <w:p w:rsidR="00726D85" w:rsidRPr="00DC6D3F" w:rsidRDefault="00726D85" w:rsidP="00726D85">
      <w:pPr>
        <w:jc w:val="both"/>
        <w:rPr>
          <w:b/>
          <w:bCs/>
          <w:sz w:val="28"/>
          <w:szCs w:val="28"/>
        </w:rPr>
      </w:pPr>
    </w:p>
    <w:p w:rsidR="00726D85" w:rsidRPr="00DC6D3F" w:rsidRDefault="00726D85" w:rsidP="00726D85">
      <w:pPr>
        <w:jc w:val="both"/>
        <w:rPr>
          <w:b/>
          <w:bCs/>
          <w:sz w:val="28"/>
          <w:szCs w:val="28"/>
        </w:rPr>
      </w:pPr>
    </w:p>
    <w:p w:rsidR="00726D85" w:rsidRPr="00DC6D3F" w:rsidRDefault="00726D85" w:rsidP="00726D85">
      <w:pPr>
        <w:jc w:val="both"/>
        <w:rPr>
          <w:b/>
          <w:bCs/>
          <w:sz w:val="28"/>
          <w:szCs w:val="28"/>
        </w:rPr>
      </w:pPr>
    </w:p>
    <w:p w:rsidR="00726D85" w:rsidRPr="00DC6D3F" w:rsidRDefault="00726D85" w:rsidP="00726D85">
      <w:pPr>
        <w:jc w:val="both"/>
        <w:rPr>
          <w:b/>
          <w:bCs/>
          <w:sz w:val="28"/>
          <w:szCs w:val="28"/>
        </w:rPr>
      </w:pPr>
    </w:p>
    <w:p w:rsidR="00726D85" w:rsidRPr="00726D85" w:rsidRDefault="00726D85" w:rsidP="00726D85">
      <w:pPr>
        <w:pStyle w:val="a6"/>
        <w:jc w:val="both"/>
        <w:rPr>
          <w:sz w:val="28"/>
          <w:szCs w:val="28"/>
          <w:lang w:val="ru-RU"/>
        </w:rPr>
      </w:pPr>
      <w:r w:rsidRPr="00726D85">
        <w:rPr>
          <w:sz w:val="28"/>
          <w:szCs w:val="28"/>
          <w:lang w:val="ru-RU"/>
        </w:rPr>
        <w:t>«23»</w:t>
      </w:r>
      <w:proofErr w:type="spellStart"/>
      <w:r w:rsidRPr="00726D85">
        <w:rPr>
          <w:sz w:val="28"/>
          <w:szCs w:val="28"/>
          <w:u w:val="single"/>
          <w:lang w:val="ru-RU"/>
        </w:rPr>
        <w:t>_марта</w:t>
      </w:r>
      <w:proofErr w:type="spellEnd"/>
      <w:r w:rsidRPr="00726D85">
        <w:rPr>
          <w:sz w:val="28"/>
          <w:szCs w:val="28"/>
          <w:lang w:val="ru-RU"/>
        </w:rPr>
        <w:t xml:space="preserve"> </w:t>
      </w:r>
      <w:r w:rsidRPr="00726D85">
        <w:rPr>
          <w:sz w:val="28"/>
          <w:szCs w:val="28"/>
          <w:u w:val="single"/>
          <w:lang w:val="ru-RU"/>
        </w:rPr>
        <w:t>2017</w:t>
      </w:r>
      <w:r w:rsidRPr="00726D85">
        <w:rPr>
          <w:sz w:val="28"/>
          <w:szCs w:val="28"/>
          <w:lang w:val="ru-RU"/>
        </w:rPr>
        <w:t xml:space="preserve">г. </w:t>
      </w:r>
      <w:proofErr w:type="spellStart"/>
      <w:r w:rsidRPr="00726D85">
        <w:rPr>
          <w:sz w:val="28"/>
          <w:szCs w:val="28"/>
          <w:lang w:val="ru-RU"/>
        </w:rPr>
        <w:t>___</w:t>
      </w:r>
      <w:r w:rsidRPr="00726D85">
        <w:rPr>
          <w:sz w:val="28"/>
          <w:szCs w:val="28"/>
          <w:u w:val="single"/>
          <w:lang w:val="ru-RU"/>
        </w:rPr>
        <w:t>Петров</w:t>
      </w:r>
      <w:proofErr w:type="spellEnd"/>
      <w:r w:rsidRPr="00726D85">
        <w:rPr>
          <w:sz w:val="28"/>
          <w:szCs w:val="28"/>
          <w:u w:val="single"/>
          <w:lang w:val="ru-RU"/>
        </w:rPr>
        <w:t xml:space="preserve"> В.В.__</w:t>
      </w:r>
      <w:r w:rsidRPr="00726D85">
        <w:rPr>
          <w:sz w:val="28"/>
          <w:szCs w:val="28"/>
          <w:lang w:val="ru-RU"/>
        </w:rPr>
        <w:t xml:space="preserve"> / </w:t>
      </w:r>
      <w:proofErr w:type="spellStart"/>
      <w:r w:rsidRPr="00726D85">
        <w:rPr>
          <w:sz w:val="28"/>
          <w:szCs w:val="28"/>
          <w:lang w:val="ru-RU"/>
        </w:rPr>
        <w:t>__</w:t>
      </w:r>
      <w:r w:rsidRPr="00726D85">
        <w:rPr>
          <w:sz w:val="28"/>
          <w:szCs w:val="28"/>
          <w:u w:val="single"/>
          <w:lang w:val="ru-RU"/>
        </w:rPr>
        <w:t>Петров</w:t>
      </w:r>
      <w:proofErr w:type="spellEnd"/>
      <w:r w:rsidRPr="00726D85">
        <w:rPr>
          <w:sz w:val="28"/>
          <w:szCs w:val="28"/>
          <w:u w:val="single"/>
          <w:lang w:val="ru-RU"/>
        </w:rPr>
        <w:t xml:space="preserve"> Василий </w:t>
      </w:r>
      <w:proofErr w:type="spellStart"/>
      <w:r w:rsidRPr="00726D85">
        <w:rPr>
          <w:sz w:val="28"/>
          <w:szCs w:val="28"/>
          <w:u w:val="single"/>
          <w:lang w:val="ru-RU"/>
        </w:rPr>
        <w:t>Васильевич</w:t>
      </w:r>
      <w:r w:rsidRPr="00726D85">
        <w:rPr>
          <w:sz w:val="28"/>
          <w:szCs w:val="28"/>
          <w:lang w:val="ru-RU"/>
        </w:rPr>
        <w:t>____</w:t>
      </w:r>
      <w:proofErr w:type="spellEnd"/>
      <w:r w:rsidRPr="00726D85">
        <w:rPr>
          <w:sz w:val="28"/>
          <w:szCs w:val="28"/>
          <w:lang w:val="ru-RU"/>
        </w:rPr>
        <w:t>/</w:t>
      </w:r>
    </w:p>
    <w:p w:rsidR="00726D85" w:rsidRPr="00DC6D3F" w:rsidRDefault="00726D85" w:rsidP="00726D85">
      <w:pPr>
        <w:pStyle w:val="a6"/>
        <w:jc w:val="both"/>
        <w:rPr>
          <w:szCs w:val="28"/>
        </w:rPr>
      </w:pPr>
      <w:r w:rsidRPr="00726D85">
        <w:rPr>
          <w:szCs w:val="28"/>
          <w:lang w:val="ru-RU"/>
        </w:rPr>
        <w:t xml:space="preserve"> (дата подачи заявления)    (подпись заявителя)                                 (полностью </w:t>
      </w:r>
      <w:r w:rsidRPr="00DC6D3F">
        <w:rPr>
          <w:szCs w:val="28"/>
        </w:rPr>
        <w:t>Ф.И.О.)</w:t>
      </w:r>
    </w:p>
    <w:p w:rsidR="00726D85" w:rsidRPr="00DC6D3F" w:rsidRDefault="00726D85" w:rsidP="00726D85">
      <w:pPr>
        <w:rPr>
          <w:bCs/>
          <w:sz w:val="28"/>
          <w:szCs w:val="28"/>
          <w:lang w:val="en-US"/>
        </w:rPr>
      </w:pPr>
    </w:p>
    <w:p w:rsidR="00726D85" w:rsidRDefault="00726D85" w:rsidP="00F82EDF">
      <w:pPr>
        <w:pStyle w:val="21"/>
        <w:spacing w:after="0" w:line="240" w:lineRule="auto"/>
        <w:rPr>
          <w:sz w:val="28"/>
          <w:szCs w:val="28"/>
        </w:rPr>
      </w:pPr>
    </w:p>
    <w:p w:rsidR="00726D85" w:rsidRPr="00F82EDF" w:rsidRDefault="00726D85" w:rsidP="00F82EDF">
      <w:pPr>
        <w:pStyle w:val="21"/>
        <w:spacing w:after="0" w:line="240" w:lineRule="auto"/>
        <w:rPr>
          <w:sz w:val="28"/>
          <w:szCs w:val="28"/>
        </w:rPr>
      </w:pPr>
    </w:p>
    <w:sectPr w:rsidR="00726D85" w:rsidRPr="00F82EDF" w:rsidSect="001219BA">
      <w:headerReference w:type="even" r:id="rId65"/>
      <w:headerReference w:type="default" r:id="rId6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08D" w:rsidRDefault="004F608D">
      <w:r>
        <w:separator/>
      </w:r>
    </w:p>
  </w:endnote>
  <w:endnote w:type="continuationSeparator" w:id="0">
    <w:p w:rsidR="004F608D" w:rsidRDefault="004F60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DFF" w:usb2="0A046029" w:usb3="00000000" w:csb0="000001FF" w:csb1="00000000"/>
  </w:font>
  <w:font w:name="WenQuanYi Micro Hei">
    <w:altName w:val="MS Gothic"/>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08D" w:rsidRDefault="004F608D">
      <w:r>
        <w:separator/>
      </w:r>
    </w:p>
  </w:footnote>
  <w:footnote w:type="continuationSeparator" w:id="0">
    <w:p w:rsidR="004F608D" w:rsidRDefault="004F6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462" w:rsidRDefault="002D4462" w:rsidP="003F34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D4462" w:rsidRDefault="002D44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462" w:rsidRDefault="002D4462" w:rsidP="003F34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26D85">
      <w:rPr>
        <w:rStyle w:val="a5"/>
        <w:noProof/>
      </w:rPr>
      <w:t>4</w:t>
    </w:r>
    <w:r>
      <w:rPr>
        <w:rStyle w:val="a5"/>
      </w:rPr>
      <w:fldChar w:fldCharType="end"/>
    </w:r>
  </w:p>
  <w:p w:rsidR="002D4462" w:rsidRDefault="002D44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0B20767B"/>
    <w:multiLevelType w:val="hybridMultilevel"/>
    <w:tmpl w:val="38069C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F864AC"/>
    <w:multiLevelType w:val="hybridMultilevel"/>
    <w:tmpl w:val="EF425D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0935219"/>
    <w:multiLevelType w:val="hybridMultilevel"/>
    <w:tmpl w:val="A2A666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6646622C"/>
    <w:multiLevelType w:val="hybridMultilevel"/>
    <w:tmpl w:val="07EC4BE0"/>
    <w:lvl w:ilvl="0" w:tplc="B97C5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6">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11"/>
  </w:num>
  <w:num w:numId="4">
    <w:abstractNumId w:val="6"/>
  </w:num>
  <w:num w:numId="5">
    <w:abstractNumId w:val="23"/>
  </w:num>
  <w:num w:numId="6">
    <w:abstractNumId w:val="5"/>
  </w:num>
  <w:num w:numId="7">
    <w:abstractNumId w:val="20"/>
  </w:num>
  <w:num w:numId="8">
    <w:abstractNumId w:val="15"/>
  </w:num>
  <w:num w:numId="9">
    <w:abstractNumId w:val="7"/>
  </w:num>
  <w:num w:numId="10">
    <w:abstractNumId w:val="18"/>
  </w:num>
  <w:num w:numId="11">
    <w:abstractNumId w:val="16"/>
  </w:num>
  <w:num w:numId="12">
    <w:abstractNumId w:val="24"/>
  </w:num>
  <w:num w:numId="13">
    <w:abstractNumId w:val="26"/>
  </w:num>
  <w:num w:numId="14">
    <w:abstractNumId w:val="25"/>
  </w:num>
  <w:num w:numId="15">
    <w:abstractNumId w:val="8"/>
  </w:num>
  <w:num w:numId="16">
    <w:abstractNumId w:val="14"/>
  </w:num>
  <w:num w:numId="17">
    <w:abstractNumId w:val="2"/>
  </w:num>
  <w:num w:numId="18">
    <w:abstractNumId w:val="0"/>
  </w:num>
  <w:num w:numId="19">
    <w:abstractNumId w:val="1"/>
  </w:num>
  <w:num w:numId="20">
    <w:abstractNumId w:val="22"/>
  </w:num>
  <w:num w:numId="21">
    <w:abstractNumId w:val="17"/>
  </w:num>
  <w:num w:numId="22">
    <w:abstractNumId w:val="19"/>
  </w:num>
  <w:num w:numId="23">
    <w:abstractNumId w:val="10"/>
  </w:num>
  <w:num w:numId="24">
    <w:abstractNumId w:val="13"/>
  </w:num>
  <w:num w:numId="25">
    <w:abstractNumId w:val="3"/>
  </w:num>
  <w:num w:numId="26">
    <w:abstractNumId w:val="1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savePreviewPicture/>
  <w:footnotePr>
    <w:footnote w:id="-1"/>
    <w:footnote w:id="0"/>
  </w:footnotePr>
  <w:endnotePr>
    <w:endnote w:id="-1"/>
    <w:endnote w:id="0"/>
  </w:endnotePr>
  <w:compat/>
  <w:rsids>
    <w:rsidRoot w:val="000B5E9D"/>
    <w:rsid w:val="0001181F"/>
    <w:rsid w:val="00063D31"/>
    <w:rsid w:val="0007024D"/>
    <w:rsid w:val="00073311"/>
    <w:rsid w:val="000B5E9D"/>
    <w:rsid w:val="000D6ADA"/>
    <w:rsid w:val="000E0896"/>
    <w:rsid w:val="00100A7A"/>
    <w:rsid w:val="001219BA"/>
    <w:rsid w:val="00165E82"/>
    <w:rsid w:val="00177D58"/>
    <w:rsid w:val="002024F4"/>
    <w:rsid w:val="0023252D"/>
    <w:rsid w:val="00243725"/>
    <w:rsid w:val="00251E8B"/>
    <w:rsid w:val="00252BC9"/>
    <w:rsid w:val="00255FBD"/>
    <w:rsid w:val="002644FC"/>
    <w:rsid w:val="0028400D"/>
    <w:rsid w:val="00284EBF"/>
    <w:rsid w:val="002C5B75"/>
    <w:rsid w:val="002D4462"/>
    <w:rsid w:val="002E2C55"/>
    <w:rsid w:val="002F4B96"/>
    <w:rsid w:val="00320619"/>
    <w:rsid w:val="00325BEE"/>
    <w:rsid w:val="003453B6"/>
    <w:rsid w:val="003502FC"/>
    <w:rsid w:val="003C3B70"/>
    <w:rsid w:val="003F34DA"/>
    <w:rsid w:val="00412351"/>
    <w:rsid w:val="004467D4"/>
    <w:rsid w:val="00460303"/>
    <w:rsid w:val="00477F3D"/>
    <w:rsid w:val="004B2C50"/>
    <w:rsid w:val="004B5AFD"/>
    <w:rsid w:val="004F608D"/>
    <w:rsid w:val="00521AE8"/>
    <w:rsid w:val="0053621E"/>
    <w:rsid w:val="00562EF0"/>
    <w:rsid w:val="005B45DC"/>
    <w:rsid w:val="005D0B54"/>
    <w:rsid w:val="005F5B53"/>
    <w:rsid w:val="00643C56"/>
    <w:rsid w:val="006728DB"/>
    <w:rsid w:val="006C17D1"/>
    <w:rsid w:val="006D4EAF"/>
    <w:rsid w:val="00726D85"/>
    <w:rsid w:val="00735EBA"/>
    <w:rsid w:val="007635B9"/>
    <w:rsid w:val="0079480F"/>
    <w:rsid w:val="007F1B1F"/>
    <w:rsid w:val="00814BE3"/>
    <w:rsid w:val="0084029D"/>
    <w:rsid w:val="00872633"/>
    <w:rsid w:val="008D16FF"/>
    <w:rsid w:val="008E2C2A"/>
    <w:rsid w:val="00921E1E"/>
    <w:rsid w:val="009256DF"/>
    <w:rsid w:val="00927051"/>
    <w:rsid w:val="0093304A"/>
    <w:rsid w:val="00953E25"/>
    <w:rsid w:val="00955D0A"/>
    <w:rsid w:val="00970F31"/>
    <w:rsid w:val="009A3914"/>
    <w:rsid w:val="009E131F"/>
    <w:rsid w:val="00A85483"/>
    <w:rsid w:val="00AA5498"/>
    <w:rsid w:val="00AD5E4F"/>
    <w:rsid w:val="00B07B11"/>
    <w:rsid w:val="00B445D4"/>
    <w:rsid w:val="00B4704F"/>
    <w:rsid w:val="00B53E3F"/>
    <w:rsid w:val="00B91F6F"/>
    <w:rsid w:val="00BE5864"/>
    <w:rsid w:val="00BE68DB"/>
    <w:rsid w:val="00C0553D"/>
    <w:rsid w:val="00C20804"/>
    <w:rsid w:val="00C5320C"/>
    <w:rsid w:val="00CA3AF2"/>
    <w:rsid w:val="00D05888"/>
    <w:rsid w:val="00D1796E"/>
    <w:rsid w:val="00D974FA"/>
    <w:rsid w:val="00DF1AFD"/>
    <w:rsid w:val="00E11CF1"/>
    <w:rsid w:val="00E543DE"/>
    <w:rsid w:val="00E869C6"/>
    <w:rsid w:val="00ED0DAA"/>
    <w:rsid w:val="00ED2B0A"/>
    <w:rsid w:val="00EE2FF8"/>
    <w:rsid w:val="00EF7E35"/>
    <w:rsid w:val="00F82EDF"/>
    <w:rsid w:val="00FD1FC7"/>
    <w:rsid w:val="00FE22EE"/>
    <w:rsid w:val="00FF7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E9D"/>
  </w:style>
  <w:style w:type="paragraph" w:styleId="1">
    <w:name w:val="heading 1"/>
    <w:aliases w:val="Глава"/>
    <w:basedOn w:val="a"/>
    <w:next w:val="a"/>
    <w:link w:val="10"/>
    <w:qFormat/>
    <w:rsid w:val="00726D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26D85"/>
    <w:pPr>
      <w:keepNext/>
      <w:outlineLvl w:val="1"/>
    </w:pPr>
    <w:rPr>
      <w:sz w:val="28"/>
      <w:szCs w:val="28"/>
    </w:rPr>
  </w:style>
  <w:style w:type="paragraph" w:styleId="3">
    <w:name w:val="heading 3"/>
    <w:basedOn w:val="a"/>
    <w:next w:val="a"/>
    <w:link w:val="30"/>
    <w:qFormat/>
    <w:rsid w:val="00726D85"/>
    <w:pPr>
      <w:keepNext/>
      <w:ind w:right="-15"/>
      <w:outlineLvl w:val="2"/>
    </w:pPr>
    <w:rPr>
      <w:sz w:val="28"/>
      <w:szCs w:val="28"/>
    </w:rPr>
  </w:style>
  <w:style w:type="paragraph" w:styleId="4">
    <w:name w:val="heading 4"/>
    <w:basedOn w:val="a"/>
    <w:next w:val="a"/>
    <w:link w:val="40"/>
    <w:qFormat/>
    <w:rsid w:val="00726D85"/>
    <w:pPr>
      <w:keepNext/>
      <w:jc w:val="both"/>
      <w:outlineLvl w:val="3"/>
    </w:pPr>
    <w:rPr>
      <w:sz w:val="28"/>
      <w:szCs w:val="24"/>
    </w:rPr>
  </w:style>
  <w:style w:type="paragraph" w:styleId="5">
    <w:name w:val="heading 5"/>
    <w:basedOn w:val="a"/>
    <w:next w:val="a"/>
    <w:link w:val="50"/>
    <w:qFormat/>
    <w:rsid w:val="00726D85"/>
    <w:pPr>
      <w:keepNext/>
      <w:spacing w:line="360" w:lineRule="auto"/>
      <w:ind w:right="43"/>
      <w:jc w:val="both"/>
      <w:outlineLvl w:val="4"/>
    </w:pPr>
    <w:rPr>
      <w:sz w:val="24"/>
    </w:rPr>
  </w:style>
  <w:style w:type="paragraph" w:styleId="6">
    <w:name w:val="heading 6"/>
    <w:basedOn w:val="a"/>
    <w:next w:val="a"/>
    <w:link w:val="60"/>
    <w:qFormat/>
    <w:rsid w:val="00726D85"/>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726D85"/>
    <w:pPr>
      <w:keepNext/>
      <w:jc w:val="center"/>
      <w:outlineLvl w:val="6"/>
    </w:pPr>
    <w:rPr>
      <w:sz w:val="28"/>
    </w:rPr>
  </w:style>
  <w:style w:type="paragraph" w:styleId="8">
    <w:name w:val="heading 8"/>
    <w:basedOn w:val="a"/>
    <w:next w:val="a"/>
    <w:link w:val="80"/>
    <w:qFormat/>
    <w:rsid w:val="00726D85"/>
    <w:pPr>
      <w:spacing w:before="240" w:after="60"/>
      <w:outlineLvl w:val="7"/>
    </w:pPr>
    <w:rPr>
      <w:i/>
      <w:iCs/>
      <w:sz w:val="24"/>
      <w:szCs w:val="24"/>
    </w:rPr>
  </w:style>
  <w:style w:type="paragraph" w:styleId="9">
    <w:name w:val="heading 9"/>
    <w:basedOn w:val="a"/>
    <w:next w:val="a"/>
    <w:link w:val="90"/>
    <w:qFormat/>
    <w:rsid w:val="00726D85"/>
    <w:pPr>
      <w:keepNext/>
      <w:jc w:val="center"/>
      <w:outlineLvl w:val="8"/>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1">
    <w:name w:val="Body Text 2"/>
    <w:basedOn w:val="a"/>
    <w:link w:val="22"/>
    <w:rsid w:val="000B5E9D"/>
    <w:pPr>
      <w:spacing w:after="120" w:line="480" w:lineRule="auto"/>
    </w:pPr>
  </w:style>
  <w:style w:type="paragraph" w:customStyle="1" w:styleId="msonormalcxspmiddle">
    <w:name w:val="msonormalcxspmiddle"/>
    <w:basedOn w:val="a"/>
    <w:rsid w:val="000B5E9D"/>
    <w:pPr>
      <w:spacing w:before="100" w:beforeAutospacing="1" w:after="100" w:afterAutospacing="1"/>
    </w:pPr>
    <w:rPr>
      <w:sz w:val="24"/>
      <w:szCs w:val="24"/>
    </w:rPr>
  </w:style>
  <w:style w:type="paragraph" w:customStyle="1" w:styleId="msonormalcxsplast">
    <w:name w:val="msonormalcxsplast"/>
    <w:basedOn w:val="a"/>
    <w:rsid w:val="000B5E9D"/>
    <w:pPr>
      <w:spacing w:before="100" w:beforeAutospacing="1" w:after="100" w:afterAutospacing="1"/>
    </w:pPr>
    <w:rPr>
      <w:sz w:val="24"/>
      <w:szCs w:val="24"/>
    </w:rPr>
  </w:style>
  <w:style w:type="paragraph" w:styleId="a3">
    <w:name w:val="header"/>
    <w:basedOn w:val="a"/>
    <w:link w:val="a4"/>
    <w:uiPriority w:val="99"/>
    <w:rsid w:val="00320619"/>
    <w:pPr>
      <w:tabs>
        <w:tab w:val="center" w:pos="4677"/>
        <w:tab w:val="right" w:pos="9355"/>
      </w:tabs>
    </w:pPr>
  </w:style>
  <w:style w:type="character" w:styleId="a5">
    <w:name w:val="page number"/>
    <w:basedOn w:val="a0"/>
    <w:rsid w:val="00320619"/>
  </w:style>
  <w:style w:type="paragraph" w:customStyle="1" w:styleId="Heading">
    <w:name w:val="Heading"/>
    <w:rsid w:val="00100A7A"/>
    <w:pPr>
      <w:autoSpaceDE w:val="0"/>
      <w:autoSpaceDN w:val="0"/>
      <w:adjustRightInd w:val="0"/>
    </w:pPr>
    <w:rPr>
      <w:rFonts w:ascii="Arial" w:hAnsi="Arial" w:cs="Arial"/>
      <w:b/>
      <w:bCs/>
      <w:sz w:val="22"/>
      <w:szCs w:val="22"/>
    </w:rPr>
  </w:style>
  <w:style w:type="paragraph" w:styleId="a6">
    <w:name w:val="No Spacing"/>
    <w:basedOn w:val="a"/>
    <w:link w:val="a7"/>
    <w:uiPriority w:val="1"/>
    <w:qFormat/>
    <w:rsid w:val="00063D31"/>
    <w:rPr>
      <w:rFonts w:ascii="Calibri" w:hAnsi="Calibri"/>
      <w:sz w:val="24"/>
      <w:szCs w:val="32"/>
      <w:lang w:val="en-US" w:eastAsia="en-US" w:bidi="en-US"/>
    </w:rPr>
  </w:style>
  <w:style w:type="paragraph" w:customStyle="1" w:styleId="Standard">
    <w:name w:val="Standard"/>
    <w:rsid w:val="00970F31"/>
    <w:pPr>
      <w:widowControl w:val="0"/>
      <w:suppressAutoHyphens/>
      <w:autoSpaceDN w:val="0"/>
    </w:pPr>
    <w:rPr>
      <w:rFonts w:eastAsia="Andale Sans UI" w:cs="Tahoma"/>
      <w:kern w:val="3"/>
      <w:sz w:val="24"/>
      <w:szCs w:val="24"/>
      <w:lang w:val="en-US" w:eastAsia="en-US" w:bidi="en-US"/>
    </w:rPr>
  </w:style>
  <w:style w:type="character" w:customStyle="1" w:styleId="FontStyle24">
    <w:name w:val="Font Style24"/>
    <w:rsid w:val="003C3B70"/>
    <w:rPr>
      <w:rFonts w:ascii="Times New Roman" w:eastAsia="Times New Roman" w:hAnsi="Times New Roman" w:cs="Times New Roman" w:hint="default"/>
      <w:b/>
      <w:bCs/>
      <w:sz w:val="26"/>
      <w:szCs w:val="26"/>
    </w:rPr>
  </w:style>
  <w:style w:type="paragraph" w:styleId="a8">
    <w:name w:val="Title"/>
    <w:basedOn w:val="a"/>
    <w:next w:val="a9"/>
    <w:link w:val="aa"/>
    <w:qFormat/>
    <w:rsid w:val="003C3B70"/>
    <w:pPr>
      <w:jc w:val="center"/>
    </w:pPr>
    <w:rPr>
      <w:b/>
      <w:sz w:val="24"/>
      <w:lang w:eastAsia="ar-SA"/>
    </w:rPr>
  </w:style>
  <w:style w:type="character" w:customStyle="1" w:styleId="aa">
    <w:name w:val="Название Знак"/>
    <w:basedOn w:val="a0"/>
    <w:link w:val="a8"/>
    <w:rsid w:val="003C3B70"/>
    <w:rPr>
      <w:b/>
      <w:sz w:val="24"/>
      <w:lang w:eastAsia="ar-SA"/>
    </w:rPr>
  </w:style>
  <w:style w:type="paragraph" w:styleId="a9">
    <w:name w:val="Subtitle"/>
    <w:basedOn w:val="a"/>
    <w:next w:val="a"/>
    <w:link w:val="ab"/>
    <w:qFormat/>
    <w:rsid w:val="003C3B70"/>
    <w:pPr>
      <w:spacing w:after="60"/>
      <w:jc w:val="center"/>
      <w:outlineLvl w:val="1"/>
    </w:pPr>
    <w:rPr>
      <w:rFonts w:ascii="Cambria" w:hAnsi="Cambria"/>
      <w:sz w:val="24"/>
      <w:szCs w:val="24"/>
    </w:rPr>
  </w:style>
  <w:style w:type="character" w:customStyle="1" w:styleId="ab">
    <w:name w:val="Подзаголовок Знак"/>
    <w:basedOn w:val="a0"/>
    <w:link w:val="a9"/>
    <w:rsid w:val="003C3B70"/>
    <w:rPr>
      <w:rFonts w:ascii="Cambria" w:eastAsia="Times New Roman" w:hAnsi="Cambria" w:cs="Times New Roman"/>
      <w:sz w:val="24"/>
      <w:szCs w:val="24"/>
    </w:rPr>
  </w:style>
  <w:style w:type="character" w:customStyle="1" w:styleId="22">
    <w:name w:val="Основной текст 2 Знак"/>
    <w:basedOn w:val="a0"/>
    <w:link w:val="21"/>
    <w:rsid w:val="000E0896"/>
  </w:style>
  <w:style w:type="character" w:customStyle="1" w:styleId="10">
    <w:name w:val="Заголовок 1 Знак"/>
    <w:aliases w:val="Глава Знак"/>
    <w:basedOn w:val="a0"/>
    <w:link w:val="1"/>
    <w:rsid w:val="00726D85"/>
    <w:rPr>
      <w:rFonts w:ascii="Arial" w:hAnsi="Arial" w:cs="Arial"/>
      <w:b/>
      <w:bCs/>
      <w:kern w:val="32"/>
      <w:sz w:val="32"/>
      <w:szCs w:val="32"/>
    </w:rPr>
  </w:style>
  <w:style w:type="character" w:customStyle="1" w:styleId="20">
    <w:name w:val="Заголовок 2 Знак"/>
    <w:basedOn w:val="a0"/>
    <w:link w:val="2"/>
    <w:rsid w:val="00726D85"/>
    <w:rPr>
      <w:sz w:val="28"/>
      <w:szCs w:val="28"/>
    </w:rPr>
  </w:style>
  <w:style w:type="character" w:customStyle="1" w:styleId="30">
    <w:name w:val="Заголовок 3 Знак"/>
    <w:basedOn w:val="a0"/>
    <w:link w:val="3"/>
    <w:rsid w:val="00726D85"/>
    <w:rPr>
      <w:sz w:val="28"/>
      <w:szCs w:val="28"/>
    </w:rPr>
  </w:style>
  <w:style w:type="character" w:customStyle="1" w:styleId="40">
    <w:name w:val="Заголовок 4 Знак"/>
    <w:basedOn w:val="a0"/>
    <w:link w:val="4"/>
    <w:rsid w:val="00726D85"/>
    <w:rPr>
      <w:sz w:val="28"/>
      <w:szCs w:val="24"/>
    </w:rPr>
  </w:style>
  <w:style w:type="character" w:customStyle="1" w:styleId="50">
    <w:name w:val="Заголовок 5 Знак"/>
    <w:basedOn w:val="a0"/>
    <w:link w:val="5"/>
    <w:rsid w:val="00726D85"/>
    <w:rPr>
      <w:sz w:val="24"/>
    </w:rPr>
  </w:style>
  <w:style w:type="character" w:customStyle="1" w:styleId="60">
    <w:name w:val="Заголовок 6 Знак"/>
    <w:basedOn w:val="a0"/>
    <w:link w:val="6"/>
    <w:rsid w:val="00726D85"/>
    <w:rPr>
      <w:b/>
      <w:bCs/>
      <w:sz w:val="28"/>
      <w:szCs w:val="28"/>
    </w:rPr>
  </w:style>
  <w:style w:type="character" w:customStyle="1" w:styleId="70">
    <w:name w:val="Заголовок 7 Знак"/>
    <w:basedOn w:val="a0"/>
    <w:link w:val="7"/>
    <w:rsid w:val="00726D85"/>
    <w:rPr>
      <w:sz w:val="28"/>
    </w:rPr>
  </w:style>
  <w:style w:type="character" w:customStyle="1" w:styleId="80">
    <w:name w:val="Заголовок 8 Знак"/>
    <w:basedOn w:val="a0"/>
    <w:link w:val="8"/>
    <w:rsid w:val="00726D85"/>
    <w:rPr>
      <w:i/>
      <w:iCs/>
      <w:sz w:val="24"/>
      <w:szCs w:val="24"/>
    </w:rPr>
  </w:style>
  <w:style w:type="character" w:customStyle="1" w:styleId="90">
    <w:name w:val="Заголовок 9 Знак"/>
    <w:basedOn w:val="a0"/>
    <w:link w:val="9"/>
    <w:rsid w:val="00726D85"/>
    <w:rPr>
      <w:b/>
      <w:sz w:val="28"/>
    </w:rPr>
  </w:style>
  <w:style w:type="paragraph" w:styleId="ac">
    <w:name w:val="Normal (Web)"/>
    <w:basedOn w:val="a"/>
    <w:uiPriority w:val="99"/>
    <w:rsid w:val="00726D85"/>
    <w:rPr>
      <w:sz w:val="24"/>
      <w:szCs w:val="24"/>
    </w:rPr>
  </w:style>
  <w:style w:type="paragraph" w:styleId="ad">
    <w:name w:val="Block Text"/>
    <w:basedOn w:val="a"/>
    <w:rsid w:val="00726D85"/>
    <w:pPr>
      <w:widowControl w:val="0"/>
      <w:autoSpaceDE w:val="0"/>
      <w:autoSpaceDN w:val="0"/>
      <w:adjustRightInd w:val="0"/>
      <w:spacing w:line="500" w:lineRule="auto"/>
      <w:ind w:left="1880" w:right="1800"/>
      <w:jc w:val="center"/>
    </w:pPr>
    <w:rPr>
      <w:rFonts w:cs="Arial"/>
      <w:b/>
      <w:bCs/>
    </w:rPr>
  </w:style>
  <w:style w:type="character" w:styleId="ae">
    <w:name w:val="Hyperlink"/>
    <w:rsid w:val="00726D85"/>
    <w:rPr>
      <w:color w:val="0000FF"/>
      <w:u w:val="single"/>
    </w:rPr>
  </w:style>
  <w:style w:type="paragraph" w:customStyle="1" w:styleId="210">
    <w:name w:val="Основной текст с отступом 21"/>
    <w:basedOn w:val="a"/>
    <w:rsid w:val="00726D85"/>
    <w:pPr>
      <w:suppressAutoHyphens/>
      <w:ind w:firstLine="540"/>
      <w:jc w:val="both"/>
    </w:pPr>
    <w:rPr>
      <w:color w:val="000000"/>
      <w:sz w:val="28"/>
      <w:szCs w:val="24"/>
      <w:lang w:eastAsia="ar-SA"/>
    </w:rPr>
  </w:style>
  <w:style w:type="paragraph" w:customStyle="1" w:styleId="ConsNormal">
    <w:name w:val="ConsNormal"/>
    <w:rsid w:val="00726D85"/>
    <w:pPr>
      <w:widowControl w:val="0"/>
      <w:autoSpaceDE w:val="0"/>
      <w:autoSpaceDN w:val="0"/>
      <w:adjustRightInd w:val="0"/>
      <w:ind w:right="19772" w:firstLine="720"/>
    </w:pPr>
    <w:rPr>
      <w:rFonts w:ascii="Arial" w:hAnsi="Arial" w:cs="Arial"/>
      <w:sz w:val="38"/>
      <w:szCs w:val="38"/>
    </w:rPr>
  </w:style>
  <w:style w:type="character" w:customStyle="1" w:styleId="a4">
    <w:name w:val="Верхний колонтитул Знак"/>
    <w:basedOn w:val="a0"/>
    <w:link w:val="a3"/>
    <w:uiPriority w:val="99"/>
    <w:rsid w:val="00726D85"/>
  </w:style>
  <w:style w:type="paragraph" w:styleId="af">
    <w:name w:val="footer"/>
    <w:basedOn w:val="a"/>
    <w:link w:val="af0"/>
    <w:rsid w:val="00726D85"/>
    <w:pPr>
      <w:tabs>
        <w:tab w:val="center" w:pos="4677"/>
        <w:tab w:val="right" w:pos="9355"/>
      </w:tabs>
    </w:pPr>
    <w:rPr>
      <w:sz w:val="24"/>
      <w:szCs w:val="24"/>
    </w:rPr>
  </w:style>
  <w:style w:type="character" w:customStyle="1" w:styleId="af0">
    <w:name w:val="Нижний колонтитул Знак"/>
    <w:basedOn w:val="a0"/>
    <w:link w:val="af"/>
    <w:rsid w:val="00726D85"/>
    <w:rPr>
      <w:sz w:val="24"/>
      <w:szCs w:val="24"/>
    </w:rPr>
  </w:style>
  <w:style w:type="paragraph" w:styleId="af1">
    <w:name w:val="Body Text Indent"/>
    <w:basedOn w:val="a"/>
    <w:link w:val="af2"/>
    <w:rsid w:val="00726D85"/>
    <w:pPr>
      <w:ind w:firstLine="720"/>
      <w:jc w:val="both"/>
    </w:pPr>
    <w:rPr>
      <w:sz w:val="28"/>
      <w:szCs w:val="24"/>
    </w:rPr>
  </w:style>
  <w:style w:type="character" w:customStyle="1" w:styleId="af2">
    <w:name w:val="Основной текст с отступом Знак"/>
    <w:basedOn w:val="a0"/>
    <w:link w:val="af1"/>
    <w:rsid w:val="00726D85"/>
    <w:rPr>
      <w:sz w:val="28"/>
      <w:szCs w:val="24"/>
    </w:rPr>
  </w:style>
  <w:style w:type="paragraph" w:customStyle="1" w:styleId="23">
    <w:name w:val="Знак Знак Знак Знак2"/>
    <w:basedOn w:val="a"/>
    <w:rsid w:val="00726D85"/>
    <w:pPr>
      <w:spacing w:before="100" w:beforeAutospacing="1" w:after="100" w:afterAutospacing="1"/>
      <w:jc w:val="both"/>
    </w:pPr>
    <w:rPr>
      <w:rFonts w:ascii="Tahoma" w:hAnsi="Tahoma"/>
      <w:lang w:val="en-US" w:eastAsia="en-US"/>
    </w:rPr>
  </w:style>
  <w:style w:type="paragraph" w:customStyle="1" w:styleId="211">
    <w:name w:val="Знак Знак Знак Знак21"/>
    <w:basedOn w:val="a"/>
    <w:rsid w:val="00726D85"/>
    <w:pPr>
      <w:spacing w:before="100" w:beforeAutospacing="1" w:after="100" w:afterAutospacing="1"/>
      <w:jc w:val="both"/>
    </w:pPr>
    <w:rPr>
      <w:rFonts w:ascii="Tahoma" w:hAnsi="Tahoma"/>
      <w:lang w:val="en-US" w:eastAsia="en-US"/>
    </w:rPr>
  </w:style>
  <w:style w:type="paragraph" w:styleId="af3">
    <w:name w:val="Balloon Text"/>
    <w:basedOn w:val="a"/>
    <w:link w:val="af4"/>
    <w:rsid w:val="00726D85"/>
    <w:rPr>
      <w:rFonts w:ascii="Tahoma" w:hAnsi="Tahoma" w:cs="Tahoma"/>
      <w:sz w:val="16"/>
      <w:szCs w:val="16"/>
    </w:rPr>
  </w:style>
  <w:style w:type="character" w:customStyle="1" w:styleId="af4">
    <w:name w:val="Текст выноски Знак"/>
    <w:basedOn w:val="a0"/>
    <w:link w:val="af3"/>
    <w:rsid w:val="00726D85"/>
    <w:rPr>
      <w:rFonts w:ascii="Tahoma" w:hAnsi="Tahoma" w:cs="Tahoma"/>
      <w:sz w:val="16"/>
      <w:szCs w:val="16"/>
    </w:rPr>
  </w:style>
  <w:style w:type="character" w:customStyle="1" w:styleId="link">
    <w:name w:val="link"/>
    <w:rsid w:val="00726D85"/>
    <w:rPr>
      <w:rFonts w:cs="Times New Roman"/>
      <w:u w:val="none"/>
      <w:effect w:val="none"/>
    </w:rPr>
  </w:style>
  <w:style w:type="paragraph" w:customStyle="1" w:styleId="s1">
    <w:name w:val="s_1"/>
    <w:basedOn w:val="a"/>
    <w:rsid w:val="00726D85"/>
    <w:pPr>
      <w:ind w:firstLine="720"/>
      <w:jc w:val="both"/>
    </w:pPr>
    <w:rPr>
      <w:rFonts w:ascii="Arial" w:eastAsia="Calibri" w:hAnsi="Arial" w:cs="Arial"/>
      <w:sz w:val="26"/>
      <w:szCs w:val="26"/>
    </w:rPr>
  </w:style>
  <w:style w:type="paragraph" w:customStyle="1" w:styleId="ConsPlusNormal">
    <w:name w:val="ConsPlusNormal"/>
    <w:link w:val="ConsPlusNormal0"/>
    <w:rsid w:val="00726D85"/>
    <w:pPr>
      <w:autoSpaceDE w:val="0"/>
      <w:autoSpaceDN w:val="0"/>
      <w:adjustRightInd w:val="0"/>
      <w:ind w:firstLine="720"/>
    </w:pPr>
    <w:rPr>
      <w:rFonts w:ascii="Arial" w:hAnsi="Arial" w:cs="Arial"/>
    </w:rPr>
  </w:style>
  <w:style w:type="paragraph" w:customStyle="1" w:styleId="ConsPlusTitle">
    <w:name w:val="ConsPlusTitle"/>
    <w:uiPriority w:val="99"/>
    <w:rsid w:val="00726D85"/>
    <w:pPr>
      <w:widowControl w:val="0"/>
      <w:autoSpaceDE w:val="0"/>
      <w:autoSpaceDN w:val="0"/>
    </w:pPr>
    <w:rPr>
      <w:rFonts w:ascii="Calibri" w:hAnsi="Calibri" w:cs="Calibri"/>
      <w:b/>
      <w:sz w:val="22"/>
    </w:rPr>
  </w:style>
  <w:style w:type="paragraph" w:styleId="af5">
    <w:name w:val="List Paragraph"/>
    <w:basedOn w:val="a"/>
    <w:uiPriority w:val="34"/>
    <w:qFormat/>
    <w:rsid w:val="00726D85"/>
    <w:pPr>
      <w:spacing w:after="200" w:line="276" w:lineRule="auto"/>
      <w:ind w:left="720"/>
      <w:contextualSpacing/>
    </w:pPr>
    <w:rPr>
      <w:rFonts w:ascii="Calibri" w:eastAsia="Calibri" w:hAnsi="Calibri"/>
      <w:sz w:val="22"/>
      <w:szCs w:val="22"/>
      <w:lang w:eastAsia="en-US"/>
    </w:rPr>
  </w:style>
  <w:style w:type="character" w:customStyle="1" w:styleId="af6">
    <w:name w:val="Гипертекстовая ссылка"/>
    <w:basedOn w:val="a0"/>
    <w:uiPriority w:val="99"/>
    <w:rsid w:val="00726D85"/>
    <w:rPr>
      <w:color w:val="106BBE"/>
    </w:rPr>
  </w:style>
  <w:style w:type="paragraph" w:customStyle="1" w:styleId="af7">
    <w:name w:val="Заголовок статьи"/>
    <w:basedOn w:val="a"/>
    <w:next w:val="a"/>
    <w:uiPriority w:val="99"/>
    <w:rsid w:val="00726D85"/>
    <w:pPr>
      <w:autoSpaceDE w:val="0"/>
      <w:autoSpaceDN w:val="0"/>
      <w:adjustRightInd w:val="0"/>
      <w:ind w:left="1612" w:hanging="892"/>
      <w:jc w:val="both"/>
    </w:pPr>
    <w:rPr>
      <w:rFonts w:ascii="Arial" w:hAnsi="Arial" w:cs="Arial"/>
      <w:sz w:val="24"/>
      <w:szCs w:val="24"/>
    </w:rPr>
  </w:style>
  <w:style w:type="paragraph" w:customStyle="1" w:styleId="af8">
    <w:name w:val="Заголовок группы контролов"/>
    <w:basedOn w:val="a"/>
    <w:next w:val="a"/>
    <w:uiPriority w:val="99"/>
    <w:rsid w:val="00726D85"/>
    <w:pPr>
      <w:autoSpaceDE w:val="0"/>
      <w:autoSpaceDN w:val="0"/>
      <w:adjustRightInd w:val="0"/>
      <w:ind w:firstLine="720"/>
      <w:jc w:val="both"/>
    </w:pPr>
    <w:rPr>
      <w:rFonts w:ascii="Arial" w:hAnsi="Arial" w:cs="Arial"/>
      <w:b/>
      <w:bCs/>
      <w:color w:val="000000"/>
      <w:sz w:val="24"/>
      <w:szCs w:val="24"/>
    </w:rPr>
  </w:style>
  <w:style w:type="paragraph" w:customStyle="1" w:styleId="af9">
    <w:name w:val="Нормальный (таблица)"/>
    <w:basedOn w:val="a"/>
    <w:next w:val="a"/>
    <w:uiPriority w:val="99"/>
    <w:rsid w:val="00726D85"/>
    <w:pPr>
      <w:autoSpaceDE w:val="0"/>
      <w:autoSpaceDN w:val="0"/>
      <w:adjustRightInd w:val="0"/>
      <w:jc w:val="both"/>
    </w:pPr>
    <w:rPr>
      <w:rFonts w:ascii="Arial" w:hAnsi="Arial" w:cs="Arial"/>
      <w:sz w:val="24"/>
      <w:szCs w:val="24"/>
    </w:rPr>
  </w:style>
  <w:style w:type="paragraph" w:customStyle="1" w:styleId="afa">
    <w:name w:val="Прижатый влево"/>
    <w:basedOn w:val="a"/>
    <w:next w:val="a"/>
    <w:rsid w:val="00726D85"/>
    <w:pPr>
      <w:autoSpaceDE w:val="0"/>
      <w:autoSpaceDN w:val="0"/>
      <w:adjustRightInd w:val="0"/>
    </w:pPr>
    <w:rPr>
      <w:rFonts w:ascii="Arial" w:hAnsi="Arial" w:cs="Arial"/>
      <w:sz w:val="24"/>
      <w:szCs w:val="24"/>
    </w:rPr>
  </w:style>
  <w:style w:type="paragraph" w:customStyle="1" w:styleId="ConsPlusNonformat">
    <w:name w:val="ConsPlusNonformat"/>
    <w:uiPriority w:val="99"/>
    <w:rsid w:val="00726D85"/>
    <w:pPr>
      <w:widowControl w:val="0"/>
      <w:autoSpaceDE w:val="0"/>
      <w:autoSpaceDN w:val="0"/>
      <w:adjustRightInd w:val="0"/>
    </w:pPr>
    <w:rPr>
      <w:rFonts w:ascii="Courier New" w:hAnsi="Courier New" w:cs="Courier New"/>
      <w:sz w:val="24"/>
      <w:szCs w:val="24"/>
    </w:rPr>
  </w:style>
  <w:style w:type="paragraph" w:customStyle="1" w:styleId="afb">
    <w:name w:val="Комментарий"/>
    <w:basedOn w:val="a"/>
    <w:next w:val="a"/>
    <w:uiPriority w:val="99"/>
    <w:rsid w:val="00726D85"/>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c">
    <w:name w:val="Информация об изменениях документа"/>
    <w:basedOn w:val="afb"/>
    <w:next w:val="a"/>
    <w:uiPriority w:val="99"/>
    <w:rsid w:val="00726D85"/>
    <w:rPr>
      <w:i/>
      <w:iCs/>
    </w:rPr>
  </w:style>
  <w:style w:type="paragraph" w:styleId="afd">
    <w:name w:val="footnote text"/>
    <w:basedOn w:val="a"/>
    <w:link w:val="afe"/>
    <w:unhideWhenUsed/>
    <w:rsid w:val="00726D85"/>
  </w:style>
  <w:style w:type="character" w:customStyle="1" w:styleId="afe">
    <w:name w:val="Текст сноски Знак"/>
    <w:basedOn w:val="a0"/>
    <w:link w:val="afd"/>
    <w:rsid w:val="00726D85"/>
  </w:style>
  <w:style w:type="character" w:styleId="aff">
    <w:name w:val="footnote reference"/>
    <w:basedOn w:val="a0"/>
    <w:uiPriority w:val="99"/>
    <w:unhideWhenUsed/>
    <w:rsid w:val="00726D85"/>
    <w:rPr>
      <w:vertAlign w:val="superscript"/>
    </w:rPr>
  </w:style>
  <w:style w:type="character" w:customStyle="1" w:styleId="apple-converted-space">
    <w:name w:val="apple-converted-space"/>
    <w:rsid w:val="00726D85"/>
  </w:style>
  <w:style w:type="paragraph" w:customStyle="1" w:styleId="s15">
    <w:name w:val="s_15"/>
    <w:basedOn w:val="a"/>
    <w:rsid w:val="00726D85"/>
    <w:pPr>
      <w:spacing w:before="100" w:beforeAutospacing="1" w:after="100" w:afterAutospacing="1"/>
    </w:pPr>
    <w:rPr>
      <w:sz w:val="24"/>
      <w:szCs w:val="24"/>
    </w:rPr>
  </w:style>
  <w:style w:type="paragraph" w:styleId="31">
    <w:name w:val="Body Text 3"/>
    <w:basedOn w:val="a"/>
    <w:link w:val="32"/>
    <w:unhideWhenUsed/>
    <w:rsid w:val="00726D85"/>
    <w:pPr>
      <w:spacing w:after="120"/>
    </w:pPr>
    <w:rPr>
      <w:sz w:val="16"/>
      <w:szCs w:val="16"/>
    </w:rPr>
  </w:style>
  <w:style w:type="character" w:customStyle="1" w:styleId="32">
    <w:name w:val="Основной текст 3 Знак"/>
    <w:basedOn w:val="a0"/>
    <w:link w:val="31"/>
    <w:rsid w:val="00726D85"/>
    <w:rPr>
      <w:sz w:val="16"/>
      <w:szCs w:val="16"/>
    </w:rPr>
  </w:style>
  <w:style w:type="character" w:styleId="aff0">
    <w:name w:val="Emphasis"/>
    <w:basedOn w:val="a0"/>
    <w:qFormat/>
    <w:rsid w:val="00726D85"/>
    <w:rPr>
      <w:i/>
      <w:iCs/>
    </w:rPr>
  </w:style>
  <w:style w:type="character" w:customStyle="1" w:styleId="blk">
    <w:name w:val="blk"/>
    <w:basedOn w:val="a0"/>
    <w:rsid w:val="00726D85"/>
  </w:style>
  <w:style w:type="character" w:styleId="aff1">
    <w:name w:val="Strong"/>
    <w:basedOn w:val="a0"/>
    <w:uiPriority w:val="22"/>
    <w:qFormat/>
    <w:rsid w:val="00726D85"/>
    <w:rPr>
      <w:b/>
      <w:bCs/>
    </w:rPr>
  </w:style>
  <w:style w:type="character" w:customStyle="1" w:styleId="hl">
    <w:name w:val="hl"/>
    <w:basedOn w:val="a0"/>
    <w:rsid w:val="00726D85"/>
  </w:style>
  <w:style w:type="character" w:customStyle="1" w:styleId="a7">
    <w:name w:val="Без интервала Знак"/>
    <w:link w:val="a6"/>
    <w:uiPriority w:val="1"/>
    <w:locked/>
    <w:rsid w:val="00726D85"/>
    <w:rPr>
      <w:rFonts w:ascii="Calibri" w:hAnsi="Calibri"/>
      <w:sz w:val="24"/>
      <w:szCs w:val="32"/>
      <w:lang w:val="en-US" w:eastAsia="en-US" w:bidi="en-US"/>
    </w:rPr>
  </w:style>
  <w:style w:type="character" w:customStyle="1" w:styleId="ConsPlusNormal0">
    <w:name w:val="ConsPlusNormal Знак"/>
    <w:link w:val="ConsPlusNormal"/>
    <w:locked/>
    <w:rsid w:val="00726D85"/>
    <w:rPr>
      <w:rFonts w:ascii="Arial" w:hAnsi="Arial" w:cs="Arial"/>
    </w:rPr>
  </w:style>
  <w:style w:type="paragraph" w:customStyle="1" w:styleId="headertext">
    <w:name w:val="headertext"/>
    <w:basedOn w:val="a"/>
    <w:rsid w:val="00726D85"/>
    <w:pPr>
      <w:spacing w:before="100" w:beforeAutospacing="1" w:after="100" w:afterAutospacing="1"/>
    </w:pPr>
    <w:rPr>
      <w:sz w:val="24"/>
      <w:szCs w:val="24"/>
    </w:rPr>
  </w:style>
  <w:style w:type="paragraph" w:styleId="aff2">
    <w:name w:val="Plain Text"/>
    <w:basedOn w:val="a"/>
    <w:link w:val="aff3"/>
    <w:rsid w:val="00726D85"/>
    <w:rPr>
      <w:rFonts w:ascii="Courier New" w:hAnsi="Courier New"/>
    </w:rPr>
  </w:style>
  <w:style w:type="character" w:customStyle="1" w:styleId="aff3">
    <w:name w:val="Текст Знак"/>
    <w:basedOn w:val="a0"/>
    <w:link w:val="aff2"/>
    <w:rsid w:val="00726D85"/>
    <w:rPr>
      <w:rFonts w:ascii="Courier New" w:hAnsi="Courier New"/>
    </w:rPr>
  </w:style>
  <w:style w:type="paragraph" w:styleId="aff4">
    <w:name w:val="Body Text"/>
    <w:basedOn w:val="a"/>
    <w:link w:val="aff5"/>
    <w:rsid w:val="00726D85"/>
    <w:pPr>
      <w:jc w:val="both"/>
    </w:pPr>
    <w:rPr>
      <w:sz w:val="28"/>
    </w:rPr>
  </w:style>
  <w:style w:type="character" w:customStyle="1" w:styleId="aff5">
    <w:name w:val="Основной текст Знак"/>
    <w:basedOn w:val="a0"/>
    <w:link w:val="aff4"/>
    <w:rsid w:val="00726D85"/>
    <w:rPr>
      <w:sz w:val="28"/>
    </w:rPr>
  </w:style>
  <w:style w:type="paragraph" w:styleId="aff6">
    <w:name w:val="caption"/>
    <w:basedOn w:val="a"/>
    <w:next w:val="a"/>
    <w:qFormat/>
    <w:rsid w:val="00726D85"/>
    <w:pPr>
      <w:jc w:val="center"/>
    </w:pPr>
    <w:rPr>
      <w:sz w:val="28"/>
      <w:szCs w:val="24"/>
    </w:rPr>
  </w:style>
  <w:style w:type="paragraph" w:styleId="24">
    <w:name w:val="Body Text Indent 2"/>
    <w:basedOn w:val="a"/>
    <w:link w:val="25"/>
    <w:rsid w:val="00726D85"/>
    <w:pPr>
      <w:ind w:firstLine="708"/>
      <w:jc w:val="both"/>
    </w:pPr>
    <w:rPr>
      <w:sz w:val="28"/>
      <w:szCs w:val="24"/>
    </w:rPr>
  </w:style>
  <w:style w:type="character" w:customStyle="1" w:styleId="25">
    <w:name w:val="Основной текст с отступом 2 Знак"/>
    <w:basedOn w:val="a0"/>
    <w:link w:val="24"/>
    <w:rsid w:val="00726D85"/>
    <w:rPr>
      <w:sz w:val="28"/>
      <w:szCs w:val="24"/>
    </w:rPr>
  </w:style>
  <w:style w:type="table" w:styleId="aff7">
    <w:name w:val="Table Grid"/>
    <w:basedOn w:val="a1"/>
    <w:rsid w:val="00726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
    <w:rsid w:val="00726D85"/>
    <w:pPr>
      <w:suppressAutoHyphens/>
    </w:pPr>
    <w:rPr>
      <w:rFonts w:ascii="Courier New" w:hAnsi="Courier New" w:cs="Courier New"/>
      <w:lang w:eastAsia="ar-SA"/>
    </w:rPr>
  </w:style>
  <w:style w:type="paragraph" w:styleId="aff8">
    <w:name w:val="List"/>
    <w:basedOn w:val="aff4"/>
    <w:rsid w:val="00726D85"/>
    <w:pPr>
      <w:suppressAutoHyphens/>
      <w:spacing w:after="120"/>
      <w:jc w:val="left"/>
    </w:pPr>
    <w:rPr>
      <w:rFonts w:cs="Tahoma"/>
      <w:sz w:val="24"/>
      <w:szCs w:val="24"/>
      <w:lang w:eastAsia="ar-SA"/>
    </w:rPr>
  </w:style>
  <w:style w:type="paragraph" w:styleId="12">
    <w:name w:val="index 1"/>
    <w:basedOn w:val="a"/>
    <w:next w:val="a"/>
    <w:autoRedefine/>
    <w:rsid w:val="00726D85"/>
    <w:pPr>
      <w:ind w:left="240" w:hanging="240"/>
    </w:pPr>
    <w:rPr>
      <w:sz w:val="24"/>
      <w:szCs w:val="24"/>
    </w:rPr>
  </w:style>
  <w:style w:type="paragraph" w:styleId="aff9">
    <w:name w:val="index heading"/>
    <w:basedOn w:val="a"/>
    <w:rsid w:val="00726D85"/>
    <w:pPr>
      <w:suppressLineNumbers/>
    </w:pPr>
    <w:rPr>
      <w:rFonts w:ascii="Arial" w:hAnsi="Arial" w:cs="Tahoma"/>
      <w:sz w:val="24"/>
      <w:szCs w:val="24"/>
      <w:lang w:eastAsia="ar-SA"/>
    </w:rPr>
  </w:style>
  <w:style w:type="paragraph" w:customStyle="1" w:styleId="affa">
    <w:name w:val="Знак Знак Знак"/>
    <w:basedOn w:val="a"/>
    <w:rsid w:val="00726D85"/>
    <w:rPr>
      <w:rFonts w:ascii="Verdana" w:hAnsi="Verdana" w:cs="Verdana"/>
      <w:lang w:val="en-US" w:eastAsia="en-US"/>
    </w:rPr>
  </w:style>
  <w:style w:type="paragraph" w:customStyle="1" w:styleId="13">
    <w:name w:val="Знак1"/>
    <w:basedOn w:val="a"/>
    <w:rsid w:val="00726D85"/>
    <w:rPr>
      <w:rFonts w:ascii="Verdana" w:hAnsi="Verdana" w:cs="Verdana"/>
      <w:lang w:val="en-US" w:eastAsia="en-US"/>
    </w:rPr>
  </w:style>
  <w:style w:type="paragraph" w:customStyle="1" w:styleId="14">
    <w:name w:val="Знак Знак Знак1 Знак"/>
    <w:basedOn w:val="a"/>
    <w:rsid w:val="00726D85"/>
    <w:rPr>
      <w:rFonts w:ascii="Verdana" w:hAnsi="Verdana" w:cs="Verdana"/>
      <w:lang w:val="en-US" w:eastAsia="en-US"/>
    </w:rPr>
  </w:style>
  <w:style w:type="paragraph" w:customStyle="1" w:styleId="affb">
    <w:name w:val="Знак Знак Знак Знак"/>
    <w:basedOn w:val="a"/>
    <w:rsid w:val="00726D85"/>
    <w:rPr>
      <w:rFonts w:ascii="Verdana" w:hAnsi="Verdana" w:cs="Verdana"/>
      <w:lang w:val="en-US" w:eastAsia="en-US"/>
    </w:rPr>
  </w:style>
  <w:style w:type="character" w:customStyle="1" w:styleId="Absatz-Standardschriftart">
    <w:name w:val="Absatz-Standardschriftart"/>
    <w:rsid w:val="00726D85"/>
  </w:style>
  <w:style w:type="character" w:customStyle="1" w:styleId="26">
    <w:name w:val="Основной шрифт абзаца2"/>
    <w:rsid w:val="00726D85"/>
  </w:style>
  <w:style w:type="character" w:customStyle="1" w:styleId="WW-Absatz-Standardschriftart">
    <w:name w:val="WW-Absatz-Standardschriftart"/>
    <w:rsid w:val="00726D85"/>
  </w:style>
  <w:style w:type="character" w:customStyle="1" w:styleId="WW-Absatz-Standardschriftart1">
    <w:name w:val="WW-Absatz-Standardschriftart1"/>
    <w:rsid w:val="00726D85"/>
  </w:style>
  <w:style w:type="character" w:customStyle="1" w:styleId="WW-Absatz-Standardschriftart11">
    <w:name w:val="WW-Absatz-Standardschriftart11"/>
    <w:rsid w:val="00726D85"/>
  </w:style>
  <w:style w:type="character" w:customStyle="1" w:styleId="WW-Absatz-Standardschriftart111">
    <w:name w:val="WW-Absatz-Standardschriftart111"/>
    <w:rsid w:val="00726D85"/>
  </w:style>
  <w:style w:type="character" w:customStyle="1" w:styleId="WW-Absatz-Standardschriftart1111">
    <w:name w:val="WW-Absatz-Standardschriftart1111"/>
    <w:rsid w:val="00726D85"/>
  </w:style>
  <w:style w:type="character" w:customStyle="1" w:styleId="WW-Absatz-Standardschriftart11111">
    <w:name w:val="WW-Absatz-Standardschriftart11111"/>
    <w:rsid w:val="00726D85"/>
  </w:style>
  <w:style w:type="character" w:customStyle="1" w:styleId="WW-Absatz-Standardschriftart111111">
    <w:name w:val="WW-Absatz-Standardschriftart111111"/>
    <w:rsid w:val="00726D85"/>
  </w:style>
  <w:style w:type="character" w:customStyle="1" w:styleId="WW-Absatz-Standardschriftart1111111">
    <w:name w:val="WW-Absatz-Standardschriftart1111111"/>
    <w:rsid w:val="00726D85"/>
  </w:style>
  <w:style w:type="character" w:customStyle="1" w:styleId="WW-Absatz-Standardschriftart11111111">
    <w:name w:val="WW-Absatz-Standardschriftart11111111"/>
    <w:rsid w:val="00726D85"/>
  </w:style>
  <w:style w:type="character" w:customStyle="1" w:styleId="WW-Absatz-Standardschriftart111111111">
    <w:name w:val="WW-Absatz-Standardschriftart111111111"/>
    <w:rsid w:val="00726D85"/>
  </w:style>
  <w:style w:type="character" w:customStyle="1" w:styleId="WW-Absatz-Standardschriftart1111111111">
    <w:name w:val="WW-Absatz-Standardschriftart1111111111"/>
    <w:rsid w:val="00726D85"/>
  </w:style>
  <w:style w:type="character" w:customStyle="1" w:styleId="WW-Absatz-Standardschriftart11111111111">
    <w:name w:val="WW-Absatz-Standardschriftart11111111111"/>
    <w:rsid w:val="00726D85"/>
  </w:style>
  <w:style w:type="character" w:customStyle="1" w:styleId="WW-Absatz-Standardschriftart111111111111">
    <w:name w:val="WW-Absatz-Standardschriftart111111111111"/>
    <w:rsid w:val="00726D85"/>
  </w:style>
  <w:style w:type="character" w:customStyle="1" w:styleId="WW-Absatz-Standardschriftart1111111111111">
    <w:name w:val="WW-Absatz-Standardschriftart1111111111111"/>
    <w:rsid w:val="00726D85"/>
  </w:style>
  <w:style w:type="character" w:customStyle="1" w:styleId="15">
    <w:name w:val="Основной шрифт абзаца1"/>
    <w:rsid w:val="00726D85"/>
  </w:style>
  <w:style w:type="character" w:customStyle="1" w:styleId="affc">
    <w:name w:val="Символ нумерации"/>
    <w:rsid w:val="00726D85"/>
  </w:style>
  <w:style w:type="paragraph" w:customStyle="1" w:styleId="affd">
    <w:name w:val="Заголовок"/>
    <w:basedOn w:val="a"/>
    <w:next w:val="aff4"/>
    <w:rsid w:val="00726D85"/>
    <w:pPr>
      <w:keepNext/>
      <w:suppressAutoHyphens/>
      <w:spacing w:before="240" w:after="120"/>
    </w:pPr>
    <w:rPr>
      <w:rFonts w:ascii="Arial" w:eastAsia="Lucida Sans Unicode" w:hAnsi="Arial" w:cs="Tahoma"/>
      <w:sz w:val="28"/>
      <w:szCs w:val="28"/>
      <w:lang w:eastAsia="ar-SA"/>
    </w:rPr>
  </w:style>
  <w:style w:type="paragraph" w:customStyle="1" w:styleId="27">
    <w:name w:val="Название2"/>
    <w:basedOn w:val="a"/>
    <w:rsid w:val="00726D85"/>
    <w:pPr>
      <w:suppressLineNumbers/>
      <w:suppressAutoHyphens/>
      <w:spacing w:before="120" w:after="120"/>
    </w:pPr>
    <w:rPr>
      <w:rFonts w:cs="Tahoma"/>
      <w:i/>
      <w:iCs/>
      <w:sz w:val="24"/>
      <w:szCs w:val="24"/>
      <w:lang w:eastAsia="ar-SA"/>
    </w:rPr>
  </w:style>
  <w:style w:type="paragraph" w:customStyle="1" w:styleId="28">
    <w:name w:val="Указатель2"/>
    <w:basedOn w:val="a"/>
    <w:rsid w:val="00726D85"/>
    <w:pPr>
      <w:suppressLineNumbers/>
      <w:suppressAutoHyphens/>
    </w:pPr>
    <w:rPr>
      <w:rFonts w:cs="Tahoma"/>
      <w:sz w:val="24"/>
      <w:szCs w:val="24"/>
      <w:lang w:eastAsia="ar-SA"/>
    </w:rPr>
  </w:style>
  <w:style w:type="paragraph" w:customStyle="1" w:styleId="16">
    <w:name w:val="Название1"/>
    <w:basedOn w:val="a"/>
    <w:rsid w:val="00726D85"/>
    <w:pPr>
      <w:suppressLineNumbers/>
      <w:suppressAutoHyphens/>
      <w:spacing w:before="120" w:after="120"/>
    </w:pPr>
    <w:rPr>
      <w:rFonts w:cs="Tahoma"/>
      <w:i/>
      <w:iCs/>
      <w:sz w:val="24"/>
      <w:szCs w:val="24"/>
      <w:lang w:eastAsia="ar-SA"/>
    </w:rPr>
  </w:style>
  <w:style w:type="paragraph" w:customStyle="1" w:styleId="17">
    <w:name w:val="Указатель1"/>
    <w:basedOn w:val="a"/>
    <w:rsid w:val="00726D85"/>
    <w:pPr>
      <w:suppressLineNumbers/>
      <w:suppressAutoHyphens/>
    </w:pPr>
    <w:rPr>
      <w:rFonts w:cs="Tahoma"/>
      <w:sz w:val="24"/>
      <w:szCs w:val="24"/>
      <w:lang w:eastAsia="ar-SA"/>
    </w:rPr>
  </w:style>
  <w:style w:type="paragraph" w:customStyle="1" w:styleId="affe">
    <w:name w:val="Содержимое таблицы"/>
    <w:basedOn w:val="a"/>
    <w:rsid w:val="00726D85"/>
    <w:pPr>
      <w:suppressLineNumbers/>
      <w:suppressAutoHyphens/>
    </w:pPr>
    <w:rPr>
      <w:sz w:val="24"/>
      <w:szCs w:val="24"/>
      <w:lang w:eastAsia="ar-SA"/>
    </w:rPr>
  </w:style>
  <w:style w:type="paragraph" w:customStyle="1" w:styleId="afff">
    <w:name w:val="Заголовок таблицы"/>
    <w:basedOn w:val="affe"/>
    <w:rsid w:val="00726D85"/>
    <w:pPr>
      <w:jc w:val="center"/>
    </w:pPr>
    <w:rPr>
      <w:b/>
      <w:bCs/>
    </w:rPr>
  </w:style>
  <w:style w:type="paragraph" w:customStyle="1" w:styleId="afff0">
    <w:name w:val="Знак"/>
    <w:basedOn w:val="a"/>
    <w:rsid w:val="00726D85"/>
    <w:rPr>
      <w:rFonts w:ascii="Verdana" w:hAnsi="Verdana" w:cs="Verdana"/>
      <w:lang w:val="en-US" w:eastAsia="en-US"/>
    </w:rPr>
  </w:style>
  <w:style w:type="paragraph" w:customStyle="1" w:styleId="18">
    <w:name w:val="нум список 1"/>
    <w:basedOn w:val="a"/>
    <w:rsid w:val="00726D85"/>
    <w:pPr>
      <w:tabs>
        <w:tab w:val="left" w:pos="360"/>
      </w:tabs>
      <w:spacing w:before="120" w:after="120"/>
      <w:jc w:val="both"/>
    </w:pPr>
    <w:rPr>
      <w:sz w:val="24"/>
      <w:lang w:eastAsia="ar-SA"/>
    </w:rPr>
  </w:style>
  <w:style w:type="paragraph" w:customStyle="1" w:styleId="19">
    <w:name w:val="марк список 1"/>
    <w:basedOn w:val="a"/>
    <w:rsid w:val="00726D85"/>
    <w:pPr>
      <w:tabs>
        <w:tab w:val="left" w:pos="360"/>
      </w:tabs>
      <w:spacing w:before="120" w:after="120"/>
      <w:jc w:val="both"/>
    </w:pPr>
    <w:rPr>
      <w:sz w:val="24"/>
      <w:lang w:eastAsia="ar-SA"/>
    </w:rPr>
  </w:style>
  <w:style w:type="paragraph" w:customStyle="1" w:styleId="1a">
    <w:name w:val="1"/>
    <w:basedOn w:val="a"/>
    <w:rsid w:val="00726D85"/>
    <w:pPr>
      <w:tabs>
        <w:tab w:val="left" w:pos="1134"/>
      </w:tabs>
      <w:spacing w:after="160" w:line="240" w:lineRule="exact"/>
    </w:pPr>
    <w:rPr>
      <w:noProof/>
      <w:sz w:val="22"/>
      <w:lang w:val="en-US"/>
    </w:rPr>
  </w:style>
  <w:style w:type="character" w:customStyle="1" w:styleId="41">
    <w:name w:val="Знак Знак4"/>
    <w:rsid w:val="00726D85"/>
    <w:rPr>
      <w:rFonts w:ascii="Tahoma" w:hAnsi="Tahoma" w:cs="Tahoma"/>
      <w:sz w:val="16"/>
      <w:szCs w:val="16"/>
      <w:lang w:val="ru-RU" w:eastAsia="ar-SA" w:bidi="ar-SA"/>
    </w:rPr>
  </w:style>
  <w:style w:type="paragraph" w:styleId="33">
    <w:name w:val="Body Text Indent 3"/>
    <w:basedOn w:val="a"/>
    <w:link w:val="34"/>
    <w:rsid w:val="00726D85"/>
    <w:pPr>
      <w:suppressAutoHyphens/>
      <w:spacing w:after="120"/>
      <w:ind w:left="283"/>
    </w:pPr>
    <w:rPr>
      <w:sz w:val="16"/>
      <w:szCs w:val="16"/>
      <w:lang w:eastAsia="ar-SA"/>
    </w:rPr>
  </w:style>
  <w:style w:type="character" w:customStyle="1" w:styleId="34">
    <w:name w:val="Основной текст с отступом 3 Знак"/>
    <w:basedOn w:val="a0"/>
    <w:link w:val="33"/>
    <w:rsid w:val="00726D85"/>
    <w:rPr>
      <w:sz w:val="16"/>
      <w:szCs w:val="16"/>
      <w:lang w:eastAsia="ar-SA"/>
    </w:rPr>
  </w:style>
  <w:style w:type="paragraph" w:customStyle="1" w:styleId="230">
    <w:name w:val="Основной текст 23"/>
    <w:basedOn w:val="a"/>
    <w:rsid w:val="00726D85"/>
    <w:pPr>
      <w:suppressAutoHyphens/>
      <w:spacing w:after="120" w:line="480" w:lineRule="auto"/>
    </w:pPr>
    <w:rPr>
      <w:sz w:val="24"/>
      <w:szCs w:val="24"/>
      <w:lang w:eastAsia="ar-SA"/>
    </w:rPr>
  </w:style>
  <w:style w:type="character" w:customStyle="1" w:styleId="mail-message-sender-email">
    <w:name w:val="mail-message-sender-email"/>
    <w:basedOn w:val="a0"/>
    <w:rsid w:val="00726D85"/>
  </w:style>
  <w:style w:type="paragraph" w:customStyle="1" w:styleId="pboth">
    <w:name w:val="pboth"/>
    <w:basedOn w:val="a"/>
    <w:rsid w:val="00726D85"/>
    <w:pPr>
      <w:spacing w:before="100" w:beforeAutospacing="1" w:after="100" w:afterAutospacing="1"/>
    </w:pPr>
    <w:rPr>
      <w:sz w:val="24"/>
      <w:szCs w:val="24"/>
    </w:rPr>
  </w:style>
  <w:style w:type="paragraph" w:customStyle="1" w:styleId="afff1">
    <w:name w:val="Таблицы (моноширинный)"/>
    <w:basedOn w:val="a"/>
    <w:next w:val="a"/>
    <w:uiPriority w:val="99"/>
    <w:rsid w:val="00726D85"/>
    <w:pPr>
      <w:widowControl w:val="0"/>
      <w:autoSpaceDE w:val="0"/>
      <w:autoSpaceDN w:val="0"/>
      <w:adjustRightInd w:val="0"/>
      <w:jc w:val="both"/>
    </w:pPr>
    <w:rPr>
      <w:rFonts w:ascii="Courier New" w:hAnsi="Courier New" w:cs="Courier New"/>
    </w:rPr>
  </w:style>
  <w:style w:type="character" w:customStyle="1" w:styleId="afff2">
    <w:name w:val="Цветовое выделение"/>
    <w:uiPriority w:val="99"/>
    <w:rsid w:val="00726D85"/>
    <w:rPr>
      <w:b/>
      <w:bCs/>
      <w:color w:val="26282F"/>
    </w:rPr>
  </w:style>
  <w:style w:type="paragraph" w:customStyle="1" w:styleId="110">
    <w:name w:val="Рег. Основной текст уровнеь 1.1 (базовый)"/>
    <w:basedOn w:val="ConsPlusNormal"/>
    <w:rsid w:val="00726D85"/>
    <w:pPr>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s>
</file>

<file path=word/webSettings.xml><?xml version="1.0" encoding="utf-8"?>
<w:webSettings xmlns:r="http://schemas.openxmlformats.org/officeDocument/2006/relationships" xmlns:w="http://schemas.openxmlformats.org/wordprocessingml/2006/main">
  <w:divs>
    <w:div w:id="370763516">
      <w:bodyDiv w:val="1"/>
      <w:marLeft w:val="0"/>
      <w:marRight w:val="0"/>
      <w:marTop w:val="0"/>
      <w:marBottom w:val="0"/>
      <w:divBdr>
        <w:top w:val="none" w:sz="0" w:space="0" w:color="auto"/>
        <w:left w:val="none" w:sz="0" w:space="0" w:color="auto"/>
        <w:bottom w:val="none" w:sz="0" w:space="0" w:color="auto"/>
        <w:right w:val="none" w:sz="0" w:space="0" w:color="auto"/>
      </w:divBdr>
    </w:div>
    <w:div w:id="818227307">
      <w:bodyDiv w:val="1"/>
      <w:marLeft w:val="0"/>
      <w:marRight w:val="0"/>
      <w:marTop w:val="0"/>
      <w:marBottom w:val="0"/>
      <w:divBdr>
        <w:top w:val="none" w:sz="0" w:space="0" w:color="auto"/>
        <w:left w:val="none" w:sz="0" w:space="0" w:color="auto"/>
        <w:bottom w:val="none" w:sz="0" w:space="0" w:color="auto"/>
        <w:right w:val="none" w:sz="0" w:space="0" w:color="auto"/>
      </w:divBdr>
    </w:div>
    <w:div w:id="150851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391144" TargetMode="External"/><Relationship Id="rId18" Type="http://schemas.openxmlformats.org/officeDocument/2006/relationships/hyperlink" Target="garantF1://12054874.2503"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DDBeBa8K" TargetMode="External"/><Relationship Id="rId2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4" Type="http://schemas.openxmlformats.org/officeDocument/2006/relationships/hyperlink" Target="javascript:;"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yperlink" Target="garantF1://12084522.54"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54874.0"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391119"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1BCE55A4930ABFBE35D69D1079098147690614050ABC1D04167AAF6A7273E7BBF6C45592702257DA5CAEM"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yperlink" Target="consultantplus://offline/ref=409C938BF7BBFA69D038773E6D2756A3C15567B54642D57013BF301F522872EBBE0562E9eDa3K"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24624.391811" TargetMode="External"/><Relationship Id="rId23" Type="http://schemas.openxmlformats.org/officeDocument/2006/relationships/hyperlink" Target="http://www.consultant.ru/cons/cgi/online.cgi?req=doc&amp;base=LAW&amp;n=302971&amp;rnd=D4E57F91C75C314403A1AEBF8F29DCA5&amp;dst=248&amp;fld=134"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21"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409C938BF7BBFA69D038773E6D2756A3C15567B54642D57013BF301F522872EBBE0562E8eDa7K" TargetMode="External"/><Relationship Id="rId61"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garantF1://12024624.39363" TargetMode="External"/><Relationship Id="rId19" Type="http://schemas.openxmlformats.org/officeDocument/2006/relationships/hyperlink" Target="http://www.consultant.ru/cons/cgi/online.cgi?req=doc&amp;base=LAW&amp;n=302971&amp;rnd=D4E57F91C75C314403A1AEBF8F29DCA5&amp;dst=159&amp;fld=134"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http://home.garant.ru/"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hyperlink" Target="consultantplus://offline/ref=409C938BF7BBFA69D038773E6D2756A3C15567B54642D57013BF301F522872EBBE0562EDD3B8D9D9e3a9K"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24624.1" TargetMode="External"/><Relationship Id="rId14" Type="http://schemas.openxmlformats.org/officeDocument/2006/relationships/hyperlink" Target="garantF1://12024624.39118" TargetMode="External"/><Relationship Id="rId2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javascript:;"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AeDa2K" TargetMode="External"/><Relationship Id="rId64" Type="http://schemas.openxmlformats.org/officeDocument/2006/relationships/hyperlink" Target="garantF1://12084522.54" TargetMode="External"/><Relationship Id="rId8" Type="http://schemas.openxmlformats.org/officeDocument/2006/relationships/hyperlink" Target="garantF1://70059344.11000"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24624.11111016" TargetMode="External"/><Relationship Id="rId25" Type="http://schemas.openxmlformats.org/officeDocument/2006/relationships/hyperlink" Target="http://mobileonline.garant.ru/"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http://home.garant.ru/" TargetMode="External"/><Relationship Id="rId59" Type="http://schemas.openxmlformats.org/officeDocument/2006/relationships/hyperlink" Target="consultantplus://offline/ref=409C938BF7BBFA69D038773E6D2756A3C15567B54642D57013BF301F522872EBBE0562EDDBeBa8K" TargetMode="External"/><Relationship Id="rId67" Type="http://schemas.openxmlformats.org/officeDocument/2006/relationships/fontTable" Target="fontTable.xml"/><Relationship Id="rId20" Type="http://schemas.openxmlformats.org/officeDocument/2006/relationships/hyperlink" Target="http://www.consultant.ru/cons/cgi/online.cgi?req=doc&amp;base=LAW&amp;n=302971&amp;rnd=D4E57F91C75C314403A1AEBF8F29DCA5&amp;dst=100011&amp;fld=134" TargetMode="External"/><Relationship Id="rId41" Type="http://schemas.openxmlformats.org/officeDocument/2006/relationships/hyperlink" Target="consultantplus://offline/ref=409C938BF7BBFA69D038773E6D2756A3C15567B54642D57013BF301F522872EBBE0562E9eDa4K"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ABA27-C035-474B-8597-3AAC9E7F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90</Pages>
  <Words>31193</Words>
  <Characters>177804</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208580</CharactersWithSpaces>
  <SharedDoc>false</SharedDoc>
  <HLinks>
    <vt:vector size="6" baseType="variant">
      <vt:variant>
        <vt:i4>3407984</vt:i4>
      </vt:variant>
      <vt:variant>
        <vt:i4>0</vt:i4>
      </vt:variant>
      <vt:variant>
        <vt:i4>0</vt:i4>
      </vt:variant>
      <vt:variant>
        <vt:i4>5</vt:i4>
      </vt:variant>
      <vt:variant>
        <vt:lpwstr/>
      </vt:variant>
      <vt:variant>
        <vt:lpwstr>P40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evgeniya</cp:lastModifiedBy>
  <cp:revision>2</cp:revision>
  <cp:lastPrinted>2019-11-06T14:25:00Z</cp:lastPrinted>
  <dcterms:created xsi:type="dcterms:W3CDTF">2019-11-12T14:51:00Z</dcterms:created>
  <dcterms:modified xsi:type="dcterms:W3CDTF">2019-11-12T14:51:00Z</dcterms:modified>
</cp:coreProperties>
</file>