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F0" w:rsidRDefault="002C0AF0" w:rsidP="002C0AF0">
      <w:pPr>
        <w:widowControl w:val="0"/>
        <w:suppressAutoHyphens/>
        <w:autoSpaceDE w:val="0"/>
        <w:autoSpaceDN w:val="0"/>
        <w:adjustRightInd w:val="0"/>
        <w:jc w:val="center"/>
        <w:rPr>
          <w:b/>
          <w:bCs/>
          <w:sz w:val="28"/>
          <w:szCs w:val="28"/>
        </w:rPr>
      </w:pPr>
      <w:r>
        <w:rPr>
          <w:b/>
          <w:bCs/>
          <w:sz w:val="28"/>
          <w:szCs w:val="28"/>
        </w:rPr>
        <w:t>543                                                                                            16.07.2020</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2C0AF0" w:rsidRPr="00986F47" w:rsidRDefault="002C0AF0" w:rsidP="002C0AF0">
      <w:pPr>
        <w:widowControl w:val="0"/>
        <w:suppressAutoHyphens/>
        <w:autoSpaceDE w:val="0"/>
        <w:autoSpaceDN w:val="0"/>
        <w:adjustRightInd w:val="0"/>
        <w:jc w:val="center"/>
        <w:rPr>
          <w:b/>
          <w:bCs/>
          <w:sz w:val="28"/>
          <w:szCs w:val="28"/>
        </w:rPr>
      </w:pPr>
    </w:p>
    <w:p w:rsidR="008677EB" w:rsidRDefault="008677EB" w:rsidP="008677EB">
      <w:pPr>
        <w:widowControl w:val="0"/>
        <w:suppressAutoHyphens/>
        <w:autoSpaceDE w:val="0"/>
        <w:autoSpaceDN w:val="0"/>
        <w:adjustRightInd w:val="0"/>
        <w:jc w:val="right"/>
        <w:rPr>
          <w:b/>
          <w:bCs/>
          <w:sz w:val="28"/>
          <w:szCs w:val="28"/>
        </w:rPr>
      </w:pPr>
    </w:p>
    <w:p w:rsidR="008677EB" w:rsidRDefault="008677EB" w:rsidP="008677EB">
      <w:pPr>
        <w:widowControl w:val="0"/>
        <w:suppressAutoHyphens/>
        <w:autoSpaceDE w:val="0"/>
        <w:autoSpaceDN w:val="0"/>
        <w:adjustRightInd w:val="0"/>
        <w:jc w:val="center"/>
        <w:rPr>
          <w:b/>
          <w:bCs/>
          <w:sz w:val="28"/>
          <w:szCs w:val="28"/>
        </w:rPr>
      </w:pPr>
    </w:p>
    <w:p w:rsidR="008677EB" w:rsidRDefault="008677EB" w:rsidP="008677EB">
      <w:pPr>
        <w:widowControl w:val="0"/>
        <w:suppressAutoHyphens/>
        <w:autoSpaceDE w:val="0"/>
        <w:autoSpaceDN w:val="0"/>
        <w:adjustRightInd w:val="0"/>
        <w:jc w:val="center"/>
        <w:rPr>
          <w:b/>
          <w:bCs/>
          <w:sz w:val="28"/>
          <w:szCs w:val="28"/>
        </w:rPr>
      </w:pPr>
    </w:p>
    <w:p w:rsidR="008677EB" w:rsidRDefault="008677EB" w:rsidP="008677EB">
      <w:pPr>
        <w:widowControl w:val="0"/>
        <w:suppressAutoHyphens/>
        <w:autoSpaceDE w:val="0"/>
        <w:autoSpaceDN w:val="0"/>
        <w:adjustRightInd w:val="0"/>
        <w:jc w:val="center"/>
        <w:rPr>
          <w:b/>
          <w:bCs/>
          <w:sz w:val="28"/>
          <w:szCs w:val="28"/>
        </w:rPr>
      </w:pPr>
    </w:p>
    <w:p w:rsidR="008677EB" w:rsidRDefault="008677EB" w:rsidP="008677EB">
      <w:pPr>
        <w:widowControl w:val="0"/>
        <w:suppressAutoHyphens/>
        <w:autoSpaceDE w:val="0"/>
        <w:autoSpaceDN w:val="0"/>
        <w:adjustRightInd w:val="0"/>
        <w:rPr>
          <w:b/>
          <w:bCs/>
          <w:sz w:val="28"/>
          <w:szCs w:val="28"/>
        </w:rPr>
      </w:pPr>
    </w:p>
    <w:p w:rsidR="008677EB" w:rsidRPr="000A2447" w:rsidRDefault="008677EB" w:rsidP="008677EB">
      <w:pPr>
        <w:widowControl w:val="0"/>
        <w:suppressAutoHyphens/>
        <w:autoSpaceDE w:val="0"/>
        <w:autoSpaceDN w:val="0"/>
        <w:adjustRightInd w:val="0"/>
        <w:rPr>
          <w:b/>
          <w:bCs/>
          <w:sz w:val="16"/>
          <w:szCs w:val="16"/>
        </w:rPr>
      </w:pPr>
    </w:p>
    <w:p w:rsidR="008677EB" w:rsidRPr="00716524" w:rsidRDefault="008677EB" w:rsidP="008677EB">
      <w:pPr>
        <w:widowControl w:val="0"/>
        <w:suppressAutoHyphens/>
        <w:autoSpaceDE w:val="0"/>
        <w:autoSpaceDN w:val="0"/>
        <w:adjustRightInd w:val="0"/>
        <w:jc w:val="center"/>
        <w:rPr>
          <w:b/>
          <w:bCs/>
          <w:sz w:val="28"/>
          <w:szCs w:val="28"/>
        </w:rPr>
      </w:pPr>
      <w:r w:rsidRPr="00716524">
        <w:rPr>
          <w:b/>
          <w:bCs/>
          <w:sz w:val="28"/>
          <w:szCs w:val="28"/>
        </w:rPr>
        <w:t>Об утверждении административного регламента</w:t>
      </w:r>
    </w:p>
    <w:p w:rsidR="008677EB" w:rsidRPr="00716524" w:rsidRDefault="008677EB" w:rsidP="008677EB">
      <w:pPr>
        <w:widowControl w:val="0"/>
        <w:jc w:val="center"/>
        <w:rPr>
          <w:b/>
          <w:sz w:val="28"/>
          <w:szCs w:val="28"/>
        </w:rPr>
      </w:pPr>
      <w:r w:rsidRPr="00716524">
        <w:rPr>
          <w:b/>
          <w:bCs/>
          <w:sz w:val="28"/>
          <w:szCs w:val="28"/>
        </w:rPr>
        <w:t>по предоставлению муниципальной услуги: «</w:t>
      </w:r>
      <w:r w:rsidRPr="00716524">
        <w:rPr>
          <w:b/>
          <w:sz w:val="28"/>
          <w:szCs w:val="28"/>
        </w:rPr>
        <w:t>Выдача разрешений</w:t>
      </w:r>
    </w:p>
    <w:p w:rsidR="008677EB" w:rsidRPr="00716524" w:rsidRDefault="008677EB" w:rsidP="008677EB">
      <w:pPr>
        <w:widowControl w:val="0"/>
        <w:suppressAutoHyphens/>
        <w:autoSpaceDE w:val="0"/>
        <w:autoSpaceDN w:val="0"/>
        <w:adjustRightInd w:val="0"/>
        <w:jc w:val="center"/>
        <w:rPr>
          <w:b/>
          <w:bCs/>
          <w:sz w:val="28"/>
          <w:szCs w:val="28"/>
        </w:rPr>
      </w:pPr>
      <w:r w:rsidRPr="00716524">
        <w:rPr>
          <w:b/>
          <w:sz w:val="28"/>
          <w:szCs w:val="28"/>
        </w:rPr>
        <w:t>на строительство, реконструкцию объектов капитального строительства</w:t>
      </w:r>
      <w:r w:rsidRPr="00716524">
        <w:rPr>
          <w:b/>
          <w:bCs/>
          <w:sz w:val="28"/>
          <w:szCs w:val="28"/>
        </w:rPr>
        <w:t>»</w:t>
      </w:r>
    </w:p>
    <w:p w:rsidR="008677EB" w:rsidRPr="000A2447" w:rsidRDefault="008677EB" w:rsidP="008677EB">
      <w:pPr>
        <w:widowControl w:val="0"/>
        <w:suppressAutoHyphens/>
        <w:autoSpaceDE w:val="0"/>
        <w:autoSpaceDN w:val="0"/>
        <w:adjustRightInd w:val="0"/>
        <w:jc w:val="center"/>
        <w:rPr>
          <w:bCs/>
          <w:sz w:val="16"/>
          <w:szCs w:val="16"/>
        </w:rPr>
      </w:pPr>
    </w:p>
    <w:p w:rsidR="008677EB" w:rsidRPr="00716524" w:rsidRDefault="008677EB" w:rsidP="008677EB">
      <w:pPr>
        <w:pStyle w:val="aff2"/>
        <w:ind w:firstLine="851"/>
        <w:jc w:val="both"/>
        <w:rPr>
          <w:rFonts w:ascii="Times New Roman" w:hAnsi="Times New Roman"/>
          <w:sz w:val="28"/>
          <w:szCs w:val="28"/>
        </w:rPr>
      </w:pPr>
      <w:proofErr w:type="gramStart"/>
      <w:r w:rsidRPr="00716524">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0A2447">
        <w:rPr>
          <w:rFonts w:ascii="Times New Roman" w:hAnsi="Times New Roman"/>
          <w:sz w:val="28"/>
          <w:szCs w:val="28"/>
        </w:rPr>
        <w:t>уставом муниципального образования Новокубанский район, постановлением администрации муниципального образования Новокубанский район от 18 марта 2019 года               № 232 «Об утверждении Порядков разработки</w:t>
      </w:r>
      <w:proofErr w:type="gramEnd"/>
      <w:r w:rsidRPr="000A2447">
        <w:rPr>
          <w:rFonts w:ascii="Times New Roman" w:hAnsi="Times New Roman"/>
          <w:sz w:val="28"/>
          <w:szCs w:val="28"/>
        </w:rPr>
        <w:t xml:space="preserve">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716524">
        <w:rPr>
          <w:rFonts w:ascii="Times New Roman" w:hAnsi="Times New Roman"/>
          <w:sz w:val="28"/>
          <w:szCs w:val="28"/>
        </w:rPr>
        <w:t xml:space="preserve">, </w:t>
      </w:r>
      <w:proofErr w:type="spellStart"/>
      <w:proofErr w:type="gramStart"/>
      <w:r w:rsidRPr="00716524">
        <w:rPr>
          <w:rFonts w:ascii="Times New Roman" w:hAnsi="Times New Roman"/>
          <w:sz w:val="28"/>
          <w:szCs w:val="28"/>
        </w:rPr>
        <w:t>п</w:t>
      </w:r>
      <w:proofErr w:type="spellEnd"/>
      <w:proofErr w:type="gramEnd"/>
      <w:r w:rsidRPr="00716524">
        <w:rPr>
          <w:rFonts w:ascii="Times New Roman" w:hAnsi="Times New Roman"/>
          <w:sz w:val="28"/>
          <w:szCs w:val="28"/>
        </w:rPr>
        <w:t xml:space="preserve"> о с т а </w:t>
      </w:r>
      <w:proofErr w:type="spellStart"/>
      <w:r w:rsidRPr="00716524">
        <w:rPr>
          <w:rFonts w:ascii="Times New Roman" w:hAnsi="Times New Roman"/>
          <w:sz w:val="28"/>
          <w:szCs w:val="28"/>
        </w:rPr>
        <w:t>н</w:t>
      </w:r>
      <w:proofErr w:type="spellEnd"/>
      <w:r w:rsidRPr="00716524">
        <w:rPr>
          <w:rFonts w:ascii="Times New Roman" w:hAnsi="Times New Roman"/>
          <w:sz w:val="28"/>
          <w:szCs w:val="28"/>
        </w:rPr>
        <w:t xml:space="preserve"> о в л я ю:</w:t>
      </w:r>
    </w:p>
    <w:p w:rsidR="008677EB" w:rsidRPr="00716524" w:rsidRDefault="008677EB" w:rsidP="008677EB">
      <w:pPr>
        <w:pStyle w:val="aff2"/>
        <w:ind w:firstLine="851"/>
        <w:jc w:val="both"/>
        <w:rPr>
          <w:rFonts w:ascii="Times New Roman" w:hAnsi="Times New Roman"/>
          <w:sz w:val="28"/>
          <w:szCs w:val="28"/>
        </w:rPr>
      </w:pPr>
      <w:r w:rsidRPr="00716524">
        <w:rPr>
          <w:rFonts w:ascii="Times New Roman" w:hAnsi="Times New Roman"/>
          <w:sz w:val="28"/>
          <w:szCs w:val="28"/>
        </w:rPr>
        <w:t xml:space="preserve">1. Утвердить административный </w:t>
      </w:r>
      <w:hyperlink w:anchor="P40" w:history="1">
        <w:r w:rsidRPr="00716524">
          <w:rPr>
            <w:rFonts w:ascii="Times New Roman" w:hAnsi="Times New Roman"/>
            <w:sz w:val="28"/>
            <w:szCs w:val="28"/>
          </w:rPr>
          <w:t>регламент</w:t>
        </w:r>
      </w:hyperlink>
      <w:r w:rsidRPr="00716524">
        <w:rPr>
          <w:rFonts w:ascii="Times New Roman" w:hAnsi="Times New Roman"/>
          <w:sz w:val="28"/>
          <w:szCs w:val="28"/>
        </w:rPr>
        <w:t xml:space="preserve"> по предоставлению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w:t>
      </w:r>
    </w:p>
    <w:p w:rsidR="008677EB" w:rsidRPr="00716524" w:rsidRDefault="008677EB" w:rsidP="008677EB">
      <w:pPr>
        <w:pStyle w:val="aff2"/>
        <w:ind w:firstLine="851"/>
        <w:jc w:val="both"/>
        <w:rPr>
          <w:rFonts w:ascii="Times New Roman" w:hAnsi="Times New Roman"/>
          <w:sz w:val="28"/>
          <w:szCs w:val="28"/>
        </w:rPr>
      </w:pPr>
      <w:r w:rsidRPr="00716524">
        <w:rPr>
          <w:rFonts w:ascii="Times New Roman" w:hAnsi="Times New Roman"/>
          <w:sz w:val="28"/>
          <w:szCs w:val="28"/>
        </w:rPr>
        <w:t>2. Постановление администрации муниципального образования Новокубанский район от 1</w:t>
      </w:r>
      <w:r>
        <w:rPr>
          <w:rFonts w:ascii="Times New Roman" w:hAnsi="Times New Roman"/>
          <w:sz w:val="28"/>
          <w:szCs w:val="28"/>
        </w:rPr>
        <w:t>2</w:t>
      </w:r>
      <w:r w:rsidRPr="00716524">
        <w:rPr>
          <w:rFonts w:ascii="Times New Roman" w:hAnsi="Times New Roman"/>
          <w:sz w:val="28"/>
          <w:szCs w:val="28"/>
        </w:rPr>
        <w:t xml:space="preserve"> </w:t>
      </w:r>
      <w:r>
        <w:rPr>
          <w:rFonts w:ascii="Times New Roman" w:hAnsi="Times New Roman"/>
          <w:sz w:val="28"/>
          <w:szCs w:val="28"/>
        </w:rPr>
        <w:t>июл</w:t>
      </w:r>
      <w:r w:rsidRPr="00716524">
        <w:rPr>
          <w:rFonts w:ascii="Times New Roman" w:hAnsi="Times New Roman"/>
          <w:sz w:val="28"/>
          <w:szCs w:val="28"/>
        </w:rPr>
        <w:t>я 201</w:t>
      </w:r>
      <w:r>
        <w:rPr>
          <w:rFonts w:ascii="Times New Roman" w:hAnsi="Times New Roman"/>
          <w:sz w:val="28"/>
          <w:szCs w:val="28"/>
        </w:rPr>
        <w:t>9 года № 911</w:t>
      </w:r>
      <w:r w:rsidRPr="00716524">
        <w:rPr>
          <w:rFonts w:ascii="Times New Roman" w:hAnsi="Times New Roman"/>
          <w:sz w:val="28"/>
          <w:szCs w:val="28"/>
        </w:rPr>
        <w:t xml:space="preserve">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строительство, реконструкцию объектов капитального строительства» считать утратившим силу.</w:t>
      </w:r>
    </w:p>
    <w:p w:rsidR="008677EB" w:rsidRPr="00716524" w:rsidRDefault="008677EB" w:rsidP="008677EB">
      <w:pPr>
        <w:pStyle w:val="aff2"/>
        <w:ind w:firstLine="851"/>
        <w:jc w:val="both"/>
        <w:rPr>
          <w:rFonts w:ascii="Times New Roman" w:hAnsi="Times New Roman"/>
          <w:sz w:val="28"/>
          <w:szCs w:val="28"/>
        </w:rPr>
      </w:pPr>
      <w:r w:rsidRPr="00716524">
        <w:rPr>
          <w:rFonts w:ascii="Times New Roman" w:hAnsi="Times New Roman"/>
          <w:sz w:val="28"/>
          <w:szCs w:val="28"/>
        </w:rPr>
        <w:t>3. </w:t>
      </w:r>
      <w:proofErr w:type="gramStart"/>
      <w:r w:rsidRPr="00716524">
        <w:rPr>
          <w:rFonts w:ascii="Times New Roman" w:hAnsi="Times New Roman"/>
          <w:sz w:val="28"/>
          <w:szCs w:val="28"/>
        </w:rPr>
        <w:t>Контроль за</w:t>
      </w:r>
      <w:proofErr w:type="gramEnd"/>
      <w:r w:rsidRPr="00716524">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Новокубанский район А.В.Кузьмина.</w:t>
      </w:r>
    </w:p>
    <w:p w:rsidR="008677EB" w:rsidRPr="00716524" w:rsidRDefault="008677EB" w:rsidP="008677EB">
      <w:pPr>
        <w:pStyle w:val="aff2"/>
        <w:ind w:firstLine="851"/>
        <w:jc w:val="both"/>
        <w:rPr>
          <w:rFonts w:ascii="Times New Roman" w:hAnsi="Times New Roman"/>
          <w:bCs/>
          <w:sz w:val="28"/>
          <w:szCs w:val="28"/>
        </w:rPr>
      </w:pPr>
      <w:r w:rsidRPr="00716524">
        <w:rPr>
          <w:rFonts w:ascii="Times New Roman" w:hAnsi="Times New Roman"/>
          <w:sz w:val="28"/>
          <w:szCs w:val="28"/>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8677EB" w:rsidRPr="000A2447" w:rsidRDefault="008677EB" w:rsidP="008677EB">
      <w:pPr>
        <w:widowControl w:val="0"/>
        <w:suppressAutoHyphens/>
        <w:autoSpaceDE w:val="0"/>
        <w:autoSpaceDN w:val="0"/>
        <w:adjustRightInd w:val="0"/>
        <w:jc w:val="both"/>
        <w:rPr>
          <w:sz w:val="16"/>
          <w:szCs w:val="16"/>
        </w:rPr>
      </w:pPr>
    </w:p>
    <w:p w:rsidR="008677EB" w:rsidRPr="00716524" w:rsidRDefault="008677EB" w:rsidP="008677EB">
      <w:pPr>
        <w:widowControl w:val="0"/>
        <w:suppressAutoHyphens/>
        <w:autoSpaceDE w:val="0"/>
        <w:autoSpaceDN w:val="0"/>
        <w:adjustRightInd w:val="0"/>
        <w:jc w:val="both"/>
        <w:rPr>
          <w:sz w:val="28"/>
          <w:szCs w:val="28"/>
        </w:rPr>
      </w:pPr>
      <w:r w:rsidRPr="00716524">
        <w:rPr>
          <w:sz w:val="28"/>
          <w:szCs w:val="28"/>
        </w:rPr>
        <w:t xml:space="preserve">Глава муниципального образования </w:t>
      </w:r>
    </w:p>
    <w:p w:rsidR="008677EB" w:rsidRDefault="008677EB" w:rsidP="008677EB">
      <w:pPr>
        <w:jc w:val="both"/>
        <w:rPr>
          <w:sz w:val="28"/>
          <w:szCs w:val="28"/>
        </w:rPr>
      </w:pPr>
      <w:r>
        <w:rPr>
          <w:sz w:val="28"/>
          <w:szCs w:val="28"/>
        </w:rPr>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А.В.Гомодин</w:t>
      </w:r>
      <w:proofErr w:type="spellEnd"/>
    </w:p>
    <w:p w:rsidR="008677EB" w:rsidRDefault="008677EB" w:rsidP="00F30552">
      <w:pPr>
        <w:widowControl w:val="0"/>
        <w:autoSpaceDE w:val="0"/>
        <w:autoSpaceDN w:val="0"/>
        <w:adjustRightInd w:val="0"/>
        <w:ind w:left="5103" w:right="-1"/>
        <w:rPr>
          <w:rFonts w:cs="Arial"/>
          <w:sz w:val="28"/>
          <w:szCs w:val="28"/>
        </w:rPr>
      </w:pPr>
    </w:p>
    <w:p w:rsidR="00D7238F" w:rsidRDefault="00D7238F" w:rsidP="00F30552">
      <w:pPr>
        <w:widowControl w:val="0"/>
        <w:autoSpaceDE w:val="0"/>
        <w:autoSpaceDN w:val="0"/>
        <w:adjustRightInd w:val="0"/>
        <w:ind w:left="5103" w:right="-1"/>
        <w:rPr>
          <w:rFonts w:cs="Arial"/>
          <w:sz w:val="28"/>
          <w:szCs w:val="28"/>
        </w:rPr>
      </w:pPr>
    </w:p>
    <w:p w:rsidR="00BE53DE" w:rsidRPr="000547F6" w:rsidRDefault="00BE53DE" w:rsidP="00F30552">
      <w:pPr>
        <w:widowControl w:val="0"/>
        <w:autoSpaceDE w:val="0"/>
        <w:autoSpaceDN w:val="0"/>
        <w:adjustRightInd w:val="0"/>
        <w:ind w:left="5103" w:right="-1"/>
        <w:rPr>
          <w:rFonts w:cs="Arial"/>
          <w:sz w:val="28"/>
          <w:szCs w:val="28"/>
        </w:rPr>
      </w:pPr>
      <w:r>
        <w:rPr>
          <w:rFonts w:cs="Arial"/>
          <w:sz w:val="28"/>
          <w:szCs w:val="28"/>
        </w:rPr>
        <w:t>УТВЕРЖДЕНО</w:t>
      </w:r>
    </w:p>
    <w:p w:rsidR="00BE53DE" w:rsidRPr="000547F6" w:rsidRDefault="00BE53DE" w:rsidP="00F30552">
      <w:pPr>
        <w:widowControl w:val="0"/>
        <w:ind w:left="5103"/>
        <w:rPr>
          <w:sz w:val="28"/>
          <w:szCs w:val="28"/>
        </w:rPr>
      </w:pPr>
      <w:r>
        <w:rPr>
          <w:bCs/>
          <w:sz w:val="28"/>
          <w:szCs w:val="28"/>
        </w:rPr>
        <w:t>п</w:t>
      </w:r>
      <w:r w:rsidRPr="000547F6">
        <w:rPr>
          <w:bCs/>
          <w:sz w:val="28"/>
          <w:szCs w:val="28"/>
        </w:rPr>
        <w:t>остановлен</w:t>
      </w:r>
      <w:r>
        <w:rPr>
          <w:bCs/>
          <w:sz w:val="28"/>
          <w:szCs w:val="28"/>
        </w:rPr>
        <w:t>ием</w:t>
      </w:r>
      <w:r w:rsidRPr="000547F6">
        <w:rPr>
          <w:bCs/>
          <w:sz w:val="28"/>
          <w:szCs w:val="28"/>
        </w:rPr>
        <w:t xml:space="preserve"> администрации</w:t>
      </w:r>
    </w:p>
    <w:p w:rsidR="00944BBF" w:rsidRDefault="00BE53DE" w:rsidP="00F30552">
      <w:pPr>
        <w:widowControl w:val="0"/>
        <w:ind w:left="5103"/>
        <w:rPr>
          <w:sz w:val="28"/>
          <w:szCs w:val="28"/>
        </w:rPr>
      </w:pPr>
      <w:r w:rsidRPr="000547F6">
        <w:rPr>
          <w:sz w:val="28"/>
          <w:szCs w:val="28"/>
        </w:rPr>
        <w:t xml:space="preserve">муниципального образования </w:t>
      </w:r>
    </w:p>
    <w:p w:rsidR="00BE53DE" w:rsidRPr="000547F6" w:rsidRDefault="00BE53DE" w:rsidP="00F30552">
      <w:pPr>
        <w:widowControl w:val="0"/>
        <w:ind w:left="5103"/>
        <w:rPr>
          <w:bCs/>
          <w:sz w:val="28"/>
          <w:szCs w:val="28"/>
        </w:rPr>
      </w:pPr>
      <w:r w:rsidRPr="000547F6">
        <w:rPr>
          <w:sz w:val="28"/>
          <w:szCs w:val="28"/>
        </w:rPr>
        <w:t>Новокубанский район</w:t>
      </w:r>
    </w:p>
    <w:p w:rsidR="00BE53DE" w:rsidRPr="000547F6" w:rsidRDefault="00BE53DE" w:rsidP="00F30552">
      <w:pPr>
        <w:widowControl w:val="0"/>
        <w:autoSpaceDE w:val="0"/>
        <w:autoSpaceDN w:val="0"/>
        <w:adjustRightInd w:val="0"/>
        <w:ind w:left="5103" w:right="-1"/>
        <w:rPr>
          <w:rFonts w:cs="Arial"/>
          <w:sz w:val="28"/>
          <w:szCs w:val="28"/>
        </w:rPr>
      </w:pPr>
      <w:r w:rsidRPr="000547F6">
        <w:rPr>
          <w:rFonts w:cs="Arial"/>
          <w:sz w:val="28"/>
          <w:szCs w:val="28"/>
        </w:rPr>
        <w:t>от __________</w:t>
      </w:r>
      <w:r>
        <w:rPr>
          <w:rFonts w:cs="Arial"/>
          <w:sz w:val="28"/>
          <w:szCs w:val="28"/>
        </w:rPr>
        <w:t>__</w:t>
      </w:r>
      <w:r w:rsidRPr="000547F6">
        <w:rPr>
          <w:rFonts w:cs="Arial"/>
          <w:sz w:val="28"/>
          <w:szCs w:val="28"/>
        </w:rPr>
        <w:t>20</w:t>
      </w:r>
      <w:r w:rsidR="009F6BC4">
        <w:rPr>
          <w:rFonts w:cs="Arial"/>
          <w:sz w:val="28"/>
          <w:szCs w:val="28"/>
        </w:rPr>
        <w:t>20</w:t>
      </w:r>
      <w:r w:rsidRPr="000547F6">
        <w:rPr>
          <w:rFonts w:cs="Arial"/>
          <w:sz w:val="28"/>
          <w:szCs w:val="28"/>
        </w:rPr>
        <w:t xml:space="preserve"> г. № ___</w:t>
      </w:r>
      <w:r>
        <w:rPr>
          <w:rFonts w:cs="Arial"/>
          <w:sz w:val="28"/>
          <w:szCs w:val="28"/>
        </w:rPr>
        <w:t>____</w:t>
      </w:r>
    </w:p>
    <w:p w:rsidR="00A83C93" w:rsidRPr="00C85C3A" w:rsidRDefault="00A83C93" w:rsidP="009C7065">
      <w:pPr>
        <w:jc w:val="right"/>
        <w:rPr>
          <w:sz w:val="28"/>
        </w:rPr>
      </w:pPr>
    </w:p>
    <w:p w:rsidR="00944BBF" w:rsidRDefault="00944BBF" w:rsidP="00944BBF">
      <w:pPr>
        <w:widowControl w:val="0"/>
        <w:jc w:val="center"/>
        <w:rPr>
          <w:b/>
          <w:sz w:val="28"/>
          <w:szCs w:val="28"/>
        </w:rPr>
      </w:pPr>
      <w:r>
        <w:rPr>
          <w:b/>
          <w:sz w:val="28"/>
          <w:szCs w:val="28"/>
        </w:rPr>
        <w:t>АДМИНИСТРАТИВНЫЙ РЕГЛАМЕНТ</w:t>
      </w:r>
    </w:p>
    <w:p w:rsidR="00EB1D54" w:rsidRPr="00791732" w:rsidRDefault="00B047DB" w:rsidP="00944BBF">
      <w:pPr>
        <w:widowControl w:val="0"/>
        <w:jc w:val="center"/>
        <w:rPr>
          <w:b/>
          <w:sz w:val="28"/>
          <w:szCs w:val="28"/>
        </w:rPr>
      </w:pPr>
      <w:r>
        <w:rPr>
          <w:b/>
          <w:sz w:val="28"/>
          <w:szCs w:val="28"/>
        </w:rPr>
        <w:t xml:space="preserve">по </w:t>
      </w:r>
      <w:r w:rsidR="00944BBF">
        <w:rPr>
          <w:b/>
          <w:sz w:val="28"/>
          <w:szCs w:val="28"/>
        </w:rPr>
        <w:t>предоставлени</w:t>
      </w:r>
      <w:r>
        <w:rPr>
          <w:b/>
          <w:sz w:val="28"/>
          <w:szCs w:val="28"/>
        </w:rPr>
        <w:t>ю</w:t>
      </w:r>
      <w:r w:rsidR="00944BBF">
        <w:rPr>
          <w:b/>
          <w:sz w:val="28"/>
          <w:szCs w:val="28"/>
        </w:rPr>
        <w:t xml:space="preserve"> муниципальной услуги</w:t>
      </w:r>
      <w:r w:rsidR="00944BBF" w:rsidRPr="00D03E3C">
        <w:rPr>
          <w:b/>
          <w:sz w:val="28"/>
          <w:szCs w:val="28"/>
        </w:rPr>
        <w:t xml:space="preserve"> </w:t>
      </w:r>
      <w:r w:rsidR="00EB1D54" w:rsidRPr="00791732">
        <w:rPr>
          <w:b/>
          <w:sz w:val="28"/>
          <w:szCs w:val="28"/>
        </w:rPr>
        <w:t>«Выдача разрешений</w:t>
      </w:r>
    </w:p>
    <w:p w:rsidR="00EB1D54" w:rsidRPr="00791732" w:rsidRDefault="00EB1D54" w:rsidP="00EB1D54">
      <w:pPr>
        <w:widowControl w:val="0"/>
        <w:jc w:val="center"/>
        <w:rPr>
          <w:b/>
          <w:sz w:val="28"/>
          <w:szCs w:val="28"/>
        </w:rPr>
      </w:pPr>
      <w:r w:rsidRPr="00791732">
        <w:rPr>
          <w:b/>
          <w:sz w:val="28"/>
          <w:szCs w:val="28"/>
        </w:rPr>
        <w:t>на строительство, реконструкцию объектов капитального строительства»</w:t>
      </w:r>
    </w:p>
    <w:p w:rsidR="00EB1D54" w:rsidRPr="0057016A" w:rsidRDefault="00EB1D54" w:rsidP="00EB1D54">
      <w:pPr>
        <w:widowControl w:val="0"/>
        <w:jc w:val="center"/>
        <w:rPr>
          <w:b/>
          <w:sz w:val="16"/>
          <w:szCs w:val="16"/>
        </w:rPr>
      </w:pPr>
    </w:p>
    <w:p w:rsidR="00944BBF" w:rsidRPr="00B76664" w:rsidRDefault="00944BBF" w:rsidP="00944BBF">
      <w:pPr>
        <w:pStyle w:val="aff"/>
        <w:widowControl w:val="0"/>
        <w:numPr>
          <w:ilvl w:val="0"/>
          <w:numId w:val="21"/>
        </w:numPr>
        <w:suppressAutoHyphens/>
        <w:ind w:left="0"/>
        <w:jc w:val="center"/>
        <w:outlineLvl w:val="1"/>
        <w:rPr>
          <w:rFonts w:cs="Arial"/>
          <w:b/>
          <w:sz w:val="28"/>
          <w:szCs w:val="28"/>
        </w:rPr>
      </w:pPr>
      <w:r w:rsidRPr="00B76664">
        <w:rPr>
          <w:rFonts w:cs="Arial"/>
          <w:b/>
          <w:sz w:val="28"/>
          <w:szCs w:val="28"/>
        </w:rPr>
        <w:t>ОБЩИЕ ПОЛОЖЕНИЯ</w:t>
      </w:r>
    </w:p>
    <w:p w:rsidR="00944BBF" w:rsidRPr="0057016A" w:rsidRDefault="00944BBF" w:rsidP="00944BBF">
      <w:pPr>
        <w:widowControl w:val="0"/>
        <w:ind w:firstLine="567"/>
        <w:jc w:val="both"/>
        <w:rPr>
          <w:b/>
          <w:sz w:val="16"/>
          <w:szCs w:val="16"/>
        </w:rPr>
      </w:pPr>
    </w:p>
    <w:p w:rsidR="00944BBF" w:rsidRPr="00B76664" w:rsidRDefault="00944BBF" w:rsidP="00944BBF">
      <w:pPr>
        <w:widowControl w:val="0"/>
        <w:jc w:val="center"/>
        <w:outlineLvl w:val="2"/>
        <w:rPr>
          <w:b/>
          <w:sz w:val="28"/>
          <w:szCs w:val="28"/>
        </w:rPr>
      </w:pPr>
      <w:bookmarkStart w:id="0" w:name="Par43"/>
      <w:bookmarkEnd w:id="0"/>
      <w:r w:rsidRPr="00B76664">
        <w:rPr>
          <w:b/>
          <w:sz w:val="28"/>
          <w:szCs w:val="28"/>
        </w:rPr>
        <w:t>1.1. Предмет регулирования административного регламента</w:t>
      </w:r>
    </w:p>
    <w:p w:rsidR="00A83C93" w:rsidRPr="0057016A" w:rsidRDefault="00A83C93" w:rsidP="00A83C93">
      <w:pPr>
        <w:jc w:val="both"/>
        <w:rPr>
          <w:rFonts w:cs="Arial"/>
          <w:b/>
          <w:sz w:val="16"/>
          <w:szCs w:val="16"/>
        </w:rPr>
      </w:pPr>
    </w:p>
    <w:p w:rsidR="00A83C93" w:rsidRPr="00791732" w:rsidRDefault="00A83C93" w:rsidP="006208F1">
      <w:pPr>
        <w:ind w:firstLine="851"/>
        <w:jc w:val="both"/>
        <w:rPr>
          <w:sz w:val="28"/>
          <w:szCs w:val="28"/>
        </w:rPr>
      </w:pPr>
      <w:proofErr w:type="gramStart"/>
      <w:r w:rsidRPr="00791732">
        <w:rPr>
          <w:rFonts w:cs="Arial"/>
          <w:sz w:val="28"/>
          <w:szCs w:val="28"/>
        </w:rPr>
        <w:t xml:space="preserve">Административный регламент </w:t>
      </w:r>
      <w:r w:rsidR="00B047DB">
        <w:rPr>
          <w:rFonts w:cs="Arial"/>
          <w:sz w:val="28"/>
          <w:szCs w:val="28"/>
        </w:rPr>
        <w:t xml:space="preserve">по </w:t>
      </w:r>
      <w:r w:rsidRPr="00791732">
        <w:rPr>
          <w:rFonts w:cs="Arial"/>
          <w:sz w:val="28"/>
          <w:szCs w:val="28"/>
        </w:rPr>
        <w:t>предоставлени</w:t>
      </w:r>
      <w:r w:rsidR="00B047DB">
        <w:rPr>
          <w:rFonts w:cs="Arial"/>
          <w:sz w:val="28"/>
          <w:szCs w:val="28"/>
        </w:rPr>
        <w:t>ю</w:t>
      </w:r>
      <w:r w:rsidRPr="00791732">
        <w:rPr>
          <w:rFonts w:cs="Arial"/>
          <w:sz w:val="28"/>
          <w:szCs w:val="28"/>
        </w:rPr>
        <w:t xml:space="preserve"> администрацией </w:t>
      </w:r>
      <w:r w:rsidR="00EB1D54" w:rsidRPr="00791732">
        <w:rPr>
          <w:rFonts w:cs="Arial"/>
          <w:sz w:val="28"/>
          <w:szCs w:val="28"/>
        </w:rPr>
        <w:t>муниципального образования Новокубанский</w:t>
      </w:r>
      <w:r w:rsidR="002D33D9" w:rsidRPr="00791732">
        <w:rPr>
          <w:rFonts w:cs="Arial"/>
          <w:sz w:val="28"/>
          <w:szCs w:val="28"/>
        </w:rPr>
        <w:t xml:space="preserve"> район</w:t>
      </w:r>
      <w:r w:rsidRPr="00791732">
        <w:rPr>
          <w:rFonts w:cs="Arial"/>
          <w:sz w:val="28"/>
          <w:szCs w:val="28"/>
        </w:rPr>
        <w:t xml:space="preserve"> </w:t>
      </w:r>
      <w:r w:rsidR="00C00418" w:rsidRPr="00791732">
        <w:rPr>
          <w:rFonts w:cs="Arial"/>
          <w:sz w:val="28"/>
          <w:szCs w:val="28"/>
        </w:rPr>
        <w:t xml:space="preserve">(далее - Регламент) </w:t>
      </w:r>
      <w:r w:rsidRPr="00791732">
        <w:rPr>
          <w:rFonts w:cs="Arial"/>
          <w:sz w:val="28"/>
          <w:szCs w:val="28"/>
        </w:rPr>
        <w:t xml:space="preserve">муниципальной услуги </w:t>
      </w:r>
      <w:r w:rsidR="00EB1D54" w:rsidRPr="00791732">
        <w:rPr>
          <w:rFonts w:cs="Arial"/>
          <w:bCs/>
          <w:sz w:val="28"/>
          <w:szCs w:val="28"/>
        </w:rPr>
        <w:t>«Выдача разрешений на строительство, реконструкцию объектов капитального строительства»</w:t>
      </w:r>
      <w:r w:rsidRPr="00791732">
        <w:rPr>
          <w:rFonts w:cs="Arial"/>
          <w:sz w:val="28"/>
          <w:szCs w:val="28"/>
        </w:rPr>
        <w:t xml:space="preserve"> </w:t>
      </w:r>
      <w:r w:rsidR="00C00418" w:rsidRPr="00791732">
        <w:rPr>
          <w:rFonts w:cs="Arial"/>
          <w:sz w:val="28"/>
          <w:szCs w:val="28"/>
        </w:rPr>
        <w:t>(далее</w:t>
      </w:r>
      <w:r w:rsidR="00816A3A" w:rsidRPr="00791732">
        <w:rPr>
          <w:rFonts w:cs="Arial"/>
          <w:sz w:val="28"/>
          <w:szCs w:val="28"/>
        </w:rPr>
        <w:t xml:space="preserve"> </w:t>
      </w:r>
      <w:r w:rsidR="00C00418" w:rsidRPr="00791732">
        <w:rPr>
          <w:rFonts w:cs="Arial"/>
          <w:sz w:val="28"/>
          <w:szCs w:val="28"/>
        </w:rPr>
        <w:t xml:space="preserve">- муниципальная услуга) </w:t>
      </w:r>
      <w:r w:rsidRPr="00791732">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791732">
        <w:rPr>
          <w:rFonts w:cs="Arial"/>
          <w:sz w:val="28"/>
          <w:szCs w:val="28"/>
        </w:rPr>
        <w:t xml:space="preserve">администрацией </w:t>
      </w:r>
      <w:r w:rsidR="009511B1" w:rsidRPr="00791732">
        <w:rPr>
          <w:rFonts w:cs="Arial"/>
          <w:sz w:val="28"/>
          <w:szCs w:val="28"/>
        </w:rPr>
        <w:t xml:space="preserve">муниципального образования Новокубанский </w:t>
      </w:r>
      <w:r w:rsidR="005F6389" w:rsidRPr="00791732">
        <w:rPr>
          <w:rFonts w:cs="Arial"/>
          <w:sz w:val="28"/>
          <w:szCs w:val="28"/>
        </w:rPr>
        <w:t xml:space="preserve">район </w:t>
      </w:r>
      <w:r w:rsidRPr="00791732">
        <w:rPr>
          <w:rFonts w:cs="Arial"/>
          <w:sz w:val="28"/>
          <w:szCs w:val="28"/>
        </w:rPr>
        <w:t xml:space="preserve">муниципальной услуги </w:t>
      </w:r>
      <w:r w:rsidR="009511B1" w:rsidRPr="00791732">
        <w:rPr>
          <w:rFonts w:cs="Arial"/>
          <w:sz w:val="28"/>
          <w:szCs w:val="28"/>
        </w:rPr>
        <w:t>«Выдача разрешений на строительство, реконструкцию объектов капитального строительства»</w:t>
      </w:r>
      <w:r w:rsidRPr="00791732">
        <w:rPr>
          <w:rFonts w:cs="Arial"/>
          <w:sz w:val="28"/>
          <w:szCs w:val="28"/>
        </w:rPr>
        <w:t xml:space="preserve"> (далее – муниципальная услуга).</w:t>
      </w:r>
      <w:proofErr w:type="gramEnd"/>
    </w:p>
    <w:p w:rsidR="00A83C93" w:rsidRPr="00996584" w:rsidRDefault="00A83C93" w:rsidP="00A83C93">
      <w:pPr>
        <w:ind w:left="708" w:firstLine="426"/>
        <w:jc w:val="center"/>
        <w:rPr>
          <w:b/>
        </w:rPr>
      </w:pPr>
    </w:p>
    <w:p w:rsidR="00944BBF" w:rsidRPr="00A72066" w:rsidRDefault="00944BBF" w:rsidP="00944BBF">
      <w:pPr>
        <w:widowControl w:val="0"/>
        <w:jc w:val="center"/>
        <w:outlineLvl w:val="2"/>
        <w:rPr>
          <w:b/>
          <w:sz w:val="28"/>
          <w:szCs w:val="28"/>
        </w:rPr>
      </w:pPr>
      <w:r w:rsidRPr="00A72066">
        <w:rPr>
          <w:b/>
          <w:sz w:val="28"/>
          <w:szCs w:val="28"/>
        </w:rPr>
        <w:t>1.2. Круг заявителей</w:t>
      </w:r>
    </w:p>
    <w:p w:rsidR="00A83C93" w:rsidRPr="00996584" w:rsidRDefault="00A83C93" w:rsidP="0057016A">
      <w:pPr>
        <w:autoSpaceDE w:val="0"/>
        <w:autoSpaceDN w:val="0"/>
        <w:adjustRightInd w:val="0"/>
        <w:jc w:val="both"/>
        <w:rPr>
          <w:rFonts w:cs="Arial"/>
        </w:rPr>
      </w:pPr>
    </w:p>
    <w:p w:rsidR="00AB4A34" w:rsidRPr="004517EE" w:rsidRDefault="00AB4A34" w:rsidP="00AB4A34">
      <w:pPr>
        <w:widowControl w:val="0"/>
        <w:suppressAutoHyphens/>
        <w:ind w:firstLine="851"/>
        <w:jc w:val="both"/>
        <w:rPr>
          <w:rFonts w:eastAsia="Lucida Sans Unicode" w:cs="Tahoma"/>
          <w:sz w:val="28"/>
          <w:szCs w:val="28"/>
          <w:lang w:eastAsia="en-US" w:bidi="en-US"/>
        </w:rPr>
      </w:pPr>
      <w:r w:rsidRPr="004517EE">
        <w:rPr>
          <w:sz w:val="28"/>
          <w:szCs w:val="28"/>
        </w:rPr>
        <w:t>Заявителями на предоставление муниципальной услуги (далее – заявители) являются: юридические и физические лица</w:t>
      </w:r>
      <w:r w:rsidR="003B4BDC">
        <w:rPr>
          <w:sz w:val="28"/>
          <w:szCs w:val="28"/>
        </w:rPr>
        <w:t xml:space="preserve"> правообладатели земельных участков</w:t>
      </w:r>
      <w:r w:rsidRPr="004517EE">
        <w:rPr>
          <w:sz w:val="28"/>
          <w:szCs w:val="28"/>
        </w:rPr>
        <w:t>, обращающиеся на законных основаниях за получением муниципальной услуги, а также их представители, наделенные соответствующими полномочиями</w:t>
      </w:r>
      <w:r w:rsidR="00996584">
        <w:rPr>
          <w:sz w:val="28"/>
          <w:szCs w:val="28"/>
        </w:rPr>
        <w:t>.</w:t>
      </w:r>
    </w:p>
    <w:p w:rsidR="00B047DB" w:rsidRPr="00996584" w:rsidRDefault="00B047DB" w:rsidP="00EF27AE">
      <w:pPr>
        <w:rPr>
          <w:b/>
        </w:rPr>
      </w:pPr>
    </w:p>
    <w:p w:rsidR="00944BBF" w:rsidRDefault="00944BBF" w:rsidP="00944BBF">
      <w:pPr>
        <w:pStyle w:val="aff"/>
        <w:widowControl w:val="0"/>
        <w:numPr>
          <w:ilvl w:val="1"/>
          <w:numId w:val="21"/>
        </w:numPr>
        <w:suppressAutoHyphens/>
        <w:ind w:left="0"/>
        <w:jc w:val="center"/>
        <w:rPr>
          <w:b/>
          <w:sz w:val="28"/>
          <w:szCs w:val="28"/>
          <w:shd w:val="clear" w:color="auto" w:fill="FFFFFF"/>
        </w:rPr>
      </w:pPr>
      <w:r w:rsidRPr="00A72066">
        <w:rPr>
          <w:b/>
          <w:sz w:val="28"/>
          <w:szCs w:val="28"/>
          <w:shd w:val="clear" w:color="auto" w:fill="FFFFFF"/>
        </w:rPr>
        <w:t>Требования к порядку информирования о предоставлении</w:t>
      </w:r>
    </w:p>
    <w:p w:rsidR="00944BBF" w:rsidRDefault="00944BBF" w:rsidP="00944BBF">
      <w:pPr>
        <w:pStyle w:val="aff"/>
        <w:ind w:left="0"/>
        <w:jc w:val="center"/>
        <w:rPr>
          <w:b/>
          <w:sz w:val="28"/>
          <w:szCs w:val="28"/>
          <w:shd w:val="clear" w:color="auto" w:fill="FFFFFF"/>
        </w:rPr>
      </w:pPr>
      <w:r w:rsidRPr="00A72066">
        <w:rPr>
          <w:b/>
          <w:sz w:val="28"/>
          <w:szCs w:val="28"/>
          <w:shd w:val="clear" w:color="auto" w:fill="FFFFFF"/>
        </w:rPr>
        <w:t>муниципальной услуги</w:t>
      </w:r>
    </w:p>
    <w:p w:rsidR="00C00418" w:rsidRPr="00996584" w:rsidRDefault="00C00418" w:rsidP="00A83C93">
      <w:pPr>
        <w:widowControl w:val="0"/>
        <w:autoSpaceDE w:val="0"/>
        <w:autoSpaceDN w:val="0"/>
        <w:adjustRightInd w:val="0"/>
        <w:ind w:firstLine="720"/>
        <w:jc w:val="center"/>
        <w:rPr>
          <w:rFonts w:cs="Arial"/>
        </w:rPr>
      </w:pPr>
    </w:p>
    <w:p w:rsidR="00A83C93" w:rsidRPr="00A25DC6" w:rsidRDefault="00A83C93" w:rsidP="006208F1">
      <w:pPr>
        <w:ind w:firstLine="851"/>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2CBF" w:rsidRDefault="00A83C93" w:rsidP="006208F1">
      <w:pPr>
        <w:ind w:firstLine="851"/>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9511B1" w:rsidRPr="00C82CBF">
        <w:rPr>
          <w:rFonts w:eastAsia="Calibri"/>
          <w:sz w:val="28"/>
          <w:szCs w:val="28"/>
          <w:lang w:eastAsia="en-US"/>
        </w:rPr>
        <w:t>муниципального образования Новокубанский</w:t>
      </w:r>
      <w:r w:rsidR="0016421B" w:rsidRPr="00C82CBF">
        <w:rPr>
          <w:rFonts w:eastAsia="Calibri"/>
          <w:sz w:val="28"/>
          <w:szCs w:val="28"/>
          <w:lang w:eastAsia="en-US"/>
        </w:rPr>
        <w:t xml:space="preserve"> район </w:t>
      </w:r>
      <w:r w:rsidR="005D7B9A" w:rsidRPr="00C82CBF">
        <w:rPr>
          <w:rFonts w:eastAsia="Calibri"/>
          <w:sz w:val="28"/>
          <w:szCs w:val="28"/>
          <w:lang w:eastAsia="en-US"/>
        </w:rPr>
        <w:t>(далее</w:t>
      </w:r>
      <w:r w:rsidR="00336A2E" w:rsidRPr="00C82CBF">
        <w:rPr>
          <w:rFonts w:eastAsia="Calibri"/>
          <w:sz w:val="28"/>
          <w:szCs w:val="28"/>
          <w:lang w:eastAsia="en-US"/>
        </w:rPr>
        <w:t xml:space="preserve"> </w:t>
      </w:r>
      <w:r w:rsidR="005D7B9A" w:rsidRPr="00C82CBF">
        <w:rPr>
          <w:rFonts w:eastAsia="Calibri"/>
          <w:sz w:val="28"/>
          <w:szCs w:val="28"/>
          <w:lang w:eastAsia="en-US"/>
        </w:rPr>
        <w:t>- Уполномоченный орган)</w:t>
      </w:r>
      <w:r w:rsidRPr="00C82CBF">
        <w:rPr>
          <w:rFonts w:eastAsia="Calibri"/>
          <w:sz w:val="28"/>
          <w:szCs w:val="28"/>
          <w:lang w:eastAsia="en-US"/>
        </w:rPr>
        <w:t>:</w:t>
      </w:r>
    </w:p>
    <w:p w:rsidR="00A83C93" w:rsidRPr="00C85C3A" w:rsidRDefault="00A83C93" w:rsidP="006208F1">
      <w:pPr>
        <w:ind w:firstLine="851"/>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6208F1">
      <w:pPr>
        <w:ind w:firstLine="851"/>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6208F1">
      <w:pPr>
        <w:ind w:firstLine="851"/>
        <w:jc w:val="both"/>
        <w:rPr>
          <w:rFonts w:eastAsia="Calibri"/>
          <w:sz w:val="28"/>
          <w:szCs w:val="28"/>
          <w:lang w:eastAsia="en-US"/>
        </w:rPr>
      </w:pPr>
      <w:r w:rsidRPr="00C85C3A">
        <w:rPr>
          <w:rFonts w:eastAsia="Calibri"/>
          <w:sz w:val="28"/>
          <w:szCs w:val="28"/>
          <w:lang w:eastAsia="en-US"/>
        </w:rPr>
        <w:lastRenderedPageBreak/>
        <w:t>по письменным обращениям</w:t>
      </w:r>
      <w:r>
        <w:rPr>
          <w:rFonts w:eastAsia="Calibri"/>
          <w:sz w:val="28"/>
          <w:szCs w:val="28"/>
          <w:lang w:eastAsia="en-US"/>
        </w:rPr>
        <w:t>;</w:t>
      </w:r>
    </w:p>
    <w:p w:rsidR="00A83C93" w:rsidRPr="00C85C3A" w:rsidRDefault="00A83C93" w:rsidP="006208F1">
      <w:pPr>
        <w:ind w:firstLine="851"/>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6208F1">
      <w:pPr>
        <w:widowControl w:val="0"/>
        <w:suppressAutoHyphens/>
        <w:ind w:firstLine="851"/>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C82CBF">
        <w:rPr>
          <w:sz w:val="28"/>
          <w:szCs w:val="28"/>
        </w:rPr>
        <w:t xml:space="preserve"> (далее –</w:t>
      </w:r>
      <w:r w:rsidR="00336A2E" w:rsidRPr="00C82CBF">
        <w:rPr>
          <w:sz w:val="28"/>
          <w:szCs w:val="28"/>
        </w:rPr>
        <w:t xml:space="preserve"> </w:t>
      </w:r>
      <w:r w:rsidR="002704D2" w:rsidRPr="00C82CBF">
        <w:rPr>
          <w:sz w:val="28"/>
          <w:szCs w:val="28"/>
        </w:rPr>
        <w:t>МФЦ)</w:t>
      </w:r>
      <w:r w:rsidR="00F54DEF" w:rsidRPr="00C82CBF">
        <w:rPr>
          <w:sz w:val="28"/>
          <w:szCs w:val="28"/>
        </w:rPr>
        <w:t xml:space="preserve">, в том числе в филиале государственного автономного учреждения Краснодарского края </w:t>
      </w:r>
      <w:r w:rsidR="00F54DEF" w:rsidRPr="00682AA8">
        <w:rPr>
          <w:sz w:val="28"/>
          <w:szCs w:val="28"/>
        </w:rPr>
        <w:t xml:space="preserve">«Многофункциональный центр предоставления государственных и муниципальных услуг Краснодарского края» по </w:t>
      </w:r>
      <w:r w:rsidR="009511B1" w:rsidRPr="00C82CBF">
        <w:rPr>
          <w:sz w:val="28"/>
          <w:szCs w:val="28"/>
        </w:rPr>
        <w:t>Новокубанскому</w:t>
      </w:r>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6208F1">
      <w:pPr>
        <w:ind w:firstLine="851"/>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6208F1">
      <w:pPr>
        <w:ind w:firstLine="851"/>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9511B1" w:rsidRDefault="00A83C93" w:rsidP="006208F1">
      <w:pPr>
        <w:ind w:firstLine="851"/>
        <w:jc w:val="both"/>
        <w:rPr>
          <w:sz w:val="28"/>
          <w:szCs w:val="28"/>
        </w:rPr>
      </w:pPr>
      <w:r w:rsidRPr="009E2258">
        <w:rPr>
          <w:rFonts w:eastAsia="Calibri"/>
          <w:sz w:val="28"/>
          <w:szCs w:val="28"/>
          <w:lang w:eastAsia="en-US"/>
        </w:rPr>
        <w:t xml:space="preserve">1.3.1.3. </w:t>
      </w:r>
      <w:r w:rsidR="009511B1" w:rsidRPr="00E645B2">
        <w:rPr>
          <w:sz w:val="28"/>
          <w:szCs w:val="28"/>
        </w:rPr>
        <w:t xml:space="preserve">Посредством </w:t>
      </w:r>
      <w:r w:rsidR="009511B1" w:rsidRPr="00C82CBF">
        <w:rPr>
          <w:sz w:val="28"/>
          <w:szCs w:val="28"/>
        </w:rPr>
        <w:t xml:space="preserve">размещения информации на официальном сайте администрации муниципального образования Новокубанский район http://www. </w:t>
      </w:r>
      <w:proofErr w:type="spellStart"/>
      <w:r w:rsidR="009511B1" w:rsidRPr="00C82CBF">
        <w:rPr>
          <w:sz w:val="28"/>
          <w:szCs w:val="28"/>
        </w:rPr>
        <w:t>novokubanskiy.ru</w:t>
      </w:r>
      <w:proofErr w:type="spellEnd"/>
      <w:r w:rsidR="009511B1" w:rsidRPr="00AC36C4">
        <w:rPr>
          <w:color w:val="FF0000"/>
          <w:sz w:val="28"/>
          <w:szCs w:val="28"/>
        </w:rPr>
        <w:t xml:space="preserve"> </w:t>
      </w:r>
      <w:r w:rsidR="009511B1" w:rsidRPr="00E645B2">
        <w:rPr>
          <w:sz w:val="28"/>
          <w:szCs w:val="28"/>
        </w:rPr>
        <w:t>(далее - официальный сайт)</w:t>
      </w:r>
      <w:r w:rsidR="009511B1">
        <w:rPr>
          <w:sz w:val="28"/>
          <w:szCs w:val="28"/>
        </w:rPr>
        <w:t>.</w:t>
      </w:r>
    </w:p>
    <w:p w:rsidR="00C101E7" w:rsidRPr="00C82CBF" w:rsidRDefault="00546597" w:rsidP="006208F1">
      <w:pPr>
        <w:ind w:firstLine="851"/>
        <w:jc w:val="both"/>
        <w:rPr>
          <w:sz w:val="28"/>
          <w:szCs w:val="28"/>
        </w:rPr>
      </w:pPr>
      <w:r w:rsidRPr="00C82CBF">
        <w:rPr>
          <w:sz w:val="28"/>
          <w:szCs w:val="28"/>
        </w:rPr>
        <w:t xml:space="preserve">1.3.1.4. </w:t>
      </w:r>
      <w:r w:rsidR="00BA15D1" w:rsidRPr="00C82CBF">
        <w:rPr>
          <w:sz w:val="28"/>
          <w:szCs w:val="28"/>
        </w:rPr>
        <w:t>Посредством размещения информации в информационно-телекоммуникационной сети «Интернет»</w:t>
      </w:r>
      <w:r w:rsidR="00756B22" w:rsidRPr="00C82CBF">
        <w:rPr>
          <w:sz w:val="28"/>
          <w:szCs w:val="28"/>
        </w:rPr>
        <w:t>,</w:t>
      </w:r>
      <w:r w:rsidR="00BA15D1" w:rsidRPr="00C82CBF">
        <w:rPr>
          <w:sz w:val="28"/>
          <w:szCs w:val="28"/>
        </w:rPr>
        <w:t xml:space="preserve"> </w:t>
      </w:r>
      <w:r w:rsidR="00756B22" w:rsidRPr="00C82CBF">
        <w:rPr>
          <w:sz w:val="28"/>
          <w:szCs w:val="28"/>
        </w:rPr>
        <w:t>в</w:t>
      </w:r>
      <w:r w:rsidR="00DD19D4" w:rsidRPr="00C82CBF">
        <w:rPr>
          <w:sz w:val="28"/>
          <w:szCs w:val="28"/>
        </w:rPr>
        <w:t xml:space="preserve"> федерально</w:t>
      </w:r>
      <w:r w:rsidR="00756B22" w:rsidRPr="00C82CBF">
        <w:rPr>
          <w:sz w:val="28"/>
          <w:szCs w:val="28"/>
        </w:rPr>
        <w:t>й</w:t>
      </w:r>
      <w:r w:rsidR="00DD19D4" w:rsidRPr="00C82CBF">
        <w:rPr>
          <w:sz w:val="28"/>
          <w:szCs w:val="28"/>
        </w:rPr>
        <w:t xml:space="preserve"> государственно</w:t>
      </w:r>
      <w:r w:rsidR="00756B22" w:rsidRPr="00C82CBF">
        <w:rPr>
          <w:sz w:val="28"/>
          <w:szCs w:val="28"/>
        </w:rPr>
        <w:t>й</w:t>
      </w:r>
      <w:r w:rsidR="00DD19D4" w:rsidRPr="00C82CBF">
        <w:rPr>
          <w:sz w:val="28"/>
          <w:szCs w:val="28"/>
        </w:rPr>
        <w:t xml:space="preserve"> </w:t>
      </w:r>
      <w:r w:rsidR="00C101E7" w:rsidRPr="00C82CBF">
        <w:rPr>
          <w:sz w:val="28"/>
          <w:szCs w:val="28"/>
        </w:rPr>
        <w:t>информационно</w:t>
      </w:r>
      <w:r w:rsidR="00BA15D1" w:rsidRPr="00C82CBF">
        <w:rPr>
          <w:sz w:val="28"/>
          <w:szCs w:val="28"/>
        </w:rPr>
        <w:t>й</w:t>
      </w:r>
      <w:r w:rsidR="00C101E7" w:rsidRPr="00C82CBF">
        <w:rPr>
          <w:sz w:val="28"/>
          <w:szCs w:val="28"/>
        </w:rPr>
        <w:t xml:space="preserve"> систем</w:t>
      </w:r>
      <w:r w:rsidR="00756B22" w:rsidRPr="00C82CBF">
        <w:rPr>
          <w:sz w:val="28"/>
          <w:szCs w:val="28"/>
        </w:rPr>
        <w:t>е</w:t>
      </w:r>
      <w:r w:rsidR="00C101E7" w:rsidRPr="00C82CBF">
        <w:rPr>
          <w:sz w:val="28"/>
          <w:szCs w:val="28"/>
        </w:rPr>
        <w:t xml:space="preserve"> «Единый портал государственных и муниципальных услуг (функций)» (</w:t>
      </w:r>
      <w:proofErr w:type="spellStart"/>
      <w:r w:rsidR="00C101E7" w:rsidRPr="00C82CBF">
        <w:rPr>
          <w:sz w:val="28"/>
          <w:szCs w:val="28"/>
        </w:rPr>
        <w:t>www.gosuslugi.ru</w:t>
      </w:r>
      <w:proofErr w:type="spellEnd"/>
      <w:r w:rsidR="00C101E7" w:rsidRPr="00C82CBF">
        <w:rPr>
          <w:sz w:val="28"/>
          <w:szCs w:val="28"/>
        </w:rPr>
        <w:t xml:space="preserve">) (далее – Единый портал), </w:t>
      </w:r>
      <w:r w:rsidR="00DD19D4" w:rsidRPr="00C82CBF">
        <w:rPr>
          <w:sz w:val="28"/>
          <w:szCs w:val="28"/>
        </w:rPr>
        <w:t>региональной государственной информационной систем</w:t>
      </w:r>
      <w:r w:rsidR="00756B22" w:rsidRPr="00C82CBF">
        <w:rPr>
          <w:sz w:val="28"/>
          <w:szCs w:val="28"/>
        </w:rPr>
        <w:t>е</w:t>
      </w:r>
      <w:r w:rsidR="00C44649" w:rsidRPr="00C82CBF">
        <w:rPr>
          <w:sz w:val="28"/>
          <w:szCs w:val="28"/>
        </w:rPr>
        <w:t xml:space="preserve"> «</w:t>
      </w:r>
      <w:r w:rsidR="00DD19D4" w:rsidRPr="00C82CBF">
        <w:rPr>
          <w:sz w:val="28"/>
          <w:szCs w:val="28"/>
        </w:rPr>
        <w:t>Реестр государственных услу</w:t>
      </w:r>
      <w:r w:rsidR="00C44649" w:rsidRPr="00C82CBF">
        <w:rPr>
          <w:sz w:val="28"/>
          <w:szCs w:val="28"/>
        </w:rPr>
        <w:t>г (функций) Краснодарского края»</w:t>
      </w:r>
      <w:r w:rsidR="00C101E7" w:rsidRPr="00C82CBF">
        <w:rPr>
          <w:sz w:val="28"/>
          <w:szCs w:val="28"/>
        </w:rPr>
        <w:t xml:space="preserve"> (</w:t>
      </w:r>
      <w:r w:rsidR="00C101E7" w:rsidRPr="00C82CBF">
        <w:rPr>
          <w:sz w:val="28"/>
          <w:szCs w:val="28"/>
          <w:lang w:val="en-US"/>
        </w:rPr>
        <w:t>www</w:t>
      </w:r>
      <w:r w:rsidR="00C101E7" w:rsidRPr="00C82CBF">
        <w:rPr>
          <w:sz w:val="28"/>
          <w:szCs w:val="28"/>
        </w:rPr>
        <w:t>.</w:t>
      </w:r>
      <w:proofErr w:type="spellStart"/>
      <w:r w:rsidR="00C101E7" w:rsidRPr="00C82CBF">
        <w:rPr>
          <w:sz w:val="28"/>
          <w:szCs w:val="28"/>
        </w:rPr>
        <w:t>pgu.krasnodar.ru</w:t>
      </w:r>
      <w:proofErr w:type="spellEnd"/>
      <w:r w:rsidR="00C101E7" w:rsidRPr="00C82CBF">
        <w:rPr>
          <w:sz w:val="28"/>
          <w:szCs w:val="28"/>
        </w:rPr>
        <w:t xml:space="preserve">) (далее – </w:t>
      </w:r>
      <w:r w:rsidR="00B623DB" w:rsidRPr="00C82CBF">
        <w:rPr>
          <w:sz w:val="28"/>
          <w:szCs w:val="28"/>
        </w:rPr>
        <w:t>Региональный портал</w:t>
      </w:r>
      <w:r w:rsidR="00C101E7" w:rsidRPr="00C82CBF">
        <w:rPr>
          <w:sz w:val="28"/>
          <w:szCs w:val="28"/>
        </w:rPr>
        <w:t>).</w:t>
      </w:r>
    </w:p>
    <w:p w:rsidR="00B75640" w:rsidRPr="001C131A" w:rsidRDefault="00B75640" w:rsidP="006208F1">
      <w:pPr>
        <w:autoSpaceDE w:val="0"/>
        <w:autoSpaceDN w:val="0"/>
        <w:adjustRightInd w:val="0"/>
        <w:ind w:firstLine="851"/>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208F1">
      <w:pPr>
        <w:numPr>
          <w:ilvl w:val="0"/>
          <w:numId w:val="19"/>
        </w:numPr>
        <w:autoSpaceDE w:val="0"/>
        <w:autoSpaceDN w:val="0"/>
        <w:adjustRightInd w:val="0"/>
        <w:ind w:left="0" w:firstLine="851"/>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208F1">
      <w:pPr>
        <w:numPr>
          <w:ilvl w:val="0"/>
          <w:numId w:val="19"/>
        </w:numPr>
        <w:autoSpaceDE w:val="0"/>
        <w:autoSpaceDN w:val="0"/>
        <w:adjustRightInd w:val="0"/>
        <w:ind w:left="0" w:firstLine="851"/>
        <w:jc w:val="both"/>
        <w:rPr>
          <w:sz w:val="28"/>
          <w:szCs w:val="28"/>
        </w:rPr>
      </w:pPr>
      <w:r w:rsidRPr="001C131A">
        <w:rPr>
          <w:sz w:val="28"/>
          <w:szCs w:val="28"/>
        </w:rPr>
        <w:t>круг заявителей;</w:t>
      </w:r>
    </w:p>
    <w:p w:rsidR="00B75640" w:rsidRPr="001C131A" w:rsidRDefault="00B75640" w:rsidP="006208F1">
      <w:pPr>
        <w:numPr>
          <w:ilvl w:val="0"/>
          <w:numId w:val="19"/>
        </w:numPr>
        <w:autoSpaceDE w:val="0"/>
        <w:autoSpaceDN w:val="0"/>
        <w:adjustRightInd w:val="0"/>
        <w:ind w:left="0" w:firstLine="851"/>
        <w:jc w:val="both"/>
        <w:rPr>
          <w:sz w:val="28"/>
          <w:szCs w:val="28"/>
        </w:rPr>
      </w:pPr>
      <w:r w:rsidRPr="001C131A">
        <w:rPr>
          <w:sz w:val="28"/>
          <w:szCs w:val="28"/>
        </w:rPr>
        <w:t>срок предоставления муниципальной услуги;</w:t>
      </w:r>
    </w:p>
    <w:p w:rsidR="00B75640" w:rsidRPr="00C85C3A" w:rsidRDefault="00B75640" w:rsidP="006208F1">
      <w:pPr>
        <w:numPr>
          <w:ilvl w:val="0"/>
          <w:numId w:val="19"/>
        </w:numPr>
        <w:autoSpaceDE w:val="0"/>
        <w:autoSpaceDN w:val="0"/>
        <w:adjustRightInd w:val="0"/>
        <w:ind w:left="0" w:firstLine="851"/>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208F1">
      <w:pPr>
        <w:autoSpaceDE w:val="0"/>
        <w:autoSpaceDN w:val="0"/>
        <w:adjustRightInd w:val="0"/>
        <w:ind w:firstLine="851"/>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208F1">
      <w:pPr>
        <w:autoSpaceDE w:val="0"/>
        <w:autoSpaceDN w:val="0"/>
        <w:adjustRightInd w:val="0"/>
        <w:ind w:firstLine="851"/>
        <w:jc w:val="both"/>
        <w:rPr>
          <w:sz w:val="28"/>
          <w:szCs w:val="28"/>
        </w:rPr>
      </w:pPr>
      <w:r>
        <w:rPr>
          <w:sz w:val="28"/>
          <w:szCs w:val="28"/>
        </w:rPr>
        <w:t>6)</w:t>
      </w:r>
      <w:r w:rsidR="002B7B7D">
        <w:rPr>
          <w:sz w:val="28"/>
          <w:szCs w:val="28"/>
        </w:rPr>
        <w:t xml:space="preserve"> </w:t>
      </w:r>
      <w:r w:rsidR="00B75640" w:rsidRPr="00C85C3A">
        <w:rPr>
          <w:sz w:val="28"/>
          <w:szCs w:val="28"/>
        </w:rPr>
        <w:t>исчерпывающий перечень оснований для приостановления или отказа в предоставлении муниципальной услуги;</w:t>
      </w:r>
    </w:p>
    <w:p w:rsidR="00B75640" w:rsidRPr="00A25DC6" w:rsidRDefault="00F345FB" w:rsidP="006208F1">
      <w:pPr>
        <w:autoSpaceDE w:val="0"/>
        <w:autoSpaceDN w:val="0"/>
        <w:adjustRightInd w:val="0"/>
        <w:ind w:firstLine="851"/>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208F1">
      <w:pPr>
        <w:autoSpaceDE w:val="0"/>
        <w:autoSpaceDN w:val="0"/>
        <w:adjustRightInd w:val="0"/>
        <w:ind w:firstLine="851"/>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4517EE">
        <w:rPr>
          <w:sz w:val="28"/>
          <w:szCs w:val="28"/>
        </w:rPr>
        <w:lastRenderedPageBreak/>
        <w:t>(функций)»,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B4A34" w:rsidRPr="004517EE" w:rsidRDefault="00AB4A34" w:rsidP="00AB4A34">
      <w:pPr>
        <w:widowControl w:val="0"/>
        <w:autoSpaceDE w:val="0"/>
        <w:autoSpaceDN w:val="0"/>
        <w:adjustRightInd w:val="0"/>
        <w:ind w:firstLine="851"/>
        <w:jc w:val="both"/>
        <w:outlineLvl w:val="0"/>
        <w:rPr>
          <w:sz w:val="28"/>
          <w:szCs w:val="28"/>
        </w:rPr>
      </w:pPr>
      <w:proofErr w:type="gramStart"/>
      <w:r w:rsidRPr="004517E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4A34" w:rsidRPr="004517EE" w:rsidRDefault="00AB4A34" w:rsidP="00AB4A34">
      <w:pPr>
        <w:widowControl w:val="0"/>
        <w:suppressAutoHyphens/>
        <w:ind w:firstLine="851"/>
        <w:jc w:val="both"/>
        <w:rPr>
          <w:sz w:val="28"/>
          <w:szCs w:val="28"/>
        </w:rPr>
      </w:pPr>
      <w:r w:rsidRPr="004517EE">
        <w:rPr>
          <w:sz w:val="28"/>
          <w:szCs w:val="28"/>
        </w:rPr>
        <w:t>1.3.1.5. Посредством размещения информационных стендов в МФЦ и Уполномоченном органе.</w:t>
      </w:r>
    </w:p>
    <w:p w:rsidR="00AB4A34" w:rsidRPr="004517EE" w:rsidRDefault="00AB4A34" w:rsidP="00AB4A34">
      <w:pPr>
        <w:widowControl w:val="0"/>
        <w:suppressAutoHyphens/>
        <w:ind w:firstLine="851"/>
        <w:jc w:val="both"/>
        <w:rPr>
          <w:sz w:val="28"/>
          <w:szCs w:val="28"/>
        </w:rPr>
      </w:pPr>
      <w:r w:rsidRPr="004517EE">
        <w:rPr>
          <w:sz w:val="28"/>
          <w:szCs w:val="28"/>
          <w:lang w:eastAsia="en-US"/>
        </w:rPr>
        <w:t>Посредством телефонной связи Call-центра (горячая линия).</w:t>
      </w:r>
    </w:p>
    <w:p w:rsidR="00AB4A34" w:rsidRPr="004517EE" w:rsidRDefault="00AB4A34" w:rsidP="00AB4A34">
      <w:pPr>
        <w:widowControl w:val="0"/>
        <w:suppressAutoHyphens/>
        <w:ind w:firstLine="851"/>
        <w:jc w:val="both"/>
        <w:rPr>
          <w:sz w:val="28"/>
          <w:szCs w:val="28"/>
        </w:rPr>
      </w:pPr>
      <w:r w:rsidRPr="004517EE">
        <w:rPr>
          <w:rFonts w:eastAsia="Calibri"/>
          <w:sz w:val="28"/>
          <w:szCs w:val="28"/>
          <w:lang w:eastAsia="en-US"/>
        </w:rPr>
        <w:t xml:space="preserve">1.3.1.6. </w:t>
      </w:r>
      <w:r w:rsidRPr="004517EE">
        <w:rPr>
          <w:sz w:val="28"/>
          <w:szCs w:val="28"/>
        </w:rPr>
        <w:t>Информирование о предоставлении муниципальной услуги осуществляется бесплатно.</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4A34" w:rsidRPr="004517EE" w:rsidRDefault="00AB4A34" w:rsidP="00AB4A34">
      <w:pPr>
        <w:ind w:firstLine="851"/>
        <w:jc w:val="both"/>
        <w:rPr>
          <w:rFonts w:eastAsia="Calibri"/>
          <w:sz w:val="28"/>
          <w:szCs w:val="28"/>
          <w:lang w:eastAsia="en-US"/>
        </w:rPr>
      </w:pPr>
      <w:proofErr w:type="gramStart"/>
      <w:r w:rsidRPr="004517E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4A34" w:rsidRPr="004517EE" w:rsidRDefault="00AB4A34" w:rsidP="00AB4A34">
      <w:pPr>
        <w:ind w:firstLine="851"/>
        <w:jc w:val="both"/>
        <w:rPr>
          <w:sz w:val="28"/>
          <w:szCs w:val="28"/>
        </w:rPr>
      </w:pPr>
      <w:r w:rsidRPr="004517EE">
        <w:rPr>
          <w:rFonts w:eastAsia="Calibri"/>
          <w:sz w:val="28"/>
          <w:szCs w:val="28"/>
        </w:rPr>
        <w:t xml:space="preserve">1.3.2. </w:t>
      </w:r>
      <w:r w:rsidRPr="004517EE">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B4A34" w:rsidRPr="004517EE" w:rsidRDefault="00AB4A34" w:rsidP="00AB4A34">
      <w:pPr>
        <w:ind w:firstLine="851"/>
        <w:jc w:val="both"/>
        <w:rPr>
          <w:rFonts w:eastAsia="Calibri"/>
          <w:sz w:val="28"/>
          <w:szCs w:val="28"/>
          <w:lang w:eastAsia="en-US"/>
        </w:rPr>
      </w:pPr>
      <w:r w:rsidRPr="004517EE">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AB4A34" w:rsidRPr="004517EE" w:rsidRDefault="00AB4A34" w:rsidP="00AB4A34">
      <w:pPr>
        <w:autoSpaceDE w:val="0"/>
        <w:autoSpaceDN w:val="0"/>
        <w:adjustRightInd w:val="0"/>
        <w:ind w:firstLine="851"/>
        <w:jc w:val="both"/>
        <w:rPr>
          <w:sz w:val="28"/>
          <w:szCs w:val="28"/>
        </w:rPr>
      </w:pPr>
      <w:r w:rsidRPr="004517EE">
        <w:rPr>
          <w:sz w:val="28"/>
          <w:szCs w:val="28"/>
        </w:rPr>
        <w:t>режим работы, адреса Уполномоченного органа и МФЦ;</w:t>
      </w:r>
    </w:p>
    <w:p w:rsidR="00AB4A34" w:rsidRPr="004517EE" w:rsidRDefault="00AB4A34" w:rsidP="00AB4A34">
      <w:pPr>
        <w:autoSpaceDE w:val="0"/>
        <w:autoSpaceDN w:val="0"/>
        <w:adjustRightInd w:val="0"/>
        <w:ind w:firstLine="851"/>
        <w:jc w:val="both"/>
        <w:rPr>
          <w:sz w:val="28"/>
          <w:szCs w:val="28"/>
        </w:rPr>
      </w:pPr>
      <w:r w:rsidRPr="004517EE">
        <w:rPr>
          <w:sz w:val="28"/>
          <w:szCs w:val="28"/>
        </w:rPr>
        <w:t>адрес официального сайта Уполномоченного органа, адрес электронной почты Уполномоченного органа;</w:t>
      </w:r>
    </w:p>
    <w:p w:rsidR="00AB4A34" w:rsidRPr="004517EE" w:rsidRDefault="00AB4A34" w:rsidP="00AB4A34">
      <w:pPr>
        <w:autoSpaceDE w:val="0"/>
        <w:autoSpaceDN w:val="0"/>
        <w:adjustRightInd w:val="0"/>
        <w:ind w:firstLine="851"/>
        <w:jc w:val="both"/>
        <w:rPr>
          <w:sz w:val="28"/>
          <w:szCs w:val="28"/>
        </w:rPr>
      </w:pPr>
      <w:r w:rsidRPr="004517EE">
        <w:rPr>
          <w:sz w:val="28"/>
          <w:szCs w:val="28"/>
        </w:rPr>
        <w:t>почтовые адреса, телефоны, фамилии руководителей МФЦ и Уполномоченного органа;</w:t>
      </w:r>
    </w:p>
    <w:p w:rsidR="00AB4A34" w:rsidRPr="004517EE" w:rsidRDefault="00AB4A34" w:rsidP="00AB4A34">
      <w:pPr>
        <w:autoSpaceDE w:val="0"/>
        <w:autoSpaceDN w:val="0"/>
        <w:adjustRightInd w:val="0"/>
        <w:ind w:firstLine="851"/>
        <w:jc w:val="both"/>
        <w:rPr>
          <w:sz w:val="28"/>
          <w:szCs w:val="28"/>
        </w:rPr>
      </w:pPr>
      <w:r w:rsidRPr="004517EE">
        <w:rPr>
          <w:sz w:val="28"/>
          <w:szCs w:val="28"/>
        </w:rPr>
        <w:lastRenderedPageBreak/>
        <w:t>порядок получения консультаций о предоставлении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порядок и сроки предоставления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образцы заявлений о предоставлении муниципальной услуги и образцы заполнения таких заявлений;</w:t>
      </w:r>
    </w:p>
    <w:p w:rsidR="00AB4A34" w:rsidRPr="004517EE" w:rsidRDefault="00AB4A34" w:rsidP="00AB4A34">
      <w:pPr>
        <w:autoSpaceDE w:val="0"/>
        <w:autoSpaceDN w:val="0"/>
        <w:adjustRightInd w:val="0"/>
        <w:ind w:firstLine="851"/>
        <w:jc w:val="both"/>
        <w:rPr>
          <w:sz w:val="28"/>
          <w:szCs w:val="28"/>
        </w:rPr>
      </w:pPr>
      <w:r w:rsidRPr="004517E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4A34" w:rsidRPr="004517EE" w:rsidRDefault="00AB4A34" w:rsidP="00AB4A34">
      <w:pPr>
        <w:autoSpaceDE w:val="0"/>
        <w:autoSpaceDN w:val="0"/>
        <w:adjustRightInd w:val="0"/>
        <w:ind w:firstLine="851"/>
        <w:jc w:val="both"/>
        <w:rPr>
          <w:sz w:val="28"/>
          <w:szCs w:val="28"/>
        </w:rPr>
      </w:pPr>
      <w:r w:rsidRPr="004517EE">
        <w:rPr>
          <w:sz w:val="28"/>
          <w:szCs w:val="28"/>
        </w:rPr>
        <w:t>основания для отказа в приеме документов о предоставлении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исчерпывающий перечень оснований для отказа в предоставлении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B4A34" w:rsidRPr="004517EE" w:rsidRDefault="00AB4A34" w:rsidP="00AB4A34">
      <w:pPr>
        <w:autoSpaceDE w:val="0"/>
        <w:autoSpaceDN w:val="0"/>
        <w:adjustRightInd w:val="0"/>
        <w:ind w:firstLine="851"/>
        <w:jc w:val="both"/>
        <w:rPr>
          <w:sz w:val="28"/>
          <w:szCs w:val="28"/>
        </w:rPr>
      </w:pPr>
      <w:r w:rsidRPr="004517EE">
        <w:rPr>
          <w:sz w:val="28"/>
          <w:szCs w:val="28"/>
        </w:rPr>
        <w:t>круг заявителей;</w:t>
      </w:r>
    </w:p>
    <w:p w:rsidR="00AB4A34" w:rsidRPr="004517EE" w:rsidRDefault="00AB4A34" w:rsidP="00AB4A34">
      <w:pPr>
        <w:autoSpaceDE w:val="0"/>
        <w:autoSpaceDN w:val="0"/>
        <w:adjustRightInd w:val="0"/>
        <w:ind w:firstLine="851"/>
        <w:jc w:val="both"/>
        <w:rPr>
          <w:sz w:val="28"/>
          <w:szCs w:val="28"/>
        </w:rPr>
      </w:pPr>
      <w:r w:rsidRPr="004517EE">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B4A34" w:rsidRPr="004517EE" w:rsidRDefault="00AB4A34" w:rsidP="00AB4A34">
      <w:pPr>
        <w:autoSpaceDE w:val="0"/>
        <w:autoSpaceDN w:val="0"/>
        <w:adjustRightInd w:val="0"/>
        <w:ind w:firstLine="851"/>
        <w:jc w:val="both"/>
        <w:rPr>
          <w:sz w:val="28"/>
          <w:szCs w:val="28"/>
        </w:rPr>
      </w:pPr>
      <w:r w:rsidRPr="004517EE">
        <w:rPr>
          <w:sz w:val="28"/>
          <w:szCs w:val="28"/>
        </w:rPr>
        <w:t>размер государственной пошлины, взимаемой за предоставление муниципальной услуги.</w:t>
      </w:r>
    </w:p>
    <w:p w:rsidR="00AB4A34" w:rsidRPr="004517EE" w:rsidRDefault="00AB4A34" w:rsidP="00AB4A34">
      <w:pPr>
        <w:autoSpaceDE w:val="0"/>
        <w:autoSpaceDN w:val="0"/>
        <w:adjustRightInd w:val="0"/>
        <w:ind w:firstLine="851"/>
        <w:jc w:val="both"/>
        <w:rPr>
          <w:sz w:val="28"/>
          <w:szCs w:val="28"/>
          <w:lang w:eastAsia="en-US"/>
        </w:rPr>
      </w:pPr>
      <w:r w:rsidRPr="004517EE">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4517EE">
        <w:rPr>
          <w:sz w:val="28"/>
          <w:szCs w:val="28"/>
        </w:rPr>
        <w:t>, а также МФЦ размещается</w:t>
      </w:r>
      <w:r w:rsidRPr="004517EE">
        <w:rPr>
          <w:sz w:val="28"/>
          <w:szCs w:val="28"/>
          <w:lang w:eastAsia="en-US"/>
        </w:rPr>
        <w:t xml:space="preserve"> на официальном сайте администрации муниципального образования Новокубанский района</w:t>
      </w:r>
      <w:r w:rsidRPr="004517EE">
        <w:rPr>
          <w:sz w:val="28"/>
          <w:szCs w:val="28"/>
        </w:rPr>
        <w:t xml:space="preserve"> </w:t>
      </w:r>
      <w:r w:rsidRPr="004517EE">
        <w:rPr>
          <w:sz w:val="28"/>
          <w:szCs w:val="28"/>
          <w:lang w:eastAsia="en-US"/>
        </w:rPr>
        <w:t xml:space="preserve">в сети «Интернет», на Едином портале и на </w:t>
      </w:r>
      <w:r w:rsidRPr="004517EE">
        <w:rPr>
          <w:sz w:val="28"/>
          <w:szCs w:val="28"/>
        </w:rPr>
        <w:t>Региональном портале</w:t>
      </w:r>
      <w:r w:rsidRPr="004517EE">
        <w:rPr>
          <w:sz w:val="28"/>
          <w:szCs w:val="28"/>
          <w:lang w:eastAsia="en-US"/>
        </w:rPr>
        <w:t>.</w:t>
      </w:r>
    </w:p>
    <w:p w:rsidR="00AB4A34" w:rsidRPr="004517EE" w:rsidRDefault="00AB4A34" w:rsidP="00AB4A34">
      <w:pPr>
        <w:autoSpaceDE w:val="0"/>
        <w:autoSpaceDN w:val="0"/>
        <w:adjustRightInd w:val="0"/>
        <w:ind w:firstLine="851"/>
        <w:jc w:val="both"/>
        <w:rPr>
          <w:sz w:val="28"/>
          <w:szCs w:val="28"/>
          <w:lang w:eastAsia="en-US"/>
        </w:rPr>
      </w:pPr>
      <w:r w:rsidRPr="004517EE">
        <w:rPr>
          <w:sz w:val="28"/>
          <w:szCs w:val="28"/>
        </w:rPr>
        <w:t>Информация на Едином портале, Региональном портале, предоставляется заявителю бесплатно.</w:t>
      </w:r>
    </w:p>
    <w:p w:rsidR="00AB4A34" w:rsidRPr="004517EE" w:rsidRDefault="00AB4A34" w:rsidP="00AB4A34">
      <w:pPr>
        <w:autoSpaceDE w:val="0"/>
        <w:autoSpaceDN w:val="0"/>
        <w:adjustRightInd w:val="0"/>
        <w:ind w:firstLine="851"/>
        <w:jc w:val="both"/>
        <w:rPr>
          <w:sz w:val="28"/>
          <w:szCs w:val="28"/>
        </w:rPr>
      </w:pPr>
      <w:r w:rsidRPr="004517EE">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4A34" w:rsidRPr="004517EE" w:rsidRDefault="00AB4A34" w:rsidP="00AB4A34">
      <w:pPr>
        <w:ind w:firstLine="851"/>
        <w:jc w:val="both"/>
        <w:rPr>
          <w:sz w:val="28"/>
          <w:szCs w:val="28"/>
        </w:rPr>
      </w:pPr>
      <w:r w:rsidRPr="004517EE">
        <w:rPr>
          <w:sz w:val="28"/>
          <w:szCs w:val="28"/>
        </w:rPr>
        <w:t xml:space="preserve">1.3.3. Организации, участвующие в предоставлении муниципальной услуги: </w:t>
      </w:r>
    </w:p>
    <w:p w:rsidR="00AB4A34" w:rsidRPr="004517EE" w:rsidRDefault="00AB4A34" w:rsidP="00AB4A34">
      <w:pPr>
        <w:ind w:firstLine="851"/>
        <w:jc w:val="both"/>
        <w:rPr>
          <w:sz w:val="28"/>
          <w:szCs w:val="28"/>
        </w:rPr>
      </w:pPr>
      <w:r w:rsidRPr="004517EE">
        <w:rPr>
          <w:sz w:val="28"/>
          <w:szCs w:val="28"/>
        </w:rPr>
        <w:t>1) МФЦ.</w:t>
      </w:r>
    </w:p>
    <w:p w:rsidR="00867217" w:rsidRPr="00996584" w:rsidRDefault="00867217" w:rsidP="00636C8E">
      <w:pPr>
        <w:pStyle w:val="aff2"/>
        <w:ind w:firstLine="567"/>
        <w:jc w:val="both"/>
        <w:rPr>
          <w:rFonts w:ascii="Times New Roman" w:hAnsi="Times New Roman"/>
          <w:sz w:val="24"/>
          <w:szCs w:val="24"/>
        </w:rPr>
      </w:pPr>
    </w:p>
    <w:p w:rsidR="00944BBF" w:rsidRPr="00A72066" w:rsidRDefault="00944BBF" w:rsidP="00944BBF">
      <w:pPr>
        <w:widowControl w:val="0"/>
        <w:jc w:val="center"/>
        <w:outlineLvl w:val="1"/>
        <w:rPr>
          <w:b/>
          <w:sz w:val="28"/>
          <w:szCs w:val="28"/>
        </w:rPr>
      </w:pPr>
      <w:r w:rsidRPr="00A72066">
        <w:rPr>
          <w:b/>
          <w:sz w:val="28"/>
          <w:szCs w:val="28"/>
        </w:rPr>
        <w:t>2. СТАНДАРТ ПРЕДОСТАВЛЕНИЯ МУНИЦИПАЛЬНОЙ УСЛУГИ</w:t>
      </w:r>
    </w:p>
    <w:p w:rsidR="00944BBF" w:rsidRPr="00DB2FC3" w:rsidRDefault="00944BBF" w:rsidP="00944BBF">
      <w:pPr>
        <w:widowControl w:val="0"/>
        <w:jc w:val="both"/>
        <w:rPr>
          <w:b/>
          <w:sz w:val="16"/>
          <w:szCs w:val="16"/>
        </w:rPr>
      </w:pPr>
    </w:p>
    <w:p w:rsidR="00944BBF" w:rsidRPr="00A72066" w:rsidRDefault="00944BBF" w:rsidP="00944BBF">
      <w:pPr>
        <w:widowControl w:val="0"/>
        <w:jc w:val="center"/>
        <w:outlineLvl w:val="2"/>
        <w:rPr>
          <w:b/>
          <w:sz w:val="28"/>
          <w:szCs w:val="28"/>
        </w:rPr>
      </w:pPr>
      <w:bookmarkStart w:id="1" w:name="Par146"/>
      <w:bookmarkEnd w:id="1"/>
      <w:r w:rsidRPr="00A72066">
        <w:rPr>
          <w:b/>
          <w:sz w:val="28"/>
          <w:szCs w:val="28"/>
        </w:rPr>
        <w:t xml:space="preserve">2.1. </w:t>
      </w:r>
      <w:r>
        <w:rPr>
          <w:b/>
          <w:sz w:val="28"/>
          <w:szCs w:val="28"/>
        </w:rPr>
        <w:t>Н</w:t>
      </w:r>
      <w:r w:rsidRPr="00A72066">
        <w:rPr>
          <w:b/>
          <w:sz w:val="28"/>
          <w:szCs w:val="28"/>
        </w:rPr>
        <w:t>аименование муниципальной услуги</w:t>
      </w:r>
    </w:p>
    <w:p w:rsidR="00A83C93" w:rsidRPr="00996584" w:rsidRDefault="00A83C93" w:rsidP="00A83C93">
      <w:pPr>
        <w:jc w:val="center"/>
        <w:rPr>
          <w:rFonts w:cs="Arial"/>
          <w:b/>
          <w:sz w:val="16"/>
          <w:szCs w:val="16"/>
        </w:rPr>
      </w:pPr>
    </w:p>
    <w:p w:rsidR="00AB4A34" w:rsidRPr="001B6F8C" w:rsidRDefault="00A83C93" w:rsidP="001B6F8C">
      <w:pPr>
        <w:ind w:firstLine="851"/>
        <w:jc w:val="both"/>
        <w:rPr>
          <w:sz w:val="28"/>
          <w:szCs w:val="28"/>
        </w:rPr>
      </w:pPr>
      <w:r w:rsidRPr="00791732">
        <w:rPr>
          <w:rFonts w:cs="Arial"/>
          <w:sz w:val="28"/>
          <w:szCs w:val="28"/>
        </w:rPr>
        <w:t xml:space="preserve">Наименование муниципальной услуги </w:t>
      </w:r>
      <w:r w:rsidR="009F11C1" w:rsidRPr="00791732">
        <w:rPr>
          <w:rFonts w:cs="Arial"/>
          <w:sz w:val="28"/>
          <w:szCs w:val="28"/>
        </w:rPr>
        <w:t>-</w:t>
      </w:r>
      <w:r w:rsidRPr="00791732">
        <w:rPr>
          <w:rFonts w:cs="Arial"/>
          <w:sz w:val="28"/>
          <w:szCs w:val="28"/>
        </w:rPr>
        <w:t xml:space="preserve"> </w:t>
      </w:r>
      <w:r w:rsidR="009511B1" w:rsidRPr="00791732">
        <w:rPr>
          <w:sz w:val="28"/>
          <w:szCs w:val="28"/>
        </w:rPr>
        <w:t>«Выдача разрешений на строительство, реконструкцию объектов капитального строительства».</w:t>
      </w:r>
    </w:p>
    <w:p w:rsidR="00944BBF" w:rsidRPr="005515AA" w:rsidRDefault="00944BBF" w:rsidP="00944BBF">
      <w:pPr>
        <w:widowControl w:val="0"/>
        <w:jc w:val="center"/>
        <w:rPr>
          <w:b/>
          <w:sz w:val="28"/>
          <w:szCs w:val="28"/>
        </w:rPr>
      </w:pPr>
      <w:r w:rsidRPr="005515AA">
        <w:rPr>
          <w:b/>
          <w:sz w:val="28"/>
          <w:szCs w:val="28"/>
        </w:rPr>
        <w:lastRenderedPageBreak/>
        <w:t>2.2. Наименование органа, предоставляющего муниципальную услугу</w:t>
      </w:r>
    </w:p>
    <w:p w:rsidR="009F11C1" w:rsidRPr="001B6F8C" w:rsidRDefault="009F11C1" w:rsidP="009F11C1">
      <w:pPr>
        <w:widowControl w:val="0"/>
        <w:autoSpaceDE w:val="0"/>
        <w:autoSpaceDN w:val="0"/>
        <w:adjustRightInd w:val="0"/>
        <w:jc w:val="center"/>
        <w:outlineLvl w:val="2"/>
        <w:rPr>
          <w:rFonts w:cs="Arial"/>
          <w:sz w:val="28"/>
          <w:szCs w:val="28"/>
        </w:rPr>
      </w:pPr>
    </w:p>
    <w:p w:rsidR="00AB4A34" w:rsidRPr="004517EE" w:rsidRDefault="00A83C93" w:rsidP="00AB4A34">
      <w:pPr>
        <w:ind w:firstLine="851"/>
        <w:jc w:val="both"/>
        <w:rPr>
          <w:rFonts w:cs="Arial"/>
          <w:sz w:val="28"/>
          <w:szCs w:val="28"/>
        </w:rPr>
      </w:pPr>
      <w:r w:rsidRPr="00791732">
        <w:rPr>
          <w:rFonts w:cs="Arial"/>
          <w:sz w:val="28"/>
          <w:szCs w:val="28"/>
        </w:rPr>
        <w:t xml:space="preserve">2.2.1. </w:t>
      </w:r>
      <w:r w:rsidR="00AB4A34" w:rsidRPr="004517EE">
        <w:rPr>
          <w:rFonts w:cs="Arial"/>
          <w:sz w:val="28"/>
          <w:szCs w:val="28"/>
        </w:rPr>
        <w:t xml:space="preserve">Предоставление муниципальной услуги осуществляется администрацией муниципального образования Новокубанский район через управление архитектуры и градостроительства </w:t>
      </w:r>
      <w:r w:rsidR="00AB4A34" w:rsidRPr="004517EE">
        <w:rPr>
          <w:sz w:val="28"/>
          <w:szCs w:val="28"/>
        </w:rPr>
        <w:t>администрации муниципального образования Новокубанский район</w:t>
      </w:r>
      <w:r w:rsidR="00AB4A34" w:rsidRPr="004517EE">
        <w:rPr>
          <w:rFonts w:cs="Arial"/>
          <w:sz w:val="28"/>
          <w:szCs w:val="28"/>
        </w:rPr>
        <w:t xml:space="preserve"> (далее - управление).</w:t>
      </w:r>
    </w:p>
    <w:p w:rsidR="006C3FCA" w:rsidRPr="001C131A" w:rsidRDefault="00A83C93" w:rsidP="00AB4A34">
      <w:pPr>
        <w:ind w:firstLine="851"/>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294763" w:rsidP="006208F1">
      <w:pPr>
        <w:suppressAutoHyphens/>
        <w:spacing w:line="0" w:lineRule="atLeast"/>
        <w:ind w:firstLine="851"/>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1C131A">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6208F1">
      <w:pPr>
        <w:suppressAutoHyphens/>
        <w:autoSpaceDE w:val="0"/>
        <w:autoSpaceDN w:val="0"/>
        <w:adjustRightInd w:val="0"/>
        <w:ind w:firstLine="851"/>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6208F1">
      <w:pPr>
        <w:suppressAutoHyphens/>
        <w:autoSpaceDE w:val="0"/>
        <w:autoSpaceDN w:val="0"/>
        <w:adjustRightInd w:val="0"/>
        <w:ind w:firstLine="851"/>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sidR="005B357D">
        <w:rPr>
          <w:sz w:val="28"/>
          <w:szCs w:val="28"/>
        </w:rPr>
        <w:t xml:space="preserve"> </w:t>
      </w:r>
      <w:r>
        <w:rPr>
          <w:sz w:val="28"/>
          <w:szCs w:val="28"/>
        </w:rPr>
        <w:t xml:space="preserve">взаимодействует </w:t>
      </w:r>
      <w:proofErr w:type="gramStart"/>
      <w:r>
        <w:rPr>
          <w:sz w:val="28"/>
          <w:szCs w:val="28"/>
        </w:rPr>
        <w:t>с</w:t>
      </w:r>
      <w:proofErr w:type="gramEnd"/>
      <w:r>
        <w:rPr>
          <w:sz w:val="28"/>
          <w:szCs w:val="28"/>
        </w:rPr>
        <w:t>:</w:t>
      </w:r>
    </w:p>
    <w:p w:rsidR="00750502" w:rsidRPr="005B0003" w:rsidRDefault="00750502" w:rsidP="006208F1">
      <w:pPr>
        <w:ind w:firstLine="851"/>
        <w:jc w:val="both"/>
        <w:rPr>
          <w:spacing w:val="-6"/>
          <w:kern w:val="28"/>
          <w:sz w:val="28"/>
          <w:szCs w:val="28"/>
        </w:rPr>
      </w:pPr>
      <w:r w:rsidRPr="005B0003">
        <w:rPr>
          <w:spacing w:val="-6"/>
          <w:kern w:val="28"/>
          <w:sz w:val="28"/>
          <w:szCs w:val="28"/>
        </w:rPr>
        <w:t xml:space="preserve">1) управлением Федеральной службы государственной регистрации, кадастра и картографии по Краснодарскому краю в межмуниципальном отделе по </w:t>
      </w:r>
      <w:r w:rsidR="00F24E83">
        <w:rPr>
          <w:spacing w:val="-6"/>
          <w:kern w:val="28"/>
          <w:sz w:val="28"/>
          <w:szCs w:val="28"/>
        </w:rPr>
        <w:t xml:space="preserve">            </w:t>
      </w:r>
      <w:proofErr w:type="gramStart"/>
      <w:r w:rsidRPr="005B0003">
        <w:rPr>
          <w:spacing w:val="-6"/>
          <w:kern w:val="28"/>
          <w:sz w:val="28"/>
          <w:szCs w:val="28"/>
        </w:rPr>
        <w:t>г</w:t>
      </w:r>
      <w:proofErr w:type="gramEnd"/>
      <w:r w:rsidRPr="005B0003">
        <w:rPr>
          <w:spacing w:val="-6"/>
          <w:kern w:val="28"/>
          <w:sz w:val="28"/>
          <w:szCs w:val="28"/>
        </w:rPr>
        <w:t xml:space="preserve">. Армавиру и Новокубанскому району; </w:t>
      </w:r>
    </w:p>
    <w:p w:rsidR="00750502" w:rsidRPr="005B0003" w:rsidRDefault="00750502" w:rsidP="006208F1">
      <w:pPr>
        <w:ind w:firstLine="851"/>
        <w:jc w:val="both"/>
        <w:rPr>
          <w:spacing w:val="-6"/>
          <w:kern w:val="28"/>
          <w:sz w:val="28"/>
          <w:szCs w:val="28"/>
        </w:rPr>
      </w:pPr>
      <w:r w:rsidRPr="005B0003">
        <w:rPr>
          <w:spacing w:val="-6"/>
          <w:kern w:val="28"/>
          <w:sz w:val="28"/>
          <w:szCs w:val="28"/>
        </w:rPr>
        <w:t>2) межрайонной инспекцией ФНС России № 13 по Краснодарскому краю;</w:t>
      </w:r>
      <w:r w:rsidR="00437525" w:rsidRPr="005B0003">
        <w:rPr>
          <w:spacing w:val="-6"/>
          <w:kern w:val="28"/>
          <w:sz w:val="28"/>
          <w:szCs w:val="28"/>
        </w:rPr>
        <w:t xml:space="preserve"> </w:t>
      </w:r>
      <w:r w:rsidR="00AB4A34" w:rsidRPr="00D60987">
        <w:rPr>
          <w:color w:val="000000"/>
          <w:sz w:val="28"/>
          <w:szCs w:val="28"/>
        </w:rPr>
        <w:t xml:space="preserve">если не </w:t>
      </w:r>
      <w:proofErr w:type="gramStart"/>
      <w:r w:rsidR="00AB4A34" w:rsidRPr="00D60987">
        <w:rPr>
          <w:color w:val="000000"/>
          <w:sz w:val="28"/>
          <w:szCs w:val="28"/>
        </w:rPr>
        <w:t>нужна</w:t>
      </w:r>
      <w:proofErr w:type="gramEnd"/>
      <w:r w:rsidR="00AB4A34" w:rsidRPr="00D60987">
        <w:rPr>
          <w:color w:val="000000"/>
          <w:sz w:val="28"/>
          <w:szCs w:val="28"/>
        </w:rPr>
        <w:t xml:space="preserve"> ИФНС</w:t>
      </w:r>
      <w:r w:rsidR="00AB4A34">
        <w:rPr>
          <w:color w:val="000000"/>
          <w:sz w:val="28"/>
          <w:szCs w:val="28"/>
        </w:rPr>
        <w:t>.</w:t>
      </w:r>
    </w:p>
    <w:p w:rsidR="00750502" w:rsidRPr="005B0003" w:rsidRDefault="00750502" w:rsidP="006208F1">
      <w:pPr>
        <w:ind w:firstLine="851"/>
        <w:jc w:val="both"/>
        <w:rPr>
          <w:spacing w:val="-6"/>
          <w:kern w:val="28"/>
          <w:sz w:val="28"/>
          <w:szCs w:val="28"/>
        </w:rPr>
      </w:pPr>
      <w:r w:rsidRPr="005B0003">
        <w:rPr>
          <w:spacing w:val="-6"/>
          <w:kern w:val="28"/>
          <w:sz w:val="28"/>
          <w:szCs w:val="28"/>
        </w:rPr>
        <w:t>3) ФГБУ «Федеральная кадастровая палата Федеральной службы государственной регистрации, кадастра и картографии по Краснодарскому краю».</w:t>
      </w:r>
    </w:p>
    <w:p w:rsidR="001214DF" w:rsidRPr="005B0003" w:rsidRDefault="00750502" w:rsidP="006208F1">
      <w:pPr>
        <w:ind w:firstLine="851"/>
        <w:jc w:val="both"/>
        <w:rPr>
          <w:sz w:val="28"/>
          <w:szCs w:val="28"/>
        </w:rPr>
      </w:pPr>
      <w:r w:rsidRPr="005B0003">
        <w:rPr>
          <w:sz w:val="28"/>
          <w:szCs w:val="28"/>
        </w:rPr>
        <w:t>4</w:t>
      </w:r>
      <w:r w:rsidR="001214DF" w:rsidRPr="005B0003">
        <w:rPr>
          <w:sz w:val="28"/>
          <w:szCs w:val="28"/>
        </w:rPr>
        <w:t xml:space="preserve">) </w:t>
      </w:r>
      <w:r w:rsidR="002B7B89" w:rsidRPr="005B0003">
        <w:rPr>
          <w:sz w:val="28"/>
          <w:szCs w:val="28"/>
        </w:rPr>
        <w:t>МФЦ</w:t>
      </w:r>
      <w:r w:rsidR="001214DF" w:rsidRPr="005B0003">
        <w:rPr>
          <w:sz w:val="28"/>
          <w:szCs w:val="28"/>
        </w:rPr>
        <w:t>.</w:t>
      </w:r>
    </w:p>
    <w:p w:rsidR="00AB4A34" w:rsidRPr="004517EE" w:rsidRDefault="009A5DC9" w:rsidP="00AB4A34">
      <w:pPr>
        <w:ind w:firstLine="851"/>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B4A34" w:rsidRPr="004517EE">
        <w:rPr>
          <w:spacing w:val="-4"/>
          <w:sz w:val="28"/>
          <w:szCs w:val="28"/>
        </w:rPr>
        <w:t xml:space="preserve">В соответствии с пунктом 3 части 1 статьи 7 Федерального </w:t>
      </w:r>
      <w:r w:rsidR="00AB4A34">
        <w:rPr>
          <w:spacing w:val="-4"/>
          <w:sz w:val="28"/>
          <w:szCs w:val="28"/>
        </w:rPr>
        <w:t xml:space="preserve">                </w:t>
      </w:r>
      <w:r w:rsidR="00AB4A34" w:rsidRPr="004517EE">
        <w:rPr>
          <w:spacing w:val="-4"/>
          <w:sz w:val="28"/>
          <w:szCs w:val="28"/>
        </w:rPr>
        <w:t xml:space="preserve">закона от 27 июля 2010 года № 210-ФЗ «Об организации предоставления государственных и муниципальных услуг» (далее - </w:t>
      </w:r>
      <w:r w:rsidR="00AB4A34" w:rsidRPr="004517EE">
        <w:rPr>
          <w:sz w:val="28"/>
          <w:szCs w:val="28"/>
        </w:rPr>
        <w:t xml:space="preserve">Федеральный закон </w:t>
      </w:r>
      <w:r w:rsidR="00F85B9D">
        <w:rPr>
          <w:sz w:val="28"/>
          <w:szCs w:val="28"/>
        </w:rPr>
        <w:t xml:space="preserve">              </w:t>
      </w:r>
      <w:r w:rsidR="00AB4A34" w:rsidRPr="004517EE">
        <w:rPr>
          <w:sz w:val="28"/>
          <w:szCs w:val="28"/>
        </w:rPr>
        <w:t>№ 210-ФЗ</w:t>
      </w:r>
      <w:r w:rsidR="00AB4A34" w:rsidRPr="004517EE">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B4A34" w:rsidRPr="004517EE">
        <w:rPr>
          <w:sz w:val="28"/>
          <w:szCs w:val="28"/>
        </w:rPr>
        <w:t xml:space="preserve"> муниципальной услуги и связанных с обращением в иные государственные органы и организации, за</w:t>
      </w:r>
      <w:proofErr w:type="gramEnd"/>
      <w:r w:rsidR="00AB4A34" w:rsidRPr="004517EE">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F24E83" w:rsidRPr="001B6F8C" w:rsidRDefault="00F24E83" w:rsidP="00AB4A34">
      <w:pPr>
        <w:ind w:firstLine="851"/>
        <w:jc w:val="both"/>
        <w:rPr>
          <w:b/>
          <w:sz w:val="28"/>
          <w:szCs w:val="28"/>
        </w:rPr>
      </w:pPr>
    </w:p>
    <w:p w:rsidR="00944BBF" w:rsidRPr="005515AA" w:rsidRDefault="00944BBF" w:rsidP="00944BBF">
      <w:pPr>
        <w:widowControl w:val="0"/>
        <w:jc w:val="center"/>
        <w:outlineLvl w:val="2"/>
        <w:rPr>
          <w:b/>
          <w:sz w:val="28"/>
          <w:szCs w:val="28"/>
        </w:rPr>
      </w:pPr>
      <w:r w:rsidRPr="005515AA">
        <w:rPr>
          <w:b/>
          <w:sz w:val="28"/>
          <w:szCs w:val="28"/>
        </w:rPr>
        <w:t>2.3. Описание результата предоставления муниципальной услуги</w:t>
      </w:r>
    </w:p>
    <w:p w:rsidR="00B511E4" w:rsidRPr="001B6F8C" w:rsidRDefault="00B511E4" w:rsidP="00B368C6">
      <w:pPr>
        <w:widowControl w:val="0"/>
        <w:autoSpaceDE w:val="0"/>
        <w:autoSpaceDN w:val="0"/>
        <w:adjustRightInd w:val="0"/>
        <w:jc w:val="center"/>
        <w:outlineLvl w:val="2"/>
        <w:rPr>
          <w:sz w:val="28"/>
          <w:szCs w:val="28"/>
        </w:rPr>
      </w:pPr>
    </w:p>
    <w:p w:rsidR="00A83C93" w:rsidRPr="00682AA8" w:rsidRDefault="00294763" w:rsidP="006208F1">
      <w:pPr>
        <w:ind w:firstLine="851"/>
        <w:jc w:val="both"/>
        <w:rPr>
          <w:sz w:val="28"/>
          <w:szCs w:val="28"/>
        </w:rPr>
      </w:pPr>
      <w:r w:rsidRPr="00682AA8">
        <w:rPr>
          <w:sz w:val="28"/>
          <w:szCs w:val="28"/>
        </w:rPr>
        <w:t xml:space="preserve">2.3.1. </w:t>
      </w:r>
      <w:r w:rsidR="00A83C93" w:rsidRPr="00682AA8">
        <w:rPr>
          <w:sz w:val="28"/>
          <w:szCs w:val="28"/>
        </w:rPr>
        <w:t>Результатом предостав</w:t>
      </w:r>
      <w:r w:rsidR="00E57010" w:rsidRPr="00682AA8">
        <w:rPr>
          <w:sz w:val="28"/>
          <w:szCs w:val="28"/>
        </w:rPr>
        <w:t>ления муниципальной услуги являе</w:t>
      </w:r>
      <w:r w:rsidR="00A83C93" w:rsidRPr="00682AA8">
        <w:rPr>
          <w:sz w:val="28"/>
          <w:szCs w:val="28"/>
        </w:rPr>
        <w:t>тся:</w:t>
      </w:r>
    </w:p>
    <w:p w:rsidR="00750502" w:rsidRDefault="00750502" w:rsidP="006208F1">
      <w:pPr>
        <w:widowControl w:val="0"/>
        <w:tabs>
          <w:tab w:val="left" w:pos="1260"/>
        </w:tabs>
        <w:suppressAutoHyphens/>
        <w:ind w:firstLine="851"/>
        <w:jc w:val="both"/>
        <w:rPr>
          <w:sz w:val="28"/>
          <w:szCs w:val="28"/>
        </w:rPr>
      </w:pPr>
      <w:r w:rsidRPr="00791732">
        <w:rPr>
          <w:sz w:val="28"/>
          <w:szCs w:val="28"/>
        </w:rPr>
        <w:t>1) выдача разрешения на строительство, реконструкцию объект</w:t>
      </w:r>
      <w:r w:rsidR="004F7569" w:rsidRPr="00791732">
        <w:rPr>
          <w:sz w:val="28"/>
          <w:szCs w:val="28"/>
        </w:rPr>
        <w:t>а</w:t>
      </w:r>
      <w:r w:rsidRPr="00791732">
        <w:rPr>
          <w:sz w:val="28"/>
          <w:szCs w:val="28"/>
        </w:rPr>
        <w:t xml:space="preserve"> капитального строительства</w:t>
      </w:r>
      <w:r w:rsidR="00681EB1">
        <w:rPr>
          <w:sz w:val="28"/>
          <w:szCs w:val="28"/>
        </w:rPr>
        <w:t xml:space="preserve"> по форме</w:t>
      </w:r>
      <w:r w:rsidR="00681EB1" w:rsidRPr="00681EB1">
        <w:rPr>
          <w:sz w:val="28"/>
          <w:szCs w:val="28"/>
        </w:rPr>
        <w:t>, устан</w:t>
      </w:r>
      <w:r w:rsidR="00681EB1">
        <w:rPr>
          <w:sz w:val="28"/>
          <w:szCs w:val="28"/>
        </w:rPr>
        <w:t>о</w:t>
      </w:r>
      <w:r w:rsidR="00681EB1" w:rsidRPr="00681EB1">
        <w:rPr>
          <w:sz w:val="28"/>
          <w:szCs w:val="28"/>
        </w:rPr>
        <w:t>вл</w:t>
      </w:r>
      <w:r w:rsidR="00681EB1">
        <w:rPr>
          <w:sz w:val="28"/>
          <w:szCs w:val="28"/>
        </w:rPr>
        <w:t>енной</w:t>
      </w:r>
      <w:r w:rsidR="00681EB1" w:rsidRPr="00681EB1">
        <w:rPr>
          <w:sz w:val="28"/>
          <w:szCs w:val="28"/>
        </w:rPr>
        <w:t xml:space="preserve"> уполномоченным Правительством Российской Федерации федеральным органом исполнительной </w:t>
      </w:r>
      <w:r w:rsidR="00681EB1">
        <w:rPr>
          <w:sz w:val="28"/>
          <w:szCs w:val="28"/>
        </w:rPr>
        <w:t>власти</w:t>
      </w:r>
      <w:r w:rsidRPr="00791732">
        <w:rPr>
          <w:sz w:val="28"/>
          <w:szCs w:val="28"/>
        </w:rPr>
        <w:t>;</w:t>
      </w:r>
    </w:p>
    <w:p w:rsidR="007848DB" w:rsidRPr="00791732" w:rsidRDefault="007848DB" w:rsidP="006208F1">
      <w:pPr>
        <w:widowControl w:val="0"/>
        <w:tabs>
          <w:tab w:val="left" w:pos="1260"/>
        </w:tabs>
        <w:suppressAutoHyphens/>
        <w:ind w:firstLine="851"/>
        <w:jc w:val="both"/>
        <w:rPr>
          <w:sz w:val="28"/>
          <w:szCs w:val="28"/>
        </w:rPr>
      </w:pPr>
    </w:p>
    <w:p w:rsidR="0016421B" w:rsidRDefault="0016421B" w:rsidP="006208F1">
      <w:pPr>
        <w:widowControl w:val="0"/>
        <w:tabs>
          <w:tab w:val="left" w:pos="1260"/>
        </w:tabs>
        <w:suppressAutoHyphens/>
        <w:ind w:firstLine="851"/>
        <w:jc w:val="both"/>
        <w:rPr>
          <w:sz w:val="28"/>
          <w:szCs w:val="28"/>
        </w:rPr>
      </w:pPr>
      <w:r w:rsidRPr="00791732">
        <w:rPr>
          <w:sz w:val="28"/>
          <w:szCs w:val="28"/>
        </w:rPr>
        <w:t xml:space="preserve">2) отказ в </w:t>
      </w:r>
      <w:r w:rsidR="004F7569" w:rsidRPr="00791732">
        <w:rPr>
          <w:sz w:val="28"/>
          <w:szCs w:val="28"/>
        </w:rPr>
        <w:t>выдаче разрешения на строительство, реконструкцию объекта капитального строительства</w:t>
      </w:r>
      <w:r w:rsidR="00996584">
        <w:rPr>
          <w:sz w:val="28"/>
          <w:szCs w:val="28"/>
        </w:rPr>
        <w:t xml:space="preserve"> в форме письма на официальном бланке администрации муниципального образования Новокубанский район</w:t>
      </w:r>
      <w:r w:rsidR="00CF635E" w:rsidRPr="00791732">
        <w:rPr>
          <w:sz w:val="28"/>
          <w:szCs w:val="28"/>
        </w:rPr>
        <w:t>.</w:t>
      </w:r>
    </w:p>
    <w:p w:rsidR="00AB4A34" w:rsidRPr="00AB4A34" w:rsidRDefault="00AB4A34" w:rsidP="00996584">
      <w:pPr>
        <w:autoSpaceDE w:val="0"/>
        <w:autoSpaceDN w:val="0"/>
        <w:adjustRightInd w:val="0"/>
        <w:ind w:firstLine="851"/>
        <w:jc w:val="both"/>
        <w:rPr>
          <w:color w:val="000000"/>
          <w:sz w:val="28"/>
          <w:szCs w:val="28"/>
        </w:rPr>
      </w:pPr>
      <w:r w:rsidRPr="00A7135E">
        <w:rPr>
          <w:color w:val="000000"/>
          <w:sz w:val="28"/>
          <w:szCs w:val="28"/>
        </w:rPr>
        <w:t xml:space="preserve">Разрешение </w:t>
      </w:r>
      <w:r w:rsidRPr="00791732">
        <w:rPr>
          <w:sz w:val="28"/>
          <w:szCs w:val="28"/>
        </w:rPr>
        <w:t>на строительство, реконструкцию объекта капитального строительства</w:t>
      </w:r>
      <w:r w:rsidRPr="00A7135E">
        <w:rPr>
          <w:color w:val="000000"/>
          <w:sz w:val="28"/>
          <w:szCs w:val="28"/>
        </w:rPr>
        <w:t xml:space="preserve"> выдается в форме электронного документа, подписанного </w:t>
      </w:r>
      <w:hyperlink r:id="rId8" w:history="1">
        <w:r w:rsidRPr="00A7135E">
          <w:rPr>
            <w:color w:val="000000"/>
            <w:sz w:val="28"/>
            <w:szCs w:val="28"/>
          </w:rPr>
          <w:t>электронной подписью</w:t>
        </w:r>
      </w:hyperlink>
      <w:r w:rsidRPr="00A7135E">
        <w:rPr>
          <w:color w:val="000000"/>
          <w:sz w:val="28"/>
          <w:szCs w:val="28"/>
        </w:rPr>
        <w:t xml:space="preserve">, в случае, если это указано в заявлении о выдаче разрешения </w:t>
      </w:r>
      <w:r w:rsidRPr="00791732">
        <w:rPr>
          <w:sz w:val="28"/>
          <w:szCs w:val="28"/>
        </w:rPr>
        <w:t>на строительство, реконструкцию объекта капитального строительства</w:t>
      </w:r>
      <w:r w:rsidRPr="00A7135E">
        <w:rPr>
          <w:color w:val="000000"/>
          <w:sz w:val="28"/>
          <w:szCs w:val="28"/>
        </w:rPr>
        <w:t>.</w:t>
      </w:r>
    </w:p>
    <w:p w:rsidR="00294763" w:rsidRPr="00791732" w:rsidRDefault="006072CD" w:rsidP="006208F1">
      <w:pPr>
        <w:ind w:firstLine="851"/>
        <w:jc w:val="both"/>
        <w:rPr>
          <w:sz w:val="28"/>
          <w:szCs w:val="28"/>
        </w:rPr>
      </w:pPr>
      <w:r w:rsidRPr="00791732">
        <w:rPr>
          <w:sz w:val="28"/>
          <w:szCs w:val="28"/>
        </w:rPr>
        <w:t>2.3.2. Результаты</w:t>
      </w:r>
      <w:r w:rsidR="00294763" w:rsidRPr="00791732">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791732">
        <w:rPr>
          <w:rFonts w:eastAsia="Calibri"/>
          <w:sz w:val="28"/>
          <w:szCs w:val="28"/>
          <w:lang w:eastAsia="en-US"/>
        </w:rPr>
        <w:t xml:space="preserve">заверяются </w:t>
      </w:r>
      <w:r w:rsidR="00C04DA1" w:rsidRPr="00791732">
        <w:rPr>
          <w:rFonts w:eastAsia="Calibri"/>
          <w:sz w:val="28"/>
          <w:szCs w:val="28"/>
          <w:lang w:eastAsia="en-US"/>
        </w:rPr>
        <w:t>У</w:t>
      </w:r>
      <w:r w:rsidR="009A1D20" w:rsidRPr="00791732">
        <w:rPr>
          <w:rFonts w:eastAsia="Calibri"/>
          <w:sz w:val="28"/>
          <w:szCs w:val="28"/>
          <w:lang w:eastAsia="en-US"/>
        </w:rPr>
        <w:t xml:space="preserve">полномоченным должностным лицом </w:t>
      </w:r>
      <w:r w:rsidR="00D63D4A" w:rsidRPr="00791732">
        <w:rPr>
          <w:rFonts w:eastAsia="Calibri"/>
          <w:sz w:val="28"/>
          <w:szCs w:val="28"/>
          <w:lang w:eastAsia="en-US"/>
        </w:rPr>
        <w:t>Уполномоченного органа</w:t>
      </w:r>
      <w:r w:rsidR="00294763" w:rsidRPr="00791732">
        <w:rPr>
          <w:sz w:val="28"/>
          <w:szCs w:val="28"/>
        </w:rPr>
        <w:t>.</w:t>
      </w:r>
    </w:p>
    <w:p w:rsidR="00294763" w:rsidRPr="00CF635E" w:rsidRDefault="00294763" w:rsidP="006208F1">
      <w:pPr>
        <w:ind w:firstLine="851"/>
        <w:jc w:val="both"/>
        <w:rPr>
          <w:sz w:val="28"/>
          <w:szCs w:val="28"/>
        </w:rPr>
      </w:pPr>
      <w:r w:rsidRPr="00791732">
        <w:rPr>
          <w:sz w:val="28"/>
          <w:szCs w:val="28"/>
        </w:rPr>
        <w:t xml:space="preserve">2.3.3. Для получения результата предоставления муниципальной услуги на бумажном носителе заявитель имеет право </w:t>
      </w:r>
      <w:r w:rsidRPr="001C131A">
        <w:rPr>
          <w:sz w:val="28"/>
          <w:szCs w:val="28"/>
        </w:rPr>
        <w:t xml:space="preserve">обратиться непосредственно в </w:t>
      </w:r>
      <w:r w:rsidR="009963C6" w:rsidRPr="00CF635E">
        <w:rPr>
          <w:sz w:val="28"/>
          <w:szCs w:val="28"/>
        </w:rPr>
        <w:t>Уполномоченный орган</w:t>
      </w:r>
      <w:r w:rsidR="001715B3" w:rsidRPr="00CF635E">
        <w:rPr>
          <w:sz w:val="28"/>
          <w:szCs w:val="28"/>
        </w:rPr>
        <w:t>,</w:t>
      </w:r>
      <w:r w:rsidR="009A40AE" w:rsidRPr="00CF635E">
        <w:rPr>
          <w:sz w:val="28"/>
          <w:szCs w:val="28"/>
        </w:rPr>
        <w:t xml:space="preserve"> о предоставлении муниципальной услуги</w:t>
      </w:r>
      <w:r w:rsidRPr="00CF635E">
        <w:rPr>
          <w:sz w:val="28"/>
          <w:szCs w:val="28"/>
        </w:rPr>
        <w:t>.</w:t>
      </w:r>
    </w:p>
    <w:p w:rsidR="001244B9" w:rsidRPr="001B6F8C" w:rsidRDefault="001244B9" w:rsidP="00347B9A">
      <w:pPr>
        <w:jc w:val="both"/>
        <w:rPr>
          <w:sz w:val="28"/>
          <w:szCs w:val="28"/>
        </w:rPr>
      </w:pPr>
    </w:p>
    <w:p w:rsidR="00944BBF" w:rsidRDefault="00944BBF" w:rsidP="00944BBF">
      <w:pPr>
        <w:contextualSpacing/>
        <w:jc w:val="center"/>
        <w:rPr>
          <w:rFonts w:cs="Arial"/>
          <w:sz w:val="28"/>
          <w:szCs w:val="28"/>
          <w:lang w:eastAsia="zh-CN"/>
        </w:rPr>
      </w:pPr>
      <w:r w:rsidRPr="005515AA">
        <w:rPr>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5515AA">
        <w:rPr>
          <w:rFonts w:cs="Arial"/>
          <w:b/>
          <w:sz w:val="28"/>
          <w:szCs w:val="28"/>
          <w:lang w:eastAsia="zh-CN"/>
        </w:rPr>
        <w:t>предоставления муниципальной услуги</w:t>
      </w:r>
    </w:p>
    <w:p w:rsidR="00584901" w:rsidRPr="001B6F8C" w:rsidRDefault="00584901" w:rsidP="006208F1">
      <w:pPr>
        <w:widowControl w:val="0"/>
        <w:suppressAutoHyphens/>
        <w:ind w:firstLine="851"/>
        <w:jc w:val="both"/>
        <w:rPr>
          <w:sz w:val="28"/>
          <w:szCs w:val="28"/>
        </w:rPr>
      </w:pPr>
    </w:p>
    <w:p w:rsidR="00A31C2D" w:rsidRPr="0013404B" w:rsidRDefault="00A83C93" w:rsidP="00A31C2D">
      <w:pPr>
        <w:widowControl w:val="0"/>
        <w:suppressAutoHyphens/>
        <w:ind w:firstLine="709"/>
        <w:jc w:val="both"/>
        <w:rPr>
          <w:rFonts w:eastAsia="Lucida Sans Unicode" w:cs="Tahoma"/>
          <w:kern w:val="2"/>
          <w:sz w:val="28"/>
          <w:szCs w:val="28"/>
          <w:lang w:eastAsia="en-US" w:bidi="en-US"/>
        </w:rPr>
      </w:pPr>
      <w:r w:rsidRPr="00C82CBF">
        <w:rPr>
          <w:sz w:val="28"/>
          <w:szCs w:val="28"/>
        </w:rPr>
        <w:t>2.4.1</w:t>
      </w:r>
      <w:r w:rsidR="00A31C2D" w:rsidRPr="00A31C2D">
        <w:rPr>
          <w:rFonts w:eastAsia="Lucida Sans Unicode" w:cs="Tahoma"/>
          <w:kern w:val="2"/>
          <w:sz w:val="28"/>
          <w:szCs w:val="28"/>
          <w:lang w:eastAsia="en-US" w:bidi="en-US"/>
        </w:rPr>
        <w:t xml:space="preserve"> </w:t>
      </w:r>
      <w:r w:rsidR="00A31C2D" w:rsidRPr="0013404B">
        <w:rPr>
          <w:rFonts w:eastAsia="Lucida Sans Unicode" w:cs="Tahoma"/>
          <w:kern w:val="2"/>
          <w:sz w:val="28"/>
          <w:szCs w:val="28"/>
          <w:lang w:eastAsia="en-US" w:bidi="en-US"/>
        </w:rPr>
        <w:t xml:space="preserve">Срок предоставления муниципальной услуги составляет не более </w:t>
      </w:r>
      <w:r w:rsidR="00A31C2D">
        <w:rPr>
          <w:rFonts w:eastAsia="Lucida Sans Unicode" w:cs="Tahoma"/>
          <w:kern w:val="2"/>
          <w:sz w:val="28"/>
          <w:szCs w:val="28"/>
          <w:lang w:eastAsia="en-US" w:bidi="en-US"/>
        </w:rPr>
        <w:t>пяти</w:t>
      </w:r>
      <w:r w:rsidR="00A31C2D" w:rsidRPr="0013404B">
        <w:rPr>
          <w:rFonts w:eastAsia="Lucida Sans Unicode" w:cs="Tahoma"/>
          <w:kern w:val="2"/>
          <w:sz w:val="28"/>
          <w:szCs w:val="28"/>
          <w:lang w:eastAsia="en-US" w:bidi="en-US"/>
        </w:rPr>
        <w:t xml:space="preserve"> рабочих дней со дня регис</w:t>
      </w:r>
      <w:r w:rsidR="001B6F8C">
        <w:rPr>
          <w:rFonts w:eastAsia="Lucida Sans Unicode" w:cs="Tahoma"/>
          <w:kern w:val="2"/>
          <w:sz w:val="28"/>
          <w:szCs w:val="28"/>
          <w:lang w:eastAsia="en-US" w:bidi="en-US"/>
        </w:rPr>
        <w:t>трации заявления</w:t>
      </w:r>
      <w:r w:rsidR="00A31C2D" w:rsidRPr="0013404B">
        <w:rPr>
          <w:rFonts w:eastAsia="Lucida Sans Unicode" w:cs="Tahoma"/>
          <w:kern w:val="2"/>
          <w:sz w:val="28"/>
          <w:szCs w:val="28"/>
          <w:lang w:eastAsia="en-US" w:bidi="en-US"/>
        </w:rPr>
        <w:t>.</w:t>
      </w:r>
    </w:p>
    <w:p w:rsidR="00A31C2D" w:rsidRDefault="00A31C2D" w:rsidP="00A31C2D">
      <w:pPr>
        <w:widowControl w:val="0"/>
        <w:suppressAutoHyphens/>
        <w:ind w:firstLine="851"/>
        <w:jc w:val="both"/>
        <w:rPr>
          <w:rFonts w:eastAsia="Lucida Sans Unicode" w:cs="Tahoma"/>
          <w:kern w:val="2"/>
          <w:sz w:val="28"/>
          <w:szCs w:val="28"/>
          <w:lang w:eastAsia="en-US" w:bidi="en-US"/>
        </w:rPr>
      </w:pPr>
      <w:r w:rsidRPr="0013404B">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13404B">
        <w:rPr>
          <w:sz w:val="28"/>
          <w:szCs w:val="28"/>
        </w:rPr>
        <w:t>Региональный портал</w:t>
      </w:r>
      <w:r w:rsidRPr="0013404B">
        <w:rPr>
          <w:rFonts w:eastAsia="Lucida Sans Unicode" w:cs="Tahoma"/>
          <w:kern w:val="2"/>
          <w:sz w:val="28"/>
          <w:szCs w:val="28"/>
          <w:lang w:eastAsia="en-US" w:bidi="en-US"/>
        </w:rPr>
        <w:t xml:space="preserve"> срок предоставления муниципальной услуги не превышает </w:t>
      </w:r>
      <w:r>
        <w:rPr>
          <w:rFonts w:eastAsia="Lucida Sans Unicode" w:cs="Tahoma"/>
          <w:kern w:val="2"/>
          <w:sz w:val="28"/>
          <w:szCs w:val="28"/>
          <w:lang w:eastAsia="en-US" w:bidi="en-US"/>
        </w:rPr>
        <w:t>пяти</w:t>
      </w:r>
      <w:r w:rsidRPr="0013404B">
        <w:rPr>
          <w:rFonts w:eastAsia="Lucida Sans Unicode" w:cs="Tahoma"/>
          <w:kern w:val="2"/>
          <w:sz w:val="28"/>
          <w:szCs w:val="28"/>
          <w:lang w:eastAsia="en-US" w:bidi="en-US"/>
        </w:rPr>
        <w:t xml:space="preserve"> рабочих</w:t>
      </w:r>
      <w:r>
        <w:rPr>
          <w:rFonts w:eastAsia="Lucida Sans Unicode" w:cs="Tahoma"/>
          <w:kern w:val="2"/>
          <w:sz w:val="28"/>
          <w:szCs w:val="28"/>
          <w:lang w:eastAsia="en-US" w:bidi="en-US"/>
        </w:rPr>
        <w:t xml:space="preserve"> дней</w:t>
      </w:r>
      <w:r w:rsidRPr="0013404B">
        <w:rPr>
          <w:rFonts w:eastAsia="Lucida Sans Unicode" w:cs="Tahoma"/>
          <w:kern w:val="2"/>
          <w:sz w:val="28"/>
          <w:szCs w:val="28"/>
          <w:lang w:eastAsia="en-US" w:bidi="en-US"/>
        </w:rPr>
        <w:t>.</w:t>
      </w:r>
    </w:p>
    <w:p w:rsidR="00A83C93" w:rsidRPr="00C85C3A" w:rsidRDefault="00A83C93" w:rsidP="00A31C2D">
      <w:pPr>
        <w:widowControl w:val="0"/>
        <w:suppressAutoHyphens/>
        <w:ind w:firstLine="851"/>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1B6F8C" w:rsidRDefault="00A83C93" w:rsidP="00347B9A">
      <w:pPr>
        <w:widowControl w:val="0"/>
        <w:autoSpaceDE w:val="0"/>
        <w:autoSpaceDN w:val="0"/>
        <w:adjustRightInd w:val="0"/>
        <w:outlineLvl w:val="2"/>
        <w:rPr>
          <w:b/>
          <w:sz w:val="28"/>
          <w:szCs w:val="28"/>
        </w:rPr>
      </w:pPr>
    </w:p>
    <w:p w:rsidR="00944BBF" w:rsidRPr="00FE297E" w:rsidRDefault="00944BBF" w:rsidP="00944BBF">
      <w:pPr>
        <w:widowControl w:val="0"/>
        <w:jc w:val="center"/>
        <w:outlineLvl w:val="2"/>
        <w:rPr>
          <w:b/>
          <w:sz w:val="28"/>
          <w:szCs w:val="28"/>
          <w:lang w:eastAsia="zh-CN"/>
        </w:rPr>
      </w:pPr>
      <w:r w:rsidRPr="00FE297E">
        <w:rPr>
          <w:b/>
          <w:sz w:val="28"/>
          <w:szCs w:val="28"/>
          <w:lang w:eastAsia="zh-CN"/>
        </w:rPr>
        <w:t>2.5. Нормативные правовые акты, регулирующие предоставление муниципальной услуги</w:t>
      </w:r>
    </w:p>
    <w:p w:rsidR="00B511E4" w:rsidRPr="001B6F8C" w:rsidRDefault="00B511E4" w:rsidP="0028513D">
      <w:pPr>
        <w:widowControl w:val="0"/>
        <w:autoSpaceDE w:val="0"/>
        <w:autoSpaceDN w:val="0"/>
        <w:adjustRightInd w:val="0"/>
        <w:jc w:val="center"/>
        <w:outlineLvl w:val="2"/>
        <w:rPr>
          <w:rFonts w:cs="Arial"/>
          <w:sz w:val="28"/>
          <w:szCs w:val="28"/>
        </w:rPr>
      </w:pPr>
    </w:p>
    <w:p w:rsidR="00AB4A34" w:rsidRPr="004517EE" w:rsidRDefault="00AB4A34" w:rsidP="00AB4A34">
      <w:pPr>
        <w:autoSpaceDE w:val="0"/>
        <w:autoSpaceDN w:val="0"/>
        <w:adjustRightInd w:val="0"/>
        <w:ind w:firstLine="851"/>
        <w:jc w:val="both"/>
        <w:rPr>
          <w:sz w:val="28"/>
          <w:szCs w:val="28"/>
          <w:lang w:eastAsia="en-US"/>
        </w:rPr>
      </w:pPr>
      <w:bookmarkStart w:id="2" w:name="sub_287"/>
      <w:r w:rsidRPr="004517E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http://</w:t>
      </w:r>
      <w:r w:rsidRPr="004517EE">
        <w:rPr>
          <w:rFonts w:eastAsia="Calibri"/>
          <w:sz w:val="28"/>
          <w:szCs w:val="28"/>
          <w:lang w:eastAsia="en-US"/>
        </w:rPr>
        <w:t xml:space="preserve"> </w:t>
      </w:r>
      <w:proofErr w:type="spellStart"/>
      <w:r w:rsidRPr="004517EE">
        <w:rPr>
          <w:rFonts w:eastAsia="Calibri"/>
          <w:sz w:val="28"/>
          <w:szCs w:val="28"/>
          <w:lang w:eastAsia="en-US"/>
        </w:rPr>
        <w:t>www</w:t>
      </w:r>
      <w:proofErr w:type="spellEnd"/>
      <w:r w:rsidRPr="004517EE">
        <w:rPr>
          <w:rFonts w:eastAsia="Calibri"/>
          <w:sz w:val="28"/>
          <w:szCs w:val="28"/>
          <w:lang w:eastAsia="en-US"/>
        </w:rPr>
        <w:t>.</w:t>
      </w:r>
      <w:proofErr w:type="spellStart"/>
      <w:r w:rsidRPr="004517EE">
        <w:rPr>
          <w:rFonts w:eastAsia="Calibri"/>
          <w:sz w:val="28"/>
          <w:szCs w:val="28"/>
          <w:lang w:val="en-US" w:eastAsia="en-US"/>
        </w:rPr>
        <w:t>novokubanskiy</w:t>
      </w:r>
      <w:proofErr w:type="spellEnd"/>
      <w:r w:rsidRPr="004517EE">
        <w:rPr>
          <w:rFonts w:eastAsia="Calibri"/>
          <w:sz w:val="28"/>
          <w:szCs w:val="28"/>
          <w:lang w:eastAsia="en-US"/>
        </w:rPr>
        <w:t>.</w:t>
      </w:r>
      <w:proofErr w:type="spellStart"/>
      <w:r w:rsidRPr="004517EE">
        <w:rPr>
          <w:rFonts w:eastAsia="Calibri"/>
          <w:sz w:val="28"/>
          <w:szCs w:val="28"/>
          <w:lang w:eastAsia="en-US"/>
        </w:rPr>
        <w:t>ru</w:t>
      </w:r>
      <w:proofErr w:type="spellEnd"/>
      <w:r w:rsidRPr="004517EE">
        <w:rPr>
          <w:sz w:val="28"/>
          <w:szCs w:val="28"/>
        </w:rPr>
        <w:t xml:space="preserve"> в подразделе Нормативные документы, на Едином портале и Региональном портале</w:t>
      </w:r>
      <w:r w:rsidRPr="004517EE">
        <w:rPr>
          <w:sz w:val="28"/>
          <w:szCs w:val="28"/>
          <w:lang w:eastAsia="en-US"/>
        </w:rPr>
        <w:t>.</w:t>
      </w:r>
    </w:p>
    <w:p w:rsidR="00A92A33" w:rsidRDefault="00AB4A34" w:rsidP="00EF27AE">
      <w:pPr>
        <w:widowControl w:val="0"/>
        <w:autoSpaceDE w:val="0"/>
        <w:autoSpaceDN w:val="0"/>
        <w:adjustRightInd w:val="0"/>
        <w:ind w:firstLine="851"/>
        <w:jc w:val="both"/>
        <w:outlineLvl w:val="2"/>
        <w:rPr>
          <w:rFonts w:cs="Arial"/>
          <w:sz w:val="28"/>
          <w:szCs w:val="28"/>
        </w:rPr>
      </w:pPr>
      <w:r w:rsidRPr="004517EE">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bookmarkEnd w:id="2"/>
    </w:p>
    <w:p w:rsidR="00944BBF" w:rsidRPr="00FE297E" w:rsidRDefault="00944BBF" w:rsidP="00944BBF">
      <w:pPr>
        <w:widowControl w:val="0"/>
        <w:contextualSpacing/>
        <w:jc w:val="center"/>
        <w:outlineLvl w:val="2"/>
        <w:rPr>
          <w:rFonts w:cs="Arial"/>
          <w:b/>
          <w:sz w:val="28"/>
          <w:szCs w:val="28"/>
        </w:rPr>
      </w:pPr>
      <w:r w:rsidRPr="00FE297E">
        <w:rPr>
          <w:rFonts w:cs="Arial"/>
          <w:b/>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C93" w:rsidRPr="0057016A" w:rsidRDefault="00A83C93" w:rsidP="00A83C93">
      <w:pPr>
        <w:widowControl w:val="0"/>
        <w:autoSpaceDE w:val="0"/>
        <w:autoSpaceDN w:val="0"/>
        <w:adjustRightInd w:val="0"/>
        <w:ind w:firstLine="726"/>
        <w:jc w:val="center"/>
        <w:outlineLvl w:val="2"/>
        <w:rPr>
          <w:rFonts w:cs="Arial"/>
          <w:b/>
          <w:sz w:val="16"/>
          <w:szCs w:val="16"/>
        </w:rPr>
      </w:pPr>
    </w:p>
    <w:p w:rsidR="00A83C93" w:rsidRPr="001C131A" w:rsidRDefault="00A83C93" w:rsidP="006208F1">
      <w:pPr>
        <w:ind w:firstLine="851"/>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 xml:space="preserve">1) заявление о предоставлении муниципальной услуги по форме согласно приложению № 1 к Регламенту. </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Образец заполнения заявления приведен в приложении № 2 к настоящему Регламенту;</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 xml:space="preserve">2) </w:t>
      </w:r>
      <w:r w:rsidR="003B1B28">
        <w:rPr>
          <w:rFonts w:eastAsia="Calibri"/>
          <w:sz w:val="28"/>
          <w:szCs w:val="28"/>
          <w:lang w:eastAsia="en-US"/>
        </w:rPr>
        <w:t>документ</w:t>
      </w:r>
      <w:r w:rsidR="003B1B28" w:rsidRPr="00791732">
        <w:rPr>
          <w:rFonts w:eastAsia="Calibri"/>
          <w:sz w:val="28"/>
          <w:szCs w:val="28"/>
          <w:lang w:eastAsia="en-US"/>
        </w:rPr>
        <w:t>, подтверждающ</w:t>
      </w:r>
      <w:r w:rsidR="003B1B28">
        <w:rPr>
          <w:rFonts w:eastAsia="Calibri"/>
          <w:sz w:val="28"/>
          <w:szCs w:val="28"/>
          <w:lang w:eastAsia="en-US"/>
        </w:rPr>
        <w:t>ий</w:t>
      </w:r>
      <w:r w:rsidR="003B1B28" w:rsidRPr="00791732">
        <w:rPr>
          <w:rFonts w:eastAsia="Calibri"/>
          <w:sz w:val="28"/>
          <w:szCs w:val="28"/>
          <w:lang w:eastAsia="en-US"/>
        </w:rPr>
        <w:t xml:space="preserve"> личность </w:t>
      </w:r>
      <w:r w:rsidRPr="00791732">
        <w:rPr>
          <w:rFonts w:eastAsia="Calibri"/>
          <w:sz w:val="28"/>
          <w:szCs w:val="28"/>
          <w:lang w:eastAsia="en-US"/>
        </w:rPr>
        <w:t xml:space="preserve">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791732">
        <w:rPr>
          <w:rFonts w:eastAsia="Calibri"/>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750502" w:rsidRPr="00791732" w:rsidRDefault="00750502" w:rsidP="006208F1">
      <w:pPr>
        <w:shd w:val="clear" w:color="auto" w:fill="FFFFFF"/>
        <w:ind w:firstLine="851"/>
        <w:contextualSpacing/>
        <w:jc w:val="both"/>
        <w:rPr>
          <w:rFonts w:eastAsia="Calibri"/>
          <w:sz w:val="28"/>
          <w:szCs w:val="28"/>
          <w:lang w:eastAsia="en-US"/>
        </w:rPr>
      </w:pPr>
      <w:proofErr w:type="gramStart"/>
      <w:r w:rsidRPr="00791732">
        <w:rPr>
          <w:rFonts w:eastAsia="Calibri"/>
          <w:sz w:val="28"/>
          <w:szCs w:val="28"/>
          <w:lang w:eastAsia="en-US"/>
        </w:rPr>
        <w:t xml:space="preserve">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7016A">
        <w:rPr>
          <w:rFonts w:eastAsia="Calibri"/>
          <w:sz w:val="28"/>
          <w:szCs w:val="28"/>
          <w:lang w:eastAsia="en-US"/>
        </w:rPr>
        <w:t>«</w:t>
      </w:r>
      <w:proofErr w:type="spellStart"/>
      <w:r w:rsidRPr="00791732">
        <w:rPr>
          <w:rFonts w:eastAsia="Calibri"/>
          <w:sz w:val="28"/>
          <w:szCs w:val="28"/>
          <w:lang w:eastAsia="en-US"/>
        </w:rPr>
        <w:t>Росатом</w:t>
      </w:r>
      <w:proofErr w:type="spellEnd"/>
      <w:r w:rsidR="0057016A">
        <w:rPr>
          <w:rFonts w:eastAsia="Calibri"/>
          <w:sz w:val="28"/>
          <w:szCs w:val="28"/>
          <w:lang w:eastAsia="en-US"/>
        </w:rPr>
        <w:t>»</w:t>
      </w:r>
      <w:r w:rsidRPr="00791732">
        <w:rPr>
          <w:rFonts w:eastAsia="Calibri"/>
          <w:sz w:val="28"/>
          <w:szCs w:val="28"/>
          <w:lang w:eastAsia="en-US"/>
        </w:rPr>
        <w:t xml:space="preserve">, Государственной корпорацией по космической деятельности </w:t>
      </w:r>
      <w:r w:rsidR="0057016A">
        <w:rPr>
          <w:rFonts w:eastAsia="Calibri"/>
          <w:sz w:val="28"/>
          <w:szCs w:val="28"/>
          <w:lang w:eastAsia="en-US"/>
        </w:rPr>
        <w:t>«</w:t>
      </w:r>
      <w:proofErr w:type="spellStart"/>
      <w:r w:rsidRPr="00791732">
        <w:rPr>
          <w:rFonts w:eastAsia="Calibri"/>
          <w:sz w:val="28"/>
          <w:szCs w:val="28"/>
          <w:lang w:eastAsia="en-US"/>
        </w:rPr>
        <w:t>Роскосмос</w:t>
      </w:r>
      <w:proofErr w:type="spellEnd"/>
      <w:r w:rsidR="0057016A">
        <w:rPr>
          <w:rFonts w:eastAsia="Calibri"/>
          <w:sz w:val="28"/>
          <w:szCs w:val="28"/>
          <w:lang w:eastAsia="en-US"/>
        </w:rPr>
        <w:t>»</w:t>
      </w:r>
      <w:r w:rsidRPr="00791732">
        <w:rPr>
          <w:rFonts w:eastAsia="Calibr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91732">
        <w:rPr>
          <w:rFonts w:eastAsia="Calibr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91732">
        <w:rPr>
          <w:rFonts w:eastAsia="Calibri"/>
          <w:sz w:val="28"/>
          <w:szCs w:val="28"/>
          <w:lang w:eastAsia="en-US"/>
        </w:rPr>
        <w:t>определяющее</w:t>
      </w:r>
      <w:proofErr w:type="gramEnd"/>
      <w:r w:rsidRPr="00791732">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750502" w:rsidRPr="00791732"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lastRenderedPageBreak/>
        <w:t xml:space="preserve">6) решение общего собрания собственников помещений и </w:t>
      </w:r>
      <w:proofErr w:type="spellStart"/>
      <w:r w:rsidRPr="00791732">
        <w:rPr>
          <w:rFonts w:eastAsia="Calibri"/>
          <w:sz w:val="28"/>
          <w:szCs w:val="28"/>
          <w:lang w:eastAsia="en-US"/>
        </w:rPr>
        <w:t>машино-мест</w:t>
      </w:r>
      <w:proofErr w:type="spellEnd"/>
      <w:r w:rsidRPr="00791732">
        <w:rPr>
          <w:rFonts w:eastAsia="Calibri"/>
          <w:sz w:val="28"/>
          <w:szCs w:val="28"/>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1732">
        <w:rPr>
          <w:rFonts w:eastAsia="Calibri"/>
          <w:sz w:val="28"/>
          <w:szCs w:val="28"/>
          <w:lang w:eastAsia="en-US"/>
        </w:rPr>
        <w:t>машино-мест</w:t>
      </w:r>
      <w:proofErr w:type="spellEnd"/>
      <w:r w:rsidRPr="00791732">
        <w:rPr>
          <w:rFonts w:eastAsia="Calibri"/>
          <w:sz w:val="28"/>
          <w:szCs w:val="28"/>
          <w:lang w:eastAsia="en-US"/>
        </w:rPr>
        <w:t xml:space="preserve"> в многоквартирном доме;</w:t>
      </w:r>
    </w:p>
    <w:p w:rsidR="0016421B" w:rsidRPr="00D34D00" w:rsidRDefault="00750502" w:rsidP="006208F1">
      <w:pPr>
        <w:shd w:val="clear" w:color="auto" w:fill="FFFFFF"/>
        <w:ind w:firstLine="851"/>
        <w:contextualSpacing/>
        <w:jc w:val="both"/>
        <w:rPr>
          <w:rFonts w:eastAsia="Calibri"/>
          <w:sz w:val="28"/>
          <w:szCs w:val="28"/>
          <w:lang w:eastAsia="en-US"/>
        </w:rPr>
      </w:pPr>
      <w:r w:rsidRPr="00791732">
        <w:rPr>
          <w:rFonts w:eastAsia="Calibri"/>
          <w:sz w:val="28"/>
          <w:szCs w:val="28"/>
          <w:lang w:eastAsia="en-US"/>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DE7AD2">
        <w:rPr>
          <w:rFonts w:eastAsia="Calibri"/>
          <w:sz w:val="28"/>
          <w:szCs w:val="28"/>
          <w:lang w:eastAsia="en-US"/>
        </w:rPr>
        <w:t xml:space="preserve">и и безопасности такого </w:t>
      </w:r>
      <w:r w:rsidR="00DE7AD2" w:rsidRPr="00D34D00">
        <w:rPr>
          <w:rFonts w:eastAsia="Calibri"/>
          <w:sz w:val="28"/>
          <w:szCs w:val="28"/>
          <w:lang w:eastAsia="en-US"/>
        </w:rPr>
        <w:t>объекта;</w:t>
      </w:r>
    </w:p>
    <w:p w:rsidR="007848DB" w:rsidRPr="00D34D00" w:rsidRDefault="00DE7AD2" w:rsidP="00DE7AD2">
      <w:pPr>
        <w:ind w:firstLine="851"/>
        <w:jc w:val="both"/>
        <w:rPr>
          <w:sz w:val="28"/>
          <w:szCs w:val="28"/>
        </w:rPr>
      </w:pPr>
      <w:r w:rsidRPr="00D34D00">
        <w:rPr>
          <w:sz w:val="28"/>
          <w:szCs w:val="28"/>
        </w:rPr>
        <w:t xml:space="preserve">8) </w:t>
      </w:r>
      <w:r w:rsidR="00D06AE7" w:rsidRPr="00D34D00">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9530F4" w:rsidRPr="00D34D00">
        <w:rPr>
          <w:sz w:val="28"/>
          <w:szCs w:val="28"/>
        </w:rPr>
        <w:t>,</w:t>
      </w:r>
      <w:r w:rsidR="009530F4" w:rsidRPr="00D34D00">
        <w:t xml:space="preserve"> </w:t>
      </w:r>
      <w:r w:rsidR="009530F4" w:rsidRPr="00D34D00">
        <w:rPr>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w:t>
      </w:r>
      <w:proofErr w:type="gramStart"/>
      <w:r w:rsidR="009530F4" w:rsidRPr="00D34D00">
        <w:rPr>
          <w:sz w:val="28"/>
          <w:szCs w:val="28"/>
        </w:rPr>
        <w:t>и</w:t>
      </w:r>
      <w:r w:rsidR="007848DB" w:rsidRPr="00D34D00">
        <w:rPr>
          <w:sz w:val="28"/>
          <w:szCs w:val="28"/>
        </w:rPr>
        <w:t>(</w:t>
      </w:r>
      <w:proofErr w:type="gramEnd"/>
      <w:r w:rsidR="007848DB" w:rsidRPr="00D34D00">
        <w:rPr>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p>
    <w:p w:rsidR="00DE7AD2" w:rsidRPr="00D34D00" w:rsidRDefault="007848DB" w:rsidP="00DE7AD2">
      <w:pPr>
        <w:ind w:firstLine="851"/>
        <w:jc w:val="both"/>
        <w:rPr>
          <w:sz w:val="28"/>
          <w:szCs w:val="28"/>
        </w:rPr>
      </w:pPr>
      <w:proofErr w:type="gramStart"/>
      <w:r w:rsidRPr="00D34D00">
        <w:rPr>
          <w:sz w:val="28"/>
          <w:szCs w:val="28"/>
        </w:rPr>
        <w:t>9)</w:t>
      </w:r>
      <w:r w:rsidR="00D06AE7" w:rsidRPr="00D34D00">
        <w:rPr>
          <w:sz w:val="28"/>
          <w:szCs w:val="28"/>
        </w:rPr>
        <w:t xml:space="preserve"> результаты инженерных изысканий и материалы, содержащиеся в утвержденной в соответствии с частью 15 статьи 48 Градостроительного кодекса Российской Фе</w:t>
      </w:r>
      <w:r w:rsidRPr="00D34D00">
        <w:rPr>
          <w:sz w:val="28"/>
          <w:szCs w:val="28"/>
        </w:rPr>
        <w:t xml:space="preserve">дерации проектной документации </w:t>
      </w:r>
      <w:r w:rsidR="000C1025" w:rsidRPr="00D34D00">
        <w:rPr>
          <w:sz w:val="28"/>
          <w:szCs w:val="28"/>
        </w:rPr>
        <w:t>(</w:t>
      </w:r>
      <w:r w:rsidR="00D06AE7" w:rsidRPr="00D34D00">
        <w:rPr>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000C1025" w:rsidRPr="00D34D00">
        <w:rPr>
          <w:sz w:val="28"/>
          <w:szCs w:val="28"/>
        </w:rPr>
        <w:t>)</w:t>
      </w:r>
      <w:r w:rsidRPr="00D34D00">
        <w:rPr>
          <w:sz w:val="28"/>
          <w:szCs w:val="28"/>
        </w:rPr>
        <w:t>:</w:t>
      </w:r>
      <w:proofErr w:type="gramEnd"/>
    </w:p>
    <w:p w:rsidR="007848DB" w:rsidRPr="00D34D00" w:rsidRDefault="007848DB" w:rsidP="007848DB">
      <w:pPr>
        <w:ind w:firstLine="851"/>
        <w:jc w:val="both"/>
        <w:rPr>
          <w:sz w:val="28"/>
          <w:szCs w:val="28"/>
        </w:rPr>
      </w:pPr>
      <w:r w:rsidRPr="00D34D00">
        <w:rPr>
          <w:sz w:val="28"/>
          <w:szCs w:val="28"/>
        </w:rPr>
        <w:t>а) пояснительная записка;</w:t>
      </w:r>
    </w:p>
    <w:p w:rsidR="007848DB" w:rsidRPr="00D34D00" w:rsidRDefault="007848DB" w:rsidP="007848DB">
      <w:pPr>
        <w:ind w:firstLine="851"/>
        <w:jc w:val="both"/>
        <w:rPr>
          <w:sz w:val="28"/>
          <w:szCs w:val="28"/>
        </w:rPr>
      </w:pPr>
      <w:proofErr w:type="gramStart"/>
      <w:r w:rsidRPr="00D34D00">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848DB" w:rsidRPr="00D34D00" w:rsidRDefault="007848DB" w:rsidP="007848DB">
      <w:pPr>
        <w:ind w:firstLine="851"/>
        <w:jc w:val="both"/>
        <w:rPr>
          <w:sz w:val="28"/>
          <w:szCs w:val="28"/>
        </w:rPr>
      </w:pPr>
      <w:proofErr w:type="gramStart"/>
      <w:r w:rsidRPr="00D34D00">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848DB" w:rsidRPr="00D34D00" w:rsidRDefault="007848DB" w:rsidP="007848DB">
      <w:pPr>
        <w:ind w:firstLine="851"/>
        <w:jc w:val="both"/>
        <w:rPr>
          <w:sz w:val="28"/>
          <w:szCs w:val="28"/>
        </w:rPr>
      </w:pPr>
      <w:r w:rsidRPr="00D34D00">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sidRPr="00D34D00">
        <w:rPr>
          <w:sz w:val="28"/>
          <w:szCs w:val="28"/>
        </w:rPr>
        <w:lastRenderedPageBreak/>
        <w:t>капитального строительства, их частей для строительства, реконструкции других объектов капитального строительства);</w:t>
      </w:r>
    </w:p>
    <w:p w:rsidR="009530F4" w:rsidRPr="00D34D00" w:rsidRDefault="007848DB" w:rsidP="00DE7AD2">
      <w:pPr>
        <w:ind w:firstLine="851"/>
        <w:jc w:val="both"/>
        <w:rPr>
          <w:sz w:val="28"/>
          <w:szCs w:val="28"/>
        </w:rPr>
      </w:pPr>
      <w:proofErr w:type="gramStart"/>
      <w:r w:rsidRPr="00D34D00">
        <w:rPr>
          <w:sz w:val="28"/>
          <w:szCs w:val="28"/>
        </w:rPr>
        <w:t>10</w:t>
      </w:r>
      <w:r w:rsidR="009530F4" w:rsidRPr="00D34D00">
        <w:rPr>
          <w:sz w:val="28"/>
          <w:szCs w:val="28"/>
        </w:rPr>
        <w:t>)</w:t>
      </w:r>
      <w:r w:rsidR="009530F4" w:rsidRPr="00D34D00">
        <w:t xml:space="preserve"> </w:t>
      </w:r>
      <w:r w:rsidR="009530F4" w:rsidRPr="00D34D00">
        <w:rPr>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009530F4" w:rsidRPr="00D34D00">
        <w:rPr>
          <w:sz w:val="28"/>
          <w:szCs w:val="28"/>
        </w:rPr>
        <w:t xml:space="preserve"> </w:t>
      </w:r>
      <w:proofErr w:type="gramStart"/>
      <w:r w:rsidR="009530F4" w:rsidRPr="00D34D00">
        <w:rPr>
          <w:sz w:val="28"/>
          <w:szCs w:val="28"/>
        </w:rPr>
        <w:t>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D34D00">
        <w:rPr>
          <w:sz w:val="28"/>
          <w:szCs w:val="28"/>
        </w:rPr>
        <w:t xml:space="preserve"> (в случае если указанные документы отсутствуют в Едином государственном реестре недвижимости или едином государственном реестре заключений)</w:t>
      </w:r>
      <w:r w:rsidR="009530F4" w:rsidRPr="00D34D00">
        <w:rPr>
          <w:sz w:val="28"/>
          <w:szCs w:val="28"/>
        </w:rPr>
        <w:t>.</w:t>
      </w:r>
      <w:proofErr w:type="gramEnd"/>
    </w:p>
    <w:p w:rsidR="00381B65" w:rsidRPr="00D34D00" w:rsidRDefault="00381B65" w:rsidP="001D4671">
      <w:pPr>
        <w:shd w:val="clear" w:color="auto" w:fill="FFFFFF"/>
        <w:ind w:firstLine="851"/>
        <w:contextualSpacing/>
        <w:jc w:val="both"/>
        <w:rPr>
          <w:sz w:val="28"/>
          <w:szCs w:val="28"/>
        </w:rPr>
      </w:pPr>
      <w:r w:rsidRPr="00D34D00">
        <w:rPr>
          <w:sz w:val="28"/>
          <w:szCs w:val="28"/>
        </w:rPr>
        <w:t>2.6.2. Перечень документов, необходимых для предоставления</w:t>
      </w:r>
      <w:r w:rsidR="005B357D" w:rsidRPr="00D34D00">
        <w:rPr>
          <w:sz w:val="28"/>
          <w:szCs w:val="28"/>
        </w:rPr>
        <w:t xml:space="preserve"> </w:t>
      </w:r>
      <w:r w:rsidRPr="00D34D00">
        <w:rPr>
          <w:sz w:val="28"/>
          <w:szCs w:val="28"/>
        </w:rPr>
        <w:t>муниципальной услуги, является исчерпывающим.</w:t>
      </w:r>
    </w:p>
    <w:p w:rsidR="00381B65" w:rsidRPr="00D34D00" w:rsidRDefault="00381B65" w:rsidP="006208F1">
      <w:pPr>
        <w:ind w:firstLine="851"/>
        <w:jc w:val="both"/>
        <w:rPr>
          <w:sz w:val="28"/>
          <w:szCs w:val="28"/>
        </w:rPr>
      </w:pPr>
      <w:r w:rsidRPr="00D34D00">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D34D00">
        <w:rPr>
          <w:sz w:val="28"/>
          <w:szCs w:val="28"/>
        </w:rPr>
        <w:t>тановленном законодательством о</w:t>
      </w:r>
      <w:r w:rsidRPr="00D34D00">
        <w:rPr>
          <w:sz w:val="28"/>
          <w:szCs w:val="28"/>
        </w:rPr>
        <w:t xml:space="preserve"> нотариате.</w:t>
      </w:r>
    </w:p>
    <w:p w:rsidR="007E2494" w:rsidRPr="00A25DC6" w:rsidRDefault="00381B65" w:rsidP="006208F1">
      <w:pPr>
        <w:ind w:firstLine="851"/>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6208F1">
      <w:pPr>
        <w:ind w:firstLine="851"/>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6208F1">
      <w:pPr>
        <w:autoSpaceDE w:val="0"/>
        <w:autoSpaceDN w:val="0"/>
        <w:adjustRightInd w:val="0"/>
        <w:ind w:firstLine="851"/>
        <w:jc w:val="both"/>
        <w:rPr>
          <w:sz w:val="28"/>
          <w:szCs w:val="28"/>
          <w:lang w:eastAsia="en-US"/>
        </w:rPr>
      </w:pPr>
      <w:r w:rsidRPr="00A25DC6">
        <w:rPr>
          <w:sz w:val="28"/>
          <w:szCs w:val="28"/>
        </w:rPr>
        <w:t>2.6.6.</w:t>
      </w:r>
      <w:r w:rsidR="00DA19DF">
        <w:rPr>
          <w:sz w:val="28"/>
          <w:szCs w:val="28"/>
        </w:rPr>
        <w:t xml:space="preserve"> </w:t>
      </w:r>
      <w:r w:rsidRPr="00A25DC6">
        <w:rPr>
          <w:sz w:val="28"/>
          <w:szCs w:val="28"/>
        </w:rPr>
        <w:t>Заявление о предоставлении муниципальной услуги и сканированные копии документов, указанные в настоящем подразделе</w:t>
      </w:r>
      <w:r w:rsidR="00D37713">
        <w:rPr>
          <w:sz w:val="28"/>
          <w:szCs w:val="28"/>
        </w:rPr>
        <w:t>,</w:t>
      </w:r>
      <w:r w:rsidRPr="00A25DC6">
        <w:rPr>
          <w:sz w:val="28"/>
          <w:szCs w:val="28"/>
        </w:rPr>
        <w:t xml:space="preserve">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208F1">
      <w:pPr>
        <w:autoSpaceDE w:val="0"/>
        <w:autoSpaceDN w:val="0"/>
        <w:adjustRightInd w:val="0"/>
        <w:ind w:firstLine="851"/>
        <w:jc w:val="both"/>
        <w:rPr>
          <w:sz w:val="28"/>
          <w:szCs w:val="28"/>
        </w:rPr>
      </w:pPr>
      <w:r w:rsidRPr="001C131A">
        <w:rPr>
          <w:sz w:val="28"/>
          <w:szCs w:val="28"/>
        </w:rPr>
        <w:t xml:space="preserve">2.6.7. Копии документов, указанных в пункте 2.6.1 подраздела 2.6 раздела </w:t>
      </w:r>
      <w:r w:rsidR="008E256E">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208F1">
      <w:pPr>
        <w:autoSpaceDE w:val="0"/>
        <w:autoSpaceDN w:val="0"/>
        <w:adjustRightInd w:val="0"/>
        <w:ind w:firstLine="851"/>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6208F1">
      <w:pPr>
        <w:autoSpaceDE w:val="0"/>
        <w:autoSpaceDN w:val="0"/>
        <w:adjustRightInd w:val="0"/>
        <w:ind w:firstLine="851"/>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208F1">
      <w:pPr>
        <w:autoSpaceDE w:val="0"/>
        <w:autoSpaceDN w:val="0"/>
        <w:adjustRightInd w:val="0"/>
        <w:ind w:firstLine="851"/>
        <w:jc w:val="both"/>
        <w:rPr>
          <w:sz w:val="28"/>
          <w:szCs w:val="28"/>
        </w:rPr>
      </w:pPr>
      <w:r w:rsidRPr="00A25DC6">
        <w:rPr>
          <w:sz w:val="28"/>
          <w:szCs w:val="28"/>
        </w:rPr>
        <w:lastRenderedPageBreak/>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w:t>
      </w:r>
      <w:r w:rsidR="00735D16">
        <w:rPr>
          <w:sz w:val="28"/>
          <w:szCs w:val="28"/>
        </w:rPr>
        <w:t xml:space="preserve"> для предоставления услуги</w:t>
      </w:r>
      <w:r w:rsidRPr="001C131A">
        <w:rPr>
          <w:sz w:val="28"/>
          <w:szCs w:val="28"/>
        </w:rPr>
        <w:t xml:space="preserve">,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208F1">
      <w:pPr>
        <w:autoSpaceDE w:val="0"/>
        <w:autoSpaceDN w:val="0"/>
        <w:adjustRightInd w:val="0"/>
        <w:ind w:firstLine="851"/>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6208F1">
      <w:pPr>
        <w:pStyle w:val="3"/>
        <w:ind w:firstLine="851"/>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6F65AA" w:rsidRDefault="00471808" w:rsidP="00471808">
      <w:pPr>
        <w:widowControl w:val="0"/>
        <w:autoSpaceDE w:val="0"/>
        <w:autoSpaceDN w:val="0"/>
        <w:adjustRightInd w:val="0"/>
        <w:outlineLvl w:val="2"/>
        <w:rPr>
          <w:sz w:val="16"/>
          <w:szCs w:val="16"/>
        </w:rPr>
      </w:pPr>
    </w:p>
    <w:p w:rsidR="00944BBF" w:rsidRPr="00ED2B00" w:rsidRDefault="00944BBF" w:rsidP="00944BBF">
      <w:pPr>
        <w:widowControl w:val="0"/>
        <w:contextualSpacing/>
        <w:jc w:val="center"/>
        <w:outlineLvl w:val="2"/>
        <w:rPr>
          <w:rFonts w:eastAsia="DejaVu Sans" w:cs="Arial"/>
          <w:b/>
          <w:sz w:val="28"/>
          <w:szCs w:val="28"/>
          <w:lang w:eastAsia="zh-CN" w:bidi="hi-IN"/>
        </w:rPr>
      </w:pPr>
      <w:r w:rsidRPr="00ED2B00">
        <w:rPr>
          <w:rFonts w:cs="Arial"/>
          <w:b/>
          <w:sz w:val="28"/>
          <w:szCs w:val="28"/>
        </w:rPr>
        <w:t>2.7.</w:t>
      </w:r>
      <w:r>
        <w:rPr>
          <w:rFonts w:cs="Arial"/>
          <w:sz w:val="28"/>
          <w:szCs w:val="28"/>
        </w:rPr>
        <w:t xml:space="preserve"> </w:t>
      </w:r>
      <w:proofErr w:type="gramStart"/>
      <w:r w:rsidRPr="00ED2B00">
        <w:rPr>
          <w:rFonts w:cs="Arial"/>
          <w:b/>
          <w:sz w:val="28"/>
          <w:szCs w:val="28"/>
        </w:rPr>
        <w:t>Исчерпывающий перечень документов,</w:t>
      </w:r>
      <w:r>
        <w:rPr>
          <w:rFonts w:cs="Arial"/>
          <w:b/>
          <w:sz w:val="28"/>
          <w:szCs w:val="28"/>
        </w:rPr>
        <w:t xml:space="preserve"> </w:t>
      </w:r>
      <w:r w:rsidRPr="00ED2B00">
        <w:rPr>
          <w:rFonts w:cs="Arial"/>
          <w:b/>
          <w:sz w:val="28"/>
          <w:szCs w:val="28"/>
        </w:rPr>
        <w:t>необходимых в соответствии с нормативными</w:t>
      </w:r>
      <w:r>
        <w:rPr>
          <w:rFonts w:cs="Arial"/>
          <w:b/>
          <w:sz w:val="28"/>
          <w:szCs w:val="28"/>
        </w:rPr>
        <w:t xml:space="preserve"> </w:t>
      </w:r>
      <w:r w:rsidRPr="00ED2B00">
        <w:rPr>
          <w:rFonts w:cs="Arial"/>
          <w:b/>
          <w:sz w:val="28"/>
          <w:szCs w:val="28"/>
        </w:rPr>
        <w:t>правовыми актами для предоставления</w:t>
      </w:r>
      <w:r>
        <w:rPr>
          <w:rFonts w:cs="Arial"/>
          <w:b/>
          <w:sz w:val="28"/>
          <w:szCs w:val="28"/>
        </w:rPr>
        <w:t xml:space="preserve"> </w:t>
      </w:r>
      <w:r w:rsidRPr="00ED2B00">
        <w:rPr>
          <w:rFonts w:cs="Arial"/>
          <w:b/>
          <w:sz w:val="28"/>
          <w:szCs w:val="28"/>
        </w:rPr>
        <w:t>муниципальной услуги, которые находятся в</w:t>
      </w:r>
      <w:r>
        <w:rPr>
          <w:rFonts w:cs="Arial"/>
          <w:b/>
          <w:sz w:val="28"/>
          <w:szCs w:val="28"/>
        </w:rPr>
        <w:t xml:space="preserve"> </w:t>
      </w:r>
      <w:r w:rsidRPr="00ED2B00">
        <w:rPr>
          <w:rFonts w:cs="Arial"/>
          <w:b/>
          <w:sz w:val="28"/>
          <w:szCs w:val="28"/>
        </w:rPr>
        <w:t xml:space="preserve">распоряжении государственных органов, органов местного самоуправления и иных органов, участвующих в предоставлении </w:t>
      </w:r>
      <w:r w:rsidRPr="00ED2B00">
        <w:rPr>
          <w:rFonts w:eastAsia="DejaVu Sans"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1E96" w:rsidRPr="006F65AA" w:rsidRDefault="00531E96" w:rsidP="006208F1">
      <w:pPr>
        <w:widowControl w:val="0"/>
        <w:suppressAutoHyphens/>
        <w:autoSpaceDE w:val="0"/>
        <w:autoSpaceDN w:val="0"/>
        <w:adjustRightInd w:val="0"/>
        <w:ind w:firstLine="851"/>
        <w:jc w:val="both"/>
        <w:rPr>
          <w:rFonts w:eastAsia="Lucida Sans Unicode" w:cs="Tahoma"/>
          <w:bCs/>
          <w:sz w:val="16"/>
          <w:szCs w:val="16"/>
          <w:lang w:eastAsia="en-US" w:bidi="en-US"/>
        </w:rPr>
      </w:pPr>
    </w:p>
    <w:p w:rsidR="00190A4D" w:rsidRPr="0092212E" w:rsidRDefault="00531E96" w:rsidP="006208F1">
      <w:pPr>
        <w:tabs>
          <w:tab w:val="left" w:pos="980"/>
        </w:tabs>
        <w:ind w:firstLine="851"/>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565065" w:rsidRDefault="006F0536" w:rsidP="006208F1">
      <w:pPr>
        <w:widowControl w:val="0"/>
        <w:tabs>
          <w:tab w:val="left" w:pos="851"/>
        </w:tabs>
        <w:autoSpaceDE w:val="0"/>
        <w:autoSpaceDN w:val="0"/>
        <w:adjustRightInd w:val="0"/>
        <w:ind w:firstLine="851"/>
        <w:jc w:val="both"/>
        <w:outlineLvl w:val="2"/>
        <w:rPr>
          <w:color w:val="000000"/>
          <w:sz w:val="28"/>
          <w:szCs w:val="28"/>
        </w:rPr>
      </w:pPr>
      <w:proofErr w:type="gramStart"/>
      <w:r w:rsidRPr="00791732">
        <w:rPr>
          <w:sz w:val="28"/>
          <w:szCs w:val="28"/>
        </w:rPr>
        <w:t xml:space="preserve">1) </w:t>
      </w:r>
      <w:r w:rsidR="00565065" w:rsidRPr="00386AC6">
        <w:rPr>
          <w:color w:val="000000"/>
          <w:sz w:val="28"/>
          <w:szCs w:val="28"/>
        </w:rPr>
        <w:t xml:space="preserve">правоустанавливающие документы на земельный участок, </w:t>
      </w:r>
      <w:r w:rsidR="00565065">
        <w:rPr>
          <w:color w:val="000000"/>
          <w:sz w:val="28"/>
          <w:szCs w:val="28"/>
        </w:rPr>
        <w:t>в том числе соглашение об установлении сервитута, решение об установлении публичного сервитута,</w:t>
      </w:r>
      <w:r w:rsidR="00565065" w:rsidRPr="009530F4">
        <w:t xml:space="preserve"> </w:t>
      </w:r>
      <w:r w:rsidR="00565065" w:rsidRPr="009530F4">
        <w:rPr>
          <w:color w:val="000000"/>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sidR="00565065">
        <w:rPr>
          <w:color w:val="000000"/>
          <w:sz w:val="28"/>
          <w:szCs w:val="28"/>
        </w:rPr>
        <w:t xml:space="preserve"> статьи 57.3 Градостроительного кодекса Российской Федерации;</w:t>
      </w:r>
      <w:proofErr w:type="gramEnd"/>
    </w:p>
    <w:p w:rsidR="006F0536" w:rsidRPr="00791732" w:rsidRDefault="006F0536" w:rsidP="006208F1">
      <w:pPr>
        <w:widowControl w:val="0"/>
        <w:tabs>
          <w:tab w:val="left" w:pos="851"/>
        </w:tabs>
        <w:autoSpaceDE w:val="0"/>
        <w:autoSpaceDN w:val="0"/>
        <w:adjustRightInd w:val="0"/>
        <w:ind w:firstLine="851"/>
        <w:jc w:val="both"/>
        <w:outlineLvl w:val="2"/>
        <w:rPr>
          <w:sz w:val="28"/>
          <w:szCs w:val="28"/>
        </w:rPr>
      </w:pPr>
      <w:proofErr w:type="gramStart"/>
      <w:r w:rsidRPr="00791732">
        <w:rPr>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7016A">
        <w:rPr>
          <w:sz w:val="28"/>
          <w:szCs w:val="28"/>
        </w:rPr>
        <w:t>«</w:t>
      </w:r>
      <w:proofErr w:type="spellStart"/>
      <w:r w:rsidRPr="00791732">
        <w:rPr>
          <w:sz w:val="28"/>
          <w:szCs w:val="28"/>
        </w:rPr>
        <w:t>Росатом</w:t>
      </w:r>
      <w:proofErr w:type="spellEnd"/>
      <w:r w:rsidR="0057016A">
        <w:rPr>
          <w:sz w:val="28"/>
          <w:szCs w:val="28"/>
        </w:rPr>
        <w:t>»</w:t>
      </w:r>
      <w:r w:rsidRPr="00791732">
        <w:rPr>
          <w:sz w:val="28"/>
          <w:szCs w:val="28"/>
        </w:rPr>
        <w:t xml:space="preserve">, Государственной корпорацией по космической деятельности </w:t>
      </w:r>
      <w:r w:rsidR="0057016A">
        <w:rPr>
          <w:sz w:val="28"/>
          <w:szCs w:val="28"/>
        </w:rPr>
        <w:t>«</w:t>
      </w:r>
      <w:proofErr w:type="spellStart"/>
      <w:r w:rsidRPr="00791732">
        <w:rPr>
          <w:sz w:val="28"/>
          <w:szCs w:val="28"/>
        </w:rPr>
        <w:t>Роскосмос</w:t>
      </w:r>
      <w:proofErr w:type="spellEnd"/>
      <w:r w:rsidR="0057016A">
        <w:rPr>
          <w:sz w:val="28"/>
          <w:szCs w:val="28"/>
        </w:rPr>
        <w:t>»</w:t>
      </w:r>
      <w:r w:rsidRPr="00791732">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91732">
        <w:rPr>
          <w:sz w:val="28"/>
          <w:szCs w:val="28"/>
        </w:rPr>
        <w:t xml:space="preserve"> соглашение;</w:t>
      </w:r>
    </w:p>
    <w:p w:rsidR="006F0536" w:rsidRPr="00791732" w:rsidRDefault="006F0536" w:rsidP="006208F1">
      <w:pPr>
        <w:widowControl w:val="0"/>
        <w:tabs>
          <w:tab w:val="left" w:pos="851"/>
        </w:tabs>
        <w:autoSpaceDE w:val="0"/>
        <w:autoSpaceDN w:val="0"/>
        <w:adjustRightInd w:val="0"/>
        <w:ind w:firstLine="851"/>
        <w:jc w:val="both"/>
        <w:outlineLvl w:val="2"/>
        <w:rPr>
          <w:sz w:val="28"/>
          <w:szCs w:val="28"/>
        </w:rPr>
      </w:pPr>
      <w:proofErr w:type="gramStart"/>
      <w:r w:rsidRPr="00791732">
        <w:rPr>
          <w:sz w:val="28"/>
          <w:szCs w:val="28"/>
        </w:rPr>
        <w:lastRenderedPageBreak/>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91732">
        <w:rPr>
          <w:sz w:val="28"/>
          <w:szCs w:val="28"/>
        </w:rPr>
        <w:t xml:space="preserve"> </w:t>
      </w:r>
      <w:proofErr w:type="gramStart"/>
      <w:r w:rsidRPr="00791732">
        <w:rPr>
          <w:sz w:val="28"/>
          <w:szCs w:val="28"/>
        </w:rPr>
        <w:t>случае</w:t>
      </w:r>
      <w:proofErr w:type="gramEnd"/>
      <w:r w:rsidRPr="00791732">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D06AE7" w:rsidRPr="00DF2A00" w:rsidRDefault="00D06AE7" w:rsidP="00D06AE7">
      <w:pPr>
        <w:autoSpaceDE w:val="0"/>
        <w:autoSpaceDN w:val="0"/>
        <w:adjustRightInd w:val="0"/>
        <w:ind w:firstLine="720"/>
        <w:jc w:val="both"/>
        <w:rPr>
          <w:sz w:val="28"/>
          <w:szCs w:val="28"/>
        </w:rPr>
      </w:pPr>
      <w:r w:rsidRPr="0067528B">
        <w:rPr>
          <w:sz w:val="28"/>
          <w:szCs w:val="28"/>
        </w:rPr>
        <w:t>4</w:t>
      </w:r>
      <w:r w:rsidRPr="00DF2A00">
        <w:rPr>
          <w:sz w:val="28"/>
          <w:szCs w:val="28"/>
        </w:rPr>
        <w:t xml:space="preserve">) результаты инженерных изысканий и следующие материалы, содержащиеся в утвержденной в соответствии с </w:t>
      </w:r>
      <w:hyperlink w:anchor="sub_48015" w:history="1">
        <w:r w:rsidRPr="0067528B">
          <w:rPr>
            <w:sz w:val="28"/>
            <w:szCs w:val="28"/>
          </w:rPr>
          <w:t>частью 15 статьи 48</w:t>
        </w:r>
      </w:hyperlink>
      <w:r w:rsidRPr="00DF2A00">
        <w:rPr>
          <w:sz w:val="28"/>
          <w:szCs w:val="28"/>
        </w:rPr>
        <w:t xml:space="preserve"> </w:t>
      </w:r>
      <w:r w:rsidRPr="0067528B">
        <w:rPr>
          <w:sz w:val="28"/>
          <w:szCs w:val="28"/>
        </w:rPr>
        <w:t>Градостроительного кодекса Российской Федерации</w:t>
      </w:r>
      <w:r w:rsidRPr="00DF2A00">
        <w:rPr>
          <w:sz w:val="28"/>
          <w:szCs w:val="28"/>
        </w:rPr>
        <w:t xml:space="preserve"> проектной документации:</w:t>
      </w:r>
    </w:p>
    <w:p w:rsidR="00D06AE7" w:rsidRPr="00DF2A00" w:rsidRDefault="00D06AE7" w:rsidP="00D06AE7">
      <w:pPr>
        <w:autoSpaceDE w:val="0"/>
        <w:autoSpaceDN w:val="0"/>
        <w:adjustRightInd w:val="0"/>
        <w:ind w:firstLine="720"/>
        <w:jc w:val="both"/>
        <w:rPr>
          <w:sz w:val="28"/>
          <w:szCs w:val="28"/>
        </w:rPr>
      </w:pPr>
      <w:bookmarkStart w:id="3" w:name="sub_510731"/>
      <w:r w:rsidRPr="00DF2A00">
        <w:rPr>
          <w:sz w:val="28"/>
          <w:szCs w:val="28"/>
        </w:rPr>
        <w:t>а) пояснительная записка;</w:t>
      </w:r>
    </w:p>
    <w:p w:rsidR="00D06AE7" w:rsidRPr="00DF2A00" w:rsidRDefault="00D06AE7" w:rsidP="00D06AE7">
      <w:pPr>
        <w:autoSpaceDE w:val="0"/>
        <w:autoSpaceDN w:val="0"/>
        <w:adjustRightInd w:val="0"/>
        <w:ind w:firstLine="720"/>
        <w:jc w:val="both"/>
        <w:rPr>
          <w:sz w:val="28"/>
          <w:szCs w:val="28"/>
        </w:rPr>
      </w:pPr>
      <w:bookmarkStart w:id="4" w:name="sub_510732"/>
      <w:bookmarkEnd w:id="3"/>
      <w:proofErr w:type="gramStart"/>
      <w:r w:rsidRPr="00DF2A00">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06AE7" w:rsidRPr="00DF2A00" w:rsidRDefault="00D06AE7" w:rsidP="00D06AE7">
      <w:pPr>
        <w:autoSpaceDE w:val="0"/>
        <w:autoSpaceDN w:val="0"/>
        <w:adjustRightInd w:val="0"/>
        <w:ind w:firstLine="720"/>
        <w:jc w:val="both"/>
        <w:rPr>
          <w:sz w:val="28"/>
          <w:szCs w:val="28"/>
        </w:rPr>
      </w:pPr>
      <w:bookmarkStart w:id="5" w:name="sub_510733"/>
      <w:bookmarkEnd w:id="4"/>
      <w:proofErr w:type="gramStart"/>
      <w:r w:rsidRPr="00DF2A00">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06AE7" w:rsidRPr="00DF2A00" w:rsidRDefault="00D06AE7" w:rsidP="00D06AE7">
      <w:pPr>
        <w:autoSpaceDE w:val="0"/>
        <w:autoSpaceDN w:val="0"/>
        <w:adjustRightInd w:val="0"/>
        <w:ind w:firstLine="720"/>
        <w:jc w:val="both"/>
        <w:rPr>
          <w:sz w:val="28"/>
          <w:szCs w:val="28"/>
        </w:rPr>
      </w:pPr>
      <w:bookmarkStart w:id="6" w:name="sub_510734"/>
      <w:bookmarkEnd w:id="5"/>
      <w:r w:rsidRPr="00DF2A00">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bookmarkEnd w:id="6"/>
    <w:p w:rsidR="00D06AE7" w:rsidRDefault="006F0536" w:rsidP="00D06AE7">
      <w:pPr>
        <w:autoSpaceDE w:val="0"/>
        <w:autoSpaceDN w:val="0"/>
        <w:adjustRightInd w:val="0"/>
        <w:ind w:firstLine="720"/>
        <w:jc w:val="both"/>
        <w:rPr>
          <w:sz w:val="28"/>
          <w:szCs w:val="28"/>
        </w:rPr>
      </w:pPr>
      <w:proofErr w:type="gramStart"/>
      <w:r w:rsidRPr="00791732">
        <w:rPr>
          <w:sz w:val="28"/>
          <w:szCs w:val="28"/>
        </w:rPr>
        <w:t xml:space="preserve">5) </w:t>
      </w:r>
      <w:r w:rsidR="00D06AE7" w:rsidRPr="00A71409">
        <w:rPr>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sidR="00D06AE7" w:rsidRPr="0067528B">
          <w:rPr>
            <w:sz w:val="28"/>
            <w:szCs w:val="28"/>
          </w:rPr>
          <w:t>частью 12.1 статьи 48</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если такая проектная документация подлежит экспертизе в соответствии</w:t>
      </w:r>
      <w:proofErr w:type="gramEnd"/>
      <w:r w:rsidR="00D06AE7" w:rsidRPr="00A71409">
        <w:rPr>
          <w:sz w:val="28"/>
          <w:szCs w:val="28"/>
        </w:rPr>
        <w:t xml:space="preserve"> со </w:t>
      </w:r>
      <w:hyperlink w:anchor="sub_49" w:history="1">
        <w:r w:rsidR="00D06AE7" w:rsidRPr="0067528B">
          <w:rPr>
            <w:sz w:val="28"/>
            <w:szCs w:val="28"/>
          </w:rPr>
          <w:t>статьей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xml:space="preserve">, положительное заключение государственной экспертизы проектной документации в случаях, предусмотренных </w:t>
      </w:r>
      <w:hyperlink w:anchor="sub_4934" w:history="1">
        <w:r w:rsidR="00D06AE7" w:rsidRPr="0067528B">
          <w:rPr>
            <w:sz w:val="28"/>
            <w:szCs w:val="28"/>
          </w:rPr>
          <w:t>частью 3.4 статьи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xml:space="preserve">, положительное заключение государственной </w:t>
      </w:r>
      <w:r w:rsidR="00D06AE7" w:rsidRPr="00A71409">
        <w:rPr>
          <w:sz w:val="28"/>
          <w:szCs w:val="28"/>
        </w:rPr>
        <w:lastRenderedPageBreak/>
        <w:t xml:space="preserve">экологической экспертизы проектной документации в случаях, предусмотренных </w:t>
      </w:r>
      <w:hyperlink w:anchor="sub_4906" w:history="1">
        <w:r w:rsidR="00D06AE7" w:rsidRPr="0067528B">
          <w:rPr>
            <w:sz w:val="28"/>
            <w:szCs w:val="28"/>
          </w:rPr>
          <w:t>частью 6 статьи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w:t>
      </w:r>
    </w:p>
    <w:p w:rsidR="00D06AE7" w:rsidRPr="00A71409" w:rsidRDefault="004E5AAE" w:rsidP="00D06AE7">
      <w:pPr>
        <w:autoSpaceDE w:val="0"/>
        <w:autoSpaceDN w:val="0"/>
        <w:adjustRightInd w:val="0"/>
        <w:ind w:firstLine="720"/>
        <w:jc w:val="both"/>
        <w:rPr>
          <w:sz w:val="28"/>
          <w:szCs w:val="28"/>
        </w:rPr>
      </w:pPr>
      <w:proofErr w:type="gramStart"/>
      <w:r>
        <w:rPr>
          <w:sz w:val="28"/>
          <w:szCs w:val="28"/>
        </w:rPr>
        <w:t>6</w:t>
      </w:r>
      <w:r w:rsidR="00D06AE7" w:rsidRPr="00A71409">
        <w:rPr>
          <w:sz w:val="28"/>
          <w:szCs w:val="28"/>
        </w:rPr>
        <w:t xml:space="preserve">) подтверждение соответствия вносимых в проектную документацию изменений требованиям, указанным в </w:t>
      </w:r>
      <w:hyperlink w:anchor="sub_4938" w:history="1">
        <w:r w:rsidR="00D06AE7" w:rsidRPr="0067528B">
          <w:rPr>
            <w:sz w:val="28"/>
            <w:szCs w:val="28"/>
          </w:rPr>
          <w:t>части 3.8 статьи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xml:space="preserve">, предоставленное лицом, являющимся членом </w:t>
      </w:r>
      <w:proofErr w:type="spellStart"/>
      <w:r w:rsidR="00D06AE7" w:rsidRPr="00A71409">
        <w:rPr>
          <w:sz w:val="28"/>
          <w:szCs w:val="28"/>
        </w:rPr>
        <w:t>саморегулируемой</w:t>
      </w:r>
      <w:proofErr w:type="spellEnd"/>
      <w:r w:rsidR="00D06AE7" w:rsidRPr="00A71409">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67528B">
        <w:rPr>
          <w:sz w:val="28"/>
          <w:szCs w:val="28"/>
        </w:rPr>
        <w:t>Градостроительн</w:t>
      </w:r>
      <w:r>
        <w:rPr>
          <w:sz w:val="28"/>
          <w:szCs w:val="28"/>
        </w:rPr>
        <w:t>ым</w:t>
      </w:r>
      <w:r w:rsidRPr="0067528B">
        <w:rPr>
          <w:sz w:val="28"/>
          <w:szCs w:val="28"/>
        </w:rPr>
        <w:t xml:space="preserve"> кодекс</w:t>
      </w:r>
      <w:r>
        <w:rPr>
          <w:sz w:val="28"/>
          <w:szCs w:val="28"/>
        </w:rPr>
        <w:t>ом</w:t>
      </w:r>
      <w:r w:rsidRPr="0067528B">
        <w:rPr>
          <w:sz w:val="28"/>
          <w:szCs w:val="28"/>
        </w:rPr>
        <w:t xml:space="preserve"> Российской Федерации</w:t>
      </w:r>
      <w:r w:rsidRPr="00A71409">
        <w:rPr>
          <w:sz w:val="28"/>
          <w:szCs w:val="28"/>
        </w:rPr>
        <w:t xml:space="preserve"> </w:t>
      </w:r>
      <w:r w:rsidR="00D06AE7" w:rsidRPr="00A71409">
        <w:rPr>
          <w:sz w:val="28"/>
          <w:szCs w:val="28"/>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D06AE7" w:rsidRPr="00A71409">
        <w:rPr>
          <w:sz w:val="28"/>
          <w:szCs w:val="28"/>
        </w:rPr>
        <w:t xml:space="preserve"> проектную документацию в соответствии с частью 3.8 статьи 49 </w:t>
      </w:r>
      <w:r w:rsidR="00D06AE7" w:rsidRPr="0067528B">
        <w:rPr>
          <w:sz w:val="28"/>
          <w:szCs w:val="28"/>
        </w:rPr>
        <w:t>Градостроительного кодекса Российской Федерации</w:t>
      </w:r>
      <w:r w:rsidR="00D06AE7" w:rsidRPr="00A71409">
        <w:rPr>
          <w:sz w:val="28"/>
          <w:szCs w:val="28"/>
        </w:rPr>
        <w:t>;</w:t>
      </w:r>
    </w:p>
    <w:p w:rsidR="00D06AE7" w:rsidRPr="00A71409" w:rsidRDefault="00EF0109" w:rsidP="00D06AE7">
      <w:pPr>
        <w:autoSpaceDE w:val="0"/>
        <w:autoSpaceDN w:val="0"/>
        <w:adjustRightInd w:val="0"/>
        <w:ind w:firstLine="720"/>
        <w:jc w:val="both"/>
        <w:rPr>
          <w:sz w:val="28"/>
          <w:szCs w:val="28"/>
        </w:rPr>
      </w:pPr>
      <w:proofErr w:type="gramStart"/>
      <w:r>
        <w:rPr>
          <w:sz w:val="28"/>
          <w:szCs w:val="28"/>
        </w:rPr>
        <w:t>7</w:t>
      </w:r>
      <w:r w:rsidR="00D06AE7" w:rsidRPr="00A71409">
        <w:rPr>
          <w:sz w:val="28"/>
          <w:szCs w:val="28"/>
        </w:rPr>
        <w:t xml:space="preserve">) подтверждение соответствия вносимых в проектную документацию изменений требованиям, указанным в </w:t>
      </w:r>
      <w:hyperlink w:anchor="sub_4939" w:history="1">
        <w:r w:rsidR="00D06AE7" w:rsidRPr="0067528B">
          <w:rPr>
            <w:sz w:val="28"/>
            <w:szCs w:val="28"/>
          </w:rPr>
          <w:t>части 3.9 статьи 49</w:t>
        </w:r>
      </w:hyperlink>
      <w:r w:rsidR="00D06AE7" w:rsidRPr="00A71409">
        <w:rPr>
          <w:sz w:val="28"/>
          <w:szCs w:val="28"/>
        </w:rPr>
        <w:t xml:space="preserve"> </w:t>
      </w:r>
      <w:r w:rsidR="00D06AE7" w:rsidRPr="0067528B">
        <w:rPr>
          <w:sz w:val="28"/>
          <w:szCs w:val="28"/>
        </w:rPr>
        <w:t>Градостроительного кодекса Российской Федерации</w:t>
      </w:r>
      <w:r w:rsidR="00D06AE7" w:rsidRPr="00A71409">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D06AE7" w:rsidRPr="0067528B">
        <w:rPr>
          <w:sz w:val="28"/>
          <w:szCs w:val="28"/>
        </w:rPr>
        <w:t>Градостроительного кодекса Российской Федерации</w:t>
      </w:r>
      <w:r w:rsidR="00D06AE7" w:rsidRPr="00A71409">
        <w:rPr>
          <w:sz w:val="28"/>
          <w:szCs w:val="28"/>
        </w:rPr>
        <w:t>;</w:t>
      </w:r>
      <w:proofErr w:type="gramEnd"/>
    </w:p>
    <w:p w:rsidR="006F0536" w:rsidRPr="00791732" w:rsidRDefault="00EF0109" w:rsidP="006208F1">
      <w:pPr>
        <w:widowControl w:val="0"/>
        <w:tabs>
          <w:tab w:val="left" w:pos="851"/>
        </w:tabs>
        <w:autoSpaceDE w:val="0"/>
        <w:autoSpaceDN w:val="0"/>
        <w:adjustRightInd w:val="0"/>
        <w:ind w:firstLine="851"/>
        <w:jc w:val="both"/>
        <w:outlineLvl w:val="2"/>
        <w:rPr>
          <w:sz w:val="28"/>
          <w:szCs w:val="28"/>
        </w:rPr>
      </w:pPr>
      <w:r>
        <w:rPr>
          <w:sz w:val="28"/>
          <w:szCs w:val="28"/>
        </w:rPr>
        <w:t>8</w:t>
      </w:r>
      <w:r w:rsidR="006F0536" w:rsidRPr="00791732">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F0536" w:rsidRDefault="00EF0109" w:rsidP="006208F1">
      <w:pPr>
        <w:widowControl w:val="0"/>
        <w:tabs>
          <w:tab w:val="left" w:pos="851"/>
        </w:tabs>
        <w:autoSpaceDE w:val="0"/>
        <w:autoSpaceDN w:val="0"/>
        <w:adjustRightInd w:val="0"/>
        <w:ind w:firstLine="851"/>
        <w:jc w:val="both"/>
        <w:outlineLvl w:val="2"/>
        <w:rPr>
          <w:sz w:val="28"/>
          <w:szCs w:val="28"/>
        </w:rPr>
      </w:pPr>
      <w:r>
        <w:rPr>
          <w:sz w:val="28"/>
          <w:szCs w:val="28"/>
        </w:rPr>
        <w:t>9</w:t>
      </w:r>
      <w:r w:rsidR="006F0536" w:rsidRPr="00791732">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06AE7">
        <w:rPr>
          <w:sz w:val="28"/>
          <w:szCs w:val="28"/>
        </w:rPr>
        <w:t>спертизы проектной документации;</w:t>
      </w:r>
    </w:p>
    <w:p w:rsidR="00D06AE7" w:rsidRDefault="00EF0109" w:rsidP="00D06AE7">
      <w:pPr>
        <w:widowControl w:val="0"/>
        <w:tabs>
          <w:tab w:val="left" w:pos="851"/>
        </w:tabs>
        <w:autoSpaceDE w:val="0"/>
        <w:autoSpaceDN w:val="0"/>
        <w:adjustRightInd w:val="0"/>
        <w:ind w:firstLine="851"/>
        <w:jc w:val="both"/>
        <w:outlineLvl w:val="2"/>
        <w:rPr>
          <w:sz w:val="28"/>
          <w:szCs w:val="28"/>
        </w:rPr>
      </w:pPr>
      <w:proofErr w:type="gramStart"/>
      <w:r>
        <w:rPr>
          <w:sz w:val="28"/>
          <w:szCs w:val="28"/>
        </w:rPr>
        <w:t>10</w:t>
      </w:r>
      <w:r w:rsidR="00D06AE7" w:rsidRPr="00791732">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D06AE7" w:rsidRPr="00791732">
        <w:rPr>
          <w:sz w:val="28"/>
          <w:szCs w:val="28"/>
        </w:rPr>
        <w:t xml:space="preserve"> или ранее установленная зона с особыми условиями использовани</w:t>
      </w:r>
      <w:r>
        <w:rPr>
          <w:sz w:val="28"/>
          <w:szCs w:val="28"/>
        </w:rPr>
        <w:t>я территории подлежит изменению;</w:t>
      </w:r>
    </w:p>
    <w:p w:rsidR="00EF0109" w:rsidRPr="00791732" w:rsidRDefault="00EF0109" w:rsidP="00D06AE7">
      <w:pPr>
        <w:widowControl w:val="0"/>
        <w:tabs>
          <w:tab w:val="left" w:pos="851"/>
        </w:tabs>
        <w:autoSpaceDE w:val="0"/>
        <w:autoSpaceDN w:val="0"/>
        <w:adjustRightInd w:val="0"/>
        <w:ind w:firstLine="851"/>
        <w:jc w:val="both"/>
        <w:outlineLvl w:val="2"/>
        <w:rPr>
          <w:sz w:val="28"/>
          <w:szCs w:val="28"/>
        </w:rPr>
      </w:pPr>
      <w:proofErr w:type="gramStart"/>
      <w:r>
        <w:rPr>
          <w:sz w:val="28"/>
          <w:szCs w:val="28"/>
        </w:rPr>
        <w:t xml:space="preserve">11) </w:t>
      </w:r>
      <w:r w:rsidRPr="00EF0109">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A47EFB" w:rsidRPr="00791732" w:rsidRDefault="00A47EFB" w:rsidP="006208F1">
      <w:pPr>
        <w:widowControl w:val="0"/>
        <w:suppressAutoHyphens/>
        <w:ind w:firstLine="851"/>
        <w:jc w:val="both"/>
        <w:rPr>
          <w:rFonts w:eastAsia="Lucida Sans Unicode" w:cs="Tahoma"/>
          <w:bCs/>
          <w:sz w:val="28"/>
          <w:szCs w:val="28"/>
          <w:lang w:eastAsia="en-US" w:bidi="en-US"/>
        </w:rPr>
      </w:pPr>
      <w:r w:rsidRPr="00791732">
        <w:rPr>
          <w:rFonts w:eastAsia="Lucida Sans Unicode" w:cs="Tahoma"/>
          <w:bCs/>
          <w:sz w:val="28"/>
          <w:szCs w:val="28"/>
          <w:lang w:eastAsia="en-US" w:bidi="en-US"/>
        </w:rPr>
        <w:lastRenderedPageBreak/>
        <w:t>2.7.2.</w:t>
      </w:r>
      <w:r w:rsidRPr="00791732">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791732">
        <w:rPr>
          <w:sz w:val="28"/>
          <w:szCs w:val="28"/>
          <w:shd w:val="clear" w:color="auto" w:fill="FFFFFF"/>
        </w:rPr>
        <w:t>.</w:t>
      </w:r>
    </w:p>
    <w:p w:rsidR="00531E96" w:rsidRPr="00791732" w:rsidRDefault="00B511E4" w:rsidP="006208F1">
      <w:pPr>
        <w:widowControl w:val="0"/>
        <w:suppressAutoHyphens/>
        <w:ind w:firstLine="851"/>
        <w:jc w:val="both"/>
        <w:rPr>
          <w:rFonts w:eastAsia="Lucida Sans Unicode" w:cs="Tahoma"/>
          <w:bCs/>
          <w:sz w:val="28"/>
          <w:szCs w:val="28"/>
          <w:lang w:eastAsia="en-US" w:bidi="en-US"/>
        </w:rPr>
      </w:pPr>
      <w:r w:rsidRPr="00791732">
        <w:rPr>
          <w:rFonts w:eastAsia="Lucida Sans Unicode" w:cs="Tahoma"/>
          <w:bCs/>
          <w:sz w:val="28"/>
          <w:szCs w:val="28"/>
          <w:lang w:eastAsia="en-US" w:bidi="en-US"/>
        </w:rPr>
        <w:t>2.7.3</w:t>
      </w:r>
      <w:r w:rsidR="00531E96" w:rsidRPr="00791732">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F0536" w:rsidRPr="00A039E2" w:rsidRDefault="00CF635E" w:rsidP="006208F1">
      <w:pPr>
        <w:autoSpaceDE w:val="0"/>
        <w:autoSpaceDN w:val="0"/>
        <w:adjustRightInd w:val="0"/>
        <w:ind w:firstLine="851"/>
        <w:jc w:val="both"/>
        <w:outlineLvl w:val="1"/>
        <w:rPr>
          <w:sz w:val="28"/>
          <w:szCs w:val="28"/>
        </w:rPr>
      </w:pPr>
      <w:r w:rsidRPr="00A039E2">
        <w:rPr>
          <w:sz w:val="28"/>
          <w:szCs w:val="28"/>
        </w:rPr>
        <w:t xml:space="preserve">2.7.4. </w:t>
      </w:r>
      <w:r w:rsidR="006F0536" w:rsidRPr="00A039E2">
        <w:rPr>
          <w:sz w:val="28"/>
          <w:szCs w:val="28"/>
        </w:rPr>
        <w:t>Документы, указанные в подпунктах 1, 4 и 5 пункта 2.7.1,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47B9A" w:rsidRPr="006F65AA" w:rsidRDefault="00347B9A" w:rsidP="00A83C93">
      <w:pPr>
        <w:autoSpaceDE w:val="0"/>
        <w:autoSpaceDN w:val="0"/>
        <w:adjustRightInd w:val="0"/>
        <w:ind w:firstLine="709"/>
        <w:jc w:val="both"/>
        <w:outlineLvl w:val="2"/>
        <w:rPr>
          <w:rFonts w:cs="Arial"/>
          <w:sz w:val="16"/>
          <w:szCs w:val="16"/>
        </w:rPr>
      </w:pPr>
    </w:p>
    <w:p w:rsidR="00944BBF" w:rsidRDefault="00944BBF" w:rsidP="00944BBF">
      <w:pPr>
        <w:widowControl w:val="0"/>
        <w:tabs>
          <w:tab w:val="left" w:pos="851"/>
        </w:tabs>
        <w:jc w:val="center"/>
        <w:outlineLvl w:val="2"/>
        <w:rPr>
          <w:rFonts w:cs="Arial"/>
          <w:color w:val="000000"/>
          <w:sz w:val="28"/>
          <w:szCs w:val="28"/>
        </w:rPr>
      </w:pPr>
      <w:r w:rsidRPr="00ED2B00">
        <w:rPr>
          <w:rFonts w:cs="Arial"/>
          <w:b/>
          <w:color w:val="000000"/>
          <w:sz w:val="28"/>
          <w:szCs w:val="28"/>
        </w:rPr>
        <w:t>2.8. Указание на запрет требовать от заявителя</w:t>
      </w:r>
    </w:p>
    <w:p w:rsidR="00A83C93" w:rsidRPr="006F65AA" w:rsidRDefault="00A83C93" w:rsidP="006208F1">
      <w:pPr>
        <w:autoSpaceDE w:val="0"/>
        <w:autoSpaceDN w:val="0"/>
        <w:adjustRightInd w:val="0"/>
        <w:ind w:firstLine="851"/>
        <w:jc w:val="both"/>
        <w:outlineLvl w:val="2"/>
        <w:rPr>
          <w:rFonts w:cs="Arial"/>
          <w:color w:val="000000"/>
          <w:sz w:val="16"/>
          <w:szCs w:val="16"/>
        </w:rPr>
      </w:pPr>
    </w:p>
    <w:p w:rsidR="0008396E" w:rsidRPr="004517EE" w:rsidRDefault="0008396E" w:rsidP="0008396E">
      <w:pPr>
        <w:autoSpaceDE w:val="0"/>
        <w:autoSpaceDN w:val="0"/>
        <w:adjustRightInd w:val="0"/>
        <w:ind w:firstLine="851"/>
        <w:jc w:val="both"/>
        <w:outlineLvl w:val="1"/>
        <w:rPr>
          <w:sz w:val="28"/>
          <w:szCs w:val="28"/>
        </w:rPr>
      </w:pPr>
      <w:r w:rsidRPr="004517EE">
        <w:rPr>
          <w:rFonts w:eastAsia="DejaVu Sans"/>
          <w:kern w:val="3"/>
          <w:sz w:val="28"/>
          <w:szCs w:val="28"/>
          <w:shd w:val="clear" w:color="auto" w:fill="FFFFFF"/>
          <w:lang w:eastAsia="zh-CN" w:bidi="hi-IN"/>
        </w:rPr>
        <w:t>2.</w:t>
      </w:r>
      <w:r w:rsidRPr="004517EE">
        <w:rPr>
          <w:sz w:val="28"/>
          <w:szCs w:val="28"/>
        </w:rPr>
        <w:t xml:space="preserve">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08396E" w:rsidRPr="004517EE" w:rsidRDefault="0008396E" w:rsidP="0008396E">
      <w:pPr>
        <w:autoSpaceDE w:val="0"/>
        <w:autoSpaceDN w:val="0"/>
        <w:adjustRightInd w:val="0"/>
        <w:ind w:firstLine="851"/>
        <w:jc w:val="both"/>
        <w:outlineLvl w:val="1"/>
        <w:rPr>
          <w:sz w:val="28"/>
          <w:szCs w:val="28"/>
        </w:rPr>
      </w:pPr>
      <w:proofErr w:type="gramStart"/>
      <w:r w:rsidRPr="004517E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4517EE">
        <w:rPr>
          <w:sz w:val="28"/>
          <w:szCs w:val="28"/>
        </w:rPr>
        <w:t xml:space="preserve"> 7 Федерального закона № 210-ФЗ.</w:t>
      </w:r>
    </w:p>
    <w:p w:rsidR="0008396E" w:rsidRPr="004517EE" w:rsidRDefault="0008396E" w:rsidP="0008396E">
      <w:pPr>
        <w:autoSpaceDE w:val="0"/>
        <w:autoSpaceDN w:val="0"/>
        <w:adjustRightInd w:val="0"/>
        <w:ind w:firstLine="851"/>
        <w:jc w:val="both"/>
        <w:rPr>
          <w:sz w:val="28"/>
          <w:szCs w:val="28"/>
          <w:lang w:eastAsia="en-US"/>
        </w:rPr>
      </w:pPr>
      <w:r w:rsidRPr="004517EE">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4517EE">
        <w:rPr>
          <w:sz w:val="28"/>
          <w:szCs w:val="28"/>
          <w:lang w:eastAsia="en-US"/>
        </w:rPr>
        <w:t>.</w:t>
      </w:r>
    </w:p>
    <w:p w:rsidR="0008396E" w:rsidRPr="004517EE" w:rsidRDefault="0008396E" w:rsidP="0008396E">
      <w:pPr>
        <w:autoSpaceDE w:val="0"/>
        <w:autoSpaceDN w:val="0"/>
        <w:adjustRightInd w:val="0"/>
        <w:ind w:firstLine="851"/>
        <w:jc w:val="both"/>
        <w:rPr>
          <w:sz w:val="28"/>
          <w:szCs w:val="28"/>
          <w:lang w:eastAsia="en-US"/>
        </w:rPr>
      </w:pPr>
      <w:r w:rsidRPr="004517EE">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4517EE">
        <w:rPr>
          <w:sz w:val="28"/>
          <w:szCs w:val="28"/>
          <w:lang w:eastAsia="en-US"/>
        </w:rPr>
        <w:t>.</w:t>
      </w:r>
    </w:p>
    <w:p w:rsidR="0008396E" w:rsidRPr="004517EE" w:rsidRDefault="0008396E" w:rsidP="0008396E">
      <w:pPr>
        <w:autoSpaceDE w:val="0"/>
        <w:autoSpaceDN w:val="0"/>
        <w:adjustRightInd w:val="0"/>
        <w:ind w:firstLine="851"/>
        <w:jc w:val="both"/>
        <w:rPr>
          <w:sz w:val="28"/>
          <w:szCs w:val="28"/>
        </w:rPr>
      </w:pPr>
      <w:r w:rsidRPr="004517EE">
        <w:rPr>
          <w:sz w:val="28"/>
          <w:szCs w:val="28"/>
        </w:rPr>
        <w:t>Запрещено требовать от заявителя совершения иных действий, кроме прохождения идентификац</w:t>
      </w:r>
      <w:proofErr w:type="gramStart"/>
      <w:r w:rsidRPr="004517EE">
        <w:rPr>
          <w:sz w:val="28"/>
          <w:szCs w:val="28"/>
        </w:rPr>
        <w:t>ии и ау</w:t>
      </w:r>
      <w:proofErr w:type="gramEnd"/>
      <w:r w:rsidRPr="004517E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96E" w:rsidRPr="004517EE" w:rsidRDefault="0008396E" w:rsidP="0008396E">
      <w:pPr>
        <w:pStyle w:val="aff"/>
        <w:suppressAutoHyphens/>
        <w:autoSpaceDE w:val="0"/>
        <w:autoSpaceDN w:val="0"/>
        <w:adjustRightInd w:val="0"/>
        <w:ind w:left="0" w:firstLine="851"/>
        <w:jc w:val="both"/>
        <w:rPr>
          <w:sz w:val="28"/>
          <w:szCs w:val="28"/>
        </w:rPr>
      </w:pPr>
      <w:r w:rsidRPr="004517EE">
        <w:rPr>
          <w:sz w:val="28"/>
          <w:szCs w:val="28"/>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96E" w:rsidRPr="004517EE" w:rsidRDefault="0008396E" w:rsidP="0008396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96E" w:rsidRPr="004517EE" w:rsidRDefault="0008396E" w:rsidP="0008396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96E" w:rsidRPr="004517EE" w:rsidRDefault="0008396E" w:rsidP="0008396E">
      <w:pPr>
        <w:pStyle w:val="ConsPlusNormal"/>
        <w:suppressAutoHyphens/>
        <w:ind w:firstLine="851"/>
        <w:jc w:val="both"/>
        <w:rPr>
          <w:rFonts w:ascii="Times New Roman" w:hAnsi="Times New Roman" w:cs="Times New Roman"/>
          <w:sz w:val="28"/>
          <w:szCs w:val="28"/>
        </w:rPr>
      </w:pPr>
      <w:r w:rsidRPr="004517E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96E" w:rsidRPr="004517EE" w:rsidRDefault="0008396E" w:rsidP="0008396E">
      <w:pPr>
        <w:shd w:val="clear" w:color="auto" w:fill="FFFFFF"/>
        <w:spacing w:line="332" w:lineRule="atLeast"/>
        <w:ind w:firstLine="851"/>
        <w:jc w:val="both"/>
        <w:rPr>
          <w:sz w:val="28"/>
          <w:szCs w:val="28"/>
        </w:rPr>
      </w:pPr>
      <w:proofErr w:type="gramStart"/>
      <w:r w:rsidRPr="004517E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4517EE">
          <w:rPr>
            <w:sz w:val="28"/>
            <w:szCs w:val="28"/>
          </w:rPr>
          <w:t>частью 1.1 статьи 16</w:t>
        </w:r>
      </w:hyperlink>
      <w:r w:rsidRPr="004517EE">
        <w:rPr>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517EE">
        <w:rP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4517EE">
          <w:rPr>
            <w:sz w:val="28"/>
            <w:szCs w:val="28"/>
          </w:rPr>
          <w:t>частью 1.1 статьи 16</w:t>
        </w:r>
      </w:hyperlink>
      <w:r w:rsidRPr="004517EE">
        <w:rPr>
          <w:sz w:val="28"/>
          <w:szCs w:val="28"/>
        </w:rPr>
        <w:t xml:space="preserve"> Федерального закона № 210-ФЗ, уведомляется заявитель, а также приносятся извинения за доставленные неудобства.</w:t>
      </w:r>
    </w:p>
    <w:p w:rsidR="0008396E" w:rsidRPr="004517EE" w:rsidRDefault="0008396E" w:rsidP="0008396E">
      <w:pPr>
        <w:autoSpaceDE w:val="0"/>
        <w:autoSpaceDN w:val="0"/>
        <w:adjustRightInd w:val="0"/>
        <w:ind w:firstLine="851"/>
        <w:jc w:val="both"/>
        <w:outlineLvl w:val="1"/>
        <w:rPr>
          <w:sz w:val="28"/>
          <w:szCs w:val="28"/>
        </w:rPr>
      </w:pPr>
      <w:r w:rsidRPr="004517EE">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8396E" w:rsidRPr="00F36AA9" w:rsidRDefault="0008396E" w:rsidP="00944BBF">
      <w:pPr>
        <w:widowControl w:val="0"/>
        <w:contextualSpacing/>
        <w:jc w:val="center"/>
        <w:outlineLvl w:val="2"/>
        <w:rPr>
          <w:b/>
          <w:color w:val="000000"/>
          <w:sz w:val="16"/>
          <w:szCs w:val="16"/>
        </w:rPr>
      </w:pPr>
    </w:p>
    <w:p w:rsidR="00944BBF" w:rsidRPr="009C417A" w:rsidRDefault="00944BBF" w:rsidP="00944BBF">
      <w:pPr>
        <w:widowControl w:val="0"/>
        <w:contextualSpacing/>
        <w:jc w:val="center"/>
        <w:outlineLvl w:val="2"/>
        <w:rPr>
          <w:b/>
          <w:color w:val="000000"/>
          <w:sz w:val="28"/>
          <w:szCs w:val="28"/>
        </w:rPr>
      </w:pPr>
      <w:r w:rsidRPr="009C417A">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A83C93" w:rsidRPr="006F65AA" w:rsidRDefault="00A83C93" w:rsidP="006208F1">
      <w:pPr>
        <w:ind w:firstLine="851"/>
        <w:jc w:val="both"/>
        <w:rPr>
          <w:b/>
          <w:color w:val="000000"/>
          <w:sz w:val="16"/>
          <w:szCs w:val="16"/>
        </w:rPr>
      </w:pPr>
    </w:p>
    <w:p w:rsidR="007F78C6" w:rsidRPr="001A2E86" w:rsidRDefault="007F78C6" w:rsidP="006208F1">
      <w:pPr>
        <w:widowControl w:val="0"/>
        <w:autoSpaceDE w:val="0"/>
        <w:autoSpaceDN w:val="0"/>
        <w:adjustRightInd w:val="0"/>
        <w:ind w:firstLine="851"/>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6208F1">
      <w:pPr>
        <w:widowControl w:val="0"/>
        <w:autoSpaceDE w:val="0"/>
        <w:autoSpaceDN w:val="0"/>
        <w:adjustRightInd w:val="0"/>
        <w:ind w:firstLine="851"/>
        <w:jc w:val="both"/>
        <w:rPr>
          <w:color w:val="000000"/>
          <w:sz w:val="28"/>
          <w:szCs w:val="28"/>
        </w:rPr>
      </w:pPr>
      <w:r w:rsidRPr="001A2E86">
        <w:rPr>
          <w:color w:val="000000"/>
          <w:sz w:val="28"/>
          <w:szCs w:val="28"/>
        </w:rPr>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6208F1">
      <w:pPr>
        <w:widowControl w:val="0"/>
        <w:autoSpaceDE w:val="0"/>
        <w:autoSpaceDN w:val="0"/>
        <w:adjustRightInd w:val="0"/>
        <w:ind w:firstLine="851"/>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A039E2">
        <w:rPr>
          <w:sz w:val="28"/>
          <w:szCs w:val="28"/>
        </w:rPr>
        <w:t>п</w:t>
      </w:r>
      <w:r w:rsidR="00FC086B" w:rsidRPr="00A039E2">
        <w:rPr>
          <w:sz w:val="28"/>
          <w:szCs w:val="28"/>
        </w:rPr>
        <w:t>риложени</w:t>
      </w:r>
      <w:r w:rsidR="00CF635E" w:rsidRPr="00A039E2">
        <w:rPr>
          <w:sz w:val="28"/>
          <w:szCs w:val="28"/>
        </w:rPr>
        <w:t>ю</w:t>
      </w:r>
      <w:r w:rsidR="00554847" w:rsidRPr="00A039E2">
        <w:rPr>
          <w:sz w:val="28"/>
          <w:szCs w:val="28"/>
        </w:rPr>
        <w:t xml:space="preserve"> № </w:t>
      </w:r>
      <w:r w:rsidR="006F0536" w:rsidRPr="00A039E2">
        <w:rPr>
          <w:sz w:val="28"/>
          <w:szCs w:val="28"/>
        </w:rPr>
        <w:t xml:space="preserve">1 </w:t>
      </w:r>
      <w:r w:rsidRPr="00A039E2">
        <w:rPr>
          <w:sz w:val="28"/>
          <w:szCs w:val="28"/>
        </w:rPr>
        <w:t>к</w:t>
      </w:r>
      <w:r w:rsidRPr="00CF635E">
        <w:rPr>
          <w:color w:val="FF0000"/>
          <w:sz w:val="28"/>
          <w:szCs w:val="28"/>
        </w:rPr>
        <w:t xml:space="preserve"> </w:t>
      </w:r>
      <w:r w:rsidRPr="001A2E86">
        <w:rPr>
          <w:color w:val="000000"/>
          <w:sz w:val="28"/>
          <w:szCs w:val="28"/>
        </w:rPr>
        <w:t>Регламенту;</w:t>
      </w:r>
    </w:p>
    <w:p w:rsidR="007F78C6" w:rsidRDefault="007F78C6" w:rsidP="006208F1">
      <w:pPr>
        <w:widowControl w:val="0"/>
        <w:autoSpaceDE w:val="0"/>
        <w:autoSpaceDN w:val="0"/>
        <w:adjustRightInd w:val="0"/>
        <w:ind w:firstLine="851"/>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35D16" w:rsidRPr="00A126E9" w:rsidRDefault="00735D16" w:rsidP="00735D16">
      <w:pPr>
        <w:tabs>
          <w:tab w:val="left" w:pos="1260"/>
          <w:tab w:val="num" w:pos="1440"/>
        </w:tabs>
        <w:ind w:firstLine="709"/>
        <w:jc w:val="both"/>
        <w:rPr>
          <w:sz w:val="28"/>
          <w:szCs w:val="28"/>
        </w:rPr>
      </w:pPr>
      <w:r w:rsidRPr="00A126E9">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 подраздела 2.6 раздела 2 Регламента;</w:t>
      </w:r>
    </w:p>
    <w:p w:rsidR="007F78C6" w:rsidRPr="00E645B2" w:rsidRDefault="007F78C6" w:rsidP="006208F1">
      <w:pPr>
        <w:widowControl w:val="0"/>
        <w:autoSpaceDE w:val="0"/>
        <w:autoSpaceDN w:val="0"/>
        <w:adjustRightInd w:val="0"/>
        <w:ind w:firstLine="851"/>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6208F1">
      <w:pPr>
        <w:widowControl w:val="0"/>
        <w:tabs>
          <w:tab w:val="left" w:pos="709"/>
          <w:tab w:val="left" w:pos="851"/>
        </w:tabs>
        <w:autoSpaceDE w:val="0"/>
        <w:autoSpaceDN w:val="0"/>
        <w:adjustRightInd w:val="0"/>
        <w:ind w:firstLine="851"/>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8396E" w:rsidRPr="004517EE" w:rsidRDefault="0008396E" w:rsidP="0008396E">
      <w:pPr>
        <w:widowControl w:val="0"/>
        <w:tabs>
          <w:tab w:val="left" w:pos="851"/>
        </w:tabs>
        <w:autoSpaceDE w:val="0"/>
        <w:autoSpaceDN w:val="0"/>
        <w:adjustRightInd w:val="0"/>
        <w:ind w:firstLine="851"/>
        <w:jc w:val="both"/>
        <w:rPr>
          <w:sz w:val="28"/>
          <w:szCs w:val="28"/>
        </w:rPr>
      </w:pPr>
      <w:r w:rsidRPr="004517EE">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8396E" w:rsidRPr="004517EE" w:rsidRDefault="0008396E" w:rsidP="0008396E">
      <w:pPr>
        <w:widowControl w:val="0"/>
        <w:autoSpaceDE w:val="0"/>
        <w:autoSpaceDN w:val="0"/>
        <w:adjustRightInd w:val="0"/>
        <w:ind w:firstLine="851"/>
        <w:jc w:val="both"/>
        <w:rPr>
          <w:sz w:val="28"/>
          <w:szCs w:val="28"/>
        </w:rPr>
      </w:pPr>
      <w:r w:rsidRPr="004517EE">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6208F1">
      <w:pPr>
        <w:autoSpaceDE w:val="0"/>
        <w:autoSpaceDN w:val="0"/>
        <w:adjustRightInd w:val="0"/>
        <w:ind w:firstLine="851"/>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6208F1">
      <w:pPr>
        <w:widowControl w:val="0"/>
        <w:tabs>
          <w:tab w:val="left" w:pos="851"/>
        </w:tabs>
        <w:autoSpaceDE w:val="0"/>
        <w:autoSpaceDN w:val="0"/>
        <w:adjustRightInd w:val="0"/>
        <w:ind w:firstLine="851"/>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6F65AA" w:rsidRDefault="00A83C93" w:rsidP="00A83C93">
      <w:pPr>
        <w:rPr>
          <w:sz w:val="16"/>
          <w:szCs w:val="16"/>
        </w:rPr>
      </w:pPr>
    </w:p>
    <w:p w:rsidR="00944BBF" w:rsidRPr="009C417A" w:rsidRDefault="00944BBF" w:rsidP="00944BBF">
      <w:pPr>
        <w:widowControl w:val="0"/>
        <w:jc w:val="center"/>
        <w:outlineLvl w:val="2"/>
        <w:rPr>
          <w:rFonts w:cs="Arial"/>
          <w:b/>
          <w:color w:val="000000"/>
          <w:sz w:val="28"/>
          <w:szCs w:val="28"/>
        </w:rPr>
      </w:pPr>
      <w:r w:rsidRPr="009C417A">
        <w:rPr>
          <w:rFonts w:cs="Arial"/>
          <w:b/>
          <w:color w:val="000000"/>
          <w:sz w:val="28"/>
          <w:szCs w:val="28"/>
        </w:rPr>
        <w:t>2.10. Исчерпывающий перечень оснований для приостановления или отказа в предоставлении муниципальной услуги</w:t>
      </w:r>
    </w:p>
    <w:p w:rsidR="00A83C93" w:rsidRPr="006F65AA" w:rsidRDefault="00A83C93" w:rsidP="006208F1">
      <w:pPr>
        <w:ind w:firstLine="851"/>
        <w:jc w:val="both"/>
        <w:rPr>
          <w:color w:val="000000"/>
          <w:sz w:val="16"/>
          <w:szCs w:val="16"/>
        </w:rPr>
      </w:pPr>
    </w:p>
    <w:p w:rsidR="00A83C93" w:rsidRPr="001A2E86" w:rsidRDefault="00A83C93" w:rsidP="006208F1">
      <w:pPr>
        <w:autoSpaceDE w:val="0"/>
        <w:autoSpaceDN w:val="0"/>
        <w:ind w:firstLine="851"/>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6208F1">
      <w:pPr>
        <w:widowControl w:val="0"/>
        <w:tabs>
          <w:tab w:val="left" w:pos="851"/>
          <w:tab w:val="left" w:pos="1260"/>
          <w:tab w:val="num" w:pos="1440"/>
        </w:tabs>
        <w:ind w:firstLine="851"/>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7" w:name="OLE_LINK1"/>
      <w:bookmarkStart w:id="8" w:name="OLE_LINK2"/>
      <w:r w:rsidR="00377CA1" w:rsidRPr="001A2E86">
        <w:rPr>
          <w:color w:val="000000"/>
          <w:sz w:val="28"/>
          <w:szCs w:val="28"/>
        </w:rPr>
        <w:t>при наличии хотя бы одного из следующих оснований</w:t>
      </w:r>
      <w:bookmarkEnd w:id="7"/>
      <w:bookmarkEnd w:id="8"/>
      <w:r w:rsidR="00377CA1" w:rsidRPr="001A2E86">
        <w:rPr>
          <w:color w:val="000000"/>
          <w:sz w:val="28"/>
          <w:szCs w:val="28"/>
        </w:rPr>
        <w:t xml:space="preserve">: </w:t>
      </w:r>
    </w:p>
    <w:p w:rsidR="006A0682" w:rsidRPr="001A2E86" w:rsidRDefault="00600389" w:rsidP="006208F1">
      <w:pPr>
        <w:tabs>
          <w:tab w:val="left" w:pos="1260"/>
          <w:tab w:val="num" w:pos="1440"/>
        </w:tabs>
        <w:ind w:firstLine="851"/>
        <w:jc w:val="both"/>
        <w:rPr>
          <w:color w:val="000000"/>
          <w:sz w:val="28"/>
          <w:szCs w:val="28"/>
        </w:rPr>
      </w:pPr>
      <w:r>
        <w:rPr>
          <w:color w:val="000000"/>
          <w:sz w:val="28"/>
          <w:szCs w:val="28"/>
        </w:rPr>
        <w:lastRenderedPageBreak/>
        <w:t xml:space="preserve">1) </w:t>
      </w:r>
      <w:r w:rsidR="006A0682" w:rsidRPr="001A2E86">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2A2508" w:rsidRDefault="00600389" w:rsidP="006208F1">
      <w:pPr>
        <w:tabs>
          <w:tab w:val="left" w:pos="1260"/>
          <w:tab w:val="num" w:pos="1440"/>
        </w:tabs>
        <w:ind w:firstLine="851"/>
        <w:jc w:val="both"/>
        <w:rPr>
          <w:sz w:val="28"/>
          <w:szCs w:val="28"/>
        </w:rPr>
      </w:pPr>
      <w:r>
        <w:rPr>
          <w:color w:val="000000"/>
          <w:sz w:val="28"/>
          <w:szCs w:val="28"/>
        </w:rPr>
        <w:t xml:space="preserve">2) </w:t>
      </w:r>
      <w:r w:rsidR="006A0682" w:rsidRPr="001A2E86">
        <w:rPr>
          <w:color w:val="000000"/>
          <w:sz w:val="28"/>
          <w:szCs w:val="28"/>
        </w:rPr>
        <w:t xml:space="preserve">отсутствие одного или нескольких документов, необходимых для получения муниципальной услуги, наличие которых </w:t>
      </w:r>
      <w:r w:rsidR="005B1B2F" w:rsidRPr="001A2E86">
        <w:rPr>
          <w:color w:val="000000"/>
          <w:sz w:val="28"/>
          <w:szCs w:val="28"/>
        </w:rPr>
        <w:t>предусмотрено</w:t>
      </w:r>
      <w:r w:rsidR="005B357D">
        <w:rPr>
          <w:color w:val="000000"/>
          <w:sz w:val="28"/>
          <w:szCs w:val="28"/>
        </w:rPr>
        <w:t xml:space="preserve"> </w:t>
      </w:r>
      <w:r w:rsidR="001D4671" w:rsidRPr="00A5484E">
        <w:rPr>
          <w:sz w:val="28"/>
          <w:szCs w:val="28"/>
        </w:rPr>
        <w:t>подразделом</w:t>
      </w:r>
      <w:r w:rsidR="006F0536" w:rsidRPr="00A5484E">
        <w:rPr>
          <w:sz w:val="28"/>
          <w:szCs w:val="28"/>
        </w:rPr>
        <w:t xml:space="preserve"> 2.6 раздела </w:t>
      </w:r>
      <w:r w:rsidR="00391CB2">
        <w:rPr>
          <w:sz w:val="28"/>
          <w:szCs w:val="28"/>
        </w:rPr>
        <w:t>2</w:t>
      </w:r>
      <w:r w:rsidR="005B1B2F" w:rsidRPr="002A2508">
        <w:rPr>
          <w:sz w:val="28"/>
          <w:szCs w:val="28"/>
        </w:rPr>
        <w:t xml:space="preserve"> Регламента</w:t>
      </w:r>
      <w:r w:rsidR="00F07455" w:rsidRPr="002A2508">
        <w:rPr>
          <w:sz w:val="28"/>
          <w:szCs w:val="28"/>
        </w:rPr>
        <w:t>;</w:t>
      </w:r>
    </w:p>
    <w:p w:rsidR="006A0682" w:rsidRPr="001A2E86" w:rsidRDefault="00600389" w:rsidP="00A126E9">
      <w:pPr>
        <w:tabs>
          <w:tab w:val="left" w:pos="1260"/>
          <w:tab w:val="num" w:pos="1440"/>
        </w:tabs>
        <w:ind w:firstLine="851"/>
        <w:jc w:val="both"/>
        <w:rPr>
          <w:color w:val="000000"/>
          <w:sz w:val="28"/>
          <w:szCs w:val="28"/>
        </w:rPr>
      </w:pPr>
      <w:r>
        <w:rPr>
          <w:color w:val="000000"/>
          <w:sz w:val="28"/>
          <w:szCs w:val="28"/>
        </w:rPr>
        <w:t xml:space="preserve">3) </w:t>
      </w:r>
      <w:r w:rsidR="00A126E9" w:rsidRPr="001A2E86">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w:t>
      </w:r>
      <w:r w:rsidR="00A126E9">
        <w:rPr>
          <w:color w:val="000000"/>
          <w:sz w:val="28"/>
          <w:szCs w:val="28"/>
        </w:rPr>
        <w:t>рные сведения</w:t>
      </w:r>
      <w:r w:rsidR="006A0682" w:rsidRPr="001A2E86">
        <w:rPr>
          <w:color w:val="000000"/>
          <w:sz w:val="28"/>
          <w:szCs w:val="28"/>
        </w:rPr>
        <w:t>;</w:t>
      </w:r>
    </w:p>
    <w:p w:rsidR="00D34D00" w:rsidRDefault="00600389" w:rsidP="00D34D00">
      <w:pPr>
        <w:widowControl w:val="0"/>
        <w:tabs>
          <w:tab w:val="left" w:pos="851"/>
          <w:tab w:val="left" w:pos="1260"/>
          <w:tab w:val="num" w:pos="1440"/>
        </w:tabs>
        <w:ind w:firstLine="851"/>
        <w:jc w:val="both"/>
        <w:rPr>
          <w:sz w:val="28"/>
          <w:szCs w:val="28"/>
        </w:rPr>
      </w:pPr>
      <w:bookmarkStart w:id="9" w:name="P160"/>
      <w:bookmarkEnd w:id="9"/>
      <w:proofErr w:type="gramStart"/>
      <w:r>
        <w:rPr>
          <w:sz w:val="28"/>
          <w:szCs w:val="28"/>
        </w:rPr>
        <w:t xml:space="preserve">4) </w:t>
      </w:r>
      <w:r w:rsidR="00A126E9" w:rsidRPr="001C131A">
        <w:rPr>
          <w:sz w:val="28"/>
          <w:szCs w:val="28"/>
        </w:rPr>
        <w:t xml:space="preserve">несоответствие документов, в том числе представленным посредством </w:t>
      </w:r>
      <w:r w:rsidR="00A126E9" w:rsidRPr="00791732">
        <w:rPr>
          <w:sz w:val="28"/>
          <w:szCs w:val="28"/>
        </w:rPr>
        <w:t xml:space="preserve">использования </w:t>
      </w:r>
      <w:r w:rsidR="00A126E9" w:rsidRPr="00791732">
        <w:rPr>
          <w:rFonts w:eastAsia="Arial"/>
          <w:sz w:val="28"/>
          <w:szCs w:val="28"/>
          <w:lang w:eastAsia="ar-SA"/>
        </w:rPr>
        <w:t xml:space="preserve">Единого Портала, </w:t>
      </w:r>
      <w:r w:rsidR="00A126E9" w:rsidRPr="00791732">
        <w:rPr>
          <w:sz w:val="28"/>
          <w:szCs w:val="28"/>
        </w:rPr>
        <w:t>Региональном портале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w:t>
      </w:r>
      <w:proofErr w:type="gramEnd"/>
      <w:r w:rsidR="00A126E9" w:rsidRPr="00791732">
        <w:rPr>
          <w:sz w:val="28"/>
          <w:szCs w:val="28"/>
        </w:rPr>
        <w:t xml:space="preserve"> </w:t>
      </w:r>
      <w:proofErr w:type="gramStart"/>
      <w:r w:rsidR="00A126E9" w:rsidRPr="00791732">
        <w:rPr>
          <w:sz w:val="28"/>
          <w:szCs w:val="28"/>
        </w:rPr>
        <w:t>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w:t>
      </w:r>
      <w:r w:rsidR="00A126E9">
        <w:rPr>
          <w:sz w:val="28"/>
          <w:szCs w:val="28"/>
        </w:rPr>
        <w:t>оительства, реконструкции</w:t>
      </w:r>
      <w:r w:rsidR="0080461E">
        <w:rPr>
          <w:sz w:val="28"/>
          <w:szCs w:val="28"/>
        </w:rPr>
        <w:t>.</w:t>
      </w:r>
      <w:proofErr w:type="gramEnd"/>
      <w:r w:rsidR="0080461E">
        <w:rPr>
          <w:sz w:val="28"/>
          <w:szCs w:val="28"/>
        </w:rPr>
        <w:t xml:space="preserve"> </w:t>
      </w:r>
      <w:r w:rsidR="0080461E" w:rsidRPr="0080461E">
        <w:rPr>
          <w:sz w:val="28"/>
          <w:szCs w:val="28"/>
        </w:rPr>
        <w:t>В случае</w:t>
      </w:r>
      <w:proofErr w:type="gramStart"/>
      <w:r w:rsidR="0080461E" w:rsidRPr="0080461E">
        <w:rPr>
          <w:sz w:val="28"/>
          <w:szCs w:val="28"/>
        </w:rPr>
        <w:t>,</w:t>
      </w:r>
      <w:proofErr w:type="gramEnd"/>
      <w:r w:rsidR="0080461E" w:rsidRPr="0080461E">
        <w:rPr>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w:t>
      </w:r>
      <w:r w:rsidR="0080461E">
        <w:rPr>
          <w:sz w:val="28"/>
          <w:szCs w:val="28"/>
        </w:rPr>
        <w:t>мплексного развития территории);</w:t>
      </w:r>
    </w:p>
    <w:p w:rsidR="00C20AF2" w:rsidRPr="00C20AF2" w:rsidRDefault="00D34D00" w:rsidP="00B05351">
      <w:pPr>
        <w:tabs>
          <w:tab w:val="left" w:pos="1260"/>
          <w:tab w:val="num" w:pos="1440"/>
        </w:tabs>
        <w:ind w:firstLine="851"/>
        <w:jc w:val="both"/>
        <w:rPr>
          <w:sz w:val="28"/>
          <w:szCs w:val="28"/>
        </w:rPr>
      </w:pPr>
      <w:r>
        <w:rPr>
          <w:sz w:val="28"/>
          <w:szCs w:val="28"/>
        </w:rPr>
        <w:t>5</w:t>
      </w:r>
      <w:r w:rsidR="00600389">
        <w:rPr>
          <w:sz w:val="28"/>
          <w:szCs w:val="28"/>
        </w:rPr>
        <w:t xml:space="preserve">) </w:t>
      </w:r>
      <w:r w:rsidR="00A126E9" w:rsidRPr="00C20AF2">
        <w:rPr>
          <w:sz w:val="28"/>
          <w:szCs w:val="28"/>
        </w:rPr>
        <w:t xml:space="preserve">несоответствие документов, в том числе представленным посредством использования </w:t>
      </w:r>
      <w:r w:rsidR="00A126E9" w:rsidRPr="00C20AF2">
        <w:rPr>
          <w:rFonts w:eastAsia="Arial"/>
          <w:sz w:val="28"/>
          <w:szCs w:val="28"/>
          <w:lang w:eastAsia="ar-SA"/>
        </w:rPr>
        <w:t xml:space="preserve">Единого Портала, </w:t>
      </w:r>
      <w:r w:rsidR="00A126E9" w:rsidRPr="00C20AF2">
        <w:rPr>
          <w:sz w:val="28"/>
          <w:szCs w:val="28"/>
        </w:rPr>
        <w:t xml:space="preserve">Региональном портале требованиям, установленным подразделами 2.6, 2.7 раздела </w:t>
      </w:r>
      <w:r w:rsidR="00A126E9">
        <w:rPr>
          <w:sz w:val="28"/>
          <w:szCs w:val="28"/>
        </w:rPr>
        <w:t>2</w:t>
      </w:r>
      <w:r w:rsidR="00A126E9" w:rsidRPr="00C20AF2">
        <w:rPr>
          <w:sz w:val="28"/>
          <w:szCs w:val="28"/>
        </w:rPr>
        <w:t xml:space="preserve"> Регламента, необходимых в соответствии с нормативными правовыми актами для предоставления муниципальной услуги</w:t>
      </w:r>
      <w:r w:rsidR="00C20AF2" w:rsidRPr="00C20AF2">
        <w:rPr>
          <w:sz w:val="28"/>
          <w:szCs w:val="28"/>
        </w:rPr>
        <w:t xml:space="preserve">. </w:t>
      </w:r>
    </w:p>
    <w:p w:rsidR="006A0682" w:rsidRPr="0098354D" w:rsidRDefault="006A0682" w:rsidP="006208F1">
      <w:pPr>
        <w:tabs>
          <w:tab w:val="left" w:pos="1260"/>
          <w:tab w:val="num" w:pos="1440"/>
        </w:tabs>
        <w:ind w:firstLine="851"/>
        <w:jc w:val="both"/>
        <w:rPr>
          <w:sz w:val="28"/>
          <w:szCs w:val="28"/>
        </w:rPr>
      </w:pPr>
      <w:r w:rsidRPr="00791732">
        <w:rPr>
          <w:sz w:val="28"/>
          <w:szCs w:val="28"/>
        </w:rPr>
        <w:t xml:space="preserve">2.10.3. Заявитель вправе отозвать своё заявление на любой стадии </w:t>
      </w:r>
      <w:r w:rsidRPr="0098354D">
        <w:rPr>
          <w:sz w:val="28"/>
          <w:szCs w:val="28"/>
        </w:rPr>
        <w:t xml:space="preserve">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В этом случае документы в полном объёме в течение</w:t>
      </w:r>
      <w:r w:rsidRPr="00A5484E">
        <w:rPr>
          <w:sz w:val="28"/>
          <w:szCs w:val="28"/>
        </w:rPr>
        <w:t xml:space="preserve"> </w:t>
      </w:r>
      <w:r w:rsidR="006F0536" w:rsidRPr="00A5484E">
        <w:rPr>
          <w:sz w:val="28"/>
          <w:szCs w:val="28"/>
        </w:rPr>
        <w:t>трех</w:t>
      </w:r>
      <w:r w:rsidRPr="006F0536">
        <w:rPr>
          <w:color w:val="FF0000"/>
          <w:sz w:val="28"/>
          <w:szCs w:val="28"/>
        </w:rPr>
        <w:t xml:space="preserve"> </w:t>
      </w:r>
      <w:r w:rsidRPr="0098354D">
        <w:rPr>
          <w:sz w:val="28"/>
          <w:szCs w:val="28"/>
        </w:rPr>
        <w:t>рабочих дней подлежат возврату заявителю лично под роспись в их получении.</w:t>
      </w:r>
    </w:p>
    <w:p w:rsidR="00377CA1" w:rsidRPr="001A2E86" w:rsidRDefault="006A0682" w:rsidP="006208F1">
      <w:pPr>
        <w:widowControl w:val="0"/>
        <w:tabs>
          <w:tab w:val="left" w:pos="851"/>
          <w:tab w:val="left" w:pos="1260"/>
          <w:tab w:val="num" w:pos="1440"/>
        </w:tabs>
        <w:ind w:firstLine="851"/>
        <w:jc w:val="both"/>
        <w:rPr>
          <w:color w:val="000000"/>
          <w:sz w:val="28"/>
          <w:szCs w:val="28"/>
        </w:rPr>
      </w:pPr>
      <w:r w:rsidRPr="0098354D">
        <w:rPr>
          <w:sz w:val="28"/>
          <w:szCs w:val="28"/>
        </w:rPr>
        <w:lastRenderedPageBreak/>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6208F1">
      <w:pPr>
        <w:autoSpaceDE w:val="0"/>
        <w:autoSpaceDN w:val="0"/>
        <w:ind w:firstLine="851"/>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F36AA9" w:rsidRDefault="00347B9A" w:rsidP="00F36AA9">
      <w:pPr>
        <w:autoSpaceDE w:val="0"/>
        <w:autoSpaceDN w:val="0"/>
        <w:jc w:val="both"/>
        <w:rPr>
          <w:sz w:val="32"/>
          <w:szCs w:val="32"/>
        </w:rPr>
      </w:pPr>
    </w:p>
    <w:p w:rsidR="00944BBF" w:rsidRPr="009C417A" w:rsidRDefault="00944BBF" w:rsidP="00944BBF">
      <w:pPr>
        <w:widowControl w:val="0"/>
        <w:jc w:val="center"/>
        <w:outlineLvl w:val="2"/>
        <w:rPr>
          <w:b/>
          <w:color w:val="000000"/>
          <w:sz w:val="28"/>
          <w:szCs w:val="28"/>
        </w:rPr>
      </w:pPr>
      <w:r w:rsidRPr="009C417A">
        <w:rPr>
          <w:b/>
          <w:color w:val="000000"/>
          <w:sz w:val="28"/>
          <w:szCs w:val="28"/>
        </w:rPr>
        <w:t>2.1</w:t>
      </w:r>
      <w:r>
        <w:rPr>
          <w:b/>
          <w:color w:val="000000"/>
          <w:sz w:val="28"/>
          <w:szCs w:val="28"/>
        </w:rPr>
        <w:t>1</w:t>
      </w:r>
      <w:r w:rsidRPr="009C417A">
        <w:rPr>
          <w:b/>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36AA9" w:rsidRDefault="00A83C93" w:rsidP="006208F1">
      <w:pPr>
        <w:autoSpaceDE w:val="0"/>
        <w:autoSpaceDN w:val="0"/>
        <w:adjustRightInd w:val="0"/>
        <w:ind w:firstLine="851"/>
        <w:jc w:val="both"/>
        <w:rPr>
          <w:sz w:val="32"/>
          <w:szCs w:val="32"/>
        </w:rPr>
      </w:pPr>
    </w:p>
    <w:p w:rsidR="00A83C93" w:rsidRPr="00791732" w:rsidRDefault="00FA7260" w:rsidP="006208F1">
      <w:pPr>
        <w:autoSpaceDE w:val="0"/>
        <w:autoSpaceDN w:val="0"/>
        <w:adjustRightInd w:val="0"/>
        <w:ind w:firstLine="851"/>
        <w:jc w:val="both"/>
        <w:rPr>
          <w:sz w:val="28"/>
          <w:szCs w:val="28"/>
        </w:rPr>
      </w:pPr>
      <w:r w:rsidRPr="00791732">
        <w:rPr>
          <w:sz w:val="28"/>
          <w:szCs w:val="28"/>
        </w:rPr>
        <w:t>Услуги, которые являются необходимыми и обязательными для представления муниципальной услуги</w:t>
      </w:r>
      <w:r w:rsidR="00F4373B" w:rsidRPr="00791732">
        <w:rPr>
          <w:sz w:val="28"/>
          <w:szCs w:val="28"/>
        </w:rPr>
        <w:t>,</w:t>
      </w:r>
      <w:r w:rsidRPr="00791732">
        <w:rPr>
          <w:sz w:val="28"/>
          <w:szCs w:val="28"/>
        </w:rPr>
        <w:t xml:space="preserve"> отсутствуют</w:t>
      </w:r>
      <w:r w:rsidR="00A83C93" w:rsidRPr="00791732">
        <w:rPr>
          <w:sz w:val="28"/>
          <w:szCs w:val="28"/>
        </w:rPr>
        <w:t>.</w:t>
      </w:r>
    </w:p>
    <w:p w:rsidR="001244B9" w:rsidRPr="00F36AA9" w:rsidRDefault="001244B9" w:rsidP="00347B9A">
      <w:pPr>
        <w:rPr>
          <w:b/>
          <w:sz w:val="32"/>
          <w:szCs w:val="32"/>
        </w:rPr>
      </w:pPr>
    </w:p>
    <w:p w:rsidR="00944BBF" w:rsidRPr="005F0333" w:rsidRDefault="00944BBF" w:rsidP="00944BBF">
      <w:pPr>
        <w:widowControl w:val="0"/>
        <w:jc w:val="center"/>
        <w:outlineLvl w:val="2"/>
        <w:rPr>
          <w:b/>
          <w:color w:val="000000"/>
          <w:sz w:val="28"/>
          <w:szCs w:val="28"/>
        </w:rPr>
      </w:pPr>
      <w:r>
        <w:rPr>
          <w:b/>
          <w:color w:val="000000"/>
          <w:sz w:val="28"/>
          <w:szCs w:val="28"/>
        </w:rPr>
        <w:t>2.12</w:t>
      </w:r>
      <w:r w:rsidRPr="005F0333">
        <w:rPr>
          <w:b/>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71808" w:rsidRPr="00F36AA9" w:rsidRDefault="00471808" w:rsidP="006208F1">
      <w:pPr>
        <w:autoSpaceDE w:val="0"/>
        <w:autoSpaceDN w:val="0"/>
        <w:adjustRightInd w:val="0"/>
        <w:ind w:firstLine="851"/>
        <w:jc w:val="both"/>
        <w:rPr>
          <w:b/>
          <w:sz w:val="28"/>
          <w:szCs w:val="28"/>
        </w:rPr>
      </w:pPr>
    </w:p>
    <w:p w:rsidR="00A83C93" w:rsidRPr="00791732" w:rsidRDefault="00A83C93" w:rsidP="006208F1">
      <w:pPr>
        <w:autoSpaceDE w:val="0"/>
        <w:autoSpaceDN w:val="0"/>
        <w:adjustRightInd w:val="0"/>
        <w:ind w:firstLine="851"/>
        <w:jc w:val="both"/>
        <w:rPr>
          <w:sz w:val="28"/>
          <w:szCs w:val="28"/>
        </w:rPr>
      </w:pPr>
      <w:r w:rsidRPr="00791732">
        <w:rPr>
          <w:sz w:val="28"/>
          <w:szCs w:val="28"/>
        </w:rPr>
        <w:t xml:space="preserve">Государственная пошлина или иная плата за предоставление муниципальной услуги </w:t>
      </w:r>
      <w:r w:rsidR="0095603E" w:rsidRPr="00791732">
        <w:rPr>
          <w:sz w:val="28"/>
          <w:szCs w:val="28"/>
        </w:rPr>
        <w:t>не взимается.</w:t>
      </w:r>
      <w:r w:rsidRPr="00791732">
        <w:rPr>
          <w:sz w:val="28"/>
          <w:szCs w:val="28"/>
        </w:rPr>
        <w:t xml:space="preserve"> Предоставление муниципальной услуги осуществляется бесплатно.</w:t>
      </w:r>
    </w:p>
    <w:p w:rsidR="00A83C93" w:rsidRPr="00F36AA9" w:rsidRDefault="00A83C93" w:rsidP="00A83C93">
      <w:pPr>
        <w:autoSpaceDE w:val="0"/>
        <w:autoSpaceDN w:val="0"/>
        <w:adjustRightInd w:val="0"/>
        <w:jc w:val="center"/>
        <w:rPr>
          <w:color w:val="000000"/>
          <w:sz w:val="32"/>
          <w:szCs w:val="32"/>
        </w:rPr>
      </w:pPr>
    </w:p>
    <w:p w:rsidR="00944BBF" w:rsidRPr="00E65106" w:rsidRDefault="00944BBF" w:rsidP="00944BBF">
      <w:pPr>
        <w:widowControl w:val="0"/>
        <w:contextualSpacing/>
        <w:jc w:val="center"/>
        <w:outlineLvl w:val="2"/>
        <w:rPr>
          <w:b/>
          <w:color w:val="000000"/>
          <w:sz w:val="28"/>
          <w:szCs w:val="28"/>
        </w:rPr>
      </w:pPr>
      <w:r w:rsidRPr="00E65106">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C93" w:rsidRPr="00F36AA9" w:rsidRDefault="00A83C93" w:rsidP="00A83C93">
      <w:pPr>
        <w:autoSpaceDE w:val="0"/>
        <w:autoSpaceDN w:val="0"/>
        <w:adjustRightInd w:val="0"/>
        <w:ind w:firstLine="851"/>
        <w:jc w:val="center"/>
        <w:rPr>
          <w:b/>
          <w:color w:val="000000"/>
          <w:sz w:val="28"/>
          <w:szCs w:val="28"/>
        </w:rPr>
      </w:pPr>
    </w:p>
    <w:p w:rsidR="00A83C93" w:rsidRPr="00791732" w:rsidRDefault="00A83C93" w:rsidP="006208F1">
      <w:pPr>
        <w:autoSpaceDE w:val="0"/>
        <w:autoSpaceDN w:val="0"/>
        <w:adjustRightInd w:val="0"/>
        <w:ind w:firstLine="851"/>
        <w:jc w:val="both"/>
        <w:rPr>
          <w:sz w:val="28"/>
          <w:szCs w:val="28"/>
        </w:rPr>
      </w:pPr>
      <w:r w:rsidRPr="00791732">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791732">
        <w:rPr>
          <w:sz w:val="28"/>
          <w:szCs w:val="28"/>
        </w:rPr>
        <w:t>,</w:t>
      </w:r>
      <w:r w:rsidRPr="00791732">
        <w:rPr>
          <w:sz w:val="28"/>
          <w:szCs w:val="28"/>
        </w:rPr>
        <w:t xml:space="preserve"> </w:t>
      </w:r>
      <w:r w:rsidR="0095603E" w:rsidRPr="00791732">
        <w:rPr>
          <w:sz w:val="28"/>
          <w:szCs w:val="28"/>
        </w:rPr>
        <w:t>не предусмотрено.</w:t>
      </w:r>
    </w:p>
    <w:p w:rsidR="004B5620" w:rsidRPr="00F36AA9" w:rsidRDefault="004B5620" w:rsidP="006208F1">
      <w:pPr>
        <w:autoSpaceDE w:val="0"/>
        <w:autoSpaceDN w:val="0"/>
        <w:adjustRightInd w:val="0"/>
        <w:ind w:firstLine="851"/>
        <w:jc w:val="both"/>
        <w:rPr>
          <w:sz w:val="32"/>
          <w:szCs w:val="32"/>
        </w:rPr>
      </w:pPr>
    </w:p>
    <w:p w:rsidR="00944BBF" w:rsidRPr="00E65106" w:rsidRDefault="00944BBF" w:rsidP="00391CB2">
      <w:pPr>
        <w:widowControl w:val="0"/>
        <w:contextualSpacing/>
        <w:jc w:val="center"/>
        <w:outlineLvl w:val="2"/>
        <w:rPr>
          <w:b/>
          <w:color w:val="000000"/>
          <w:sz w:val="28"/>
          <w:szCs w:val="28"/>
        </w:rPr>
      </w:pPr>
      <w:r w:rsidRPr="00E65106">
        <w:rPr>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F36AA9" w:rsidRDefault="00A83C93" w:rsidP="00A83C93">
      <w:pPr>
        <w:autoSpaceDE w:val="0"/>
        <w:autoSpaceDN w:val="0"/>
        <w:adjustRightInd w:val="0"/>
        <w:ind w:firstLine="851"/>
        <w:jc w:val="center"/>
        <w:outlineLvl w:val="1"/>
        <w:rPr>
          <w:b/>
          <w:color w:val="000000"/>
          <w:sz w:val="32"/>
          <w:szCs w:val="32"/>
        </w:rPr>
      </w:pPr>
    </w:p>
    <w:p w:rsidR="004B5620" w:rsidRDefault="00A83C93" w:rsidP="00717981">
      <w:pPr>
        <w:autoSpaceDE w:val="0"/>
        <w:autoSpaceDN w:val="0"/>
        <w:adjustRightInd w:val="0"/>
        <w:ind w:firstLine="851"/>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91CB2">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602DD3" w:rsidRPr="00F36AA9" w:rsidRDefault="00602DD3" w:rsidP="00717981">
      <w:pPr>
        <w:autoSpaceDE w:val="0"/>
        <w:autoSpaceDN w:val="0"/>
        <w:adjustRightInd w:val="0"/>
        <w:ind w:firstLine="851"/>
        <w:jc w:val="both"/>
        <w:outlineLvl w:val="1"/>
        <w:rPr>
          <w:color w:val="000000"/>
          <w:sz w:val="40"/>
          <w:szCs w:val="40"/>
        </w:rPr>
      </w:pPr>
    </w:p>
    <w:p w:rsidR="007A10CA" w:rsidRDefault="007A10CA" w:rsidP="00944BBF">
      <w:pPr>
        <w:widowControl w:val="0"/>
        <w:contextualSpacing/>
        <w:jc w:val="center"/>
        <w:outlineLvl w:val="2"/>
        <w:rPr>
          <w:b/>
          <w:color w:val="000000"/>
          <w:sz w:val="28"/>
          <w:szCs w:val="28"/>
        </w:rPr>
      </w:pPr>
    </w:p>
    <w:p w:rsidR="00944BBF" w:rsidRPr="00E65106" w:rsidRDefault="00944BBF" w:rsidP="00944BBF">
      <w:pPr>
        <w:widowControl w:val="0"/>
        <w:contextualSpacing/>
        <w:jc w:val="center"/>
        <w:outlineLvl w:val="2"/>
        <w:rPr>
          <w:b/>
          <w:color w:val="000000"/>
          <w:sz w:val="28"/>
          <w:szCs w:val="28"/>
        </w:rPr>
      </w:pPr>
      <w:r w:rsidRPr="00E65106">
        <w:rPr>
          <w:b/>
          <w:color w:val="000000"/>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944BBF" w:rsidRDefault="00944BBF" w:rsidP="00944BBF">
      <w:pPr>
        <w:widowControl w:val="0"/>
        <w:contextualSpacing/>
        <w:jc w:val="center"/>
        <w:outlineLvl w:val="2"/>
        <w:rPr>
          <w:color w:val="000000"/>
          <w:sz w:val="28"/>
          <w:szCs w:val="28"/>
        </w:rPr>
      </w:pPr>
      <w:r w:rsidRPr="00E65106">
        <w:rPr>
          <w:b/>
          <w:color w:val="000000"/>
          <w:sz w:val="28"/>
          <w:szCs w:val="28"/>
        </w:rPr>
        <w:t>участвующей в предоставлении муниципальной услуги, в том числе в электронной форме</w:t>
      </w:r>
    </w:p>
    <w:p w:rsidR="00A83C93" w:rsidRPr="007A10CA" w:rsidRDefault="00A83C93" w:rsidP="001D5DA1">
      <w:pPr>
        <w:autoSpaceDE w:val="0"/>
        <w:autoSpaceDN w:val="0"/>
        <w:adjustRightInd w:val="0"/>
        <w:ind w:firstLine="851"/>
        <w:jc w:val="center"/>
        <w:rPr>
          <w:color w:val="000000"/>
          <w:sz w:val="28"/>
          <w:szCs w:val="28"/>
        </w:rPr>
      </w:pPr>
    </w:p>
    <w:p w:rsidR="00D16DEF" w:rsidRPr="001A2E86" w:rsidRDefault="00D16DEF" w:rsidP="006208F1">
      <w:pPr>
        <w:autoSpaceDE w:val="0"/>
        <w:autoSpaceDN w:val="0"/>
        <w:adjustRightInd w:val="0"/>
        <w:ind w:firstLine="851"/>
        <w:jc w:val="both"/>
        <w:rPr>
          <w:color w:val="000000"/>
          <w:sz w:val="28"/>
          <w:szCs w:val="28"/>
          <w:lang w:eastAsia="en-US"/>
        </w:rPr>
      </w:pPr>
      <w:bookmarkStart w:id="10"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6208F1">
      <w:pPr>
        <w:autoSpaceDE w:val="0"/>
        <w:autoSpaceDN w:val="0"/>
        <w:adjustRightInd w:val="0"/>
        <w:ind w:firstLine="851"/>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391CB2">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6208F1">
      <w:pPr>
        <w:autoSpaceDE w:val="0"/>
        <w:autoSpaceDN w:val="0"/>
        <w:adjustRightInd w:val="0"/>
        <w:ind w:firstLine="851"/>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F50030" w:rsidRPr="001A2E86" w:rsidRDefault="00B96851" w:rsidP="006C45BE">
      <w:pPr>
        <w:autoSpaceDE w:val="0"/>
        <w:autoSpaceDN w:val="0"/>
        <w:adjustRightInd w:val="0"/>
        <w:ind w:firstLine="851"/>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A5484E">
        <w:rPr>
          <w:sz w:val="28"/>
          <w:szCs w:val="28"/>
        </w:rPr>
        <w:t xml:space="preserve">составляет </w:t>
      </w:r>
      <w:r w:rsidR="0095603E" w:rsidRPr="00A5484E">
        <w:rPr>
          <w:sz w:val="28"/>
          <w:szCs w:val="28"/>
        </w:rPr>
        <w:t>один</w:t>
      </w:r>
      <w:r w:rsidRPr="00A5484E">
        <w:rPr>
          <w:sz w:val="28"/>
          <w:szCs w:val="28"/>
        </w:rPr>
        <w:t xml:space="preserve"> рабочий</w:t>
      </w:r>
      <w:r w:rsidRPr="0098354D">
        <w:rPr>
          <w:color w:val="000000"/>
          <w:sz w:val="28"/>
          <w:szCs w:val="28"/>
        </w:rPr>
        <w:t xml:space="preserve"> день.</w:t>
      </w:r>
    </w:p>
    <w:bookmarkEnd w:id="10"/>
    <w:p w:rsidR="00F36AA9" w:rsidRPr="007A10CA" w:rsidRDefault="00F36AA9" w:rsidP="00F36AA9">
      <w:pPr>
        <w:pStyle w:val="aff2"/>
        <w:rPr>
          <w:rFonts w:ascii="Times New Roman" w:hAnsi="Times New Roman"/>
          <w:sz w:val="28"/>
          <w:szCs w:val="28"/>
        </w:rPr>
      </w:pPr>
    </w:p>
    <w:p w:rsidR="00944BBF" w:rsidRPr="00E65106" w:rsidRDefault="00944BBF" w:rsidP="00944BBF">
      <w:pPr>
        <w:widowControl w:val="0"/>
        <w:contextualSpacing/>
        <w:jc w:val="center"/>
        <w:outlineLvl w:val="2"/>
        <w:rPr>
          <w:b/>
          <w:color w:val="000000"/>
          <w:sz w:val="28"/>
          <w:szCs w:val="28"/>
        </w:rPr>
      </w:pPr>
      <w:r>
        <w:rPr>
          <w:b/>
          <w:color w:val="000000"/>
          <w:sz w:val="28"/>
          <w:szCs w:val="28"/>
        </w:rPr>
        <w:t>2.16</w:t>
      </w:r>
      <w:r w:rsidRPr="00E65106">
        <w:rPr>
          <w:b/>
          <w:color w:val="000000"/>
          <w:sz w:val="28"/>
          <w:szCs w:val="28"/>
        </w:rPr>
        <w:t xml:space="preserve">. Требования к помещениям, в которых </w:t>
      </w:r>
    </w:p>
    <w:p w:rsidR="00944BBF" w:rsidRDefault="00944BBF" w:rsidP="00944BBF">
      <w:pPr>
        <w:widowControl w:val="0"/>
        <w:tabs>
          <w:tab w:val="left" w:pos="851"/>
        </w:tabs>
        <w:contextualSpacing/>
        <w:jc w:val="center"/>
        <w:outlineLvl w:val="2"/>
        <w:rPr>
          <w:color w:val="000000"/>
          <w:sz w:val="28"/>
          <w:szCs w:val="28"/>
        </w:rPr>
      </w:pPr>
      <w:proofErr w:type="gramStart"/>
      <w:r w:rsidRPr="00E65106">
        <w:rPr>
          <w:b/>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65106">
        <w:rPr>
          <w:b/>
          <w:color w:val="000000"/>
          <w:sz w:val="28"/>
          <w:szCs w:val="28"/>
        </w:rPr>
        <w:t>мультимемедийной</w:t>
      </w:r>
      <w:proofErr w:type="spellEnd"/>
      <w:r w:rsidRPr="00E65106">
        <w:rPr>
          <w:b/>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E65106">
        <w:rPr>
          <w:b/>
          <w:color w:val="000000"/>
          <w:sz w:val="28"/>
          <w:szCs w:val="28"/>
        </w:rPr>
        <w:t xml:space="preserve"> защите инвалидов</w:t>
      </w:r>
    </w:p>
    <w:p w:rsidR="009F287B" w:rsidRPr="007A10CA" w:rsidRDefault="009F287B" w:rsidP="006F65AA">
      <w:pPr>
        <w:widowControl w:val="0"/>
        <w:autoSpaceDE w:val="0"/>
        <w:autoSpaceDN w:val="0"/>
        <w:adjustRightInd w:val="0"/>
        <w:outlineLvl w:val="2"/>
        <w:rPr>
          <w:color w:val="000000"/>
          <w:sz w:val="28"/>
          <w:szCs w:val="28"/>
        </w:rPr>
      </w:pPr>
    </w:p>
    <w:p w:rsidR="00602DD3" w:rsidRPr="004517EE" w:rsidRDefault="00602DD3" w:rsidP="00602DD3">
      <w:pPr>
        <w:ind w:firstLine="851"/>
        <w:jc w:val="both"/>
        <w:rPr>
          <w:sz w:val="28"/>
          <w:szCs w:val="28"/>
        </w:rPr>
      </w:pPr>
      <w:r w:rsidRPr="004517EE">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02DD3" w:rsidRPr="004517EE" w:rsidRDefault="00602DD3" w:rsidP="00602DD3">
      <w:pPr>
        <w:ind w:firstLine="851"/>
        <w:jc w:val="both"/>
        <w:rPr>
          <w:spacing w:val="-4"/>
          <w:sz w:val="28"/>
          <w:szCs w:val="28"/>
        </w:rPr>
      </w:pPr>
      <w:r w:rsidRPr="004517EE">
        <w:rPr>
          <w:sz w:val="28"/>
          <w:szCs w:val="28"/>
        </w:rPr>
        <w:t xml:space="preserve">Здание, в котором предоставляется муниципальная услуга, должно быть </w:t>
      </w:r>
      <w:r w:rsidRPr="004517EE">
        <w:rPr>
          <w:spacing w:val="-4"/>
          <w:sz w:val="28"/>
          <w:szCs w:val="28"/>
        </w:rPr>
        <w:t>оборудовано отдельным входом для свободного доступа заявителей в помещение.</w:t>
      </w:r>
    </w:p>
    <w:p w:rsidR="00602DD3" w:rsidRPr="004517EE" w:rsidRDefault="00602DD3" w:rsidP="00602DD3">
      <w:pPr>
        <w:ind w:firstLine="851"/>
        <w:jc w:val="both"/>
        <w:rPr>
          <w:spacing w:val="-4"/>
          <w:sz w:val="28"/>
          <w:szCs w:val="28"/>
        </w:rPr>
      </w:pPr>
      <w:r w:rsidRPr="004517EE">
        <w:rPr>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02DD3" w:rsidRPr="004517EE" w:rsidRDefault="00602DD3" w:rsidP="00602DD3">
      <w:pPr>
        <w:ind w:firstLine="851"/>
        <w:jc w:val="both"/>
        <w:rPr>
          <w:spacing w:val="-4"/>
          <w:sz w:val="28"/>
          <w:szCs w:val="28"/>
        </w:rPr>
      </w:pPr>
      <w:r w:rsidRPr="004517EE">
        <w:rPr>
          <w:spacing w:val="-4"/>
          <w:sz w:val="28"/>
          <w:szCs w:val="28"/>
        </w:rPr>
        <w:t xml:space="preserve">Места предоставления муниципальной услуги оборудуются </w:t>
      </w:r>
      <w:proofErr w:type="gramStart"/>
      <w:r w:rsidRPr="004517EE">
        <w:rPr>
          <w:spacing w:val="-4"/>
          <w:sz w:val="28"/>
          <w:szCs w:val="28"/>
        </w:rPr>
        <w:t xml:space="preserve">с учетом требований доступности для инвалидов в соответствии с действующим </w:t>
      </w:r>
      <w:r w:rsidRPr="004517EE">
        <w:rPr>
          <w:spacing w:val="-4"/>
          <w:sz w:val="28"/>
          <w:szCs w:val="28"/>
        </w:rPr>
        <w:lastRenderedPageBreak/>
        <w:t>законодательством Российской Федерации о социальной защите</w:t>
      </w:r>
      <w:proofErr w:type="gramEnd"/>
      <w:r w:rsidRPr="004517EE">
        <w:rPr>
          <w:spacing w:val="-4"/>
          <w:sz w:val="28"/>
          <w:szCs w:val="28"/>
        </w:rPr>
        <w:t xml:space="preserve"> инвалидов, в том числе обеспечиваются:</w:t>
      </w:r>
    </w:p>
    <w:p w:rsidR="00602DD3" w:rsidRPr="00F36AA9" w:rsidRDefault="00602DD3" w:rsidP="00F36AA9">
      <w:pPr>
        <w:pStyle w:val="aff2"/>
        <w:ind w:firstLine="851"/>
        <w:jc w:val="both"/>
        <w:rPr>
          <w:rFonts w:ascii="Times New Roman" w:hAnsi="Times New Roman"/>
          <w:sz w:val="28"/>
          <w:szCs w:val="28"/>
        </w:rPr>
      </w:pPr>
      <w:r w:rsidRPr="00F36AA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02DD3" w:rsidRPr="004517EE" w:rsidRDefault="00602DD3" w:rsidP="00602DD3">
      <w:pPr>
        <w:ind w:firstLine="851"/>
        <w:jc w:val="both"/>
        <w:rPr>
          <w:spacing w:val="-4"/>
          <w:sz w:val="28"/>
          <w:szCs w:val="28"/>
        </w:rPr>
      </w:pPr>
      <w:r w:rsidRPr="004517EE">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02DD3" w:rsidRPr="004517EE" w:rsidRDefault="00602DD3" w:rsidP="00602DD3">
      <w:pPr>
        <w:ind w:firstLine="851"/>
        <w:jc w:val="both"/>
        <w:rPr>
          <w:spacing w:val="-4"/>
          <w:sz w:val="28"/>
          <w:szCs w:val="28"/>
        </w:rPr>
      </w:pPr>
      <w:r w:rsidRPr="004517EE">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2DD3" w:rsidRPr="004517EE" w:rsidRDefault="00602DD3" w:rsidP="00602DD3">
      <w:pPr>
        <w:ind w:firstLine="851"/>
        <w:jc w:val="both"/>
        <w:rPr>
          <w:spacing w:val="-4"/>
          <w:sz w:val="28"/>
          <w:szCs w:val="28"/>
        </w:rPr>
      </w:pPr>
      <w:r w:rsidRPr="004517EE">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2DD3" w:rsidRPr="004517EE" w:rsidRDefault="00602DD3" w:rsidP="00602DD3">
      <w:pPr>
        <w:ind w:firstLine="851"/>
        <w:jc w:val="both"/>
        <w:rPr>
          <w:spacing w:val="-4"/>
          <w:sz w:val="28"/>
          <w:szCs w:val="28"/>
        </w:rPr>
      </w:pPr>
      <w:r w:rsidRPr="004517EE">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17EE">
        <w:rPr>
          <w:spacing w:val="-4"/>
          <w:sz w:val="28"/>
          <w:szCs w:val="28"/>
        </w:rPr>
        <w:t>сурдопереводчика</w:t>
      </w:r>
      <w:proofErr w:type="spellEnd"/>
      <w:r w:rsidRPr="004517EE">
        <w:rPr>
          <w:spacing w:val="-4"/>
          <w:sz w:val="28"/>
          <w:szCs w:val="28"/>
        </w:rPr>
        <w:t xml:space="preserve"> и </w:t>
      </w:r>
      <w:proofErr w:type="spellStart"/>
      <w:r w:rsidRPr="004517EE">
        <w:rPr>
          <w:spacing w:val="-4"/>
          <w:sz w:val="28"/>
          <w:szCs w:val="28"/>
        </w:rPr>
        <w:t>тифлосурдопереводчика</w:t>
      </w:r>
      <w:proofErr w:type="spellEnd"/>
      <w:r w:rsidRPr="004517EE">
        <w:rPr>
          <w:spacing w:val="-4"/>
          <w:sz w:val="28"/>
          <w:szCs w:val="28"/>
        </w:rPr>
        <w:t>;</w:t>
      </w:r>
    </w:p>
    <w:p w:rsidR="00602DD3" w:rsidRPr="004517EE" w:rsidRDefault="00602DD3" w:rsidP="00602DD3">
      <w:pPr>
        <w:ind w:firstLine="851"/>
        <w:jc w:val="both"/>
        <w:rPr>
          <w:spacing w:val="-4"/>
          <w:sz w:val="28"/>
          <w:szCs w:val="28"/>
        </w:rPr>
      </w:pPr>
      <w:r w:rsidRPr="004517EE">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2DD3" w:rsidRPr="004517EE" w:rsidRDefault="00602DD3" w:rsidP="00602DD3">
      <w:pPr>
        <w:ind w:firstLine="851"/>
        <w:jc w:val="both"/>
        <w:rPr>
          <w:spacing w:val="-4"/>
          <w:sz w:val="28"/>
          <w:szCs w:val="28"/>
        </w:rPr>
      </w:pPr>
      <w:r w:rsidRPr="004517EE">
        <w:rPr>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02DD3" w:rsidRPr="004517EE" w:rsidRDefault="00602DD3" w:rsidP="00602DD3">
      <w:pPr>
        <w:ind w:firstLine="851"/>
        <w:jc w:val="both"/>
        <w:rPr>
          <w:spacing w:val="-4"/>
          <w:sz w:val="28"/>
          <w:szCs w:val="28"/>
        </w:rPr>
      </w:pPr>
      <w:r w:rsidRPr="004517EE">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2DD3" w:rsidRPr="004517EE" w:rsidRDefault="00602DD3" w:rsidP="00602DD3">
      <w:pPr>
        <w:ind w:firstLine="851"/>
        <w:jc w:val="both"/>
        <w:rPr>
          <w:sz w:val="28"/>
          <w:szCs w:val="28"/>
        </w:rPr>
      </w:pPr>
      <w:r w:rsidRPr="004517E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02DD3" w:rsidRPr="004517EE" w:rsidRDefault="00602DD3" w:rsidP="00602DD3">
      <w:pPr>
        <w:autoSpaceDE w:val="0"/>
        <w:autoSpaceDN w:val="0"/>
        <w:adjustRightInd w:val="0"/>
        <w:ind w:firstLine="851"/>
        <w:jc w:val="both"/>
        <w:rPr>
          <w:sz w:val="28"/>
          <w:szCs w:val="28"/>
        </w:rPr>
      </w:pPr>
      <w:r w:rsidRPr="004517EE">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02DD3" w:rsidRPr="004517EE" w:rsidRDefault="00602DD3" w:rsidP="00602DD3">
      <w:pPr>
        <w:ind w:firstLine="851"/>
        <w:jc w:val="both"/>
        <w:rPr>
          <w:sz w:val="28"/>
          <w:szCs w:val="28"/>
        </w:rPr>
      </w:pPr>
      <w:r w:rsidRPr="004517EE">
        <w:rPr>
          <w:sz w:val="28"/>
          <w:szCs w:val="28"/>
        </w:rPr>
        <w:t>2.16.2. Прием документов в Уполномоченном органе, осуществляется в кабинете Уполномоченного органа.</w:t>
      </w:r>
    </w:p>
    <w:p w:rsidR="00602DD3" w:rsidRPr="004517EE" w:rsidRDefault="00602DD3" w:rsidP="00602DD3">
      <w:pPr>
        <w:ind w:firstLine="851"/>
        <w:jc w:val="both"/>
        <w:rPr>
          <w:sz w:val="28"/>
          <w:szCs w:val="28"/>
        </w:rPr>
      </w:pPr>
      <w:r w:rsidRPr="004517EE">
        <w:rPr>
          <w:sz w:val="28"/>
          <w:szCs w:val="28"/>
        </w:rPr>
        <w:t>2.16.3. Помещения, предназначенные для приема заявителей, оборудуются информационными стендами.</w:t>
      </w:r>
    </w:p>
    <w:p w:rsidR="00602DD3" w:rsidRPr="004517EE" w:rsidRDefault="00602DD3" w:rsidP="00602DD3">
      <w:pPr>
        <w:ind w:firstLine="851"/>
        <w:jc w:val="both"/>
        <w:rPr>
          <w:sz w:val="28"/>
          <w:szCs w:val="28"/>
        </w:rPr>
      </w:pPr>
      <w:r w:rsidRPr="004517EE">
        <w:rPr>
          <w:sz w:val="28"/>
          <w:szCs w:val="28"/>
        </w:rPr>
        <w:t>Информационные стенды размещаются на видном, доступном месте.</w:t>
      </w:r>
    </w:p>
    <w:p w:rsidR="007A10CA" w:rsidRDefault="007A10CA" w:rsidP="00602DD3">
      <w:pPr>
        <w:ind w:firstLine="851"/>
        <w:jc w:val="both"/>
        <w:rPr>
          <w:sz w:val="28"/>
          <w:szCs w:val="28"/>
        </w:rPr>
      </w:pPr>
    </w:p>
    <w:p w:rsidR="00602DD3" w:rsidRPr="004517EE" w:rsidRDefault="00602DD3" w:rsidP="00602DD3">
      <w:pPr>
        <w:ind w:firstLine="851"/>
        <w:jc w:val="both"/>
        <w:rPr>
          <w:spacing w:val="-4"/>
          <w:sz w:val="28"/>
          <w:szCs w:val="28"/>
        </w:rPr>
      </w:pPr>
      <w:r w:rsidRPr="004517EE">
        <w:rPr>
          <w:sz w:val="28"/>
          <w:szCs w:val="28"/>
        </w:rPr>
        <w:t xml:space="preserve">Оформление информационных листов осуществляется удобным для чтения шрифтом - </w:t>
      </w:r>
      <w:proofErr w:type="spellStart"/>
      <w:r w:rsidRPr="004517EE">
        <w:rPr>
          <w:sz w:val="28"/>
          <w:szCs w:val="28"/>
        </w:rPr>
        <w:t>Times</w:t>
      </w:r>
      <w:proofErr w:type="spellEnd"/>
      <w:r w:rsidRPr="004517EE">
        <w:rPr>
          <w:sz w:val="28"/>
          <w:szCs w:val="28"/>
        </w:rPr>
        <w:t xml:space="preserve"> </w:t>
      </w:r>
      <w:proofErr w:type="spellStart"/>
      <w:r w:rsidRPr="004517EE">
        <w:rPr>
          <w:sz w:val="28"/>
          <w:szCs w:val="28"/>
        </w:rPr>
        <w:t>New</w:t>
      </w:r>
      <w:proofErr w:type="spellEnd"/>
      <w:r w:rsidRPr="004517EE">
        <w:rPr>
          <w:sz w:val="28"/>
          <w:szCs w:val="28"/>
        </w:rPr>
        <w:t xml:space="preserve"> </w:t>
      </w:r>
      <w:proofErr w:type="spellStart"/>
      <w:r w:rsidRPr="004517EE">
        <w:rPr>
          <w:sz w:val="28"/>
          <w:szCs w:val="28"/>
        </w:rPr>
        <w:t>Roman</w:t>
      </w:r>
      <w:proofErr w:type="spellEnd"/>
      <w:r w:rsidRPr="004517EE">
        <w:rPr>
          <w:sz w:val="28"/>
          <w:szCs w:val="28"/>
        </w:rPr>
        <w:t xml:space="preserve">, формат листа A4; текст - </w:t>
      </w:r>
      <w:r>
        <w:rPr>
          <w:sz w:val="28"/>
          <w:szCs w:val="28"/>
        </w:rPr>
        <w:t xml:space="preserve">                  </w:t>
      </w:r>
      <w:r w:rsidRPr="004517EE">
        <w:rPr>
          <w:sz w:val="28"/>
          <w:szCs w:val="28"/>
        </w:rPr>
        <w:t xml:space="preserve">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517EE">
          <w:rPr>
            <w:sz w:val="28"/>
            <w:szCs w:val="28"/>
          </w:rPr>
          <w:t>1 см</w:t>
        </w:r>
      </w:smartTag>
      <w:r w:rsidRPr="004517EE">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517EE">
        <w:rPr>
          <w:spacing w:val="-4"/>
          <w:sz w:val="28"/>
          <w:szCs w:val="28"/>
        </w:rPr>
        <w:t>быть снижены.</w:t>
      </w:r>
    </w:p>
    <w:p w:rsidR="00602DD3" w:rsidRPr="004517EE" w:rsidRDefault="00602DD3" w:rsidP="00602DD3">
      <w:pPr>
        <w:ind w:firstLine="851"/>
        <w:jc w:val="both"/>
        <w:rPr>
          <w:spacing w:val="-4"/>
          <w:sz w:val="28"/>
          <w:szCs w:val="28"/>
        </w:rPr>
      </w:pPr>
      <w:r w:rsidRPr="004517EE">
        <w:rPr>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02DD3" w:rsidRPr="004517EE" w:rsidRDefault="00602DD3" w:rsidP="00602DD3">
      <w:pPr>
        <w:ind w:firstLine="851"/>
        <w:jc w:val="both"/>
        <w:rPr>
          <w:spacing w:val="-4"/>
          <w:sz w:val="28"/>
          <w:szCs w:val="28"/>
        </w:rPr>
      </w:pPr>
      <w:r w:rsidRPr="004517EE">
        <w:rPr>
          <w:spacing w:val="-4"/>
          <w:sz w:val="28"/>
          <w:szCs w:val="28"/>
        </w:rPr>
        <w:t>комфортное расположение заявителя и должностного лица Уполномоченного органа;</w:t>
      </w:r>
    </w:p>
    <w:p w:rsidR="00602DD3" w:rsidRPr="004517EE" w:rsidRDefault="00602DD3" w:rsidP="00602DD3">
      <w:pPr>
        <w:ind w:firstLine="851"/>
        <w:jc w:val="both"/>
        <w:rPr>
          <w:spacing w:val="-4"/>
          <w:sz w:val="28"/>
          <w:szCs w:val="28"/>
        </w:rPr>
      </w:pPr>
      <w:r w:rsidRPr="004517EE">
        <w:rPr>
          <w:spacing w:val="-4"/>
          <w:sz w:val="28"/>
          <w:szCs w:val="28"/>
        </w:rPr>
        <w:t>возможность и удобство оформления заявителем письменного обращения;</w:t>
      </w:r>
    </w:p>
    <w:p w:rsidR="00602DD3" w:rsidRPr="004517EE" w:rsidRDefault="00602DD3" w:rsidP="00602DD3">
      <w:pPr>
        <w:ind w:firstLine="851"/>
        <w:jc w:val="both"/>
        <w:rPr>
          <w:spacing w:val="-4"/>
          <w:sz w:val="28"/>
          <w:szCs w:val="28"/>
        </w:rPr>
      </w:pPr>
      <w:r w:rsidRPr="004517EE">
        <w:rPr>
          <w:spacing w:val="-4"/>
          <w:sz w:val="28"/>
          <w:szCs w:val="28"/>
        </w:rPr>
        <w:t>телефонную связь;</w:t>
      </w:r>
    </w:p>
    <w:p w:rsidR="00602DD3" w:rsidRPr="004517EE" w:rsidRDefault="00602DD3" w:rsidP="00602DD3">
      <w:pPr>
        <w:ind w:firstLine="851"/>
        <w:jc w:val="both"/>
        <w:rPr>
          <w:spacing w:val="-4"/>
          <w:sz w:val="28"/>
          <w:szCs w:val="28"/>
        </w:rPr>
      </w:pPr>
      <w:r w:rsidRPr="004517EE">
        <w:rPr>
          <w:spacing w:val="-4"/>
          <w:sz w:val="28"/>
          <w:szCs w:val="28"/>
        </w:rPr>
        <w:t>возможность копирования документов;</w:t>
      </w:r>
    </w:p>
    <w:p w:rsidR="00602DD3" w:rsidRPr="004517EE" w:rsidRDefault="00602DD3" w:rsidP="00602DD3">
      <w:pPr>
        <w:ind w:firstLine="851"/>
        <w:jc w:val="both"/>
        <w:rPr>
          <w:spacing w:val="-4"/>
          <w:sz w:val="28"/>
          <w:szCs w:val="28"/>
        </w:rPr>
      </w:pPr>
      <w:r w:rsidRPr="004517EE">
        <w:rPr>
          <w:spacing w:val="-4"/>
          <w:sz w:val="28"/>
          <w:szCs w:val="28"/>
        </w:rPr>
        <w:t>доступ к нормативным правовым актам, регулирующим предоставление муниципальной услуги;</w:t>
      </w:r>
    </w:p>
    <w:p w:rsidR="00602DD3" w:rsidRPr="004517EE" w:rsidRDefault="00602DD3" w:rsidP="00602DD3">
      <w:pPr>
        <w:ind w:firstLine="851"/>
        <w:jc w:val="both"/>
        <w:rPr>
          <w:spacing w:val="-4"/>
          <w:sz w:val="28"/>
          <w:szCs w:val="28"/>
        </w:rPr>
      </w:pPr>
      <w:r w:rsidRPr="004517EE">
        <w:rPr>
          <w:spacing w:val="-4"/>
          <w:sz w:val="28"/>
          <w:szCs w:val="28"/>
        </w:rPr>
        <w:t>наличие письменных принадлежностей и бумаги формата A4.</w:t>
      </w:r>
    </w:p>
    <w:p w:rsidR="00602DD3" w:rsidRPr="004517EE" w:rsidRDefault="00F20FFC" w:rsidP="00602DD3">
      <w:pPr>
        <w:ind w:firstLine="851"/>
        <w:jc w:val="both"/>
        <w:rPr>
          <w:spacing w:val="-4"/>
          <w:sz w:val="28"/>
          <w:szCs w:val="28"/>
        </w:rPr>
      </w:pPr>
      <w:r>
        <w:rPr>
          <w:spacing w:val="-4"/>
          <w:sz w:val="28"/>
          <w:szCs w:val="28"/>
        </w:rPr>
        <w:t>2.16.5.</w:t>
      </w:r>
      <w:r w:rsidR="00602DD3" w:rsidRPr="004517EE">
        <w:rPr>
          <w:spacing w:val="-4"/>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00602DD3" w:rsidRPr="004517EE">
        <w:rPr>
          <w:spacing w:val="-4"/>
          <w:sz w:val="28"/>
          <w:szCs w:val="28"/>
        </w:rPr>
        <w:t>банкетками</w:t>
      </w:r>
      <w:proofErr w:type="spellEnd"/>
      <w:r w:rsidR="00602DD3" w:rsidRPr="004517EE">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w:t>
      </w:r>
      <w:r w:rsidR="00602DD3">
        <w:rPr>
          <w:spacing w:val="-4"/>
          <w:sz w:val="28"/>
          <w:szCs w:val="28"/>
        </w:rPr>
        <w:t xml:space="preserve"> </w:t>
      </w:r>
      <w:r w:rsidR="00602DD3" w:rsidRPr="004517EE">
        <w:rPr>
          <w:spacing w:val="-4"/>
          <w:sz w:val="28"/>
          <w:szCs w:val="28"/>
        </w:rPr>
        <w:t>исходя из фактической нагрузки и возможности их размещения в помещении.</w:t>
      </w:r>
    </w:p>
    <w:p w:rsidR="00602DD3" w:rsidRPr="004517EE" w:rsidRDefault="00602DD3" w:rsidP="00602DD3">
      <w:pPr>
        <w:widowControl w:val="0"/>
        <w:autoSpaceDE w:val="0"/>
        <w:autoSpaceDN w:val="0"/>
        <w:adjustRightInd w:val="0"/>
        <w:ind w:firstLine="851"/>
        <w:jc w:val="both"/>
        <w:rPr>
          <w:sz w:val="28"/>
          <w:szCs w:val="28"/>
        </w:rPr>
      </w:pPr>
      <w:r w:rsidRPr="004517EE">
        <w:rPr>
          <w:spacing w:val="-4"/>
          <w:sz w:val="28"/>
          <w:szCs w:val="28"/>
        </w:rPr>
        <w:t xml:space="preserve">2.16.6. </w:t>
      </w:r>
      <w:r w:rsidRPr="004517EE">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602DD3" w:rsidRPr="004517EE" w:rsidRDefault="00602DD3" w:rsidP="00602DD3">
      <w:pPr>
        <w:ind w:firstLine="851"/>
        <w:jc w:val="both"/>
        <w:rPr>
          <w:sz w:val="28"/>
          <w:szCs w:val="28"/>
        </w:rPr>
      </w:pPr>
      <w:r w:rsidRPr="004517EE">
        <w:rPr>
          <w:spacing w:val="-4"/>
          <w:sz w:val="28"/>
          <w:szCs w:val="28"/>
        </w:rPr>
        <w:t>2.16</w:t>
      </w:r>
      <w:r w:rsidRPr="004517EE">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02DD3" w:rsidRPr="004517EE" w:rsidRDefault="00602DD3" w:rsidP="00602DD3">
      <w:pPr>
        <w:ind w:firstLine="851"/>
        <w:jc w:val="both"/>
        <w:rPr>
          <w:sz w:val="28"/>
          <w:szCs w:val="28"/>
        </w:rPr>
      </w:pPr>
      <w:r w:rsidRPr="004517E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02DD3" w:rsidRPr="004517EE" w:rsidRDefault="00602DD3" w:rsidP="00602DD3">
      <w:pPr>
        <w:ind w:firstLine="851"/>
        <w:jc w:val="both"/>
        <w:rPr>
          <w:sz w:val="28"/>
          <w:szCs w:val="28"/>
        </w:rPr>
      </w:pPr>
      <w:r w:rsidRPr="004517E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517EE">
        <w:rPr>
          <w:sz w:val="28"/>
          <w:szCs w:val="28"/>
        </w:rPr>
        <w:t>бэйджами</w:t>
      </w:r>
      <w:proofErr w:type="spellEnd"/>
      <w:r w:rsidRPr="004517EE">
        <w:rPr>
          <w:sz w:val="28"/>
          <w:szCs w:val="28"/>
        </w:rPr>
        <w:t>) и (или) настольными табличками.</w:t>
      </w:r>
    </w:p>
    <w:p w:rsidR="00602DD3" w:rsidRDefault="00602DD3" w:rsidP="00944BBF">
      <w:pPr>
        <w:contextualSpacing/>
        <w:jc w:val="center"/>
        <w:outlineLvl w:val="1"/>
        <w:rPr>
          <w:b/>
          <w:color w:val="000000"/>
          <w:sz w:val="40"/>
          <w:szCs w:val="40"/>
        </w:rPr>
      </w:pPr>
    </w:p>
    <w:p w:rsidR="007A10CA" w:rsidRDefault="007A10CA" w:rsidP="00EF27AE">
      <w:pPr>
        <w:contextualSpacing/>
        <w:outlineLvl w:val="1"/>
        <w:rPr>
          <w:b/>
          <w:color w:val="000000"/>
          <w:sz w:val="28"/>
          <w:szCs w:val="28"/>
        </w:rPr>
      </w:pPr>
    </w:p>
    <w:p w:rsidR="007A10CA" w:rsidRDefault="007A10CA" w:rsidP="00944BBF">
      <w:pPr>
        <w:contextualSpacing/>
        <w:jc w:val="center"/>
        <w:outlineLvl w:val="1"/>
        <w:rPr>
          <w:b/>
          <w:color w:val="000000"/>
          <w:sz w:val="28"/>
          <w:szCs w:val="28"/>
        </w:rPr>
      </w:pPr>
    </w:p>
    <w:p w:rsidR="007A10CA" w:rsidRDefault="007A10CA" w:rsidP="00944BBF">
      <w:pPr>
        <w:contextualSpacing/>
        <w:jc w:val="center"/>
        <w:outlineLvl w:val="1"/>
        <w:rPr>
          <w:b/>
          <w:color w:val="000000"/>
          <w:sz w:val="28"/>
          <w:szCs w:val="28"/>
        </w:rPr>
      </w:pPr>
    </w:p>
    <w:p w:rsidR="00944BBF" w:rsidRPr="00C55546" w:rsidRDefault="00944BBF" w:rsidP="00944BBF">
      <w:pPr>
        <w:contextualSpacing/>
        <w:jc w:val="center"/>
        <w:outlineLvl w:val="1"/>
        <w:rPr>
          <w:b/>
          <w:color w:val="000000"/>
          <w:sz w:val="28"/>
          <w:szCs w:val="28"/>
        </w:rPr>
      </w:pPr>
      <w:r w:rsidRPr="00C55546">
        <w:rPr>
          <w:b/>
          <w:color w:val="000000"/>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F36AA9" w:rsidRDefault="00A83C93" w:rsidP="006208F1">
      <w:pPr>
        <w:pStyle w:val="18"/>
        <w:spacing w:before="0" w:after="0"/>
        <w:ind w:firstLine="851"/>
        <w:rPr>
          <w:color w:val="000000"/>
          <w:sz w:val="16"/>
          <w:szCs w:val="16"/>
        </w:rPr>
      </w:pPr>
    </w:p>
    <w:p w:rsidR="00602DD3" w:rsidRPr="004517EE" w:rsidRDefault="00602DD3" w:rsidP="00602DD3">
      <w:pPr>
        <w:widowControl w:val="0"/>
        <w:autoSpaceDE w:val="0"/>
        <w:autoSpaceDN w:val="0"/>
        <w:adjustRightInd w:val="0"/>
        <w:ind w:firstLine="851"/>
        <w:jc w:val="both"/>
        <w:rPr>
          <w:sz w:val="28"/>
          <w:szCs w:val="28"/>
        </w:rPr>
      </w:pPr>
      <w:r w:rsidRPr="004517EE">
        <w:rPr>
          <w:sz w:val="28"/>
          <w:szCs w:val="28"/>
        </w:rPr>
        <w:t>2.17.1. Основными показателями доступности и качества муниципальной услуги являются:</w:t>
      </w:r>
    </w:p>
    <w:p w:rsidR="00602DD3" w:rsidRPr="004517EE" w:rsidRDefault="00602DD3" w:rsidP="00602DD3">
      <w:pPr>
        <w:tabs>
          <w:tab w:val="num" w:pos="0"/>
          <w:tab w:val="left" w:pos="720"/>
          <w:tab w:val="left" w:pos="1260"/>
        </w:tabs>
        <w:ind w:firstLine="851"/>
        <w:jc w:val="both"/>
        <w:rPr>
          <w:sz w:val="28"/>
          <w:szCs w:val="28"/>
        </w:rPr>
      </w:pPr>
      <w:r w:rsidRPr="004517EE">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517EE">
        <w:rPr>
          <w:spacing w:val="-4"/>
          <w:sz w:val="28"/>
          <w:szCs w:val="28"/>
        </w:rPr>
        <w:t>Уполномоченный орган,</w:t>
      </w:r>
      <w:r w:rsidRPr="004517EE">
        <w:rPr>
          <w:sz w:val="28"/>
          <w:szCs w:val="28"/>
        </w:rPr>
        <w:t xml:space="preserve"> по мере необходимости, в том числе за получением информации о ходе предоставления муниципальной услуги;</w:t>
      </w:r>
    </w:p>
    <w:p w:rsidR="00602DD3" w:rsidRPr="004517EE" w:rsidRDefault="00602DD3" w:rsidP="00602DD3">
      <w:pPr>
        <w:ind w:firstLine="851"/>
        <w:jc w:val="both"/>
        <w:rPr>
          <w:sz w:val="28"/>
          <w:szCs w:val="28"/>
        </w:rPr>
      </w:pPr>
      <w:r w:rsidRPr="004517EE">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02DD3" w:rsidRPr="004517EE" w:rsidRDefault="00602DD3" w:rsidP="00602DD3">
      <w:pPr>
        <w:widowControl w:val="0"/>
        <w:tabs>
          <w:tab w:val="left" w:pos="851"/>
        </w:tabs>
        <w:ind w:firstLine="851"/>
        <w:jc w:val="both"/>
        <w:rPr>
          <w:sz w:val="28"/>
          <w:szCs w:val="28"/>
        </w:rPr>
      </w:pPr>
      <w:r w:rsidRPr="004517EE">
        <w:rPr>
          <w:sz w:val="28"/>
          <w:szCs w:val="28"/>
        </w:rPr>
        <w:t>3) возможность получения информации о ходе предоставления муниципальной услуги, в том числе с использованием порталов;</w:t>
      </w:r>
    </w:p>
    <w:p w:rsidR="00602DD3" w:rsidRPr="004517EE" w:rsidRDefault="00602DD3" w:rsidP="00602DD3">
      <w:pPr>
        <w:ind w:firstLine="851"/>
        <w:jc w:val="both"/>
        <w:rPr>
          <w:sz w:val="28"/>
          <w:szCs w:val="28"/>
        </w:rPr>
      </w:pPr>
      <w:r w:rsidRPr="004517EE">
        <w:rPr>
          <w:sz w:val="28"/>
          <w:szCs w:val="28"/>
        </w:rPr>
        <w:t>4) установление должностных лиц, ответственных за предоставление муниципальной услуги;</w:t>
      </w:r>
    </w:p>
    <w:p w:rsidR="00602DD3" w:rsidRPr="004517EE" w:rsidRDefault="00602DD3" w:rsidP="00602DD3">
      <w:pPr>
        <w:ind w:firstLine="851"/>
        <w:jc w:val="both"/>
        <w:rPr>
          <w:sz w:val="28"/>
          <w:szCs w:val="28"/>
        </w:rPr>
      </w:pPr>
      <w:r w:rsidRPr="004517EE">
        <w:rPr>
          <w:sz w:val="28"/>
          <w:szCs w:val="28"/>
        </w:rPr>
        <w:t>5) установление и соблюдение требований к помещениям, в которых предоставляется услуга;</w:t>
      </w:r>
    </w:p>
    <w:p w:rsidR="00602DD3" w:rsidRPr="004517EE" w:rsidRDefault="00602DD3" w:rsidP="00602DD3">
      <w:pPr>
        <w:ind w:firstLine="851"/>
        <w:jc w:val="both"/>
        <w:rPr>
          <w:sz w:val="28"/>
          <w:szCs w:val="28"/>
        </w:rPr>
      </w:pPr>
      <w:r w:rsidRPr="004517E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2DD3" w:rsidRPr="004517EE" w:rsidRDefault="00602DD3" w:rsidP="00602DD3">
      <w:pPr>
        <w:widowControl w:val="0"/>
        <w:tabs>
          <w:tab w:val="left" w:pos="851"/>
        </w:tabs>
        <w:ind w:firstLine="851"/>
        <w:jc w:val="both"/>
        <w:rPr>
          <w:sz w:val="28"/>
          <w:szCs w:val="28"/>
        </w:rPr>
      </w:pPr>
      <w:r w:rsidRPr="004517E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02DD3" w:rsidRPr="004517EE" w:rsidRDefault="00602DD3" w:rsidP="00602DD3">
      <w:pPr>
        <w:widowControl w:val="0"/>
        <w:ind w:firstLine="851"/>
        <w:jc w:val="both"/>
        <w:rPr>
          <w:sz w:val="28"/>
          <w:szCs w:val="28"/>
        </w:rPr>
      </w:pPr>
      <w:r w:rsidRPr="004517EE">
        <w:rPr>
          <w:sz w:val="28"/>
          <w:szCs w:val="28"/>
        </w:rPr>
        <w:t>8) оперативность и достоверность предоставляемой информации;</w:t>
      </w:r>
    </w:p>
    <w:p w:rsidR="00602DD3" w:rsidRPr="004517EE" w:rsidRDefault="00602DD3" w:rsidP="00602DD3">
      <w:pPr>
        <w:widowControl w:val="0"/>
        <w:ind w:firstLine="851"/>
        <w:jc w:val="both"/>
        <w:rPr>
          <w:sz w:val="28"/>
          <w:szCs w:val="28"/>
        </w:rPr>
      </w:pPr>
      <w:r w:rsidRPr="004517EE">
        <w:rPr>
          <w:sz w:val="28"/>
          <w:szCs w:val="28"/>
        </w:rPr>
        <w:t>9) отсутствие обоснованных жалоб;</w:t>
      </w:r>
    </w:p>
    <w:p w:rsidR="00602DD3" w:rsidRPr="004517EE" w:rsidRDefault="00602DD3" w:rsidP="00602DD3">
      <w:pPr>
        <w:widowControl w:val="0"/>
        <w:ind w:firstLine="851"/>
        <w:jc w:val="both"/>
        <w:rPr>
          <w:sz w:val="28"/>
          <w:szCs w:val="28"/>
        </w:rPr>
      </w:pPr>
      <w:r w:rsidRPr="004517EE">
        <w:rPr>
          <w:sz w:val="28"/>
          <w:szCs w:val="28"/>
        </w:rPr>
        <w:t>10) доступность информационных материалов.</w:t>
      </w:r>
    </w:p>
    <w:p w:rsidR="00602DD3" w:rsidRPr="004517EE" w:rsidRDefault="00602DD3" w:rsidP="00602DD3">
      <w:pPr>
        <w:spacing w:line="0" w:lineRule="atLeast"/>
        <w:ind w:firstLine="851"/>
        <w:jc w:val="both"/>
        <w:rPr>
          <w:sz w:val="28"/>
          <w:szCs w:val="28"/>
        </w:rPr>
      </w:pPr>
      <w:r w:rsidRPr="004517EE">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4517EE">
        <w:rPr>
          <w:bCs/>
          <w:sz w:val="28"/>
          <w:szCs w:val="28"/>
        </w:rPr>
        <w:t>двух и более государственных и (или) муниципальных услуг</w:t>
      </w:r>
      <w:r w:rsidRPr="004517EE">
        <w:rPr>
          <w:sz w:val="28"/>
          <w:szCs w:val="28"/>
        </w:rPr>
        <w:t>.</w:t>
      </w:r>
    </w:p>
    <w:p w:rsidR="007833E3" w:rsidRPr="00F36AA9" w:rsidRDefault="007833E3" w:rsidP="00F05763">
      <w:pPr>
        <w:spacing w:line="0" w:lineRule="atLeast"/>
        <w:ind w:firstLine="709"/>
        <w:jc w:val="both"/>
        <w:rPr>
          <w:sz w:val="16"/>
          <w:szCs w:val="16"/>
        </w:rPr>
      </w:pPr>
    </w:p>
    <w:p w:rsidR="007A10CA" w:rsidRDefault="007A10CA" w:rsidP="00944BBF">
      <w:pPr>
        <w:ind w:firstLine="709"/>
        <w:contextualSpacing/>
        <w:jc w:val="center"/>
        <w:rPr>
          <w:b/>
          <w:color w:val="000000"/>
          <w:sz w:val="28"/>
          <w:szCs w:val="28"/>
        </w:rPr>
      </w:pPr>
    </w:p>
    <w:p w:rsidR="007A10CA" w:rsidRDefault="007A10CA" w:rsidP="00944BBF">
      <w:pPr>
        <w:ind w:firstLine="709"/>
        <w:contextualSpacing/>
        <w:jc w:val="center"/>
        <w:rPr>
          <w:b/>
          <w:color w:val="000000"/>
          <w:sz w:val="28"/>
          <w:szCs w:val="28"/>
        </w:rPr>
      </w:pPr>
    </w:p>
    <w:p w:rsidR="007A10CA" w:rsidRDefault="007A10CA" w:rsidP="00944BBF">
      <w:pPr>
        <w:ind w:firstLine="709"/>
        <w:contextualSpacing/>
        <w:jc w:val="center"/>
        <w:rPr>
          <w:b/>
          <w:color w:val="000000"/>
          <w:sz w:val="28"/>
          <w:szCs w:val="28"/>
        </w:rPr>
      </w:pPr>
    </w:p>
    <w:p w:rsidR="007A10CA" w:rsidRDefault="007A10CA" w:rsidP="00944BBF">
      <w:pPr>
        <w:ind w:firstLine="709"/>
        <w:contextualSpacing/>
        <w:jc w:val="center"/>
        <w:rPr>
          <w:b/>
          <w:color w:val="000000"/>
          <w:sz w:val="28"/>
          <w:szCs w:val="28"/>
        </w:rPr>
      </w:pPr>
    </w:p>
    <w:p w:rsidR="007A10CA" w:rsidRDefault="007A10CA" w:rsidP="00944BBF">
      <w:pPr>
        <w:ind w:firstLine="709"/>
        <w:contextualSpacing/>
        <w:jc w:val="center"/>
        <w:rPr>
          <w:b/>
          <w:color w:val="000000"/>
          <w:sz w:val="28"/>
          <w:szCs w:val="28"/>
        </w:rPr>
      </w:pPr>
    </w:p>
    <w:p w:rsidR="00944BBF" w:rsidRPr="00C55546" w:rsidRDefault="00944BBF" w:rsidP="00944BBF">
      <w:pPr>
        <w:ind w:firstLine="709"/>
        <w:contextualSpacing/>
        <w:jc w:val="center"/>
        <w:rPr>
          <w:b/>
          <w:color w:val="000000"/>
          <w:sz w:val="28"/>
          <w:szCs w:val="28"/>
          <w:shd w:val="clear" w:color="auto" w:fill="FFFFFF"/>
        </w:rPr>
      </w:pPr>
      <w:r>
        <w:rPr>
          <w:b/>
          <w:color w:val="000000"/>
          <w:sz w:val="28"/>
          <w:szCs w:val="28"/>
        </w:rPr>
        <w:lastRenderedPageBreak/>
        <w:t>2.18</w:t>
      </w:r>
      <w:r w:rsidRPr="00C55546">
        <w:rPr>
          <w:b/>
          <w:color w:val="000000"/>
          <w:sz w:val="28"/>
          <w:szCs w:val="28"/>
        </w:rPr>
        <w:t xml:space="preserve">. </w:t>
      </w:r>
      <w:proofErr w:type="gramStart"/>
      <w:r w:rsidRPr="00C55546">
        <w:rPr>
          <w:b/>
          <w:color w:val="000000"/>
          <w:sz w:val="28"/>
          <w:szCs w:val="28"/>
        </w:rPr>
        <w:t>П</w:t>
      </w:r>
      <w:r w:rsidRPr="00C55546">
        <w:rPr>
          <w:b/>
          <w:color w:val="000000"/>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w:t>
      </w:r>
      <w:r w:rsidR="00602DD3" w:rsidRPr="004517EE">
        <w:rPr>
          <w:b/>
          <w:sz w:val="28"/>
          <w:szCs w:val="28"/>
          <w:shd w:val="clear" w:color="auto" w:fill="FFFFFF"/>
        </w:rPr>
        <w:t>информационно-коммуникационных</w:t>
      </w:r>
      <w:r w:rsidRPr="00C55546">
        <w:rPr>
          <w:b/>
          <w:color w:val="000000"/>
          <w:sz w:val="28"/>
          <w:szCs w:val="28"/>
          <w:shd w:val="clear" w:color="auto" w:fill="FFFFFF"/>
        </w:rPr>
        <w:t xml:space="preserve"> технол</w:t>
      </w:r>
      <w:r>
        <w:rPr>
          <w:b/>
          <w:color w:val="000000"/>
          <w:sz w:val="28"/>
          <w:szCs w:val="28"/>
          <w:shd w:val="clear" w:color="auto" w:fill="FFFFFF"/>
        </w:rPr>
        <w:t>огий, возможность либо невозмож</w:t>
      </w:r>
      <w:r w:rsidRPr="00C55546">
        <w:rPr>
          <w:b/>
          <w:color w:val="000000"/>
          <w:sz w:val="28"/>
          <w:szCs w:val="28"/>
          <w:shd w:val="clear" w:color="auto" w:fill="FFFFFF"/>
        </w:rPr>
        <w:t xml:space="preserve">ность получения муниципальной услуги в </w:t>
      </w:r>
      <w:r w:rsidR="00602DD3">
        <w:rPr>
          <w:b/>
          <w:color w:val="000000"/>
          <w:sz w:val="28"/>
          <w:szCs w:val="28"/>
          <w:shd w:val="clear" w:color="auto" w:fill="FFFFFF"/>
        </w:rPr>
        <w:t>МФЦ</w:t>
      </w:r>
      <w:r w:rsidRPr="00C55546">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Pr="00C55546">
        <w:rPr>
          <w:b/>
          <w:color w:val="000000"/>
          <w:sz w:val="28"/>
          <w:szCs w:val="28"/>
          <w:shd w:val="clear" w:color="auto" w:fill="FFFFFF"/>
        </w:rPr>
        <w:t xml:space="preserve"> муниципальную услугу, по выбору заявителя (</w:t>
      </w:r>
      <w:r w:rsidR="00602DD3" w:rsidRPr="004517EE">
        <w:rPr>
          <w:b/>
          <w:sz w:val="28"/>
          <w:szCs w:val="28"/>
          <w:shd w:val="clear" w:color="auto" w:fill="FFFFFF"/>
        </w:rPr>
        <w:t>экстерриториальный</w:t>
      </w:r>
      <w:r w:rsidRPr="00C55546">
        <w:rPr>
          <w:b/>
          <w:color w:val="000000"/>
          <w:sz w:val="28"/>
          <w:szCs w:val="28"/>
          <w:shd w:val="clear" w:color="auto" w:fill="FFFFFF"/>
        </w:rPr>
        <w:t xml:space="preserve"> принцип), посредством запроса о предоставлении нескольких муниципальных услуг в </w:t>
      </w:r>
      <w:r w:rsidR="008D695D">
        <w:rPr>
          <w:b/>
          <w:color w:val="000000"/>
          <w:sz w:val="28"/>
          <w:szCs w:val="28"/>
          <w:shd w:val="clear" w:color="auto" w:fill="FFFFFF"/>
        </w:rPr>
        <w:t>МФЦ</w:t>
      </w:r>
      <w:r w:rsidRPr="00C55546">
        <w:rPr>
          <w:b/>
          <w:color w:val="000000"/>
          <w:sz w:val="28"/>
          <w:szCs w:val="28"/>
          <w:shd w:val="clear" w:color="auto" w:fill="FFFFFF"/>
        </w:rPr>
        <w:t xml:space="preserve"> предоставления муниципальных услуг, предусмотренного статьей 15.1 </w:t>
      </w:r>
      <w:r w:rsidR="00B972C3">
        <w:rPr>
          <w:b/>
          <w:color w:val="000000"/>
          <w:sz w:val="28"/>
          <w:szCs w:val="28"/>
          <w:shd w:val="clear" w:color="auto" w:fill="FFFFFF"/>
        </w:rPr>
        <w:t xml:space="preserve">Федерального закона </w:t>
      </w:r>
      <w:r w:rsidRPr="00C55546">
        <w:rPr>
          <w:b/>
          <w:color w:val="000000"/>
          <w:sz w:val="28"/>
          <w:szCs w:val="28"/>
        </w:rPr>
        <w:t>от 27 июля 2010 года № 210-</w:t>
      </w:r>
      <w:r w:rsidR="008D695D">
        <w:rPr>
          <w:b/>
          <w:color w:val="000000"/>
          <w:sz w:val="28"/>
          <w:szCs w:val="28"/>
        </w:rPr>
        <w:t>ФЗ</w:t>
      </w:r>
      <w:r w:rsidRPr="00C55546">
        <w:rPr>
          <w:b/>
          <w:color w:val="000000"/>
          <w:sz w:val="28"/>
          <w:szCs w:val="28"/>
        </w:rPr>
        <w:t xml:space="preserve"> «</w:t>
      </w:r>
      <w:r w:rsidR="008D695D">
        <w:rPr>
          <w:b/>
          <w:color w:val="000000"/>
          <w:sz w:val="28"/>
          <w:szCs w:val="28"/>
        </w:rPr>
        <w:t>О</w:t>
      </w:r>
      <w:r w:rsidRPr="00C55546">
        <w:rPr>
          <w:b/>
          <w:color w:val="000000"/>
          <w:sz w:val="28"/>
          <w:szCs w:val="28"/>
        </w:rPr>
        <w:t>б организации предоставления государственных и муниципальных услуг»</w:t>
      </w:r>
      <w:r w:rsidRPr="00C55546">
        <w:rPr>
          <w:b/>
          <w:color w:val="000000"/>
          <w:sz w:val="28"/>
          <w:szCs w:val="28"/>
          <w:shd w:val="clear" w:color="auto" w:fill="FFFFFF"/>
        </w:rPr>
        <w:t xml:space="preserve"> (далее – комплексный запрос).</w:t>
      </w:r>
    </w:p>
    <w:p w:rsidR="00514B9D" w:rsidRPr="00F36AA9" w:rsidRDefault="00514B9D" w:rsidP="006208F1">
      <w:pPr>
        <w:ind w:firstLine="851"/>
        <w:jc w:val="both"/>
        <w:rPr>
          <w:color w:val="000000"/>
          <w:sz w:val="16"/>
          <w:szCs w:val="16"/>
          <w:shd w:val="clear" w:color="auto" w:fill="FFFFFF"/>
        </w:rPr>
      </w:pPr>
    </w:p>
    <w:p w:rsidR="008E1B8B" w:rsidRPr="004517EE" w:rsidRDefault="008E1B8B" w:rsidP="008E1B8B">
      <w:pPr>
        <w:spacing w:line="0" w:lineRule="atLeast"/>
        <w:ind w:firstLine="851"/>
        <w:jc w:val="both"/>
        <w:rPr>
          <w:sz w:val="28"/>
          <w:szCs w:val="28"/>
        </w:rPr>
      </w:pPr>
      <w:r w:rsidRPr="004517EE">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4517EE">
        <w:rPr>
          <w:iCs/>
          <w:sz w:val="28"/>
          <w:szCs w:val="28"/>
        </w:rPr>
        <w:t xml:space="preserve">№ 210-ФЗ </w:t>
      </w:r>
      <w:r w:rsidRPr="004517EE">
        <w:rPr>
          <w:sz w:val="28"/>
          <w:szCs w:val="28"/>
        </w:rPr>
        <w:t>раздела «Стандарт предоставления государственной (муниципальной) услуги» (далее – комплексный запрос).</w:t>
      </w:r>
    </w:p>
    <w:p w:rsidR="008E1B8B" w:rsidRPr="004517EE" w:rsidRDefault="008E1B8B" w:rsidP="008E1B8B">
      <w:pPr>
        <w:spacing w:line="0" w:lineRule="atLeast"/>
        <w:ind w:firstLine="851"/>
        <w:jc w:val="both"/>
        <w:rPr>
          <w:sz w:val="28"/>
          <w:szCs w:val="28"/>
        </w:rPr>
      </w:pPr>
      <w:r w:rsidRPr="004517EE">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E1B8B" w:rsidRPr="004517EE" w:rsidRDefault="008E1B8B" w:rsidP="008E1B8B">
      <w:pPr>
        <w:spacing w:line="0" w:lineRule="atLeast"/>
        <w:ind w:firstLine="851"/>
        <w:jc w:val="both"/>
        <w:rPr>
          <w:sz w:val="28"/>
          <w:szCs w:val="28"/>
        </w:rPr>
      </w:pPr>
      <w:r w:rsidRPr="004517EE">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4517EE">
        <w:rPr>
          <w:i/>
          <w:sz w:val="28"/>
          <w:szCs w:val="28"/>
        </w:rPr>
        <w:t xml:space="preserve"> </w:t>
      </w:r>
      <w:r w:rsidRPr="004517EE">
        <w:rPr>
          <w:sz w:val="28"/>
          <w:szCs w:val="28"/>
        </w:rPr>
        <w:t>с приложением копии комплексного запроса, заверенной МФЦ.</w:t>
      </w:r>
    </w:p>
    <w:p w:rsidR="008E1B8B" w:rsidRDefault="008E1B8B" w:rsidP="008E1B8B">
      <w:pPr>
        <w:spacing w:line="0" w:lineRule="atLeast"/>
        <w:ind w:firstLine="851"/>
        <w:jc w:val="both"/>
        <w:rPr>
          <w:sz w:val="28"/>
          <w:szCs w:val="28"/>
        </w:rPr>
      </w:pPr>
      <w:r w:rsidRPr="004517EE">
        <w:rPr>
          <w:sz w:val="28"/>
          <w:szCs w:val="28"/>
        </w:rPr>
        <w:t xml:space="preserve">Направление МФЦ заявлений, а также указанных в части 4 статьи 15.1 статьи Федерального закона </w:t>
      </w:r>
      <w:r w:rsidRPr="004517EE">
        <w:rPr>
          <w:iCs/>
          <w:sz w:val="28"/>
          <w:szCs w:val="28"/>
        </w:rPr>
        <w:t xml:space="preserve">№ 210-ФЗ </w:t>
      </w:r>
      <w:r w:rsidRPr="004517EE">
        <w:rPr>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D04C15" w:rsidRPr="00D04C15" w:rsidRDefault="00D04C15" w:rsidP="00D04C15">
      <w:pPr>
        <w:spacing w:line="0" w:lineRule="atLeast"/>
        <w:ind w:firstLine="709"/>
        <w:jc w:val="both"/>
        <w:rPr>
          <w:sz w:val="28"/>
          <w:szCs w:val="28"/>
        </w:rPr>
      </w:pPr>
      <w:r w:rsidRPr="00D04C15">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D04C15">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r w:rsidRPr="00D04C15">
        <w:rPr>
          <w:sz w:val="28"/>
          <w:szCs w:val="28"/>
        </w:rPr>
        <w:t>.</w:t>
      </w:r>
    </w:p>
    <w:p w:rsidR="008E1B8B" w:rsidRPr="004517EE" w:rsidRDefault="008E1B8B" w:rsidP="008E1B8B">
      <w:pPr>
        <w:shd w:val="clear" w:color="auto" w:fill="FFFFFF"/>
        <w:spacing w:line="332" w:lineRule="atLeast"/>
        <w:ind w:firstLine="851"/>
        <w:jc w:val="both"/>
        <w:rPr>
          <w:sz w:val="28"/>
          <w:szCs w:val="28"/>
        </w:rPr>
      </w:pPr>
      <w:proofErr w:type="gramStart"/>
      <w:r w:rsidRPr="004517E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517EE">
        <w:rPr>
          <w:sz w:val="28"/>
          <w:szCs w:val="28"/>
        </w:rPr>
        <w:t xml:space="preserve"> При этом не требуются составление и подписание таких заявлений заявителем.</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lastRenderedPageBreak/>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2.18.4. </w:t>
      </w:r>
      <w:proofErr w:type="gramStart"/>
      <w:r w:rsidRPr="004517EE">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4517EE">
          <w:rPr>
            <w:sz w:val="28"/>
            <w:szCs w:val="28"/>
          </w:rPr>
          <w:t>пункта 2 части 1 статьи 7</w:t>
        </w:r>
      </w:hyperlink>
      <w:r w:rsidRPr="004517EE">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4517EE">
        <w:rPr>
          <w:sz w:val="28"/>
          <w:szCs w:val="28"/>
        </w:rPr>
        <w:t xml:space="preserve"> по результатам предоставления заявителю иных указанных в комплексном запросе муниципальных услуг. </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4517EE">
          <w:rPr>
            <w:sz w:val="28"/>
            <w:szCs w:val="28"/>
          </w:rPr>
          <w:t>части 2 статьи 1</w:t>
        </w:r>
      </w:hyperlink>
      <w:r w:rsidRPr="004517E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2.18.5. </w:t>
      </w:r>
      <w:hyperlink r:id="rId13" w:history="1">
        <w:r w:rsidRPr="004517EE">
          <w:rPr>
            <w:sz w:val="28"/>
            <w:szCs w:val="28"/>
          </w:rPr>
          <w:t>Примерная форма</w:t>
        </w:r>
      </w:hyperlink>
      <w:r w:rsidRPr="004517EE">
        <w:rPr>
          <w:sz w:val="28"/>
          <w:szCs w:val="28"/>
        </w:rPr>
        <w:t xml:space="preserve"> комплексного запроса, а также </w:t>
      </w:r>
      <w:hyperlink r:id="rId14" w:history="1">
        <w:r w:rsidRPr="004517EE">
          <w:rPr>
            <w:sz w:val="28"/>
            <w:szCs w:val="28"/>
          </w:rPr>
          <w:t>порядок</w:t>
        </w:r>
      </w:hyperlink>
      <w:r w:rsidRPr="004517EE">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E1B8B" w:rsidRDefault="008E1B8B" w:rsidP="008E1B8B">
      <w:pPr>
        <w:shd w:val="clear" w:color="auto" w:fill="FFFFFF"/>
        <w:spacing w:line="332" w:lineRule="atLeast"/>
        <w:ind w:firstLine="851"/>
        <w:jc w:val="both"/>
        <w:rPr>
          <w:sz w:val="28"/>
          <w:szCs w:val="28"/>
        </w:rPr>
      </w:pPr>
      <w:r w:rsidRPr="004517EE">
        <w:rPr>
          <w:sz w:val="28"/>
          <w:szCs w:val="28"/>
        </w:rPr>
        <w:t>2.18.6. Направление МФЦ заявлений, а также указанных в </w:t>
      </w:r>
      <w:hyperlink r:id="rId15" w:history="1">
        <w:r w:rsidRPr="004517EE">
          <w:rPr>
            <w:sz w:val="28"/>
            <w:szCs w:val="28"/>
          </w:rPr>
          <w:t>части 2.18.4</w:t>
        </w:r>
      </w:hyperlink>
      <w:r w:rsidRPr="004517EE">
        <w:rPr>
          <w:sz w:val="28"/>
          <w:szCs w:val="28"/>
        </w:rPr>
        <w:t xml:space="preserve"> подраздела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C16DA" w:rsidRPr="001C16DA" w:rsidRDefault="001C16DA" w:rsidP="001C16DA">
      <w:pPr>
        <w:spacing w:line="0" w:lineRule="atLeast"/>
        <w:ind w:firstLine="709"/>
        <w:jc w:val="both"/>
        <w:rPr>
          <w:sz w:val="28"/>
          <w:szCs w:val="28"/>
        </w:rPr>
      </w:pPr>
      <w:r w:rsidRPr="001C16DA">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1C16DA">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r w:rsidRPr="001C16DA">
        <w:rPr>
          <w:sz w:val="28"/>
          <w:szCs w:val="28"/>
        </w:rPr>
        <w:t>.</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2.18.7. В случае</w:t>
      </w:r>
      <w:proofErr w:type="gramStart"/>
      <w:r w:rsidRPr="004517EE">
        <w:rPr>
          <w:sz w:val="28"/>
          <w:szCs w:val="28"/>
        </w:rPr>
        <w:t>,</w:t>
      </w:r>
      <w:proofErr w:type="gramEnd"/>
      <w:r w:rsidRPr="004517E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w:t>
      </w:r>
      <w:r w:rsidRPr="004517EE">
        <w:rPr>
          <w:sz w:val="28"/>
          <w:szCs w:val="28"/>
        </w:rPr>
        <w:lastRenderedPageBreak/>
        <w:t xml:space="preserve">следующего за днем получения МФЦ таких сведений, документов и (или) информации. </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2.18.9. МФЦ </w:t>
      </w:r>
      <w:proofErr w:type="gramStart"/>
      <w:r w:rsidRPr="004517EE">
        <w:rPr>
          <w:sz w:val="28"/>
          <w:szCs w:val="28"/>
        </w:rPr>
        <w:t>обязан</w:t>
      </w:r>
      <w:proofErr w:type="gramEnd"/>
      <w:r w:rsidRPr="004517EE">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МФЦ </w:t>
      </w:r>
      <w:proofErr w:type="gramStart"/>
      <w:r w:rsidRPr="004517EE">
        <w:rPr>
          <w:sz w:val="28"/>
          <w:szCs w:val="28"/>
        </w:rPr>
        <w:t>обязан</w:t>
      </w:r>
      <w:proofErr w:type="gramEnd"/>
      <w:r w:rsidRPr="004517E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Указанная информация предоставляется МФЦ:</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1) в ходе личного приема заявителя;</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2) по телефону;</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3) по электронной почте.</w:t>
      </w:r>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2.18.11. </w:t>
      </w:r>
      <w:proofErr w:type="gramStart"/>
      <w:r w:rsidRPr="004517EE">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8E1B8B" w:rsidRPr="004517EE" w:rsidRDefault="008E1B8B" w:rsidP="008E1B8B">
      <w:pPr>
        <w:shd w:val="clear" w:color="auto" w:fill="FFFFFF"/>
        <w:spacing w:line="332" w:lineRule="atLeast"/>
        <w:ind w:firstLine="851"/>
        <w:jc w:val="both"/>
        <w:rPr>
          <w:sz w:val="28"/>
          <w:szCs w:val="28"/>
        </w:rPr>
      </w:pPr>
      <w:r w:rsidRPr="004517EE">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4517EE">
        <w:rPr>
          <w:sz w:val="28"/>
          <w:szCs w:val="28"/>
        </w:rPr>
        <w:t>обязан</w:t>
      </w:r>
      <w:proofErr w:type="gramEnd"/>
      <w:r w:rsidRPr="004517EE">
        <w:rPr>
          <w:sz w:val="28"/>
          <w:szCs w:val="28"/>
        </w:rPr>
        <w:t xml:space="preserve"> обеспечить возможность выдачи таких </w:t>
      </w:r>
      <w:r w:rsidRPr="004517EE">
        <w:rPr>
          <w:sz w:val="28"/>
          <w:szCs w:val="28"/>
        </w:rPr>
        <w:lastRenderedPageBreak/>
        <w:t>документов заявителю не позднее рабочего дня, следующего за днем поступления таких документов в МФЦ.</w:t>
      </w:r>
    </w:p>
    <w:p w:rsidR="008E1B8B" w:rsidRPr="004517EE" w:rsidRDefault="008E1B8B" w:rsidP="008E1B8B">
      <w:pPr>
        <w:spacing w:line="0" w:lineRule="atLeast"/>
        <w:ind w:firstLine="851"/>
        <w:jc w:val="both"/>
        <w:rPr>
          <w:sz w:val="28"/>
          <w:szCs w:val="28"/>
        </w:rPr>
      </w:pPr>
      <w:r w:rsidRPr="004517E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10CA" w:rsidRDefault="007A10CA" w:rsidP="001C16DA">
      <w:pPr>
        <w:contextualSpacing/>
        <w:rPr>
          <w:b/>
          <w:sz w:val="28"/>
          <w:szCs w:val="28"/>
        </w:rPr>
      </w:pPr>
    </w:p>
    <w:p w:rsidR="00944BBF" w:rsidRPr="00C55546" w:rsidRDefault="0047267E" w:rsidP="00944BBF">
      <w:pPr>
        <w:ind w:firstLine="709"/>
        <w:contextualSpacing/>
        <w:jc w:val="center"/>
        <w:rPr>
          <w:b/>
          <w:sz w:val="28"/>
          <w:szCs w:val="28"/>
          <w:shd w:val="clear" w:color="auto" w:fill="FFFFFF"/>
        </w:rPr>
      </w:pPr>
      <w:r>
        <w:rPr>
          <w:b/>
          <w:sz w:val="28"/>
          <w:szCs w:val="28"/>
        </w:rPr>
        <w:t>2.19</w:t>
      </w:r>
      <w:r w:rsidR="00944BBF" w:rsidRPr="00C55546">
        <w:rPr>
          <w:b/>
          <w:sz w:val="28"/>
          <w:szCs w:val="28"/>
        </w:rPr>
        <w:t>. И</w:t>
      </w:r>
      <w:r w:rsidR="00944BBF" w:rsidRPr="00C55546">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8B65CE" w:rsidRDefault="009A2BDE" w:rsidP="006D24A6">
      <w:pPr>
        <w:ind w:firstLine="709"/>
        <w:jc w:val="center"/>
        <w:rPr>
          <w:color w:val="000000"/>
          <w:sz w:val="28"/>
          <w:szCs w:val="28"/>
          <w:shd w:val="clear" w:color="auto" w:fill="FFFFFF"/>
        </w:rPr>
      </w:pPr>
    </w:p>
    <w:p w:rsidR="008E1B8B" w:rsidRPr="004517EE" w:rsidRDefault="008E1B8B" w:rsidP="008E1B8B">
      <w:pPr>
        <w:tabs>
          <w:tab w:val="left" w:pos="1418"/>
        </w:tabs>
        <w:spacing w:line="0" w:lineRule="atLeast"/>
        <w:ind w:firstLine="851"/>
        <w:jc w:val="both"/>
        <w:rPr>
          <w:sz w:val="28"/>
          <w:szCs w:val="28"/>
        </w:rPr>
      </w:pPr>
      <w:r w:rsidRPr="004517EE">
        <w:rPr>
          <w:sz w:val="28"/>
          <w:szCs w:val="28"/>
        </w:rPr>
        <w:t>2.19.1. При предоставлении муниципальных услуг по экстерриториальному принципу Уполномоченный орган</w:t>
      </w:r>
      <w:r w:rsidRPr="004517EE">
        <w:rPr>
          <w:b/>
          <w:sz w:val="28"/>
          <w:szCs w:val="28"/>
        </w:rPr>
        <w:t xml:space="preserve"> </w:t>
      </w:r>
      <w:r w:rsidRPr="004517EE">
        <w:rPr>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E1B8B" w:rsidRPr="004517EE" w:rsidRDefault="008E1B8B" w:rsidP="008E1B8B">
      <w:pPr>
        <w:ind w:firstLine="851"/>
        <w:jc w:val="both"/>
        <w:rPr>
          <w:sz w:val="28"/>
          <w:szCs w:val="28"/>
        </w:rPr>
      </w:pPr>
      <w:r w:rsidRPr="004517EE">
        <w:rPr>
          <w:sz w:val="28"/>
          <w:szCs w:val="28"/>
        </w:rPr>
        <w:t xml:space="preserve">2.19.2. </w:t>
      </w:r>
      <w:proofErr w:type="gramStart"/>
      <w:r w:rsidRPr="004517EE">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517EE">
        <w:rP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8E1B8B" w:rsidRPr="004517EE" w:rsidRDefault="008E1B8B" w:rsidP="008E1B8B">
      <w:pPr>
        <w:ind w:firstLine="851"/>
        <w:jc w:val="both"/>
        <w:rPr>
          <w:sz w:val="28"/>
          <w:szCs w:val="28"/>
        </w:rPr>
      </w:pPr>
      <w:r w:rsidRPr="004517E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E1B8B" w:rsidRPr="004517EE" w:rsidRDefault="008E1B8B" w:rsidP="008E1B8B">
      <w:pPr>
        <w:ind w:firstLine="851"/>
        <w:jc w:val="both"/>
        <w:rPr>
          <w:sz w:val="28"/>
          <w:szCs w:val="28"/>
        </w:rPr>
      </w:pPr>
      <w:r w:rsidRPr="004517EE">
        <w:rPr>
          <w:sz w:val="28"/>
          <w:szCs w:val="28"/>
        </w:rPr>
        <w:t xml:space="preserve">в </w:t>
      </w:r>
      <w:r w:rsidRPr="004517EE">
        <w:rPr>
          <w:spacing w:val="-4"/>
          <w:sz w:val="28"/>
          <w:szCs w:val="28"/>
        </w:rPr>
        <w:t>Уполномоченный орган</w:t>
      </w:r>
      <w:r w:rsidRPr="004517EE">
        <w:rPr>
          <w:sz w:val="28"/>
          <w:szCs w:val="28"/>
        </w:rPr>
        <w:t>;</w:t>
      </w:r>
    </w:p>
    <w:p w:rsidR="008E1B8B" w:rsidRPr="004517EE" w:rsidRDefault="008E1B8B" w:rsidP="008E1B8B">
      <w:pPr>
        <w:ind w:firstLine="851"/>
        <w:jc w:val="both"/>
        <w:rPr>
          <w:sz w:val="28"/>
          <w:szCs w:val="28"/>
        </w:rPr>
      </w:pPr>
      <w:r w:rsidRPr="004517EE">
        <w:rPr>
          <w:sz w:val="28"/>
          <w:szCs w:val="28"/>
        </w:rPr>
        <w:t>через МФЦ в Уполномоченный орган;</w:t>
      </w:r>
    </w:p>
    <w:p w:rsidR="008E1B8B" w:rsidRPr="004517EE" w:rsidRDefault="008E1B8B" w:rsidP="008E1B8B">
      <w:pPr>
        <w:widowControl w:val="0"/>
        <w:autoSpaceDE w:val="0"/>
        <w:autoSpaceDN w:val="0"/>
        <w:adjustRightInd w:val="0"/>
        <w:ind w:firstLine="851"/>
        <w:jc w:val="both"/>
        <w:rPr>
          <w:spacing w:val="-4"/>
          <w:sz w:val="28"/>
          <w:szCs w:val="28"/>
        </w:rPr>
      </w:pPr>
      <w:r w:rsidRPr="004517EE">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4517EE">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w:t>
      </w:r>
      <w:r w:rsidRPr="004517EE">
        <w:rPr>
          <w:sz w:val="28"/>
          <w:szCs w:val="28"/>
        </w:rPr>
        <w:lastRenderedPageBreak/>
        <w:t>услуг» (далее – электронная подпись).</w:t>
      </w:r>
      <w:r w:rsidRPr="004517EE">
        <w:rPr>
          <w:spacing w:val="-4"/>
          <w:sz w:val="28"/>
          <w:szCs w:val="28"/>
        </w:rPr>
        <w:t xml:space="preserve"> </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517EE">
        <w:rPr>
          <w:sz w:val="28"/>
          <w:szCs w:val="28"/>
        </w:rPr>
        <w:t>Региональный портал</w:t>
      </w:r>
      <w:r w:rsidRPr="004517EE">
        <w:rPr>
          <w:spacing w:val="-4"/>
          <w:sz w:val="28"/>
          <w:szCs w:val="28"/>
        </w:rPr>
        <w:t xml:space="preserve"> путем заполнения специальной интерактивной формы (с использованием «Личного кабинета»).</w:t>
      </w:r>
    </w:p>
    <w:p w:rsidR="008E1B8B" w:rsidRPr="004517EE" w:rsidRDefault="008E1B8B" w:rsidP="008E1B8B">
      <w:pPr>
        <w:autoSpaceDE w:val="0"/>
        <w:autoSpaceDN w:val="0"/>
        <w:adjustRightInd w:val="0"/>
        <w:ind w:firstLine="851"/>
        <w:jc w:val="both"/>
        <w:rPr>
          <w:sz w:val="28"/>
          <w:szCs w:val="28"/>
        </w:rPr>
      </w:pPr>
      <w:proofErr w:type="gramStart"/>
      <w:r w:rsidRPr="004517EE">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4517EE">
          <w:rPr>
            <w:sz w:val="28"/>
            <w:szCs w:val="28"/>
          </w:rPr>
          <w:t>электронной подписью</w:t>
        </w:r>
      </w:hyperlink>
      <w:r w:rsidRPr="004517EE">
        <w:rPr>
          <w:sz w:val="28"/>
          <w:szCs w:val="28"/>
        </w:rPr>
        <w:t>, вид которой должен соответствовать требованиям в соответствии с требованиями </w:t>
      </w:r>
      <w:hyperlink r:id="rId17" w:anchor="/document/12184522/entry/0" w:history="1">
        <w:r w:rsidRPr="004517EE">
          <w:rPr>
            <w:sz w:val="28"/>
            <w:szCs w:val="28"/>
          </w:rPr>
          <w:t>Федерального закона</w:t>
        </w:r>
      </w:hyperlink>
      <w:r w:rsidRPr="004517EE">
        <w:rPr>
          <w:sz w:val="28"/>
          <w:szCs w:val="28"/>
        </w:rPr>
        <w:t xml:space="preserve"> от </w:t>
      </w:r>
      <w:r>
        <w:rPr>
          <w:sz w:val="28"/>
          <w:szCs w:val="28"/>
        </w:rPr>
        <w:t>0</w:t>
      </w:r>
      <w:r w:rsidRPr="004517EE">
        <w:rPr>
          <w:sz w:val="28"/>
          <w:szCs w:val="28"/>
        </w:rPr>
        <w:t xml:space="preserve">6 апреля 2011 года </w:t>
      </w:r>
      <w:r>
        <w:rPr>
          <w:sz w:val="28"/>
          <w:szCs w:val="28"/>
        </w:rPr>
        <w:t xml:space="preserve">               </w:t>
      </w:r>
      <w:r w:rsidRPr="004517EE">
        <w:rPr>
          <w:sz w:val="28"/>
          <w:szCs w:val="28"/>
        </w:rPr>
        <w:t>№ 63-ФЗ «Об электронной подписи» и постановления Правительства Российской Федерации от 25 июня 2012 года № 634 «О видах электронной</w:t>
      </w:r>
      <w:proofErr w:type="gramEnd"/>
      <w:r w:rsidRPr="004517EE">
        <w:rPr>
          <w:sz w:val="28"/>
          <w:szCs w:val="28"/>
        </w:rPr>
        <w:t xml:space="preserve"> подписи, использование которых допускается при обращении за получением государственных и муниципальных услуг».</w:t>
      </w:r>
    </w:p>
    <w:p w:rsidR="008E1B8B" w:rsidRPr="004517EE" w:rsidRDefault="008E1B8B" w:rsidP="008E1B8B">
      <w:pPr>
        <w:ind w:firstLine="851"/>
        <w:jc w:val="both"/>
        <w:rPr>
          <w:spacing w:val="-4"/>
          <w:sz w:val="28"/>
          <w:szCs w:val="28"/>
        </w:rPr>
      </w:pPr>
      <w:r w:rsidRPr="004517EE">
        <w:rPr>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8E1B8B" w:rsidRPr="004517EE" w:rsidRDefault="008E1B8B" w:rsidP="008E1B8B">
      <w:pPr>
        <w:pStyle w:val="aff"/>
        <w:ind w:left="0" w:firstLine="851"/>
        <w:jc w:val="both"/>
        <w:rPr>
          <w:sz w:val="28"/>
          <w:szCs w:val="28"/>
        </w:rPr>
      </w:pPr>
      <w:proofErr w:type="gramStart"/>
      <w:r w:rsidRPr="004517E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E1B8B" w:rsidRPr="004517EE" w:rsidRDefault="008E1B8B" w:rsidP="008E1B8B">
      <w:pPr>
        <w:ind w:firstLine="851"/>
        <w:jc w:val="both"/>
        <w:rPr>
          <w:spacing w:val="-4"/>
          <w:sz w:val="28"/>
          <w:szCs w:val="28"/>
        </w:rPr>
      </w:pPr>
      <w:r w:rsidRPr="004517EE">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E1B8B" w:rsidRPr="004517EE" w:rsidRDefault="008E1B8B" w:rsidP="008E1B8B">
      <w:pPr>
        <w:ind w:firstLine="851"/>
        <w:jc w:val="both"/>
        <w:rPr>
          <w:spacing w:val="-4"/>
          <w:sz w:val="28"/>
          <w:szCs w:val="28"/>
        </w:rPr>
      </w:pPr>
      <w:proofErr w:type="gramStart"/>
      <w:r w:rsidRPr="004517EE">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8E1B8B" w:rsidRPr="004517EE" w:rsidRDefault="008E1B8B" w:rsidP="008E1B8B">
      <w:pPr>
        <w:ind w:firstLine="851"/>
        <w:jc w:val="both"/>
        <w:rPr>
          <w:spacing w:val="-4"/>
          <w:sz w:val="28"/>
          <w:szCs w:val="28"/>
        </w:rPr>
      </w:pPr>
      <w:r w:rsidRPr="004517EE">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E1B8B" w:rsidRPr="004517EE" w:rsidRDefault="008E1B8B" w:rsidP="008E1B8B">
      <w:pPr>
        <w:ind w:firstLine="851"/>
        <w:jc w:val="both"/>
        <w:rPr>
          <w:spacing w:val="-4"/>
          <w:sz w:val="28"/>
          <w:szCs w:val="28"/>
        </w:rPr>
      </w:pPr>
      <w:r w:rsidRPr="004517EE">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подача запроса на предоставление муниципальной услуги в электронном </w:t>
      </w:r>
      <w:r w:rsidRPr="004517EE">
        <w:rPr>
          <w:spacing w:val="-4"/>
          <w:sz w:val="28"/>
          <w:szCs w:val="28"/>
        </w:rPr>
        <w:lastRenderedPageBreak/>
        <w:t xml:space="preserve">виде заявителем осуществляется через личный кабинет на Едином портале и </w:t>
      </w:r>
      <w:r w:rsidRPr="004517EE">
        <w:rPr>
          <w:sz w:val="28"/>
          <w:szCs w:val="28"/>
        </w:rPr>
        <w:t>Региональном портале</w:t>
      </w:r>
      <w:r w:rsidRPr="004517EE">
        <w:rPr>
          <w:spacing w:val="-4"/>
          <w:sz w:val="28"/>
          <w:szCs w:val="28"/>
        </w:rPr>
        <w:t>;</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517EE">
        <w:rPr>
          <w:sz w:val="28"/>
          <w:szCs w:val="28"/>
        </w:rPr>
        <w:t>Региональном портале</w:t>
      </w:r>
      <w:r w:rsidRPr="004517EE">
        <w:rPr>
          <w:spacing w:val="-4"/>
          <w:sz w:val="28"/>
          <w:szCs w:val="28"/>
        </w:rPr>
        <w:t>;</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 </w:t>
      </w:r>
      <w:r w:rsidRPr="004517EE">
        <w:rPr>
          <w:sz w:val="28"/>
          <w:szCs w:val="28"/>
        </w:rPr>
        <w:t>Региональном портале</w:t>
      </w:r>
      <w:r w:rsidRPr="004517EE">
        <w:rPr>
          <w:spacing w:val="-4"/>
          <w:sz w:val="28"/>
          <w:szCs w:val="28"/>
        </w:rPr>
        <w:t>;</w:t>
      </w:r>
    </w:p>
    <w:p w:rsidR="008E1B8B" w:rsidRPr="004517EE" w:rsidRDefault="008E1B8B" w:rsidP="008E1B8B">
      <w:pPr>
        <w:widowControl w:val="0"/>
        <w:autoSpaceDE w:val="0"/>
        <w:autoSpaceDN w:val="0"/>
        <w:adjustRightInd w:val="0"/>
        <w:ind w:firstLine="851"/>
        <w:jc w:val="both"/>
        <w:rPr>
          <w:spacing w:val="-4"/>
          <w:sz w:val="28"/>
          <w:szCs w:val="28"/>
        </w:rPr>
      </w:pPr>
      <w:r w:rsidRPr="004517E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517EE">
        <w:rPr>
          <w:sz w:val="28"/>
          <w:szCs w:val="28"/>
        </w:rPr>
        <w:t>Региональном портале</w:t>
      </w:r>
      <w:r w:rsidRPr="004517EE">
        <w:rPr>
          <w:spacing w:val="-4"/>
          <w:sz w:val="28"/>
          <w:szCs w:val="28"/>
        </w:rPr>
        <w:t>;</w:t>
      </w:r>
    </w:p>
    <w:p w:rsidR="008E1B8B" w:rsidRPr="004517EE" w:rsidRDefault="008E1B8B" w:rsidP="008E1B8B">
      <w:pPr>
        <w:widowControl w:val="0"/>
        <w:autoSpaceDE w:val="0"/>
        <w:autoSpaceDN w:val="0"/>
        <w:adjustRightInd w:val="0"/>
        <w:ind w:firstLine="851"/>
        <w:jc w:val="both"/>
        <w:rPr>
          <w:sz w:val="28"/>
          <w:szCs w:val="28"/>
        </w:rPr>
      </w:pPr>
      <w:r w:rsidRPr="004517E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517EE">
        <w:rPr>
          <w:sz w:val="28"/>
          <w:szCs w:val="28"/>
        </w:rPr>
        <w:t>), поступивших с Единого портала и Региональном портале и (или) через систему межведомственного электронного взаимодействия.</w:t>
      </w:r>
    </w:p>
    <w:p w:rsidR="008E1B8B" w:rsidRPr="004517EE" w:rsidRDefault="008E1B8B" w:rsidP="008E1B8B">
      <w:pPr>
        <w:ind w:firstLine="851"/>
        <w:jc w:val="both"/>
        <w:rPr>
          <w:sz w:val="28"/>
          <w:szCs w:val="28"/>
        </w:rPr>
      </w:pPr>
      <w:r w:rsidRPr="004517EE">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8E1B8B" w:rsidRPr="004517EE" w:rsidRDefault="008E1B8B" w:rsidP="008E1B8B">
      <w:pPr>
        <w:widowControl w:val="0"/>
        <w:autoSpaceDE w:val="0"/>
        <w:autoSpaceDN w:val="0"/>
        <w:adjustRightInd w:val="0"/>
        <w:ind w:firstLine="851"/>
        <w:jc w:val="both"/>
        <w:rPr>
          <w:sz w:val="28"/>
          <w:szCs w:val="28"/>
        </w:rPr>
      </w:pPr>
      <w:r w:rsidRPr="004517E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8E1B8B" w:rsidRPr="004517EE" w:rsidRDefault="008E1B8B" w:rsidP="008E1B8B">
      <w:pPr>
        <w:ind w:firstLine="851"/>
        <w:jc w:val="both"/>
        <w:rPr>
          <w:sz w:val="28"/>
          <w:szCs w:val="28"/>
        </w:rPr>
      </w:pPr>
      <w:r w:rsidRPr="004517EE">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E1B8B" w:rsidRPr="004517EE" w:rsidRDefault="008E1B8B" w:rsidP="008E1B8B">
      <w:pPr>
        <w:widowControl w:val="0"/>
        <w:autoSpaceDE w:val="0"/>
        <w:autoSpaceDN w:val="0"/>
        <w:adjustRightInd w:val="0"/>
        <w:ind w:firstLine="851"/>
        <w:jc w:val="both"/>
        <w:rPr>
          <w:sz w:val="28"/>
          <w:szCs w:val="28"/>
        </w:rPr>
      </w:pPr>
      <w:r w:rsidRPr="004517EE">
        <w:rPr>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E1B8B" w:rsidRPr="004517EE" w:rsidRDefault="008E1B8B" w:rsidP="008E1B8B">
      <w:pPr>
        <w:spacing w:line="0" w:lineRule="atLeast"/>
        <w:ind w:firstLine="851"/>
        <w:jc w:val="both"/>
        <w:rPr>
          <w:sz w:val="28"/>
          <w:szCs w:val="28"/>
        </w:rPr>
      </w:pPr>
      <w:r w:rsidRPr="004517EE">
        <w:rPr>
          <w:sz w:val="28"/>
          <w:szCs w:val="28"/>
        </w:rPr>
        <w:t xml:space="preserve">2.19.8. МФЦ при обращении заявителя за предоставлением муниципальной услуги осуществляют: </w:t>
      </w:r>
    </w:p>
    <w:p w:rsidR="008E1B8B" w:rsidRPr="004517EE" w:rsidRDefault="008E1B8B" w:rsidP="008E1B8B">
      <w:pPr>
        <w:spacing w:line="0" w:lineRule="atLeast"/>
        <w:ind w:firstLine="851"/>
        <w:jc w:val="both"/>
        <w:rPr>
          <w:sz w:val="28"/>
          <w:szCs w:val="28"/>
        </w:rPr>
      </w:pPr>
      <w:r w:rsidRPr="004517E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E1B8B" w:rsidRPr="004517EE" w:rsidRDefault="008E1B8B" w:rsidP="008E1B8B">
      <w:pPr>
        <w:spacing w:line="0" w:lineRule="atLeast"/>
        <w:ind w:firstLine="851"/>
        <w:jc w:val="both"/>
        <w:rPr>
          <w:sz w:val="28"/>
          <w:szCs w:val="28"/>
        </w:rPr>
      </w:pPr>
      <w:r w:rsidRPr="004517EE">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4517EE">
        <w:rPr>
          <w:sz w:val="28"/>
          <w:szCs w:val="28"/>
        </w:rPr>
        <w:lastRenderedPageBreak/>
        <w:t xml:space="preserve">заверенных Уполномоченным должностным лицом МФЦ, в Уполномоченный орган. </w:t>
      </w:r>
    </w:p>
    <w:p w:rsidR="001C16DA" w:rsidRPr="001C16DA" w:rsidRDefault="001C16DA" w:rsidP="001C16DA">
      <w:pPr>
        <w:spacing w:line="0" w:lineRule="atLeast"/>
        <w:ind w:firstLine="851"/>
        <w:jc w:val="both"/>
        <w:rPr>
          <w:sz w:val="28"/>
          <w:szCs w:val="28"/>
        </w:rPr>
      </w:pPr>
      <w:r w:rsidRPr="001C16DA">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1C16DA">
        <w:rPr>
          <w:rFonts w:eastAsia="Calibri"/>
          <w:sz w:val="28"/>
          <w:szCs w:val="28"/>
          <w:lang w:eastAsia="en-US"/>
        </w:rPr>
        <w:t xml:space="preserve"> Уполномоченный орган</w:t>
      </w:r>
      <w:r w:rsidRPr="001C16DA">
        <w:rPr>
          <w:sz w:val="28"/>
          <w:szCs w:val="28"/>
        </w:rPr>
        <w:t xml:space="preserve">, предоставляющий муниципальную услугу, расположенный на территории </w:t>
      </w:r>
      <w:r w:rsidRPr="001C16DA">
        <w:rPr>
          <w:rFonts w:eastAsia="Calibri"/>
          <w:sz w:val="28"/>
          <w:szCs w:val="28"/>
          <w:lang w:eastAsia="en-US"/>
        </w:rPr>
        <w:t>Краснодарского края</w:t>
      </w:r>
      <w:r w:rsidRPr="001C16DA">
        <w:rPr>
          <w:sz w:val="28"/>
          <w:szCs w:val="28"/>
        </w:rPr>
        <w:t xml:space="preserve">. </w:t>
      </w:r>
    </w:p>
    <w:p w:rsidR="001C16DA" w:rsidRPr="001C16DA" w:rsidRDefault="001C16DA" w:rsidP="001C16DA">
      <w:pPr>
        <w:spacing w:line="0" w:lineRule="atLeast"/>
        <w:ind w:firstLine="851"/>
        <w:jc w:val="both"/>
        <w:rPr>
          <w:sz w:val="28"/>
          <w:szCs w:val="28"/>
        </w:rPr>
      </w:pPr>
      <w:r w:rsidRPr="001C16D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бумажном носителе.</w:t>
      </w:r>
    </w:p>
    <w:p w:rsidR="007A10CA" w:rsidRPr="00107B50" w:rsidRDefault="007A10CA" w:rsidP="001C16DA">
      <w:pPr>
        <w:widowControl w:val="0"/>
        <w:autoSpaceDE w:val="0"/>
        <w:autoSpaceDN w:val="0"/>
        <w:adjustRightInd w:val="0"/>
        <w:outlineLvl w:val="1"/>
        <w:rPr>
          <w:color w:val="000000"/>
          <w:sz w:val="28"/>
          <w:szCs w:val="28"/>
        </w:rPr>
      </w:pPr>
    </w:p>
    <w:p w:rsidR="00944BBF" w:rsidRPr="00A1194C" w:rsidRDefault="00944BBF" w:rsidP="00944BBF">
      <w:pPr>
        <w:widowControl w:val="0"/>
        <w:contextualSpacing/>
        <w:jc w:val="center"/>
        <w:outlineLvl w:val="1"/>
        <w:rPr>
          <w:b/>
          <w:color w:val="000000"/>
          <w:sz w:val="28"/>
          <w:szCs w:val="28"/>
        </w:rPr>
      </w:pPr>
      <w:r w:rsidRPr="00A1194C">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4BBF" w:rsidRDefault="00944BBF" w:rsidP="00944BBF">
      <w:pPr>
        <w:widowControl w:val="0"/>
        <w:ind w:firstLine="567"/>
        <w:contextualSpacing/>
        <w:jc w:val="center"/>
        <w:outlineLvl w:val="1"/>
        <w:rPr>
          <w:color w:val="000000"/>
          <w:sz w:val="28"/>
          <w:szCs w:val="28"/>
        </w:rPr>
      </w:pPr>
    </w:p>
    <w:p w:rsidR="00944BBF" w:rsidRDefault="00944BBF" w:rsidP="00944BBF">
      <w:pPr>
        <w:widowControl w:val="0"/>
        <w:tabs>
          <w:tab w:val="left" w:pos="851"/>
        </w:tabs>
        <w:contextualSpacing/>
        <w:jc w:val="center"/>
        <w:outlineLvl w:val="1"/>
        <w:rPr>
          <w:b/>
          <w:color w:val="000000"/>
          <w:sz w:val="28"/>
          <w:szCs w:val="28"/>
        </w:rPr>
      </w:pPr>
      <w:bookmarkStart w:id="11" w:name="sub_610"/>
      <w:bookmarkEnd w:id="11"/>
      <w:r w:rsidRPr="00A1194C">
        <w:rPr>
          <w:b/>
          <w:color w:val="000000"/>
          <w:sz w:val="28"/>
          <w:szCs w:val="28"/>
        </w:rPr>
        <w:t>3.1. Состав и последовательность, и сроки выполнения административных процедур (действий), требования к порядку выполнения</w:t>
      </w:r>
    </w:p>
    <w:p w:rsidR="00F017AB" w:rsidRPr="001A2E86" w:rsidRDefault="00F017AB" w:rsidP="00D338BB">
      <w:pPr>
        <w:autoSpaceDE w:val="0"/>
        <w:autoSpaceDN w:val="0"/>
        <w:adjustRightInd w:val="0"/>
        <w:jc w:val="center"/>
        <w:outlineLvl w:val="1"/>
        <w:rPr>
          <w:rFonts w:cs="Arial"/>
          <w:color w:val="000000"/>
          <w:sz w:val="28"/>
          <w:szCs w:val="28"/>
        </w:rPr>
      </w:pPr>
    </w:p>
    <w:p w:rsidR="009A05BE" w:rsidRPr="001A2E86" w:rsidRDefault="009A05BE" w:rsidP="006208F1">
      <w:pPr>
        <w:widowControl w:val="0"/>
        <w:autoSpaceDE w:val="0"/>
        <w:autoSpaceDN w:val="0"/>
        <w:adjustRightInd w:val="0"/>
        <w:ind w:firstLine="851"/>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723D1B" w:rsidRDefault="009A05BE" w:rsidP="006208F1">
      <w:pPr>
        <w:widowControl w:val="0"/>
        <w:ind w:firstLine="851"/>
        <w:jc w:val="both"/>
        <w:rPr>
          <w:color w:val="000000"/>
          <w:sz w:val="28"/>
          <w:szCs w:val="28"/>
        </w:rPr>
      </w:pPr>
      <w:r w:rsidRPr="001A2E86">
        <w:rPr>
          <w:color w:val="000000"/>
          <w:sz w:val="28"/>
          <w:szCs w:val="28"/>
        </w:rPr>
        <w:t>1) прием заявления и прилагаемых к нему доку</w:t>
      </w:r>
      <w:r w:rsidR="00BA73A7">
        <w:rPr>
          <w:color w:val="000000"/>
          <w:sz w:val="28"/>
          <w:szCs w:val="28"/>
        </w:rPr>
        <w:t>ментов, регистрация заявления</w:t>
      </w:r>
      <w:r w:rsidR="00723D1B" w:rsidRPr="00723D1B">
        <w:rPr>
          <w:color w:val="000000"/>
          <w:sz w:val="28"/>
          <w:szCs w:val="28"/>
        </w:rPr>
        <w:t xml:space="preserve"> </w:t>
      </w:r>
      <w:r w:rsidR="00723D1B">
        <w:rPr>
          <w:color w:val="000000"/>
          <w:sz w:val="28"/>
          <w:szCs w:val="28"/>
        </w:rPr>
        <w:t xml:space="preserve">и </w:t>
      </w:r>
      <w:r w:rsidR="00723D1B" w:rsidRPr="001A2E86">
        <w:rPr>
          <w:color w:val="000000"/>
          <w:sz w:val="28"/>
          <w:szCs w:val="28"/>
        </w:rPr>
        <w:t>выда</w:t>
      </w:r>
      <w:r w:rsidR="004111E9">
        <w:rPr>
          <w:color w:val="000000"/>
          <w:sz w:val="28"/>
          <w:szCs w:val="28"/>
        </w:rPr>
        <w:t>ча</w:t>
      </w:r>
      <w:r w:rsidR="00723D1B" w:rsidRPr="001A2E86">
        <w:rPr>
          <w:color w:val="000000"/>
          <w:sz w:val="28"/>
          <w:szCs w:val="28"/>
        </w:rPr>
        <w:t xml:space="preserve"> заявителю копи</w:t>
      </w:r>
      <w:r w:rsidR="004111E9">
        <w:rPr>
          <w:color w:val="000000"/>
          <w:sz w:val="28"/>
          <w:szCs w:val="28"/>
        </w:rPr>
        <w:t>и</w:t>
      </w:r>
      <w:r w:rsidR="00723D1B" w:rsidRPr="001A2E86">
        <w:rPr>
          <w:color w:val="000000"/>
          <w:sz w:val="28"/>
          <w:szCs w:val="28"/>
        </w:rPr>
        <w:t xml:space="preserve"> заявления с отметкой о принятии </w:t>
      </w:r>
      <w:r w:rsidR="00723D1B" w:rsidRPr="001C131A">
        <w:rPr>
          <w:sz w:val="28"/>
          <w:szCs w:val="28"/>
        </w:rPr>
        <w:t xml:space="preserve">заявления (дата принятия и подпись специалиста </w:t>
      </w:r>
      <w:r w:rsidR="00723D1B" w:rsidRPr="001C131A">
        <w:rPr>
          <w:spacing w:val="-4"/>
          <w:sz w:val="28"/>
          <w:szCs w:val="28"/>
        </w:rPr>
        <w:t>Уполномоченного органа</w:t>
      </w:r>
      <w:r w:rsidR="00723D1B" w:rsidRPr="001C131A">
        <w:rPr>
          <w:sz w:val="28"/>
          <w:szCs w:val="28"/>
        </w:rPr>
        <w:t>)</w:t>
      </w:r>
      <w:r w:rsidR="00723D1B" w:rsidRPr="001A2E86">
        <w:rPr>
          <w:color w:val="000000"/>
          <w:sz w:val="28"/>
          <w:szCs w:val="28"/>
        </w:rPr>
        <w:t>;</w:t>
      </w:r>
    </w:p>
    <w:p w:rsidR="009A05BE" w:rsidRPr="001A2E86" w:rsidRDefault="009A05BE" w:rsidP="006208F1">
      <w:pPr>
        <w:widowControl w:val="0"/>
        <w:ind w:firstLine="851"/>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9314FD">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6208F1">
      <w:pPr>
        <w:widowControl w:val="0"/>
        <w:ind w:firstLine="851"/>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6208F1">
      <w:pPr>
        <w:widowControl w:val="0"/>
        <w:ind w:firstLine="851"/>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6208F1">
      <w:pPr>
        <w:widowControl w:val="0"/>
        <w:tabs>
          <w:tab w:val="left" w:pos="851"/>
        </w:tabs>
        <w:ind w:firstLine="851"/>
        <w:jc w:val="both"/>
        <w:rPr>
          <w:sz w:val="28"/>
          <w:szCs w:val="28"/>
        </w:rPr>
      </w:pPr>
      <w:bookmarkStart w:id="12" w:name="OLE_LINK12"/>
      <w:bookmarkStart w:id="13" w:name="OLE_LINK13"/>
      <w:bookmarkStart w:id="14" w:name="OLE_LINK14"/>
      <w:r>
        <w:rPr>
          <w:sz w:val="28"/>
          <w:szCs w:val="28"/>
        </w:rPr>
        <w:t>А</w:t>
      </w:r>
      <w:r w:rsidRPr="00E645B2">
        <w:rPr>
          <w:sz w:val="28"/>
          <w:szCs w:val="28"/>
        </w:rPr>
        <w:t>дминистративные процедуры (действия)</w:t>
      </w:r>
      <w:r>
        <w:rPr>
          <w:sz w:val="28"/>
          <w:szCs w:val="28"/>
        </w:rPr>
        <w:t>:</w:t>
      </w:r>
    </w:p>
    <w:p w:rsidR="009A05BE" w:rsidRPr="00B14705" w:rsidRDefault="0044309E" w:rsidP="006208F1">
      <w:pPr>
        <w:widowControl w:val="0"/>
        <w:tabs>
          <w:tab w:val="left" w:pos="851"/>
        </w:tabs>
        <w:ind w:firstLine="851"/>
        <w:jc w:val="both"/>
        <w:rPr>
          <w:sz w:val="28"/>
          <w:szCs w:val="28"/>
        </w:rPr>
      </w:pPr>
      <w:r w:rsidRPr="00B14705">
        <w:rPr>
          <w:sz w:val="28"/>
          <w:szCs w:val="28"/>
        </w:rPr>
        <w:t>3.</w:t>
      </w:r>
      <w:r w:rsidR="00F76940" w:rsidRPr="00B14705">
        <w:rPr>
          <w:sz w:val="28"/>
          <w:szCs w:val="28"/>
        </w:rPr>
        <w:t>1.2.</w:t>
      </w:r>
      <w:r w:rsidRPr="00B14705">
        <w:rPr>
          <w:sz w:val="28"/>
          <w:szCs w:val="28"/>
        </w:rPr>
        <w:t xml:space="preserve"> </w:t>
      </w:r>
      <w:r w:rsidR="009A05BE" w:rsidRPr="00B14705">
        <w:rPr>
          <w:sz w:val="28"/>
          <w:szCs w:val="28"/>
        </w:rPr>
        <w:t>Прием заявления и прилагаемых к нему документов, регистрация заявления</w:t>
      </w:r>
      <w:r w:rsidR="00294791">
        <w:rPr>
          <w:sz w:val="28"/>
          <w:szCs w:val="28"/>
        </w:rPr>
        <w:t xml:space="preserve"> и выда</w:t>
      </w:r>
      <w:r w:rsidR="004111E9">
        <w:rPr>
          <w:sz w:val="28"/>
          <w:szCs w:val="28"/>
        </w:rPr>
        <w:t>ча</w:t>
      </w:r>
      <w:r w:rsidR="00294791">
        <w:rPr>
          <w:sz w:val="28"/>
          <w:szCs w:val="28"/>
        </w:rPr>
        <w:t xml:space="preserve"> </w:t>
      </w:r>
      <w:bookmarkStart w:id="15" w:name="_GoBack"/>
      <w:r w:rsidR="00294791">
        <w:rPr>
          <w:sz w:val="28"/>
          <w:szCs w:val="28"/>
        </w:rPr>
        <w:t>заявителю копи</w:t>
      </w:r>
      <w:r w:rsidR="004111E9">
        <w:rPr>
          <w:sz w:val="28"/>
          <w:szCs w:val="28"/>
        </w:rPr>
        <w:t>и</w:t>
      </w:r>
      <w:r w:rsidR="00294791">
        <w:rPr>
          <w:sz w:val="28"/>
          <w:szCs w:val="28"/>
        </w:rPr>
        <w:t xml:space="preserve"> заявления с отметк</w:t>
      </w:r>
      <w:r w:rsidR="00EA511C">
        <w:rPr>
          <w:sz w:val="28"/>
          <w:szCs w:val="28"/>
        </w:rPr>
        <w:t>ой о принятии заявления (дата принятия и подпись специалиста Уполномоченного органа)</w:t>
      </w:r>
      <w:r w:rsidR="009A05BE" w:rsidRPr="00B14705">
        <w:rPr>
          <w:sz w:val="28"/>
          <w:szCs w:val="28"/>
        </w:rPr>
        <w:t>.</w:t>
      </w:r>
    </w:p>
    <w:bookmarkEnd w:id="15"/>
    <w:p w:rsidR="009A05BE" w:rsidRPr="00AB6D8B" w:rsidRDefault="00F76940" w:rsidP="006208F1">
      <w:pPr>
        <w:autoSpaceDE w:val="0"/>
        <w:autoSpaceDN w:val="0"/>
        <w:adjustRightInd w:val="0"/>
        <w:ind w:firstLine="851"/>
        <w:jc w:val="both"/>
        <w:rPr>
          <w:sz w:val="28"/>
          <w:szCs w:val="28"/>
          <w:lang w:eastAsia="en-US"/>
        </w:rPr>
      </w:pPr>
      <w:r>
        <w:rPr>
          <w:sz w:val="28"/>
          <w:szCs w:val="28"/>
        </w:rPr>
        <w:t xml:space="preserve">3.1.2.1. </w:t>
      </w:r>
      <w:r w:rsidR="009A05BE" w:rsidRPr="00C81E18">
        <w:rPr>
          <w:sz w:val="28"/>
          <w:szCs w:val="28"/>
        </w:rPr>
        <w:t xml:space="preserve">Основанием для начала административной процедуры </w:t>
      </w:r>
      <w:r w:rsidR="006D3503">
        <w:rPr>
          <w:sz w:val="28"/>
          <w:szCs w:val="28"/>
        </w:rPr>
        <w:t xml:space="preserve">(действия) </w:t>
      </w:r>
      <w:r w:rsidR="009A05BE" w:rsidRPr="00C81E18">
        <w:rPr>
          <w:sz w:val="28"/>
          <w:szCs w:val="28"/>
        </w:rPr>
        <w:t xml:space="preserve">является обращение гражданина в </w:t>
      </w:r>
      <w:r w:rsidR="00C04DA1" w:rsidRPr="00C81E18">
        <w:rPr>
          <w:spacing w:val="-4"/>
          <w:sz w:val="28"/>
          <w:szCs w:val="28"/>
        </w:rPr>
        <w:t>У</w:t>
      </w:r>
      <w:r w:rsidR="0050750A" w:rsidRPr="00C81E18">
        <w:rPr>
          <w:spacing w:val="-4"/>
          <w:sz w:val="28"/>
          <w:szCs w:val="28"/>
        </w:rPr>
        <w:t>полномоченный орган</w:t>
      </w:r>
      <w:r w:rsidR="009A05BE" w:rsidRPr="00C81E18">
        <w:rPr>
          <w:sz w:val="28"/>
          <w:szCs w:val="28"/>
        </w:rPr>
        <w:t xml:space="preserve">, в том числе посредством использования информационно-телекоммуникационных </w:t>
      </w:r>
      <w:r w:rsidR="009A05BE" w:rsidRPr="00C81E18">
        <w:rPr>
          <w:sz w:val="28"/>
          <w:szCs w:val="28"/>
        </w:rPr>
        <w:lastRenderedPageBreak/>
        <w:t xml:space="preserve">технологий, включая использование Единого портала, </w:t>
      </w:r>
      <w:r w:rsidR="00C70131">
        <w:rPr>
          <w:sz w:val="28"/>
          <w:szCs w:val="28"/>
        </w:rPr>
        <w:t>Регионального портала</w:t>
      </w:r>
      <w:r w:rsidR="009A05BE" w:rsidRPr="001A2E86">
        <w:rPr>
          <w:color w:val="000000"/>
          <w:sz w:val="28"/>
          <w:szCs w:val="28"/>
        </w:rPr>
        <w:t xml:space="preserve">, с заявлением и документами, указанными </w:t>
      </w:r>
      <w:r w:rsidR="00B14705">
        <w:rPr>
          <w:color w:val="000000"/>
          <w:sz w:val="28"/>
          <w:szCs w:val="28"/>
        </w:rPr>
        <w:t xml:space="preserve">в </w:t>
      </w:r>
      <w:r w:rsidR="007D1432" w:rsidRPr="002A2508">
        <w:rPr>
          <w:sz w:val="28"/>
          <w:szCs w:val="28"/>
        </w:rPr>
        <w:t>подраздел</w:t>
      </w:r>
      <w:r w:rsidR="00CA73F8">
        <w:rPr>
          <w:sz w:val="28"/>
          <w:szCs w:val="28"/>
        </w:rPr>
        <w:t>е</w:t>
      </w:r>
      <w:r w:rsidR="00B14705" w:rsidRPr="002A2508">
        <w:rPr>
          <w:sz w:val="28"/>
          <w:szCs w:val="28"/>
        </w:rPr>
        <w:t xml:space="preserve"> 2.6 </w:t>
      </w:r>
      <w:r w:rsidR="007D1432" w:rsidRPr="00AB6D8B">
        <w:rPr>
          <w:sz w:val="28"/>
          <w:szCs w:val="28"/>
        </w:rPr>
        <w:t xml:space="preserve">раздела </w:t>
      </w:r>
      <w:r w:rsidR="009314FD">
        <w:rPr>
          <w:sz w:val="28"/>
          <w:szCs w:val="28"/>
        </w:rPr>
        <w:t>2</w:t>
      </w:r>
      <w:r w:rsidR="007D1432" w:rsidRPr="00AB6D8B">
        <w:rPr>
          <w:sz w:val="28"/>
          <w:szCs w:val="28"/>
        </w:rPr>
        <w:t xml:space="preserve"> Регламента</w:t>
      </w:r>
      <w:r w:rsidR="009A05BE" w:rsidRPr="00AB6D8B">
        <w:rPr>
          <w:sz w:val="28"/>
          <w:szCs w:val="28"/>
        </w:rPr>
        <w:t xml:space="preserve">. </w:t>
      </w:r>
    </w:p>
    <w:bookmarkEnd w:id="12"/>
    <w:bookmarkEnd w:id="13"/>
    <w:bookmarkEnd w:id="14"/>
    <w:p w:rsidR="001C16DA" w:rsidRPr="001C16DA" w:rsidRDefault="001C16DA" w:rsidP="001C16DA">
      <w:pPr>
        <w:ind w:firstLine="851"/>
        <w:jc w:val="both"/>
        <w:rPr>
          <w:sz w:val="28"/>
          <w:szCs w:val="28"/>
        </w:rPr>
      </w:pPr>
      <w:r w:rsidRPr="001C16DA">
        <w:rPr>
          <w:sz w:val="28"/>
          <w:szCs w:val="28"/>
        </w:rPr>
        <w:t xml:space="preserve">Поступление заявления и документов в </w:t>
      </w:r>
      <w:r w:rsidRPr="001C16DA">
        <w:rPr>
          <w:rFonts w:eastAsia="Calibri"/>
          <w:sz w:val="28"/>
          <w:szCs w:val="28"/>
          <w:lang w:eastAsia="en-US"/>
        </w:rPr>
        <w:t xml:space="preserve">Уполномоченный орган </w:t>
      </w:r>
      <w:r w:rsidRPr="001C16DA">
        <w:rPr>
          <w:sz w:val="28"/>
          <w:szCs w:val="28"/>
        </w:rPr>
        <w:t xml:space="preserve">из МФЦ на территории Краснодарского края осуществляется с учетом особенностей, установленных статьей 6.2 </w:t>
      </w:r>
      <w:r w:rsidRPr="001C16DA">
        <w:rPr>
          <w:sz w:val="28"/>
          <w:szCs w:val="28"/>
          <w:shd w:val="clear" w:color="auto" w:fill="FFFFFF"/>
        </w:rPr>
        <w:t>Закона Краснодарского края от 02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A05BE" w:rsidRPr="001A2E86" w:rsidRDefault="009A05BE" w:rsidP="006208F1">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6208F1">
      <w:pPr>
        <w:autoSpaceDE w:val="0"/>
        <w:autoSpaceDN w:val="0"/>
        <w:adjustRightInd w:val="0"/>
        <w:ind w:firstLine="851"/>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6208F1">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6208F1">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6208F1">
      <w:pPr>
        <w:widowControl w:val="0"/>
        <w:tabs>
          <w:tab w:val="left" w:pos="851"/>
        </w:tabs>
        <w:autoSpaceDE w:val="0"/>
        <w:autoSpaceDN w:val="0"/>
        <w:adjustRightInd w:val="0"/>
        <w:ind w:firstLine="851"/>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6208F1">
      <w:pPr>
        <w:widowControl w:val="0"/>
        <w:ind w:firstLine="851"/>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6208F1">
      <w:pPr>
        <w:widowControl w:val="0"/>
        <w:ind w:firstLine="851"/>
        <w:jc w:val="both"/>
        <w:rPr>
          <w:color w:val="000000"/>
          <w:sz w:val="28"/>
          <w:szCs w:val="28"/>
        </w:rPr>
      </w:pPr>
      <w:r w:rsidRPr="001A2E86">
        <w:rPr>
          <w:color w:val="000000"/>
          <w:sz w:val="28"/>
          <w:szCs w:val="28"/>
        </w:rPr>
        <w:t>устанавливает предмет обращения;</w:t>
      </w:r>
    </w:p>
    <w:p w:rsidR="009A05BE" w:rsidRPr="001A2E86" w:rsidRDefault="009A05BE" w:rsidP="006208F1">
      <w:pPr>
        <w:widowControl w:val="0"/>
        <w:ind w:firstLine="851"/>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6208F1">
      <w:pPr>
        <w:widowControl w:val="0"/>
        <w:ind w:firstLine="851"/>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6208F1">
      <w:pPr>
        <w:widowControl w:val="0"/>
        <w:ind w:firstLine="851"/>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6208F1">
      <w:pPr>
        <w:widowControl w:val="0"/>
        <w:ind w:firstLine="851"/>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6208F1">
      <w:pPr>
        <w:widowControl w:val="0"/>
        <w:ind w:firstLine="851"/>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6208F1">
      <w:pPr>
        <w:widowControl w:val="0"/>
        <w:ind w:firstLine="851"/>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6208F1">
      <w:pPr>
        <w:widowControl w:val="0"/>
        <w:ind w:firstLine="851"/>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18" w:history="1">
        <w:r w:rsidRPr="001A2E86">
          <w:rPr>
            <w:color w:val="000000"/>
            <w:sz w:val="28"/>
            <w:szCs w:val="28"/>
          </w:rPr>
          <w:t>пунктами 1</w:t>
        </w:r>
      </w:hyperlink>
      <w:r w:rsidRPr="001A2E86">
        <w:rPr>
          <w:color w:val="000000"/>
          <w:sz w:val="28"/>
          <w:szCs w:val="28"/>
        </w:rPr>
        <w:t>-</w:t>
      </w:r>
      <w:hyperlink r:id="rId19" w:history="1">
        <w:r w:rsidRPr="001A2E86">
          <w:rPr>
            <w:color w:val="000000"/>
            <w:sz w:val="28"/>
            <w:szCs w:val="28"/>
          </w:rPr>
          <w:t>7</w:t>
        </w:r>
      </w:hyperlink>
      <w:r w:rsidRPr="001A2E86">
        <w:rPr>
          <w:color w:val="000000"/>
          <w:sz w:val="28"/>
          <w:szCs w:val="28"/>
        </w:rPr>
        <w:t xml:space="preserve">, </w:t>
      </w:r>
      <w:hyperlink r:id="rId20" w:history="1">
        <w:r w:rsidRPr="001A2E86">
          <w:rPr>
            <w:color w:val="000000"/>
            <w:sz w:val="28"/>
            <w:szCs w:val="28"/>
          </w:rPr>
          <w:t>9</w:t>
        </w:r>
      </w:hyperlink>
      <w:r w:rsidRPr="001A2E86">
        <w:rPr>
          <w:color w:val="000000"/>
          <w:sz w:val="28"/>
          <w:szCs w:val="28"/>
        </w:rPr>
        <w:t xml:space="preserve">, </w:t>
      </w:r>
      <w:hyperlink r:id="rId21" w:history="1">
        <w:r w:rsidRPr="001A2E86">
          <w:rPr>
            <w:color w:val="000000"/>
            <w:sz w:val="28"/>
            <w:szCs w:val="28"/>
          </w:rPr>
          <w:t>10</w:t>
        </w:r>
      </w:hyperlink>
      <w:r w:rsidRPr="001A2E86">
        <w:rPr>
          <w:color w:val="000000"/>
          <w:sz w:val="28"/>
          <w:szCs w:val="28"/>
        </w:rPr>
        <w:t xml:space="preserve">, </w:t>
      </w:r>
      <w:hyperlink r:id="rId22" w:history="1">
        <w:r w:rsidRPr="001A2E86">
          <w:rPr>
            <w:color w:val="000000"/>
            <w:sz w:val="28"/>
            <w:szCs w:val="28"/>
          </w:rPr>
          <w:t>14</w:t>
        </w:r>
      </w:hyperlink>
      <w:r w:rsidRPr="001A2E86">
        <w:rPr>
          <w:color w:val="000000"/>
          <w:sz w:val="28"/>
          <w:szCs w:val="28"/>
        </w:rPr>
        <w:t xml:space="preserve">, </w:t>
      </w:r>
      <w:hyperlink r:id="rId23" w:history="1">
        <w:r w:rsidRPr="001A2E86">
          <w:rPr>
            <w:color w:val="000000"/>
            <w:sz w:val="28"/>
            <w:szCs w:val="28"/>
          </w:rPr>
          <w:t>17</w:t>
        </w:r>
      </w:hyperlink>
      <w:r w:rsidRPr="001A2E86">
        <w:rPr>
          <w:color w:val="000000"/>
          <w:sz w:val="28"/>
          <w:szCs w:val="28"/>
        </w:rPr>
        <w:t xml:space="preserve"> и </w:t>
      </w:r>
      <w:hyperlink r:id="rId24" w:history="1">
        <w:r w:rsidRPr="001A2E86">
          <w:rPr>
            <w:color w:val="000000"/>
            <w:sz w:val="28"/>
            <w:szCs w:val="28"/>
          </w:rPr>
          <w:t>18 части 6 статьи 7</w:t>
        </w:r>
      </w:hyperlink>
      <w:r w:rsidRPr="001A2E86">
        <w:rPr>
          <w:color w:val="000000"/>
          <w:sz w:val="28"/>
          <w:szCs w:val="28"/>
        </w:rPr>
        <w:t xml:space="preserve"> </w:t>
      </w:r>
      <w:r w:rsidRPr="001A2E86">
        <w:rPr>
          <w:color w:val="000000"/>
          <w:sz w:val="28"/>
          <w:szCs w:val="28"/>
        </w:rPr>
        <w:lastRenderedPageBreak/>
        <w:t>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6208F1">
      <w:pPr>
        <w:widowControl w:val="0"/>
        <w:ind w:firstLine="851"/>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6208F1">
      <w:pPr>
        <w:widowControl w:val="0"/>
        <w:ind w:firstLine="851"/>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6208F1">
      <w:pPr>
        <w:widowControl w:val="0"/>
        <w:ind w:firstLine="851"/>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6208F1">
      <w:pPr>
        <w:widowControl w:val="0"/>
        <w:ind w:firstLine="851"/>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9314FD">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6FF0" w:rsidRPr="00B14705" w:rsidRDefault="009A05BE" w:rsidP="00C36FF0">
      <w:pPr>
        <w:widowControl w:val="0"/>
        <w:tabs>
          <w:tab w:val="left" w:pos="851"/>
        </w:tabs>
        <w:ind w:firstLine="851"/>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w:t>
      </w:r>
      <w:r w:rsidR="00C36FF0">
        <w:rPr>
          <w:sz w:val="28"/>
          <w:szCs w:val="28"/>
        </w:rPr>
        <w:t>и выдает заявителю копию заявления с отметкой о принятии заявления (дата принятия и подпись специалиста Уполномоченного органа)</w:t>
      </w:r>
      <w:r w:rsidR="00C36FF0" w:rsidRPr="00B14705">
        <w:rPr>
          <w:sz w:val="28"/>
          <w:szCs w:val="28"/>
        </w:rPr>
        <w:t>.</w:t>
      </w:r>
    </w:p>
    <w:p w:rsidR="009A05BE" w:rsidRPr="00C36FF0" w:rsidRDefault="009A05BE" w:rsidP="00C36FF0">
      <w:pPr>
        <w:widowControl w:val="0"/>
        <w:tabs>
          <w:tab w:val="left" w:pos="851"/>
        </w:tabs>
        <w:ind w:firstLine="851"/>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w:t>
      </w:r>
      <w:r w:rsidR="00C36FF0">
        <w:rPr>
          <w:sz w:val="28"/>
          <w:szCs w:val="28"/>
        </w:rPr>
        <w:t xml:space="preserve">и выдачи заявителю копию заявления с отметкой о принятии заявления (дата принятия и подпись специалиста Уполномоченного органа) </w:t>
      </w:r>
      <w:r w:rsidRPr="001C131A">
        <w:rPr>
          <w:sz w:val="28"/>
          <w:szCs w:val="28"/>
        </w:rPr>
        <w:t>–</w:t>
      </w:r>
      <w:r w:rsidR="00713752">
        <w:rPr>
          <w:sz w:val="28"/>
          <w:szCs w:val="28"/>
        </w:rPr>
        <w:t xml:space="preserve"> </w:t>
      </w:r>
      <w:r w:rsidR="00B14705" w:rsidRPr="00AB6D8B">
        <w:rPr>
          <w:sz w:val="28"/>
          <w:szCs w:val="28"/>
        </w:rPr>
        <w:t>один</w:t>
      </w:r>
      <w:r w:rsidRPr="00AB6D8B">
        <w:rPr>
          <w:sz w:val="28"/>
          <w:szCs w:val="28"/>
        </w:rPr>
        <w:t xml:space="preserve"> рабочий день.</w:t>
      </w:r>
    </w:p>
    <w:p w:rsidR="009A05BE" w:rsidRPr="00AB6D8B" w:rsidRDefault="009A05BE" w:rsidP="006208F1">
      <w:pPr>
        <w:widowControl w:val="0"/>
        <w:tabs>
          <w:tab w:val="left" w:pos="851"/>
        </w:tabs>
        <w:ind w:firstLine="851"/>
        <w:jc w:val="both"/>
        <w:rPr>
          <w:sz w:val="28"/>
          <w:szCs w:val="28"/>
        </w:rPr>
      </w:pPr>
      <w:r w:rsidRPr="001A2E86">
        <w:rPr>
          <w:color w:val="000000"/>
          <w:sz w:val="28"/>
          <w:szCs w:val="28"/>
        </w:rPr>
        <w:t>3.1.2.4. Результатом административной процедуры</w:t>
      </w:r>
      <w:r w:rsidR="006D3503">
        <w:rPr>
          <w:color w:val="000000"/>
          <w:sz w:val="28"/>
          <w:szCs w:val="28"/>
        </w:rPr>
        <w:t xml:space="preserve"> (действия) </w:t>
      </w:r>
      <w:r w:rsidRPr="001A2E86">
        <w:rPr>
          <w:color w:val="000000"/>
          <w:sz w:val="28"/>
          <w:szCs w:val="28"/>
        </w:rPr>
        <w:t>по приему заявления и прилагаемых к нему документов, регистрации заявления является прием и регистрация заявления и прилагаемых к нему документов</w:t>
      </w:r>
      <w:r w:rsidR="0010143E">
        <w:rPr>
          <w:color w:val="000000"/>
          <w:sz w:val="28"/>
          <w:szCs w:val="28"/>
        </w:rPr>
        <w:t>.</w:t>
      </w:r>
    </w:p>
    <w:p w:rsidR="009A05BE" w:rsidRPr="001A2E86" w:rsidRDefault="009A05BE" w:rsidP="006208F1">
      <w:pPr>
        <w:widowControl w:val="0"/>
        <w:tabs>
          <w:tab w:val="left" w:pos="851"/>
        </w:tabs>
        <w:ind w:firstLine="851"/>
        <w:jc w:val="both"/>
        <w:rPr>
          <w:color w:val="000000"/>
          <w:sz w:val="28"/>
          <w:szCs w:val="28"/>
        </w:rPr>
      </w:pPr>
      <w:r w:rsidRPr="001A2E86">
        <w:rPr>
          <w:color w:val="000000"/>
          <w:sz w:val="28"/>
          <w:szCs w:val="28"/>
        </w:rPr>
        <w:t>3.1.2.5. Способом фиксации результата административной процедуры</w:t>
      </w:r>
      <w:r w:rsidR="006D3503">
        <w:rPr>
          <w:color w:val="000000"/>
          <w:sz w:val="28"/>
          <w:szCs w:val="28"/>
        </w:rPr>
        <w:t xml:space="preserve"> (действия)</w:t>
      </w:r>
      <w:r w:rsidRPr="001A2E86">
        <w:rPr>
          <w:color w:val="000000"/>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A2E86">
        <w:rPr>
          <w:color w:val="000000"/>
          <w:sz w:val="28"/>
          <w:szCs w:val="28"/>
        </w:rPr>
        <w:t>Уполномоченного органа</w:t>
      </w:r>
      <w:r w:rsidRPr="001A2E86">
        <w:rPr>
          <w:color w:val="000000"/>
          <w:sz w:val="28"/>
          <w:szCs w:val="28"/>
        </w:rPr>
        <w:t>.</w:t>
      </w:r>
    </w:p>
    <w:p w:rsidR="009A05BE" w:rsidRPr="002A2508" w:rsidRDefault="009A05BE" w:rsidP="006208F1">
      <w:pPr>
        <w:widowControl w:val="0"/>
        <w:tabs>
          <w:tab w:val="left" w:pos="851"/>
        </w:tabs>
        <w:ind w:firstLine="851"/>
        <w:jc w:val="both"/>
        <w:rPr>
          <w:sz w:val="28"/>
          <w:szCs w:val="28"/>
        </w:rPr>
      </w:pPr>
      <w:r w:rsidRPr="002A2508">
        <w:rPr>
          <w:sz w:val="28"/>
          <w:szCs w:val="28"/>
        </w:rPr>
        <w:t xml:space="preserve">3.1.3. </w:t>
      </w:r>
      <w:bookmarkStart w:id="16" w:name="sub_306"/>
      <w:r w:rsidRPr="002A2508">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B14705" w:rsidRPr="002A2508">
        <w:rPr>
          <w:sz w:val="28"/>
          <w:szCs w:val="28"/>
        </w:rPr>
        <w:t>2.7</w:t>
      </w:r>
      <w:r w:rsidRPr="002A2508">
        <w:rPr>
          <w:sz w:val="28"/>
          <w:szCs w:val="28"/>
        </w:rPr>
        <w:t xml:space="preserve"> раздела </w:t>
      </w:r>
      <w:r w:rsidR="009314FD">
        <w:rPr>
          <w:sz w:val="28"/>
          <w:szCs w:val="28"/>
        </w:rPr>
        <w:t>2</w:t>
      </w:r>
      <w:r w:rsidR="006E4CD6" w:rsidRPr="002A2508">
        <w:rPr>
          <w:sz w:val="28"/>
          <w:szCs w:val="28"/>
        </w:rPr>
        <w:t xml:space="preserve"> Регламента</w:t>
      </w:r>
      <w:r w:rsidRPr="002A2508">
        <w:rPr>
          <w:sz w:val="28"/>
          <w:szCs w:val="28"/>
        </w:rPr>
        <w:t>).</w:t>
      </w:r>
    </w:p>
    <w:p w:rsidR="009A05BE" w:rsidRPr="001C131A" w:rsidRDefault="009A05BE" w:rsidP="008E1B8B">
      <w:pPr>
        <w:widowControl w:val="0"/>
        <w:tabs>
          <w:tab w:val="left" w:pos="851"/>
        </w:tabs>
        <w:ind w:firstLine="709"/>
        <w:jc w:val="both"/>
        <w:rPr>
          <w:sz w:val="28"/>
          <w:szCs w:val="28"/>
        </w:rPr>
      </w:pPr>
      <w:r w:rsidRPr="001A2E86">
        <w:rPr>
          <w:color w:val="000000"/>
          <w:sz w:val="28"/>
          <w:szCs w:val="28"/>
        </w:rPr>
        <w:t xml:space="preserve">3.1.3.1. </w:t>
      </w:r>
      <w:r w:rsidR="008E1B8B" w:rsidRPr="001A2E86">
        <w:rPr>
          <w:color w:val="000000"/>
          <w:sz w:val="28"/>
          <w:szCs w:val="28"/>
        </w:rPr>
        <w:t>Основанием для начала процедуры</w:t>
      </w:r>
      <w:r w:rsidR="008E1B8B">
        <w:rPr>
          <w:color w:val="000000"/>
          <w:sz w:val="28"/>
          <w:szCs w:val="28"/>
        </w:rPr>
        <w:t xml:space="preserve"> (действия) </w:t>
      </w:r>
      <w:r w:rsidR="008E1B8B" w:rsidRPr="001A2E86">
        <w:rPr>
          <w:color w:val="000000"/>
          <w:sz w:val="28"/>
          <w:szCs w:val="28"/>
        </w:rPr>
        <w:t xml:space="preserve">является получение </w:t>
      </w:r>
      <w:r w:rsidR="008E1B8B" w:rsidRPr="001A2E86">
        <w:rPr>
          <w:color w:val="000000"/>
          <w:sz w:val="28"/>
          <w:szCs w:val="28"/>
        </w:rPr>
        <w:lastRenderedPageBreak/>
        <w:t>пакета документов из МФЦ либо регистрация ответственным специалистом</w:t>
      </w:r>
      <w:r w:rsidR="008E1B8B">
        <w:rPr>
          <w:color w:val="000000"/>
          <w:sz w:val="28"/>
          <w:szCs w:val="28"/>
        </w:rPr>
        <w:t xml:space="preserve"> </w:t>
      </w:r>
      <w:r w:rsidR="008E1B8B" w:rsidRPr="001C131A">
        <w:rPr>
          <w:sz w:val="28"/>
          <w:szCs w:val="28"/>
        </w:rPr>
        <w:t>Уполномоченного органа</w:t>
      </w:r>
      <w:r w:rsidR="008E1B8B">
        <w:rPr>
          <w:sz w:val="28"/>
          <w:szCs w:val="28"/>
        </w:rPr>
        <w:t>,</w:t>
      </w:r>
      <w:r w:rsidR="008E1B8B" w:rsidRPr="001C131A">
        <w:rPr>
          <w:sz w:val="28"/>
          <w:szCs w:val="28"/>
        </w:rPr>
        <w:t xml:space="preserve"> заявления с предоставленным заявителем пакетом документов.</w:t>
      </w:r>
    </w:p>
    <w:p w:rsidR="009A05BE" w:rsidRPr="001A2E86" w:rsidRDefault="009A05BE" w:rsidP="006208F1">
      <w:pPr>
        <w:widowControl w:val="0"/>
        <w:tabs>
          <w:tab w:val="left" w:pos="851"/>
        </w:tabs>
        <w:ind w:firstLine="851"/>
        <w:jc w:val="both"/>
        <w:rPr>
          <w:color w:val="000000"/>
          <w:sz w:val="28"/>
          <w:szCs w:val="28"/>
        </w:rPr>
      </w:pPr>
      <w:r w:rsidRPr="001C131A">
        <w:rPr>
          <w:sz w:val="28"/>
          <w:szCs w:val="28"/>
        </w:rPr>
        <w:t>3.1.3.2. В течение</w:t>
      </w:r>
      <w:r w:rsidRPr="001A2E86">
        <w:rPr>
          <w:color w:val="000000"/>
          <w:sz w:val="28"/>
          <w:szCs w:val="28"/>
        </w:rPr>
        <w:t xml:space="preserve"> </w:t>
      </w:r>
      <w:r w:rsidR="00FE4C22" w:rsidRPr="005173F3">
        <w:rPr>
          <w:sz w:val="28"/>
          <w:szCs w:val="28"/>
        </w:rPr>
        <w:t>одного</w:t>
      </w:r>
      <w:r w:rsidRPr="005173F3">
        <w:rPr>
          <w:sz w:val="28"/>
          <w:szCs w:val="28"/>
        </w:rPr>
        <w:t xml:space="preserve"> рабочего дня при получении документов и заявления ответственный специалист осуществляет</w:t>
      </w:r>
      <w:r w:rsidRPr="001A2E86">
        <w:rPr>
          <w:color w:val="000000"/>
          <w:sz w:val="28"/>
          <w:szCs w:val="28"/>
        </w:rPr>
        <w:t xml:space="preserve"> следующие действия:</w:t>
      </w:r>
    </w:p>
    <w:p w:rsidR="009A05BE" w:rsidRPr="00E645B2" w:rsidRDefault="009A05BE" w:rsidP="006208F1">
      <w:pPr>
        <w:widowControl w:val="0"/>
        <w:tabs>
          <w:tab w:val="left" w:pos="851"/>
        </w:tabs>
        <w:ind w:firstLine="851"/>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9314FD">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6208F1">
      <w:pPr>
        <w:widowControl w:val="0"/>
        <w:tabs>
          <w:tab w:val="left" w:pos="851"/>
        </w:tabs>
        <w:ind w:firstLine="851"/>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5" w:history="1">
        <w:r w:rsidRPr="001C131A">
          <w:rPr>
            <w:sz w:val="28"/>
            <w:szCs w:val="28"/>
          </w:rPr>
          <w:t xml:space="preserve"> № 210-ФЗ </w:t>
        </w:r>
      </w:hyperlink>
      <w:r w:rsidRPr="001C131A">
        <w:rPr>
          <w:sz w:val="28"/>
          <w:szCs w:val="28"/>
        </w:rPr>
        <w:t>.</w:t>
      </w:r>
    </w:p>
    <w:p w:rsidR="009A05BE" w:rsidRPr="001C131A" w:rsidRDefault="009A05BE" w:rsidP="006208F1">
      <w:pPr>
        <w:widowControl w:val="0"/>
        <w:tabs>
          <w:tab w:val="left" w:pos="851"/>
        </w:tabs>
        <w:ind w:firstLine="851"/>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6208F1">
      <w:pPr>
        <w:widowControl w:val="0"/>
        <w:tabs>
          <w:tab w:val="left" w:pos="851"/>
        </w:tabs>
        <w:ind w:firstLine="851"/>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6208F1">
      <w:pPr>
        <w:widowControl w:val="0"/>
        <w:tabs>
          <w:tab w:val="left" w:pos="851"/>
        </w:tabs>
        <w:ind w:firstLine="851"/>
        <w:jc w:val="both"/>
        <w:rPr>
          <w:sz w:val="28"/>
          <w:szCs w:val="28"/>
        </w:rPr>
      </w:pPr>
      <w:r w:rsidRPr="00E645B2">
        <w:rPr>
          <w:sz w:val="28"/>
          <w:szCs w:val="28"/>
        </w:rPr>
        <w:t xml:space="preserve">В случае если в </w:t>
      </w:r>
      <w:r w:rsidRPr="00DF5127">
        <w:rPr>
          <w:sz w:val="28"/>
          <w:szCs w:val="28"/>
        </w:rPr>
        <w:t xml:space="preserve">течение </w:t>
      </w:r>
      <w:r w:rsidR="00F90C38">
        <w:rPr>
          <w:sz w:val="28"/>
          <w:szCs w:val="28"/>
        </w:rPr>
        <w:t>двух</w:t>
      </w:r>
      <w:r w:rsidR="00AF64DC">
        <w:rPr>
          <w:color w:val="FF0000"/>
          <w:sz w:val="28"/>
          <w:szCs w:val="28"/>
        </w:rPr>
        <w:t xml:space="preserve"> </w:t>
      </w:r>
      <w:r w:rsidRPr="00E25A51">
        <w:rPr>
          <w:sz w:val="28"/>
          <w:szCs w:val="28"/>
        </w:rPr>
        <w:t>рабочих дней</w:t>
      </w:r>
      <w:r w:rsidRPr="00FE4C22">
        <w:rPr>
          <w:color w:val="FF0000"/>
          <w:sz w:val="28"/>
          <w:szCs w:val="28"/>
        </w:rPr>
        <w:t xml:space="preserve"> </w:t>
      </w:r>
      <w:r w:rsidRPr="00E645B2">
        <w:rPr>
          <w:sz w:val="28"/>
          <w:szCs w:val="28"/>
        </w:rPr>
        <w:t xml:space="preserve">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6208F1">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6208F1">
      <w:pPr>
        <w:widowControl w:val="0"/>
        <w:tabs>
          <w:tab w:val="left" w:pos="851"/>
        </w:tabs>
        <w:ind w:firstLine="851"/>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6208F1">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w:t>
      </w:r>
      <w:r w:rsidR="006D3503">
        <w:rPr>
          <w:sz w:val="28"/>
          <w:szCs w:val="28"/>
        </w:rPr>
        <w:lastRenderedPageBreak/>
        <w:t>(действия)</w:t>
      </w:r>
      <w:r w:rsidRPr="00E645B2">
        <w:rPr>
          <w:sz w:val="28"/>
          <w:szCs w:val="28"/>
        </w:rPr>
        <w:t>: приобщение поступившей информации к пакету документов, представленных заявителем.</w:t>
      </w:r>
    </w:p>
    <w:p w:rsidR="009E6790" w:rsidRPr="00DF5127" w:rsidRDefault="009E6790" w:rsidP="006208F1">
      <w:pPr>
        <w:widowControl w:val="0"/>
        <w:tabs>
          <w:tab w:val="left" w:pos="851"/>
        </w:tabs>
        <w:ind w:firstLine="851"/>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9314FD">
        <w:rPr>
          <w:sz w:val="28"/>
          <w:szCs w:val="28"/>
        </w:rPr>
        <w:t>2</w:t>
      </w:r>
      <w:r w:rsidRPr="0098354D">
        <w:rPr>
          <w:sz w:val="28"/>
          <w:szCs w:val="28"/>
        </w:rPr>
        <w:t xml:space="preserve"> Регламента)</w:t>
      </w:r>
      <w:r w:rsidR="00713752" w:rsidRPr="0098354D">
        <w:rPr>
          <w:sz w:val="28"/>
          <w:szCs w:val="28"/>
        </w:rPr>
        <w:t xml:space="preserve"> - </w:t>
      </w:r>
      <w:r w:rsidR="00A31C2D" w:rsidRPr="00A96BA6">
        <w:rPr>
          <w:color w:val="000000" w:themeColor="text1"/>
          <w:sz w:val="28"/>
          <w:szCs w:val="28"/>
        </w:rPr>
        <w:t>дв</w:t>
      </w:r>
      <w:r w:rsidR="00A31C2D">
        <w:rPr>
          <w:color w:val="000000" w:themeColor="text1"/>
          <w:sz w:val="28"/>
          <w:szCs w:val="28"/>
        </w:rPr>
        <w:t>а</w:t>
      </w:r>
      <w:r w:rsidR="00A31C2D" w:rsidRPr="00EB3BBB">
        <w:rPr>
          <w:color w:val="000000" w:themeColor="text1"/>
          <w:sz w:val="28"/>
          <w:szCs w:val="28"/>
        </w:rPr>
        <w:t xml:space="preserve"> рабочих дн</w:t>
      </w:r>
      <w:r w:rsidR="00A31C2D">
        <w:rPr>
          <w:color w:val="000000" w:themeColor="text1"/>
          <w:sz w:val="28"/>
          <w:szCs w:val="28"/>
        </w:rPr>
        <w:t>я</w:t>
      </w:r>
      <w:r w:rsidRPr="00DF5127">
        <w:rPr>
          <w:sz w:val="28"/>
          <w:szCs w:val="28"/>
        </w:rPr>
        <w:t>.</w:t>
      </w:r>
    </w:p>
    <w:bookmarkEnd w:id="17"/>
    <w:p w:rsidR="009A05BE" w:rsidRPr="00E25A51" w:rsidRDefault="009A05BE" w:rsidP="006208F1">
      <w:pPr>
        <w:widowControl w:val="0"/>
        <w:tabs>
          <w:tab w:val="left" w:pos="851"/>
        </w:tabs>
        <w:ind w:firstLine="851"/>
        <w:jc w:val="both"/>
        <w:rPr>
          <w:sz w:val="28"/>
          <w:szCs w:val="28"/>
        </w:rPr>
      </w:pPr>
      <w:r w:rsidRPr="00DF5127">
        <w:rPr>
          <w:sz w:val="28"/>
          <w:szCs w:val="28"/>
        </w:rPr>
        <w:t>3.1.4. Рассмотрение заявления и прилагаемых к нему</w:t>
      </w:r>
      <w:r w:rsidRPr="00E25A51">
        <w:rPr>
          <w:sz w:val="28"/>
          <w:szCs w:val="28"/>
        </w:rPr>
        <w:t xml:space="preserve"> документов </w:t>
      </w:r>
      <w:r w:rsidR="00C04DA1" w:rsidRPr="00E25A51">
        <w:rPr>
          <w:spacing w:val="-4"/>
          <w:sz w:val="28"/>
          <w:szCs w:val="28"/>
        </w:rPr>
        <w:t>У</w:t>
      </w:r>
      <w:r w:rsidR="0050750A" w:rsidRPr="00E25A51">
        <w:rPr>
          <w:spacing w:val="-4"/>
          <w:sz w:val="28"/>
          <w:szCs w:val="28"/>
        </w:rPr>
        <w:t>полномоченным органом</w:t>
      </w:r>
      <w:r w:rsidRPr="00E25A51">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E25A51" w:rsidRDefault="009A05BE" w:rsidP="006208F1">
      <w:pPr>
        <w:widowControl w:val="0"/>
        <w:tabs>
          <w:tab w:val="left" w:pos="851"/>
        </w:tabs>
        <w:ind w:firstLine="851"/>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w:t>
      </w:r>
      <w:r w:rsidR="006D3503">
        <w:rPr>
          <w:sz w:val="28"/>
          <w:szCs w:val="28"/>
        </w:rPr>
        <w:t xml:space="preserve"> (действия)</w:t>
      </w:r>
      <w:r w:rsidRPr="00E645B2">
        <w:rPr>
          <w:sz w:val="28"/>
          <w:szCs w:val="28"/>
        </w:rPr>
        <w:t xml:space="preserve"> является получение ответственным специалистом заявления и прилагаемого к нему полного пакета докуме</w:t>
      </w:r>
      <w:r w:rsidR="00DC7000">
        <w:rPr>
          <w:sz w:val="28"/>
          <w:szCs w:val="28"/>
        </w:rPr>
        <w:t xml:space="preserve">нтов, предусмотренных </w:t>
      </w:r>
      <w:r w:rsidR="00DC7000" w:rsidRPr="00E25A51">
        <w:rPr>
          <w:sz w:val="28"/>
          <w:szCs w:val="28"/>
        </w:rPr>
        <w:t>подраздела</w:t>
      </w:r>
      <w:r w:rsidR="00FE4C22" w:rsidRPr="00E25A51">
        <w:rPr>
          <w:sz w:val="28"/>
          <w:szCs w:val="28"/>
        </w:rPr>
        <w:t>ми</w:t>
      </w:r>
      <w:r w:rsidR="00DC7000" w:rsidRPr="00E25A51">
        <w:rPr>
          <w:sz w:val="28"/>
          <w:szCs w:val="28"/>
        </w:rPr>
        <w:t xml:space="preserve"> </w:t>
      </w:r>
      <w:r w:rsidR="00FE4C22" w:rsidRPr="00E25A51">
        <w:rPr>
          <w:sz w:val="28"/>
          <w:szCs w:val="28"/>
        </w:rPr>
        <w:t>2.6 и 2.7</w:t>
      </w:r>
      <w:r w:rsidR="00F07455" w:rsidRPr="00E25A51">
        <w:rPr>
          <w:sz w:val="28"/>
          <w:szCs w:val="28"/>
        </w:rPr>
        <w:t xml:space="preserve"> </w:t>
      </w:r>
      <w:r w:rsidR="00DC7000" w:rsidRPr="00E25A51">
        <w:rPr>
          <w:sz w:val="28"/>
          <w:szCs w:val="28"/>
        </w:rPr>
        <w:t xml:space="preserve">раздела </w:t>
      </w:r>
      <w:r w:rsidR="0095254A">
        <w:rPr>
          <w:sz w:val="28"/>
          <w:szCs w:val="28"/>
        </w:rPr>
        <w:t>2</w:t>
      </w:r>
      <w:r w:rsidR="00DC7000" w:rsidRPr="00E25A51">
        <w:rPr>
          <w:sz w:val="28"/>
          <w:szCs w:val="28"/>
        </w:rPr>
        <w:t xml:space="preserve"> Регламента</w:t>
      </w:r>
      <w:r w:rsidRPr="00E25A51">
        <w:rPr>
          <w:sz w:val="28"/>
          <w:szCs w:val="28"/>
        </w:rPr>
        <w:t>.</w:t>
      </w:r>
    </w:p>
    <w:p w:rsidR="008D3AC0" w:rsidRPr="00920852" w:rsidRDefault="009A05BE" w:rsidP="006208F1">
      <w:pPr>
        <w:widowControl w:val="0"/>
        <w:tabs>
          <w:tab w:val="left" w:pos="851"/>
        </w:tabs>
        <w:ind w:firstLine="851"/>
        <w:jc w:val="both"/>
        <w:rPr>
          <w:color w:val="000000"/>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008D3AC0" w:rsidRPr="00920852">
        <w:rPr>
          <w:rFonts w:eastAsia="Lucida Sans Unicode"/>
          <w:color w:val="000000"/>
          <w:sz w:val="28"/>
          <w:szCs w:val="28"/>
          <w:lang w:eastAsia="en-US" w:bidi="en-US"/>
        </w:rPr>
        <w:t>Должностное лицо, ответственное за выполнение административной процедуры</w:t>
      </w:r>
      <w:r w:rsidR="006D3503">
        <w:rPr>
          <w:rFonts w:eastAsia="Lucida Sans Unicode"/>
          <w:color w:val="000000"/>
          <w:sz w:val="28"/>
          <w:szCs w:val="28"/>
          <w:lang w:eastAsia="en-US" w:bidi="en-US"/>
        </w:rPr>
        <w:t xml:space="preserve"> (действия)</w:t>
      </w:r>
      <w:r w:rsidR="008D3AC0" w:rsidRPr="00920852">
        <w:rPr>
          <w:rFonts w:eastAsia="Lucida Sans Unicode"/>
          <w:color w:val="000000"/>
          <w:sz w:val="28"/>
          <w:szCs w:val="28"/>
          <w:lang w:eastAsia="en-US" w:bidi="en-US"/>
        </w:rPr>
        <w:t xml:space="preserve"> – специалист </w:t>
      </w:r>
      <w:r w:rsidR="00C04DA1" w:rsidRPr="00920852">
        <w:rPr>
          <w:color w:val="000000"/>
          <w:spacing w:val="-4"/>
          <w:sz w:val="28"/>
          <w:szCs w:val="28"/>
        </w:rPr>
        <w:t>У</w:t>
      </w:r>
      <w:r w:rsidR="0050750A" w:rsidRPr="00920852">
        <w:rPr>
          <w:color w:val="000000"/>
          <w:spacing w:val="-4"/>
          <w:sz w:val="28"/>
          <w:szCs w:val="28"/>
        </w:rPr>
        <w:t>полномоченного органа</w:t>
      </w:r>
      <w:r w:rsidR="008D3AC0" w:rsidRPr="00920852">
        <w:rPr>
          <w:rFonts w:eastAsia="Lucida Sans Unicode"/>
          <w:color w:val="000000"/>
          <w:sz w:val="28"/>
          <w:szCs w:val="28"/>
          <w:lang w:eastAsia="en-US" w:bidi="en-US"/>
        </w:rPr>
        <w:t>.</w:t>
      </w:r>
    </w:p>
    <w:p w:rsidR="008D3AC0" w:rsidRPr="00791732" w:rsidRDefault="008D3AC0" w:rsidP="006208F1">
      <w:pPr>
        <w:ind w:firstLine="851"/>
        <w:jc w:val="both"/>
        <w:rPr>
          <w:bCs/>
          <w:sz w:val="28"/>
          <w:szCs w:val="28"/>
          <w:lang w:eastAsia="ar-SA"/>
        </w:rPr>
      </w:pPr>
      <w:r w:rsidRPr="00791732">
        <w:rPr>
          <w:rFonts w:eastAsia="Lucida Sans Unicode"/>
          <w:sz w:val="28"/>
          <w:szCs w:val="28"/>
          <w:lang w:eastAsia="en-US" w:bidi="en-US"/>
        </w:rPr>
        <w:t>С</w:t>
      </w:r>
      <w:r w:rsidRPr="00791732">
        <w:rPr>
          <w:rFonts w:cs="Tahoma"/>
          <w:sz w:val="28"/>
          <w:szCs w:val="28"/>
          <w:lang w:bidi="en-US"/>
        </w:rPr>
        <w:t>пециалист</w:t>
      </w:r>
      <w:r w:rsidR="00CE5289" w:rsidRPr="00791732">
        <w:rPr>
          <w:rFonts w:cs="Tahoma"/>
          <w:sz w:val="28"/>
          <w:szCs w:val="28"/>
          <w:lang w:bidi="en-US"/>
        </w:rPr>
        <w:t xml:space="preserve"> Уполномоченного органа</w:t>
      </w:r>
      <w:r w:rsidRPr="00791732">
        <w:rPr>
          <w:rFonts w:cs="Tahoma"/>
          <w:sz w:val="28"/>
          <w:szCs w:val="28"/>
          <w:lang w:bidi="en-US"/>
        </w:rPr>
        <w:t xml:space="preserve">, ответственный за подготовку </w:t>
      </w:r>
      <w:r w:rsidR="00FE4C22" w:rsidRPr="00791732">
        <w:rPr>
          <w:rFonts w:cs="Tahoma"/>
          <w:sz w:val="28"/>
          <w:szCs w:val="28"/>
          <w:lang w:bidi="en-US"/>
        </w:rPr>
        <w:t xml:space="preserve">разрешения на строительство, </w:t>
      </w:r>
      <w:r w:rsidR="00FE4C22" w:rsidRPr="00791732">
        <w:rPr>
          <w:rFonts w:eastAsia="DejaVu Sans"/>
          <w:kern w:val="3"/>
          <w:sz w:val="28"/>
          <w:szCs w:val="28"/>
          <w:lang w:eastAsia="zh-CN" w:bidi="hi-IN"/>
        </w:rPr>
        <w:t>реконструкцию объектов капитального строительства</w:t>
      </w:r>
      <w:r w:rsidR="00AF64DC" w:rsidRPr="00791732">
        <w:rPr>
          <w:rFonts w:eastAsia="DejaVu Sans"/>
          <w:kern w:val="3"/>
          <w:sz w:val="28"/>
          <w:szCs w:val="28"/>
          <w:lang w:eastAsia="zh-CN" w:bidi="hi-IN"/>
        </w:rPr>
        <w:t>, проводит проверку</w:t>
      </w:r>
      <w:r w:rsidRPr="00791732">
        <w:rPr>
          <w:rFonts w:cs="Tahoma"/>
          <w:sz w:val="28"/>
          <w:szCs w:val="28"/>
          <w:lang w:bidi="en-US"/>
        </w:rPr>
        <w:t>:</w:t>
      </w:r>
      <w:r w:rsidR="00E25A51" w:rsidRPr="00791732">
        <w:rPr>
          <w:rFonts w:cs="Tahoma"/>
          <w:sz w:val="28"/>
          <w:szCs w:val="28"/>
          <w:lang w:bidi="en-US"/>
        </w:rPr>
        <w:t xml:space="preserve"> </w:t>
      </w:r>
    </w:p>
    <w:p w:rsidR="00AF64DC" w:rsidRPr="00791732" w:rsidRDefault="00AF64DC" w:rsidP="00AF64DC">
      <w:pPr>
        <w:tabs>
          <w:tab w:val="left" w:pos="1260"/>
          <w:tab w:val="num" w:pos="1440"/>
        </w:tabs>
        <w:ind w:firstLine="851"/>
        <w:jc w:val="both"/>
        <w:rPr>
          <w:sz w:val="28"/>
          <w:szCs w:val="28"/>
        </w:rPr>
      </w:pPr>
      <w:r w:rsidRPr="00791732">
        <w:rPr>
          <w:sz w:val="28"/>
          <w:szCs w:val="28"/>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F64DC" w:rsidRPr="00791732" w:rsidRDefault="00AF64DC" w:rsidP="00AF64DC">
      <w:pPr>
        <w:tabs>
          <w:tab w:val="left" w:pos="1260"/>
          <w:tab w:val="num" w:pos="1440"/>
        </w:tabs>
        <w:ind w:firstLine="851"/>
        <w:jc w:val="both"/>
        <w:rPr>
          <w:sz w:val="28"/>
          <w:szCs w:val="28"/>
        </w:rPr>
      </w:pPr>
      <w:r w:rsidRPr="00791732">
        <w:rPr>
          <w:sz w:val="28"/>
          <w:szCs w:val="28"/>
        </w:rPr>
        <w:t xml:space="preserve">2) наличия документов, необходимых для получения муниципальной услуги, наличие которых предусмотрено подразделами 2.6 и 2.7 раздела </w:t>
      </w:r>
      <w:r w:rsidR="009314FD">
        <w:rPr>
          <w:sz w:val="28"/>
          <w:szCs w:val="28"/>
        </w:rPr>
        <w:t>2</w:t>
      </w:r>
      <w:r w:rsidRPr="00791732">
        <w:rPr>
          <w:sz w:val="28"/>
          <w:szCs w:val="28"/>
        </w:rPr>
        <w:t xml:space="preserve"> Регламента;</w:t>
      </w:r>
    </w:p>
    <w:p w:rsidR="00AF64DC" w:rsidRPr="00791732" w:rsidRDefault="00AF64DC" w:rsidP="00AF64DC">
      <w:pPr>
        <w:tabs>
          <w:tab w:val="left" w:pos="1260"/>
          <w:tab w:val="num" w:pos="1440"/>
        </w:tabs>
        <w:ind w:firstLine="851"/>
        <w:jc w:val="both"/>
        <w:rPr>
          <w:sz w:val="28"/>
          <w:szCs w:val="28"/>
        </w:rPr>
      </w:pPr>
      <w:r w:rsidRPr="00791732">
        <w:rPr>
          <w:sz w:val="28"/>
          <w:szCs w:val="28"/>
        </w:rPr>
        <w:t xml:space="preserve">3) заявления о предоставлении муниципальной услуги </w:t>
      </w:r>
      <w:r w:rsidR="0018074A" w:rsidRPr="00791732">
        <w:rPr>
          <w:sz w:val="28"/>
          <w:szCs w:val="28"/>
        </w:rPr>
        <w:t>на соответствие</w:t>
      </w:r>
      <w:r w:rsidRPr="00791732">
        <w:rPr>
          <w:sz w:val="28"/>
          <w:szCs w:val="28"/>
        </w:rPr>
        <w:t xml:space="preserve"> установленны</w:t>
      </w:r>
      <w:r w:rsidR="0018074A" w:rsidRPr="00791732">
        <w:rPr>
          <w:sz w:val="28"/>
          <w:szCs w:val="28"/>
        </w:rPr>
        <w:t xml:space="preserve">м </w:t>
      </w:r>
      <w:r w:rsidRPr="00791732">
        <w:rPr>
          <w:sz w:val="28"/>
          <w:szCs w:val="28"/>
        </w:rPr>
        <w:t>требовани</w:t>
      </w:r>
      <w:r w:rsidR="0018074A" w:rsidRPr="00791732">
        <w:rPr>
          <w:sz w:val="28"/>
          <w:szCs w:val="28"/>
        </w:rPr>
        <w:t>ям</w:t>
      </w:r>
      <w:r w:rsidRPr="00791732">
        <w:rPr>
          <w:sz w:val="28"/>
          <w:szCs w:val="28"/>
        </w:rPr>
        <w:t>, а также представлени</w:t>
      </w:r>
      <w:r w:rsidR="0018074A" w:rsidRPr="00791732">
        <w:rPr>
          <w:sz w:val="28"/>
          <w:szCs w:val="28"/>
        </w:rPr>
        <w:t>я</w:t>
      </w:r>
      <w:r w:rsidRPr="00791732">
        <w:rPr>
          <w:sz w:val="28"/>
          <w:szCs w:val="28"/>
        </w:rPr>
        <w:t xml:space="preserve"> документов, содержащих недостоверные сведения;</w:t>
      </w:r>
    </w:p>
    <w:p w:rsidR="00FE4C22" w:rsidRPr="00791732" w:rsidRDefault="0018074A" w:rsidP="006208F1">
      <w:pPr>
        <w:widowControl w:val="0"/>
        <w:tabs>
          <w:tab w:val="left" w:pos="851"/>
        </w:tabs>
        <w:ind w:firstLine="851"/>
        <w:jc w:val="both"/>
        <w:rPr>
          <w:sz w:val="28"/>
          <w:szCs w:val="28"/>
        </w:rPr>
      </w:pPr>
      <w:proofErr w:type="gramStart"/>
      <w:r w:rsidRPr="00791732">
        <w:rPr>
          <w:sz w:val="28"/>
          <w:szCs w:val="28"/>
        </w:rPr>
        <w:t>4</w:t>
      </w:r>
      <w:r w:rsidR="00FE4C22" w:rsidRPr="00791732">
        <w:rPr>
          <w:sz w:val="28"/>
          <w:szCs w:val="28"/>
        </w:rPr>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FE4C22" w:rsidRPr="00791732">
        <w:rPr>
          <w:sz w:val="28"/>
          <w:szCs w:val="28"/>
        </w:rPr>
        <w:t xml:space="preserve">, </w:t>
      </w:r>
      <w:proofErr w:type="gramStart"/>
      <w:r w:rsidR="00FE4C22" w:rsidRPr="00791732">
        <w:rPr>
          <w:sz w:val="28"/>
          <w:szCs w:val="28"/>
        </w:rPr>
        <w:t>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FE4C22" w:rsidRPr="00791732">
        <w:rPr>
          <w:sz w:val="28"/>
          <w:szCs w:val="28"/>
        </w:rPr>
        <w:t xml:space="preserve"> В случае выдачи </w:t>
      </w:r>
      <w:r w:rsidR="00FE4C22" w:rsidRPr="00791732">
        <w:rPr>
          <w:sz w:val="28"/>
          <w:szCs w:val="28"/>
        </w:rPr>
        <w:lastRenderedPageBreak/>
        <w:t>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81E18" w:rsidRPr="00791732" w:rsidRDefault="00C81E18" w:rsidP="006208F1">
      <w:pPr>
        <w:tabs>
          <w:tab w:val="left" w:pos="993"/>
        </w:tabs>
        <w:autoSpaceDE w:val="0"/>
        <w:autoSpaceDN w:val="0"/>
        <w:adjustRightInd w:val="0"/>
        <w:ind w:firstLine="851"/>
        <w:jc w:val="both"/>
        <w:rPr>
          <w:kern w:val="1"/>
          <w:sz w:val="28"/>
          <w:szCs w:val="28"/>
          <w:lang w:eastAsia="ar-SA"/>
        </w:rPr>
      </w:pPr>
      <w:r w:rsidRPr="00791732">
        <w:rPr>
          <w:sz w:val="28"/>
          <w:szCs w:val="28"/>
        </w:rPr>
        <w:t>Критерием принятия решения по данной административной процедуре</w:t>
      </w:r>
      <w:r w:rsidR="006D3503" w:rsidRPr="00791732">
        <w:rPr>
          <w:sz w:val="28"/>
          <w:szCs w:val="28"/>
        </w:rPr>
        <w:t xml:space="preserve"> (действия)</w:t>
      </w:r>
      <w:r w:rsidRPr="00791732">
        <w:rPr>
          <w:sz w:val="28"/>
          <w:szCs w:val="28"/>
        </w:rPr>
        <w:t xml:space="preserve"> является наличие результата предоставления муниципальной услуги, который предоставляется заявителю.</w:t>
      </w:r>
    </w:p>
    <w:p w:rsidR="008D3AC0" w:rsidRPr="00791732" w:rsidRDefault="00C81E18" w:rsidP="006208F1">
      <w:pPr>
        <w:tabs>
          <w:tab w:val="left" w:pos="993"/>
        </w:tabs>
        <w:autoSpaceDE w:val="0"/>
        <w:autoSpaceDN w:val="0"/>
        <w:adjustRightInd w:val="0"/>
        <w:ind w:firstLine="851"/>
        <w:jc w:val="both"/>
        <w:rPr>
          <w:sz w:val="28"/>
          <w:szCs w:val="28"/>
        </w:rPr>
      </w:pPr>
      <w:r w:rsidRPr="00791732">
        <w:rPr>
          <w:kern w:val="1"/>
          <w:sz w:val="28"/>
          <w:szCs w:val="28"/>
          <w:lang w:eastAsia="ar-SA"/>
        </w:rPr>
        <w:t xml:space="preserve">Результатом административной процедуры </w:t>
      </w:r>
      <w:r w:rsidR="006D3503" w:rsidRPr="00791732">
        <w:rPr>
          <w:kern w:val="1"/>
          <w:sz w:val="28"/>
          <w:szCs w:val="28"/>
          <w:lang w:eastAsia="ar-SA"/>
        </w:rPr>
        <w:t xml:space="preserve">(действия) </w:t>
      </w:r>
      <w:r w:rsidRPr="00791732">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791732">
        <w:rPr>
          <w:rFonts w:eastAsia="Lucida Sans Unicode"/>
          <w:sz w:val="28"/>
          <w:szCs w:val="28"/>
          <w:lang w:eastAsia="en-US" w:bidi="en-US"/>
        </w:rPr>
        <w:t>:</w:t>
      </w:r>
    </w:p>
    <w:p w:rsidR="00FE4C22" w:rsidRPr="0020316E" w:rsidRDefault="00FE4C22" w:rsidP="006208F1">
      <w:pPr>
        <w:widowControl w:val="0"/>
        <w:suppressAutoHyphens/>
        <w:ind w:firstLine="851"/>
        <w:jc w:val="both"/>
        <w:rPr>
          <w:rFonts w:cs="Tahoma"/>
          <w:sz w:val="28"/>
          <w:szCs w:val="28"/>
          <w:lang w:bidi="en-US"/>
        </w:rPr>
      </w:pPr>
      <w:r w:rsidRPr="0020316E">
        <w:rPr>
          <w:rFonts w:cs="Tahoma"/>
          <w:sz w:val="28"/>
          <w:szCs w:val="28"/>
          <w:lang w:bidi="en-US"/>
        </w:rPr>
        <w:t>1) разрешени</w:t>
      </w:r>
      <w:r w:rsidR="00C60BBC" w:rsidRPr="0020316E">
        <w:rPr>
          <w:rFonts w:cs="Tahoma"/>
          <w:sz w:val="28"/>
          <w:szCs w:val="28"/>
          <w:lang w:bidi="en-US"/>
        </w:rPr>
        <w:t>я</w:t>
      </w:r>
      <w:r w:rsidRPr="0020316E">
        <w:rPr>
          <w:rFonts w:cs="Tahoma"/>
          <w:sz w:val="28"/>
          <w:szCs w:val="28"/>
          <w:lang w:bidi="en-US"/>
        </w:rPr>
        <w:t xml:space="preserve"> на строительство, </w:t>
      </w:r>
      <w:r w:rsidRPr="0020316E">
        <w:rPr>
          <w:rFonts w:eastAsia="DejaVu Sans"/>
          <w:kern w:val="3"/>
          <w:sz w:val="28"/>
          <w:szCs w:val="28"/>
          <w:lang w:eastAsia="zh-CN" w:bidi="hi-IN"/>
        </w:rPr>
        <w:t>реконструкцию объект</w:t>
      </w:r>
      <w:r w:rsidR="004F7569" w:rsidRPr="0020316E">
        <w:rPr>
          <w:rFonts w:eastAsia="DejaVu Sans"/>
          <w:kern w:val="3"/>
          <w:sz w:val="28"/>
          <w:szCs w:val="28"/>
          <w:lang w:eastAsia="zh-CN" w:bidi="hi-IN"/>
        </w:rPr>
        <w:t>а</w:t>
      </w:r>
      <w:r w:rsidRPr="0020316E">
        <w:rPr>
          <w:rFonts w:eastAsia="DejaVu Sans"/>
          <w:kern w:val="3"/>
          <w:sz w:val="28"/>
          <w:szCs w:val="28"/>
          <w:lang w:eastAsia="zh-CN" w:bidi="hi-IN"/>
        </w:rPr>
        <w:t xml:space="preserve"> капитального строительства</w:t>
      </w:r>
      <w:r w:rsidRPr="0020316E">
        <w:rPr>
          <w:rFonts w:cs="Tahoma"/>
          <w:sz w:val="28"/>
          <w:szCs w:val="28"/>
          <w:lang w:bidi="en-US"/>
        </w:rPr>
        <w:t xml:space="preserve">; </w:t>
      </w:r>
    </w:p>
    <w:p w:rsidR="00FE4C22" w:rsidRPr="0020316E" w:rsidRDefault="00FE4C22" w:rsidP="006208F1">
      <w:pPr>
        <w:widowControl w:val="0"/>
        <w:suppressAutoHyphens/>
        <w:ind w:firstLine="851"/>
        <w:jc w:val="both"/>
        <w:rPr>
          <w:rFonts w:cs="Tahoma"/>
          <w:sz w:val="28"/>
          <w:szCs w:val="28"/>
          <w:lang w:bidi="en-US"/>
        </w:rPr>
      </w:pPr>
      <w:r w:rsidRPr="0020316E">
        <w:rPr>
          <w:rFonts w:cs="Tahoma"/>
          <w:sz w:val="28"/>
          <w:szCs w:val="28"/>
          <w:lang w:bidi="en-US"/>
        </w:rPr>
        <w:t xml:space="preserve">2) </w:t>
      </w:r>
      <w:r w:rsidRPr="0020316E">
        <w:rPr>
          <w:sz w:val="28"/>
          <w:szCs w:val="28"/>
        </w:rPr>
        <w:t>отказ</w:t>
      </w:r>
      <w:r w:rsidR="00E56AFA" w:rsidRPr="0020316E">
        <w:rPr>
          <w:sz w:val="28"/>
          <w:szCs w:val="28"/>
        </w:rPr>
        <w:t xml:space="preserve"> в выдаче</w:t>
      </w:r>
      <w:r w:rsidRPr="0020316E">
        <w:rPr>
          <w:sz w:val="28"/>
          <w:szCs w:val="28"/>
        </w:rPr>
        <w:t xml:space="preserve"> </w:t>
      </w:r>
      <w:r w:rsidR="0018074A" w:rsidRPr="0020316E">
        <w:rPr>
          <w:sz w:val="28"/>
          <w:szCs w:val="28"/>
        </w:rPr>
        <w:t>р</w:t>
      </w:r>
      <w:r w:rsidRPr="0020316E">
        <w:rPr>
          <w:rFonts w:cs="Tahoma"/>
          <w:sz w:val="28"/>
          <w:szCs w:val="28"/>
          <w:lang w:bidi="en-US"/>
        </w:rPr>
        <w:t>азрешени</w:t>
      </w:r>
      <w:r w:rsidR="0018074A" w:rsidRPr="0020316E">
        <w:rPr>
          <w:rFonts w:cs="Tahoma"/>
          <w:sz w:val="28"/>
          <w:szCs w:val="28"/>
          <w:lang w:bidi="en-US"/>
        </w:rPr>
        <w:t>я</w:t>
      </w:r>
      <w:r w:rsidRPr="0020316E">
        <w:rPr>
          <w:rFonts w:cs="Tahoma"/>
          <w:sz w:val="28"/>
          <w:szCs w:val="28"/>
          <w:lang w:bidi="en-US"/>
        </w:rPr>
        <w:t xml:space="preserve"> на строительство, </w:t>
      </w:r>
      <w:r w:rsidRPr="0020316E">
        <w:rPr>
          <w:rFonts w:eastAsia="DejaVu Sans"/>
          <w:kern w:val="3"/>
          <w:sz w:val="28"/>
          <w:szCs w:val="28"/>
          <w:lang w:eastAsia="zh-CN" w:bidi="hi-IN"/>
        </w:rPr>
        <w:t>реконструкцию объект</w:t>
      </w:r>
      <w:r w:rsidR="004F7569" w:rsidRPr="0020316E">
        <w:rPr>
          <w:rFonts w:eastAsia="DejaVu Sans"/>
          <w:kern w:val="3"/>
          <w:sz w:val="28"/>
          <w:szCs w:val="28"/>
          <w:lang w:eastAsia="zh-CN" w:bidi="hi-IN"/>
        </w:rPr>
        <w:t>а</w:t>
      </w:r>
      <w:r w:rsidRPr="0020316E">
        <w:rPr>
          <w:rFonts w:eastAsia="DejaVu Sans"/>
          <w:kern w:val="3"/>
          <w:sz w:val="28"/>
          <w:szCs w:val="28"/>
          <w:lang w:eastAsia="zh-CN" w:bidi="hi-IN"/>
        </w:rPr>
        <w:t xml:space="preserve"> капитального строительства</w:t>
      </w:r>
      <w:r w:rsidRPr="0020316E">
        <w:rPr>
          <w:rFonts w:eastAsia="Lucida Sans Unicode"/>
          <w:sz w:val="28"/>
          <w:szCs w:val="28"/>
          <w:lang w:eastAsia="en-US" w:bidi="en-US"/>
        </w:rPr>
        <w:t>.</w:t>
      </w:r>
    </w:p>
    <w:p w:rsidR="009A05BE" w:rsidRPr="00791732" w:rsidRDefault="009A05BE" w:rsidP="006208F1">
      <w:pPr>
        <w:widowControl w:val="0"/>
        <w:autoSpaceDE w:val="0"/>
        <w:autoSpaceDN w:val="0"/>
        <w:adjustRightInd w:val="0"/>
        <w:ind w:firstLine="851"/>
        <w:jc w:val="both"/>
        <w:rPr>
          <w:sz w:val="28"/>
          <w:szCs w:val="28"/>
          <w:lang w:eastAsia="ar-SA"/>
        </w:rPr>
      </w:pPr>
      <w:r w:rsidRPr="00791732">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791732">
        <w:rPr>
          <w:sz w:val="28"/>
          <w:szCs w:val="28"/>
          <w:lang w:eastAsia="ar-SA"/>
        </w:rPr>
        <w:t>:</w:t>
      </w:r>
    </w:p>
    <w:p w:rsidR="009A05BE" w:rsidRPr="00791732" w:rsidRDefault="0020316E" w:rsidP="006208F1">
      <w:pPr>
        <w:widowControl w:val="0"/>
        <w:autoSpaceDE w:val="0"/>
        <w:autoSpaceDN w:val="0"/>
        <w:adjustRightInd w:val="0"/>
        <w:ind w:firstLine="851"/>
        <w:jc w:val="both"/>
        <w:rPr>
          <w:sz w:val="28"/>
          <w:szCs w:val="28"/>
          <w:lang w:eastAsia="ar-SA"/>
        </w:rPr>
      </w:pPr>
      <w:proofErr w:type="gramStart"/>
      <w:r>
        <w:rPr>
          <w:sz w:val="28"/>
          <w:szCs w:val="28"/>
          <w:lang w:eastAsia="ar-SA"/>
        </w:rPr>
        <w:t xml:space="preserve">1) </w:t>
      </w:r>
      <w:r w:rsidR="009A05BE" w:rsidRPr="00791732">
        <w:rPr>
          <w:sz w:val="28"/>
          <w:szCs w:val="28"/>
          <w:lang w:eastAsia="ar-SA"/>
        </w:rPr>
        <w:t xml:space="preserve">при наличии оснований для отказа в предоставлении муниципальной услуги, указанных в пункте </w:t>
      </w:r>
      <w:r w:rsidR="00FE4C22" w:rsidRPr="00791732">
        <w:rPr>
          <w:sz w:val="28"/>
          <w:szCs w:val="28"/>
          <w:lang w:eastAsia="ar-SA"/>
        </w:rPr>
        <w:t>2.10.2</w:t>
      </w:r>
      <w:r w:rsidR="009A05BE" w:rsidRPr="00791732">
        <w:rPr>
          <w:sz w:val="28"/>
          <w:szCs w:val="28"/>
          <w:lang w:eastAsia="ar-SA"/>
        </w:rPr>
        <w:t xml:space="preserve"> подраздела </w:t>
      </w:r>
      <w:r w:rsidR="00FE4C22" w:rsidRPr="00791732">
        <w:rPr>
          <w:sz w:val="28"/>
          <w:szCs w:val="28"/>
          <w:lang w:eastAsia="ar-SA"/>
        </w:rPr>
        <w:t>2.10</w:t>
      </w:r>
      <w:r w:rsidR="009A05BE" w:rsidRPr="00791732">
        <w:rPr>
          <w:sz w:val="28"/>
          <w:szCs w:val="28"/>
          <w:lang w:eastAsia="ar-SA"/>
        </w:rPr>
        <w:t xml:space="preserve"> раздела </w:t>
      </w:r>
      <w:r w:rsidR="009314FD">
        <w:rPr>
          <w:sz w:val="28"/>
          <w:szCs w:val="28"/>
          <w:lang w:eastAsia="ar-SA"/>
        </w:rPr>
        <w:t>2</w:t>
      </w:r>
      <w:r w:rsidR="006E4CD6" w:rsidRPr="00791732">
        <w:rPr>
          <w:sz w:val="28"/>
          <w:szCs w:val="28"/>
          <w:lang w:eastAsia="ar-SA"/>
        </w:rPr>
        <w:t xml:space="preserve"> Регламента</w:t>
      </w:r>
      <w:r w:rsidR="009A05BE" w:rsidRPr="00791732">
        <w:rPr>
          <w:sz w:val="28"/>
          <w:szCs w:val="28"/>
          <w:lang w:eastAsia="ar-SA"/>
        </w:rPr>
        <w:t xml:space="preserve">, в течение </w:t>
      </w:r>
      <w:r w:rsidR="000C2EF6">
        <w:rPr>
          <w:sz w:val="28"/>
          <w:szCs w:val="28"/>
          <w:lang w:eastAsia="ar-SA"/>
        </w:rPr>
        <w:t>четырех</w:t>
      </w:r>
      <w:r w:rsidR="00E2039B" w:rsidRPr="00791732">
        <w:rPr>
          <w:sz w:val="28"/>
          <w:szCs w:val="28"/>
          <w:lang w:eastAsia="ar-SA"/>
        </w:rPr>
        <w:t xml:space="preserve"> </w:t>
      </w:r>
      <w:r w:rsidR="009A05BE" w:rsidRPr="00791732">
        <w:rPr>
          <w:sz w:val="28"/>
          <w:szCs w:val="28"/>
          <w:lang w:eastAsia="ar-SA"/>
        </w:rPr>
        <w:t>рабоч</w:t>
      </w:r>
      <w:r w:rsidR="004F7569" w:rsidRPr="00791732">
        <w:rPr>
          <w:sz w:val="28"/>
          <w:szCs w:val="28"/>
          <w:lang w:eastAsia="ar-SA"/>
        </w:rPr>
        <w:t>их</w:t>
      </w:r>
      <w:r w:rsidR="0018074A" w:rsidRPr="00791732">
        <w:rPr>
          <w:sz w:val="28"/>
          <w:szCs w:val="28"/>
          <w:lang w:eastAsia="ar-SA"/>
        </w:rPr>
        <w:t xml:space="preserve"> дн</w:t>
      </w:r>
      <w:r w:rsidR="004F7569" w:rsidRPr="00791732">
        <w:rPr>
          <w:sz w:val="28"/>
          <w:szCs w:val="28"/>
          <w:lang w:eastAsia="ar-SA"/>
        </w:rPr>
        <w:t>ей</w:t>
      </w:r>
      <w:r w:rsidR="009A05BE" w:rsidRPr="00791732">
        <w:rPr>
          <w:sz w:val="28"/>
          <w:szCs w:val="28"/>
          <w:lang w:eastAsia="ar-SA"/>
        </w:rPr>
        <w:t xml:space="preserve"> </w:t>
      </w:r>
      <w:r w:rsidR="000C2EF6" w:rsidRPr="00330161">
        <w:rPr>
          <w:sz w:val="28"/>
          <w:szCs w:val="28"/>
          <w:lang w:eastAsia="ar-SA"/>
        </w:rPr>
        <w:t xml:space="preserve">со дня регистрации заявления подготавливает </w:t>
      </w:r>
      <w:r>
        <w:rPr>
          <w:sz w:val="28"/>
          <w:szCs w:val="28"/>
          <w:lang w:eastAsia="ar-SA"/>
        </w:rPr>
        <w:t>проект письма</w:t>
      </w:r>
      <w:r w:rsidR="000C2EF6">
        <w:rPr>
          <w:sz w:val="28"/>
          <w:szCs w:val="28"/>
          <w:lang w:eastAsia="ar-SA"/>
        </w:rPr>
        <w:t xml:space="preserve"> </w:t>
      </w:r>
      <w:r w:rsidR="0018074A" w:rsidRPr="00791732">
        <w:rPr>
          <w:sz w:val="28"/>
          <w:szCs w:val="28"/>
          <w:lang w:eastAsia="ar-SA"/>
        </w:rPr>
        <w:t>Уполномоченного органа</w:t>
      </w:r>
      <w:r w:rsidR="009A05BE" w:rsidRPr="00791732">
        <w:rPr>
          <w:sz w:val="28"/>
          <w:szCs w:val="28"/>
          <w:lang w:eastAsia="ar-SA"/>
        </w:rPr>
        <w:t xml:space="preserve"> </w:t>
      </w:r>
      <w:r>
        <w:rPr>
          <w:sz w:val="28"/>
          <w:szCs w:val="28"/>
          <w:lang w:eastAsia="ar-SA"/>
        </w:rPr>
        <w:t xml:space="preserve">об отказе в выдаче разрешения на </w:t>
      </w:r>
      <w:r w:rsidRPr="00791732">
        <w:rPr>
          <w:sz w:val="28"/>
          <w:szCs w:val="28"/>
        </w:rPr>
        <w:t>строительство, реконструкцию объекта капитального строительства</w:t>
      </w:r>
      <w:r w:rsidR="009A05BE" w:rsidRPr="00791732">
        <w:rPr>
          <w:sz w:val="28"/>
          <w:szCs w:val="28"/>
          <w:lang w:eastAsia="ar-SA"/>
        </w:rPr>
        <w:t xml:space="preserve"> с указанием всех оснований для отказ</w:t>
      </w:r>
      <w:r w:rsidR="0016421B" w:rsidRPr="00791732">
        <w:rPr>
          <w:sz w:val="28"/>
          <w:szCs w:val="28"/>
          <w:lang w:eastAsia="ar-SA"/>
        </w:rPr>
        <w:t xml:space="preserve">а и после подписания его </w:t>
      </w:r>
      <w:r w:rsidR="00E2039B" w:rsidRPr="00791732">
        <w:rPr>
          <w:sz w:val="28"/>
          <w:szCs w:val="28"/>
          <w:lang w:eastAsia="ar-SA"/>
        </w:rPr>
        <w:t>заместителем главы муниципального образования Новокубанский район</w:t>
      </w:r>
      <w:proofErr w:type="gramEnd"/>
      <w:r w:rsidR="00E2039B" w:rsidRPr="00791732">
        <w:rPr>
          <w:sz w:val="28"/>
          <w:szCs w:val="28"/>
          <w:lang w:eastAsia="ar-SA"/>
        </w:rPr>
        <w:t xml:space="preserve">, </w:t>
      </w:r>
      <w:proofErr w:type="gramStart"/>
      <w:r w:rsidR="00E2039B" w:rsidRPr="00791732">
        <w:rPr>
          <w:sz w:val="28"/>
          <w:szCs w:val="28"/>
          <w:lang w:eastAsia="ar-SA"/>
        </w:rPr>
        <w:t>курирующим данное направление деятельности,</w:t>
      </w:r>
      <w:r w:rsidR="0016421B" w:rsidRPr="00791732">
        <w:rPr>
          <w:sz w:val="28"/>
          <w:szCs w:val="28"/>
          <w:lang w:eastAsia="ar-SA"/>
        </w:rPr>
        <w:t xml:space="preserve"> </w:t>
      </w:r>
      <w:r w:rsidR="009A05BE" w:rsidRPr="00791732">
        <w:rPr>
          <w:sz w:val="28"/>
          <w:szCs w:val="28"/>
          <w:lang w:eastAsia="ar-SA"/>
        </w:rPr>
        <w:t xml:space="preserve">в течение </w:t>
      </w:r>
      <w:r w:rsidR="00E2039B" w:rsidRPr="00791732">
        <w:rPr>
          <w:sz w:val="28"/>
          <w:szCs w:val="28"/>
          <w:lang w:eastAsia="ar-SA"/>
        </w:rPr>
        <w:t>одного</w:t>
      </w:r>
      <w:r w:rsidR="009A05BE" w:rsidRPr="00791732">
        <w:rPr>
          <w:sz w:val="28"/>
          <w:szCs w:val="28"/>
          <w:lang w:eastAsia="ar-SA"/>
        </w:rPr>
        <w:t xml:space="preserve"> </w:t>
      </w:r>
      <w:r w:rsidR="00214F5D" w:rsidRPr="00791732">
        <w:rPr>
          <w:sz w:val="28"/>
          <w:szCs w:val="28"/>
          <w:lang w:eastAsia="ar-SA"/>
        </w:rPr>
        <w:t>рабочего дня</w:t>
      </w:r>
      <w:r w:rsidR="009A05BE" w:rsidRPr="00791732">
        <w:rPr>
          <w:sz w:val="28"/>
          <w:szCs w:val="28"/>
          <w:lang w:eastAsia="ar-SA"/>
        </w:rPr>
        <w:t xml:space="preserve"> со дня подписания </w:t>
      </w:r>
      <w:r>
        <w:rPr>
          <w:sz w:val="28"/>
          <w:szCs w:val="28"/>
          <w:lang w:eastAsia="ar-SA"/>
        </w:rPr>
        <w:t>письма</w:t>
      </w:r>
      <w:r w:rsidR="009A05BE" w:rsidRPr="00791732">
        <w:rPr>
          <w:sz w:val="28"/>
          <w:szCs w:val="28"/>
          <w:lang w:eastAsia="ar-SA"/>
        </w:rPr>
        <w:t xml:space="preserve"> об отказе</w:t>
      </w:r>
      <w:r>
        <w:rPr>
          <w:sz w:val="28"/>
          <w:szCs w:val="28"/>
          <w:lang w:eastAsia="ar-SA"/>
        </w:rPr>
        <w:t>,</w:t>
      </w:r>
      <w:r w:rsidR="009A05BE" w:rsidRPr="00791732">
        <w:rPr>
          <w:sz w:val="28"/>
          <w:szCs w:val="28"/>
          <w:lang w:eastAsia="ar-SA"/>
        </w:rPr>
        <w:t xml:space="preserve"> направляет заявителю почтой либо выдает на руки, или передает с сопроводительным письмом в МФЦ для выдачи заявителю; </w:t>
      </w:r>
      <w:proofErr w:type="gramEnd"/>
    </w:p>
    <w:p w:rsidR="00E2039B" w:rsidRPr="00791732" w:rsidRDefault="0020316E" w:rsidP="006208F1">
      <w:pPr>
        <w:widowControl w:val="0"/>
        <w:autoSpaceDE w:val="0"/>
        <w:autoSpaceDN w:val="0"/>
        <w:adjustRightInd w:val="0"/>
        <w:ind w:firstLine="851"/>
        <w:jc w:val="both"/>
        <w:rPr>
          <w:sz w:val="28"/>
          <w:szCs w:val="28"/>
          <w:lang w:eastAsia="ar-SA"/>
        </w:rPr>
      </w:pPr>
      <w:proofErr w:type="gramStart"/>
      <w:r>
        <w:rPr>
          <w:sz w:val="28"/>
          <w:szCs w:val="28"/>
          <w:lang w:eastAsia="ar-SA"/>
        </w:rPr>
        <w:t xml:space="preserve">2) </w:t>
      </w:r>
      <w:r w:rsidR="009A05BE" w:rsidRPr="00791732">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F65AA">
        <w:rPr>
          <w:sz w:val="28"/>
          <w:szCs w:val="28"/>
          <w:lang w:eastAsia="ar-SA"/>
        </w:rPr>
        <w:t>2</w:t>
      </w:r>
      <w:r w:rsidR="006E4CD6" w:rsidRPr="00791732">
        <w:rPr>
          <w:sz w:val="28"/>
          <w:szCs w:val="28"/>
          <w:lang w:eastAsia="ar-SA"/>
        </w:rPr>
        <w:t xml:space="preserve"> Регламента</w:t>
      </w:r>
      <w:r w:rsidR="009A05BE" w:rsidRPr="00791732">
        <w:rPr>
          <w:sz w:val="28"/>
          <w:szCs w:val="28"/>
          <w:lang w:eastAsia="ar-SA"/>
        </w:rPr>
        <w:t>,</w:t>
      </w:r>
      <w:r w:rsidR="00214F5D" w:rsidRPr="00791732">
        <w:rPr>
          <w:sz w:val="28"/>
          <w:szCs w:val="28"/>
          <w:lang w:eastAsia="ar-SA"/>
        </w:rPr>
        <w:t xml:space="preserve"> подготавливает </w:t>
      </w:r>
      <w:r w:rsidR="00E2039B" w:rsidRPr="00791732">
        <w:rPr>
          <w:sz w:val="28"/>
          <w:szCs w:val="28"/>
          <w:lang w:eastAsia="ar-SA"/>
        </w:rPr>
        <w:t xml:space="preserve">разрешение на строительство, реконструкцию объекта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r w:rsidR="0018074A" w:rsidRPr="00791732">
        <w:rPr>
          <w:sz w:val="28"/>
          <w:szCs w:val="28"/>
          <w:lang w:eastAsia="ar-SA"/>
        </w:rPr>
        <w:t>по</w:t>
      </w:r>
      <w:r w:rsidR="006F58BE" w:rsidRPr="00791732">
        <w:rPr>
          <w:sz w:val="28"/>
          <w:szCs w:val="28"/>
          <w:lang w:eastAsia="ar-SA"/>
        </w:rPr>
        <w:t>дпис</w:t>
      </w:r>
      <w:r w:rsidR="004F7569" w:rsidRPr="00791732">
        <w:rPr>
          <w:sz w:val="28"/>
          <w:szCs w:val="28"/>
          <w:lang w:eastAsia="ar-SA"/>
        </w:rPr>
        <w:t>ывает</w:t>
      </w:r>
      <w:r w:rsidR="00E2039B" w:rsidRPr="00791732">
        <w:rPr>
          <w:sz w:val="28"/>
          <w:szCs w:val="28"/>
          <w:lang w:eastAsia="ar-SA"/>
        </w:rPr>
        <w:t xml:space="preserve"> заместителем главы муниципального образования Новокубанский район, курирующим данное направление деятельности</w:t>
      </w:r>
      <w:r>
        <w:rPr>
          <w:sz w:val="28"/>
          <w:szCs w:val="28"/>
          <w:lang w:eastAsia="ar-SA"/>
        </w:rPr>
        <w:t>, и регистрирует в управлении.</w:t>
      </w:r>
      <w:proofErr w:type="gramEnd"/>
    </w:p>
    <w:p w:rsidR="009A05BE" w:rsidRPr="00791732" w:rsidRDefault="009A05BE" w:rsidP="006208F1">
      <w:pPr>
        <w:widowControl w:val="0"/>
        <w:autoSpaceDE w:val="0"/>
        <w:autoSpaceDN w:val="0"/>
        <w:adjustRightInd w:val="0"/>
        <w:ind w:firstLine="851"/>
        <w:jc w:val="both"/>
        <w:rPr>
          <w:sz w:val="28"/>
          <w:szCs w:val="28"/>
        </w:rPr>
      </w:pPr>
      <w:r w:rsidRPr="00791732">
        <w:rPr>
          <w:sz w:val="28"/>
          <w:szCs w:val="28"/>
        </w:rPr>
        <w:t>3.1.4.4. Срок исполнения административной процедуры</w:t>
      </w:r>
      <w:r w:rsidR="006D3503" w:rsidRPr="00791732">
        <w:rPr>
          <w:sz w:val="28"/>
          <w:szCs w:val="28"/>
        </w:rPr>
        <w:t xml:space="preserve"> (действия)</w:t>
      </w:r>
      <w:r w:rsidRPr="00791732">
        <w:rPr>
          <w:sz w:val="28"/>
          <w:szCs w:val="28"/>
        </w:rPr>
        <w:t xml:space="preserve"> </w:t>
      </w:r>
      <w:r w:rsidR="00214F5D" w:rsidRPr="00791732">
        <w:rPr>
          <w:sz w:val="28"/>
          <w:szCs w:val="28"/>
        </w:rPr>
        <w:t>–</w:t>
      </w:r>
      <w:r w:rsidRPr="00791732">
        <w:rPr>
          <w:sz w:val="28"/>
          <w:szCs w:val="28"/>
        </w:rPr>
        <w:t xml:space="preserve"> </w:t>
      </w:r>
      <w:r w:rsidR="0018074A" w:rsidRPr="00791732">
        <w:rPr>
          <w:sz w:val="28"/>
          <w:szCs w:val="28"/>
        </w:rPr>
        <w:t xml:space="preserve">один </w:t>
      </w:r>
      <w:r w:rsidR="00214F5D" w:rsidRPr="00791732">
        <w:rPr>
          <w:sz w:val="28"/>
          <w:szCs w:val="28"/>
        </w:rPr>
        <w:t>рабочи</w:t>
      </w:r>
      <w:r w:rsidR="0018074A" w:rsidRPr="00791732">
        <w:rPr>
          <w:sz w:val="28"/>
          <w:szCs w:val="28"/>
        </w:rPr>
        <w:t>й</w:t>
      </w:r>
      <w:r w:rsidR="00214F5D" w:rsidRPr="00791732">
        <w:rPr>
          <w:sz w:val="28"/>
          <w:szCs w:val="28"/>
        </w:rPr>
        <w:t xml:space="preserve"> д</w:t>
      </w:r>
      <w:r w:rsidR="0018074A" w:rsidRPr="00791732">
        <w:rPr>
          <w:sz w:val="28"/>
          <w:szCs w:val="28"/>
        </w:rPr>
        <w:t>е</w:t>
      </w:r>
      <w:r w:rsidR="00214F5D" w:rsidRPr="00791732">
        <w:rPr>
          <w:sz w:val="28"/>
          <w:szCs w:val="28"/>
        </w:rPr>
        <w:t>н</w:t>
      </w:r>
      <w:r w:rsidR="0018074A" w:rsidRPr="00791732">
        <w:rPr>
          <w:sz w:val="28"/>
          <w:szCs w:val="28"/>
        </w:rPr>
        <w:t>ь</w:t>
      </w:r>
      <w:r w:rsidRPr="00791732">
        <w:rPr>
          <w:sz w:val="28"/>
          <w:szCs w:val="28"/>
        </w:rPr>
        <w:t>.</w:t>
      </w:r>
    </w:p>
    <w:p w:rsidR="009A05BE" w:rsidRPr="00FB3FC7" w:rsidRDefault="009A05BE" w:rsidP="006208F1">
      <w:pPr>
        <w:widowControl w:val="0"/>
        <w:tabs>
          <w:tab w:val="left" w:pos="851"/>
        </w:tabs>
        <w:ind w:firstLine="851"/>
        <w:jc w:val="both"/>
        <w:rPr>
          <w:sz w:val="28"/>
          <w:szCs w:val="28"/>
        </w:rPr>
      </w:pPr>
      <w:r w:rsidRPr="00FB3FC7">
        <w:rPr>
          <w:sz w:val="28"/>
          <w:szCs w:val="28"/>
        </w:rPr>
        <w:t xml:space="preserve">3.1.4.5. Результатом административной процедуры </w:t>
      </w:r>
      <w:r w:rsidR="006D3503" w:rsidRPr="00FB3FC7">
        <w:rPr>
          <w:sz w:val="28"/>
          <w:szCs w:val="28"/>
        </w:rPr>
        <w:t xml:space="preserve">(действия) </w:t>
      </w:r>
      <w:r w:rsidRPr="00FB3FC7">
        <w:rPr>
          <w:sz w:val="28"/>
          <w:szCs w:val="28"/>
        </w:rPr>
        <w:t>является:</w:t>
      </w:r>
    </w:p>
    <w:p w:rsidR="00C01424" w:rsidRPr="00FB3FC7" w:rsidRDefault="00C01424" w:rsidP="00C01424">
      <w:pPr>
        <w:widowControl w:val="0"/>
        <w:tabs>
          <w:tab w:val="left" w:pos="1260"/>
        </w:tabs>
        <w:suppressAutoHyphens/>
        <w:ind w:firstLine="851"/>
        <w:jc w:val="both"/>
        <w:rPr>
          <w:sz w:val="28"/>
          <w:szCs w:val="28"/>
        </w:rPr>
      </w:pPr>
      <w:bookmarkStart w:id="18" w:name="sub_740"/>
      <w:r w:rsidRPr="00FB3FC7">
        <w:rPr>
          <w:sz w:val="28"/>
          <w:szCs w:val="28"/>
        </w:rPr>
        <w:t xml:space="preserve">1) выдача разрешения на строительство, реконструкцию объекта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C01424" w:rsidRPr="00FB3FC7" w:rsidRDefault="00C01424" w:rsidP="00C01424">
      <w:pPr>
        <w:widowControl w:val="0"/>
        <w:tabs>
          <w:tab w:val="left" w:pos="1260"/>
        </w:tabs>
        <w:suppressAutoHyphens/>
        <w:ind w:firstLine="851"/>
        <w:jc w:val="both"/>
        <w:rPr>
          <w:sz w:val="28"/>
          <w:szCs w:val="28"/>
        </w:rPr>
      </w:pPr>
      <w:r w:rsidRPr="00FB3FC7">
        <w:rPr>
          <w:sz w:val="28"/>
          <w:szCs w:val="28"/>
        </w:rPr>
        <w:t xml:space="preserve">2) отказ в выдаче разрешения на строительство, реконструкцию объекта </w:t>
      </w:r>
      <w:r w:rsidRPr="00FB3FC7">
        <w:rPr>
          <w:sz w:val="28"/>
          <w:szCs w:val="28"/>
        </w:rPr>
        <w:lastRenderedPageBreak/>
        <w:t>капитального строительства в форме письма на официальном бланке администрации муниципального образования Новокубанский район.</w:t>
      </w:r>
    </w:p>
    <w:p w:rsidR="009A05BE" w:rsidRPr="00791732" w:rsidRDefault="009A05BE" w:rsidP="004F7569">
      <w:pPr>
        <w:widowControl w:val="0"/>
        <w:suppressAutoHyphens/>
        <w:ind w:firstLine="851"/>
        <w:jc w:val="both"/>
        <w:rPr>
          <w:sz w:val="28"/>
          <w:szCs w:val="28"/>
        </w:rPr>
      </w:pPr>
      <w:r w:rsidRPr="00791732">
        <w:rPr>
          <w:sz w:val="28"/>
          <w:szCs w:val="28"/>
        </w:rPr>
        <w:t>3.1.5. Выдача заявителю результата предоставления муниципальной услуги.</w:t>
      </w:r>
    </w:p>
    <w:p w:rsidR="009A05BE" w:rsidRPr="00791732" w:rsidRDefault="009A05BE" w:rsidP="006208F1">
      <w:pPr>
        <w:autoSpaceDE w:val="0"/>
        <w:autoSpaceDN w:val="0"/>
        <w:adjustRightInd w:val="0"/>
        <w:ind w:firstLine="851"/>
        <w:jc w:val="both"/>
        <w:rPr>
          <w:sz w:val="28"/>
          <w:szCs w:val="28"/>
        </w:rPr>
      </w:pPr>
      <w:r w:rsidRPr="00791732">
        <w:rPr>
          <w:sz w:val="28"/>
          <w:szCs w:val="28"/>
        </w:rPr>
        <w:t>3.1.5.1. В качестве результата предоставления муниципальной услуги заявитель</w:t>
      </w:r>
      <w:r w:rsidR="00AA2EE7" w:rsidRPr="00791732">
        <w:rPr>
          <w:sz w:val="28"/>
          <w:szCs w:val="28"/>
        </w:rPr>
        <w:t xml:space="preserve"> </w:t>
      </w:r>
      <w:r w:rsidRPr="00791732">
        <w:rPr>
          <w:sz w:val="28"/>
          <w:szCs w:val="28"/>
        </w:rPr>
        <w:t>по его выбору вправе получить:</w:t>
      </w:r>
    </w:p>
    <w:p w:rsidR="00A31C2D" w:rsidRPr="00A96BA6" w:rsidRDefault="00A27202" w:rsidP="00A31C2D">
      <w:pPr>
        <w:autoSpaceDE w:val="0"/>
        <w:autoSpaceDN w:val="0"/>
        <w:adjustRightInd w:val="0"/>
        <w:ind w:firstLine="709"/>
        <w:jc w:val="both"/>
        <w:rPr>
          <w:color w:val="000000" w:themeColor="text1"/>
          <w:sz w:val="28"/>
          <w:szCs w:val="28"/>
          <w:lang w:eastAsia="ar-SA"/>
        </w:rPr>
      </w:pPr>
      <w:r w:rsidRPr="00791732">
        <w:rPr>
          <w:sz w:val="28"/>
          <w:szCs w:val="28"/>
        </w:rPr>
        <w:t xml:space="preserve">а) </w:t>
      </w:r>
      <w:r w:rsidR="00A31C2D" w:rsidRPr="00A96BA6">
        <w:rPr>
          <w:color w:val="000000" w:themeColor="text1"/>
          <w:sz w:val="28"/>
          <w:szCs w:val="28"/>
          <w:lang w:eastAsia="ar-SA"/>
        </w:rPr>
        <w:t xml:space="preserve">разрешение на строительство, реконструкцию объекта капитального строительства или </w:t>
      </w:r>
      <w:r w:rsidR="00A31C2D" w:rsidRPr="00A96BA6">
        <w:rPr>
          <w:color w:val="000000" w:themeColor="text1"/>
          <w:sz w:val="28"/>
          <w:szCs w:val="28"/>
        </w:rPr>
        <w:t>отказ в выдаче р</w:t>
      </w:r>
      <w:r w:rsidR="00A31C2D" w:rsidRPr="00A96BA6">
        <w:rPr>
          <w:rFonts w:cs="Tahoma"/>
          <w:color w:val="000000" w:themeColor="text1"/>
          <w:sz w:val="28"/>
          <w:szCs w:val="28"/>
          <w:lang w:bidi="en-US"/>
        </w:rPr>
        <w:t xml:space="preserve">азрешения на строительство, </w:t>
      </w:r>
      <w:r w:rsidR="00A31C2D" w:rsidRPr="00A96BA6">
        <w:rPr>
          <w:rFonts w:eastAsia="DejaVu Sans"/>
          <w:color w:val="000000" w:themeColor="text1"/>
          <w:kern w:val="3"/>
          <w:sz w:val="28"/>
          <w:szCs w:val="28"/>
          <w:lang w:eastAsia="zh-CN" w:bidi="hi-IN"/>
        </w:rPr>
        <w:t>реконструкцию объекта капитального строительства</w:t>
      </w:r>
      <w:r w:rsidR="00A31C2D" w:rsidRPr="00A96BA6">
        <w:rPr>
          <w:color w:val="000000" w:themeColor="text1"/>
          <w:sz w:val="28"/>
          <w:szCs w:val="28"/>
          <w:lang w:eastAsia="ar-SA"/>
        </w:rPr>
        <w:t xml:space="preserve"> </w:t>
      </w:r>
      <w:r w:rsidR="00A31C2D" w:rsidRPr="00A96BA6">
        <w:rPr>
          <w:color w:val="000000" w:themeColor="text1"/>
          <w:sz w:val="28"/>
          <w:szCs w:val="28"/>
        </w:rPr>
        <w:t xml:space="preserve">в форме электронного документа, подписанного </w:t>
      </w:r>
      <w:r w:rsidR="00A31C2D" w:rsidRPr="00A96BA6">
        <w:rPr>
          <w:rFonts w:eastAsia="Calibri"/>
          <w:color w:val="000000" w:themeColor="text1"/>
          <w:sz w:val="28"/>
          <w:szCs w:val="28"/>
        </w:rPr>
        <w:t>Уполномоченным должностным лицом Уполномоченного органа,</w:t>
      </w:r>
      <w:r w:rsidR="00A31C2D" w:rsidRPr="00A96BA6">
        <w:rPr>
          <w:color w:val="000000" w:themeColor="text1"/>
          <w:sz w:val="28"/>
          <w:szCs w:val="28"/>
        </w:rPr>
        <w:t xml:space="preserve"> с использованием усиленной квалифицированной электронной подписи</w:t>
      </w:r>
      <w:r w:rsidR="00A31C2D">
        <w:rPr>
          <w:color w:val="000000" w:themeColor="text1"/>
          <w:sz w:val="28"/>
          <w:szCs w:val="28"/>
        </w:rPr>
        <w:t xml:space="preserve">, </w:t>
      </w:r>
      <w:r w:rsidR="00A31C2D" w:rsidRPr="00A96BA6">
        <w:rPr>
          <w:iCs/>
          <w:color w:val="000000" w:themeColor="text1"/>
          <w:sz w:val="28"/>
          <w:szCs w:val="28"/>
          <w:lang w:eastAsia="ar-SA"/>
        </w:rPr>
        <w:t>в случае, если это указано в заявлении о выдаче разрешения на строительство</w:t>
      </w:r>
      <w:r w:rsidR="00A31C2D" w:rsidRPr="00A96BA6">
        <w:rPr>
          <w:color w:val="000000" w:themeColor="text1"/>
          <w:sz w:val="28"/>
          <w:szCs w:val="28"/>
          <w:lang w:eastAsia="ar-SA"/>
        </w:rPr>
        <w:t>;</w:t>
      </w:r>
    </w:p>
    <w:p w:rsidR="00A31C2D" w:rsidRPr="00A96BA6" w:rsidRDefault="00A31C2D" w:rsidP="00A31C2D">
      <w:pPr>
        <w:autoSpaceDE w:val="0"/>
        <w:autoSpaceDN w:val="0"/>
        <w:adjustRightInd w:val="0"/>
        <w:ind w:firstLine="709"/>
        <w:jc w:val="both"/>
        <w:rPr>
          <w:color w:val="000000" w:themeColor="text1"/>
          <w:sz w:val="28"/>
          <w:szCs w:val="28"/>
        </w:rPr>
      </w:pPr>
      <w:r w:rsidRPr="00A96BA6">
        <w:rPr>
          <w:color w:val="000000" w:themeColor="text1"/>
          <w:sz w:val="28"/>
          <w:szCs w:val="28"/>
          <w:lang w:eastAsia="ar-SA"/>
        </w:rPr>
        <w:t>б) разрешение на строительство, реконструкцию объекта капитального строительства или отказ</w:t>
      </w:r>
      <w:r w:rsidRPr="00A96BA6">
        <w:rPr>
          <w:color w:val="000000" w:themeColor="text1"/>
          <w:sz w:val="28"/>
          <w:szCs w:val="28"/>
        </w:rPr>
        <w:t xml:space="preserve"> в выдаче р</w:t>
      </w:r>
      <w:r w:rsidRPr="00A96BA6">
        <w:rPr>
          <w:rFonts w:cs="Tahoma"/>
          <w:color w:val="000000" w:themeColor="text1"/>
          <w:sz w:val="28"/>
          <w:szCs w:val="28"/>
          <w:lang w:bidi="en-US"/>
        </w:rPr>
        <w:t xml:space="preserve">азрешения на строительство, </w:t>
      </w:r>
      <w:r w:rsidRPr="00A96BA6">
        <w:rPr>
          <w:rFonts w:eastAsia="DejaVu Sans"/>
          <w:color w:val="000000" w:themeColor="text1"/>
          <w:kern w:val="3"/>
          <w:sz w:val="28"/>
          <w:szCs w:val="28"/>
          <w:lang w:eastAsia="zh-CN" w:bidi="hi-IN"/>
        </w:rPr>
        <w:t>реконструкцию объекта капитального строительства</w:t>
      </w:r>
      <w:r w:rsidRPr="00A96BA6">
        <w:rPr>
          <w:color w:val="000000" w:themeColor="text1"/>
          <w:sz w:val="28"/>
          <w:szCs w:val="28"/>
          <w:lang w:eastAsia="ar-SA"/>
        </w:rPr>
        <w:t xml:space="preserve"> </w:t>
      </w:r>
      <w:r w:rsidRPr="00A96BA6">
        <w:rPr>
          <w:color w:val="000000" w:themeColor="text1"/>
          <w:sz w:val="28"/>
          <w:szCs w:val="28"/>
        </w:rPr>
        <w:t>на бумажном носителе, подтверждающую содержание электронного документа, направленного Уполномоченным органом в МФЦ;</w:t>
      </w:r>
    </w:p>
    <w:p w:rsidR="00A31C2D" w:rsidRPr="00A96BA6" w:rsidRDefault="00A31C2D" w:rsidP="00A31C2D">
      <w:pPr>
        <w:autoSpaceDE w:val="0"/>
        <w:autoSpaceDN w:val="0"/>
        <w:adjustRightInd w:val="0"/>
        <w:ind w:firstLine="709"/>
        <w:jc w:val="both"/>
        <w:rPr>
          <w:color w:val="000000" w:themeColor="text1"/>
          <w:sz w:val="28"/>
          <w:szCs w:val="28"/>
        </w:rPr>
      </w:pPr>
      <w:r w:rsidRPr="00A96BA6">
        <w:rPr>
          <w:color w:val="000000" w:themeColor="text1"/>
          <w:sz w:val="28"/>
          <w:szCs w:val="28"/>
        </w:rPr>
        <w:t xml:space="preserve">в) </w:t>
      </w:r>
      <w:r w:rsidRPr="00A96BA6">
        <w:rPr>
          <w:color w:val="000000" w:themeColor="text1"/>
          <w:sz w:val="28"/>
          <w:szCs w:val="28"/>
          <w:lang w:eastAsia="ar-SA"/>
        </w:rPr>
        <w:t xml:space="preserve">разрешение на строительство, реконструкцию объекта капитального строительства или </w:t>
      </w:r>
      <w:r w:rsidRPr="00A96BA6">
        <w:rPr>
          <w:color w:val="000000" w:themeColor="text1"/>
          <w:sz w:val="28"/>
          <w:szCs w:val="28"/>
        </w:rPr>
        <w:t>отказ в выдаче р</w:t>
      </w:r>
      <w:r w:rsidRPr="00A96BA6">
        <w:rPr>
          <w:rFonts w:cs="Tahoma"/>
          <w:color w:val="000000" w:themeColor="text1"/>
          <w:sz w:val="28"/>
          <w:szCs w:val="28"/>
          <w:lang w:bidi="en-US"/>
        </w:rPr>
        <w:t xml:space="preserve">азрешения на строительство, </w:t>
      </w:r>
      <w:r w:rsidRPr="00A96BA6">
        <w:rPr>
          <w:rFonts w:eastAsia="DejaVu Sans"/>
          <w:color w:val="000000" w:themeColor="text1"/>
          <w:kern w:val="3"/>
          <w:sz w:val="28"/>
          <w:szCs w:val="28"/>
          <w:lang w:eastAsia="zh-CN" w:bidi="hi-IN"/>
        </w:rPr>
        <w:t>реконструкцию объекта капитального строительства</w:t>
      </w:r>
      <w:r w:rsidRPr="00A96BA6">
        <w:rPr>
          <w:color w:val="000000" w:themeColor="text1"/>
          <w:sz w:val="28"/>
          <w:szCs w:val="28"/>
          <w:lang w:eastAsia="ar-SA"/>
        </w:rPr>
        <w:t xml:space="preserve"> на бумажном носителе.</w:t>
      </w:r>
    </w:p>
    <w:p w:rsidR="009A05BE" w:rsidRPr="00791732" w:rsidRDefault="00A31C2D" w:rsidP="00A31C2D">
      <w:pPr>
        <w:autoSpaceDE w:val="0"/>
        <w:autoSpaceDN w:val="0"/>
        <w:adjustRightInd w:val="0"/>
        <w:ind w:firstLine="851"/>
        <w:jc w:val="both"/>
        <w:rPr>
          <w:sz w:val="28"/>
          <w:szCs w:val="28"/>
        </w:rPr>
      </w:pPr>
      <w:r w:rsidRPr="00C92CF0">
        <w:rPr>
          <w:sz w:val="28"/>
          <w:szCs w:val="28"/>
          <w:lang w:eastAsia="ar-SA"/>
        </w:rPr>
        <w:t>Заявитель</w:t>
      </w:r>
      <w:r w:rsidRPr="00EB3BBB">
        <w:rPr>
          <w:color w:val="000000" w:themeColor="text1"/>
          <w:sz w:val="28"/>
          <w:szCs w:val="28"/>
        </w:rPr>
        <w:t xml:space="preserve"> вправе получить результат предоставления муниципальной услуги в форме электронного документа</w:t>
      </w:r>
      <w:r>
        <w:rPr>
          <w:color w:val="000000" w:themeColor="text1"/>
          <w:sz w:val="28"/>
          <w:szCs w:val="28"/>
        </w:rPr>
        <w:t xml:space="preserve">, </w:t>
      </w:r>
      <w:r w:rsidRPr="00A96BA6">
        <w:rPr>
          <w:iCs/>
          <w:color w:val="000000" w:themeColor="text1"/>
          <w:sz w:val="28"/>
          <w:szCs w:val="28"/>
          <w:lang w:eastAsia="ar-SA"/>
        </w:rPr>
        <w:t>в случае, если это указано в заявлении о выдаче разрешения на строительство</w:t>
      </w:r>
      <w:r>
        <w:rPr>
          <w:iCs/>
          <w:color w:val="000000" w:themeColor="text1"/>
          <w:sz w:val="28"/>
          <w:szCs w:val="28"/>
          <w:lang w:eastAsia="ar-SA"/>
        </w:rPr>
        <w:t>,</w:t>
      </w:r>
      <w:r w:rsidRPr="00EB3BBB">
        <w:rPr>
          <w:color w:val="000000" w:themeColor="text1"/>
          <w:sz w:val="28"/>
          <w:szCs w:val="28"/>
        </w:rPr>
        <w:t xml:space="preserve"> или документа на бумажном носителе в течение </w:t>
      </w:r>
      <w:proofErr w:type="gramStart"/>
      <w:r w:rsidRPr="00EB3BBB">
        <w:rPr>
          <w:color w:val="000000" w:themeColor="text1"/>
          <w:sz w:val="28"/>
          <w:szCs w:val="28"/>
        </w:rPr>
        <w:t>срока действия результата предоставления муниципальной услуги</w:t>
      </w:r>
      <w:proofErr w:type="gramEnd"/>
      <w:r>
        <w:rPr>
          <w:color w:val="000000" w:themeColor="text1"/>
          <w:sz w:val="28"/>
          <w:szCs w:val="28"/>
        </w:rPr>
        <w:t>.</w:t>
      </w:r>
    </w:p>
    <w:p w:rsidR="009A05BE" w:rsidRPr="00791732" w:rsidRDefault="009A05BE" w:rsidP="006208F1">
      <w:pPr>
        <w:widowControl w:val="0"/>
        <w:ind w:firstLine="851"/>
        <w:jc w:val="both"/>
        <w:rPr>
          <w:sz w:val="28"/>
          <w:szCs w:val="28"/>
        </w:rPr>
      </w:pPr>
      <w:bookmarkStart w:id="19" w:name="sub_741"/>
      <w:bookmarkEnd w:id="18"/>
      <w:r w:rsidRPr="00791732">
        <w:rPr>
          <w:sz w:val="28"/>
          <w:szCs w:val="28"/>
        </w:rPr>
        <w:t>3.1.5.2. Ответственный специалист:</w:t>
      </w:r>
    </w:p>
    <w:bookmarkEnd w:id="19"/>
    <w:p w:rsidR="009A05BE" w:rsidRPr="001C131A" w:rsidRDefault="009A05BE" w:rsidP="006208F1">
      <w:pPr>
        <w:widowControl w:val="0"/>
        <w:ind w:firstLine="851"/>
        <w:jc w:val="both"/>
        <w:rPr>
          <w:sz w:val="28"/>
          <w:szCs w:val="28"/>
        </w:rPr>
      </w:pPr>
      <w:r w:rsidRPr="00791732">
        <w:rPr>
          <w:sz w:val="28"/>
          <w:szCs w:val="28"/>
        </w:rPr>
        <w:t xml:space="preserve">вручает </w:t>
      </w:r>
      <w:r w:rsidRPr="001C131A">
        <w:rPr>
          <w:sz w:val="28"/>
          <w:szCs w:val="28"/>
        </w:rPr>
        <w:t>(направляет) заявителю соответствующий результат предоставления муниципальной услуги;</w:t>
      </w:r>
    </w:p>
    <w:p w:rsidR="009A05BE" w:rsidRPr="001C131A" w:rsidRDefault="009A05BE" w:rsidP="006208F1">
      <w:pPr>
        <w:widowControl w:val="0"/>
        <w:ind w:firstLine="851"/>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6208F1">
      <w:pPr>
        <w:widowControl w:val="0"/>
        <w:ind w:firstLine="851"/>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6208F1">
      <w:pPr>
        <w:widowControl w:val="0"/>
        <w:autoSpaceDE w:val="0"/>
        <w:autoSpaceDN w:val="0"/>
        <w:adjustRightInd w:val="0"/>
        <w:ind w:firstLine="851"/>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E2039B" w:rsidRPr="00D96459">
        <w:rPr>
          <w:sz w:val="28"/>
          <w:szCs w:val="28"/>
        </w:rPr>
        <w:t>одного</w:t>
      </w:r>
      <w:r w:rsidR="005D29D2" w:rsidRPr="00D96459">
        <w:rPr>
          <w:sz w:val="28"/>
          <w:szCs w:val="28"/>
        </w:rPr>
        <w:t xml:space="preserve"> рабоч</w:t>
      </w:r>
      <w:r w:rsidR="003E7DEE" w:rsidRPr="00D96459">
        <w:rPr>
          <w:sz w:val="28"/>
          <w:szCs w:val="28"/>
        </w:rPr>
        <w:t>его дня</w:t>
      </w:r>
      <w:r w:rsidR="005D29D2" w:rsidRPr="00E2039B">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6208F1">
      <w:pPr>
        <w:widowControl w:val="0"/>
        <w:tabs>
          <w:tab w:val="left" w:pos="851"/>
        </w:tabs>
        <w:autoSpaceDE w:val="0"/>
        <w:autoSpaceDN w:val="0"/>
        <w:adjustRightInd w:val="0"/>
        <w:ind w:firstLine="851"/>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F65AA">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D96459" w:rsidRDefault="009A05BE" w:rsidP="006208F1">
      <w:pPr>
        <w:widowControl w:val="0"/>
        <w:tabs>
          <w:tab w:val="left" w:pos="851"/>
        </w:tabs>
        <w:ind w:firstLine="851"/>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E2039B" w:rsidRPr="00D96459">
        <w:rPr>
          <w:sz w:val="28"/>
          <w:szCs w:val="28"/>
        </w:rPr>
        <w:t>один</w:t>
      </w:r>
      <w:r w:rsidRPr="00D96459">
        <w:rPr>
          <w:sz w:val="28"/>
          <w:szCs w:val="28"/>
        </w:rPr>
        <w:t xml:space="preserve"> </w:t>
      </w:r>
      <w:r w:rsidR="005D29D2" w:rsidRPr="00D96459">
        <w:rPr>
          <w:sz w:val="28"/>
          <w:szCs w:val="28"/>
        </w:rPr>
        <w:t>рабочий день</w:t>
      </w:r>
      <w:r w:rsidRPr="00D96459">
        <w:rPr>
          <w:sz w:val="28"/>
          <w:szCs w:val="28"/>
        </w:rPr>
        <w:t>.</w:t>
      </w:r>
    </w:p>
    <w:p w:rsidR="00186B65" w:rsidRDefault="009A05BE" w:rsidP="006208F1">
      <w:pPr>
        <w:widowControl w:val="0"/>
        <w:tabs>
          <w:tab w:val="left" w:pos="851"/>
        </w:tabs>
        <w:ind w:firstLine="851"/>
        <w:jc w:val="both"/>
        <w:rPr>
          <w:sz w:val="28"/>
          <w:szCs w:val="28"/>
        </w:rPr>
      </w:pPr>
      <w:r w:rsidRPr="00E645B2">
        <w:rPr>
          <w:sz w:val="28"/>
          <w:szCs w:val="28"/>
        </w:rPr>
        <w:lastRenderedPageBreak/>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791732" w:rsidRDefault="00186B65" w:rsidP="006208F1">
      <w:pPr>
        <w:widowControl w:val="0"/>
        <w:tabs>
          <w:tab w:val="left" w:pos="851"/>
        </w:tabs>
        <w:ind w:firstLine="851"/>
        <w:jc w:val="both"/>
        <w:rPr>
          <w:sz w:val="28"/>
          <w:szCs w:val="28"/>
          <w:lang w:eastAsia="ar-SA"/>
        </w:rPr>
      </w:pPr>
      <w:r w:rsidRPr="00791732">
        <w:rPr>
          <w:sz w:val="28"/>
          <w:szCs w:val="28"/>
        </w:rPr>
        <w:t xml:space="preserve">1) </w:t>
      </w:r>
      <w:r w:rsidR="00E2039B" w:rsidRPr="00791732">
        <w:rPr>
          <w:sz w:val="28"/>
          <w:szCs w:val="28"/>
        </w:rPr>
        <w:t>разрешения на строительство, реконструкцию объекта капитального строительства;</w:t>
      </w:r>
    </w:p>
    <w:p w:rsidR="004F7569" w:rsidRPr="00791732" w:rsidRDefault="00186B65" w:rsidP="004F7569">
      <w:pPr>
        <w:widowControl w:val="0"/>
        <w:suppressAutoHyphens/>
        <w:ind w:firstLine="851"/>
        <w:jc w:val="both"/>
        <w:rPr>
          <w:sz w:val="28"/>
          <w:szCs w:val="28"/>
          <w:lang w:eastAsia="ar-SA"/>
        </w:rPr>
      </w:pPr>
      <w:r w:rsidRPr="00791732">
        <w:rPr>
          <w:sz w:val="28"/>
          <w:szCs w:val="28"/>
          <w:lang w:eastAsia="ar-SA"/>
        </w:rPr>
        <w:t>2</w:t>
      </w:r>
      <w:r w:rsidR="00564C31" w:rsidRPr="00791732">
        <w:rPr>
          <w:sz w:val="28"/>
          <w:szCs w:val="28"/>
          <w:lang w:eastAsia="ar-SA"/>
        </w:rPr>
        <w:t xml:space="preserve">) </w:t>
      </w:r>
      <w:r w:rsidR="004F7569" w:rsidRPr="00791732">
        <w:rPr>
          <w:sz w:val="28"/>
          <w:szCs w:val="28"/>
        </w:rPr>
        <w:t>отказ в выдаче р</w:t>
      </w:r>
      <w:r w:rsidR="004F7569" w:rsidRPr="00791732">
        <w:rPr>
          <w:rFonts w:cs="Tahoma"/>
          <w:sz w:val="28"/>
          <w:szCs w:val="28"/>
          <w:lang w:bidi="en-US"/>
        </w:rPr>
        <w:t xml:space="preserve">азрешения на строительство, </w:t>
      </w:r>
      <w:r w:rsidR="004F7569" w:rsidRPr="00791732">
        <w:rPr>
          <w:rFonts w:eastAsia="DejaVu Sans"/>
          <w:kern w:val="3"/>
          <w:sz w:val="28"/>
          <w:szCs w:val="28"/>
          <w:lang w:eastAsia="zh-CN" w:bidi="hi-IN"/>
        </w:rPr>
        <w:t>реконструкцию объекта капитального строительства</w:t>
      </w:r>
      <w:r w:rsidR="00FB3FC7">
        <w:rPr>
          <w:rFonts w:eastAsia="DejaVu Sans"/>
          <w:kern w:val="3"/>
          <w:sz w:val="28"/>
          <w:szCs w:val="28"/>
          <w:lang w:eastAsia="zh-CN" w:bidi="hi-IN"/>
        </w:rPr>
        <w:t>.</w:t>
      </w:r>
    </w:p>
    <w:p w:rsidR="009A05BE" w:rsidRPr="00E645B2" w:rsidRDefault="00315A75" w:rsidP="004F7569">
      <w:pPr>
        <w:widowControl w:val="0"/>
        <w:suppressAutoHyphens/>
        <w:ind w:firstLine="851"/>
        <w:jc w:val="both"/>
        <w:rPr>
          <w:sz w:val="28"/>
          <w:szCs w:val="28"/>
        </w:rPr>
      </w:pPr>
      <w:r w:rsidRPr="00791732">
        <w:rPr>
          <w:sz w:val="28"/>
          <w:szCs w:val="28"/>
        </w:rPr>
        <w:t>3.1.6</w:t>
      </w:r>
      <w:r w:rsidR="009A05BE" w:rsidRPr="00791732">
        <w:rPr>
          <w:sz w:val="28"/>
          <w:szCs w:val="28"/>
        </w:rPr>
        <w:t>. Заявитель</w:t>
      </w:r>
      <w:r w:rsidR="00AA2EE7" w:rsidRPr="00791732">
        <w:rPr>
          <w:sz w:val="28"/>
          <w:szCs w:val="28"/>
        </w:rPr>
        <w:t xml:space="preserve"> </w:t>
      </w:r>
      <w:r w:rsidR="009A05BE" w:rsidRPr="00791732">
        <w:rPr>
          <w:sz w:val="28"/>
          <w:szCs w:val="28"/>
        </w:rPr>
        <w:t xml:space="preserve">вправе отозвать свое заявление на любой стадии рассмотрения, согласования или подготовки документа </w:t>
      </w:r>
      <w:r w:rsidR="00C04DA1" w:rsidRPr="00791732">
        <w:rPr>
          <w:spacing w:val="-4"/>
          <w:sz w:val="28"/>
          <w:szCs w:val="28"/>
        </w:rPr>
        <w:t>У</w:t>
      </w:r>
      <w:r w:rsidR="0050750A" w:rsidRPr="00791732">
        <w:rPr>
          <w:spacing w:val="-4"/>
          <w:sz w:val="28"/>
          <w:szCs w:val="28"/>
        </w:rPr>
        <w:t>полномоченным органом</w:t>
      </w:r>
      <w:r w:rsidR="009A05BE" w:rsidRPr="00791732">
        <w:rPr>
          <w:sz w:val="28"/>
          <w:szCs w:val="28"/>
        </w:rPr>
        <w:t xml:space="preserve">, обратившись с соответствующим </w:t>
      </w:r>
      <w:r w:rsidR="009A05BE" w:rsidRPr="0098354D">
        <w:rPr>
          <w:sz w:val="28"/>
          <w:szCs w:val="28"/>
        </w:rPr>
        <w:t xml:space="preserve">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20"/>
    <w:p w:rsidR="00F54784" w:rsidRPr="001B48F1" w:rsidRDefault="00315A75" w:rsidP="00434CA9">
      <w:pPr>
        <w:autoSpaceDE w:val="0"/>
        <w:autoSpaceDN w:val="0"/>
        <w:adjustRightInd w:val="0"/>
        <w:ind w:firstLine="851"/>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w:t>
      </w:r>
      <w:r w:rsidR="00E2039B">
        <w:rPr>
          <w:sz w:val="28"/>
          <w:szCs w:val="28"/>
        </w:rPr>
        <w:t xml:space="preserve"> </w:t>
      </w:r>
      <w:r w:rsidR="00F54784" w:rsidRPr="001B48F1">
        <w:rPr>
          <w:sz w:val="28"/>
          <w:szCs w:val="28"/>
        </w:rPr>
        <w:t xml:space="preserve">по экстерриториальному принципу </w:t>
      </w:r>
      <w:r w:rsidR="00997D51">
        <w:rPr>
          <w:sz w:val="28"/>
          <w:szCs w:val="28"/>
        </w:rPr>
        <w:t>МФЦ</w:t>
      </w:r>
      <w:r w:rsidR="00F54784" w:rsidRPr="001B48F1">
        <w:rPr>
          <w:sz w:val="28"/>
          <w:szCs w:val="28"/>
        </w:rPr>
        <w:t>:</w:t>
      </w:r>
    </w:p>
    <w:p w:rsidR="00C32F29" w:rsidRPr="001B48F1" w:rsidRDefault="00C32F29" w:rsidP="00434CA9">
      <w:pPr>
        <w:autoSpaceDE w:val="0"/>
        <w:autoSpaceDN w:val="0"/>
        <w:adjustRightInd w:val="0"/>
        <w:ind w:firstLine="851"/>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C32F29" w:rsidRPr="001B48F1" w:rsidRDefault="00C32F29" w:rsidP="00434CA9">
      <w:pPr>
        <w:autoSpaceDE w:val="0"/>
        <w:autoSpaceDN w:val="0"/>
        <w:adjustRightInd w:val="0"/>
        <w:ind w:firstLine="851"/>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7" w:history="1">
        <w:r w:rsidRPr="001B48F1">
          <w:rPr>
            <w:sz w:val="28"/>
            <w:szCs w:val="28"/>
          </w:rPr>
          <w:t>пунктами 1</w:t>
        </w:r>
      </w:hyperlink>
      <w:r>
        <w:rPr>
          <w:sz w:val="28"/>
          <w:szCs w:val="28"/>
        </w:rPr>
        <w:t>-</w:t>
      </w:r>
      <w:hyperlink r:id="rId28" w:history="1">
        <w:r w:rsidRPr="001B48F1">
          <w:rPr>
            <w:sz w:val="28"/>
            <w:szCs w:val="28"/>
          </w:rPr>
          <w:t>7</w:t>
        </w:r>
      </w:hyperlink>
      <w:r w:rsidRPr="001B48F1">
        <w:rPr>
          <w:sz w:val="28"/>
          <w:szCs w:val="28"/>
        </w:rPr>
        <w:t xml:space="preserve">, </w:t>
      </w:r>
      <w:hyperlink r:id="rId29" w:history="1">
        <w:r w:rsidRPr="001B48F1">
          <w:rPr>
            <w:sz w:val="28"/>
            <w:szCs w:val="28"/>
          </w:rPr>
          <w:t>9</w:t>
        </w:r>
      </w:hyperlink>
      <w:r w:rsidRPr="001B48F1">
        <w:rPr>
          <w:sz w:val="28"/>
          <w:szCs w:val="28"/>
        </w:rPr>
        <w:t xml:space="preserve">, </w:t>
      </w:r>
      <w:hyperlink r:id="rId30" w:history="1">
        <w:r w:rsidRPr="001B48F1">
          <w:rPr>
            <w:sz w:val="28"/>
            <w:szCs w:val="28"/>
          </w:rPr>
          <w:t>10</w:t>
        </w:r>
      </w:hyperlink>
      <w:r w:rsidRPr="001B48F1">
        <w:rPr>
          <w:sz w:val="28"/>
          <w:szCs w:val="28"/>
        </w:rPr>
        <w:t xml:space="preserve">, </w:t>
      </w:r>
      <w:hyperlink r:id="rId31" w:history="1">
        <w:r w:rsidRPr="001B48F1">
          <w:rPr>
            <w:sz w:val="28"/>
            <w:szCs w:val="28"/>
          </w:rPr>
          <w:t>14</w:t>
        </w:r>
      </w:hyperlink>
      <w:r w:rsidRPr="001B48F1">
        <w:rPr>
          <w:sz w:val="28"/>
          <w:szCs w:val="28"/>
        </w:rPr>
        <w:t xml:space="preserve">, </w:t>
      </w:r>
      <w:hyperlink r:id="rId32" w:history="1">
        <w:r w:rsidRPr="001B48F1">
          <w:rPr>
            <w:sz w:val="28"/>
            <w:szCs w:val="28"/>
          </w:rPr>
          <w:t>17</w:t>
        </w:r>
      </w:hyperlink>
      <w:r w:rsidRPr="001B48F1">
        <w:rPr>
          <w:sz w:val="28"/>
          <w:szCs w:val="28"/>
        </w:rPr>
        <w:t xml:space="preserve"> и </w:t>
      </w:r>
      <w:hyperlink r:id="rId33"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2F29" w:rsidRPr="001B48F1" w:rsidRDefault="00C32F29" w:rsidP="00434CA9">
      <w:pPr>
        <w:autoSpaceDE w:val="0"/>
        <w:autoSpaceDN w:val="0"/>
        <w:adjustRightInd w:val="0"/>
        <w:ind w:firstLine="851"/>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C32F29" w:rsidRDefault="00C32F29" w:rsidP="00434CA9">
      <w:pPr>
        <w:spacing w:line="0" w:lineRule="atLeast"/>
        <w:ind w:firstLine="851"/>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Pr>
          <w:sz w:val="28"/>
          <w:szCs w:val="28"/>
        </w:rPr>
        <w:t xml:space="preserve"> образы документов, заверенные У</w:t>
      </w:r>
      <w:r w:rsidRPr="001B48F1">
        <w:rPr>
          <w:sz w:val="28"/>
          <w:szCs w:val="28"/>
        </w:rPr>
        <w:t xml:space="preserve">полномоченным должностным лицом </w:t>
      </w:r>
      <w:r>
        <w:rPr>
          <w:sz w:val="28"/>
          <w:szCs w:val="28"/>
        </w:rPr>
        <w:t>МФЦ</w:t>
      </w:r>
      <w:r w:rsidRPr="001B48F1">
        <w:rPr>
          <w:sz w:val="28"/>
          <w:szCs w:val="28"/>
        </w:rPr>
        <w:t xml:space="preserve"> в </w:t>
      </w:r>
      <w:r>
        <w:rPr>
          <w:sz w:val="28"/>
          <w:szCs w:val="28"/>
        </w:rPr>
        <w:t>Уполномоченный орган</w:t>
      </w:r>
      <w:r w:rsidR="00DE7E3C">
        <w:rPr>
          <w:sz w:val="28"/>
          <w:szCs w:val="28"/>
        </w:rPr>
        <w:t>;</w:t>
      </w:r>
    </w:p>
    <w:p w:rsidR="00DE7E3C" w:rsidRPr="002B173F" w:rsidRDefault="00DE7E3C" w:rsidP="00DE7E3C">
      <w:pPr>
        <w:spacing w:line="0" w:lineRule="atLeast"/>
        <w:ind w:firstLine="851"/>
        <w:jc w:val="both"/>
        <w:rPr>
          <w:sz w:val="28"/>
          <w:szCs w:val="28"/>
        </w:rPr>
      </w:pPr>
      <w:r w:rsidRPr="002B173F">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B173F">
        <w:rPr>
          <w:rFonts w:eastAsia="Calibri"/>
          <w:sz w:val="28"/>
          <w:szCs w:val="28"/>
          <w:lang w:eastAsia="en-US"/>
        </w:rPr>
        <w:t xml:space="preserve"> Уполномоченный орган</w:t>
      </w:r>
      <w:r w:rsidRPr="002B173F">
        <w:rPr>
          <w:sz w:val="28"/>
          <w:szCs w:val="28"/>
        </w:rPr>
        <w:t>, предоставляющий муниципальную услугу, расположенный на территории</w:t>
      </w:r>
      <w:r w:rsidRPr="002B173F">
        <w:rPr>
          <w:rFonts w:eastAsia="Calibri"/>
          <w:sz w:val="28"/>
          <w:szCs w:val="28"/>
          <w:lang w:eastAsia="en-US"/>
        </w:rPr>
        <w:t xml:space="preserve"> Краснодарского края</w:t>
      </w:r>
      <w:r w:rsidRPr="002B173F">
        <w:rPr>
          <w:sz w:val="28"/>
          <w:szCs w:val="28"/>
        </w:rPr>
        <w:t>.</w:t>
      </w:r>
    </w:p>
    <w:p w:rsidR="00DE7E3C" w:rsidRPr="002B173F" w:rsidRDefault="00DE7E3C" w:rsidP="00DE7E3C">
      <w:pPr>
        <w:spacing w:line="0" w:lineRule="atLeast"/>
        <w:ind w:firstLine="851"/>
        <w:jc w:val="both"/>
        <w:rPr>
          <w:sz w:val="28"/>
          <w:szCs w:val="28"/>
        </w:rPr>
      </w:pPr>
      <w:r w:rsidRPr="002B173F">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подведомственные ему организации на бумажных носителях.</w:t>
      </w:r>
    </w:p>
    <w:p w:rsidR="00A47213" w:rsidRDefault="00A47213" w:rsidP="00944BBF">
      <w:pPr>
        <w:widowControl w:val="0"/>
        <w:tabs>
          <w:tab w:val="left" w:pos="851"/>
        </w:tabs>
        <w:contextualSpacing/>
        <w:jc w:val="center"/>
        <w:outlineLvl w:val="1"/>
        <w:rPr>
          <w:b/>
          <w:sz w:val="28"/>
          <w:szCs w:val="28"/>
        </w:rPr>
      </w:pPr>
    </w:p>
    <w:p w:rsidR="008B65CE" w:rsidRPr="008B65CE" w:rsidRDefault="008B65CE" w:rsidP="00944BBF">
      <w:pPr>
        <w:widowControl w:val="0"/>
        <w:tabs>
          <w:tab w:val="left" w:pos="851"/>
        </w:tabs>
        <w:contextualSpacing/>
        <w:jc w:val="center"/>
        <w:outlineLvl w:val="1"/>
        <w:rPr>
          <w:b/>
          <w:sz w:val="28"/>
          <w:szCs w:val="28"/>
        </w:rPr>
      </w:pPr>
    </w:p>
    <w:p w:rsidR="00944BBF" w:rsidRPr="00821BF6" w:rsidRDefault="00944BBF" w:rsidP="00944BBF">
      <w:pPr>
        <w:widowControl w:val="0"/>
        <w:tabs>
          <w:tab w:val="left" w:pos="851"/>
        </w:tabs>
        <w:contextualSpacing/>
        <w:jc w:val="center"/>
        <w:outlineLvl w:val="1"/>
        <w:rPr>
          <w:b/>
          <w:sz w:val="28"/>
          <w:szCs w:val="28"/>
        </w:rPr>
      </w:pPr>
      <w:r w:rsidRPr="00821BF6">
        <w:rPr>
          <w:b/>
          <w:sz w:val="28"/>
          <w:szCs w:val="28"/>
        </w:rPr>
        <w:lastRenderedPageBreak/>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44BBF" w:rsidRPr="008B65CE" w:rsidRDefault="00944BBF" w:rsidP="00944BBF">
      <w:pPr>
        <w:contextualSpacing/>
        <w:jc w:val="center"/>
        <w:outlineLvl w:val="1"/>
        <w:rPr>
          <w:sz w:val="28"/>
          <w:szCs w:val="28"/>
        </w:rPr>
      </w:pPr>
    </w:p>
    <w:p w:rsidR="00944BBF" w:rsidRPr="004C67A5" w:rsidRDefault="00944BBF" w:rsidP="00944BBF">
      <w:pPr>
        <w:widowControl w:val="0"/>
        <w:tabs>
          <w:tab w:val="left" w:pos="851"/>
        </w:tabs>
        <w:ind w:firstLine="567"/>
        <w:contextualSpacing/>
        <w:jc w:val="center"/>
        <w:outlineLvl w:val="1"/>
        <w:rPr>
          <w:rFonts w:eastAsia="DejaVu Sans"/>
          <w:b/>
          <w:spacing w:val="-4"/>
          <w:sz w:val="28"/>
          <w:szCs w:val="28"/>
          <w:lang w:eastAsia="zh-CN" w:bidi="hi-IN"/>
        </w:rPr>
      </w:pPr>
      <w:r w:rsidRPr="004C67A5">
        <w:rPr>
          <w:b/>
          <w:spacing w:val="-4"/>
          <w:sz w:val="28"/>
          <w:szCs w:val="28"/>
        </w:rPr>
        <w:t>3.2.1. Порядок осуществления</w:t>
      </w:r>
      <w:r w:rsidRPr="004C67A5">
        <w:rPr>
          <w:rFonts w:eastAsia="DejaVu Sans"/>
          <w:b/>
          <w:spacing w:val="-4"/>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6E04C0">
        <w:rPr>
          <w:rFonts w:eastAsia="DejaVu Sans"/>
          <w:b/>
          <w:spacing w:val="-4"/>
          <w:sz w:val="28"/>
          <w:szCs w:val="28"/>
          <w:lang w:eastAsia="zh-CN" w:bidi="hi-IN"/>
        </w:rPr>
        <w:t>т</w:t>
      </w:r>
      <w:r w:rsidRPr="004C67A5">
        <w:rPr>
          <w:rFonts w:eastAsia="DejaVu Sans"/>
          <w:b/>
          <w:spacing w:val="-4"/>
          <w:sz w:val="28"/>
          <w:szCs w:val="28"/>
          <w:lang w:eastAsia="zh-CN" w:bidi="hi-IN"/>
        </w:rPr>
        <w:t xml:space="preserve">ствии с положениями статьи 10 </w:t>
      </w:r>
      <w:r w:rsidR="006C45BE">
        <w:rPr>
          <w:rFonts w:eastAsia="DejaVu Sans"/>
          <w:b/>
          <w:spacing w:val="-4"/>
          <w:sz w:val="28"/>
          <w:szCs w:val="28"/>
          <w:lang w:eastAsia="zh-CN" w:bidi="hi-IN"/>
        </w:rPr>
        <w:t>Ф</w:t>
      </w:r>
      <w:r w:rsidRPr="004C67A5">
        <w:rPr>
          <w:rFonts w:eastAsia="DejaVu Sans"/>
          <w:b/>
          <w:spacing w:val="-4"/>
          <w:sz w:val="28"/>
          <w:szCs w:val="28"/>
          <w:lang w:eastAsia="zh-CN" w:bidi="hi-IN"/>
        </w:rPr>
        <w:t>едеральног</w:t>
      </w:r>
      <w:r w:rsidR="006C45BE">
        <w:rPr>
          <w:rFonts w:eastAsia="DejaVu Sans"/>
          <w:b/>
          <w:spacing w:val="-4"/>
          <w:sz w:val="28"/>
          <w:szCs w:val="28"/>
          <w:lang w:eastAsia="zh-CN" w:bidi="hi-IN"/>
        </w:rPr>
        <w:t xml:space="preserve">о закона от 27 июля 2010 года № </w:t>
      </w:r>
      <w:r w:rsidRPr="004C67A5">
        <w:rPr>
          <w:rFonts w:eastAsia="DejaVu Sans"/>
          <w:b/>
          <w:spacing w:val="-4"/>
          <w:sz w:val="28"/>
          <w:szCs w:val="28"/>
          <w:lang w:eastAsia="zh-CN" w:bidi="hi-IN"/>
        </w:rPr>
        <w:t>210-</w:t>
      </w:r>
      <w:r w:rsidR="00A47213">
        <w:rPr>
          <w:rFonts w:eastAsia="DejaVu Sans"/>
          <w:b/>
          <w:spacing w:val="-4"/>
          <w:sz w:val="28"/>
          <w:szCs w:val="28"/>
          <w:lang w:eastAsia="zh-CN" w:bidi="hi-IN"/>
        </w:rPr>
        <w:t>ФЗ</w:t>
      </w:r>
      <w:r w:rsidR="00A47213" w:rsidRPr="004C67A5">
        <w:rPr>
          <w:rFonts w:eastAsia="DejaVu Sans"/>
          <w:b/>
          <w:spacing w:val="-4"/>
          <w:sz w:val="28"/>
          <w:szCs w:val="28"/>
          <w:lang w:eastAsia="zh-CN" w:bidi="hi-IN"/>
        </w:rPr>
        <w:t xml:space="preserve"> «</w:t>
      </w:r>
      <w:r w:rsidR="00A47213">
        <w:rPr>
          <w:rFonts w:eastAsia="DejaVu Sans"/>
          <w:b/>
          <w:spacing w:val="-4"/>
          <w:sz w:val="28"/>
          <w:szCs w:val="28"/>
          <w:lang w:eastAsia="zh-CN" w:bidi="hi-IN"/>
        </w:rPr>
        <w:t>О</w:t>
      </w:r>
      <w:r w:rsidR="00A47213" w:rsidRPr="004C67A5">
        <w:rPr>
          <w:rFonts w:eastAsia="DejaVu Sans"/>
          <w:b/>
          <w:spacing w:val="-4"/>
          <w:sz w:val="28"/>
          <w:szCs w:val="28"/>
          <w:lang w:eastAsia="zh-CN" w:bidi="hi-IN"/>
        </w:rPr>
        <w:t>б</w:t>
      </w:r>
      <w:r w:rsidRPr="004C67A5">
        <w:rPr>
          <w:rFonts w:eastAsia="DejaVu Sans"/>
          <w:b/>
          <w:spacing w:val="-4"/>
          <w:sz w:val="28"/>
          <w:szCs w:val="28"/>
          <w:lang w:eastAsia="zh-CN" w:bidi="hi-IN"/>
        </w:rPr>
        <w:t xml:space="preserve"> организации предоставления государственных и муниципальных услуг»</w:t>
      </w:r>
    </w:p>
    <w:p w:rsidR="00FB3FC7" w:rsidRPr="008B65CE" w:rsidRDefault="00FB3FC7" w:rsidP="006208F1">
      <w:pPr>
        <w:autoSpaceDE w:val="0"/>
        <w:autoSpaceDN w:val="0"/>
        <w:adjustRightInd w:val="0"/>
        <w:ind w:firstLine="851"/>
        <w:jc w:val="center"/>
        <w:outlineLvl w:val="1"/>
        <w:rPr>
          <w:b/>
          <w:sz w:val="28"/>
          <w:szCs w:val="28"/>
        </w:rPr>
      </w:pPr>
    </w:p>
    <w:p w:rsidR="009175CC" w:rsidRPr="00334654" w:rsidRDefault="00D338BB" w:rsidP="006208F1">
      <w:pPr>
        <w:suppressAutoHyphens/>
        <w:ind w:firstLine="851"/>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6208F1">
      <w:pPr>
        <w:widowControl w:val="0"/>
        <w:autoSpaceDE w:val="0"/>
        <w:autoSpaceDN w:val="0"/>
        <w:adjustRightInd w:val="0"/>
        <w:ind w:firstLine="851"/>
        <w:jc w:val="both"/>
        <w:rPr>
          <w:color w:val="000000"/>
          <w:sz w:val="28"/>
          <w:szCs w:val="28"/>
        </w:rPr>
      </w:pPr>
      <w:bookmarkStart w:id="21" w:name="sub_10021"/>
      <w:bookmarkStart w:id="22" w:name="sub_1007"/>
      <w:bookmarkEnd w:id="21"/>
      <w:bookmarkEnd w:id="22"/>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6208F1">
      <w:pPr>
        <w:widowControl w:val="0"/>
        <w:autoSpaceDE w:val="0"/>
        <w:autoSpaceDN w:val="0"/>
        <w:adjustRightInd w:val="0"/>
        <w:ind w:firstLine="851"/>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434CA9">
      <w:pPr>
        <w:widowControl w:val="0"/>
        <w:autoSpaceDE w:val="0"/>
        <w:autoSpaceDN w:val="0"/>
        <w:adjustRightInd w:val="0"/>
        <w:ind w:firstLine="851"/>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434CA9">
      <w:pPr>
        <w:widowControl w:val="0"/>
        <w:autoSpaceDE w:val="0"/>
        <w:autoSpaceDN w:val="0"/>
        <w:adjustRightInd w:val="0"/>
        <w:ind w:firstLine="851"/>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6C45BE">
        <w:rPr>
          <w:color w:val="000000"/>
          <w:sz w:val="28"/>
          <w:szCs w:val="28"/>
        </w:rPr>
        <w:t>м</w:t>
      </w:r>
      <w:r w:rsidR="002D53D6">
        <w:rPr>
          <w:color w:val="000000"/>
          <w:sz w:val="28"/>
          <w:szCs w:val="28"/>
        </w:rPr>
        <w:t>,</w:t>
      </w:r>
      <w:r w:rsidR="00E2039B">
        <w:rPr>
          <w:color w:val="000000"/>
          <w:sz w:val="28"/>
          <w:szCs w:val="28"/>
        </w:rPr>
        <w:t xml:space="preserve"> запроса </w:t>
      </w:r>
      <w:r w:rsidRPr="001A2E86">
        <w:rPr>
          <w:color w:val="000000"/>
          <w:sz w:val="28"/>
          <w:szCs w:val="28"/>
        </w:rPr>
        <w:t>и иных документов, необходимых для предоставления муниципальной услуги;</w:t>
      </w:r>
    </w:p>
    <w:p w:rsidR="00117A40" w:rsidRPr="001A2E86" w:rsidRDefault="005C0A09" w:rsidP="006208F1">
      <w:pPr>
        <w:widowControl w:val="0"/>
        <w:autoSpaceDE w:val="0"/>
        <w:autoSpaceDN w:val="0"/>
        <w:adjustRightInd w:val="0"/>
        <w:ind w:firstLine="851"/>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5C0A09" w:rsidP="006208F1">
      <w:pPr>
        <w:widowControl w:val="0"/>
        <w:autoSpaceDE w:val="0"/>
        <w:autoSpaceDN w:val="0"/>
        <w:adjustRightInd w:val="0"/>
        <w:ind w:firstLine="851"/>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5C0A09" w:rsidP="006208F1">
      <w:pPr>
        <w:widowControl w:val="0"/>
        <w:autoSpaceDE w:val="0"/>
        <w:autoSpaceDN w:val="0"/>
        <w:adjustRightInd w:val="0"/>
        <w:ind w:firstLine="851"/>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5C0A09" w:rsidP="006208F1">
      <w:pPr>
        <w:widowControl w:val="0"/>
        <w:autoSpaceDE w:val="0"/>
        <w:autoSpaceDN w:val="0"/>
        <w:adjustRightInd w:val="0"/>
        <w:ind w:firstLine="851"/>
        <w:jc w:val="both"/>
        <w:rPr>
          <w:color w:val="000000"/>
          <w:sz w:val="28"/>
          <w:szCs w:val="28"/>
        </w:rPr>
      </w:pPr>
      <w:proofErr w:type="gramStart"/>
      <w:r>
        <w:rPr>
          <w:color w:val="000000"/>
          <w:sz w:val="28"/>
          <w:szCs w:val="28"/>
        </w:rPr>
        <w:t>8</w:t>
      </w:r>
      <w:r w:rsidR="0015409B" w:rsidRPr="001A2E86">
        <w:rPr>
          <w:color w:val="000000"/>
          <w:sz w:val="28"/>
          <w:szCs w:val="28"/>
        </w:rPr>
        <w:t>) досудебное (внесудебное) обжалование решений и действий (бездействий</w:t>
      </w:r>
      <w:r w:rsidR="006C45BE">
        <w:rPr>
          <w:color w:val="000000"/>
          <w:sz w:val="28"/>
          <w:szCs w:val="28"/>
        </w:rPr>
        <w:t>)</w:t>
      </w:r>
      <w:r w:rsidR="0015409B" w:rsidRPr="001A2E86">
        <w:rPr>
          <w:color w:val="000000"/>
          <w:sz w:val="28"/>
          <w:szCs w:val="28"/>
        </w:rPr>
        <w:t xml:space="preserve"> органа (организации), должностного лица органа (органи</w:t>
      </w:r>
      <w:r w:rsidR="00260C49" w:rsidRPr="001A2E86">
        <w:rPr>
          <w:color w:val="000000"/>
          <w:sz w:val="28"/>
          <w:szCs w:val="28"/>
        </w:rPr>
        <w:t>зации) муниципального служащего.</w:t>
      </w:r>
      <w:proofErr w:type="gramEnd"/>
    </w:p>
    <w:p w:rsidR="00227162" w:rsidRPr="001C131A" w:rsidRDefault="009175CC" w:rsidP="006208F1">
      <w:pPr>
        <w:autoSpaceDE w:val="0"/>
        <w:autoSpaceDN w:val="0"/>
        <w:adjustRightInd w:val="0"/>
        <w:ind w:firstLine="851"/>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6208F1">
      <w:pPr>
        <w:widowControl w:val="0"/>
        <w:suppressAutoHyphens/>
        <w:ind w:firstLine="851"/>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6208F1">
      <w:pPr>
        <w:widowControl w:val="0"/>
        <w:suppressAutoHyphens/>
        <w:ind w:firstLine="851"/>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6208F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6208F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r>
      <w:r w:rsidRPr="0098354D">
        <w:rPr>
          <w:sz w:val="28"/>
          <w:szCs w:val="28"/>
        </w:rPr>
        <w:lastRenderedPageBreak/>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9E5441" w:rsidRPr="001C131A" w:rsidRDefault="009E5441" w:rsidP="006208F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6208F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6208F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6208F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6208F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6208F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6208F1">
      <w:pPr>
        <w:autoSpaceDE w:val="0"/>
        <w:autoSpaceDN w:val="0"/>
        <w:adjustRightInd w:val="0"/>
        <w:ind w:firstLine="851"/>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6208F1">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6208F1">
      <w:pPr>
        <w:autoSpaceDE w:val="0"/>
        <w:autoSpaceDN w:val="0"/>
        <w:adjustRightInd w:val="0"/>
        <w:ind w:firstLine="851"/>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6208F1">
      <w:pPr>
        <w:autoSpaceDE w:val="0"/>
        <w:autoSpaceDN w:val="0"/>
        <w:adjustRightInd w:val="0"/>
        <w:ind w:firstLine="851"/>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6208F1">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6208F1">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 xml:space="preserve">ии и </w:t>
      </w:r>
      <w:r w:rsidR="009175CC" w:rsidRPr="001C131A">
        <w:rPr>
          <w:sz w:val="28"/>
          <w:szCs w:val="28"/>
        </w:rPr>
        <w:lastRenderedPageBreak/>
        <w:t>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6208F1">
      <w:pPr>
        <w:autoSpaceDE w:val="0"/>
        <w:autoSpaceDN w:val="0"/>
        <w:adjustRightInd w:val="0"/>
        <w:ind w:firstLine="851"/>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6208F1">
      <w:pPr>
        <w:autoSpaceDE w:val="0"/>
        <w:autoSpaceDN w:val="0"/>
        <w:adjustRightInd w:val="0"/>
        <w:ind w:firstLine="851"/>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6208F1">
      <w:pPr>
        <w:autoSpaceDE w:val="0"/>
        <w:autoSpaceDN w:val="0"/>
        <w:adjustRightInd w:val="0"/>
        <w:ind w:firstLine="851"/>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6208F1">
      <w:pPr>
        <w:autoSpaceDE w:val="0"/>
        <w:autoSpaceDN w:val="0"/>
        <w:adjustRightInd w:val="0"/>
        <w:ind w:firstLine="851"/>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6208F1">
      <w:pPr>
        <w:autoSpaceDE w:val="0"/>
        <w:autoSpaceDN w:val="0"/>
        <w:adjustRightInd w:val="0"/>
        <w:ind w:firstLine="851"/>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6208F1">
      <w:pPr>
        <w:widowControl w:val="0"/>
        <w:suppressAutoHyphens/>
        <w:ind w:firstLine="851"/>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6208F1">
      <w:pPr>
        <w:autoSpaceDE w:val="0"/>
        <w:autoSpaceDN w:val="0"/>
        <w:adjustRightInd w:val="0"/>
        <w:ind w:firstLine="851"/>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6208F1">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6208F1">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6208F1">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2BC7" w:rsidRPr="004517EE" w:rsidRDefault="00452BC7" w:rsidP="00452BC7">
      <w:pPr>
        <w:autoSpaceDE w:val="0"/>
        <w:autoSpaceDN w:val="0"/>
        <w:adjustRightInd w:val="0"/>
        <w:ind w:firstLine="851"/>
        <w:jc w:val="both"/>
        <w:rPr>
          <w:sz w:val="28"/>
          <w:szCs w:val="28"/>
        </w:rPr>
      </w:pPr>
      <w:r w:rsidRPr="004517EE">
        <w:rPr>
          <w:sz w:val="28"/>
          <w:szCs w:val="28"/>
        </w:rPr>
        <w:t>При формировании запроса заявителю обеспечивается:</w:t>
      </w:r>
    </w:p>
    <w:p w:rsidR="00452BC7" w:rsidRPr="004517EE" w:rsidRDefault="00452BC7" w:rsidP="00452BC7">
      <w:pPr>
        <w:autoSpaceDE w:val="0"/>
        <w:autoSpaceDN w:val="0"/>
        <w:adjustRightInd w:val="0"/>
        <w:ind w:firstLine="851"/>
        <w:jc w:val="both"/>
        <w:rPr>
          <w:sz w:val="28"/>
          <w:szCs w:val="28"/>
        </w:rPr>
      </w:pPr>
      <w:r w:rsidRPr="004517EE">
        <w:rPr>
          <w:sz w:val="28"/>
          <w:szCs w:val="28"/>
        </w:rPr>
        <w:t>а) возможность копирования и сохранения запроса и иных документов, указанных в пункте 2.6.1 подраздела 2.6</w:t>
      </w:r>
      <w:r w:rsidR="000C1025">
        <w:rPr>
          <w:sz w:val="28"/>
          <w:szCs w:val="28"/>
        </w:rPr>
        <w:t xml:space="preserve"> и подразделы 1, 4, 5 пункта 2.7  </w:t>
      </w:r>
      <w:r w:rsidRPr="004517EE">
        <w:rPr>
          <w:sz w:val="28"/>
          <w:szCs w:val="28"/>
        </w:rPr>
        <w:t xml:space="preserve"> раздела 2 Регламента</w:t>
      </w:r>
      <w:r w:rsidR="000C1025" w:rsidRPr="000C1025">
        <w:rPr>
          <w:color w:val="000000"/>
          <w:sz w:val="28"/>
          <w:szCs w:val="28"/>
        </w:rPr>
        <w:t xml:space="preserve"> </w:t>
      </w:r>
      <w:r w:rsidR="000C1025">
        <w:rPr>
          <w:color w:val="000000"/>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Pr="004517EE">
        <w:rPr>
          <w:sz w:val="28"/>
          <w:szCs w:val="28"/>
        </w:rPr>
        <w:t>, необходимых для предоставления муниципальной услуги</w:t>
      </w:r>
      <w:r w:rsidR="000C1025">
        <w:rPr>
          <w:sz w:val="28"/>
          <w:szCs w:val="28"/>
        </w:rPr>
        <w:t>)</w:t>
      </w:r>
      <w:r w:rsidRPr="004517EE">
        <w:rPr>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517EE">
        <w:rPr>
          <w:i/>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lastRenderedPageBreak/>
        <w:t>в) возможность печати на бумажном носителе копии электронной формы запроса;</w:t>
      </w:r>
    </w:p>
    <w:p w:rsidR="00452BC7" w:rsidRPr="004517EE" w:rsidRDefault="00452BC7" w:rsidP="00452BC7">
      <w:pPr>
        <w:autoSpaceDE w:val="0"/>
        <w:autoSpaceDN w:val="0"/>
        <w:adjustRightInd w:val="0"/>
        <w:ind w:firstLine="851"/>
        <w:jc w:val="both"/>
        <w:rPr>
          <w:sz w:val="28"/>
          <w:szCs w:val="28"/>
        </w:rPr>
      </w:pPr>
      <w:r w:rsidRPr="004517EE">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2BC7" w:rsidRPr="004517EE" w:rsidRDefault="00452BC7" w:rsidP="00452BC7">
      <w:pPr>
        <w:autoSpaceDE w:val="0"/>
        <w:autoSpaceDN w:val="0"/>
        <w:adjustRightInd w:val="0"/>
        <w:ind w:firstLine="851"/>
        <w:jc w:val="both"/>
        <w:rPr>
          <w:sz w:val="28"/>
          <w:szCs w:val="28"/>
        </w:rPr>
      </w:pPr>
      <w:proofErr w:type="spellStart"/>
      <w:proofErr w:type="gramStart"/>
      <w:r w:rsidRPr="004517EE">
        <w:rPr>
          <w:sz w:val="28"/>
          <w:szCs w:val="28"/>
        </w:rPr>
        <w:t>д</w:t>
      </w:r>
      <w:proofErr w:type="spellEnd"/>
      <w:r w:rsidRPr="004517EE">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4517EE">
        <w:rPr>
          <w:sz w:val="28"/>
          <w:szCs w:val="28"/>
        </w:rPr>
        <w:t>, отсутствующих в единой системе идентификац</w:t>
      </w:r>
      <w:proofErr w:type="gramStart"/>
      <w:r w:rsidRPr="004517EE">
        <w:rPr>
          <w:sz w:val="28"/>
          <w:szCs w:val="28"/>
        </w:rPr>
        <w:t>ии и ау</w:t>
      </w:r>
      <w:proofErr w:type="gramEnd"/>
      <w:r w:rsidRPr="004517EE">
        <w:rPr>
          <w:sz w:val="28"/>
          <w:szCs w:val="28"/>
        </w:rPr>
        <w:t>тентификации;</w:t>
      </w:r>
    </w:p>
    <w:p w:rsidR="00452BC7" w:rsidRPr="004517EE" w:rsidRDefault="00452BC7" w:rsidP="00452BC7">
      <w:pPr>
        <w:autoSpaceDE w:val="0"/>
        <w:autoSpaceDN w:val="0"/>
        <w:adjustRightInd w:val="0"/>
        <w:ind w:firstLine="851"/>
        <w:jc w:val="both"/>
        <w:rPr>
          <w:sz w:val="28"/>
          <w:szCs w:val="28"/>
        </w:rPr>
      </w:pPr>
      <w:r w:rsidRPr="004517EE">
        <w:rPr>
          <w:sz w:val="28"/>
          <w:szCs w:val="28"/>
        </w:rPr>
        <w:t>е) возможность вернуться на любой из этапов заполнения электронной формы запроса, без потери ранее введенной информации;</w:t>
      </w:r>
    </w:p>
    <w:p w:rsidR="00452BC7" w:rsidRPr="004517EE" w:rsidRDefault="00452BC7" w:rsidP="00452BC7">
      <w:pPr>
        <w:autoSpaceDE w:val="0"/>
        <w:autoSpaceDN w:val="0"/>
        <w:adjustRightInd w:val="0"/>
        <w:ind w:firstLine="851"/>
        <w:jc w:val="both"/>
        <w:rPr>
          <w:sz w:val="28"/>
          <w:szCs w:val="28"/>
        </w:rPr>
      </w:pPr>
      <w:r w:rsidRPr="004517EE">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52BC7" w:rsidRPr="004517EE" w:rsidRDefault="00452BC7" w:rsidP="00452BC7">
      <w:pPr>
        <w:autoSpaceDE w:val="0"/>
        <w:autoSpaceDN w:val="0"/>
        <w:adjustRightInd w:val="0"/>
        <w:ind w:firstLine="851"/>
        <w:jc w:val="both"/>
        <w:rPr>
          <w:sz w:val="28"/>
          <w:szCs w:val="28"/>
        </w:rPr>
      </w:pPr>
      <w:proofErr w:type="gramStart"/>
      <w:r w:rsidRPr="004517EE">
        <w:rPr>
          <w:sz w:val="28"/>
          <w:szCs w:val="28"/>
        </w:rPr>
        <w:t xml:space="preserve">Сформированный и подписанный запрос (заявление), и иные документы, указанные в пункте 2.6.1 подраздела 2.6 </w:t>
      </w:r>
      <w:r w:rsidR="000C1025">
        <w:rPr>
          <w:sz w:val="28"/>
          <w:szCs w:val="28"/>
        </w:rPr>
        <w:t xml:space="preserve">и подразделы 1, 4, 5 пункта 2.7  </w:t>
      </w:r>
      <w:r w:rsidR="000C1025" w:rsidRPr="004517EE">
        <w:rPr>
          <w:sz w:val="28"/>
          <w:szCs w:val="28"/>
        </w:rPr>
        <w:t xml:space="preserve"> раздела 2 Регламента</w:t>
      </w:r>
      <w:r w:rsidR="000C1025" w:rsidRPr="000C1025">
        <w:rPr>
          <w:color w:val="000000"/>
          <w:sz w:val="28"/>
          <w:szCs w:val="28"/>
        </w:rPr>
        <w:t xml:space="preserve"> </w:t>
      </w:r>
      <w:r w:rsidR="000C1025">
        <w:rPr>
          <w:color w:val="000000"/>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000C1025" w:rsidRPr="004517EE">
        <w:rPr>
          <w:sz w:val="28"/>
          <w:szCs w:val="28"/>
        </w:rPr>
        <w:t>, необходимых для предоставления муниципальной услуги</w:t>
      </w:r>
      <w:r w:rsidR="000C1025">
        <w:rPr>
          <w:sz w:val="28"/>
          <w:szCs w:val="28"/>
        </w:rPr>
        <w:t>)</w:t>
      </w:r>
      <w:r w:rsidRPr="004517EE">
        <w:rPr>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roofErr w:type="gramEnd"/>
    </w:p>
    <w:p w:rsidR="00452BC7" w:rsidRPr="004517EE" w:rsidRDefault="00452BC7" w:rsidP="00452BC7">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52BC7" w:rsidRPr="004517EE" w:rsidRDefault="00452BC7" w:rsidP="00452BC7">
      <w:pPr>
        <w:autoSpaceDE w:val="0"/>
        <w:autoSpaceDN w:val="0"/>
        <w:adjustRightInd w:val="0"/>
        <w:ind w:firstLine="851"/>
        <w:jc w:val="both"/>
        <w:rPr>
          <w:sz w:val="28"/>
          <w:szCs w:val="28"/>
        </w:rPr>
      </w:pPr>
      <w:r w:rsidRPr="004517EE">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517EE">
        <w:rPr>
          <w:i/>
          <w:sz w:val="28"/>
          <w:szCs w:val="28"/>
        </w:rPr>
        <w:t>.</w:t>
      </w:r>
    </w:p>
    <w:p w:rsidR="00452BC7" w:rsidRPr="004517EE" w:rsidRDefault="00452BC7" w:rsidP="00452BC7">
      <w:pPr>
        <w:autoSpaceDE w:val="0"/>
        <w:autoSpaceDN w:val="0"/>
        <w:adjustRightInd w:val="0"/>
        <w:ind w:firstLine="851"/>
        <w:jc w:val="both"/>
        <w:rPr>
          <w:i/>
          <w:sz w:val="28"/>
          <w:szCs w:val="28"/>
        </w:rPr>
      </w:pPr>
      <w:r w:rsidRPr="004517EE">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4517EE">
        <w:rPr>
          <w:sz w:val="28"/>
          <w:szCs w:val="28"/>
        </w:rPr>
        <w:t xml:space="preserve"> </w:t>
      </w:r>
      <w:r w:rsidRPr="004517EE">
        <w:rPr>
          <w:rFonts w:eastAsia="Calibri"/>
          <w:sz w:val="28"/>
          <w:szCs w:val="28"/>
        </w:rPr>
        <w:t>посредством Единого портала, Регионального портала</w:t>
      </w:r>
      <w:r w:rsidRPr="004517EE">
        <w:rPr>
          <w:i/>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517EE">
        <w:rPr>
          <w:rFonts w:eastAsia="Calibri"/>
          <w:sz w:val="28"/>
          <w:szCs w:val="28"/>
        </w:rPr>
        <w:t>в личном кабинете.</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 xml:space="preserve">3.2.1.5. Прием и регистрация </w:t>
      </w:r>
      <w:r w:rsidRPr="004517EE">
        <w:rPr>
          <w:spacing w:val="-4"/>
          <w:sz w:val="28"/>
          <w:szCs w:val="28"/>
        </w:rPr>
        <w:t>Уполномоченным органом,</w:t>
      </w:r>
      <w:r w:rsidRPr="004517EE">
        <w:rPr>
          <w:rFonts w:eastAsia="DejaVu Sans"/>
          <w:sz w:val="28"/>
          <w:szCs w:val="28"/>
        </w:rPr>
        <w:t xml:space="preserve"> запроса и иных документов, необходимых для предоставления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4517EE">
        <w:rPr>
          <w:i/>
          <w:sz w:val="28"/>
          <w:szCs w:val="28"/>
        </w:rPr>
        <w:t>.</w:t>
      </w:r>
    </w:p>
    <w:p w:rsidR="00452BC7" w:rsidRPr="004517EE" w:rsidRDefault="00452BC7" w:rsidP="00452BC7">
      <w:pPr>
        <w:widowControl w:val="0"/>
        <w:suppressAutoHyphens/>
        <w:ind w:firstLine="851"/>
        <w:jc w:val="both"/>
        <w:rPr>
          <w:rFonts w:eastAsia="DejaVu Sans"/>
          <w:sz w:val="28"/>
          <w:szCs w:val="28"/>
        </w:rPr>
      </w:pPr>
      <w:r w:rsidRPr="004517EE">
        <w:rPr>
          <w:spacing w:val="-4"/>
          <w:sz w:val="28"/>
          <w:szCs w:val="28"/>
        </w:rPr>
        <w:t>Уполномоченный орган,</w:t>
      </w:r>
      <w:r w:rsidRPr="004517EE">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Срок регистрации запроса – 1 (один) рабочий день.</w:t>
      </w:r>
    </w:p>
    <w:p w:rsidR="00452BC7" w:rsidRPr="004517EE" w:rsidRDefault="00452BC7" w:rsidP="00452BC7">
      <w:pPr>
        <w:autoSpaceDE w:val="0"/>
        <w:autoSpaceDN w:val="0"/>
        <w:adjustRightInd w:val="0"/>
        <w:ind w:firstLine="851"/>
        <w:jc w:val="both"/>
        <w:rPr>
          <w:sz w:val="28"/>
          <w:szCs w:val="28"/>
          <w:lang w:eastAsia="en-US"/>
        </w:rPr>
      </w:pPr>
      <w:r w:rsidRPr="004517EE">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52BC7" w:rsidRPr="004517EE" w:rsidRDefault="00452BC7" w:rsidP="00452BC7">
      <w:pPr>
        <w:autoSpaceDE w:val="0"/>
        <w:autoSpaceDN w:val="0"/>
        <w:adjustRightInd w:val="0"/>
        <w:ind w:firstLine="851"/>
        <w:jc w:val="both"/>
        <w:rPr>
          <w:sz w:val="28"/>
          <w:szCs w:val="28"/>
          <w:lang w:eastAsia="en-US"/>
        </w:rPr>
      </w:pPr>
      <w:r w:rsidRPr="004517E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452BC7" w:rsidRPr="004517EE" w:rsidRDefault="00452BC7" w:rsidP="00452BC7">
      <w:pPr>
        <w:autoSpaceDE w:val="0"/>
        <w:autoSpaceDN w:val="0"/>
        <w:adjustRightInd w:val="0"/>
        <w:ind w:firstLine="851"/>
        <w:jc w:val="both"/>
        <w:rPr>
          <w:sz w:val="28"/>
          <w:szCs w:val="28"/>
        </w:rPr>
      </w:pPr>
      <w:r w:rsidRPr="004517EE">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2BC7" w:rsidRPr="004517EE" w:rsidRDefault="00452BC7" w:rsidP="00452BC7">
      <w:pPr>
        <w:autoSpaceDE w:val="0"/>
        <w:autoSpaceDN w:val="0"/>
        <w:adjustRightInd w:val="0"/>
        <w:ind w:firstLine="851"/>
        <w:jc w:val="both"/>
        <w:rPr>
          <w:sz w:val="28"/>
          <w:szCs w:val="28"/>
          <w:lang w:eastAsia="en-US"/>
        </w:rPr>
      </w:pPr>
      <w:r w:rsidRPr="004517EE">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517EE">
        <w:rPr>
          <w:sz w:val="28"/>
          <w:szCs w:val="28"/>
        </w:rPr>
        <w:t xml:space="preserve">Регионального портала </w:t>
      </w:r>
      <w:r w:rsidRPr="004517EE">
        <w:rPr>
          <w:rFonts w:eastAsia="DejaVu Sans"/>
          <w:sz w:val="28"/>
          <w:szCs w:val="28"/>
        </w:rPr>
        <w:t>заявителю будет представлена информация о ходе выполнения указанного запроса.</w:t>
      </w:r>
    </w:p>
    <w:p w:rsidR="00452BC7" w:rsidRPr="004517EE" w:rsidRDefault="00452BC7" w:rsidP="00452BC7">
      <w:pPr>
        <w:autoSpaceDE w:val="0"/>
        <w:autoSpaceDN w:val="0"/>
        <w:adjustRightInd w:val="0"/>
        <w:ind w:firstLine="851"/>
        <w:jc w:val="both"/>
        <w:rPr>
          <w:sz w:val="28"/>
          <w:szCs w:val="28"/>
        </w:rPr>
      </w:pPr>
      <w:r w:rsidRPr="004517EE">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lastRenderedPageBreak/>
        <w:t>Прием и регистрация запроса осуществляются ответственным специалистом Уполномоченного органа.</w:t>
      </w:r>
    </w:p>
    <w:p w:rsidR="00452BC7" w:rsidRPr="004517EE" w:rsidRDefault="00452BC7" w:rsidP="00452BC7">
      <w:pPr>
        <w:autoSpaceDE w:val="0"/>
        <w:autoSpaceDN w:val="0"/>
        <w:adjustRightInd w:val="0"/>
        <w:ind w:firstLine="851"/>
        <w:jc w:val="both"/>
        <w:rPr>
          <w:sz w:val="28"/>
          <w:szCs w:val="28"/>
          <w:lang w:eastAsia="en-US"/>
        </w:rPr>
      </w:pPr>
      <w:r w:rsidRPr="004517EE">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517EE">
        <w:rPr>
          <w:sz w:val="28"/>
          <w:szCs w:val="28"/>
        </w:rPr>
        <w:t>Региональном портале</w:t>
      </w:r>
      <w:r w:rsidRPr="004517EE">
        <w:rPr>
          <w:rFonts w:eastAsia="DejaVu Sans"/>
          <w:sz w:val="28"/>
          <w:szCs w:val="28"/>
        </w:rPr>
        <w:t xml:space="preserve"> обновляется до статуса «принято».</w:t>
      </w:r>
    </w:p>
    <w:p w:rsidR="00452BC7" w:rsidRPr="004517EE" w:rsidRDefault="00452BC7" w:rsidP="00452BC7">
      <w:pPr>
        <w:autoSpaceDE w:val="0"/>
        <w:autoSpaceDN w:val="0"/>
        <w:adjustRightInd w:val="0"/>
        <w:ind w:firstLine="851"/>
        <w:jc w:val="both"/>
        <w:rPr>
          <w:sz w:val="28"/>
          <w:szCs w:val="28"/>
          <w:lang w:eastAsia="en-US"/>
        </w:rPr>
      </w:pPr>
      <w:proofErr w:type="gramStart"/>
      <w:r w:rsidRPr="004517EE">
        <w:rPr>
          <w:rFonts w:eastAsia="DejaVu Sans"/>
          <w:sz w:val="28"/>
          <w:szCs w:val="28"/>
        </w:rPr>
        <w:t>В случае поступления заявления и документов, указанных</w:t>
      </w:r>
      <w:r w:rsidRPr="004517EE">
        <w:rPr>
          <w:sz w:val="28"/>
          <w:szCs w:val="28"/>
        </w:rPr>
        <w:t xml:space="preserve"> в пункте 2.6.1 подраздела 2.6 </w:t>
      </w:r>
      <w:r w:rsidR="000C1025">
        <w:rPr>
          <w:sz w:val="28"/>
          <w:szCs w:val="28"/>
        </w:rPr>
        <w:t>и подразделы 1, 4, 5 пункта 2.7</w:t>
      </w:r>
      <w:r w:rsidR="000C1025" w:rsidRPr="004517EE">
        <w:rPr>
          <w:sz w:val="28"/>
          <w:szCs w:val="28"/>
        </w:rPr>
        <w:t xml:space="preserve"> раздела 2 Регламента</w:t>
      </w:r>
      <w:r w:rsidR="000C1025" w:rsidRPr="000C1025">
        <w:rPr>
          <w:color w:val="000000"/>
          <w:sz w:val="28"/>
          <w:szCs w:val="28"/>
        </w:rPr>
        <w:t xml:space="preserve"> </w:t>
      </w:r>
      <w:r w:rsidR="000C1025">
        <w:rPr>
          <w:color w:val="000000"/>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000C1025" w:rsidRPr="004517EE">
        <w:rPr>
          <w:sz w:val="28"/>
          <w:szCs w:val="28"/>
        </w:rPr>
        <w:t>, необходимых для предоставления муниципальной услуги</w:t>
      </w:r>
      <w:r w:rsidR="000C1025">
        <w:rPr>
          <w:sz w:val="28"/>
          <w:szCs w:val="28"/>
        </w:rPr>
        <w:t>)</w:t>
      </w:r>
      <w:r w:rsidRPr="004517EE">
        <w:rPr>
          <w:sz w:val="28"/>
          <w:szCs w:val="28"/>
        </w:rPr>
        <w:t>,</w:t>
      </w:r>
      <w:r w:rsidRPr="004517EE">
        <w:rPr>
          <w:rFonts w:eastAsia="DejaVu Sans"/>
          <w:sz w:val="28"/>
          <w:szCs w:val="28"/>
        </w:rPr>
        <w:t xml:space="preserve"> в электронной форме с использованием Единого портала, </w:t>
      </w:r>
      <w:r w:rsidRPr="004517EE">
        <w:rPr>
          <w:sz w:val="28"/>
          <w:szCs w:val="28"/>
        </w:rPr>
        <w:t>Регионального портала</w:t>
      </w:r>
      <w:r w:rsidRPr="004517EE">
        <w:rPr>
          <w:rFonts w:eastAsia="DejaVu Sans"/>
          <w:sz w:val="28"/>
          <w:szCs w:val="28"/>
        </w:rPr>
        <w:t>, подписанных усиленной квалифицированной электронной подписью, должностное лицо Уполномоченного</w:t>
      </w:r>
      <w:proofErr w:type="gramEnd"/>
      <w:r w:rsidRPr="004517EE">
        <w:rPr>
          <w:rFonts w:eastAsia="DejaVu Sans"/>
          <w:sz w:val="28"/>
          <w:szCs w:val="28"/>
        </w:rPr>
        <w:t xml:space="preserve"> </w:t>
      </w:r>
      <w:proofErr w:type="gramStart"/>
      <w:r w:rsidRPr="004517EE">
        <w:rPr>
          <w:rFonts w:eastAsia="DejaVu Sans"/>
          <w:sz w:val="28"/>
          <w:szCs w:val="28"/>
        </w:rPr>
        <w:t>органа, отвечающее за предоставление муниципальной услуги:</w:t>
      </w:r>
      <w:proofErr w:type="gramEnd"/>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52BC7" w:rsidRPr="004517EE" w:rsidRDefault="00452BC7" w:rsidP="00452BC7">
      <w:pPr>
        <w:autoSpaceDE w:val="0"/>
        <w:autoSpaceDN w:val="0"/>
        <w:adjustRightInd w:val="0"/>
        <w:ind w:firstLine="851"/>
        <w:jc w:val="both"/>
        <w:rPr>
          <w:rFonts w:eastAsia="DejaVu Sans"/>
          <w:sz w:val="28"/>
          <w:szCs w:val="28"/>
        </w:rPr>
      </w:pPr>
      <w:r w:rsidRPr="004517EE">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4517EE">
        <w:rPr>
          <w:sz w:val="28"/>
          <w:szCs w:val="28"/>
        </w:rPr>
        <w:t>Регионального портала</w:t>
      </w:r>
      <w:r w:rsidRPr="004517EE">
        <w:rPr>
          <w:sz w:val="28"/>
          <w:szCs w:val="28"/>
          <w:lang w:eastAsia="en-US"/>
        </w:rPr>
        <w:t xml:space="preserve"> </w:t>
      </w:r>
      <w:r w:rsidRPr="004517EE">
        <w:rPr>
          <w:rFonts w:eastAsia="DejaVu Sans"/>
          <w:sz w:val="28"/>
          <w:szCs w:val="28"/>
        </w:rPr>
        <w:t>является прием и регистрация заявления и прилагаемых к нему документов.</w:t>
      </w:r>
    </w:p>
    <w:p w:rsidR="00452BC7" w:rsidRPr="004517EE" w:rsidRDefault="00452BC7" w:rsidP="00452BC7">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 xml:space="preserve">3.2.1.6. </w:t>
      </w:r>
      <w:r w:rsidRPr="004517E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3.2.1.7. Получение результата предоставления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В качестве результата предоставления муниципальной услуги заявитель по его выбору вправе получить:</w:t>
      </w:r>
    </w:p>
    <w:p w:rsidR="00452BC7" w:rsidRPr="00EC0CED" w:rsidRDefault="00452BC7" w:rsidP="00452BC7">
      <w:pPr>
        <w:autoSpaceDE w:val="0"/>
        <w:autoSpaceDN w:val="0"/>
        <w:adjustRightInd w:val="0"/>
        <w:ind w:firstLine="851"/>
        <w:jc w:val="both"/>
        <w:rPr>
          <w:color w:val="000000"/>
          <w:sz w:val="28"/>
          <w:szCs w:val="28"/>
        </w:rPr>
      </w:pPr>
      <w:r w:rsidRPr="00EC0CED">
        <w:rPr>
          <w:color w:val="000000"/>
          <w:sz w:val="28"/>
          <w:szCs w:val="28"/>
        </w:rPr>
        <w:t xml:space="preserve">а) </w:t>
      </w:r>
      <w:r w:rsidR="00C01424" w:rsidRPr="00791732">
        <w:rPr>
          <w:sz w:val="28"/>
          <w:szCs w:val="28"/>
        </w:rPr>
        <w:t>разрешени</w:t>
      </w:r>
      <w:r w:rsidR="00C01424">
        <w:rPr>
          <w:sz w:val="28"/>
          <w:szCs w:val="28"/>
        </w:rPr>
        <w:t>е</w:t>
      </w:r>
      <w:r w:rsidR="00C01424" w:rsidRPr="00791732">
        <w:rPr>
          <w:sz w:val="28"/>
          <w:szCs w:val="28"/>
        </w:rPr>
        <w:t xml:space="preserve"> на строительство, реконструкцию объекта капитального строительства</w:t>
      </w:r>
      <w:r w:rsidR="00C01424" w:rsidRPr="00C01424">
        <w:rPr>
          <w:sz w:val="28"/>
          <w:szCs w:val="28"/>
        </w:rPr>
        <w:t xml:space="preserve"> </w:t>
      </w:r>
      <w:r w:rsidR="00C01424">
        <w:rPr>
          <w:sz w:val="28"/>
          <w:szCs w:val="28"/>
        </w:rPr>
        <w:t xml:space="preserve">или </w:t>
      </w:r>
      <w:r w:rsidR="00C01424" w:rsidRPr="00791732">
        <w:rPr>
          <w:sz w:val="28"/>
          <w:szCs w:val="28"/>
        </w:rPr>
        <w:t xml:space="preserve">отказ в выдаче разрешения на строительство, реконструкцию </w:t>
      </w:r>
      <w:r w:rsidR="00C01424" w:rsidRPr="00791732">
        <w:rPr>
          <w:sz w:val="28"/>
          <w:szCs w:val="28"/>
        </w:rPr>
        <w:lastRenderedPageBreak/>
        <w:t>объекта капитального строительства</w:t>
      </w:r>
      <w:r w:rsidR="00C01424" w:rsidRPr="00EC0CED">
        <w:rPr>
          <w:color w:val="000000"/>
          <w:sz w:val="28"/>
          <w:szCs w:val="28"/>
        </w:rPr>
        <w:t xml:space="preserve"> </w:t>
      </w:r>
      <w:r w:rsidRPr="00EC0CED">
        <w:rPr>
          <w:color w:val="000000"/>
          <w:sz w:val="28"/>
          <w:szCs w:val="28"/>
        </w:rPr>
        <w:t xml:space="preserve">в форме электронного документа, подписанного </w:t>
      </w:r>
      <w:r w:rsidRPr="00EC0CED">
        <w:rPr>
          <w:rFonts w:eastAsia="Calibri"/>
          <w:color w:val="000000"/>
          <w:sz w:val="28"/>
          <w:szCs w:val="28"/>
        </w:rPr>
        <w:t>Уполномоченным должностным лицом Уполномоченного органа,</w:t>
      </w:r>
      <w:r w:rsidRPr="00EC0CED">
        <w:rPr>
          <w:color w:val="000000"/>
          <w:sz w:val="28"/>
          <w:szCs w:val="28"/>
        </w:rPr>
        <w:t xml:space="preserve"> с использованием усиленной квалифицированной электронной подписи;</w:t>
      </w:r>
    </w:p>
    <w:p w:rsidR="00452BC7" w:rsidRPr="00EC0CED" w:rsidRDefault="00452BC7" w:rsidP="00452BC7">
      <w:pPr>
        <w:autoSpaceDE w:val="0"/>
        <w:autoSpaceDN w:val="0"/>
        <w:adjustRightInd w:val="0"/>
        <w:ind w:firstLine="851"/>
        <w:jc w:val="both"/>
        <w:rPr>
          <w:color w:val="000000"/>
          <w:sz w:val="28"/>
          <w:szCs w:val="28"/>
        </w:rPr>
      </w:pPr>
      <w:r w:rsidRPr="00EC0CED">
        <w:rPr>
          <w:color w:val="000000"/>
          <w:sz w:val="28"/>
          <w:szCs w:val="28"/>
        </w:rPr>
        <w:t xml:space="preserve">б) </w:t>
      </w:r>
      <w:r w:rsidR="00C01424" w:rsidRPr="00791732">
        <w:rPr>
          <w:sz w:val="28"/>
          <w:szCs w:val="28"/>
        </w:rPr>
        <w:t>разрешени</w:t>
      </w:r>
      <w:r w:rsidR="00C01424">
        <w:rPr>
          <w:sz w:val="28"/>
          <w:szCs w:val="28"/>
        </w:rPr>
        <w:t>е</w:t>
      </w:r>
      <w:r w:rsidR="00C01424" w:rsidRPr="00791732">
        <w:rPr>
          <w:sz w:val="28"/>
          <w:szCs w:val="28"/>
        </w:rPr>
        <w:t xml:space="preserve"> на строительство, реконструкцию объекта капитального строительства</w:t>
      </w:r>
      <w:r w:rsidR="00C01424" w:rsidRPr="00C01424">
        <w:rPr>
          <w:sz w:val="28"/>
          <w:szCs w:val="28"/>
        </w:rPr>
        <w:t xml:space="preserve"> </w:t>
      </w:r>
      <w:r w:rsidR="00C01424">
        <w:rPr>
          <w:sz w:val="28"/>
          <w:szCs w:val="28"/>
        </w:rPr>
        <w:t xml:space="preserve">или </w:t>
      </w:r>
      <w:r w:rsidR="00C01424" w:rsidRPr="00791732">
        <w:rPr>
          <w:sz w:val="28"/>
          <w:szCs w:val="28"/>
        </w:rPr>
        <w:t>отказ в выдаче разрешения на строительство, реконструкцию объекта капитального строительства</w:t>
      </w:r>
      <w:r w:rsidRPr="00EC0CED">
        <w:rPr>
          <w:color w:val="000000"/>
          <w:sz w:val="28"/>
          <w:szCs w:val="28"/>
          <w:lang w:eastAsia="ar-SA"/>
        </w:rPr>
        <w:t xml:space="preserve"> </w:t>
      </w:r>
      <w:r w:rsidRPr="00EC0CED">
        <w:rPr>
          <w:color w:val="000000"/>
          <w:sz w:val="28"/>
          <w:szCs w:val="28"/>
        </w:rPr>
        <w:t>на бумажном носителе, подтверждающую содержание электронного документа, направленного Уполномоченным органом в МФЦ;</w:t>
      </w:r>
    </w:p>
    <w:p w:rsidR="00452BC7" w:rsidRPr="00EC0CED" w:rsidRDefault="00452BC7" w:rsidP="00452BC7">
      <w:pPr>
        <w:autoSpaceDE w:val="0"/>
        <w:autoSpaceDN w:val="0"/>
        <w:adjustRightInd w:val="0"/>
        <w:ind w:firstLine="851"/>
        <w:jc w:val="both"/>
        <w:rPr>
          <w:color w:val="000000"/>
          <w:sz w:val="28"/>
          <w:szCs w:val="28"/>
        </w:rPr>
      </w:pPr>
      <w:r w:rsidRPr="00EC0CED">
        <w:rPr>
          <w:color w:val="000000"/>
          <w:sz w:val="28"/>
          <w:szCs w:val="28"/>
        </w:rPr>
        <w:t xml:space="preserve">в) </w:t>
      </w:r>
      <w:r w:rsidR="00C01424" w:rsidRPr="00791732">
        <w:rPr>
          <w:sz w:val="28"/>
          <w:szCs w:val="28"/>
        </w:rPr>
        <w:t>разрешени</w:t>
      </w:r>
      <w:r w:rsidR="00C01424">
        <w:rPr>
          <w:sz w:val="28"/>
          <w:szCs w:val="28"/>
        </w:rPr>
        <w:t>е</w:t>
      </w:r>
      <w:r w:rsidR="00C01424" w:rsidRPr="00791732">
        <w:rPr>
          <w:sz w:val="28"/>
          <w:szCs w:val="28"/>
        </w:rPr>
        <w:t xml:space="preserve"> на строительство, реконструкцию объекта капитального строительства</w:t>
      </w:r>
      <w:r w:rsidR="00C01424" w:rsidRPr="00C01424">
        <w:rPr>
          <w:sz w:val="28"/>
          <w:szCs w:val="28"/>
        </w:rPr>
        <w:t xml:space="preserve"> </w:t>
      </w:r>
      <w:r w:rsidR="00C01424">
        <w:rPr>
          <w:sz w:val="28"/>
          <w:szCs w:val="28"/>
        </w:rPr>
        <w:t xml:space="preserve">или </w:t>
      </w:r>
      <w:r w:rsidR="00C01424" w:rsidRPr="00791732">
        <w:rPr>
          <w:sz w:val="28"/>
          <w:szCs w:val="28"/>
        </w:rPr>
        <w:t>отказ в выдаче разрешения на строительство, реконструкцию объекта капитального строительства</w:t>
      </w:r>
      <w:r w:rsidRPr="00EC0CED">
        <w:rPr>
          <w:color w:val="000000"/>
          <w:sz w:val="28"/>
          <w:szCs w:val="28"/>
          <w:lang w:eastAsia="ar-SA"/>
        </w:rPr>
        <w:t xml:space="preserve"> на бумажном носителе.</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517EE">
        <w:rPr>
          <w:sz w:val="28"/>
          <w:szCs w:val="28"/>
        </w:rPr>
        <w:t>срока действия результата предоставления муниципальной услуги</w:t>
      </w:r>
      <w:proofErr w:type="gramEnd"/>
      <w:r w:rsidRPr="004517EE">
        <w:rPr>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517EE">
        <w:rPr>
          <w:spacing w:val="-4"/>
          <w:sz w:val="28"/>
          <w:szCs w:val="28"/>
        </w:rPr>
        <w:t>Уполномоченный орган,</w:t>
      </w:r>
      <w:r w:rsidRPr="004517EE">
        <w:rPr>
          <w:sz w:val="28"/>
          <w:szCs w:val="28"/>
        </w:rPr>
        <w:t xml:space="preserve"> лично с документом, удостоверяющим личность.</w:t>
      </w:r>
    </w:p>
    <w:p w:rsidR="00452BC7" w:rsidRPr="004517EE" w:rsidRDefault="00452BC7" w:rsidP="00452BC7">
      <w:pPr>
        <w:tabs>
          <w:tab w:val="left" w:pos="993"/>
        </w:tabs>
        <w:autoSpaceDE w:val="0"/>
        <w:autoSpaceDN w:val="0"/>
        <w:adjustRightInd w:val="0"/>
        <w:ind w:firstLine="851"/>
        <w:jc w:val="both"/>
        <w:rPr>
          <w:kern w:val="1"/>
          <w:sz w:val="28"/>
          <w:szCs w:val="28"/>
          <w:lang w:eastAsia="ar-SA"/>
        </w:rPr>
      </w:pPr>
      <w:r w:rsidRPr="004517EE">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2BC7" w:rsidRPr="004517EE" w:rsidRDefault="00452BC7" w:rsidP="00452BC7">
      <w:pPr>
        <w:tabs>
          <w:tab w:val="left" w:pos="993"/>
        </w:tabs>
        <w:autoSpaceDE w:val="0"/>
        <w:autoSpaceDN w:val="0"/>
        <w:adjustRightInd w:val="0"/>
        <w:ind w:firstLine="851"/>
        <w:jc w:val="both"/>
        <w:rPr>
          <w:sz w:val="28"/>
          <w:szCs w:val="28"/>
        </w:rPr>
      </w:pPr>
      <w:r w:rsidRPr="004517EE">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452BC7" w:rsidRPr="004517EE" w:rsidRDefault="00452BC7" w:rsidP="00452BC7">
      <w:pPr>
        <w:tabs>
          <w:tab w:val="left" w:pos="993"/>
        </w:tabs>
        <w:autoSpaceDE w:val="0"/>
        <w:autoSpaceDN w:val="0"/>
        <w:adjustRightInd w:val="0"/>
        <w:ind w:firstLine="851"/>
        <w:jc w:val="both"/>
        <w:rPr>
          <w:sz w:val="28"/>
          <w:szCs w:val="28"/>
        </w:rPr>
      </w:pPr>
      <w:r w:rsidRPr="004517EE">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4517EE">
        <w:rPr>
          <w:sz w:val="28"/>
          <w:szCs w:val="28"/>
        </w:rPr>
        <w:t>результата предоставления муниципальной услуги</w:t>
      </w:r>
      <w:r w:rsidRPr="004517EE">
        <w:rPr>
          <w:kern w:val="1"/>
          <w:sz w:val="28"/>
          <w:szCs w:val="28"/>
          <w:lang w:eastAsia="ar-SA"/>
        </w:rPr>
        <w:t xml:space="preserve"> в личном кабинете заявителя </w:t>
      </w:r>
      <w:r w:rsidRPr="004517EE">
        <w:rPr>
          <w:sz w:val="28"/>
          <w:szCs w:val="28"/>
        </w:rPr>
        <w:t>на Едином портале, Региональном портале.</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3.2.1.8. Получение сведений о ходе выполнения запроса.</w:t>
      </w:r>
    </w:p>
    <w:p w:rsidR="00452BC7" w:rsidRPr="004517EE" w:rsidRDefault="00452BC7" w:rsidP="00452BC7">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452BC7" w:rsidRPr="004517EE" w:rsidRDefault="00452BC7" w:rsidP="00452BC7">
      <w:pPr>
        <w:autoSpaceDE w:val="0"/>
        <w:autoSpaceDN w:val="0"/>
        <w:adjustRightInd w:val="0"/>
        <w:ind w:firstLine="851"/>
        <w:jc w:val="both"/>
        <w:rPr>
          <w:b/>
          <w:i/>
          <w:sz w:val="28"/>
          <w:szCs w:val="28"/>
        </w:rPr>
      </w:pPr>
      <w:r w:rsidRPr="004517EE">
        <w:rPr>
          <w:sz w:val="28"/>
          <w:szCs w:val="28"/>
        </w:rPr>
        <w:t>Заявитель имеет возможность получения информации о ходе предоставления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Информация о ходе предоставления муниципальной услуги направляется заявителю Уполномоченным органам, в срок, не превышающий 1 (один)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При предоставлении муниципальной услуги в электронной форме заявителю направляется:</w:t>
      </w:r>
    </w:p>
    <w:p w:rsidR="00452BC7" w:rsidRPr="004517EE" w:rsidRDefault="00452BC7" w:rsidP="00452BC7">
      <w:pPr>
        <w:ind w:firstLine="851"/>
        <w:jc w:val="both"/>
        <w:rPr>
          <w:sz w:val="28"/>
          <w:szCs w:val="28"/>
        </w:rPr>
      </w:pPr>
      <w:r w:rsidRPr="004517EE">
        <w:rPr>
          <w:sz w:val="28"/>
          <w:szCs w:val="28"/>
        </w:rPr>
        <w:lastRenderedPageBreak/>
        <w:t>а) уведомление о записи на прием в Уполномоченный орган или МФЦ, содержащее сведения о дате, времени и месте приема;</w:t>
      </w:r>
    </w:p>
    <w:p w:rsidR="00452BC7" w:rsidRPr="004517EE" w:rsidRDefault="00452BC7" w:rsidP="00452BC7">
      <w:pPr>
        <w:ind w:firstLine="851"/>
        <w:jc w:val="both"/>
        <w:rPr>
          <w:sz w:val="28"/>
          <w:szCs w:val="28"/>
        </w:rPr>
      </w:pPr>
      <w:proofErr w:type="gramStart"/>
      <w:r w:rsidRPr="004517EE">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4517EE">
        <w:rPr>
          <w:sz w:val="28"/>
          <w:szCs w:val="28"/>
        </w:rPr>
        <w:t xml:space="preserve"> муниципальной услуги</w:t>
      </w:r>
      <w:bookmarkStart w:id="23" w:name="P0084"/>
      <w:bookmarkEnd w:id="23"/>
      <w:r w:rsidRPr="004517EE">
        <w:rPr>
          <w:sz w:val="28"/>
          <w:szCs w:val="28"/>
        </w:rPr>
        <w:t>;</w:t>
      </w:r>
    </w:p>
    <w:p w:rsidR="00452BC7" w:rsidRPr="004517EE" w:rsidRDefault="00452BC7" w:rsidP="00452BC7">
      <w:pPr>
        <w:ind w:firstLine="851"/>
        <w:jc w:val="both"/>
        <w:rPr>
          <w:sz w:val="28"/>
          <w:szCs w:val="28"/>
        </w:rPr>
      </w:pPr>
      <w:r w:rsidRPr="004517E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52BC7" w:rsidRPr="004517EE" w:rsidRDefault="00452BC7" w:rsidP="00452BC7">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52BC7" w:rsidRPr="004517EE" w:rsidRDefault="00452BC7" w:rsidP="00452BC7">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52BC7" w:rsidRPr="004517EE" w:rsidRDefault="00452BC7" w:rsidP="00452BC7">
      <w:pPr>
        <w:widowControl w:val="0"/>
        <w:suppressAutoHyphens/>
        <w:ind w:firstLine="851"/>
        <w:jc w:val="both"/>
        <w:rPr>
          <w:rFonts w:eastAsia="DejaVu Sans"/>
          <w:sz w:val="28"/>
          <w:szCs w:val="28"/>
        </w:rPr>
      </w:pPr>
      <w:r w:rsidRPr="004517EE">
        <w:rPr>
          <w:rFonts w:eastAsia="DejaVu Sans"/>
          <w:sz w:val="28"/>
          <w:szCs w:val="28"/>
        </w:rPr>
        <w:t>3.2.1.9. Осуществление оценки качества предоставления муниципальной услуги.</w:t>
      </w:r>
    </w:p>
    <w:p w:rsidR="00452BC7" w:rsidRPr="004517EE" w:rsidRDefault="00452BC7" w:rsidP="00452BC7">
      <w:pPr>
        <w:ind w:firstLine="851"/>
        <w:jc w:val="both"/>
        <w:rPr>
          <w:sz w:val="28"/>
          <w:szCs w:val="28"/>
        </w:rPr>
      </w:pPr>
      <w:r w:rsidRPr="004517EE">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452BC7" w:rsidRPr="004517EE" w:rsidRDefault="00452BC7" w:rsidP="00452BC7">
      <w:pPr>
        <w:ind w:firstLine="851"/>
        <w:jc w:val="both"/>
        <w:rPr>
          <w:sz w:val="28"/>
          <w:szCs w:val="28"/>
        </w:rPr>
      </w:pPr>
      <w:r w:rsidRPr="004517EE">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452BC7" w:rsidRPr="004517EE" w:rsidRDefault="00452BC7" w:rsidP="00452BC7">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4517EE">
        <w:rPr>
          <w:i/>
          <w:sz w:val="28"/>
          <w:szCs w:val="28"/>
        </w:rPr>
        <w:t>.</w:t>
      </w:r>
    </w:p>
    <w:p w:rsidR="00452BC7" w:rsidRPr="004517EE" w:rsidRDefault="00452BC7" w:rsidP="00452BC7">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4517EE">
        <w:rPr>
          <w:i/>
          <w:sz w:val="28"/>
          <w:szCs w:val="28"/>
        </w:rPr>
        <w:t xml:space="preserve">. </w:t>
      </w:r>
    </w:p>
    <w:p w:rsidR="00452BC7" w:rsidRPr="004517EE" w:rsidRDefault="00452BC7" w:rsidP="00452BC7">
      <w:pPr>
        <w:autoSpaceDE w:val="0"/>
        <w:autoSpaceDN w:val="0"/>
        <w:adjustRightInd w:val="0"/>
        <w:ind w:firstLine="851"/>
        <w:jc w:val="both"/>
        <w:rPr>
          <w:sz w:val="28"/>
          <w:szCs w:val="28"/>
        </w:rPr>
      </w:pPr>
      <w:r w:rsidRPr="004517EE">
        <w:rPr>
          <w:sz w:val="28"/>
          <w:szCs w:val="28"/>
        </w:rPr>
        <w:lastRenderedPageBreak/>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452BC7" w:rsidRPr="004517EE" w:rsidRDefault="00452BC7" w:rsidP="00452BC7">
      <w:pPr>
        <w:autoSpaceDE w:val="0"/>
        <w:autoSpaceDN w:val="0"/>
        <w:adjustRightInd w:val="0"/>
        <w:ind w:firstLine="851"/>
        <w:jc w:val="both"/>
        <w:rPr>
          <w:sz w:val="28"/>
          <w:szCs w:val="28"/>
        </w:rPr>
      </w:pPr>
      <w:r w:rsidRPr="004517EE">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4517EE">
        <w:rPr>
          <w:i/>
          <w:sz w:val="28"/>
          <w:szCs w:val="28"/>
        </w:rPr>
        <w:t xml:space="preserve"> </w:t>
      </w:r>
      <w:r w:rsidRPr="004517EE">
        <w:rPr>
          <w:sz w:val="28"/>
          <w:szCs w:val="28"/>
        </w:rPr>
        <w:t>с целью получения муниципальной услуги.</w:t>
      </w:r>
    </w:p>
    <w:p w:rsidR="00452BC7" w:rsidRPr="004517EE" w:rsidRDefault="00452BC7" w:rsidP="00452BC7">
      <w:pPr>
        <w:autoSpaceDE w:val="0"/>
        <w:autoSpaceDN w:val="0"/>
        <w:adjustRightInd w:val="0"/>
        <w:ind w:firstLine="851"/>
        <w:jc w:val="both"/>
        <w:rPr>
          <w:sz w:val="28"/>
          <w:szCs w:val="28"/>
        </w:rPr>
      </w:pPr>
      <w:proofErr w:type="gramStart"/>
      <w:r w:rsidRPr="004517EE">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4" w:anchor="/document/12177515/entry/1102" w:history="1">
        <w:r w:rsidRPr="004517EE">
          <w:rPr>
            <w:sz w:val="28"/>
            <w:szCs w:val="28"/>
          </w:rPr>
          <w:t>статьей 11.2</w:t>
        </w:r>
      </w:hyperlink>
      <w:r w:rsidRPr="004517E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4517EE">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452BC7" w:rsidRPr="004517EE" w:rsidRDefault="00452BC7" w:rsidP="00452BC7">
      <w:pPr>
        <w:autoSpaceDE w:val="0"/>
        <w:autoSpaceDN w:val="0"/>
        <w:adjustRightInd w:val="0"/>
        <w:ind w:firstLine="851"/>
        <w:jc w:val="both"/>
        <w:rPr>
          <w:sz w:val="28"/>
          <w:szCs w:val="28"/>
        </w:rPr>
      </w:pPr>
      <w:r w:rsidRPr="004517E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52BC7" w:rsidRPr="004517EE" w:rsidRDefault="00452BC7" w:rsidP="00452BC7">
      <w:pPr>
        <w:autoSpaceDE w:val="0"/>
        <w:autoSpaceDN w:val="0"/>
        <w:adjustRightInd w:val="0"/>
        <w:ind w:firstLine="851"/>
        <w:jc w:val="both"/>
        <w:rPr>
          <w:sz w:val="28"/>
          <w:szCs w:val="28"/>
        </w:rPr>
      </w:pPr>
      <w:r w:rsidRPr="004517EE">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52BC7" w:rsidRPr="004517EE" w:rsidRDefault="00452BC7" w:rsidP="00452BC7">
      <w:pPr>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52BC7" w:rsidRPr="004517EE" w:rsidRDefault="00452BC7" w:rsidP="00452BC7">
      <w:pPr>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B3FC7" w:rsidRPr="00E639B3" w:rsidRDefault="00FB3FC7" w:rsidP="00E639B3">
      <w:pPr>
        <w:widowControl w:val="0"/>
        <w:tabs>
          <w:tab w:val="left" w:pos="851"/>
        </w:tabs>
        <w:rPr>
          <w:sz w:val="16"/>
          <w:szCs w:val="16"/>
        </w:rPr>
      </w:pPr>
    </w:p>
    <w:p w:rsidR="001C65C6" w:rsidRPr="001A38D3" w:rsidRDefault="00944BBF" w:rsidP="001C65C6">
      <w:pPr>
        <w:pStyle w:val="1b"/>
        <w:tabs>
          <w:tab w:val="left" w:pos="851"/>
        </w:tabs>
        <w:jc w:val="center"/>
        <w:rPr>
          <w:b/>
          <w:color w:val="000000"/>
          <w:sz w:val="28"/>
          <w:szCs w:val="28"/>
        </w:rPr>
      </w:pPr>
      <w:r w:rsidRPr="004C67A5">
        <w:rPr>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C65C6" w:rsidRPr="00E639B3" w:rsidRDefault="001C65C6" w:rsidP="001C65C6">
      <w:pPr>
        <w:pStyle w:val="1b"/>
        <w:tabs>
          <w:tab w:val="left" w:pos="851"/>
        </w:tabs>
        <w:ind w:firstLine="851"/>
        <w:jc w:val="both"/>
        <w:rPr>
          <w:color w:val="000000"/>
          <w:sz w:val="16"/>
          <w:szCs w:val="16"/>
        </w:rPr>
      </w:pPr>
    </w:p>
    <w:p w:rsidR="00452BC7" w:rsidRPr="004517EE" w:rsidRDefault="00452BC7" w:rsidP="00452BC7">
      <w:pPr>
        <w:widowControl w:val="0"/>
        <w:tabs>
          <w:tab w:val="left" w:pos="851"/>
        </w:tabs>
        <w:ind w:firstLine="851"/>
        <w:jc w:val="both"/>
        <w:rPr>
          <w:sz w:val="28"/>
          <w:szCs w:val="28"/>
        </w:rPr>
      </w:pPr>
      <w:bookmarkStart w:id="24" w:name="sub_1172"/>
      <w:bookmarkEnd w:id="24"/>
      <w:r w:rsidRPr="004517EE">
        <w:rPr>
          <w:sz w:val="28"/>
          <w:szCs w:val="28"/>
        </w:rPr>
        <w:t xml:space="preserve">3.2.2.1. </w:t>
      </w:r>
      <w:proofErr w:type="gramStart"/>
      <w:r w:rsidRPr="004517E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4517EE">
        <w:rPr>
          <w:spacing w:val="-4"/>
          <w:sz w:val="28"/>
          <w:szCs w:val="28"/>
        </w:rPr>
        <w:t>Уполномоченным органом</w:t>
      </w:r>
      <w:r w:rsidRPr="004517EE">
        <w:rPr>
          <w:sz w:val="28"/>
          <w:szCs w:val="28"/>
        </w:rPr>
        <w:t xml:space="preserve">, должностным лицом </w:t>
      </w:r>
      <w:r w:rsidRPr="004517EE">
        <w:rPr>
          <w:spacing w:val="-4"/>
          <w:sz w:val="28"/>
          <w:szCs w:val="28"/>
        </w:rPr>
        <w:t>Уполномоченного органа</w:t>
      </w:r>
      <w:r w:rsidRPr="004517EE">
        <w:rPr>
          <w:sz w:val="28"/>
          <w:szCs w:val="28"/>
        </w:rPr>
        <w:t xml:space="preserve">, муниципальным служащим, заявитель представляет в </w:t>
      </w:r>
      <w:r w:rsidRPr="004517EE">
        <w:rPr>
          <w:spacing w:val="-4"/>
          <w:sz w:val="28"/>
          <w:szCs w:val="28"/>
        </w:rPr>
        <w:t>Уполномоченный орган</w:t>
      </w:r>
      <w:r w:rsidRPr="004517EE">
        <w:rPr>
          <w:sz w:val="28"/>
          <w:szCs w:val="28"/>
        </w:rPr>
        <w:t>, МФЦ заявление об исправлении таких опечаток и (или) ошибок.</w:t>
      </w:r>
      <w:proofErr w:type="gramEnd"/>
    </w:p>
    <w:p w:rsidR="00452BC7" w:rsidRPr="004517EE" w:rsidRDefault="00452BC7" w:rsidP="00452BC7">
      <w:pPr>
        <w:widowControl w:val="0"/>
        <w:tabs>
          <w:tab w:val="left" w:pos="851"/>
        </w:tabs>
        <w:ind w:firstLine="851"/>
        <w:jc w:val="both"/>
        <w:rPr>
          <w:sz w:val="28"/>
          <w:szCs w:val="28"/>
        </w:rPr>
      </w:pPr>
      <w:r w:rsidRPr="004517EE">
        <w:rPr>
          <w:sz w:val="28"/>
          <w:szCs w:val="28"/>
        </w:rPr>
        <w:t>Заявление должно содержать:</w:t>
      </w:r>
    </w:p>
    <w:p w:rsidR="00452BC7" w:rsidRPr="004517EE" w:rsidRDefault="00452BC7" w:rsidP="00452BC7">
      <w:pPr>
        <w:autoSpaceDE w:val="0"/>
        <w:autoSpaceDN w:val="0"/>
        <w:adjustRightInd w:val="0"/>
        <w:ind w:firstLine="851"/>
        <w:jc w:val="both"/>
        <w:rPr>
          <w:sz w:val="28"/>
          <w:szCs w:val="28"/>
        </w:rPr>
      </w:pPr>
      <w:r w:rsidRPr="004517EE">
        <w:rPr>
          <w:sz w:val="28"/>
          <w:szCs w:val="28"/>
        </w:rPr>
        <w:lastRenderedPageBreak/>
        <w:t>1) фамилию, имя, отчество (последнее – при наличии), контактная информация заявителя;</w:t>
      </w:r>
    </w:p>
    <w:p w:rsidR="00452BC7" w:rsidRPr="004517EE" w:rsidRDefault="00452BC7" w:rsidP="00452BC7">
      <w:pPr>
        <w:autoSpaceDE w:val="0"/>
        <w:autoSpaceDN w:val="0"/>
        <w:adjustRightInd w:val="0"/>
        <w:ind w:firstLine="851"/>
        <w:jc w:val="both"/>
        <w:rPr>
          <w:sz w:val="28"/>
          <w:szCs w:val="28"/>
        </w:rPr>
      </w:pPr>
      <w:r w:rsidRPr="004517EE">
        <w:rPr>
          <w:sz w:val="28"/>
          <w:szCs w:val="28"/>
        </w:rPr>
        <w:t xml:space="preserve">2) наименование </w:t>
      </w:r>
      <w:r w:rsidRPr="004517EE">
        <w:rPr>
          <w:spacing w:val="-4"/>
          <w:sz w:val="28"/>
          <w:szCs w:val="28"/>
        </w:rPr>
        <w:t>Уполномоченного органа</w:t>
      </w:r>
      <w:r w:rsidRPr="004517EE">
        <w:rPr>
          <w:sz w:val="28"/>
          <w:szCs w:val="28"/>
        </w:rPr>
        <w:t>, выдавшего документы, в которых заявитель выявил опечатки и (или) ошибки;</w:t>
      </w:r>
    </w:p>
    <w:p w:rsidR="00452BC7" w:rsidRPr="004517EE" w:rsidRDefault="00452BC7" w:rsidP="00452BC7">
      <w:pPr>
        <w:autoSpaceDE w:val="0"/>
        <w:autoSpaceDN w:val="0"/>
        <w:adjustRightInd w:val="0"/>
        <w:ind w:firstLine="851"/>
        <w:jc w:val="both"/>
        <w:rPr>
          <w:sz w:val="28"/>
          <w:szCs w:val="28"/>
        </w:rPr>
      </w:pPr>
      <w:r w:rsidRPr="004517EE">
        <w:rPr>
          <w:sz w:val="28"/>
          <w:szCs w:val="28"/>
        </w:rPr>
        <w:t>3) реквизиты документов, в которых заявитель выявил опечатки и (или) ошибки;</w:t>
      </w:r>
    </w:p>
    <w:p w:rsidR="00452BC7" w:rsidRPr="004517EE" w:rsidRDefault="00452BC7" w:rsidP="00452BC7">
      <w:pPr>
        <w:autoSpaceDE w:val="0"/>
        <w:autoSpaceDN w:val="0"/>
        <w:adjustRightInd w:val="0"/>
        <w:ind w:firstLine="851"/>
        <w:jc w:val="both"/>
        <w:rPr>
          <w:sz w:val="28"/>
          <w:szCs w:val="28"/>
        </w:rPr>
      </w:pPr>
      <w:r w:rsidRPr="004517EE">
        <w:rPr>
          <w:sz w:val="28"/>
          <w:szCs w:val="28"/>
        </w:rPr>
        <w:t>4) описание опечаток и (или) ошибок, выявленных заявителем;</w:t>
      </w:r>
    </w:p>
    <w:p w:rsidR="00452BC7" w:rsidRPr="004517EE" w:rsidRDefault="00452BC7" w:rsidP="00452BC7">
      <w:pPr>
        <w:autoSpaceDE w:val="0"/>
        <w:autoSpaceDN w:val="0"/>
        <w:adjustRightInd w:val="0"/>
        <w:ind w:firstLine="851"/>
        <w:jc w:val="both"/>
        <w:rPr>
          <w:sz w:val="28"/>
          <w:szCs w:val="28"/>
        </w:rPr>
      </w:pPr>
      <w:r w:rsidRPr="004517E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52BC7" w:rsidRPr="004517EE" w:rsidRDefault="00452BC7" w:rsidP="00452BC7">
      <w:pPr>
        <w:autoSpaceDE w:val="0"/>
        <w:autoSpaceDN w:val="0"/>
        <w:adjustRightInd w:val="0"/>
        <w:ind w:firstLine="851"/>
        <w:jc w:val="both"/>
        <w:rPr>
          <w:sz w:val="28"/>
          <w:szCs w:val="28"/>
        </w:rPr>
      </w:pPr>
      <w:r w:rsidRPr="004517EE">
        <w:rPr>
          <w:sz w:val="28"/>
          <w:szCs w:val="28"/>
        </w:rPr>
        <w:t>Заявитель прилагает к заявлению копии документов, требующих исправления и замены.</w:t>
      </w:r>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3.2.2.2. </w:t>
      </w:r>
      <w:proofErr w:type="gramStart"/>
      <w:r w:rsidRPr="004517EE">
        <w:rPr>
          <w:sz w:val="28"/>
          <w:szCs w:val="28"/>
        </w:rPr>
        <w:t xml:space="preserve">Основанием для начала административной процедуры (действия) является обращение заявителя в </w:t>
      </w:r>
      <w:r w:rsidRPr="004517EE">
        <w:rPr>
          <w:spacing w:val="-4"/>
          <w:sz w:val="28"/>
          <w:szCs w:val="28"/>
        </w:rPr>
        <w:t>Уполномоченный орган,</w:t>
      </w:r>
      <w:r w:rsidRPr="004517EE">
        <w:rPr>
          <w:sz w:val="28"/>
          <w:szCs w:val="28"/>
        </w:rPr>
        <w:t xml:space="preserve"> об исправлении допущенных </w:t>
      </w:r>
      <w:r w:rsidRPr="004517EE">
        <w:rPr>
          <w:spacing w:val="-4"/>
          <w:sz w:val="28"/>
          <w:szCs w:val="28"/>
        </w:rPr>
        <w:t>Уполномоченным органом</w:t>
      </w:r>
      <w:r w:rsidRPr="004517EE">
        <w:rPr>
          <w:sz w:val="28"/>
          <w:szCs w:val="28"/>
        </w:rPr>
        <w:t xml:space="preserve">, должностным лицом </w:t>
      </w:r>
      <w:r w:rsidRPr="004517EE">
        <w:rPr>
          <w:spacing w:val="-4"/>
          <w:sz w:val="28"/>
          <w:szCs w:val="28"/>
        </w:rPr>
        <w:t>Уполномоченного органа</w:t>
      </w:r>
      <w:r w:rsidRPr="004517EE">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3.2.2.3. Ответственный специалист </w:t>
      </w:r>
      <w:r w:rsidRPr="004517EE">
        <w:rPr>
          <w:spacing w:val="-4"/>
          <w:sz w:val="28"/>
          <w:szCs w:val="28"/>
        </w:rPr>
        <w:t>Уполномоченного органа,</w:t>
      </w:r>
      <w:r w:rsidRPr="004517EE">
        <w:rPr>
          <w:sz w:val="28"/>
          <w:szCs w:val="28"/>
        </w:rPr>
        <w:t xml:space="preserve"> в срок, не превышающий 1 (один) рабочих дней, со дня поступления соответствующего заявления, проводит проверку указанных в заявлении сведений.</w:t>
      </w:r>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517EE">
        <w:rPr>
          <w:spacing w:val="-4"/>
          <w:sz w:val="28"/>
          <w:szCs w:val="28"/>
        </w:rPr>
        <w:t>Уполномоченного органа,</w:t>
      </w:r>
      <w:r w:rsidRPr="004517EE">
        <w:rPr>
          <w:sz w:val="28"/>
          <w:szCs w:val="28"/>
        </w:rPr>
        <w:t xml:space="preserve"> осуществляет их замену в срок, не превышающий 3 (три) рабочих дня со дня поступления соответствующего заявления.</w:t>
      </w:r>
    </w:p>
    <w:p w:rsidR="00452BC7" w:rsidRPr="004517EE" w:rsidRDefault="00452BC7" w:rsidP="00452BC7">
      <w:pPr>
        <w:widowControl w:val="0"/>
        <w:tabs>
          <w:tab w:val="left" w:pos="851"/>
        </w:tabs>
        <w:ind w:firstLine="851"/>
        <w:jc w:val="both"/>
        <w:rPr>
          <w:sz w:val="28"/>
          <w:szCs w:val="28"/>
        </w:rPr>
      </w:pPr>
      <w:proofErr w:type="gramStart"/>
      <w:r w:rsidRPr="004517EE">
        <w:rPr>
          <w:sz w:val="28"/>
          <w:szCs w:val="28"/>
        </w:rPr>
        <w:t xml:space="preserve">В случае </w:t>
      </w:r>
      <w:proofErr w:type="spellStart"/>
      <w:r w:rsidRPr="004517EE">
        <w:rPr>
          <w:sz w:val="28"/>
          <w:szCs w:val="28"/>
        </w:rPr>
        <w:t>неподтверждения</w:t>
      </w:r>
      <w:proofErr w:type="spellEnd"/>
      <w:r w:rsidRPr="004517EE">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4517EE">
        <w:rPr>
          <w:spacing w:val="-4"/>
          <w:sz w:val="28"/>
          <w:szCs w:val="28"/>
        </w:rPr>
        <w:t>Уполномоченного органа,</w:t>
      </w:r>
      <w:r w:rsidRPr="004517EE">
        <w:rPr>
          <w:sz w:val="28"/>
          <w:szCs w:val="28"/>
        </w:rPr>
        <w:t xml:space="preserve"> готовит уведомления об отказе заявителю в исправлении опечаток и (или) ошибок в срок, не превышающий 3 (три) рабочих дня со дня поступления соответствующего заявления, и после его подписания </w:t>
      </w:r>
      <w:r w:rsidRPr="004517EE">
        <w:rPr>
          <w:sz w:val="28"/>
          <w:szCs w:val="28"/>
          <w:lang w:eastAsia="ar-SA"/>
        </w:rPr>
        <w:t xml:space="preserve">Уполномоченным должностным лицом </w:t>
      </w:r>
      <w:r w:rsidRPr="004517EE">
        <w:rPr>
          <w:rFonts w:eastAsia="Calibri"/>
          <w:sz w:val="28"/>
          <w:szCs w:val="28"/>
          <w:lang w:eastAsia="en-US"/>
        </w:rPr>
        <w:t>Уполномоченного органа</w:t>
      </w:r>
      <w:r w:rsidRPr="004517EE">
        <w:rPr>
          <w:sz w:val="28"/>
          <w:szCs w:val="28"/>
          <w:lang w:eastAsia="ar-SA"/>
        </w:rPr>
        <w:t xml:space="preserve">, направляет заявителю </w:t>
      </w:r>
      <w:r w:rsidRPr="004517EE">
        <w:rPr>
          <w:sz w:val="28"/>
          <w:szCs w:val="28"/>
        </w:rPr>
        <w:t>в срок, не превышающий</w:t>
      </w:r>
      <w:proofErr w:type="gramEnd"/>
      <w:r w:rsidRPr="004517EE">
        <w:rPr>
          <w:sz w:val="28"/>
          <w:szCs w:val="28"/>
        </w:rPr>
        <w:t xml:space="preserve"> 1 (один) рабочего дня со дня подписания и регистрации уведомления.</w:t>
      </w:r>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3.2.2.5. Результатом административной процедуры (действия) является исправление </w:t>
      </w:r>
      <w:r w:rsidRPr="004517EE">
        <w:rPr>
          <w:spacing w:val="-4"/>
          <w:sz w:val="28"/>
          <w:szCs w:val="28"/>
        </w:rPr>
        <w:t>Уполномоченным органом,</w:t>
      </w:r>
      <w:r w:rsidRPr="004517EE">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452BC7" w:rsidRPr="004517EE" w:rsidRDefault="00452BC7" w:rsidP="00452BC7">
      <w:pPr>
        <w:widowControl w:val="0"/>
        <w:tabs>
          <w:tab w:val="left" w:pos="851"/>
        </w:tabs>
        <w:ind w:firstLine="851"/>
        <w:jc w:val="both"/>
        <w:rPr>
          <w:sz w:val="28"/>
          <w:szCs w:val="28"/>
        </w:rPr>
      </w:pPr>
      <w:r w:rsidRPr="004517EE">
        <w:rPr>
          <w:sz w:val="28"/>
          <w:szCs w:val="28"/>
        </w:rPr>
        <w:t xml:space="preserve">3.2.2.6. </w:t>
      </w:r>
      <w:proofErr w:type="gramStart"/>
      <w:r w:rsidRPr="004517EE">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4517EE">
        <w:rPr>
          <w:sz w:val="28"/>
          <w:szCs w:val="28"/>
        </w:rPr>
        <w:t xml:space="preserve"> Регламента.</w:t>
      </w:r>
      <w:proofErr w:type="gramEnd"/>
    </w:p>
    <w:p w:rsidR="001C65C6" w:rsidRPr="00E639B3" w:rsidRDefault="001C65C6" w:rsidP="001C65C6">
      <w:pPr>
        <w:pStyle w:val="1b"/>
        <w:ind w:firstLine="851"/>
        <w:rPr>
          <w:sz w:val="16"/>
          <w:szCs w:val="16"/>
        </w:rPr>
      </w:pPr>
    </w:p>
    <w:p w:rsidR="00944BBF" w:rsidRPr="004C67A5" w:rsidRDefault="00944BBF" w:rsidP="00944BBF">
      <w:pPr>
        <w:widowControl w:val="0"/>
        <w:contextualSpacing/>
        <w:jc w:val="center"/>
        <w:outlineLvl w:val="2"/>
        <w:rPr>
          <w:rFonts w:cs="Arial"/>
          <w:b/>
          <w:color w:val="000000"/>
          <w:sz w:val="28"/>
          <w:szCs w:val="28"/>
        </w:rPr>
      </w:pPr>
      <w:r w:rsidRPr="004C67A5">
        <w:rPr>
          <w:rFonts w:cs="Arial"/>
          <w:b/>
          <w:color w:val="000000"/>
          <w:sz w:val="28"/>
          <w:szCs w:val="28"/>
        </w:rPr>
        <w:t xml:space="preserve">4. ФОРМЫ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ИСПОЛНЕНИЕМ РЕГЛАМЕНТА</w:t>
      </w:r>
    </w:p>
    <w:p w:rsidR="00944BBF" w:rsidRPr="00E639B3" w:rsidRDefault="00944BBF" w:rsidP="00944BBF">
      <w:pPr>
        <w:widowControl w:val="0"/>
        <w:contextualSpacing/>
        <w:outlineLvl w:val="2"/>
        <w:rPr>
          <w:rFonts w:cs="Arial"/>
          <w:color w:val="000000"/>
          <w:sz w:val="16"/>
          <w:szCs w:val="16"/>
        </w:rPr>
      </w:pPr>
    </w:p>
    <w:p w:rsidR="00944BBF" w:rsidRPr="004C67A5" w:rsidRDefault="00944BBF" w:rsidP="00944BBF">
      <w:pPr>
        <w:widowControl w:val="0"/>
        <w:ind w:firstLine="720"/>
        <w:contextualSpacing/>
        <w:jc w:val="center"/>
        <w:outlineLvl w:val="2"/>
        <w:rPr>
          <w:rFonts w:cs="Arial"/>
          <w:b/>
          <w:color w:val="000000"/>
          <w:sz w:val="28"/>
          <w:szCs w:val="28"/>
        </w:rPr>
      </w:pPr>
      <w:bookmarkStart w:id="25" w:name="Par413"/>
      <w:bookmarkEnd w:id="25"/>
      <w:r w:rsidRPr="004C67A5">
        <w:rPr>
          <w:rFonts w:cs="Arial"/>
          <w:b/>
          <w:color w:val="000000"/>
          <w:sz w:val="28"/>
          <w:szCs w:val="28"/>
        </w:rPr>
        <w:t xml:space="preserve">4.1. Порядок осуществления текущего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65C6" w:rsidRPr="00E639B3" w:rsidRDefault="001C65C6" w:rsidP="00E639B3">
      <w:pPr>
        <w:rPr>
          <w:sz w:val="16"/>
          <w:szCs w:val="16"/>
        </w:rPr>
      </w:pP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4.1.1. Должностные лица, муниципальные служащие</w:t>
      </w:r>
      <w:r w:rsidRPr="004517EE">
        <w:rPr>
          <w:spacing w:val="-4"/>
          <w:sz w:val="28"/>
          <w:szCs w:val="28"/>
        </w:rPr>
        <w:t xml:space="preserve"> Уполномоченного органа</w:t>
      </w:r>
      <w:r w:rsidRPr="004517EE">
        <w:rPr>
          <w:sz w:val="28"/>
          <w:szCs w:val="28"/>
        </w:rPr>
        <w:t>, участвующие в предоставлении муниципальной услуги, руководствуются положениями настоящего Регламента.</w:t>
      </w: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В должностных регламентах должностных лиц</w:t>
      </w:r>
      <w:r w:rsidRPr="004517EE">
        <w:rPr>
          <w:spacing w:val="-4"/>
          <w:sz w:val="28"/>
          <w:szCs w:val="28"/>
        </w:rPr>
        <w:t xml:space="preserve"> Уполномоченного органа</w:t>
      </w:r>
      <w:r w:rsidRPr="004517EE">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 xml:space="preserve">Должностные лица </w:t>
      </w:r>
      <w:r w:rsidRPr="004517EE">
        <w:rPr>
          <w:spacing w:val="-4"/>
          <w:sz w:val="28"/>
          <w:szCs w:val="28"/>
        </w:rPr>
        <w:t>Уполномоченного органа</w:t>
      </w:r>
      <w:r w:rsidRPr="004517EE">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4517EE">
        <w:rPr>
          <w:spacing w:val="-4"/>
          <w:sz w:val="28"/>
          <w:szCs w:val="28"/>
        </w:rPr>
        <w:t xml:space="preserve">Уполномоченного органа, </w:t>
      </w:r>
      <w:r w:rsidRPr="004517EE">
        <w:rPr>
          <w:sz w:val="28"/>
          <w:szCs w:val="28"/>
        </w:rPr>
        <w:t xml:space="preserve">осуществляется постоянно непосредственно должностным лицом </w:t>
      </w:r>
      <w:r w:rsidRPr="004517EE">
        <w:rPr>
          <w:spacing w:val="-4"/>
          <w:sz w:val="28"/>
          <w:szCs w:val="28"/>
        </w:rPr>
        <w:t>Уполномоченного органа,</w:t>
      </w:r>
      <w:r w:rsidRPr="004517EE">
        <w:rPr>
          <w:sz w:val="28"/>
          <w:szCs w:val="28"/>
        </w:rPr>
        <w:t xml:space="preserve"> путем проведения проверок. </w:t>
      </w:r>
    </w:p>
    <w:p w:rsidR="00F97AA4" w:rsidRDefault="00F97AA4" w:rsidP="007A10CA">
      <w:pPr>
        <w:autoSpaceDE w:val="0"/>
        <w:autoSpaceDN w:val="0"/>
        <w:adjustRightInd w:val="0"/>
        <w:ind w:firstLine="851"/>
        <w:jc w:val="both"/>
        <w:outlineLvl w:val="2"/>
        <w:rPr>
          <w:sz w:val="28"/>
          <w:szCs w:val="28"/>
        </w:rPr>
      </w:pPr>
      <w:r w:rsidRPr="004517E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517EE">
        <w:rPr>
          <w:spacing w:val="-4"/>
          <w:sz w:val="28"/>
          <w:szCs w:val="28"/>
        </w:rPr>
        <w:t>Уполномоченного органа</w:t>
      </w:r>
      <w:r w:rsidRPr="004517EE">
        <w:rPr>
          <w:sz w:val="28"/>
          <w:szCs w:val="28"/>
        </w:rPr>
        <w:t>, ответственных за предоставление муниципальной услуги.</w:t>
      </w:r>
    </w:p>
    <w:p w:rsidR="00FB3FC7" w:rsidRPr="007A10CA" w:rsidRDefault="00FB3FC7" w:rsidP="00F97AA4">
      <w:pPr>
        <w:autoSpaceDE w:val="0"/>
        <w:autoSpaceDN w:val="0"/>
        <w:adjustRightInd w:val="0"/>
        <w:ind w:firstLine="851"/>
        <w:jc w:val="both"/>
        <w:outlineLvl w:val="2"/>
        <w:rPr>
          <w:sz w:val="32"/>
          <w:szCs w:val="32"/>
        </w:rPr>
      </w:pPr>
    </w:p>
    <w:p w:rsidR="00944BBF" w:rsidRPr="004C67A5" w:rsidRDefault="00944BBF" w:rsidP="00944BBF">
      <w:pPr>
        <w:widowControl w:val="0"/>
        <w:ind w:firstLine="720"/>
        <w:contextualSpacing/>
        <w:jc w:val="center"/>
        <w:outlineLvl w:val="2"/>
        <w:rPr>
          <w:rFonts w:cs="Arial"/>
          <w:b/>
          <w:color w:val="000000"/>
          <w:sz w:val="28"/>
          <w:szCs w:val="28"/>
        </w:rPr>
      </w:pPr>
      <w:r w:rsidRPr="004C67A5">
        <w:rPr>
          <w:rFonts w:cs="Arial"/>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67A5">
        <w:rPr>
          <w:rFonts w:cs="Arial"/>
          <w:b/>
          <w:color w:val="000000"/>
          <w:sz w:val="28"/>
          <w:szCs w:val="28"/>
        </w:rPr>
        <w:t>контроля за</w:t>
      </w:r>
      <w:proofErr w:type="gramEnd"/>
      <w:r w:rsidRPr="004C67A5">
        <w:rPr>
          <w:rFonts w:cs="Arial"/>
          <w:b/>
          <w:color w:val="000000"/>
          <w:sz w:val="28"/>
          <w:szCs w:val="28"/>
        </w:rPr>
        <w:t xml:space="preserve"> полнотой и качеством предоставления муниципальной услуги</w:t>
      </w:r>
    </w:p>
    <w:p w:rsidR="001C65C6" w:rsidRPr="007A10CA" w:rsidRDefault="001C65C6" w:rsidP="001C65C6">
      <w:pPr>
        <w:pStyle w:val="1b"/>
        <w:ind w:firstLine="851"/>
        <w:jc w:val="center"/>
        <w:outlineLvl w:val="1"/>
        <w:rPr>
          <w:rFonts w:cs="Arial"/>
          <w:b/>
          <w:color w:val="000000"/>
          <w:sz w:val="32"/>
          <w:szCs w:val="32"/>
        </w:rPr>
      </w:pPr>
    </w:p>
    <w:p w:rsidR="00F97AA4" w:rsidRPr="004517EE" w:rsidRDefault="00F97AA4" w:rsidP="00F97AA4">
      <w:pPr>
        <w:autoSpaceDE w:val="0"/>
        <w:autoSpaceDN w:val="0"/>
        <w:adjustRightInd w:val="0"/>
        <w:ind w:firstLine="851"/>
        <w:jc w:val="both"/>
        <w:outlineLvl w:val="2"/>
        <w:rPr>
          <w:rFonts w:cs="Arial"/>
          <w:sz w:val="28"/>
          <w:szCs w:val="28"/>
        </w:rPr>
      </w:pPr>
      <w:proofErr w:type="gramStart"/>
      <w:r w:rsidRPr="004517EE">
        <w:rPr>
          <w:rFonts w:cs="Arial"/>
          <w:sz w:val="28"/>
          <w:szCs w:val="28"/>
        </w:rPr>
        <w:t>Контроль за</w:t>
      </w:r>
      <w:proofErr w:type="gramEnd"/>
      <w:r w:rsidRPr="004517EE">
        <w:rPr>
          <w:rFonts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97AA4" w:rsidRPr="004517EE" w:rsidRDefault="00F97AA4" w:rsidP="00F97AA4">
      <w:pPr>
        <w:autoSpaceDE w:val="0"/>
        <w:autoSpaceDN w:val="0"/>
        <w:adjustRightInd w:val="0"/>
        <w:ind w:firstLine="851"/>
        <w:jc w:val="both"/>
        <w:outlineLvl w:val="2"/>
        <w:rPr>
          <w:sz w:val="28"/>
          <w:szCs w:val="28"/>
        </w:rPr>
      </w:pPr>
      <w:r w:rsidRPr="004517EE">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В ходе плановых и внеплановых проверок:</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проверяется соблюдение сроков и последовательности исполнения административных процедур (действий);</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z w:val="28"/>
          <w:szCs w:val="28"/>
        </w:rPr>
        <w:t>выявляются нарушения прав заявителей, недостатки, допущенные в ходе предоставления муниципальной услуги.</w:t>
      </w:r>
    </w:p>
    <w:p w:rsidR="001C65C6" w:rsidRDefault="001C65C6" w:rsidP="001C65C6">
      <w:pPr>
        <w:pStyle w:val="1b"/>
        <w:ind w:firstLine="851"/>
        <w:jc w:val="both"/>
        <w:outlineLvl w:val="2"/>
        <w:rPr>
          <w:rFonts w:cs="Arial"/>
          <w:color w:val="000000"/>
          <w:sz w:val="28"/>
          <w:szCs w:val="28"/>
        </w:rPr>
      </w:pPr>
    </w:p>
    <w:p w:rsidR="00944BBF" w:rsidRPr="004C67A5" w:rsidRDefault="00944BBF" w:rsidP="00944BBF">
      <w:pPr>
        <w:widowControl w:val="0"/>
        <w:contextualSpacing/>
        <w:jc w:val="center"/>
        <w:outlineLvl w:val="2"/>
        <w:rPr>
          <w:rFonts w:cs="Arial"/>
          <w:b/>
          <w:color w:val="000000"/>
          <w:sz w:val="28"/>
          <w:szCs w:val="28"/>
        </w:rPr>
      </w:pPr>
      <w:r w:rsidRPr="004C67A5">
        <w:rPr>
          <w:rFonts w:cs="Arial"/>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C65C6" w:rsidRPr="007A10CA" w:rsidRDefault="001C65C6" w:rsidP="001C65C6">
      <w:pPr>
        <w:pStyle w:val="1b"/>
        <w:ind w:firstLine="851"/>
        <w:jc w:val="both"/>
        <w:outlineLvl w:val="2"/>
        <w:rPr>
          <w:rFonts w:cs="Arial"/>
          <w:color w:val="000000"/>
          <w:sz w:val="32"/>
          <w:szCs w:val="32"/>
        </w:rPr>
      </w:pPr>
    </w:p>
    <w:p w:rsidR="001C65C6" w:rsidRDefault="001C65C6" w:rsidP="001C65C6">
      <w:pPr>
        <w:pStyle w:val="1b"/>
        <w:ind w:firstLine="851"/>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C65C6" w:rsidRDefault="001C65C6" w:rsidP="001C65C6">
      <w:pPr>
        <w:pStyle w:val="1b"/>
        <w:ind w:firstLine="851"/>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C65C6" w:rsidRDefault="001C65C6" w:rsidP="001C65C6">
      <w:pPr>
        <w:pStyle w:val="1b"/>
        <w:ind w:firstLine="851"/>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FB3FC7" w:rsidRDefault="00FB3FC7" w:rsidP="007A10CA">
      <w:pPr>
        <w:pStyle w:val="1b"/>
        <w:jc w:val="both"/>
        <w:outlineLvl w:val="2"/>
        <w:rPr>
          <w:rFonts w:cs="Arial"/>
          <w:color w:val="000000"/>
          <w:sz w:val="28"/>
          <w:szCs w:val="28"/>
        </w:rPr>
      </w:pPr>
    </w:p>
    <w:p w:rsidR="00944BBF" w:rsidRPr="004C67A5" w:rsidRDefault="00944BBF" w:rsidP="00944BBF">
      <w:pPr>
        <w:widowControl w:val="0"/>
        <w:contextualSpacing/>
        <w:jc w:val="center"/>
        <w:outlineLvl w:val="2"/>
        <w:rPr>
          <w:rFonts w:cs="Arial"/>
          <w:b/>
          <w:color w:val="000000"/>
          <w:sz w:val="28"/>
          <w:szCs w:val="28"/>
        </w:rPr>
      </w:pPr>
      <w:r w:rsidRPr="004C67A5">
        <w:rPr>
          <w:rFonts w:cs="Arial"/>
          <w:b/>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944BBF" w:rsidRDefault="00944BBF" w:rsidP="001C65C6">
      <w:pPr>
        <w:pStyle w:val="1b"/>
        <w:ind w:firstLine="851"/>
        <w:jc w:val="both"/>
        <w:rPr>
          <w:rFonts w:cs="Arial"/>
          <w:color w:val="000000"/>
          <w:sz w:val="28"/>
          <w:szCs w:val="28"/>
        </w:rPr>
      </w:pPr>
    </w:p>
    <w:p w:rsidR="00F97AA4" w:rsidRPr="004517EE" w:rsidRDefault="00F97AA4" w:rsidP="00F97AA4">
      <w:pPr>
        <w:autoSpaceDE w:val="0"/>
        <w:autoSpaceDN w:val="0"/>
        <w:adjustRightInd w:val="0"/>
        <w:ind w:firstLine="851"/>
        <w:jc w:val="both"/>
        <w:rPr>
          <w:rFonts w:cs="Arial"/>
          <w:sz w:val="28"/>
          <w:szCs w:val="28"/>
        </w:rPr>
      </w:pPr>
      <w:r w:rsidRPr="004517EE">
        <w:rPr>
          <w:rFonts w:cs="Arial"/>
          <w:sz w:val="28"/>
          <w:szCs w:val="28"/>
        </w:rPr>
        <w:t xml:space="preserve">Контроль за предоставление муниципальной услуги осуществляется в форме </w:t>
      </w:r>
      <w:proofErr w:type="gramStart"/>
      <w:r w:rsidRPr="004517EE">
        <w:rPr>
          <w:rFonts w:cs="Arial"/>
          <w:sz w:val="28"/>
          <w:szCs w:val="28"/>
        </w:rPr>
        <w:t>контроля за</w:t>
      </w:r>
      <w:proofErr w:type="gramEnd"/>
      <w:r w:rsidRPr="004517EE">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4517EE">
        <w:rPr>
          <w:spacing w:val="-4"/>
          <w:sz w:val="28"/>
          <w:szCs w:val="28"/>
        </w:rPr>
        <w:t xml:space="preserve"> Уполномоченного органа</w:t>
      </w:r>
      <w:r w:rsidRPr="004517EE">
        <w:rPr>
          <w:rFonts w:cs="Arial"/>
          <w:sz w:val="28"/>
          <w:szCs w:val="28"/>
        </w:rPr>
        <w:t xml:space="preserve">, путем проведения проверок соблюдения и исполнения должностными лицами Уполномоченного органа, </w:t>
      </w:r>
      <w:r w:rsidRPr="004517EE">
        <w:rPr>
          <w:rFonts w:cs="Arial"/>
          <w:spacing w:val="-4"/>
          <w:sz w:val="28"/>
          <w:szCs w:val="28"/>
        </w:rPr>
        <w:t>нормативных правовых актов Российской Федерации, Краснодарского края, а также положений Регламента.</w:t>
      </w:r>
    </w:p>
    <w:p w:rsidR="00F97AA4" w:rsidRPr="004517EE" w:rsidRDefault="00F97AA4" w:rsidP="00F97AA4">
      <w:pPr>
        <w:autoSpaceDE w:val="0"/>
        <w:autoSpaceDN w:val="0"/>
        <w:adjustRightInd w:val="0"/>
        <w:ind w:firstLine="851"/>
        <w:jc w:val="both"/>
        <w:outlineLvl w:val="2"/>
        <w:rPr>
          <w:rFonts w:cs="Arial"/>
          <w:spacing w:val="-4"/>
          <w:sz w:val="28"/>
          <w:szCs w:val="28"/>
        </w:rPr>
      </w:pPr>
      <w:r w:rsidRPr="004517EE">
        <w:rPr>
          <w:rFonts w:cs="Arial"/>
          <w:spacing w:val="-4"/>
          <w:sz w:val="28"/>
          <w:szCs w:val="28"/>
        </w:rPr>
        <w:lastRenderedPageBreak/>
        <w:t>Проверка также может проводиться по конкретному обращению гражданина или организации.</w:t>
      </w:r>
    </w:p>
    <w:p w:rsidR="00F97AA4" w:rsidRPr="004517EE" w:rsidRDefault="00F97AA4" w:rsidP="00F97AA4">
      <w:pPr>
        <w:autoSpaceDE w:val="0"/>
        <w:autoSpaceDN w:val="0"/>
        <w:adjustRightInd w:val="0"/>
        <w:ind w:firstLine="851"/>
        <w:jc w:val="both"/>
        <w:outlineLvl w:val="2"/>
        <w:rPr>
          <w:rFonts w:cs="Arial"/>
          <w:spacing w:val="-4"/>
          <w:sz w:val="28"/>
          <w:szCs w:val="28"/>
        </w:rPr>
      </w:pPr>
      <w:r w:rsidRPr="004517EE">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97AA4" w:rsidRPr="004517EE" w:rsidRDefault="00F97AA4" w:rsidP="00F97AA4">
      <w:pPr>
        <w:autoSpaceDE w:val="0"/>
        <w:autoSpaceDN w:val="0"/>
        <w:adjustRightInd w:val="0"/>
        <w:ind w:firstLine="851"/>
        <w:jc w:val="both"/>
        <w:outlineLvl w:val="2"/>
        <w:rPr>
          <w:rFonts w:cs="Arial"/>
          <w:sz w:val="28"/>
          <w:szCs w:val="28"/>
        </w:rPr>
      </w:pPr>
      <w:r w:rsidRPr="004517EE">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4517EE">
        <w:rPr>
          <w:rFonts w:cs="Arial"/>
          <w:sz w:val="28"/>
          <w:szCs w:val="28"/>
        </w:rPr>
        <w:t>.</w:t>
      </w:r>
    </w:p>
    <w:p w:rsidR="001C65C6" w:rsidRPr="00E639B3" w:rsidRDefault="001C65C6" w:rsidP="001C65C6">
      <w:pPr>
        <w:pStyle w:val="1b"/>
        <w:jc w:val="center"/>
        <w:outlineLvl w:val="1"/>
        <w:rPr>
          <w:rFonts w:cs="Arial"/>
          <w:sz w:val="16"/>
          <w:szCs w:val="16"/>
        </w:rPr>
      </w:pPr>
    </w:p>
    <w:p w:rsidR="00944BBF" w:rsidRPr="004C67A5" w:rsidRDefault="00944BBF" w:rsidP="00944BBF">
      <w:pPr>
        <w:widowControl w:val="0"/>
        <w:contextualSpacing/>
        <w:jc w:val="center"/>
        <w:outlineLvl w:val="2"/>
        <w:rPr>
          <w:b/>
          <w:sz w:val="28"/>
          <w:szCs w:val="28"/>
        </w:rPr>
      </w:pPr>
      <w:r w:rsidRPr="004C67A5">
        <w:rPr>
          <w:b/>
          <w:sz w:val="28"/>
          <w:szCs w:val="28"/>
        </w:rPr>
        <w:t xml:space="preserve">5. </w:t>
      </w:r>
      <w:proofErr w:type="gramStart"/>
      <w:r w:rsidRPr="004C67A5">
        <w:rPr>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4C67A5">
        <w:rPr>
          <w:b/>
          <w:sz w:val="28"/>
          <w:szCs w:val="28"/>
        </w:rPr>
        <w:tab/>
      </w:r>
      <w:proofErr w:type="gramEnd"/>
    </w:p>
    <w:p w:rsidR="00944BBF" w:rsidRDefault="00944BBF" w:rsidP="00944BBF">
      <w:pPr>
        <w:widowControl w:val="0"/>
        <w:contextualSpacing/>
        <w:jc w:val="center"/>
        <w:outlineLvl w:val="2"/>
        <w:rPr>
          <w:sz w:val="28"/>
          <w:szCs w:val="28"/>
        </w:rPr>
      </w:pPr>
      <w:r w:rsidRPr="004C67A5">
        <w:rPr>
          <w:b/>
          <w:sz w:val="28"/>
          <w:szCs w:val="28"/>
        </w:rPr>
        <w:t>А ТАКЖЕ ИХ ДОЛЖНОСТНЫХ ЛИЦ ЛИБО МУНИЦИПАЛЬНЫХ СЛУЖАЩАЩИХ</w:t>
      </w:r>
    </w:p>
    <w:p w:rsidR="00944BBF" w:rsidRPr="00E639B3" w:rsidRDefault="00944BBF" w:rsidP="00944BBF">
      <w:pPr>
        <w:widowControl w:val="0"/>
        <w:contextualSpacing/>
        <w:jc w:val="center"/>
        <w:outlineLvl w:val="2"/>
        <w:rPr>
          <w:color w:val="FF0000"/>
          <w:sz w:val="16"/>
          <w:szCs w:val="16"/>
        </w:rPr>
      </w:pPr>
    </w:p>
    <w:p w:rsidR="00944BBF" w:rsidRDefault="00944BBF" w:rsidP="00944BBF">
      <w:pPr>
        <w:pStyle w:val="1b"/>
        <w:spacing w:line="235" w:lineRule="auto"/>
        <w:ind w:firstLine="851"/>
        <w:jc w:val="center"/>
        <w:rPr>
          <w:b/>
          <w:sz w:val="28"/>
          <w:szCs w:val="28"/>
        </w:rPr>
      </w:pPr>
      <w:bookmarkStart w:id="26" w:name="Par459"/>
      <w:bookmarkEnd w:id="26"/>
      <w:r w:rsidRPr="004C67A5">
        <w:rPr>
          <w:b/>
          <w:sz w:val="28"/>
          <w:szCs w:val="28"/>
        </w:rPr>
        <w:t xml:space="preserve">5.1. </w:t>
      </w:r>
      <w:proofErr w:type="gramStart"/>
      <w:r w:rsidRPr="004C67A5">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44BBF" w:rsidRPr="00E639B3" w:rsidRDefault="00944BBF" w:rsidP="00944BBF">
      <w:pPr>
        <w:pStyle w:val="1b"/>
        <w:spacing w:line="235" w:lineRule="auto"/>
        <w:ind w:firstLine="851"/>
        <w:jc w:val="center"/>
        <w:rPr>
          <w:sz w:val="16"/>
          <w:szCs w:val="16"/>
        </w:rPr>
      </w:pPr>
    </w:p>
    <w:p w:rsidR="001C65C6" w:rsidRDefault="001C65C6" w:rsidP="00944BBF">
      <w:pPr>
        <w:pStyle w:val="1b"/>
        <w:spacing w:line="235" w:lineRule="auto"/>
        <w:ind w:firstLine="851"/>
        <w:jc w:val="both"/>
        <w:rPr>
          <w:sz w:val="28"/>
          <w:szCs w:val="28"/>
          <w:lang w:eastAsia="en-US"/>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1C65C6" w:rsidRPr="00E639B3" w:rsidRDefault="001C65C6" w:rsidP="001C65C6">
      <w:pPr>
        <w:pStyle w:val="1b"/>
        <w:ind w:firstLine="851"/>
        <w:jc w:val="both"/>
        <w:rPr>
          <w:sz w:val="16"/>
          <w:szCs w:val="16"/>
        </w:rPr>
      </w:pPr>
    </w:p>
    <w:p w:rsidR="00944BBF" w:rsidRPr="00B621B0" w:rsidRDefault="00944BBF" w:rsidP="00944BBF">
      <w:pPr>
        <w:contextualSpacing/>
        <w:jc w:val="center"/>
        <w:rPr>
          <w:b/>
          <w:sz w:val="28"/>
          <w:szCs w:val="28"/>
        </w:rPr>
      </w:pPr>
      <w:r w:rsidRPr="00B621B0">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C6" w:rsidRPr="00E639B3" w:rsidRDefault="001C65C6" w:rsidP="001C65C6">
      <w:pPr>
        <w:pStyle w:val="ConsPlusNormal"/>
        <w:jc w:val="center"/>
        <w:rPr>
          <w:rFonts w:ascii="Times New Roman" w:hAnsi="Times New Roman" w:cs="Times New Roman"/>
          <w:b/>
          <w:sz w:val="16"/>
          <w:szCs w:val="16"/>
        </w:rPr>
      </w:pPr>
    </w:p>
    <w:p w:rsidR="001C65C6" w:rsidRDefault="001C65C6" w:rsidP="001C65C6">
      <w:pPr>
        <w:pStyle w:val="1b"/>
        <w:ind w:firstLine="851"/>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муниципального образования Новокубанский район.</w:t>
      </w:r>
    </w:p>
    <w:p w:rsidR="001C65C6" w:rsidRPr="007A10CA" w:rsidRDefault="001C65C6" w:rsidP="001C65C6">
      <w:pPr>
        <w:pStyle w:val="1b"/>
        <w:ind w:firstLine="851"/>
        <w:jc w:val="both"/>
        <w:rPr>
          <w:sz w:val="28"/>
          <w:szCs w:val="28"/>
        </w:rPr>
      </w:pPr>
    </w:p>
    <w:p w:rsidR="00944BBF" w:rsidRDefault="00944BBF" w:rsidP="00944BBF">
      <w:pPr>
        <w:contextualSpacing/>
        <w:jc w:val="center"/>
        <w:rPr>
          <w:sz w:val="28"/>
          <w:szCs w:val="28"/>
        </w:rPr>
      </w:pPr>
      <w:r w:rsidRPr="00B621B0">
        <w:rPr>
          <w:b/>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C65C6" w:rsidRPr="00A91455" w:rsidRDefault="001C65C6" w:rsidP="00944BBF">
      <w:pPr>
        <w:pStyle w:val="1b"/>
        <w:jc w:val="center"/>
        <w:rPr>
          <w:sz w:val="16"/>
          <w:szCs w:val="16"/>
        </w:rPr>
      </w:pPr>
    </w:p>
    <w:p w:rsidR="001A38D3" w:rsidRDefault="001C65C6" w:rsidP="00A91455">
      <w:pPr>
        <w:pStyle w:val="1b"/>
        <w:ind w:firstLine="851"/>
        <w:jc w:val="both"/>
        <w:rPr>
          <w:sz w:val="28"/>
          <w:szCs w:val="28"/>
        </w:rPr>
      </w:pPr>
      <w:r>
        <w:rPr>
          <w:sz w:val="28"/>
          <w:szCs w:val="28"/>
        </w:rPr>
        <w:t xml:space="preserve">5.3.1. </w:t>
      </w:r>
      <w:bookmarkStart w:id="27" w:name="Par418"/>
      <w:bookmarkEnd w:id="27"/>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944BBF" w:rsidRPr="00B621B0" w:rsidRDefault="00944BBF" w:rsidP="00944BBF">
      <w:pPr>
        <w:ind w:firstLine="709"/>
        <w:contextualSpacing/>
        <w:jc w:val="center"/>
        <w:rPr>
          <w:b/>
          <w:sz w:val="28"/>
          <w:szCs w:val="28"/>
        </w:rPr>
      </w:pPr>
      <w:r w:rsidRPr="00B621B0">
        <w:rPr>
          <w:b/>
          <w:sz w:val="28"/>
          <w:szCs w:val="28"/>
        </w:rPr>
        <w:lastRenderedPageBreak/>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1C65C6" w:rsidRDefault="001C65C6" w:rsidP="001C65C6">
      <w:pPr>
        <w:pStyle w:val="1b"/>
        <w:ind w:firstLine="709"/>
        <w:jc w:val="center"/>
        <w:rPr>
          <w:sz w:val="28"/>
          <w:szCs w:val="28"/>
        </w:rPr>
      </w:pPr>
    </w:p>
    <w:p w:rsidR="001C65C6" w:rsidRPr="00FB3FC7" w:rsidRDefault="001C65C6" w:rsidP="001C65C6">
      <w:pPr>
        <w:pStyle w:val="1b"/>
        <w:ind w:firstLine="851"/>
        <w:jc w:val="both"/>
        <w:rPr>
          <w:color w:val="auto"/>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xml:space="preserve">, либо </w:t>
      </w:r>
      <w:r w:rsidRPr="00FB3FC7">
        <w:rPr>
          <w:color w:val="auto"/>
          <w:sz w:val="28"/>
          <w:szCs w:val="28"/>
        </w:rPr>
        <w:t>муниципальных служащих являются:</w:t>
      </w:r>
      <w:proofErr w:type="gramEnd"/>
    </w:p>
    <w:p w:rsidR="001C65C6" w:rsidRPr="00FB3FC7" w:rsidRDefault="001C65C6" w:rsidP="001C65C6">
      <w:pPr>
        <w:pStyle w:val="1b"/>
        <w:ind w:firstLine="851"/>
        <w:jc w:val="both"/>
        <w:rPr>
          <w:color w:val="auto"/>
          <w:sz w:val="28"/>
          <w:szCs w:val="28"/>
        </w:rPr>
      </w:pPr>
      <w:r w:rsidRPr="00FB3FC7">
        <w:rPr>
          <w:color w:val="auto"/>
          <w:sz w:val="28"/>
          <w:szCs w:val="28"/>
        </w:rPr>
        <w:t>1) Федеральный закон № 210-ФЗ.</w:t>
      </w:r>
    </w:p>
    <w:p w:rsidR="00392E52" w:rsidRPr="00FB3FC7" w:rsidRDefault="00392E52" w:rsidP="00392E52">
      <w:pPr>
        <w:autoSpaceDE w:val="0"/>
        <w:autoSpaceDN w:val="0"/>
        <w:adjustRightInd w:val="0"/>
        <w:jc w:val="center"/>
        <w:rPr>
          <w:b/>
          <w:sz w:val="28"/>
          <w:szCs w:val="28"/>
        </w:rPr>
      </w:pPr>
    </w:p>
    <w:p w:rsidR="00392E52" w:rsidRPr="00FB3FC7" w:rsidRDefault="00392E52" w:rsidP="00392E52">
      <w:pPr>
        <w:autoSpaceDE w:val="0"/>
        <w:autoSpaceDN w:val="0"/>
        <w:adjustRightInd w:val="0"/>
        <w:jc w:val="center"/>
        <w:rPr>
          <w:b/>
          <w:sz w:val="28"/>
          <w:szCs w:val="28"/>
        </w:rPr>
      </w:pPr>
      <w:r w:rsidRPr="00FB3FC7">
        <w:rPr>
          <w:b/>
          <w:sz w:val="28"/>
          <w:szCs w:val="28"/>
        </w:rPr>
        <w:t xml:space="preserve">5.5. Информация для заявителя о его праве подать жалобу </w:t>
      </w:r>
    </w:p>
    <w:p w:rsidR="00392E52" w:rsidRPr="00FB3FC7" w:rsidRDefault="00392E52" w:rsidP="00392E52">
      <w:pPr>
        <w:autoSpaceDE w:val="0"/>
        <w:autoSpaceDN w:val="0"/>
        <w:adjustRightInd w:val="0"/>
        <w:jc w:val="center"/>
        <w:rPr>
          <w:b/>
          <w:sz w:val="28"/>
          <w:szCs w:val="28"/>
        </w:rPr>
      </w:pPr>
    </w:p>
    <w:p w:rsidR="00392E52" w:rsidRPr="00FB3FC7" w:rsidRDefault="00392E52" w:rsidP="00392E52">
      <w:pPr>
        <w:autoSpaceDE w:val="0"/>
        <w:autoSpaceDN w:val="0"/>
        <w:adjustRightInd w:val="0"/>
        <w:ind w:firstLine="709"/>
        <w:jc w:val="both"/>
        <w:rPr>
          <w:sz w:val="28"/>
          <w:szCs w:val="28"/>
        </w:rPr>
      </w:pPr>
      <w:proofErr w:type="gramStart"/>
      <w:r w:rsidRPr="00FB3FC7">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392E52" w:rsidRPr="00FB3FC7" w:rsidRDefault="00392E52" w:rsidP="00392E52">
      <w:pPr>
        <w:autoSpaceDE w:val="0"/>
        <w:autoSpaceDN w:val="0"/>
        <w:adjustRightInd w:val="0"/>
        <w:jc w:val="center"/>
        <w:rPr>
          <w:b/>
          <w:sz w:val="28"/>
          <w:szCs w:val="28"/>
        </w:rPr>
      </w:pPr>
    </w:p>
    <w:p w:rsidR="00392E52" w:rsidRPr="00FB3FC7" w:rsidRDefault="00392E52" w:rsidP="00392E52">
      <w:pPr>
        <w:autoSpaceDE w:val="0"/>
        <w:autoSpaceDN w:val="0"/>
        <w:adjustRightInd w:val="0"/>
        <w:jc w:val="center"/>
        <w:rPr>
          <w:b/>
          <w:sz w:val="28"/>
          <w:szCs w:val="28"/>
        </w:rPr>
      </w:pPr>
      <w:r w:rsidRPr="00FB3FC7">
        <w:rPr>
          <w:b/>
          <w:sz w:val="28"/>
          <w:szCs w:val="28"/>
        </w:rPr>
        <w:t>5.6. Предмет жалобы</w:t>
      </w:r>
    </w:p>
    <w:p w:rsidR="00392E52" w:rsidRPr="00FB3FC7" w:rsidRDefault="00392E52" w:rsidP="00392E52">
      <w:pPr>
        <w:autoSpaceDE w:val="0"/>
        <w:autoSpaceDN w:val="0"/>
        <w:adjustRightInd w:val="0"/>
        <w:jc w:val="both"/>
        <w:rPr>
          <w:sz w:val="28"/>
          <w:szCs w:val="28"/>
        </w:rPr>
      </w:pPr>
    </w:p>
    <w:p w:rsidR="00332AC3" w:rsidRPr="004517EE" w:rsidRDefault="00332AC3" w:rsidP="00332AC3">
      <w:pPr>
        <w:autoSpaceDE w:val="0"/>
        <w:autoSpaceDN w:val="0"/>
        <w:adjustRightInd w:val="0"/>
        <w:ind w:firstLine="709"/>
        <w:jc w:val="both"/>
        <w:rPr>
          <w:sz w:val="28"/>
          <w:szCs w:val="28"/>
        </w:rPr>
      </w:pPr>
      <w:r w:rsidRPr="00FB3FC7">
        <w:rPr>
          <w:sz w:val="28"/>
          <w:szCs w:val="28"/>
        </w:rPr>
        <w:t>Предметом досудебного (внесудебного</w:t>
      </w:r>
      <w:r w:rsidRPr="004517EE">
        <w:rPr>
          <w:sz w:val="28"/>
          <w:szCs w:val="28"/>
        </w:rPr>
        <w:t>)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2AC3" w:rsidRPr="004517EE" w:rsidRDefault="00332AC3" w:rsidP="00332AC3">
      <w:pPr>
        <w:autoSpaceDE w:val="0"/>
        <w:autoSpaceDN w:val="0"/>
        <w:adjustRightInd w:val="0"/>
        <w:ind w:firstLine="709"/>
        <w:jc w:val="both"/>
        <w:rPr>
          <w:sz w:val="28"/>
          <w:szCs w:val="28"/>
        </w:rPr>
      </w:pPr>
      <w:r w:rsidRPr="004517E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2AC3" w:rsidRPr="004517EE" w:rsidRDefault="00332AC3" w:rsidP="00332AC3">
      <w:pPr>
        <w:ind w:firstLine="709"/>
        <w:jc w:val="both"/>
        <w:rPr>
          <w:sz w:val="28"/>
          <w:szCs w:val="28"/>
        </w:rPr>
      </w:pPr>
      <w:r w:rsidRPr="004517EE">
        <w:rPr>
          <w:sz w:val="28"/>
          <w:szCs w:val="28"/>
        </w:rPr>
        <w:t>2) нарушение срока предоставления муниципальной услуги;</w:t>
      </w:r>
    </w:p>
    <w:p w:rsidR="00332AC3" w:rsidRPr="004517EE" w:rsidRDefault="00332AC3" w:rsidP="00332AC3">
      <w:pPr>
        <w:ind w:firstLine="709"/>
        <w:jc w:val="both"/>
        <w:rPr>
          <w:sz w:val="28"/>
          <w:szCs w:val="28"/>
        </w:rPr>
      </w:pPr>
      <w:r w:rsidRPr="004517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AC3" w:rsidRPr="004517EE" w:rsidRDefault="00332AC3" w:rsidP="00332AC3">
      <w:pPr>
        <w:ind w:firstLine="709"/>
        <w:jc w:val="both"/>
        <w:rPr>
          <w:sz w:val="28"/>
          <w:szCs w:val="28"/>
        </w:rPr>
      </w:pPr>
      <w:r w:rsidRPr="004517E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2AC3" w:rsidRPr="004517EE" w:rsidRDefault="00332AC3" w:rsidP="00332AC3">
      <w:pPr>
        <w:ind w:firstLine="709"/>
        <w:jc w:val="both"/>
        <w:rPr>
          <w:sz w:val="28"/>
          <w:szCs w:val="28"/>
        </w:rPr>
      </w:pPr>
      <w:proofErr w:type="gramStart"/>
      <w:r w:rsidRPr="004517EE">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2AC3" w:rsidRPr="004517EE" w:rsidRDefault="00332AC3" w:rsidP="00332AC3">
      <w:pPr>
        <w:ind w:firstLine="709"/>
        <w:jc w:val="both"/>
        <w:rPr>
          <w:sz w:val="28"/>
          <w:szCs w:val="28"/>
        </w:rPr>
      </w:pPr>
      <w:r w:rsidRPr="004517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2AC3" w:rsidRPr="004517EE" w:rsidRDefault="00332AC3" w:rsidP="00332AC3">
      <w:pPr>
        <w:ind w:firstLine="709"/>
        <w:jc w:val="both"/>
        <w:rPr>
          <w:sz w:val="28"/>
          <w:szCs w:val="28"/>
        </w:rPr>
      </w:pPr>
      <w:proofErr w:type="gramStart"/>
      <w:r w:rsidRPr="004517EE">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2AC3" w:rsidRPr="004517EE" w:rsidRDefault="00332AC3" w:rsidP="00332AC3">
      <w:pPr>
        <w:ind w:firstLine="709"/>
        <w:jc w:val="both"/>
        <w:rPr>
          <w:sz w:val="28"/>
          <w:szCs w:val="28"/>
        </w:rPr>
      </w:pPr>
      <w:r w:rsidRPr="004517EE">
        <w:rPr>
          <w:sz w:val="28"/>
          <w:szCs w:val="28"/>
        </w:rPr>
        <w:t>8) нарушение срока или порядка выдачи документов по результатам предоставления муниципальной услуги;</w:t>
      </w:r>
    </w:p>
    <w:p w:rsidR="00332AC3" w:rsidRPr="004517EE" w:rsidRDefault="00332AC3" w:rsidP="00332AC3">
      <w:pPr>
        <w:ind w:firstLine="709"/>
        <w:jc w:val="both"/>
        <w:rPr>
          <w:sz w:val="28"/>
          <w:szCs w:val="28"/>
        </w:rPr>
      </w:pPr>
      <w:proofErr w:type="gramStart"/>
      <w:r w:rsidRPr="004517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2AC3" w:rsidRPr="004517EE" w:rsidRDefault="00332AC3" w:rsidP="00332AC3">
      <w:pPr>
        <w:ind w:firstLine="709"/>
        <w:jc w:val="both"/>
        <w:rPr>
          <w:sz w:val="28"/>
          <w:szCs w:val="28"/>
        </w:rPr>
      </w:pPr>
      <w:proofErr w:type="gramStart"/>
      <w:r w:rsidRPr="004517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517EE">
          <w:rPr>
            <w:sz w:val="28"/>
            <w:szCs w:val="28"/>
          </w:rPr>
          <w:t>пунктом 4 части 1 статьи 7</w:t>
        </w:r>
      </w:hyperlink>
      <w:r w:rsidRPr="004517EE">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392E52" w:rsidRPr="00FB3FC7" w:rsidRDefault="00392E52" w:rsidP="00392E52">
      <w:pPr>
        <w:autoSpaceDE w:val="0"/>
        <w:autoSpaceDN w:val="0"/>
        <w:adjustRightInd w:val="0"/>
        <w:ind w:firstLine="709"/>
        <w:jc w:val="both"/>
        <w:rPr>
          <w:sz w:val="28"/>
          <w:szCs w:val="28"/>
        </w:rPr>
      </w:pPr>
    </w:p>
    <w:p w:rsidR="00392E52" w:rsidRPr="00FB3FC7" w:rsidRDefault="00392E52" w:rsidP="00392E52">
      <w:pPr>
        <w:autoSpaceDE w:val="0"/>
        <w:autoSpaceDN w:val="0"/>
        <w:adjustRightInd w:val="0"/>
        <w:jc w:val="center"/>
        <w:rPr>
          <w:b/>
          <w:sz w:val="28"/>
          <w:szCs w:val="28"/>
        </w:rPr>
      </w:pPr>
      <w:r w:rsidRPr="00FB3FC7">
        <w:rPr>
          <w:b/>
          <w:sz w:val="28"/>
          <w:szCs w:val="28"/>
        </w:rPr>
        <w:t xml:space="preserve">5.7. Орган, предоставляющий муниципальную услугу, </w:t>
      </w:r>
    </w:p>
    <w:p w:rsidR="00392E52" w:rsidRPr="00FB3FC7" w:rsidRDefault="00392E52" w:rsidP="00392E52">
      <w:pPr>
        <w:autoSpaceDE w:val="0"/>
        <w:autoSpaceDN w:val="0"/>
        <w:adjustRightInd w:val="0"/>
        <w:jc w:val="center"/>
        <w:rPr>
          <w:b/>
          <w:sz w:val="28"/>
          <w:szCs w:val="28"/>
        </w:rPr>
      </w:pPr>
      <w:r w:rsidRPr="00FB3FC7">
        <w:rPr>
          <w:b/>
          <w:sz w:val="28"/>
          <w:szCs w:val="28"/>
        </w:rPr>
        <w:t>а также должностные лица, которым может быть направлена жалоба</w:t>
      </w:r>
    </w:p>
    <w:p w:rsidR="00392E52" w:rsidRPr="00FB3FC7" w:rsidRDefault="00392E52" w:rsidP="00392E52">
      <w:pPr>
        <w:pStyle w:val="ConsPlusNormal"/>
        <w:jc w:val="center"/>
        <w:outlineLvl w:val="2"/>
        <w:rPr>
          <w:rFonts w:ascii="Times New Roman" w:hAnsi="Times New Roman" w:cs="Times New Roman"/>
          <w:sz w:val="28"/>
          <w:szCs w:val="28"/>
        </w:rPr>
      </w:pPr>
    </w:p>
    <w:p w:rsidR="00332AC3" w:rsidRPr="004517EE" w:rsidRDefault="00332AC3" w:rsidP="00332AC3">
      <w:pPr>
        <w:ind w:firstLine="709"/>
        <w:jc w:val="both"/>
        <w:rPr>
          <w:sz w:val="28"/>
          <w:szCs w:val="28"/>
        </w:rPr>
      </w:pPr>
      <w:r w:rsidRPr="00FB3FC7">
        <w:rPr>
          <w:sz w:val="28"/>
          <w:szCs w:val="28"/>
        </w:rPr>
        <w:t>5.7.1. Жалоба на решения и действия (бездействие</w:t>
      </w:r>
      <w:r w:rsidRPr="004517EE">
        <w:rPr>
          <w:sz w:val="28"/>
          <w:szCs w:val="28"/>
        </w:rPr>
        <w:t>) должностных лиц уполномоченного органа, муниципальных служащих подается заявителем в администрацию</w:t>
      </w:r>
      <w:r w:rsidR="00185408" w:rsidRPr="00185408">
        <w:rPr>
          <w:sz w:val="28"/>
          <w:szCs w:val="28"/>
        </w:rPr>
        <w:t xml:space="preserve"> </w:t>
      </w:r>
      <w:r w:rsidR="00185408" w:rsidRPr="004517EE">
        <w:rPr>
          <w:sz w:val="28"/>
          <w:szCs w:val="28"/>
        </w:rPr>
        <w:t>муниципального образования Новокубанский район</w:t>
      </w:r>
      <w:r w:rsidRPr="004517EE">
        <w:rPr>
          <w:sz w:val="28"/>
          <w:szCs w:val="28"/>
        </w:rPr>
        <w:t>.</w:t>
      </w:r>
    </w:p>
    <w:p w:rsidR="00332AC3" w:rsidRPr="004517EE" w:rsidRDefault="00332AC3" w:rsidP="00332AC3">
      <w:pPr>
        <w:ind w:firstLine="709"/>
        <w:jc w:val="both"/>
        <w:rPr>
          <w:sz w:val="28"/>
          <w:szCs w:val="28"/>
        </w:rPr>
      </w:pPr>
      <w:r w:rsidRPr="004517EE">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2AC3" w:rsidRPr="004517EE" w:rsidRDefault="00332AC3" w:rsidP="00332AC3">
      <w:pPr>
        <w:ind w:firstLine="709"/>
        <w:jc w:val="both"/>
        <w:rPr>
          <w:sz w:val="28"/>
          <w:szCs w:val="28"/>
        </w:rPr>
      </w:pPr>
      <w:r w:rsidRPr="004517EE">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332AC3" w:rsidRPr="004517EE" w:rsidRDefault="00332AC3" w:rsidP="00332AC3">
      <w:pPr>
        <w:ind w:firstLine="709"/>
        <w:jc w:val="both"/>
        <w:rPr>
          <w:sz w:val="28"/>
          <w:szCs w:val="28"/>
        </w:rPr>
      </w:pPr>
      <w:r w:rsidRPr="004517EE">
        <w:rPr>
          <w:sz w:val="28"/>
          <w:szCs w:val="28"/>
        </w:rPr>
        <w:t xml:space="preserve">Жалобы на действия заместителя главы муниципального образования Новокубанский район, курирующего отраслевой (функциональный) орган, </w:t>
      </w:r>
      <w:r w:rsidRPr="004517EE">
        <w:rPr>
          <w:sz w:val="28"/>
          <w:szCs w:val="28"/>
        </w:rPr>
        <w:lastRenderedPageBreak/>
        <w:t>через который предоставляется муниципальная услуга, подается главе муниципального образования Новокубанский район.</w:t>
      </w:r>
    </w:p>
    <w:p w:rsidR="00332AC3" w:rsidRPr="004517EE" w:rsidRDefault="00332AC3" w:rsidP="00332AC3">
      <w:pPr>
        <w:ind w:firstLine="709"/>
        <w:jc w:val="both"/>
        <w:rPr>
          <w:sz w:val="28"/>
          <w:szCs w:val="28"/>
        </w:rPr>
      </w:pPr>
      <w:r w:rsidRPr="004517EE">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332AC3" w:rsidRPr="004517EE" w:rsidRDefault="00332AC3" w:rsidP="00332AC3">
      <w:pPr>
        <w:ind w:firstLine="709"/>
        <w:jc w:val="both"/>
        <w:rPr>
          <w:sz w:val="28"/>
          <w:szCs w:val="28"/>
        </w:rPr>
      </w:pPr>
      <w:r w:rsidRPr="004517EE">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2AC3" w:rsidRPr="004517EE" w:rsidRDefault="00332AC3" w:rsidP="00332AC3">
      <w:pPr>
        <w:autoSpaceDE w:val="0"/>
        <w:autoSpaceDN w:val="0"/>
        <w:adjustRightInd w:val="0"/>
        <w:ind w:firstLine="709"/>
        <w:jc w:val="both"/>
        <w:rPr>
          <w:sz w:val="28"/>
          <w:szCs w:val="28"/>
        </w:rPr>
      </w:pPr>
      <w:r w:rsidRPr="004517EE">
        <w:rPr>
          <w:sz w:val="28"/>
          <w:szCs w:val="28"/>
        </w:rPr>
        <w:t xml:space="preserve">5.7.4. </w:t>
      </w:r>
      <w:proofErr w:type="gramStart"/>
      <w:r w:rsidRPr="004517EE">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4517EE">
        <w:rPr>
          <w:sz w:val="28"/>
          <w:szCs w:val="28"/>
        </w:rPr>
        <w:t xml:space="preserve"> </w:t>
      </w:r>
      <w:proofErr w:type="gramStart"/>
      <w:r w:rsidRPr="004517EE">
        <w:rPr>
          <w:sz w:val="28"/>
          <w:szCs w:val="28"/>
        </w:rPr>
        <w:t xml:space="preserve">в установленной сфере деятельности, и их должностных лиц, организаций, предусмотренных </w:t>
      </w:r>
      <w:hyperlink r:id="rId35" w:history="1">
        <w:r w:rsidRPr="004517EE">
          <w:rPr>
            <w:sz w:val="28"/>
            <w:szCs w:val="28"/>
          </w:rPr>
          <w:t>частью 1.1 статьи 16</w:t>
        </w:r>
      </w:hyperlink>
      <w:r w:rsidRPr="004517E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w:t>
      </w:r>
      <w:r>
        <w:rPr>
          <w:sz w:val="28"/>
          <w:szCs w:val="28"/>
        </w:rPr>
        <w:t xml:space="preserve">оссийской </w:t>
      </w:r>
      <w:r w:rsidRPr="004517EE">
        <w:rPr>
          <w:sz w:val="28"/>
          <w:szCs w:val="28"/>
        </w:rPr>
        <w:t>Ф</w:t>
      </w:r>
      <w:r>
        <w:rPr>
          <w:sz w:val="28"/>
          <w:szCs w:val="28"/>
        </w:rPr>
        <w:t>едерации</w:t>
      </w:r>
      <w:r w:rsidRPr="004517EE">
        <w:rPr>
          <w:sz w:val="28"/>
          <w:szCs w:val="28"/>
        </w:rPr>
        <w:t xml:space="preserve"> от 16 августа 2012 года № 840 (далее – Правила), Порядком подачи и рассмотрения жалоб на решения и действия</w:t>
      </w:r>
      <w:proofErr w:type="gramEnd"/>
      <w:r w:rsidRPr="004517EE">
        <w:rPr>
          <w:sz w:val="28"/>
          <w:szCs w:val="28"/>
        </w:rPr>
        <w:t xml:space="preserve"> (</w:t>
      </w:r>
      <w:proofErr w:type="gramStart"/>
      <w:r w:rsidRPr="004517EE">
        <w:rPr>
          <w:sz w:val="28"/>
          <w:szCs w:val="28"/>
        </w:rPr>
        <w:t xml:space="preserve">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 xml:space="preserve">             </w:t>
      </w:r>
      <w:r w:rsidRPr="004517EE">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w:t>
      </w:r>
      <w:proofErr w:type="gramEnd"/>
      <w:r w:rsidRPr="004517EE">
        <w:rPr>
          <w:sz w:val="28"/>
          <w:szCs w:val="28"/>
        </w:rPr>
        <w:t xml:space="preserve"> в отдельные постановления главы администрации (губернатора) Краснодарского края» (далее – Порядок)</w:t>
      </w:r>
      <w:r w:rsidRPr="004517EE">
        <w:rPr>
          <w:i/>
          <w:sz w:val="28"/>
          <w:szCs w:val="28"/>
        </w:rPr>
        <w:t>.</w:t>
      </w:r>
    </w:p>
    <w:p w:rsidR="00FB3FC7" w:rsidRPr="004517EE" w:rsidRDefault="00FB3FC7" w:rsidP="007A10CA">
      <w:pPr>
        <w:widowControl w:val="0"/>
        <w:autoSpaceDE w:val="0"/>
        <w:autoSpaceDN w:val="0"/>
        <w:adjustRightInd w:val="0"/>
        <w:outlineLvl w:val="1"/>
        <w:rPr>
          <w:sz w:val="28"/>
          <w:szCs w:val="28"/>
        </w:rPr>
      </w:pPr>
    </w:p>
    <w:p w:rsidR="00332AC3" w:rsidRPr="004517EE" w:rsidRDefault="00332AC3" w:rsidP="00332AC3">
      <w:pPr>
        <w:autoSpaceDE w:val="0"/>
        <w:autoSpaceDN w:val="0"/>
        <w:adjustRightInd w:val="0"/>
        <w:jc w:val="center"/>
        <w:rPr>
          <w:b/>
          <w:sz w:val="28"/>
          <w:szCs w:val="28"/>
        </w:rPr>
      </w:pPr>
      <w:r w:rsidRPr="004517EE">
        <w:rPr>
          <w:b/>
          <w:sz w:val="28"/>
          <w:szCs w:val="28"/>
        </w:rPr>
        <w:t>5.8. Порядок подачи и рассмотрения жалобы</w:t>
      </w:r>
    </w:p>
    <w:p w:rsidR="00332AC3" w:rsidRPr="004517EE" w:rsidRDefault="00332AC3" w:rsidP="00332AC3">
      <w:pPr>
        <w:autoSpaceDE w:val="0"/>
        <w:autoSpaceDN w:val="0"/>
        <w:adjustRightInd w:val="0"/>
        <w:jc w:val="both"/>
        <w:rPr>
          <w:sz w:val="28"/>
          <w:szCs w:val="28"/>
        </w:rPr>
      </w:pPr>
    </w:p>
    <w:p w:rsidR="00332AC3" w:rsidRPr="004517EE" w:rsidRDefault="00332AC3" w:rsidP="00332AC3">
      <w:pPr>
        <w:ind w:firstLine="709"/>
        <w:jc w:val="both"/>
        <w:rPr>
          <w:sz w:val="28"/>
          <w:szCs w:val="28"/>
        </w:rPr>
      </w:pPr>
      <w:r w:rsidRPr="004517EE">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32AC3" w:rsidRPr="004517EE" w:rsidRDefault="00332AC3" w:rsidP="00332AC3">
      <w:pPr>
        <w:ind w:firstLine="709"/>
        <w:jc w:val="both"/>
        <w:rPr>
          <w:sz w:val="28"/>
          <w:szCs w:val="28"/>
        </w:rPr>
      </w:pPr>
      <w:r w:rsidRPr="004517EE">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00185408">
        <w:rPr>
          <w:sz w:val="28"/>
          <w:szCs w:val="28"/>
        </w:rPr>
        <w:t>е</w:t>
      </w:r>
      <w:r w:rsidRPr="004517EE">
        <w:rPr>
          <w:sz w:val="28"/>
          <w:szCs w:val="28"/>
        </w:rPr>
        <w:t xml:space="preserve">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w:t>
      </w:r>
      <w:r w:rsidRPr="004517EE">
        <w:rPr>
          <w:sz w:val="28"/>
          <w:szCs w:val="28"/>
        </w:rPr>
        <w:lastRenderedPageBreak/>
        <w:t xml:space="preserve">портала, Регионального портала, а также может быть принята при личном приеме заявителя. </w:t>
      </w:r>
    </w:p>
    <w:p w:rsidR="00332AC3" w:rsidRPr="004517EE" w:rsidRDefault="00332AC3" w:rsidP="00332AC3">
      <w:pPr>
        <w:autoSpaceDE w:val="0"/>
        <w:autoSpaceDN w:val="0"/>
        <w:adjustRightInd w:val="0"/>
        <w:ind w:firstLine="709"/>
        <w:jc w:val="both"/>
        <w:rPr>
          <w:sz w:val="28"/>
          <w:szCs w:val="28"/>
        </w:rPr>
      </w:pPr>
      <w:r w:rsidRPr="004517EE">
        <w:rPr>
          <w:sz w:val="28"/>
          <w:szCs w:val="28"/>
        </w:rPr>
        <w:t xml:space="preserve">5.8.3. </w:t>
      </w:r>
      <w:proofErr w:type="gramStart"/>
      <w:r w:rsidRPr="004517EE">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6" w:anchor="/document/12177515/entry/1102" w:history="1">
        <w:r w:rsidRPr="004517EE">
          <w:rPr>
            <w:sz w:val="28"/>
            <w:szCs w:val="28"/>
          </w:rPr>
          <w:t>статьей 11.2</w:t>
        </w:r>
      </w:hyperlink>
      <w:r w:rsidRPr="004517E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517EE">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2AC3" w:rsidRPr="004517EE" w:rsidRDefault="00332AC3" w:rsidP="00332AC3">
      <w:pPr>
        <w:autoSpaceDE w:val="0"/>
        <w:autoSpaceDN w:val="0"/>
        <w:adjustRightInd w:val="0"/>
        <w:ind w:firstLine="709"/>
        <w:jc w:val="both"/>
        <w:rPr>
          <w:sz w:val="28"/>
          <w:szCs w:val="28"/>
        </w:rPr>
      </w:pPr>
      <w:r w:rsidRPr="004517EE">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332AC3" w:rsidRPr="004517EE" w:rsidRDefault="00332AC3" w:rsidP="00332AC3">
      <w:pPr>
        <w:autoSpaceDE w:val="0"/>
        <w:autoSpaceDN w:val="0"/>
        <w:adjustRightInd w:val="0"/>
        <w:ind w:firstLine="709"/>
        <w:jc w:val="both"/>
        <w:rPr>
          <w:sz w:val="28"/>
          <w:szCs w:val="28"/>
        </w:rPr>
      </w:pPr>
      <w:r w:rsidRPr="004517EE">
        <w:rPr>
          <w:sz w:val="28"/>
          <w:szCs w:val="28"/>
        </w:rPr>
        <w:t xml:space="preserve">В случае подачи заявителем жалобы через МФЦ, </w:t>
      </w:r>
      <w:proofErr w:type="gramStart"/>
      <w:r w:rsidRPr="004517EE">
        <w:rPr>
          <w:sz w:val="28"/>
          <w:szCs w:val="28"/>
        </w:rPr>
        <w:t>последний</w:t>
      </w:r>
      <w:proofErr w:type="gramEnd"/>
      <w:r w:rsidRPr="004517EE">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2AC3" w:rsidRPr="004517EE" w:rsidRDefault="00332AC3" w:rsidP="00332AC3">
      <w:pPr>
        <w:autoSpaceDE w:val="0"/>
        <w:autoSpaceDN w:val="0"/>
        <w:adjustRightInd w:val="0"/>
        <w:ind w:firstLine="709"/>
        <w:jc w:val="both"/>
        <w:rPr>
          <w:sz w:val="28"/>
          <w:szCs w:val="28"/>
        </w:rPr>
      </w:pPr>
      <w:r w:rsidRPr="004517EE">
        <w:rPr>
          <w:sz w:val="28"/>
          <w:szCs w:val="28"/>
        </w:rPr>
        <w:t>5.8.5. Жалоба должна содержать:</w:t>
      </w:r>
    </w:p>
    <w:p w:rsidR="00332AC3" w:rsidRPr="004517EE" w:rsidRDefault="00332AC3" w:rsidP="00332AC3">
      <w:pPr>
        <w:autoSpaceDE w:val="0"/>
        <w:autoSpaceDN w:val="0"/>
        <w:adjustRightInd w:val="0"/>
        <w:ind w:firstLine="709"/>
        <w:jc w:val="both"/>
        <w:rPr>
          <w:sz w:val="28"/>
          <w:szCs w:val="28"/>
        </w:rPr>
      </w:pPr>
      <w:r w:rsidRPr="004517E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32AC3" w:rsidRPr="004517EE" w:rsidRDefault="00332AC3" w:rsidP="00332AC3">
      <w:pPr>
        <w:autoSpaceDE w:val="0"/>
        <w:autoSpaceDN w:val="0"/>
        <w:adjustRightInd w:val="0"/>
        <w:ind w:firstLine="709"/>
        <w:jc w:val="both"/>
        <w:rPr>
          <w:sz w:val="28"/>
          <w:szCs w:val="28"/>
        </w:rPr>
      </w:pPr>
      <w:proofErr w:type="gramStart"/>
      <w:r w:rsidRPr="004517E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AC3" w:rsidRPr="004517EE" w:rsidRDefault="00332AC3" w:rsidP="00332AC3">
      <w:pPr>
        <w:pStyle w:val="headertext"/>
        <w:spacing w:before="0" w:beforeAutospacing="0" w:after="0" w:afterAutospacing="0"/>
        <w:ind w:firstLine="709"/>
        <w:jc w:val="both"/>
        <w:rPr>
          <w:sz w:val="28"/>
          <w:szCs w:val="28"/>
        </w:rPr>
      </w:pPr>
      <w:r w:rsidRPr="004517EE">
        <w:rPr>
          <w:sz w:val="28"/>
          <w:szCs w:val="28"/>
        </w:rPr>
        <w:t xml:space="preserve">3) сведения об обжалуемых решениях и действиях (бездействии) </w:t>
      </w:r>
      <w:r w:rsidRPr="004517EE">
        <w:rPr>
          <w:sz w:val="28"/>
          <w:szCs w:val="28"/>
          <w:lang w:eastAsia="en-US"/>
        </w:rPr>
        <w:t>уполномоченного органа</w:t>
      </w:r>
      <w:r w:rsidRPr="004517EE">
        <w:rPr>
          <w:sz w:val="28"/>
          <w:szCs w:val="28"/>
        </w:rPr>
        <w:t>, должностного лица либо муниципального служащего</w:t>
      </w:r>
      <w:r w:rsidRPr="004517EE">
        <w:rPr>
          <w:sz w:val="28"/>
          <w:szCs w:val="28"/>
          <w:lang w:eastAsia="en-US"/>
        </w:rPr>
        <w:t xml:space="preserve"> уполномоченного органа</w:t>
      </w:r>
      <w:r w:rsidRPr="004517EE">
        <w:rPr>
          <w:sz w:val="28"/>
          <w:szCs w:val="28"/>
        </w:rPr>
        <w:t>;</w:t>
      </w:r>
    </w:p>
    <w:p w:rsidR="00332AC3" w:rsidRPr="004517EE" w:rsidRDefault="00332AC3" w:rsidP="00332AC3">
      <w:pPr>
        <w:pStyle w:val="headertext"/>
        <w:spacing w:before="0" w:beforeAutospacing="0" w:after="0" w:afterAutospacing="0"/>
        <w:ind w:firstLine="709"/>
        <w:jc w:val="both"/>
        <w:rPr>
          <w:sz w:val="28"/>
          <w:szCs w:val="28"/>
        </w:rPr>
      </w:pPr>
      <w:r w:rsidRPr="004517EE">
        <w:rPr>
          <w:sz w:val="28"/>
          <w:szCs w:val="28"/>
        </w:rPr>
        <w:t xml:space="preserve">4) доводы, на основании которых заявитель не согласен с решением и действием (бездействием) </w:t>
      </w:r>
      <w:r w:rsidRPr="004517EE">
        <w:rPr>
          <w:sz w:val="28"/>
          <w:szCs w:val="28"/>
          <w:lang w:eastAsia="en-US"/>
        </w:rPr>
        <w:t>уполномоченного органа</w:t>
      </w:r>
      <w:r w:rsidRPr="004517EE">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32AC3" w:rsidRPr="004517EE" w:rsidRDefault="00332AC3" w:rsidP="00332AC3">
      <w:pPr>
        <w:widowControl w:val="0"/>
        <w:autoSpaceDE w:val="0"/>
        <w:autoSpaceDN w:val="0"/>
        <w:adjustRightInd w:val="0"/>
        <w:jc w:val="center"/>
        <w:outlineLvl w:val="1"/>
        <w:rPr>
          <w:sz w:val="28"/>
          <w:szCs w:val="28"/>
        </w:rPr>
      </w:pPr>
    </w:p>
    <w:p w:rsidR="00332AC3" w:rsidRPr="004517EE" w:rsidRDefault="00332AC3" w:rsidP="00332AC3">
      <w:pPr>
        <w:autoSpaceDE w:val="0"/>
        <w:autoSpaceDN w:val="0"/>
        <w:adjustRightInd w:val="0"/>
        <w:jc w:val="center"/>
        <w:rPr>
          <w:b/>
          <w:sz w:val="28"/>
          <w:szCs w:val="28"/>
        </w:rPr>
      </w:pPr>
      <w:r w:rsidRPr="004517EE">
        <w:rPr>
          <w:b/>
          <w:sz w:val="28"/>
          <w:szCs w:val="28"/>
        </w:rPr>
        <w:t>5.9. Сроки рассмотрения жалобы</w:t>
      </w:r>
    </w:p>
    <w:p w:rsidR="00332AC3" w:rsidRPr="004517EE" w:rsidRDefault="00332AC3" w:rsidP="00332AC3">
      <w:pPr>
        <w:autoSpaceDE w:val="0"/>
        <w:autoSpaceDN w:val="0"/>
        <w:adjustRightInd w:val="0"/>
        <w:jc w:val="center"/>
        <w:rPr>
          <w:sz w:val="28"/>
          <w:szCs w:val="28"/>
        </w:rPr>
      </w:pPr>
    </w:p>
    <w:p w:rsidR="00332AC3" w:rsidRPr="004517EE" w:rsidRDefault="00332AC3" w:rsidP="00332AC3">
      <w:pPr>
        <w:autoSpaceDE w:val="0"/>
        <w:autoSpaceDN w:val="0"/>
        <w:adjustRightInd w:val="0"/>
        <w:ind w:firstLine="709"/>
        <w:jc w:val="both"/>
        <w:rPr>
          <w:sz w:val="28"/>
          <w:szCs w:val="28"/>
        </w:rPr>
      </w:pPr>
      <w:proofErr w:type="gramStart"/>
      <w:r w:rsidRPr="004517EE">
        <w:rPr>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w:t>
      </w:r>
      <w:r w:rsidRPr="004517EE">
        <w:rPr>
          <w:sz w:val="28"/>
          <w:szCs w:val="28"/>
        </w:rPr>
        <w:lastRenderedPageBreak/>
        <w:t>нарушения установленного срока таких исправлений - в течение 5 (пяти) рабочих дней со дня ее регистрации.</w:t>
      </w:r>
      <w:proofErr w:type="gramEnd"/>
    </w:p>
    <w:p w:rsidR="00332AC3" w:rsidRPr="004517EE" w:rsidRDefault="00332AC3" w:rsidP="00332AC3">
      <w:pPr>
        <w:widowControl w:val="0"/>
        <w:autoSpaceDE w:val="0"/>
        <w:autoSpaceDN w:val="0"/>
        <w:adjustRightInd w:val="0"/>
        <w:jc w:val="center"/>
        <w:outlineLvl w:val="1"/>
        <w:rPr>
          <w:sz w:val="28"/>
          <w:szCs w:val="28"/>
        </w:rPr>
      </w:pPr>
    </w:p>
    <w:p w:rsidR="00332AC3" w:rsidRPr="004517EE" w:rsidRDefault="00332AC3" w:rsidP="00332AC3">
      <w:pPr>
        <w:autoSpaceDE w:val="0"/>
        <w:autoSpaceDN w:val="0"/>
        <w:adjustRightInd w:val="0"/>
        <w:jc w:val="center"/>
        <w:rPr>
          <w:b/>
          <w:sz w:val="28"/>
          <w:szCs w:val="28"/>
        </w:rPr>
      </w:pPr>
      <w:r w:rsidRPr="004517EE">
        <w:rPr>
          <w:b/>
          <w:sz w:val="28"/>
          <w:szCs w:val="28"/>
        </w:rPr>
        <w:t>5.10. Результат рассмотрения жалобы</w:t>
      </w:r>
    </w:p>
    <w:p w:rsidR="00332AC3" w:rsidRPr="004517EE" w:rsidRDefault="00332AC3" w:rsidP="00332AC3">
      <w:pPr>
        <w:autoSpaceDE w:val="0"/>
        <w:autoSpaceDN w:val="0"/>
        <w:adjustRightInd w:val="0"/>
        <w:jc w:val="both"/>
        <w:rPr>
          <w:sz w:val="28"/>
          <w:szCs w:val="28"/>
        </w:rPr>
      </w:pPr>
    </w:p>
    <w:p w:rsidR="00332AC3" w:rsidRPr="004517EE" w:rsidRDefault="00332AC3" w:rsidP="00332AC3">
      <w:pPr>
        <w:autoSpaceDE w:val="0"/>
        <w:autoSpaceDN w:val="0"/>
        <w:adjustRightInd w:val="0"/>
        <w:ind w:firstLine="709"/>
        <w:jc w:val="both"/>
        <w:rPr>
          <w:sz w:val="28"/>
          <w:szCs w:val="28"/>
        </w:rPr>
      </w:pPr>
      <w:r w:rsidRPr="004517EE">
        <w:rPr>
          <w:sz w:val="28"/>
          <w:szCs w:val="28"/>
        </w:rPr>
        <w:t>5.10.1. По результатам рассмотрения жалобы принимается одно из следующих решений:</w:t>
      </w:r>
    </w:p>
    <w:p w:rsidR="00332AC3" w:rsidRPr="004517EE" w:rsidRDefault="00332AC3" w:rsidP="00332AC3">
      <w:pPr>
        <w:ind w:firstLine="709"/>
        <w:jc w:val="both"/>
        <w:rPr>
          <w:sz w:val="28"/>
          <w:szCs w:val="28"/>
        </w:rPr>
      </w:pPr>
      <w:proofErr w:type="gramStart"/>
      <w:r w:rsidRPr="004517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2AC3" w:rsidRPr="004517EE" w:rsidRDefault="00332AC3" w:rsidP="00332AC3">
      <w:pPr>
        <w:ind w:firstLine="709"/>
        <w:jc w:val="both"/>
        <w:rPr>
          <w:sz w:val="28"/>
          <w:szCs w:val="28"/>
        </w:rPr>
      </w:pPr>
      <w:r w:rsidRPr="004517EE">
        <w:rPr>
          <w:sz w:val="28"/>
          <w:szCs w:val="28"/>
        </w:rPr>
        <w:t xml:space="preserve">2) в удовлетворении жалобы отказывается. </w:t>
      </w:r>
    </w:p>
    <w:p w:rsidR="00332AC3" w:rsidRPr="004517EE" w:rsidRDefault="00332AC3" w:rsidP="00332AC3">
      <w:pPr>
        <w:ind w:firstLine="709"/>
        <w:jc w:val="both"/>
        <w:rPr>
          <w:sz w:val="28"/>
          <w:szCs w:val="28"/>
        </w:rPr>
      </w:pPr>
      <w:r w:rsidRPr="004517EE">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332AC3" w:rsidRPr="004517EE" w:rsidRDefault="00332AC3" w:rsidP="00332AC3">
      <w:pPr>
        <w:ind w:firstLine="709"/>
        <w:jc w:val="both"/>
        <w:rPr>
          <w:sz w:val="28"/>
          <w:szCs w:val="28"/>
        </w:rPr>
      </w:pPr>
      <w:r w:rsidRPr="004517EE">
        <w:rPr>
          <w:sz w:val="28"/>
          <w:szCs w:val="28"/>
        </w:rPr>
        <w:t>5.10.3. Администрация оставляет жалобу без ответа в соответствии с основаниями, предусмотренными Правилами и Порядком</w:t>
      </w:r>
      <w:r w:rsidRPr="004517EE">
        <w:rPr>
          <w:i/>
          <w:sz w:val="28"/>
          <w:szCs w:val="28"/>
        </w:rPr>
        <w:t>.</w:t>
      </w:r>
    </w:p>
    <w:p w:rsidR="00332AC3" w:rsidRPr="004517EE" w:rsidRDefault="00332AC3" w:rsidP="00332AC3">
      <w:pPr>
        <w:ind w:firstLine="709"/>
        <w:jc w:val="both"/>
        <w:rPr>
          <w:sz w:val="28"/>
          <w:szCs w:val="28"/>
        </w:rPr>
      </w:pPr>
      <w:r w:rsidRPr="004517EE">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17EE">
        <w:rPr>
          <w:sz w:val="28"/>
          <w:szCs w:val="28"/>
        </w:rPr>
        <w:t>неудобства</w:t>
      </w:r>
      <w:proofErr w:type="gramEnd"/>
      <w:r w:rsidRPr="004517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AC3" w:rsidRPr="004517EE" w:rsidRDefault="00332AC3" w:rsidP="00332AC3">
      <w:pPr>
        <w:ind w:firstLine="709"/>
        <w:jc w:val="both"/>
        <w:rPr>
          <w:sz w:val="28"/>
          <w:szCs w:val="28"/>
        </w:rPr>
      </w:pPr>
      <w:bookmarkStart w:id="28" w:name="sub_11282"/>
      <w:r w:rsidRPr="004517EE">
        <w:rPr>
          <w:sz w:val="28"/>
          <w:szCs w:val="28"/>
        </w:rPr>
        <w:t xml:space="preserve">5.10.5. В случае признания </w:t>
      </w:r>
      <w:proofErr w:type="gramStart"/>
      <w:r w:rsidRPr="004517EE">
        <w:rPr>
          <w:sz w:val="28"/>
          <w:szCs w:val="28"/>
        </w:rPr>
        <w:t>жалобы</w:t>
      </w:r>
      <w:proofErr w:type="gramEnd"/>
      <w:r w:rsidRPr="004517E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332AC3" w:rsidRPr="004517EE" w:rsidRDefault="00332AC3" w:rsidP="00332AC3">
      <w:pPr>
        <w:ind w:firstLine="709"/>
        <w:jc w:val="both"/>
        <w:rPr>
          <w:sz w:val="28"/>
          <w:szCs w:val="28"/>
        </w:rPr>
      </w:pPr>
      <w:r w:rsidRPr="004517EE">
        <w:rPr>
          <w:sz w:val="28"/>
          <w:szCs w:val="28"/>
        </w:rPr>
        <w:t xml:space="preserve">5.10.6. В случае установления в ходе или по результатам </w:t>
      </w:r>
      <w:proofErr w:type="gramStart"/>
      <w:r w:rsidRPr="004517EE">
        <w:rPr>
          <w:sz w:val="28"/>
          <w:szCs w:val="28"/>
        </w:rPr>
        <w:t>рассмотрения жалобы признаков состава административного правонарушения</w:t>
      </w:r>
      <w:proofErr w:type="gramEnd"/>
      <w:r w:rsidRPr="004517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2AC3" w:rsidRPr="004517EE" w:rsidRDefault="00332AC3" w:rsidP="00332AC3">
      <w:pPr>
        <w:widowControl w:val="0"/>
        <w:autoSpaceDE w:val="0"/>
        <w:autoSpaceDN w:val="0"/>
        <w:adjustRightInd w:val="0"/>
        <w:jc w:val="center"/>
        <w:outlineLvl w:val="1"/>
        <w:rPr>
          <w:sz w:val="28"/>
          <w:szCs w:val="28"/>
        </w:rPr>
      </w:pPr>
    </w:p>
    <w:p w:rsidR="00332AC3" w:rsidRPr="004517EE" w:rsidRDefault="00332AC3" w:rsidP="00332AC3">
      <w:pPr>
        <w:ind w:firstLine="709"/>
        <w:jc w:val="center"/>
        <w:rPr>
          <w:b/>
          <w:sz w:val="28"/>
          <w:szCs w:val="28"/>
        </w:rPr>
      </w:pPr>
      <w:r w:rsidRPr="004517EE">
        <w:rPr>
          <w:b/>
          <w:sz w:val="28"/>
          <w:szCs w:val="28"/>
        </w:rPr>
        <w:t>5.11. Порядок информирования заявителя о результатах</w:t>
      </w:r>
    </w:p>
    <w:p w:rsidR="00332AC3" w:rsidRPr="007A10CA" w:rsidRDefault="00332AC3" w:rsidP="007A10CA">
      <w:pPr>
        <w:ind w:firstLine="709"/>
        <w:jc w:val="center"/>
        <w:rPr>
          <w:b/>
          <w:sz w:val="28"/>
          <w:szCs w:val="28"/>
        </w:rPr>
      </w:pPr>
      <w:r w:rsidRPr="004517EE">
        <w:rPr>
          <w:b/>
          <w:sz w:val="28"/>
          <w:szCs w:val="28"/>
        </w:rPr>
        <w:t>рассмотрения жалобы</w:t>
      </w:r>
    </w:p>
    <w:p w:rsidR="00FB3FC7" w:rsidRPr="00FB3FC7" w:rsidRDefault="00FB3FC7" w:rsidP="00332AC3">
      <w:pPr>
        <w:ind w:firstLine="709"/>
        <w:jc w:val="both"/>
        <w:rPr>
          <w:sz w:val="20"/>
          <w:szCs w:val="20"/>
        </w:rPr>
      </w:pPr>
    </w:p>
    <w:p w:rsidR="00332AC3" w:rsidRPr="004517EE" w:rsidRDefault="00332AC3" w:rsidP="00332AC3">
      <w:pPr>
        <w:ind w:firstLine="709"/>
        <w:jc w:val="both"/>
        <w:rPr>
          <w:sz w:val="28"/>
          <w:szCs w:val="28"/>
        </w:rPr>
      </w:pPr>
      <w:r w:rsidRPr="004517EE">
        <w:rPr>
          <w:sz w:val="28"/>
          <w:szCs w:val="28"/>
        </w:rPr>
        <w:t>5.11.1. Не позднее дня, следующего за днем принятия решения, указанного в п</w:t>
      </w:r>
      <w:r w:rsidR="00185408">
        <w:rPr>
          <w:sz w:val="28"/>
          <w:szCs w:val="28"/>
        </w:rPr>
        <w:t>одпункте 5.10.1 подраздела 5.10</w:t>
      </w:r>
      <w:r w:rsidRPr="004517EE">
        <w:rPr>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AC3" w:rsidRPr="004517EE" w:rsidRDefault="00332AC3" w:rsidP="00332AC3">
      <w:pPr>
        <w:ind w:firstLine="709"/>
        <w:jc w:val="both"/>
        <w:rPr>
          <w:sz w:val="28"/>
          <w:szCs w:val="28"/>
        </w:rPr>
      </w:pPr>
      <w:r w:rsidRPr="004517EE">
        <w:rPr>
          <w:sz w:val="28"/>
          <w:szCs w:val="28"/>
        </w:rPr>
        <w:t xml:space="preserve">5.11.2. В случае если жалоба была направлена в электронном виде посредством системы досудебного обжалования с использованием </w:t>
      </w:r>
      <w:r w:rsidRPr="004517EE">
        <w:rPr>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332AC3" w:rsidRPr="004517EE" w:rsidRDefault="00332AC3" w:rsidP="00332AC3">
      <w:pPr>
        <w:widowControl w:val="0"/>
        <w:autoSpaceDE w:val="0"/>
        <w:autoSpaceDN w:val="0"/>
        <w:adjustRightInd w:val="0"/>
        <w:jc w:val="center"/>
        <w:outlineLvl w:val="1"/>
        <w:rPr>
          <w:sz w:val="28"/>
          <w:szCs w:val="28"/>
        </w:rPr>
      </w:pPr>
    </w:p>
    <w:p w:rsidR="00332AC3" w:rsidRPr="004517EE" w:rsidRDefault="00332AC3" w:rsidP="00332AC3">
      <w:pPr>
        <w:jc w:val="center"/>
        <w:rPr>
          <w:b/>
          <w:sz w:val="28"/>
          <w:szCs w:val="28"/>
        </w:rPr>
      </w:pPr>
      <w:r w:rsidRPr="004517EE">
        <w:rPr>
          <w:b/>
          <w:sz w:val="28"/>
          <w:szCs w:val="28"/>
        </w:rPr>
        <w:t>5.12. Порядок обжалования решения по жалобе</w:t>
      </w:r>
    </w:p>
    <w:p w:rsidR="00FB3FC7" w:rsidRPr="00FB3FC7" w:rsidRDefault="00FB3FC7" w:rsidP="007A10CA">
      <w:pPr>
        <w:jc w:val="both"/>
        <w:rPr>
          <w:sz w:val="20"/>
          <w:szCs w:val="20"/>
        </w:rPr>
      </w:pPr>
    </w:p>
    <w:p w:rsidR="00332AC3" w:rsidRPr="004517EE" w:rsidRDefault="00332AC3" w:rsidP="00332AC3">
      <w:pPr>
        <w:ind w:firstLine="709"/>
        <w:jc w:val="both"/>
        <w:rPr>
          <w:sz w:val="28"/>
          <w:szCs w:val="28"/>
        </w:rPr>
      </w:pPr>
      <w:r w:rsidRPr="004517E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2AC3" w:rsidRPr="004517EE" w:rsidRDefault="00332AC3" w:rsidP="00332AC3">
      <w:pPr>
        <w:ind w:firstLine="709"/>
        <w:jc w:val="both"/>
        <w:rPr>
          <w:sz w:val="28"/>
          <w:szCs w:val="28"/>
        </w:rPr>
      </w:pPr>
    </w:p>
    <w:p w:rsidR="00332AC3" w:rsidRPr="004517EE" w:rsidRDefault="00332AC3" w:rsidP="00332AC3">
      <w:pPr>
        <w:jc w:val="center"/>
        <w:rPr>
          <w:b/>
          <w:sz w:val="28"/>
          <w:szCs w:val="28"/>
        </w:rPr>
      </w:pPr>
      <w:r w:rsidRPr="004517EE">
        <w:rPr>
          <w:b/>
          <w:sz w:val="28"/>
          <w:szCs w:val="28"/>
        </w:rPr>
        <w:t>5.13. Право заявителя на получение информации и документов,</w:t>
      </w:r>
    </w:p>
    <w:p w:rsidR="00332AC3" w:rsidRPr="004517EE" w:rsidRDefault="00332AC3" w:rsidP="00332AC3">
      <w:pPr>
        <w:jc w:val="center"/>
        <w:rPr>
          <w:b/>
          <w:sz w:val="28"/>
          <w:szCs w:val="28"/>
        </w:rPr>
      </w:pPr>
      <w:proofErr w:type="gramStart"/>
      <w:r w:rsidRPr="004517EE">
        <w:rPr>
          <w:b/>
          <w:sz w:val="28"/>
          <w:szCs w:val="28"/>
        </w:rPr>
        <w:t>необходимых</w:t>
      </w:r>
      <w:proofErr w:type="gramEnd"/>
      <w:r w:rsidRPr="004517EE">
        <w:rPr>
          <w:b/>
          <w:sz w:val="28"/>
          <w:szCs w:val="28"/>
        </w:rPr>
        <w:t xml:space="preserve"> для обоснования и рассмотрения жалобы</w:t>
      </w:r>
    </w:p>
    <w:p w:rsidR="00FB3FC7" w:rsidRPr="00FB3FC7" w:rsidRDefault="00FB3FC7" w:rsidP="007A10CA">
      <w:pPr>
        <w:jc w:val="both"/>
        <w:rPr>
          <w:sz w:val="20"/>
          <w:szCs w:val="20"/>
        </w:rPr>
      </w:pPr>
    </w:p>
    <w:p w:rsidR="00332AC3" w:rsidRPr="004517EE" w:rsidRDefault="00332AC3" w:rsidP="00332AC3">
      <w:pPr>
        <w:ind w:firstLine="709"/>
        <w:jc w:val="both"/>
        <w:rPr>
          <w:sz w:val="28"/>
          <w:szCs w:val="28"/>
        </w:rPr>
      </w:pPr>
      <w:r w:rsidRPr="004517EE">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2AC3" w:rsidRPr="004517EE" w:rsidRDefault="00332AC3" w:rsidP="00332AC3">
      <w:pPr>
        <w:ind w:firstLine="709"/>
        <w:jc w:val="center"/>
        <w:rPr>
          <w:sz w:val="28"/>
          <w:szCs w:val="28"/>
        </w:rPr>
      </w:pPr>
    </w:p>
    <w:p w:rsidR="00332AC3" w:rsidRPr="004517EE" w:rsidRDefault="00332AC3" w:rsidP="00332AC3">
      <w:pPr>
        <w:jc w:val="center"/>
        <w:rPr>
          <w:b/>
          <w:sz w:val="28"/>
          <w:szCs w:val="28"/>
        </w:rPr>
      </w:pPr>
      <w:r w:rsidRPr="004517EE">
        <w:rPr>
          <w:b/>
          <w:sz w:val="28"/>
          <w:szCs w:val="28"/>
        </w:rPr>
        <w:t xml:space="preserve">5.14. Способы информирования заявителей о порядке подачи </w:t>
      </w:r>
    </w:p>
    <w:p w:rsidR="00332AC3" w:rsidRPr="004517EE" w:rsidRDefault="00332AC3" w:rsidP="00332AC3">
      <w:pPr>
        <w:jc w:val="center"/>
        <w:rPr>
          <w:b/>
          <w:sz w:val="28"/>
          <w:szCs w:val="28"/>
        </w:rPr>
      </w:pPr>
      <w:r w:rsidRPr="004517EE">
        <w:rPr>
          <w:b/>
          <w:sz w:val="28"/>
          <w:szCs w:val="28"/>
        </w:rPr>
        <w:t>и рассмотрения жалобы</w:t>
      </w:r>
    </w:p>
    <w:p w:rsidR="00FB3FC7" w:rsidRPr="00FB3FC7" w:rsidRDefault="00FB3FC7" w:rsidP="00332AC3">
      <w:pPr>
        <w:ind w:firstLine="709"/>
        <w:jc w:val="both"/>
        <w:rPr>
          <w:sz w:val="20"/>
          <w:szCs w:val="20"/>
        </w:rPr>
      </w:pPr>
    </w:p>
    <w:p w:rsidR="00332AC3" w:rsidRPr="004517EE" w:rsidRDefault="00332AC3" w:rsidP="00332AC3">
      <w:pPr>
        <w:ind w:firstLine="709"/>
        <w:jc w:val="both"/>
        <w:rPr>
          <w:sz w:val="28"/>
          <w:szCs w:val="28"/>
        </w:rPr>
      </w:pPr>
      <w:r w:rsidRPr="004517E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B3FC7" w:rsidRDefault="00FB3FC7" w:rsidP="00332AC3">
      <w:pPr>
        <w:widowControl w:val="0"/>
        <w:autoSpaceDE w:val="0"/>
        <w:autoSpaceDN w:val="0"/>
        <w:adjustRightInd w:val="0"/>
        <w:ind w:firstLine="851"/>
        <w:jc w:val="center"/>
        <w:outlineLvl w:val="1"/>
        <w:rPr>
          <w:b/>
          <w:sz w:val="28"/>
          <w:szCs w:val="28"/>
        </w:rPr>
      </w:pPr>
    </w:p>
    <w:p w:rsidR="00332AC3" w:rsidRPr="004517EE" w:rsidRDefault="0046543C" w:rsidP="00332AC3">
      <w:pPr>
        <w:widowControl w:val="0"/>
        <w:autoSpaceDE w:val="0"/>
        <w:autoSpaceDN w:val="0"/>
        <w:adjustRightInd w:val="0"/>
        <w:ind w:firstLine="851"/>
        <w:jc w:val="center"/>
        <w:outlineLvl w:val="1"/>
        <w:rPr>
          <w:b/>
          <w:sz w:val="28"/>
          <w:szCs w:val="28"/>
        </w:rPr>
      </w:pPr>
      <w:r>
        <w:rPr>
          <w:b/>
          <w:sz w:val="28"/>
          <w:szCs w:val="28"/>
        </w:rPr>
        <w:t xml:space="preserve">6. </w:t>
      </w:r>
      <w:r w:rsidR="00332AC3" w:rsidRPr="004517EE">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2AC3" w:rsidRPr="00F90C38" w:rsidRDefault="00332AC3" w:rsidP="00332AC3">
      <w:pPr>
        <w:widowControl w:val="0"/>
        <w:autoSpaceDE w:val="0"/>
        <w:autoSpaceDN w:val="0"/>
        <w:adjustRightInd w:val="0"/>
        <w:ind w:firstLine="851"/>
        <w:jc w:val="both"/>
        <w:rPr>
          <w:sz w:val="16"/>
          <w:szCs w:val="16"/>
        </w:rPr>
      </w:pPr>
    </w:p>
    <w:p w:rsidR="00332AC3" w:rsidRPr="004517EE" w:rsidRDefault="00332AC3" w:rsidP="00332AC3">
      <w:pPr>
        <w:ind w:firstLine="851"/>
        <w:jc w:val="center"/>
        <w:rPr>
          <w:b/>
          <w:sz w:val="28"/>
          <w:szCs w:val="28"/>
        </w:rPr>
      </w:pPr>
      <w:r w:rsidRPr="004517EE">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32AC3" w:rsidRPr="00F90C38" w:rsidRDefault="00332AC3" w:rsidP="00332AC3">
      <w:pPr>
        <w:ind w:firstLine="851"/>
        <w:jc w:val="center"/>
        <w:rPr>
          <w:sz w:val="16"/>
          <w:szCs w:val="16"/>
        </w:rPr>
      </w:pPr>
    </w:p>
    <w:p w:rsidR="00332AC3" w:rsidRPr="004517EE" w:rsidRDefault="00332AC3" w:rsidP="00332AC3">
      <w:pPr>
        <w:ind w:firstLine="851"/>
        <w:jc w:val="both"/>
        <w:rPr>
          <w:sz w:val="28"/>
          <w:szCs w:val="28"/>
        </w:rPr>
      </w:pPr>
      <w:r w:rsidRPr="004517EE">
        <w:rPr>
          <w:sz w:val="28"/>
          <w:szCs w:val="28"/>
        </w:rPr>
        <w:t>6.1.1. Предоставление муниципальной услуги включает в себя следующие административные процедуры (действия), выполняемые МФЦ:</w:t>
      </w:r>
    </w:p>
    <w:p w:rsidR="00332AC3" w:rsidRPr="004517EE" w:rsidRDefault="00332AC3" w:rsidP="00332AC3">
      <w:pPr>
        <w:ind w:firstLine="851"/>
        <w:jc w:val="both"/>
        <w:rPr>
          <w:sz w:val="28"/>
          <w:szCs w:val="28"/>
        </w:rPr>
      </w:pPr>
      <w:r w:rsidRPr="004517EE">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6.1.1.2. Прием запроса (далее - заявление) заявителя о предоставлении </w:t>
      </w:r>
      <w:r w:rsidRPr="004517EE">
        <w:rPr>
          <w:sz w:val="28"/>
          <w:szCs w:val="28"/>
        </w:rPr>
        <w:lastRenderedPageBreak/>
        <w:t>муниципальной услуги и иных документов, необходимых для предоставления муниципальной услуги.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6.1.1.4. Прием результата предоставления муниципальной услуги от органа, предоставляющего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517EE">
        <w:rPr>
          <w:sz w:val="28"/>
          <w:szCs w:val="28"/>
        </w:rPr>
        <w:t>заверение выписок</w:t>
      </w:r>
      <w:proofErr w:type="gramEnd"/>
      <w:r w:rsidRPr="004517EE">
        <w:rPr>
          <w:sz w:val="28"/>
          <w:szCs w:val="28"/>
        </w:rPr>
        <w:t xml:space="preserve"> из информационной системы органа, предоставляющего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7" w:history="1">
        <w:r w:rsidRPr="004517EE">
          <w:rPr>
            <w:sz w:val="28"/>
            <w:szCs w:val="28"/>
          </w:rPr>
          <w:t>усиленной квалифицированной электронной подписи</w:t>
        </w:r>
      </w:hyperlink>
      <w:r w:rsidRPr="004517EE">
        <w:rPr>
          <w:sz w:val="28"/>
          <w:szCs w:val="28"/>
        </w:rPr>
        <w:t xml:space="preserve"> заявителя, использованной при обращении за получением муниципальной услуги.</w:t>
      </w:r>
    </w:p>
    <w:p w:rsidR="00332AC3" w:rsidRPr="00F90C38" w:rsidRDefault="00332AC3" w:rsidP="00332AC3">
      <w:pPr>
        <w:widowControl w:val="0"/>
        <w:autoSpaceDE w:val="0"/>
        <w:autoSpaceDN w:val="0"/>
        <w:adjustRightInd w:val="0"/>
        <w:ind w:firstLine="851"/>
        <w:jc w:val="both"/>
        <w:rPr>
          <w:sz w:val="16"/>
          <w:szCs w:val="16"/>
        </w:rPr>
      </w:pPr>
    </w:p>
    <w:p w:rsidR="00332AC3" w:rsidRPr="004517EE" w:rsidRDefault="00332AC3" w:rsidP="00332AC3">
      <w:pPr>
        <w:widowControl w:val="0"/>
        <w:autoSpaceDE w:val="0"/>
        <w:autoSpaceDN w:val="0"/>
        <w:adjustRightInd w:val="0"/>
        <w:ind w:firstLine="851"/>
        <w:jc w:val="center"/>
        <w:rPr>
          <w:b/>
          <w:sz w:val="28"/>
          <w:szCs w:val="28"/>
        </w:rPr>
      </w:pPr>
      <w:r w:rsidRPr="004517EE">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32AC3" w:rsidRPr="00F90C38" w:rsidRDefault="00332AC3" w:rsidP="00332AC3">
      <w:pPr>
        <w:ind w:firstLine="851"/>
        <w:jc w:val="both"/>
        <w:rPr>
          <w:sz w:val="16"/>
          <w:szCs w:val="16"/>
        </w:rPr>
      </w:pPr>
    </w:p>
    <w:p w:rsidR="00332AC3" w:rsidRPr="004517EE" w:rsidRDefault="00332AC3" w:rsidP="00332AC3">
      <w:pPr>
        <w:ind w:firstLine="851"/>
        <w:jc w:val="both"/>
        <w:rPr>
          <w:sz w:val="28"/>
          <w:szCs w:val="28"/>
        </w:rPr>
      </w:pPr>
      <w:r w:rsidRPr="004517EE">
        <w:rPr>
          <w:sz w:val="28"/>
          <w:szCs w:val="28"/>
        </w:rPr>
        <w:t xml:space="preserve">6.2.1. </w:t>
      </w:r>
      <w:proofErr w:type="gramStart"/>
      <w:r w:rsidRPr="004517E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517EE">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517EE">
        <w:rPr>
          <w:sz w:val="28"/>
          <w:szCs w:val="28"/>
        </w:rPr>
        <w:t>Правил организации деятельности многофункциональных центров предоставления государственных</w:t>
      </w:r>
      <w:proofErr w:type="gramEnd"/>
      <w:r w:rsidRPr="004517EE">
        <w:rPr>
          <w:sz w:val="28"/>
          <w:szCs w:val="28"/>
        </w:rPr>
        <w:t xml:space="preserve"> и муниципальных услуг».</w:t>
      </w:r>
    </w:p>
    <w:p w:rsidR="00332AC3" w:rsidRPr="004517EE" w:rsidRDefault="00332AC3" w:rsidP="00332AC3">
      <w:pPr>
        <w:ind w:firstLine="851"/>
        <w:jc w:val="both"/>
        <w:rPr>
          <w:i/>
          <w:sz w:val="28"/>
          <w:szCs w:val="28"/>
        </w:rPr>
      </w:pPr>
      <w:r w:rsidRPr="004517EE">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332AC3" w:rsidRPr="004517EE" w:rsidRDefault="00332AC3" w:rsidP="00332AC3">
      <w:pPr>
        <w:ind w:firstLine="851"/>
        <w:jc w:val="both"/>
        <w:rPr>
          <w:sz w:val="28"/>
          <w:szCs w:val="28"/>
        </w:rPr>
      </w:pPr>
      <w:r w:rsidRPr="004517EE">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32AC3" w:rsidRPr="004517EE" w:rsidRDefault="00332AC3" w:rsidP="00332AC3">
      <w:pPr>
        <w:ind w:firstLine="851"/>
        <w:jc w:val="both"/>
        <w:rPr>
          <w:b/>
          <w:strike/>
          <w:sz w:val="28"/>
          <w:szCs w:val="28"/>
        </w:rPr>
      </w:pPr>
      <w:r w:rsidRPr="004517EE">
        <w:rPr>
          <w:sz w:val="28"/>
          <w:szCs w:val="28"/>
        </w:rPr>
        <w:t xml:space="preserve">Работник МФЦ при приеме заявления о предоставлении муниципальной услуги либо </w:t>
      </w:r>
      <w:hyperlink r:id="rId38" w:anchor="/document/71912496/entry/1000" w:history="1">
        <w:r w:rsidRPr="004517EE">
          <w:rPr>
            <w:sz w:val="28"/>
            <w:szCs w:val="28"/>
          </w:rPr>
          <w:t>запроса</w:t>
        </w:r>
      </w:hyperlink>
      <w:r w:rsidRPr="004517EE">
        <w:rPr>
          <w:sz w:val="28"/>
          <w:szCs w:val="28"/>
        </w:rPr>
        <w:t xml:space="preserve"> о предоставлении </w:t>
      </w:r>
      <w:r w:rsidRPr="004517EE">
        <w:rPr>
          <w:bCs/>
          <w:sz w:val="28"/>
          <w:szCs w:val="28"/>
        </w:rPr>
        <w:t xml:space="preserve">двух и более государственных и (или) </w:t>
      </w:r>
      <w:r w:rsidRPr="004517EE">
        <w:rPr>
          <w:bCs/>
          <w:sz w:val="28"/>
          <w:szCs w:val="28"/>
        </w:rPr>
        <w:lastRenderedPageBreak/>
        <w:t>муниципальных услуг</w:t>
      </w:r>
      <w:r w:rsidRPr="004517EE">
        <w:rPr>
          <w:sz w:val="28"/>
          <w:szCs w:val="28"/>
        </w:rPr>
        <w:t xml:space="preserve"> в МФЦ, предусмотренного </w:t>
      </w:r>
      <w:hyperlink r:id="rId39" w:anchor="/document/12177515/entry/1510" w:history="1">
        <w:r w:rsidRPr="004517EE">
          <w:rPr>
            <w:sz w:val="28"/>
            <w:szCs w:val="28"/>
          </w:rPr>
          <w:t>статьей 15.1</w:t>
        </w:r>
      </w:hyperlink>
      <w:r w:rsidRPr="004517EE">
        <w:rPr>
          <w:sz w:val="28"/>
          <w:szCs w:val="28"/>
        </w:rPr>
        <w:t xml:space="preserve"> Федерального закона № 210-ФЗ (далее – комплексный запрос): </w:t>
      </w:r>
    </w:p>
    <w:p w:rsidR="00332AC3" w:rsidRPr="004517EE" w:rsidRDefault="00332AC3" w:rsidP="00332AC3">
      <w:pPr>
        <w:ind w:firstLine="851"/>
        <w:jc w:val="both"/>
        <w:rPr>
          <w:sz w:val="28"/>
          <w:szCs w:val="28"/>
        </w:rPr>
      </w:pPr>
      <w:r w:rsidRPr="004517E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2AC3" w:rsidRPr="004517EE" w:rsidRDefault="00332AC3" w:rsidP="00332AC3">
      <w:pPr>
        <w:ind w:firstLine="851"/>
        <w:jc w:val="both"/>
        <w:rPr>
          <w:sz w:val="28"/>
          <w:szCs w:val="28"/>
        </w:rPr>
      </w:pPr>
      <w:r w:rsidRPr="004517E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32AC3" w:rsidRPr="007A10CA" w:rsidRDefault="00332AC3" w:rsidP="007A10CA">
      <w:pPr>
        <w:autoSpaceDE w:val="0"/>
        <w:autoSpaceDN w:val="0"/>
        <w:adjustRightInd w:val="0"/>
        <w:ind w:firstLine="851"/>
        <w:jc w:val="both"/>
        <w:rPr>
          <w:sz w:val="28"/>
          <w:szCs w:val="28"/>
        </w:rPr>
      </w:pPr>
      <w:proofErr w:type="gramStart"/>
      <w:r w:rsidRPr="004517EE">
        <w:rPr>
          <w:sz w:val="28"/>
          <w:szCs w:val="28"/>
        </w:rPr>
        <w:t>проверяет правильность составления комплексного запроса,  а также комплектность документов, необходимых в соответствии с подпункта</w:t>
      </w:r>
      <w:r w:rsidR="0046543C">
        <w:rPr>
          <w:sz w:val="28"/>
          <w:szCs w:val="28"/>
        </w:rPr>
        <w:t xml:space="preserve">ми пункта 2.6.1 </w:t>
      </w:r>
      <w:r w:rsidRPr="004517EE">
        <w:rPr>
          <w:sz w:val="28"/>
          <w:szCs w:val="28"/>
        </w:rPr>
        <w:t>подраздела 2.6 раздела 2 Регламента</w:t>
      </w:r>
      <w:r w:rsidR="007A10CA" w:rsidRPr="007A10CA">
        <w:rPr>
          <w:sz w:val="28"/>
          <w:szCs w:val="28"/>
        </w:rPr>
        <w:t xml:space="preserve"> </w:t>
      </w:r>
      <w:r w:rsidR="007A10CA">
        <w:rPr>
          <w:sz w:val="28"/>
          <w:szCs w:val="28"/>
        </w:rPr>
        <w:t xml:space="preserve">подразделы 1, 4, 5 пункта 2.7 </w:t>
      </w:r>
      <w:r w:rsidR="007A10CA" w:rsidRPr="004517EE">
        <w:rPr>
          <w:sz w:val="28"/>
          <w:szCs w:val="28"/>
        </w:rPr>
        <w:t>раздела 2 Регламента</w:t>
      </w:r>
      <w:r w:rsidR="007A10CA" w:rsidRPr="000C1025">
        <w:rPr>
          <w:color w:val="000000"/>
          <w:sz w:val="28"/>
          <w:szCs w:val="28"/>
        </w:rPr>
        <w:t xml:space="preserve"> </w:t>
      </w:r>
      <w:r w:rsidR="007A10CA">
        <w:rPr>
          <w:color w:val="000000"/>
          <w:sz w:val="28"/>
          <w:szCs w:val="28"/>
        </w:rPr>
        <w:t>(в случае если указанные документы отсутствуют в Едином государственном реестре недвижимости или едином государственном реестре заключений</w:t>
      </w:r>
      <w:r w:rsidR="007A10CA" w:rsidRPr="004517EE">
        <w:rPr>
          <w:sz w:val="28"/>
          <w:szCs w:val="28"/>
        </w:rPr>
        <w:t>, необходимых для предоставления муниципальной услуги</w:t>
      </w:r>
      <w:r w:rsidR="007A10CA">
        <w:rPr>
          <w:sz w:val="28"/>
          <w:szCs w:val="28"/>
        </w:rPr>
        <w:t>),</w:t>
      </w:r>
      <w:r w:rsidRPr="004517EE">
        <w:rPr>
          <w:sz w:val="28"/>
          <w:szCs w:val="28"/>
        </w:rPr>
        <w:t xml:space="preserve"> для предоставления муниципальной услуги;</w:t>
      </w:r>
      <w:proofErr w:type="gramEnd"/>
    </w:p>
    <w:p w:rsidR="00332AC3" w:rsidRPr="004517EE" w:rsidRDefault="00332AC3" w:rsidP="00332AC3">
      <w:pPr>
        <w:ind w:firstLine="851"/>
        <w:jc w:val="both"/>
        <w:rPr>
          <w:sz w:val="28"/>
          <w:szCs w:val="28"/>
        </w:rPr>
      </w:pPr>
      <w:proofErr w:type="gramStart"/>
      <w:r w:rsidRPr="004517E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517EE">
        <w:rPr>
          <w:sz w:val="28"/>
          <w:szCs w:val="28"/>
        </w:rPr>
        <w:t>). Заверяет копии документов, возвращает подлинники заявителю;</w:t>
      </w:r>
    </w:p>
    <w:p w:rsidR="00332AC3" w:rsidRPr="004517EE" w:rsidRDefault="00332AC3" w:rsidP="00332AC3">
      <w:pPr>
        <w:ind w:firstLine="851"/>
        <w:jc w:val="both"/>
        <w:rPr>
          <w:sz w:val="28"/>
          <w:szCs w:val="28"/>
        </w:rPr>
      </w:pPr>
      <w:proofErr w:type="gramStart"/>
      <w:r w:rsidRPr="004517EE">
        <w:rPr>
          <w:sz w:val="28"/>
          <w:szCs w:val="28"/>
        </w:rPr>
        <w:t xml:space="preserve">осуществляет копирование (сканирование) документов, предусмотренных </w:t>
      </w:r>
      <w:hyperlink r:id="rId40" w:history="1">
        <w:r w:rsidRPr="004517EE">
          <w:rPr>
            <w:sz w:val="28"/>
            <w:szCs w:val="28"/>
          </w:rPr>
          <w:t>пунктами 1</w:t>
        </w:r>
      </w:hyperlink>
      <w:r w:rsidRPr="004517EE">
        <w:rPr>
          <w:sz w:val="28"/>
          <w:szCs w:val="28"/>
        </w:rPr>
        <w:t>-</w:t>
      </w:r>
      <w:hyperlink r:id="rId41" w:history="1">
        <w:r w:rsidRPr="004517EE">
          <w:rPr>
            <w:sz w:val="28"/>
            <w:szCs w:val="28"/>
          </w:rPr>
          <w:t>7</w:t>
        </w:r>
      </w:hyperlink>
      <w:r w:rsidRPr="004517EE">
        <w:rPr>
          <w:sz w:val="28"/>
          <w:szCs w:val="28"/>
        </w:rPr>
        <w:t xml:space="preserve">, </w:t>
      </w:r>
      <w:hyperlink r:id="rId42" w:history="1">
        <w:r w:rsidRPr="004517EE">
          <w:rPr>
            <w:sz w:val="28"/>
            <w:szCs w:val="28"/>
          </w:rPr>
          <w:t>9</w:t>
        </w:r>
      </w:hyperlink>
      <w:r w:rsidRPr="004517EE">
        <w:rPr>
          <w:sz w:val="28"/>
          <w:szCs w:val="28"/>
        </w:rPr>
        <w:t xml:space="preserve">, </w:t>
      </w:r>
      <w:hyperlink r:id="rId43" w:history="1">
        <w:r w:rsidRPr="004517EE">
          <w:rPr>
            <w:sz w:val="28"/>
            <w:szCs w:val="28"/>
          </w:rPr>
          <w:t>10</w:t>
        </w:r>
      </w:hyperlink>
      <w:r w:rsidRPr="004517EE">
        <w:rPr>
          <w:sz w:val="28"/>
          <w:szCs w:val="28"/>
        </w:rPr>
        <w:t xml:space="preserve">, </w:t>
      </w:r>
      <w:hyperlink r:id="rId44" w:history="1">
        <w:r w:rsidRPr="004517EE">
          <w:rPr>
            <w:sz w:val="28"/>
            <w:szCs w:val="28"/>
          </w:rPr>
          <w:t>14</w:t>
        </w:r>
      </w:hyperlink>
      <w:r w:rsidRPr="004517EE">
        <w:rPr>
          <w:sz w:val="28"/>
          <w:szCs w:val="28"/>
        </w:rPr>
        <w:t xml:space="preserve">, </w:t>
      </w:r>
      <w:hyperlink r:id="rId45" w:history="1">
        <w:r w:rsidRPr="004517EE">
          <w:rPr>
            <w:sz w:val="28"/>
            <w:szCs w:val="28"/>
          </w:rPr>
          <w:t>17</w:t>
        </w:r>
      </w:hyperlink>
      <w:r w:rsidRPr="004517EE">
        <w:rPr>
          <w:sz w:val="28"/>
          <w:szCs w:val="28"/>
        </w:rPr>
        <w:t xml:space="preserve"> и </w:t>
      </w:r>
      <w:hyperlink r:id="rId46" w:history="1">
        <w:r w:rsidRPr="004517EE">
          <w:rPr>
            <w:sz w:val="28"/>
            <w:szCs w:val="28"/>
          </w:rPr>
          <w:t>18 части 6 статьи 7</w:t>
        </w:r>
      </w:hyperlink>
      <w:r w:rsidRPr="004517EE">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517E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32AC3" w:rsidRPr="004517EE" w:rsidRDefault="00332AC3" w:rsidP="00332AC3">
      <w:pPr>
        <w:ind w:firstLine="851"/>
        <w:jc w:val="both"/>
        <w:rPr>
          <w:sz w:val="28"/>
          <w:szCs w:val="28"/>
        </w:rPr>
      </w:pPr>
      <w:r w:rsidRPr="004517EE">
        <w:rPr>
          <w:sz w:val="28"/>
          <w:szCs w:val="28"/>
        </w:rPr>
        <w:t>при отсутствии оснований для отказа в приеме документов, в с</w:t>
      </w:r>
      <w:r w:rsidR="00651D15">
        <w:rPr>
          <w:sz w:val="28"/>
          <w:szCs w:val="28"/>
        </w:rPr>
        <w:t>оответствии с подразделом 2.9</w:t>
      </w:r>
      <w:r w:rsidRPr="004517EE">
        <w:rPr>
          <w:sz w:val="28"/>
          <w:szCs w:val="28"/>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332AC3" w:rsidRPr="004517EE" w:rsidRDefault="00332AC3" w:rsidP="00332AC3">
      <w:pPr>
        <w:ind w:firstLine="851"/>
        <w:jc w:val="both"/>
        <w:rPr>
          <w:sz w:val="28"/>
          <w:szCs w:val="28"/>
        </w:rPr>
      </w:pPr>
      <w:r w:rsidRPr="004517EE">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32AC3" w:rsidRPr="004517EE" w:rsidRDefault="00332AC3" w:rsidP="00332AC3">
      <w:pPr>
        <w:ind w:firstLine="851"/>
        <w:jc w:val="both"/>
        <w:rPr>
          <w:sz w:val="28"/>
          <w:szCs w:val="28"/>
        </w:rPr>
      </w:pPr>
      <w:r w:rsidRPr="004517EE">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3878" w:rsidRPr="004517EE" w:rsidRDefault="006D3878" w:rsidP="006D3878">
      <w:pPr>
        <w:ind w:firstLine="851"/>
        <w:jc w:val="both"/>
        <w:rPr>
          <w:sz w:val="28"/>
          <w:szCs w:val="28"/>
        </w:rPr>
      </w:pPr>
      <w:r w:rsidRPr="004517EE">
        <w:rPr>
          <w:sz w:val="28"/>
          <w:szCs w:val="28"/>
        </w:rPr>
        <w:t xml:space="preserve">При </w:t>
      </w:r>
      <w:r w:rsidRPr="006D3878">
        <w:rPr>
          <w:sz w:val="28"/>
          <w:szCs w:val="28"/>
        </w:rPr>
        <w:t>обращении заявителя с заявлением и документами, необходимыми для предоставления муниципальной услуги, МФЦ:</w:t>
      </w:r>
    </w:p>
    <w:p w:rsidR="00332AC3" w:rsidRPr="004517EE" w:rsidRDefault="00332AC3" w:rsidP="00332AC3">
      <w:pPr>
        <w:ind w:firstLine="851"/>
        <w:jc w:val="both"/>
        <w:rPr>
          <w:sz w:val="28"/>
          <w:szCs w:val="28"/>
        </w:rPr>
      </w:pPr>
      <w:r w:rsidRPr="004517EE">
        <w:rPr>
          <w:sz w:val="28"/>
          <w:szCs w:val="28"/>
        </w:rPr>
        <w:t>1) принимает от заявителя заявление и документы, представленные заявителем;</w:t>
      </w:r>
    </w:p>
    <w:p w:rsidR="00332AC3" w:rsidRPr="004517EE" w:rsidRDefault="00332AC3" w:rsidP="00332AC3">
      <w:pPr>
        <w:ind w:firstLine="851"/>
        <w:jc w:val="both"/>
        <w:rPr>
          <w:sz w:val="28"/>
          <w:szCs w:val="28"/>
        </w:rPr>
      </w:pPr>
      <w:proofErr w:type="gramStart"/>
      <w:r w:rsidRPr="004517EE">
        <w:rPr>
          <w:sz w:val="28"/>
          <w:szCs w:val="28"/>
        </w:rPr>
        <w:t xml:space="preserve">2) осуществляет копирование (сканирование) документов, предусмотренных </w:t>
      </w:r>
      <w:hyperlink r:id="rId47" w:history="1">
        <w:r w:rsidRPr="004517EE">
          <w:rPr>
            <w:sz w:val="28"/>
            <w:szCs w:val="28"/>
          </w:rPr>
          <w:t>пунктами 1</w:t>
        </w:r>
      </w:hyperlink>
      <w:r w:rsidRPr="004517EE">
        <w:rPr>
          <w:sz w:val="28"/>
          <w:szCs w:val="28"/>
        </w:rPr>
        <w:t>-</w:t>
      </w:r>
      <w:hyperlink r:id="rId48" w:history="1">
        <w:r w:rsidRPr="004517EE">
          <w:rPr>
            <w:sz w:val="28"/>
            <w:szCs w:val="28"/>
          </w:rPr>
          <w:t>7</w:t>
        </w:r>
      </w:hyperlink>
      <w:r w:rsidRPr="004517EE">
        <w:rPr>
          <w:sz w:val="28"/>
          <w:szCs w:val="28"/>
        </w:rPr>
        <w:t xml:space="preserve">, </w:t>
      </w:r>
      <w:hyperlink r:id="rId49" w:history="1">
        <w:r w:rsidRPr="004517EE">
          <w:rPr>
            <w:sz w:val="28"/>
            <w:szCs w:val="28"/>
          </w:rPr>
          <w:t>9</w:t>
        </w:r>
      </w:hyperlink>
      <w:r w:rsidRPr="004517EE">
        <w:rPr>
          <w:sz w:val="28"/>
          <w:szCs w:val="28"/>
        </w:rPr>
        <w:t xml:space="preserve">, </w:t>
      </w:r>
      <w:hyperlink r:id="rId50" w:history="1">
        <w:r w:rsidRPr="004517EE">
          <w:rPr>
            <w:sz w:val="28"/>
            <w:szCs w:val="28"/>
          </w:rPr>
          <w:t>10</w:t>
        </w:r>
      </w:hyperlink>
      <w:r w:rsidRPr="004517EE">
        <w:rPr>
          <w:sz w:val="28"/>
          <w:szCs w:val="28"/>
        </w:rPr>
        <w:t xml:space="preserve">, </w:t>
      </w:r>
      <w:hyperlink r:id="rId51" w:history="1">
        <w:r w:rsidRPr="004517EE">
          <w:rPr>
            <w:sz w:val="28"/>
            <w:szCs w:val="28"/>
          </w:rPr>
          <w:t>14</w:t>
        </w:r>
      </w:hyperlink>
      <w:r w:rsidRPr="004517EE">
        <w:rPr>
          <w:sz w:val="28"/>
          <w:szCs w:val="28"/>
        </w:rPr>
        <w:t xml:space="preserve">, </w:t>
      </w:r>
      <w:hyperlink r:id="rId52" w:history="1">
        <w:r w:rsidRPr="004517EE">
          <w:rPr>
            <w:sz w:val="28"/>
            <w:szCs w:val="28"/>
          </w:rPr>
          <w:t>17</w:t>
        </w:r>
      </w:hyperlink>
      <w:r w:rsidRPr="004517EE">
        <w:rPr>
          <w:sz w:val="28"/>
          <w:szCs w:val="28"/>
        </w:rPr>
        <w:t xml:space="preserve"> и </w:t>
      </w:r>
      <w:hyperlink r:id="rId53" w:history="1">
        <w:r w:rsidRPr="004517EE">
          <w:rPr>
            <w:sz w:val="28"/>
            <w:szCs w:val="28"/>
          </w:rPr>
          <w:t>18 части 6 статьи 7</w:t>
        </w:r>
      </w:hyperlink>
      <w:r w:rsidRPr="004517EE">
        <w:rPr>
          <w:sz w:val="28"/>
          <w:szCs w:val="28"/>
        </w:rPr>
        <w:t xml:space="preserve">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517EE">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32AC3" w:rsidRPr="004517EE" w:rsidRDefault="00332AC3" w:rsidP="00332AC3">
      <w:pPr>
        <w:ind w:firstLine="851"/>
        <w:jc w:val="both"/>
        <w:rPr>
          <w:sz w:val="28"/>
          <w:szCs w:val="28"/>
        </w:rPr>
      </w:pPr>
      <w:r w:rsidRPr="004517EE">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2AC3" w:rsidRDefault="00332AC3" w:rsidP="00332AC3">
      <w:pPr>
        <w:ind w:firstLine="851"/>
        <w:jc w:val="both"/>
        <w:rPr>
          <w:sz w:val="28"/>
          <w:szCs w:val="28"/>
        </w:rPr>
      </w:pPr>
      <w:r w:rsidRPr="004517E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w:t>
      </w:r>
      <w:r w:rsidR="006D3878">
        <w:rPr>
          <w:sz w:val="28"/>
          <w:szCs w:val="28"/>
        </w:rPr>
        <w:t>етствующую муниципальную услугу;</w:t>
      </w:r>
    </w:p>
    <w:p w:rsidR="006D3878" w:rsidRPr="00EF27AE" w:rsidRDefault="006D3878" w:rsidP="006D3878">
      <w:pPr>
        <w:ind w:firstLine="709"/>
        <w:jc w:val="both"/>
      </w:pPr>
      <w:r w:rsidRPr="00EF27AE">
        <w:t xml:space="preserve">5) </w:t>
      </w:r>
      <w:r w:rsidRPr="00EF27AE">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F27AE">
        <w:rPr>
          <w:rFonts w:eastAsia="Calibri"/>
          <w:sz w:val="28"/>
          <w:szCs w:val="28"/>
          <w:lang w:eastAsia="en-US"/>
        </w:rPr>
        <w:t xml:space="preserve"> Уполномоченный орган</w:t>
      </w:r>
      <w:r w:rsidRPr="00EF27AE">
        <w:rPr>
          <w:sz w:val="28"/>
          <w:szCs w:val="28"/>
        </w:rPr>
        <w:t>, предоставляющий муниципальную услугу, расположенный на территории Краснодарского края</w:t>
      </w:r>
      <w:r w:rsidRPr="00EF27AE">
        <w:t>.</w:t>
      </w:r>
    </w:p>
    <w:p w:rsidR="006D3878" w:rsidRPr="00EF27AE" w:rsidRDefault="006D3878" w:rsidP="006D3878">
      <w:pPr>
        <w:spacing w:line="0" w:lineRule="atLeast"/>
        <w:ind w:firstLine="851"/>
        <w:jc w:val="both"/>
        <w:rPr>
          <w:sz w:val="28"/>
          <w:szCs w:val="28"/>
        </w:rPr>
      </w:pPr>
      <w:r w:rsidRPr="00EF27A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32AC3" w:rsidRPr="004517EE" w:rsidRDefault="00332AC3" w:rsidP="00332AC3">
      <w:pPr>
        <w:ind w:firstLine="851"/>
        <w:jc w:val="both"/>
        <w:rPr>
          <w:sz w:val="28"/>
          <w:szCs w:val="28"/>
        </w:rPr>
      </w:pPr>
      <w:r w:rsidRPr="004517EE">
        <w:rPr>
          <w:sz w:val="28"/>
          <w:szCs w:val="28"/>
        </w:rPr>
        <w:t>Критерием принятия решения по настоящей административной про</w:t>
      </w:r>
      <w:r w:rsidRPr="004517EE">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w:t>
      </w:r>
      <w:r w:rsidR="005B32FB">
        <w:rPr>
          <w:sz w:val="28"/>
          <w:szCs w:val="28"/>
        </w:rPr>
        <w:t>лом 2.9</w:t>
      </w:r>
      <w:r w:rsidRPr="004517EE">
        <w:rPr>
          <w:sz w:val="28"/>
          <w:szCs w:val="28"/>
        </w:rPr>
        <w:t xml:space="preserve"> раздела 2 Регламента.</w:t>
      </w:r>
    </w:p>
    <w:p w:rsidR="00332AC3" w:rsidRPr="004517EE" w:rsidRDefault="00332AC3" w:rsidP="00332AC3">
      <w:pPr>
        <w:ind w:firstLine="851"/>
        <w:jc w:val="both"/>
        <w:rPr>
          <w:sz w:val="28"/>
          <w:szCs w:val="28"/>
        </w:rPr>
      </w:pPr>
      <w:r w:rsidRPr="004517EE">
        <w:rPr>
          <w:sz w:val="28"/>
          <w:szCs w:val="28"/>
        </w:rPr>
        <w:lastRenderedPageBreak/>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32AC3" w:rsidRPr="004517EE" w:rsidRDefault="00332AC3" w:rsidP="00332AC3">
      <w:pPr>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32AC3" w:rsidRPr="004517EE" w:rsidRDefault="00332AC3" w:rsidP="00332AC3">
      <w:pPr>
        <w:widowControl w:val="0"/>
        <w:autoSpaceDE w:val="0"/>
        <w:autoSpaceDN w:val="0"/>
        <w:adjustRightInd w:val="0"/>
        <w:ind w:firstLine="851"/>
        <w:jc w:val="both"/>
        <w:rPr>
          <w:sz w:val="28"/>
          <w:szCs w:val="28"/>
        </w:rPr>
      </w:pPr>
      <w:proofErr w:type="spellStart"/>
      <w:r w:rsidRPr="004517EE">
        <w:rPr>
          <w:sz w:val="28"/>
          <w:szCs w:val="28"/>
        </w:rPr>
        <w:t>адресность</w:t>
      </w:r>
      <w:proofErr w:type="spellEnd"/>
      <w:r w:rsidRPr="004517EE">
        <w:rPr>
          <w:sz w:val="28"/>
          <w:szCs w:val="28"/>
        </w:rPr>
        <w:t xml:space="preserve"> направления;</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332AC3" w:rsidRPr="004517EE" w:rsidRDefault="00332AC3" w:rsidP="00332AC3">
      <w:pPr>
        <w:ind w:firstLine="851"/>
        <w:jc w:val="both"/>
        <w:rPr>
          <w:sz w:val="28"/>
          <w:szCs w:val="28"/>
        </w:rPr>
      </w:pPr>
      <w:r w:rsidRPr="004517EE">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32AC3" w:rsidRPr="004517EE" w:rsidRDefault="00332AC3" w:rsidP="00332AC3">
      <w:pPr>
        <w:widowControl w:val="0"/>
        <w:ind w:firstLine="851"/>
        <w:jc w:val="both"/>
        <w:rPr>
          <w:sz w:val="28"/>
          <w:szCs w:val="28"/>
        </w:rPr>
      </w:pPr>
      <w:r w:rsidRPr="004517EE">
        <w:rPr>
          <w:sz w:val="28"/>
          <w:szCs w:val="28"/>
        </w:rPr>
        <w:t xml:space="preserve">Передача документов, являющихся результатом предоставления </w:t>
      </w:r>
      <w:r w:rsidRPr="004517EE">
        <w:rPr>
          <w:sz w:val="28"/>
          <w:szCs w:val="28"/>
        </w:rPr>
        <w:lastRenderedPageBreak/>
        <w:t xml:space="preserve">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517EE">
        <w:rPr>
          <w:sz w:val="28"/>
          <w:szCs w:val="28"/>
        </w:rPr>
        <w:t>дату</w:t>
      </w:r>
      <w:proofErr w:type="gramEnd"/>
      <w:r w:rsidRPr="004517EE">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332AC3" w:rsidRPr="004517EE" w:rsidRDefault="00332AC3" w:rsidP="00332AC3">
      <w:pPr>
        <w:widowControl w:val="0"/>
        <w:ind w:firstLine="851"/>
        <w:jc w:val="both"/>
        <w:rPr>
          <w:sz w:val="28"/>
          <w:szCs w:val="28"/>
        </w:rPr>
      </w:pPr>
      <w:r w:rsidRPr="004517EE">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332AC3" w:rsidRPr="004517EE" w:rsidRDefault="00332AC3" w:rsidP="00332AC3">
      <w:pPr>
        <w:widowControl w:val="0"/>
        <w:ind w:firstLine="851"/>
        <w:jc w:val="both"/>
        <w:rPr>
          <w:sz w:val="28"/>
          <w:szCs w:val="28"/>
        </w:rPr>
      </w:pPr>
      <w:r w:rsidRPr="004517EE">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32AC3" w:rsidRPr="004517EE" w:rsidRDefault="00332AC3" w:rsidP="00332AC3">
      <w:pPr>
        <w:widowControl w:val="0"/>
        <w:ind w:firstLine="851"/>
        <w:jc w:val="both"/>
        <w:rPr>
          <w:sz w:val="28"/>
          <w:szCs w:val="28"/>
        </w:rPr>
      </w:pPr>
      <w:r w:rsidRPr="004517EE">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332AC3" w:rsidRPr="004517EE" w:rsidRDefault="00332AC3" w:rsidP="00332AC3">
      <w:pPr>
        <w:widowControl w:val="0"/>
        <w:ind w:firstLine="851"/>
        <w:jc w:val="both"/>
        <w:rPr>
          <w:sz w:val="28"/>
          <w:szCs w:val="28"/>
        </w:rPr>
      </w:pPr>
      <w:r w:rsidRPr="004517EE">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Работник МФЦ при выдаче документов, являющихся результатом предоставления муниципальной услуги: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w:t>
      </w:r>
      <w:r w:rsidRPr="004517EE">
        <w:rPr>
          <w:sz w:val="28"/>
          <w:szCs w:val="28"/>
        </w:rPr>
        <w:lastRenderedPageBreak/>
        <w:t>соответствии с требованиями, установленными Правительством Российской Федерации.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Исполнение данной административной процедуры (действия) возложено на работника МФЦ.</w:t>
      </w:r>
    </w:p>
    <w:p w:rsidR="00332AC3" w:rsidRPr="004517EE" w:rsidRDefault="00332AC3" w:rsidP="00332AC3">
      <w:pPr>
        <w:widowControl w:val="0"/>
        <w:autoSpaceDE w:val="0"/>
        <w:autoSpaceDN w:val="0"/>
        <w:adjustRightInd w:val="0"/>
        <w:ind w:firstLine="851"/>
        <w:jc w:val="both"/>
        <w:rPr>
          <w:sz w:val="28"/>
          <w:szCs w:val="28"/>
        </w:rPr>
      </w:pPr>
      <w:r w:rsidRPr="004517E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4517EE">
          <w:rPr>
            <w:sz w:val="28"/>
            <w:szCs w:val="28"/>
          </w:rPr>
          <w:t>усиленной квалифицированной электронной подписи</w:t>
        </w:r>
      </w:hyperlink>
      <w:r w:rsidRPr="004517EE">
        <w:rPr>
          <w:sz w:val="28"/>
          <w:szCs w:val="28"/>
        </w:rPr>
        <w:t xml:space="preserve"> заявителя, использованной при обращении за получением муниципальной услуги.</w:t>
      </w:r>
    </w:p>
    <w:p w:rsidR="00332AC3" w:rsidRPr="008D6290" w:rsidRDefault="00332AC3" w:rsidP="00332AC3">
      <w:pPr>
        <w:widowControl w:val="0"/>
        <w:autoSpaceDE w:val="0"/>
        <w:autoSpaceDN w:val="0"/>
        <w:adjustRightInd w:val="0"/>
        <w:ind w:firstLine="851"/>
        <w:jc w:val="both"/>
        <w:rPr>
          <w:sz w:val="18"/>
          <w:szCs w:val="18"/>
        </w:rPr>
      </w:pPr>
    </w:p>
    <w:p w:rsidR="00332AC3" w:rsidRPr="004517EE" w:rsidRDefault="00332AC3" w:rsidP="00332AC3">
      <w:pPr>
        <w:widowControl w:val="0"/>
        <w:autoSpaceDE w:val="0"/>
        <w:autoSpaceDN w:val="0"/>
        <w:adjustRightInd w:val="0"/>
        <w:ind w:firstLine="851"/>
        <w:jc w:val="center"/>
        <w:outlineLvl w:val="2"/>
        <w:rPr>
          <w:b/>
          <w:sz w:val="28"/>
          <w:szCs w:val="28"/>
        </w:rPr>
      </w:pPr>
      <w:r w:rsidRPr="004517EE">
        <w:rPr>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4517EE">
        <w:rPr>
          <w:b/>
          <w:sz w:val="28"/>
          <w:szCs w:val="28"/>
          <w:lang w:eastAsia="en-US"/>
        </w:rPr>
        <w:t xml:space="preserve"> либо работников </w:t>
      </w:r>
      <w:r w:rsidRPr="004517EE">
        <w:rPr>
          <w:b/>
          <w:sz w:val="28"/>
          <w:szCs w:val="28"/>
        </w:rPr>
        <w:t>многофункционального центра</w:t>
      </w:r>
    </w:p>
    <w:p w:rsidR="00332AC3" w:rsidRPr="008D6290" w:rsidRDefault="00332AC3" w:rsidP="00332AC3">
      <w:pPr>
        <w:autoSpaceDE w:val="0"/>
        <w:ind w:firstLine="851"/>
        <w:jc w:val="both"/>
        <w:rPr>
          <w:sz w:val="16"/>
          <w:szCs w:val="16"/>
        </w:rPr>
      </w:pPr>
    </w:p>
    <w:p w:rsidR="00332AC3" w:rsidRPr="004517EE" w:rsidRDefault="00332AC3" w:rsidP="00332AC3">
      <w:pPr>
        <w:autoSpaceDE w:val="0"/>
        <w:ind w:firstLine="851"/>
        <w:jc w:val="both"/>
        <w:rPr>
          <w:sz w:val="28"/>
          <w:szCs w:val="28"/>
        </w:rPr>
      </w:pPr>
      <w:r w:rsidRPr="004517EE">
        <w:rPr>
          <w:sz w:val="28"/>
          <w:szCs w:val="28"/>
        </w:rPr>
        <w:t xml:space="preserve">6.3.1. Обжалование решения и (или) действия (бездействия) МФЦ, должностных лиц </w:t>
      </w:r>
      <w:r w:rsidRPr="004517EE">
        <w:rPr>
          <w:sz w:val="28"/>
          <w:szCs w:val="28"/>
          <w:lang w:eastAsia="en-US"/>
        </w:rPr>
        <w:t>МФЦ либо работников</w:t>
      </w:r>
      <w:r w:rsidRPr="004517EE">
        <w:rPr>
          <w:sz w:val="28"/>
          <w:szCs w:val="28"/>
        </w:rPr>
        <w:t xml:space="preserve"> МФЦ производится в соответствии с порядком, определенным главой 2.1 Федерального закона № 210-ФЗ. </w:t>
      </w:r>
    </w:p>
    <w:p w:rsidR="00332AC3" w:rsidRPr="004517EE" w:rsidRDefault="00332AC3" w:rsidP="00332AC3">
      <w:pPr>
        <w:ind w:firstLine="851"/>
        <w:jc w:val="both"/>
        <w:rPr>
          <w:sz w:val="28"/>
          <w:szCs w:val="28"/>
        </w:rPr>
      </w:pPr>
      <w:r w:rsidRPr="004517EE">
        <w:rPr>
          <w:sz w:val="28"/>
          <w:szCs w:val="28"/>
        </w:rPr>
        <w:t xml:space="preserve">6.3.2. Жалоба на решения и (или) действия (бездействие) </w:t>
      </w:r>
      <w:r w:rsidRPr="004517EE">
        <w:rPr>
          <w:spacing w:val="-4"/>
          <w:sz w:val="28"/>
          <w:szCs w:val="28"/>
        </w:rPr>
        <w:t>МФЦ</w:t>
      </w:r>
      <w:r w:rsidRPr="004517EE">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A6DAD" w:rsidRDefault="007A6DAD" w:rsidP="00332AC3">
      <w:pPr>
        <w:autoSpaceDE w:val="0"/>
        <w:rPr>
          <w:sz w:val="28"/>
          <w:szCs w:val="28"/>
        </w:rPr>
      </w:pPr>
    </w:p>
    <w:p w:rsidR="00EF27AE" w:rsidRPr="004517EE" w:rsidRDefault="00EF27AE" w:rsidP="00332AC3">
      <w:pPr>
        <w:autoSpaceDE w:val="0"/>
        <w:rPr>
          <w:sz w:val="28"/>
          <w:szCs w:val="28"/>
        </w:rPr>
      </w:pPr>
    </w:p>
    <w:p w:rsidR="008D6290" w:rsidRDefault="00332AC3" w:rsidP="00332AC3">
      <w:pPr>
        <w:jc w:val="both"/>
        <w:rPr>
          <w:sz w:val="28"/>
          <w:szCs w:val="28"/>
        </w:rPr>
      </w:pPr>
      <w:r>
        <w:rPr>
          <w:sz w:val="28"/>
          <w:szCs w:val="28"/>
        </w:rPr>
        <w:t xml:space="preserve">Заместитель </w:t>
      </w:r>
      <w:r w:rsidRPr="004517EE">
        <w:rPr>
          <w:sz w:val="28"/>
          <w:szCs w:val="28"/>
        </w:rPr>
        <w:t xml:space="preserve">главы </w:t>
      </w:r>
    </w:p>
    <w:p w:rsidR="00332AC3" w:rsidRPr="004517EE" w:rsidRDefault="00332AC3" w:rsidP="00332AC3">
      <w:pPr>
        <w:jc w:val="both"/>
        <w:rPr>
          <w:sz w:val="28"/>
          <w:szCs w:val="28"/>
        </w:rPr>
      </w:pPr>
      <w:r w:rsidRPr="004517EE">
        <w:rPr>
          <w:sz w:val="28"/>
          <w:szCs w:val="28"/>
        </w:rPr>
        <w:t>муниципального образования</w:t>
      </w:r>
    </w:p>
    <w:p w:rsidR="006F65AA" w:rsidRDefault="00332AC3" w:rsidP="008D6290">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sidR="00AF2BA8">
        <w:rPr>
          <w:rFonts w:eastAsia="Calibri"/>
          <w:sz w:val="28"/>
        </w:rPr>
        <w:t xml:space="preserve">                                   А.В.Кузьмин</w:t>
      </w:r>
    </w:p>
    <w:p w:rsidR="00164F2D" w:rsidRDefault="00164F2D" w:rsidP="008D6290">
      <w:pPr>
        <w:jc w:val="both"/>
        <w:rPr>
          <w:rFonts w:eastAsia="Calibri"/>
          <w:sz w:val="28"/>
        </w:rPr>
      </w:pPr>
    </w:p>
    <w:p w:rsidR="00164F2D" w:rsidRDefault="00164F2D" w:rsidP="008D6290">
      <w:pPr>
        <w:jc w:val="both"/>
        <w:rPr>
          <w:rFonts w:eastAsia="Calibri"/>
          <w:sz w:val="28"/>
        </w:rPr>
      </w:pPr>
    </w:p>
    <w:p w:rsidR="00164F2D" w:rsidRDefault="00164F2D" w:rsidP="008D6290">
      <w:pPr>
        <w:jc w:val="both"/>
        <w:rPr>
          <w:rFonts w:eastAsia="Calibri"/>
          <w:sz w:val="28"/>
        </w:rPr>
      </w:pPr>
    </w:p>
    <w:p w:rsidR="00164F2D" w:rsidRDefault="00164F2D" w:rsidP="008D6290">
      <w:pPr>
        <w:jc w:val="both"/>
        <w:rPr>
          <w:rFonts w:eastAsia="Calibri"/>
          <w:sz w:val="28"/>
        </w:rPr>
      </w:pPr>
    </w:p>
    <w:p w:rsidR="00164F2D" w:rsidRPr="00E645B2" w:rsidRDefault="00164F2D" w:rsidP="00164F2D">
      <w:pPr>
        <w:ind w:left="5103"/>
        <w:rPr>
          <w:bCs/>
          <w:sz w:val="28"/>
          <w:szCs w:val="28"/>
        </w:rPr>
      </w:pPr>
      <w:r w:rsidRPr="00E645B2">
        <w:rPr>
          <w:bCs/>
          <w:sz w:val="28"/>
          <w:szCs w:val="28"/>
        </w:rPr>
        <w:lastRenderedPageBreak/>
        <w:t>ПРИЛОЖЕНИЕ № 1</w:t>
      </w:r>
    </w:p>
    <w:p w:rsidR="00164F2D" w:rsidRPr="00791732" w:rsidRDefault="00164F2D" w:rsidP="00164F2D">
      <w:pPr>
        <w:ind w:left="5103"/>
        <w:rPr>
          <w:sz w:val="28"/>
          <w:szCs w:val="28"/>
        </w:rPr>
      </w:pPr>
      <w:r w:rsidRPr="00791732">
        <w:rPr>
          <w:bCs/>
          <w:sz w:val="28"/>
          <w:szCs w:val="28"/>
        </w:rPr>
        <w:t xml:space="preserve">к административному регламенту </w:t>
      </w:r>
      <w:r>
        <w:rPr>
          <w:bCs/>
          <w:sz w:val="28"/>
          <w:szCs w:val="28"/>
        </w:rPr>
        <w:t xml:space="preserve">по </w:t>
      </w:r>
      <w:r w:rsidRPr="00791732">
        <w:rPr>
          <w:sz w:val="28"/>
          <w:szCs w:val="28"/>
        </w:rPr>
        <w:t>предоставлени</w:t>
      </w:r>
      <w:r>
        <w:rPr>
          <w:sz w:val="28"/>
          <w:szCs w:val="28"/>
        </w:rPr>
        <w:t>ю</w:t>
      </w:r>
      <w:r w:rsidRPr="00791732">
        <w:rPr>
          <w:sz w:val="28"/>
          <w:szCs w:val="28"/>
        </w:rPr>
        <w:t xml:space="preserve"> </w:t>
      </w:r>
      <w:proofErr w:type="gramStart"/>
      <w:r w:rsidRPr="00791732">
        <w:rPr>
          <w:sz w:val="28"/>
          <w:szCs w:val="28"/>
        </w:rPr>
        <w:t>муниципальной</w:t>
      </w:r>
      <w:proofErr w:type="gramEnd"/>
    </w:p>
    <w:p w:rsidR="00164F2D" w:rsidRPr="00791732" w:rsidRDefault="00164F2D" w:rsidP="00164F2D">
      <w:pPr>
        <w:ind w:left="5103"/>
        <w:rPr>
          <w:sz w:val="28"/>
          <w:szCs w:val="28"/>
          <w:lang w:eastAsia="ar-SA"/>
        </w:rPr>
      </w:pPr>
      <w:r w:rsidRPr="00791732">
        <w:rPr>
          <w:sz w:val="28"/>
          <w:szCs w:val="28"/>
        </w:rPr>
        <w:t xml:space="preserve">услуги </w:t>
      </w:r>
      <w:r w:rsidRPr="00791732">
        <w:rPr>
          <w:sz w:val="28"/>
          <w:szCs w:val="28"/>
          <w:lang w:eastAsia="ar-SA"/>
        </w:rPr>
        <w:t>«</w:t>
      </w:r>
      <w:r w:rsidRPr="00791732">
        <w:rPr>
          <w:sz w:val="28"/>
          <w:szCs w:val="28"/>
        </w:rPr>
        <w:t>Выдача разрешений на строительство, реконструкцию объектов капитального строительства</w:t>
      </w:r>
      <w:r w:rsidRPr="00791732">
        <w:rPr>
          <w:sz w:val="28"/>
          <w:szCs w:val="28"/>
          <w:lang w:eastAsia="ar-SA"/>
        </w:rPr>
        <w:t>»</w:t>
      </w:r>
    </w:p>
    <w:p w:rsidR="00164F2D" w:rsidRPr="00791732" w:rsidRDefault="00164F2D" w:rsidP="00164F2D">
      <w:pPr>
        <w:ind w:firstLine="567"/>
        <w:jc w:val="center"/>
        <w:rPr>
          <w:sz w:val="28"/>
          <w:szCs w:val="28"/>
        </w:rPr>
      </w:pPr>
    </w:p>
    <w:p w:rsidR="00164F2D" w:rsidRPr="00791732" w:rsidRDefault="00164F2D" w:rsidP="00164F2D">
      <w:pPr>
        <w:ind w:firstLine="567"/>
        <w:jc w:val="center"/>
        <w:rPr>
          <w:sz w:val="28"/>
          <w:szCs w:val="28"/>
        </w:rPr>
      </w:pPr>
      <w:r w:rsidRPr="00791732">
        <w:rPr>
          <w:sz w:val="28"/>
          <w:szCs w:val="28"/>
        </w:rPr>
        <w:t>ФОРМА ЗАЯВЛЕНИЯ</w:t>
      </w:r>
    </w:p>
    <w:p w:rsidR="00164F2D" w:rsidRPr="00791732" w:rsidRDefault="00164F2D" w:rsidP="00164F2D">
      <w:pPr>
        <w:ind w:firstLine="567"/>
        <w:jc w:val="center"/>
        <w:rPr>
          <w:sz w:val="28"/>
          <w:szCs w:val="28"/>
        </w:rPr>
      </w:pPr>
      <w:r w:rsidRPr="00791732">
        <w:rPr>
          <w:sz w:val="28"/>
          <w:szCs w:val="28"/>
        </w:rPr>
        <w:t>о предоставлении муниципальной услуги</w:t>
      </w:r>
    </w:p>
    <w:p w:rsidR="00164F2D" w:rsidRPr="00791732" w:rsidRDefault="00164F2D" w:rsidP="00164F2D">
      <w:pPr>
        <w:ind w:firstLine="567"/>
        <w:jc w:val="center"/>
        <w:rPr>
          <w:sz w:val="28"/>
          <w:szCs w:val="28"/>
        </w:rPr>
      </w:pPr>
    </w:p>
    <w:p w:rsidR="00164F2D" w:rsidRPr="00791732" w:rsidRDefault="00164F2D" w:rsidP="00164F2D">
      <w:pPr>
        <w:ind w:left="5670"/>
        <w:rPr>
          <w:sz w:val="28"/>
          <w:szCs w:val="28"/>
        </w:rPr>
      </w:pPr>
      <w:r w:rsidRPr="00791732">
        <w:rPr>
          <w:sz w:val="28"/>
          <w:szCs w:val="28"/>
        </w:rPr>
        <w:t xml:space="preserve">Главе </w:t>
      </w:r>
    </w:p>
    <w:p w:rsidR="00164F2D" w:rsidRPr="00791732" w:rsidRDefault="00164F2D" w:rsidP="00164F2D">
      <w:pPr>
        <w:ind w:left="5670"/>
        <w:rPr>
          <w:sz w:val="28"/>
          <w:szCs w:val="28"/>
        </w:rPr>
      </w:pPr>
      <w:r w:rsidRPr="00791732">
        <w:rPr>
          <w:sz w:val="28"/>
          <w:szCs w:val="28"/>
        </w:rPr>
        <w:t xml:space="preserve">муниципального образования </w:t>
      </w:r>
    </w:p>
    <w:p w:rsidR="00164F2D" w:rsidRPr="00791732" w:rsidRDefault="00164F2D" w:rsidP="00164F2D">
      <w:pPr>
        <w:ind w:left="5670"/>
        <w:rPr>
          <w:sz w:val="28"/>
          <w:szCs w:val="28"/>
        </w:rPr>
      </w:pPr>
      <w:r w:rsidRPr="00791732">
        <w:rPr>
          <w:sz w:val="28"/>
          <w:szCs w:val="28"/>
        </w:rPr>
        <w:t>Новокубанский район</w:t>
      </w:r>
    </w:p>
    <w:p w:rsidR="00164F2D" w:rsidRPr="00791732" w:rsidRDefault="00164F2D" w:rsidP="00164F2D">
      <w:pPr>
        <w:ind w:left="5670"/>
        <w:rPr>
          <w:sz w:val="28"/>
          <w:szCs w:val="28"/>
        </w:rPr>
      </w:pPr>
      <w:r w:rsidRPr="00791732">
        <w:rPr>
          <w:sz w:val="28"/>
          <w:szCs w:val="28"/>
        </w:rPr>
        <w:t>_________________________</w:t>
      </w:r>
    </w:p>
    <w:p w:rsidR="00164F2D" w:rsidRPr="00791732" w:rsidRDefault="00164F2D" w:rsidP="00164F2D">
      <w:pPr>
        <w:ind w:firstLine="567"/>
        <w:jc w:val="center"/>
        <w:rPr>
          <w:sz w:val="28"/>
          <w:szCs w:val="28"/>
        </w:rPr>
      </w:pPr>
    </w:p>
    <w:p w:rsidR="00164F2D" w:rsidRPr="00791732" w:rsidRDefault="00164F2D" w:rsidP="00164F2D">
      <w:pPr>
        <w:widowControl w:val="0"/>
        <w:suppressAutoHyphens/>
        <w:autoSpaceDE w:val="0"/>
        <w:ind w:firstLine="567"/>
        <w:jc w:val="center"/>
        <w:rPr>
          <w:sz w:val="28"/>
          <w:szCs w:val="28"/>
          <w:lang w:eastAsia="ar-SA"/>
        </w:rPr>
      </w:pPr>
      <w:r w:rsidRPr="00791732">
        <w:rPr>
          <w:bCs/>
          <w:sz w:val="28"/>
          <w:szCs w:val="28"/>
          <w:lang w:eastAsia="ar-SA"/>
        </w:rPr>
        <w:t>ЗАЯВЛЕНИЕ</w:t>
      </w:r>
    </w:p>
    <w:p w:rsidR="00164F2D" w:rsidRPr="00791732" w:rsidRDefault="00164F2D" w:rsidP="00164F2D">
      <w:pPr>
        <w:ind w:firstLine="567"/>
        <w:jc w:val="center"/>
        <w:rPr>
          <w:bCs/>
          <w:sz w:val="28"/>
          <w:szCs w:val="28"/>
          <w:lang w:eastAsia="ar-SA"/>
        </w:rPr>
      </w:pPr>
      <w:r w:rsidRPr="00791732">
        <w:rPr>
          <w:bCs/>
          <w:sz w:val="28"/>
          <w:szCs w:val="28"/>
          <w:lang w:eastAsia="ar-SA"/>
        </w:rPr>
        <w:t>о выдаче разрешения на строительство, реконструкцию</w:t>
      </w:r>
    </w:p>
    <w:p w:rsidR="00164F2D" w:rsidRPr="00791732" w:rsidRDefault="00164F2D" w:rsidP="00164F2D">
      <w:pPr>
        <w:ind w:firstLine="567"/>
        <w:jc w:val="center"/>
        <w:rPr>
          <w:spacing w:val="-2"/>
          <w:sz w:val="28"/>
          <w:szCs w:val="28"/>
        </w:rPr>
      </w:pPr>
    </w:p>
    <w:p w:rsidR="00164F2D" w:rsidRPr="00791732" w:rsidRDefault="00164F2D" w:rsidP="00164F2D">
      <w:pPr>
        <w:widowControl w:val="0"/>
        <w:autoSpaceDE w:val="0"/>
        <w:autoSpaceDN w:val="0"/>
        <w:adjustRightInd w:val="0"/>
        <w:rPr>
          <w:spacing w:val="-2"/>
          <w:sz w:val="28"/>
          <w:szCs w:val="28"/>
        </w:rPr>
      </w:pPr>
      <w:r w:rsidRPr="00791732">
        <w:rPr>
          <w:spacing w:val="-2"/>
          <w:sz w:val="28"/>
          <w:szCs w:val="28"/>
        </w:rPr>
        <w:t>_____________________________________________________________________</w:t>
      </w:r>
    </w:p>
    <w:p w:rsidR="00164F2D" w:rsidRPr="00791732" w:rsidRDefault="00164F2D" w:rsidP="00164F2D">
      <w:pPr>
        <w:widowControl w:val="0"/>
        <w:autoSpaceDE w:val="0"/>
        <w:autoSpaceDN w:val="0"/>
        <w:adjustRightInd w:val="0"/>
        <w:jc w:val="center"/>
        <w:rPr>
          <w:spacing w:val="-2"/>
        </w:rPr>
      </w:pPr>
      <w:r w:rsidRPr="00791732">
        <w:rPr>
          <w:spacing w:val="-2"/>
        </w:rPr>
        <w:t>(Ф.И.О заявителя - физического лица или наименование юридического лица)</w:t>
      </w:r>
    </w:p>
    <w:p w:rsidR="00164F2D" w:rsidRPr="00791732" w:rsidRDefault="00164F2D" w:rsidP="00164F2D">
      <w:pPr>
        <w:autoSpaceDE w:val="0"/>
        <w:autoSpaceDN w:val="0"/>
        <w:adjustRightInd w:val="0"/>
        <w:jc w:val="both"/>
        <w:rPr>
          <w:rFonts w:eastAsia="Calibri"/>
          <w:b/>
          <w:i/>
          <w:spacing w:val="-2"/>
          <w:sz w:val="28"/>
          <w:szCs w:val="28"/>
        </w:rPr>
      </w:pPr>
      <w:r w:rsidRPr="00791732">
        <w:rPr>
          <w:rFonts w:eastAsia="Calibri"/>
          <w:spacing w:val="-2"/>
          <w:sz w:val="28"/>
          <w:szCs w:val="28"/>
        </w:rPr>
        <w:t>_____________________________________________________________________,</w:t>
      </w:r>
    </w:p>
    <w:p w:rsidR="00164F2D" w:rsidRPr="00791732" w:rsidRDefault="00164F2D" w:rsidP="00164F2D">
      <w:pPr>
        <w:autoSpaceDE w:val="0"/>
        <w:autoSpaceDN w:val="0"/>
        <w:adjustRightInd w:val="0"/>
        <w:jc w:val="center"/>
        <w:rPr>
          <w:rFonts w:eastAsia="Calibri"/>
          <w:spacing w:val="-2"/>
        </w:rPr>
      </w:pPr>
      <w:r w:rsidRPr="00791732">
        <w:rPr>
          <w:rFonts w:eastAsia="Calibri"/>
          <w:spacing w:val="-2"/>
        </w:rPr>
        <w:t>(реквизиты документа удостоверяющего личность физического лица)</w:t>
      </w:r>
    </w:p>
    <w:p w:rsidR="00164F2D" w:rsidRPr="00D70407" w:rsidRDefault="00164F2D" w:rsidP="00164F2D">
      <w:pPr>
        <w:autoSpaceDE w:val="0"/>
        <w:autoSpaceDN w:val="0"/>
        <w:adjustRightInd w:val="0"/>
        <w:jc w:val="both"/>
        <w:rPr>
          <w:rFonts w:eastAsia="Calibri"/>
          <w:b/>
          <w:i/>
          <w:spacing w:val="-2"/>
          <w:sz w:val="28"/>
          <w:szCs w:val="28"/>
        </w:rPr>
      </w:pPr>
      <w:r w:rsidRPr="00D70407">
        <w:rPr>
          <w:rFonts w:eastAsia="Calibri"/>
          <w:spacing w:val="-2"/>
          <w:sz w:val="28"/>
          <w:szCs w:val="28"/>
        </w:rPr>
        <w:t>_____________________________________________________________________,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 xml:space="preserve">(место жительства </w:t>
      </w:r>
      <w:r w:rsidRPr="00D70407">
        <w:rPr>
          <w:spacing w:val="-2"/>
        </w:rPr>
        <w:t>физического лица</w:t>
      </w:r>
      <w:r w:rsidRPr="00D70407">
        <w:rPr>
          <w:rFonts w:eastAsia="Calibri"/>
          <w:spacing w:val="-2"/>
        </w:rPr>
        <w:t xml:space="preserve"> или место нахождения </w:t>
      </w:r>
      <w:r w:rsidRPr="00D70407">
        <w:rPr>
          <w:spacing w:val="-2"/>
        </w:rPr>
        <w:t>юридического лица</w:t>
      </w:r>
      <w:r w:rsidRPr="00D70407">
        <w:rPr>
          <w:rFonts w:eastAsia="Calibri"/>
          <w:spacing w:val="-2"/>
        </w:rPr>
        <w:t>)</w:t>
      </w:r>
    </w:p>
    <w:p w:rsidR="00164F2D" w:rsidRPr="00D70407" w:rsidRDefault="00164F2D" w:rsidP="00164F2D">
      <w:pPr>
        <w:autoSpaceDE w:val="0"/>
        <w:autoSpaceDN w:val="0"/>
        <w:adjustRightInd w:val="0"/>
        <w:jc w:val="both"/>
        <w:rPr>
          <w:rFonts w:eastAsia="Calibri"/>
          <w:spacing w:val="-2"/>
          <w:sz w:val="28"/>
          <w:szCs w:val="28"/>
        </w:rPr>
      </w:pPr>
      <w:r w:rsidRPr="00D70407">
        <w:rPr>
          <w:rFonts w:eastAsia="Calibri"/>
          <w:spacing w:val="-2"/>
          <w:sz w:val="28"/>
          <w:szCs w:val="28"/>
        </w:rPr>
        <w:t>ОГРН _____________________________ ИНН_____________________________,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(указываются юридическим лицом)</w:t>
      </w:r>
    </w:p>
    <w:p w:rsidR="00164F2D" w:rsidRPr="00D70407" w:rsidRDefault="00164F2D" w:rsidP="00164F2D">
      <w:pPr>
        <w:autoSpaceDE w:val="0"/>
        <w:autoSpaceDN w:val="0"/>
        <w:adjustRightInd w:val="0"/>
        <w:jc w:val="center"/>
        <w:rPr>
          <w:spacing w:val="-2"/>
          <w:sz w:val="28"/>
          <w:szCs w:val="28"/>
        </w:rPr>
      </w:pPr>
      <w:r w:rsidRPr="00D70407">
        <w:rPr>
          <w:spacing w:val="-2"/>
          <w:sz w:val="28"/>
          <w:szCs w:val="28"/>
        </w:rPr>
        <w:t>в лице _______________________________________________________________,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(должность, Ф.И.О.)</w:t>
      </w:r>
    </w:p>
    <w:p w:rsidR="00164F2D" w:rsidRPr="00D70407" w:rsidRDefault="00164F2D" w:rsidP="00164F2D">
      <w:pPr>
        <w:jc w:val="both"/>
        <w:rPr>
          <w:spacing w:val="-2"/>
          <w:sz w:val="28"/>
          <w:szCs w:val="28"/>
        </w:rPr>
      </w:pPr>
      <w:proofErr w:type="gramStart"/>
      <w:r w:rsidRPr="00D70407">
        <w:rPr>
          <w:spacing w:val="-2"/>
          <w:sz w:val="28"/>
          <w:szCs w:val="28"/>
        </w:rPr>
        <w:t>действующего</w:t>
      </w:r>
      <w:proofErr w:type="gramEnd"/>
      <w:r w:rsidRPr="00D70407">
        <w:rPr>
          <w:spacing w:val="-2"/>
          <w:sz w:val="28"/>
          <w:szCs w:val="28"/>
        </w:rPr>
        <w:t xml:space="preserve"> на основании ____________________________________________</w:t>
      </w:r>
    </w:p>
    <w:p w:rsidR="00164F2D" w:rsidRPr="00D70407" w:rsidRDefault="00164F2D" w:rsidP="00164F2D">
      <w:pPr>
        <w:jc w:val="center"/>
        <w:rPr>
          <w:spacing w:val="-2"/>
        </w:rPr>
      </w:pPr>
      <w:r w:rsidRPr="00D70407">
        <w:rPr>
          <w:spacing w:val="-2"/>
        </w:rPr>
        <w:t xml:space="preserve">          (доверенности, устава или др.)</w:t>
      </w:r>
    </w:p>
    <w:p w:rsidR="00164F2D" w:rsidRPr="00D70407" w:rsidRDefault="00164F2D" w:rsidP="00164F2D">
      <w:pPr>
        <w:widowControl w:val="0"/>
        <w:autoSpaceDE w:val="0"/>
        <w:autoSpaceDN w:val="0"/>
        <w:adjustRightInd w:val="0"/>
        <w:jc w:val="both"/>
        <w:rPr>
          <w:spacing w:val="-2"/>
          <w:sz w:val="28"/>
          <w:szCs w:val="28"/>
        </w:rPr>
      </w:pPr>
      <w:r w:rsidRPr="00D70407">
        <w:rPr>
          <w:spacing w:val="-2"/>
          <w:sz w:val="28"/>
          <w:szCs w:val="28"/>
        </w:rPr>
        <w:t>Прошу ___________________________________________________________</w:t>
      </w:r>
    </w:p>
    <w:p w:rsidR="00164F2D" w:rsidRPr="00D70407" w:rsidRDefault="00164F2D" w:rsidP="00164F2D">
      <w:pPr>
        <w:widowControl w:val="0"/>
        <w:autoSpaceDE w:val="0"/>
        <w:autoSpaceDN w:val="0"/>
        <w:adjustRightInd w:val="0"/>
        <w:jc w:val="both"/>
        <w:rPr>
          <w:spacing w:val="-2"/>
        </w:rPr>
      </w:pPr>
      <w:r w:rsidRPr="00D70407">
        <w:rPr>
          <w:spacing w:val="-2"/>
        </w:rPr>
        <w:tab/>
      </w:r>
      <w:r w:rsidRPr="00D70407">
        <w:rPr>
          <w:spacing w:val="-2"/>
        </w:rPr>
        <w:tab/>
        <w:t>(указать строительство или реконструкция, наименование объекта)</w:t>
      </w:r>
    </w:p>
    <w:p w:rsidR="00164F2D" w:rsidRPr="00D70407" w:rsidRDefault="00164F2D" w:rsidP="00164F2D">
      <w:pPr>
        <w:widowControl w:val="0"/>
        <w:autoSpaceDE w:val="0"/>
        <w:autoSpaceDN w:val="0"/>
        <w:adjustRightInd w:val="0"/>
        <w:jc w:val="both"/>
        <w:rPr>
          <w:spacing w:val="-2"/>
          <w:sz w:val="28"/>
          <w:szCs w:val="28"/>
        </w:rPr>
      </w:pPr>
      <w:r w:rsidRPr="00D70407">
        <w:rPr>
          <w:spacing w:val="-2"/>
          <w:sz w:val="28"/>
          <w:szCs w:val="28"/>
        </w:rPr>
        <w:t>___________________________________________________________________</w:t>
      </w:r>
    </w:p>
    <w:p w:rsidR="00164F2D" w:rsidRPr="00D70407" w:rsidRDefault="00164F2D" w:rsidP="00164F2D">
      <w:pPr>
        <w:widowControl w:val="0"/>
        <w:autoSpaceDE w:val="0"/>
        <w:autoSpaceDN w:val="0"/>
        <w:adjustRightInd w:val="0"/>
        <w:jc w:val="both"/>
        <w:rPr>
          <w:spacing w:val="-2"/>
        </w:rPr>
      </w:pPr>
      <w:r w:rsidRPr="00D70407">
        <w:rPr>
          <w:spacing w:val="-2"/>
        </w:rPr>
        <w:tab/>
      </w:r>
      <w:r w:rsidRPr="00D70407">
        <w:rPr>
          <w:spacing w:val="-2"/>
        </w:rPr>
        <w:tab/>
      </w:r>
      <w:r w:rsidRPr="00D70407">
        <w:rPr>
          <w:spacing w:val="-2"/>
        </w:rPr>
        <w:tab/>
      </w:r>
      <w:r w:rsidRPr="00D70407">
        <w:rPr>
          <w:spacing w:val="-2"/>
        </w:rPr>
        <w:tab/>
        <w:t>(адрес земельного участка)</w:t>
      </w:r>
    </w:p>
    <w:p w:rsidR="00164F2D" w:rsidRPr="00D70407" w:rsidRDefault="00164F2D" w:rsidP="00164F2D">
      <w:pPr>
        <w:widowControl w:val="0"/>
        <w:autoSpaceDE w:val="0"/>
        <w:autoSpaceDN w:val="0"/>
        <w:adjustRightInd w:val="0"/>
        <w:jc w:val="both"/>
        <w:rPr>
          <w:spacing w:val="-2"/>
          <w:sz w:val="28"/>
          <w:szCs w:val="28"/>
        </w:rPr>
      </w:pPr>
      <w:r w:rsidRPr="00D70407">
        <w:rPr>
          <w:spacing w:val="-2"/>
          <w:sz w:val="28"/>
          <w:szCs w:val="28"/>
        </w:rPr>
        <w:t>_________________________________________________________________</w:t>
      </w:r>
    </w:p>
    <w:p w:rsidR="00164F2D" w:rsidRPr="00D70407" w:rsidRDefault="00164F2D" w:rsidP="00164F2D">
      <w:pPr>
        <w:jc w:val="center"/>
        <w:rPr>
          <w:spacing w:val="-2"/>
          <w:sz w:val="28"/>
          <w:szCs w:val="28"/>
        </w:rPr>
      </w:pPr>
    </w:p>
    <w:p w:rsidR="00164F2D" w:rsidRPr="00D70407" w:rsidRDefault="00164F2D" w:rsidP="00164F2D">
      <w:pPr>
        <w:autoSpaceDE w:val="0"/>
        <w:autoSpaceDN w:val="0"/>
        <w:adjustRightInd w:val="0"/>
        <w:jc w:val="both"/>
        <w:rPr>
          <w:rFonts w:eastAsia="Calibri"/>
          <w:sz w:val="28"/>
          <w:szCs w:val="28"/>
        </w:rPr>
      </w:pPr>
      <w:r w:rsidRPr="00D70407">
        <w:rPr>
          <w:spacing w:val="-2"/>
          <w:sz w:val="28"/>
          <w:szCs w:val="28"/>
        </w:rPr>
        <w:t xml:space="preserve">Почтовый адрес и (или) адрес электронной почты для связи с заявителем: </w:t>
      </w:r>
    </w:p>
    <w:p w:rsidR="00164F2D" w:rsidRPr="00D70407" w:rsidRDefault="00164F2D" w:rsidP="00164F2D">
      <w:pPr>
        <w:autoSpaceDE w:val="0"/>
        <w:autoSpaceDN w:val="0"/>
        <w:adjustRightInd w:val="0"/>
        <w:jc w:val="both"/>
        <w:rPr>
          <w:spacing w:val="-2"/>
          <w:sz w:val="28"/>
          <w:szCs w:val="28"/>
        </w:rPr>
      </w:pPr>
      <w:r w:rsidRPr="00D70407">
        <w:rPr>
          <w:rFonts w:eastAsia="Calibri"/>
          <w:sz w:val="28"/>
          <w:szCs w:val="28"/>
        </w:rPr>
        <w:t>_______________________________________________________</w:t>
      </w:r>
      <w:r w:rsidRPr="00D70407">
        <w:rPr>
          <w:spacing w:val="-2"/>
          <w:sz w:val="28"/>
          <w:szCs w:val="28"/>
        </w:rPr>
        <w:t>__</w:t>
      </w:r>
      <w:r w:rsidRPr="00D70407">
        <w:rPr>
          <w:rFonts w:eastAsia="Calibri"/>
          <w:sz w:val="28"/>
          <w:szCs w:val="28"/>
        </w:rPr>
        <w:t>___________</w:t>
      </w:r>
    </w:p>
    <w:p w:rsidR="00164F2D" w:rsidRPr="00D70407" w:rsidRDefault="00164F2D" w:rsidP="00164F2D">
      <w:pPr>
        <w:jc w:val="both"/>
        <w:rPr>
          <w:spacing w:val="-2"/>
          <w:sz w:val="28"/>
          <w:szCs w:val="28"/>
        </w:rPr>
      </w:pPr>
      <w:r w:rsidRPr="00D70407">
        <w:rPr>
          <w:spacing w:val="-2"/>
          <w:sz w:val="28"/>
          <w:szCs w:val="28"/>
        </w:rPr>
        <w:t>Телефон (факс):_______________________________________________________</w:t>
      </w:r>
    </w:p>
    <w:p w:rsidR="00164F2D" w:rsidRPr="00D70407" w:rsidRDefault="00164F2D" w:rsidP="00164F2D">
      <w:pPr>
        <w:jc w:val="center"/>
        <w:rPr>
          <w:spacing w:val="-2"/>
          <w:sz w:val="28"/>
          <w:szCs w:val="28"/>
        </w:rPr>
      </w:pPr>
    </w:p>
    <w:p w:rsidR="00164F2D" w:rsidRPr="00B16718" w:rsidRDefault="00164F2D" w:rsidP="00164F2D">
      <w:pPr>
        <w:rPr>
          <w:spacing w:val="-2"/>
          <w:sz w:val="28"/>
          <w:szCs w:val="28"/>
        </w:rPr>
      </w:pPr>
      <w:r w:rsidRPr="00B16718">
        <w:rPr>
          <w:spacing w:val="-2"/>
          <w:sz w:val="28"/>
          <w:szCs w:val="28"/>
        </w:rPr>
        <w:t>Приложение:</w:t>
      </w:r>
      <w:r w:rsidRPr="00B16718">
        <w:rPr>
          <w:spacing w:val="-2"/>
          <w:sz w:val="28"/>
          <w:szCs w:val="28"/>
        </w:rPr>
        <w:tab/>
      </w:r>
    </w:p>
    <w:p w:rsidR="00164F2D" w:rsidRPr="00B16718" w:rsidRDefault="00164F2D" w:rsidP="00164F2D">
      <w:pPr>
        <w:rPr>
          <w:spacing w:val="-2"/>
          <w:sz w:val="28"/>
          <w:szCs w:val="28"/>
        </w:rPr>
      </w:pPr>
      <w:r w:rsidRPr="00B16718">
        <w:rPr>
          <w:spacing w:val="-2"/>
          <w:sz w:val="28"/>
          <w:szCs w:val="28"/>
        </w:rPr>
        <w:t>1.____________________________________________________</w:t>
      </w:r>
    </w:p>
    <w:p w:rsidR="00164F2D" w:rsidRPr="00B16718" w:rsidRDefault="00164F2D" w:rsidP="00164F2D">
      <w:pPr>
        <w:rPr>
          <w:spacing w:val="-2"/>
          <w:sz w:val="28"/>
          <w:szCs w:val="28"/>
        </w:rPr>
      </w:pPr>
      <w:r w:rsidRPr="00B16718">
        <w:rPr>
          <w:spacing w:val="-2"/>
          <w:sz w:val="28"/>
          <w:szCs w:val="28"/>
        </w:rPr>
        <w:t>2.____________________________________________________</w:t>
      </w:r>
    </w:p>
    <w:p w:rsidR="00164F2D" w:rsidRPr="00B16718" w:rsidRDefault="00164F2D" w:rsidP="00164F2D">
      <w:pPr>
        <w:rPr>
          <w:spacing w:val="-2"/>
          <w:sz w:val="28"/>
          <w:szCs w:val="28"/>
        </w:rPr>
      </w:pPr>
      <w:r w:rsidRPr="00B16718">
        <w:rPr>
          <w:spacing w:val="-2"/>
          <w:sz w:val="28"/>
          <w:szCs w:val="28"/>
        </w:rPr>
        <w:t>3.____________________________________________________</w:t>
      </w:r>
    </w:p>
    <w:p w:rsidR="00164F2D" w:rsidRPr="00B16718" w:rsidRDefault="00164F2D" w:rsidP="00164F2D">
      <w:pPr>
        <w:autoSpaceDE w:val="0"/>
        <w:autoSpaceDN w:val="0"/>
        <w:adjustRightInd w:val="0"/>
        <w:rPr>
          <w:sz w:val="28"/>
          <w:szCs w:val="28"/>
        </w:rPr>
      </w:pPr>
    </w:p>
    <w:p w:rsidR="00164F2D" w:rsidRPr="00B16718" w:rsidRDefault="00164F2D" w:rsidP="00164F2D">
      <w:pPr>
        <w:autoSpaceDE w:val="0"/>
        <w:autoSpaceDN w:val="0"/>
        <w:adjustRightInd w:val="0"/>
        <w:rPr>
          <w:sz w:val="28"/>
          <w:szCs w:val="28"/>
        </w:rPr>
      </w:pPr>
      <w:r w:rsidRPr="00B16718">
        <w:rPr>
          <w:sz w:val="28"/>
          <w:szCs w:val="28"/>
        </w:rPr>
        <w:lastRenderedPageBreak/>
        <w:t xml:space="preserve">Документы, представленные мной для </w:t>
      </w:r>
      <w:r w:rsidRPr="00B16718">
        <w:rPr>
          <w:bCs/>
          <w:sz w:val="28"/>
          <w:szCs w:val="28"/>
        </w:rPr>
        <w:t>предоставления муниципальной услуги и</w:t>
      </w:r>
      <w:r w:rsidRPr="00B16718">
        <w:rPr>
          <w:sz w:val="28"/>
          <w:szCs w:val="28"/>
        </w:rPr>
        <w:t xml:space="preserve"> указанные в заявлении, достоверны.</w:t>
      </w:r>
    </w:p>
    <w:p w:rsidR="00164F2D" w:rsidRPr="00B16718" w:rsidRDefault="00164F2D" w:rsidP="00164F2D">
      <w:pPr>
        <w:autoSpaceDE w:val="0"/>
        <w:autoSpaceDN w:val="0"/>
        <w:adjustRightInd w:val="0"/>
        <w:jc w:val="both"/>
        <w:rPr>
          <w:sz w:val="28"/>
          <w:szCs w:val="28"/>
        </w:rPr>
      </w:pPr>
    </w:p>
    <w:p w:rsidR="00164F2D" w:rsidRPr="00B16718" w:rsidRDefault="00164F2D" w:rsidP="00164F2D">
      <w:pPr>
        <w:autoSpaceDE w:val="0"/>
        <w:autoSpaceDN w:val="0"/>
        <w:adjustRightInd w:val="0"/>
        <w:jc w:val="both"/>
        <w:rPr>
          <w:sz w:val="28"/>
          <w:szCs w:val="28"/>
        </w:rPr>
      </w:pPr>
      <w:r w:rsidRPr="00B16718">
        <w:rPr>
          <w:sz w:val="28"/>
          <w:szCs w:val="28"/>
        </w:rPr>
        <w:t>Способ получения результата муниципальной услуги: почтой, получить нарочно (</w:t>
      </w:r>
      <w:proofErr w:type="gramStart"/>
      <w:r w:rsidRPr="00B16718">
        <w:rPr>
          <w:sz w:val="28"/>
          <w:szCs w:val="28"/>
        </w:rPr>
        <w:t>нужное</w:t>
      </w:r>
      <w:proofErr w:type="gramEnd"/>
      <w:r w:rsidRPr="00B16718">
        <w:rPr>
          <w:sz w:val="28"/>
          <w:szCs w:val="28"/>
        </w:rPr>
        <w:t xml:space="preserve"> подчеркнуть).</w:t>
      </w:r>
    </w:p>
    <w:p w:rsidR="00164F2D" w:rsidRPr="00B16718" w:rsidRDefault="00164F2D" w:rsidP="00164F2D">
      <w:pPr>
        <w:rPr>
          <w:spacing w:val="-2"/>
          <w:sz w:val="28"/>
          <w:szCs w:val="28"/>
        </w:rPr>
      </w:pPr>
      <w:r w:rsidRPr="00B16718">
        <w:rPr>
          <w:spacing w:val="-2"/>
          <w:sz w:val="28"/>
          <w:szCs w:val="28"/>
        </w:rPr>
        <w:t>_____________________</w:t>
      </w:r>
    </w:p>
    <w:p w:rsidR="00164F2D" w:rsidRPr="00B16718" w:rsidRDefault="00164F2D" w:rsidP="00164F2D">
      <w:pPr>
        <w:rPr>
          <w:sz w:val="28"/>
          <w:szCs w:val="28"/>
        </w:rPr>
      </w:pPr>
      <w:r w:rsidRPr="00B16718">
        <w:rPr>
          <w:spacing w:val="-2"/>
          <w:sz w:val="28"/>
          <w:szCs w:val="28"/>
        </w:rPr>
        <w:t>(дата подачи заявления)</w:t>
      </w:r>
    </w:p>
    <w:p w:rsidR="00164F2D" w:rsidRPr="00B16718" w:rsidRDefault="00164F2D" w:rsidP="00164F2D">
      <w:pPr>
        <w:autoSpaceDE w:val="0"/>
        <w:autoSpaceDN w:val="0"/>
        <w:adjustRightInd w:val="0"/>
        <w:rPr>
          <w:sz w:val="28"/>
          <w:szCs w:val="28"/>
        </w:rPr>
      </w:pPr>
    </w:p>
    <w:p w:rsidR="00164F2D" w:rsidRPr="00B16718" w:rsidRDefault="00164F2D" w:rsidP="00164F2D">
      <w:pPr>
        <w:widowControl w:val="0"/>
        <w:suppressAutoHyphens/>
        <w:autoSpaceDE w:val="0"/>
        <w:jc w:val="both"/>
        <w:rPr>
          <w:sz w:val="28"/>
          <w:szCs w:val="28"/>
          <w:lang w:eastAsia="ar-SA"/>
        </w:rPr>
      </w:pPr>
      <w:r w:rsidRPr="00B16718">
        <w:rPr>
          <w:sz w:val="28"/>
          <w:szCs w:val="28"/>
          <w:lang w:eastAsia="ar-SA"/>
        </w:rPr>
        <w:t>_________________________     ______________           ___________</w:t>
      </w:r>
      <w:r w:rsidRPr="00B16718">
        <w:rPr>
          <w:spacing w:val="-2"/>
          <w:sz w:val="28"/>
          <w:szCs w:val="28"/>
        </w:rPr>
        <w:t>____</w:t>
      </w:r>
      <w:r w:rsidRPr="00B16718">
        <w:rPr>
          <w:sz w:val="28"/>
          <w:szCs w:val="28"/>
          <w:lang w:eastAsia="ar-SA"/>
        </w:rPr>
        <w:t>______</w:t>
      </w:r>
    </w:p>
    <w:p w:rsidR="00164F2D" w:rsidRPr="00B16718" w:rsidRDefault="00164F2D" w:rsidP="00164F2D">
      <w:pPr>
        <w:widowControl w:val="0"/>
        <w:suppressAutoHyphens/>
        <w:autoSpaceDE w:val="0"/>
        <w:jc w:val="both"/>
        <w:rPr>
          <w:sz w:val="28"/>
          <w:szCs w:val="28"/>
          <w:lang w:eastAsia="ar-SA"/>
        </w:rPr>
      </w:pPr>
      <w:r>
        <w:rPr>
          <w:sz w:val="28"/>
          <w:szCs w:val="28"/>
          <w:lang w:eastAsia="ar-SA"/>
        </w:rPr>
        <w:t xml:space="preserve">         </w:t>
      </w:r>
      <w:r w:rsidRPr="00B16718">
        <w:rPr>
          <w:sz w:val="28"/>
          <w:szCs w:val="28"/>
          <w:lang w:eastAsia="ar-SA"/>
        </w:rPr>
        <w:t xml:space="preserve"> (Долж</w:t>
      </w:r>
      <w:r>
        <w:rPr>
          <w:sz w:val="28"/>
          <w:szCs w:val="28"/>
          <w:lang w:eastAsia="ar-SA"/>
        </w:rPr>
        <w:t xml:space="preserve">ность)                  </w:t>
      </w:r>
      <w:r w:rsidRPr="00B16718">
        <w:rPr>
          <w:sz w:val="28"/>
          <w:szCs w:val="28"/>
          <w:lang w:eastAsia="ar-SA"/>
        </w:rPr>
        <w:t xml:space="preserve">     (Подп</w:t>
      </w:r>
      <w:r>
        <w:rPr>
          <w:sz w:val="28"/>
          <w:szCs w:val="28"/>
          <w:lang w:eastAsia="ar-SA"/>
        </w:rPr>
        <w:t xml:space="preserve">ись)                      </w:t>
      </w:r>
      <w:r w:rsidRPr="00B16718">
        <w:rPr>
          <w:sz w:val="28"/>
          <w:szCs w:val="28"/>
          <w:lang w:eastAsia="ar-SA"/>
        </w:rPr>
        <w:t xml:space="preserve">       (И.О.Фамилия)</w:t>
      </w:r>
    </w:p>
    <w:p w:rsidR="00164F2D" w:rsidRPr="002F275D" w:rsidRDefault="00164F2D" w:rsidP="00164F2D">
      <w:pPr>
        <w:widowControl w:val="0"/>
        <w:suppressAutoHyphens/>
        <w:autoSpaceDE w:val="0"/>
        <w:jc w:val="both"/>
        <w:rPr>
          <w:lang w:eastAsia="ar-SA"/>
        </w:rPr>
      </w:pPr>
    </w:p>
    <w:p w:rsidR="00164F2D" w:rsidRDefault="00164F2D" w:rsidP="00164F2D">
      <w:pPr>
        <w:rPr>
          <w:sz w:val="28"/>
          <w:szCs w:val="28"/>
        </w:rPr>
      </w:pPr>
    </w:p>
    <w:p w:rsidR="00164F2D" w:rsidRDefault="00164F2D" w:rsidP="00164F2D">
      <w:pPr>
        <w:rPr>
          <w:rFonts w:eastAsia="Lucida Sans Unicode"/>
          <w:sz w:val="28"/>
          <w:szCs w:val="28"/>
          <w:lang w:eastAsia="en-US" w:bidi="en-US"/>
        </w:rPr>
      </w:pPr>
    </w:p>
    <w:p w:rsidR="00164F2D" w:rsidRDefault="00164F2D" w:rsidP="00164F2D">
      <w:pPr>
        <w:jc w:val="both"/>
        <w:rPr>
          <w:sz w:val="28"/>
          <w:szCs w:val="28"/>
        </w:rPr>
      </w:pPr>
      <w:r>
        <w:rPr>
          <w:sz w:val="28"/>
          <w:szCs w:val="28"/>
        </w:rPr>
        <w:t xml:space="preserve">Заместитель </w:t>
      </w:r>
      <w:r w:rsidRPr="004517EE">
        <w:rPr>
          <w:sz w:val="28"/>
          <w:szCs w:val="28"/>
        </w:rPr>
        <w:t xml:space="preserve">главы </w:t>
      </w:r>
    </w:p>
    <w:p w:rsidR="00164F2D" w:rsidRPr="004517EE" w:rsidRDefault="00164F2D" w:rsidP="00164F2D">
      <w:pPr>
        <w:jc w:val="both"/>
        <w:rPr>
          <w:sz w:val="28"/>
          <w:szCs w:val="28"/>
        </w:rPr>
      </w:pPr>
      <w:r w:rsidRPr="004517EE">
        <w:rPr>
          <w:sz w:val="28"/>
          <w:szCs w:val="28"/>
        </w:rPr>
        <w:t>муниципального образования</w:t>
      </w:r>
    </w:p>
    <w:p w:rsidR="00164F2D" w:rsidRPr="004517EE" w:rsidRDefault="00164F2D" w:rsidP="00164F2D">
      <w:pPr>
        <w:jc w:val="both"/>
        <w:rPr>
          <w:sz w:val="28"/>
          <w:szCs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sidRPr="004517EE">
        <w:rPr>
          <w:sz w:val="28"/>
          <w:szCs w:val="28"/>
        </w:rPr>
        <w:tab/>
      </w:r>
      <w:r w:rsidRPr="004517EE">
        <w:rPr>
          <w:sz w:val="28"/>
          <w:szCs w:val="28"/>
        </w:rPr>
        <w:tab/>
      </w:r>
      <w:r w:rsidRPr="004517EE">
        <w:rPr>
          <w:sz w:val="28"/>
          <w:szCs w:val="28"/>
        </w:rPr>
        <w:tab/>
      </w:r>
      <w:r w:rsidRPr="004517EE">
        <w:rPr>
          <w:sz w:val="28"/>
          <w:szCs w:val="28"/>
        </w:rPr>
        <w:tab/>
      </w:r>
      <w:r w:rsidRPr="004517EE">
        <w:rPr>
          <w:sz w:val="28"/>
          <w:szCs w:val="28"/>
        </w:rPr>
        <w:tab/>
        <w:t xml:space="preserve">   А.В.Кузьмин</w:t>
      </w:r>
    </w:p>
    <w:p w:rsidR="00164F2D" w:rsidRDefault="00164F2D" w:rsidP="00164F2D">
      <w:pPr>
        <w:suppressAutoHyphens/>
        <w:ind w:left="5103"/>
        <w:contextualSpacing/>
        <w:rPr>
          <w:bCs/>
          <w:color w:val="000000"/>
          <w:sz w:val="28"/>
          <w:szCs w:val="28"/>
        </w:rPr>
      </w:pPr>
    </w:p>
    <w:p w:rsidR="00164F2D" w:rsidRPr="00E645B2" w:rsidRDefault="00164F2D" w:rsidP="00164F2D">
      <w:pPr>
        <w:rPr>
          <w:sz w:val="28"/>
          <w:szCs w:val="28"/>
        </w:rPr>
      </w:pPr>
    </w:p>
    <w:p w:rsidR="00164F2D" w:rsidRPr="00E645B2" w:rsidRDefault="00164F2D" w:rsidP="00164F2D">
      <w:pPr>
        <w:rPr>
          <w:sz w:val="28"/>
          <w:szCs w:val="28"/>
        </w:rPr>
      </w:pPr>
    </w:p>
    <w:p w:rsidR="00164F2D" w:rsidRPr="001A38D3" w:rsidRDefault="00164F2D" w:rsidP="00164F2D">
      <w:pPr>
        <w:rPr>
          <w:sz w:val="28"/>
          <w:szCs w:val="28"/>
        </w:rPr>
      </w:pPr>
    </w:p>
    <w:p w:rsidR="00164F2D" w:rsidRPr="004517EE" w:rsidRDefault="00164F2D" w:rsidP="00164F2D">
      <w:pPr>
        <w:jc w:val="both"/>
        <w:rPr>
          <w:sz w:val="28"/>
          <w:szCs w:val="28"/>
        </w:rPr>
      </w:pPr>
      <w:r>
        <w:rPr>
          <w:sz w:val="28"/>
          <w:szCs w:val="28"/>
        </w:rPr>
        <w:t xml:space="preserve">Заместитель </w:t>
      </w:r>
      <w:r w:rsidRPr="004517EE">
        <w:rPr>
          <w:sz w:val="28"/>
          <w:szCs w:val="28"/>
        </w:rPr>
        <w:t>главы муниципального образования</w:t>
      </w:r>
    </w:p>
    <w:p w:rsidR="00164F2D" w:rsidRDefault="00164F2D" w:rsidP="00164F2D">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Pr>
          <w:rFonts w:eastAsia="Calibri"/>
          <w:sz w:val="28"/>
        </w:rPr>
        <w:t xml:space="preserve">                                   А.В.Кузьмин</w:t>
      </w: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Pr="00E645B2" w:rsidRDefault="00164F2D" w:rsidP="00164F2D">
      <w:pPr>
        <w:autoSpaceDE w:val="0"/>
        <w:autoSpaceDN w:val="0"/>
        <w:adjustRightInd w:val="0"/>
        <w:jc w:val="both"/>
        <w:rPr>
          <w:sz w:val="28"/>
          <w:szCs w:val="28"/>
          <w:lang w:eastAsia="ar-SA"/>
        </w:rPr>
      </w:pPr>
    </w:p>
    <w:p w:rsidR="00164F2D" w:rsidRDefault="00164F2D" w:rsidP="00164F2D">
      <w:pPr>
        <w:autoSpaceDE w:val="0"/>
        <w:autoSpaceDN w:val="0"/>
        <w:adjustRightInd w:val="0"/>
        <w:jc w:val="both"/>
        <w:rPr>
          <w:sz w:val="28"/>
          <w:szCs w:val="28"/>
          <w:lang w:eastAsia="ar-SA"/>
        </w:rPr>
      </w:pPr>
    </w:p>
    <w:p w:rsidR="00164F2D" w:rsidRDefault="00164F2D" w:rsidP="00164F2D">
      <w:pPr>
        <w:autoSpaceDE w:val="0"/>
        <w:autoSpaceDN w:val="0"/>
        <w:adjustRightInd w:val="0"/>
        <w:jc w:val="both"/>
        <w:rPr>
          <w:sz w:val="28"/>
          <w:szCs w:val="28"/>
          <w:lang w:eastAsia="ar-SA"/>
        </w:rPr>
      </w:pPr>
    </w:p>
    <w:p w:rsidR="00164F2D" w:rsidRPr="00E645B2" w:rsidRDefault="00164F2D" w:rsidP="00164F2D">
      <w:pPr>
        <w:ind w:left="5103"/>
        <w:rPr>
          <w:bCs/>
          <w:sz w:val="28"/>
          <w:szCs w:val="28"/>
        </w:rPr>
      </w:pPr>
      <w:r w:rsidRPr="00E645B2">
        <w:rPr>
          <w:bCs/>
          <w:sz w:val="28"/>
          <w:szCs w:val="28"/>
        </w:rPr>
        <w:lastRenderedPageBreak/>
        <w:t>ПРИЛОЖЕНИЕ № 2</w:t>
      </w:r>
    </w:p>
    <w:p w:rsidR="00164F2D" w:rsidRPr="00E645B2" w:rsidRDefault="00164F2D" w:rsidP="00164F2D">
      <w:pPr>
        <w:ind w:left="5103"/>
        <w:rPr>
          <w:sz w:val="28"/>
          <w:szCs w:val="28"/>
        </w:rPr>
      </w:pPr>
      <w:r w:rsidRPr="00E645B2">
        <w:rPr>
          <w:bCs/>
          <w:sz w:val="28"/>
          <w:szCs w:val="28"/>
        </w:rPr>
        <w:t xml:space="preserve">к административному регламенту </w:t>
      </w:r>
      <w:r>
        <w:rPr>
          <w:bCs/>
          <w:sz w:val="28"/>
          <w:szCs w:val="28"/>
        </w:rPr>
        <w:t xml:space="preserve">по </w:t>
      </w:r>
      <w:r w:rsidRPr="00E645B2">
        <w:rPr>
          <w:sz w:val="28"/>
          <w:szCs w:val="28"/>
        </w:rPr>
        <w:t>предоставлени</w:t>
      </w:r>
      <w:r>
        <w:rPr>
          <w:sz w:val="28"/>
          <w:szCs w:val="28"/>
        </w:rPr>
        <w:t>ю</w:t>
      </w:r>
      <w:r w:rsidRPr="00E645B2">
        <w:rPr>
          <w:sz w:val="28"/>
          <w:szCs w:val="28"/>
        </w:rPr>
        <w:t xml:space="preserve"> </w:t>
      </w:r>
      <w:proofErr w:type="gramStart"/>
      <w:r w:rsidRPr="00E645B2">
        <w:rPr>
          <w:sz w:val="28"/>
          <w:szCs w:val="28"/>
        </w:rPr>
        <w:t>муниципальной</w:t>
      </w:r>
      <w:proofErr w:type="gramEnd"/>
    </w:p>
    <w:p w:rsidR="00164F2D" w:rsidRPr="00791732" w:rsidRDefault="00164F2D" w:rsidP="00164F2D">
      <w:pPr>
        <w:ind w:left="5103"/>
        <w:rPr>
          <w:sz w:val="28"/>
          <w:szCs w:val="28"/>
          <w:lang w:eastAsia="ar-SA"/>
        </w:rPr>
      </w:pPr>
      <w:r w:rsidRPr="00791732">
        <w:rPr>
          <w:sz w:val="28"/>
          <w:szCs w:val="28"/>
        </w:rPr>
        <w:t>услуги «Выдача разрешений на строительство, реконструкцию объектов капитального строительства»</w:t>
      </w:r>
    </w:p>
    <w:p w:rsidR="00164F2D" w:rsidRPr="00791732" w:rsidRDefault="00164F2D" w:rsidP="00164F2D">
      <w:pPr>
        <w:ind w:firstLine="567"/>
        <w:jc w:val="center"/>
        <w:rPr>
          <w:sz w:val="28"/>
          <w:szCs w:val="28"/>
        </w:rPr>
      </w:pPr>
    </w:p>
    <w:p w:rsidR="00164F2D" w:rsidRPr="00791732" w:rsidRDefault="00164F2D" w:rsidP="00164F2D">
      <w:pPr>
        <w:ind w:firstLine="567"/>
        <w:jc w:val="center"/>
        <w:rPr>
          <w:sz w:val="28"/>
          <w:szCs w:val="28"/>
        </w:rPr>
      </w:pPr>
    </w:p>
    <w:p w:rsidR="00164F2D" w:rsidRPr="009378DD" w:rsidRDefault="00164F2D" w:rsidP="00164F2D">
      <w:pPr>
        <w:jc w:val="center"/>
        <w:rPr>
          <w:b/>
          <w:sz w:val="28"/>
          <w:szCs w:val="28"/>
        </w:rPr>
      </w:pPr>
      <w:r w:rsidRPr="009378DD">
        <w:rPr>
          <w:b/>
          <w:sz w:val="28"/>
          <w:szCs w:val="28"/>
        </w:rPr>
        <w:t>ОБРАЗЕЦ ЗАПОЛНЕНИЯ ЗАЯВЛЕНИЯ</w:t>
      </w:r>
    </w:p>
    <w:p w:rsidR="00164F2D" w:rsidRPr="00791732" w:rsidRDefault="00164F2D" w:rsidP="00164F2D">
      <w:pPr>
        <w:ind w:firstLine="567"/>
        <w:jc w:val="center"/>
        <w:rPr>
          <w:sz w:val="28"/>
          <w:szCs w:val="28"/>
        </w:rPr>
      </w:pPr>
    </w:p>
    <w:p w:rsidR="00164F2D" w:rsidRPr="00791732" w:rsidRDefault="00164F2D" w:rsidP="00164F2D">
      <w:pPr>
        <w:ind w:left="5670"/>
        <w:rPr>
          <w:sz w:val="28"/>
          <w:szCs w:val="28"/>
        </w:rPr>
      </w:pPr>
      <w:r w:rsidRPr="00791732">
        <w:rPr>
          <w:sz w:val="28"/>
          <w:szCs w:val="28"/>
        </w:rPr>
        <w:t xml:space="preserve">Главе </w:t>
      </w:r>
    </w:p>
    <w:p w:rsidR="00164F2D" w:rsidRPr="00791732" w:rsidRDefault="00164F2D" w:rsidP="00164F2D">
      <w:pPr>
        <w:ind w:left="5670"/>
        <w:rPr>
          <w:sz w:val="28"/>
          <w:szCs w:val="28"/>
        </w:rPr>
      </w:pPr>
      <w:r w:rsidRPr="00791732">
        <w:rPr>
          <w:sz w:val="28"/>
          <w:szCs w:val="28"/>
        </w:rPr>
        <w:t xml:space="preserve">муниципального образования </w:t>
      </w:r>
    </w:p>
    <w:p w:rsidR="00164F2D" w:rsidRPr="00791732" w:rsidRDefault="00164F2D" w:rsidP="00164F2D">
      <w:pPr>
        <w:ind w:left="5670"/>
        <w:rPr>
          <w:sz w:val="28"/>
          <w:szCs w:val="28"/>
        </w:rPr>
      </w:pPr>
      <w:r w:rsidRPr="00791732">
        <w:rPr>
          <w:sz w:val="28"/>
          <w:szCs w:val="28"/>
        </w:rPr>
        <w:t>Новокубанский район</w:t>
      </w:r>
    </w:p>
    <w:p w:rsidR="00164F2D" w:rsidRPr="00791732" w:rsidRDefault="00164F2D" w:rsidP="00164F2D">
      <w:pPr>
        <w:ind w:left="5670"/>
        <w:rPr>
          <w:sz w:val="28"/>
          <w:szCs w:val="28"/>
        </w:rPr>
      </w:pPr>
      <w:r w:rsidRPr="00791732">
        <w:rPr>
          <w:sz w:val="28"/>
          <w:szCs w:val="28"/>
        </w:rPr>
        <w:t>__________________________</w:t>
      </w:r>
    </w:p>
    <w:p w:rsidR="00164F2D" w:rsidRPr="00791732" w:rsidRDefault="00164F2D" w:rsidP="00164F2D">
      <w:pPr>
        <w:ind w:firstLine="567"/>
        <w:jc w:val="center"/>
        <w:rPr>
          <w:sz w:val="28"/>
          <w:szCs w:val="28"/>
        </w:rPr>
      </w:pPr>
    </w:p>
    <w:p w:rsidR="00164F2D" w:rsidRPr="00791732" w:rsidRDefault="00164F2D" w:rsidP="00164F2D">
      <w:pPr>
        <w:ind w:firstLine="567"/>
        <w:jc w:val="center"/>
        <w:rPr>
          <w:sz w:val="28"/>
          <w:szCs w:val="28"/>
        </w:rPr>
      </w:pPr>
    </w:p>
    <w:p w:rsidR="00164F2D" w:rsidRPr="00791732" w:rsidRDefault="00164F2D" w:rsidP="00164F2D">
      <w:pPr>
        <w:widowControl w:val="0"/>
        <w:suppressAutoHyphens/>
        <w:autoSpaceDE w:val="0"/>
        <w:ind w:firstLine="567"/>
        <w:jc w:val="center"/>
        <w:rPr>
          <w:sz w:val="28"/>
          <w:szCs w:val="28"/>
          <w:lang w:eastAsia="ar-SA"/>
        </w:rPr>
      </w:pPr>
      <w:r w:rsidRPr="00791732">
        <w:rPr>
          <w:bCs/>
          <w:sz w:val="28"/>
          <w:szCs w:val="28"/>
          <w:lang w:eastAsia="ar-SA"/>
        </w:rPr>
        <w:t>ЗАЯВЛЕНИЕ</w:t>
      </w:r>
    </w:p>
    <w:p w:rsidR="00164F2D" w:rsidRPr="00791732" w:rsidRDefault="00164F2D" w:rsidP="00164F2D">
      <w:pPr>
        <w:ind w:firstLine="567"/>
        <w:jc w:val="center"/>
        <w:rPr>
          <w:bCs/>
          <w:sz w:val="28"/>
          <w:szCs w:val="28"/>
          <w:lang w:eastAsia="ar-SA"/>
        </w:rPr>
      </w:pPr>
      <w:r w:rsidRPr="00791732">
        <w:rPr>
          <w:bCs/>
          <w:sz w:val="28"/>
          <w:szCs w:val="28"/>
          <w:lang w:eastAsia="ar-SA"/>
        </w:rPr>
        <w:t>о выдаче разрешения на строительство, реконструкцию</w:t>
      </w:r>
    </w:p>
    <w:p w:rsidR="00164F2D" w:rsidRPr="00791732" w:rsidRDefault="00164F2D" w:rsidP="00164F2D">
      <w:pPr>
        <w:ind w:firstLine="567"/>
        <w:jc w:val="center"/>
        <w:rPr>
          <w:spacing w:val="-2"/>
          <w:sz w:val="28"/>
          <w:szCs w:val="28"/>
        </w:rPr>
      </w:pPr>
    </w:p>
    <w:p w:rsidR="00164F2D" w:rsidRPr="00791732" w:rsidRDefault="00164F2D" w:rsidP="00164F2D">
      <w:pPr>
        <w:widowControl w:val="0"/>
        <w:autoSpaceDE w:val="0"/>
        <w:autoSpaceDN w:val="0"/>
        <w:adjustRightInd w:val="0"/>
        <w:ind w:firstLine="567"/>
        <w:rPr>
          <w:spacing w:val="-2"/>
          <w:sz w:val="28"/>
          <w:szCs w:val="28"/>
          <w:u w:val="single"/>
        </w:rPr>
      </w:pPr>
      <w:r w:rsidRPr="009378DD">
        <w:rPr>
          <w:i/>
          <w:spacing w:val="-2"/>
          <w:sz w:val="28"/>
          <w:szCs w:val="28"/>
          <w:u w:val="single"/>
        </w:rPr>
        <w:t>Иванова Ив</w:t>
      </w:r>
      <w:r>
        <w:rPr>
          <w:i/>
          <w:spacing w:val="-2"/>
          <w:sz w:val="28"/>
          <w:szCs w:val="28"/>
          <w:u w:val="single"/>
        </w:rPr>
        <w:t>ана Ивановича, паспорт серия__02000_</w:t>
      </w:r>
      <w:r w:rsidRPr="009378DD">
        <w:rPr>
          <w:i/>
          <w:spacing w:val="-2"/>
          <w:sz w:val="28"/>
          <w:szCs w:val="28"/>
          <w:u w:val="single"/>
        </w:rPr>
        <w:t>№, выдан (кем и когда</w:t>
      </w:r>
      <w:r w:rsidRPr="00791732">
        <w:rPr>
          <w:spacing w:val="-2"/>
          <w:sz w:val="28"/>
          <w:szCs w:val="28"/>
          <w:u w:val="single"/>
        </w:rPr>
        <w:t>)</w:t>
      </w:r>
    </w:p>
    <w:p w:rsidR="00164F2D" w:rsidRPr="00791732" w:rsidRDefault="00164F2D" w:rsidP="00164F2D">
      <w:pPr>
        <w:widowControl w:val="0"/>
        <w:autoSpaceDE w:val="0"/>
        <w:autoSpaceDN w:val="0"/>
        <w:adjustRightInd w:val="0"/>
        <w:jc w:val="center"/>
        <w:rPr>
          <w:spacing w:val="-2"/>
        </w:rPr>
      </w:pPr>
      <w:r w:rsidRPr="00791732">
        <w:rPr>
          <w:spacing w:val="-2"/>
        </w:rPr>
        <w:t>(Ф.И.О заявителя - физического лица или наименование юридического лица)</w:t>
      </w:r>
    </w:p>
    <w:p w:rsidR="00164F2D" w:rsidRPr="009378DD" w:rsidRDefault="00164F2D" w:rsidP="00164F2D">
      <w:pPr>
        <w:autoSpaceDE w:val="0"/>
        <w:autoSpaceDN w:val="0"/>
        <w:adjustRightInd w:val="0"/>
        <w:jc w:val="both"/>
        <w:rPr>
          <w:rFonts w:eastAsia="Calibri"/>
          <w:b/>
          <w:i/>
          <w:spacing w:val="-2"/>
          <w:sz w:val="28"/>
          <w:szCs w:val="28"/>
          <w:u w:val="single"/>
        </w:rPr>
      </w:pPr>
      <w:r w:rsidRPr="009378DD">
        <w:rPr>
          <w:rFonts w:eastAsia="Calibri"/>
          <w:i/>
          <w:spacing w:val="-2"/>
          <w:sz w:val="28"/>
          <w:szCs w:val="28"/>
          <w:u w:val="single"/>
        </w:rPr>
        <w:t xml:space="preserve">зарегистрирован: Новокубанский район, с. Ковалевское, ул. </w:t>
      </w:r>
      <w:proofErr w:type="gramStart"/>
      <w:r w:rsidRPr="009378DD">
        <w:rPr>
          <w:rFonts w:eastAsia="Calibri"/>
          <w:i/>
          <w:spacing w:val="-2"/>
          <w:sz w:val="28"/>
          <w:szCs w:val="28"/>
          <w:u w:val="single"/>
        </w:rPr>
        <w:t>Первомайская</w:t>
      </w:r>
      <w:proofErr w:type="gramEnd"/>
      <w:r w:rsidRPr="009378DD">
        <w:rPr>
          <w:rFonts w:eastAsia="Calibri"/>
          <w:i/>
          <w:spacing w:val="-2"/>
          <w:sz w:val="28"/>
          <w:szCs w:val="28"/>
          <w:u w:val="single"/>
        </w:rPr>
        <w:t>, 101</w:t>
      </w:r>
    </w:p>
    <w:p w:rsidR="00164F2D" w:rsidRPr="00791732" w:rsidRDefault="00164F2D" w:rsidP="00164F2D">
      <w:pPr>
        <w:autoSpaceDE w:val="0"/>
        <w:autoSpaceDN w:val="0"/>
        <w:adjustRightInd w:val="0"/>
        <w:jc w:val="center"/>
        <w:rPr>
          <w:rFonts w:eastAsia="Calibri"/>
          <w:spacing w:val="-2"/>
        </w:rPr>
      </w:pPr>
      <w:r w:rsidRPr="00791732">
        <w:rPr>
          <w:rFonts w:eastAsia="Calibri"/>
          <w:spacing w:val="-2"/>
        </w:rPr>
        <w:t>(реквизиты документа удостоверяющего личность физического лица)</w:t>
      </w:r>
    </w:p>
    <w:p w:rsidR="00164F2D" w:rsidRPr="00D70407" w:rsidRDefault="00164F2D" w:rsidP="00164F2D">
      <w:pPr>
        <w:autoSpaceDE w:val="0"/>
        <w:autoSpaceDN w:val="0"/>
        <w:adjustRightInd w:val="0"/>
        <w:jc w:val="both"/>
        <w:rPr>
          <w:rFonts w:eastAsia="Calibri"/>
          <w:b/>
          <w:i/>
          <w:spacing w:val="-2"/>
          <w:sz w:val="28"/>
          <w:szCs w:val="28"/>
        </w:rPr>
      </w:pPr>
      <w:r w:rsidRPr="00D70407">
        <w:rPr>
          <w:rFonts w:eastAsia="Calibri"/>
          <w:spacing w:val="-2"/>
          <w:sz w:val="28"/>
          <w:szCs w:val="28"/>
        </w:rPr>
        <w:t>_____________________________________________________________________,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 xml:space="preserve">(место жительства </w:t>
      </w:r>
      <w:r w:rsidRPr="00D70407">
        <w:rPr>
          <w:spacing w:val="-2"/>
        </w:rPr>
        <w:t>физического лица</w:t>
      </w:r>
      <w:r w:rsidRPr="00D70407">
        <w:rPr>
          <w:rFonts w:eastAsia="Calibri"/>
          <w:spacing w:val="-2"/>
        </w:rPr>
        <w:t xml:space="preserve"> или место нахождения </w:t>
      </w:r>
      <w:r w:rsidRPr="00D70407">
        <w:rPr>
          <w:spacing w:val="-2"/>
        </w:rPr>
        <w:t>юридического лица</w:t>
      </w:r>
      <w:r w:rsidRPr="00D70407">
        <w:rPr>
          <w:rFonts w:eastAsia="Calibri"/>
          <w:spacing w:val="-2"/>
        </w:rPr>
        <w:t>)</w:t>
      </w:r>
    </w:p>
    <w:p w:rsidR="00164F2D" w:rsidRPr="00D70407" w:rsidRDefault="00164F2D" w:rsidP="00164F2D">
      <w:pPr>
        <w:autoSpaceDE w:val="0"/>
        <w:autoSpaceDN w:val="0"/>
        <w:adjustRightInd w:val="0"/>
        <w:jc w:val="both"/>
        <w:rPr>
          <w:rFonts w:eastAsia="Calibri"/>
          <w:spacing w:val="-2"/>
          <w:sz w:val="28"/>
          <w:szCs w:val="28"/>
        </w:rPr>
      </w:pPr>
      <w:r w:rsidRPr="00D70407">
        <w:rPr>
          <w:rFonts w:eastAsia="Calibri"/>
          <w:spacing w:val="-2"/>
          <w:sz w:val="28"/>
          <w:szCs w:val="28"/>
        </w:rPr>
        <w:t xml:space="preserve">ОГРН </w:t>
      </w:r>
      <w:r w:rsidRPr="009378DD">
        <w:rPr>
          <w:rFonts w:eastAsia="Calibri"/>
          <w:i/>
          <w:spacing w:val="-2"/>
          <w:sz w:val="28"/>
          <w:szCs w:val="28"/>
          <w:u w:val="single"/>
        </w:rPr>
        <w:t>__</w:t>
      </w:r>
      <w:r>
        <w:rPr>
          <w:rFonts w:eastAsia="Calibri"/>
          <w:i/>
          <w:spacing w:val="-2"/>
          <w:sz w:val="28"/>
          <w:szCs w:val="28"/>
          <w:u w:val="single"/>
        </w:rPr>
        <w:t>______________</w:t>
      </w:r>
      <w:r w:rsidRPr="009378DD">
        <w:rPr>
          <w:rFonts w:eastAsia="Calibri"/>
          <w:i/>
          <w:spacing w:val="-2"/>
          <w:sz w:val="28"/>
          <w:szCs w:val="28"/>
          <w:u w:val="single"/>
        </w:rPr>
        <w:t>_____</w:t>
      </w:r>
      <w:r w:rsidRPr="00D70407">
        <w:rPr>
          <w:rFonts w:eastAsia="Calibri"/>
          <w:spacing w:val="-2"/>
          <w:sz w:val="28"/>
          <w:szCs w:val="28"/>
        </w:rPr>
        <w:t xml:space="preserve"> ИНН____</w:t>
      </w:r>
      <w:r>
        <w:rPr>
          <w:rFonts w:eastAsia="Calibri"/>
          <w:spacing w:val="-2"/>
          <w:sz w:val="28"/>
          <w:szCs w:val="28"/>
        </w:rPr>
        <w:t>_______________________________</w:t>
      </w:r>
      <w:r w:rsidRPr="00D70407">
        <w:rPr>
          <w:rFonts w:eastAsia="Calibri"/>
          <w:spacing w:val="-2"/>
          <w:sz w:val="28"/>
          <w:szCs w:val="28"/>
        </w:rPr>
        <w:t>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(указываются юридическим лицом)</w:t>
      </w:r>
    </w:p>
    <w:p w:rsidR="00164F2D" w:rsidRPr="00D70407" w:rsidRDefault="00164F2D" w:rsidP="00164F2D">
      <w:pPr>
        <w:autoSpaceDE w:val="0"/>
        <w:autoSpaceDN w:val="0"/>
        <w:adjustRightInd w:val="0"/>
        <w:jc w:val="center"/>
        <w:rPr>
          <w:spacing w:val="-2"/>
          <w:sz w:val="28"/>
          <w:szCs w:val="28"/>
        </w:rPr>
      </w:pPr>
      <w:r w:rsidRPr="00D70407">
        <w:rPr>
          <w:spacing w:val="-2"/>
          <w:sz w:val="28"/>
          <w:szCs w:val="28"/>
        </w:rPr>
        <w:t>в лице _______________________________________________________________,</w:t>
      </w:r>
    </w:p>
    <w:p w:rsidR="00164F2D" w:rsidRPr="00D70407" w:rsidRDefault="00164F2D" w:rsidP="00164F2D">
      <w:pPr>
        <w:autoSpaceDE w:val="0"/>
        <w:autoSpaceDN w:val="0"/>
        <w:adjustRightInd w:val="0"/>
        <w:jc w:val="center"/>
        <w:rPr>
          <w:rFonts w:eastAsia="Calibri"/>
          <w:spacing w:val="-2"/>
        </w:rPr>
      </w:pPr>
      <w:r w:rsidRPr="00D70407">
        <w:rPr>
          <w:rFonts w:eastAsia="Calibri"/>
          <w:spacing w:val="-2"/>
        </w:rPr>
        <w:t>(должность, Ф.И.О.)</w:t>
      </w:r>
    </w:p>
    <w:p w:rsidR="00164F2D" w:rsidRPr="00D70407" w:rsidRDefault="00164F2D" w:rsidP="00164F2D">
      <w:pPr>
        <w:jc w:val="both"/>
        <w:rPr>
          <w:spacing w:val="-2"/>
          <w:sz w:val="28"/>
          <w:szCs w:val="28"/>
        </w:rPr>
      </w:pPr>
      <w:proofErr w:type="gramStart"/>
      <w:r w:rsidRPr="00D70407">
        <w:rPr>
          <w:spacing w:val="-2"/>
          <w:sz w:val="28"/>
          <w:szCs w:val="28"/>
        </w:rPr>
        <w:t>действующего</w:t>
      </w:r>
      <w:proofErr w:type="gramEnd"/>
      <w:r w:rsidRPr="00D70407">
        <w:rPr>
          <w:spacing w:val="-2"/>
          <w:sz w:val="28"/>
          <w:szCs w:val="28"/>
        </w:rPr>
        <w:t xml:space="preserve"> на основании ____________________________________________</w:t>
      </w:r>
    </w:p>
    <w:p w:rsidR="00164F2D" w:rsidRPr="00D70407" w:rsidRDefault="00164F2D" w:rsidP="00164F2D">
      <w:pPr>
        <w:jc w:val="center"/>
        <w:rPr>
          <w:spacing w:val="-2"/>
        </w:rPr>
      </w:pPr>
      <w:r w:rsidRPr="00D70407">
        <w:rPr>
          <w:spacing w:val="-2"/>
        </w:rPr>
        <w:t>(доверенности, устава или др.)</w:t>
      </w:r>
    </w:p>
    <w:p w:rsidR="00164F2D" w:rsidRPr="00D70407" w:rsidRDefault="00164F2D" w:rsidP="00164F2D">
      <w:pPr>
        <w:widowControl w:val="0"/>
        <w:autoSpaceDE w:val="0"/>
        <w:autoSpaceDN w:val="0"/>
        <w:adjustRightInd w:val="0"/>
        <w:jc w:val="both"/>
        <w:rPr>
          <w:spacing w:val="-2"/>
          <w:sz w:val="28"/>
          <w:szCs w:val="28"/>
          <w:u w:val="single"/>
        </w:rPr>
      </w:pPr>
      <w:r w:rsidRPr="00D70407">
        <w:rPr>
          <w:spacing w:val="-2"/>
          <w:sz w:val="28"/>
          <w:szCs w:val="28"/>
          <w:u w:val="single"/>
        </w:rPr>
        <w:t xml:space="preserve">прошу выдать разрешение на строительство магазина, на земельном участке </w:t>
      </w:r>
    </w:p>
    <w:p w:rsidR="00164F2D" w:rsidRPr="00D70407" w:rsidRDefault="00164F2D" w:rsidP="00164F2D">
      <w:pPr>
        <w:widowControl w:val="0"/>
        <w:autoSpaceDE w:val="0"/>
        <w:autoSpaceDN w:val="0"/>
        <w:adjustRightInd w:val="0"/>
        <w:jc w:val="both"/>
        <w:rPr>
          <w:spacing w:val="-2"/>
        </w:rPr>
      </w:pPr>
      <w:r w:rsidRPr="00D70407">
        <w:rPr>
          <w:spacing w:val="-2"/>
          <w:sz w:val="28"/>
          <w:szCs w:val="28"/>
        </w:rPr>
        <w:tab/>
      </w:r>
      <w:r w:rsidRPr="00D70407">
        <w:rPr>
          <w:spacing w:val="-2"/>
          <w:sz w:val="28"/>
          <w:szCs w:val="28"/>
        </w:rPr>
        <w:tab/>
      </w:r>
      <w:r w:rsidRPr="00D70407">
        <w:rPr>
          <w:spacing w:val="-2"/>
        </w:rPr>
        <w:t>(указать строительство или реконструкция, наименование объекта)</w:t>
      </w:r>
    </w:p>
    <w:p w:rsidR="00164F2D" w:rsidRPr="00D70407" w:rsidRDefault="00164F2D" w:rsidP="00164F2D">
      <w:pPr>
        <w:widowControl w:val="0"/>
        <w:autoSpaceDE w:val="0"/>
        <w:autoSpaceDN w:val="0"/>
        <w:adjustRightInd w:val="0"/>
        <w:jc w:val="both"/>
        <w:rPr>
          <w:spacing w:val="-2"/>
          <w:sz w:val="28"/>
          <w:szCs w:val="28"/>
          <w:u w:val="single"/>
        </w:rPr>
      </w:pPr>
      <w:r w:rsidRPr="00D70407">
        <w:rPr>
          <w:spacing w:val="-2"/>
          <w:sz w:val="28"/>
          <w:szCs w:val="28"/>
          <w:u w:val="single"/>
        </w:rPr>
        <w:t xml:space="preserve">по адресу: </w:t>
      </w:r>
      <w:r w:rsidRPr="009378DD">
        <w:rPr>
          <w:i/>
          <w:spacing w:val="-2"/>
          <w:sz w:val="28"/>
          <w:szCs w:val="28"/>
          <w:u w:val="single"/>
        </w:rPr>
        <w:t>Новокубанский район, п. Прогресс, ул. Ленина, 555</w:t>
      </w:r>
    </w:p>
    <w:p w:rsidR="00164F2D" w:rsidRPr="00D70407" w:rsidRDefault="00164F2D" w:rsidP="00164F2D">
      <w:pPr>
        <w:widowControl w:val="0"/>
        <w:autoSpaceDE w:val="0"/>
        <w:autoSpaceDN w:val="0"/>
        <w:adjustRightInd w:val="0"/>
        <w:jc w:val="both"/>
        <w:rPr>
          <w:spacing w:val="-2"/>
          <w:sz w:val="28"/>
          <w:szCs w:val="28"/>
        </w:rPr>
      </w:pPr>
      <w:r w:rsidRPr="00D70407">
        <w:rPr>
          <w:spacing w:val="-2"/>
          <w:sz w:val="28"/>
          <w:szCs w:val="28"/>
        </w:rPr>
        <w:tab/>
      </w:r>
      <w:r w:rsidRPr="00D70407">
        <w:rPr>
          <w:spacing w:val="-2"/>
          <w:sz w:val="28"/>
          <w:szCs w:val="28"/>
        </w:rPr>
        <w:tab/>
      </w:r>
      <w:r w:rsidRPr="00D70407">
        <w:rPr>
          <w:spacing w:val="-2"/>
        </w:rPr>
        <w:tab/>
      </w:r>
      <w:r w:rsidRPr="00D70407">
        <w:rPr>
          <w:spacing w:val="-2"/>
        </w:rPr>
        <w:tab/>
        <w:t>(адрес земельного участка)</w:t>
      </w:r>
    </w:p>
    <w:p w:rsidR="00164F2D" w:rsidRPr="00D70407" w:rsidRDefault="00164F2D" w:rsidP="00164F2D">
      <w:pPr>
        <w:jc w:val="center"/>
        <w:rPr>
          <w:spacing w:val="-2"/>
          <w:sz w:val="28"/>
          <w:szCs w:val="28"/>
        </w:rPr>
      </w:pPr>
    </w:p>
    <w:p w:rsidR="00164F2D" w:rsidRPr="00D70407" w:rsidRDefault="00164F2D" w:rsidP="00164F2D">
      <w:pPr>
        <w:autoSpaceDE w:val="0"/>
        <w:autoSpaceDN w:val="0"/>
        <w:adjustRightInd w:val="0"/>
        <w:jc w:val="both"/>
        <w:rPr>
          <w:rFonts w:eastAsia="Calibri"/>
          <w:sz w:val="28"/>
          <w:szCs w:val="28"/>
        </w:rPr>
      </w:pPr>
      <w:r w:rsidRPr="00D70407">
        <w:rPr>
          <w:spacing w:val="-2"/>
          <w:sz w:val="28"/>
          <w:szCs w:val="28"/>
        </w:rPr>
        <w:t xml:space="preserve">Почтовый адрес и (или) адрес электронной почты для связи с заявителем: </w:t>
      </w:r>
    </w:p>
    <w:p w:rsidR="00164F2D" w:rsidRPr="009378DD" w:rsidRDefault="00164F2D" w:rsidP="00164F2D">
      <w:pPr>
        <w:jc w:val="center"/>
        <w:rPr>
          <w:i/>
          <w:spacing w:val="-2"/>
          <w:sz w:val="28"/>
          <w:szCs w:val="28"/>
          <w:u w:val="single"/>
        </w:rPr>
      </w:pPr>
      <w:r w:rsidRPr="009378DD">
        <w:rPr>
          <w:rFonts w:eastAsia="Calibri"/>
          <w:i/>
          <w:sz w:val="28"/>
          <w:szCs w:val="28"/>
          <w:u w:val="single"/>
        </w:rPr>
        <w:t xml:space="preserve">352824, Новокубанский район, с. Ковалевское, ул. </w:t>
      </w:r>
      <w:proofErr w:type="gramStart"/>
      <w:r w:rsidRPr="009378DD">
        <w:rPr>
          <w:rFonts w:eastAsia="Calibri"/>
          <w:i/>
          <w:sz w:val="28"/>
          <w:szCs w:val="28"/>
          <w:u w:val="single"/>
        </w:rPr>
        <w:t>Первомайская</w:t>
      </w:r>
      <w:proofErr w:type="gramEnd"/>
      <w:r w:rsidRPr="009378DD">
        <w:rPr>
          <w:rFonts w:eastAsia="Calibri"/>
          <w:i/>
          <w:sz w:val="28"/>
          <w:szCs w:val="28"/>
          <w:u w:val="single"/>
        </w:rPr>
        <w:t>, 101</w:t>
      </w:r>
    </w:p>
    <w:p w:rsidR="00164F2D" w:rsidRPr="00D70407" w:rsidRDefault="00164F2D" w:rsidP="00164F2D">
      <w:pPr>
        <w:jc w:val="both"/>
        <w:rPr>
          <w:spacing w:val="-2"/>
          <w:sz w:val="28"/>
          <w:szCs w:val="28"/>
          <w:u w:val="single"/>
        </w:rPr>
      </w:pPr>
      <w:r w:rsidRPr="00D70407">
        <w:rPr>
          <w:spacing w:val="-2"/>
          <w:sz w:val="28"/>
          <w:szCs w:val="28"/>
        </w:rPr>
        <w:t xml:space="preserve">Телефон (факс): </w:t>
      </w:r>
      <w:r w:rsidRPr="009378DD">
        <w:rPr>
          <w:i/>
          <w:spacing w:val="-2"/>
          <w:sz w:val="28"/>
          <w:szCs w:val="28"/>
          <w:u w:val="single"/>
        </w:rPr>
        <w:t>8 (888) 2588635</w:t>
      </w:r>
      <w:r w:rsidRPr="00D70407">
        <w:rPr>
          <w:spacing w:val="-2"/>
          <w:sz w:val="28"/>
          <w:szCs w:val="28"/>
          <w:u w:val="single"/>
        </w:rPr>
        <w:t xml:space="preserve"> </w:t>
      </w:r>
    </w:p>
    <w:p w:rsidR="00164F2D" w:rsidRPr="00D70407" w:rsidRDefault="00164F2D" w:rsidP="00164F2D">
      <w:pPr>
        <w:jc w:val="center"/>
        <w:rPr>
          <w:spacing w:val="-2"/>
          <w:sz w:val="28"/>
          <w:szCs w:val="28"/>
        </w:rPr>
      </w:pPr>
    </w:p>
    <w:p w:rsidR="00164F2D" w:rsidRPr="00D70407" w:rsidRDefault="00164F2D" w:rsidP="00164F2D">
      <w:pPr>
        <w:rPr>
          <w:spacing w:val="-2"/>
          <w:sz w:val="28"/>
          <w:szCs w:val="28"/>
        </w:rPr>
      </w:pPr>
      <w:r w:rsidRPr="00D70407">
        <w:rPr>
          <w:spacing w:val="-2"/>
          <w:sz w:val="28"/>
          <w:szCs w:val="28"/>
        </w:rPr>
        <w:t xml:space="preserve"> </w:t>
      </w:r>
    </w:p>
    <w:p w:rsidR="00164F2D" w:rsidRPr="00B16718" w:rsidRDefault="00164F2D" w:rsidP="00164F2D">
      <w:pPr>
        <w:rPr>
          <w:spacing w:val="-2"/>
          <w:sz w:val="28"/>
          <w:szCs w:val="28"/>
        </w:rPr>
      </w:pPr>
      <w:r w:rsidRPr="00B16718">
        <w:rPr>
          <w:spacing w:val="-2"/>
          <w:sz w:val="28"/>
          <w:szCs w:val="28"/>
        </w:rPr>
        <w:t>Приложение:</w:t>
      </w:r>
      <w:r w:rsidRPr="00B16718">
        <w:rPr>
          <w:spacing w:val="-2"/>
          <w:sz w:val="28"/>
          <w:szCs w:val="28"/>
        </w:rPr>
        <w:tab/>
      </w:r>
    </w:p>
    <w:p w:rsidR="00164F2D" w:rsidRDefault="00164F2D" w:rsidP="00164F2D">
      <w:pPr>
        <w:rPr>
          <w:spacing w:val="-2"/>
          <w:sz w:val="28"/>
          <w:szCs w:val="28"/>
          <w:u w:val="single"/>
        </w:rPr>
      </w:pPr>
      <w:r w:rsidRPr="00D70407">
        <w:rPr>
          <w:spacing w:val="-2"/>
          <w:sz w:val="28"/>
          <w:szCs w:val="28"/>
          <w:u w:val="single"/>
        </w:rPr>
        <w:t xml:space="preserve">1) </w:t>
      </w:r>
      <w:r w:rsidRPr="009378DD">
        <w:rPr>
          <w:i/>
          <w:spacing w:val="-2"/>
          <w:sz w:val="28"/>
          <w:szCs w:val="28"/>
          <w:u w:val="single"/>
        </w:rPr>
        <w:t>паспорт,</w:t>
      </w:r>
      <w:r w:rsidRPr="00D70407">
        <w:rPr>
          <w:spacing w:val="-2"/>
          <w:sz w:val="28"/>
          <w:szCs w:val="28"/>
          <w:u w:val="single"/>
        </w:rPr>
        <w:t xml:space="preserve"> </w:t>
      </w:r>
    </w:p>
    <w:p w:rsidR="00164F2D" w:rsidRPr="007A6DAD" w:rsidRDefault="00164F2D" w:rsidP="00164F2D">
      <w:pPr>
        <w:rPr>
          <w:spacing w:val="-2"/>
          <w:sz w:val="28"/>
          <w:szCs w:val="28"/>
          <w:u w:val="single"/>
        </w:rPr>
      </w:pPr>
      <w:r w:rsidRPr="00D70407">
        <w:rPr>
          <w:spacing w:val="-2"/>
          <w:sz w:val="28"/>
          <w:szCs w:val="28"/>
          <w:u w:val="single"/>
        </w:rPr>
        <w:t xml:space="preserve">2) </w:t>
      </w:r>
      <w:r w:rsidRPr="009378DD">
        <w:rPr>
          <w:i/>
          <w:spacing w:val="-2"/>
          <w:sz w:val="28"/>
          <w:szCs w:val="28"/>
          <w:u w:val="single"/>
        </w:rPr>
        <w:t xml:space="preserve">проектная </w:t>
      </w:r>
      <w:r w:rsidRPr="007A6DAD">
        <w:rPr>
          <w:spacing w:val="-2"/>
          <w:sz w:val="28"/>
          <w:szCs w:val="28"/>
          <w:u w:val="single"/>
        </w:rPr>
        <w:t xml:space="preserve">документация, </w:t>
      </w:r>
    </w:p>
    <w:p w:rsidR="00164F2D" w:rsidRPr="00B16718" w:rsidRDefault="00164F2D" w:rsidP="00164F2D">
      <w:pPr>
        <w:rPr>
          <w:spacing w:val="-2"/>
          <w:sz w:val="28"/>
          <w:szCs w:val="28"/>
        </w:rPr>
      </w:pPr>
      <w:r w:rsidRPr="00B16718">
        <w:rPr>
          <w:spacing w:val="-2"/>
          <w:sz w:val="28"/>
          <w:szCs w:val="28"/>
        </w:rPr>
        <w:lastRenderedPageBreak/>
        <w:t>3.____________________________________________________</w:t>
      </w:r>
    </w:p>
    <w:p w:rsidR="00164F2D" w:rsidRPr="00B16718" w:rsidRDefault="00164F2D" w:rsidP="00164F2D">
      <w:pPr>
        <w:autoSpaceDE w:val="0"/>
        <w:autoSpaceDN w:val="0"/>
        <w:adjustRightInd w:val="0"/>
        <w:rPr>
          <w:sz w:val="28"/>
          <w:szCs w:val="28"/>
        </w:rPr>
      </w:pPr>
    </w:p>
    <w:p w:rsidR="00164F2D" w:rsidRPr="00B16718" w:rsidRDefault="00164F2D" w:rsidP="00164F2D">
      <w:pPr>
        <w:autoSpaceDE w:val="0"/>
        <w:autoSpaceDN w:val="0"/>
        <w:adjustRightInd w:val="0"/>
        <w:rPr>
          <w:sz w:val="28"/>
          <w:szCs w:val="28"/>
        </w:rPr>
      </w:pPr>
      <w:r w:rsidRPr="00B16718">
        <w:rPr>
          <w:sz w:val="28"/>
          <w:szCs w:val="28"/>
        </w:rPr>
        <w:t xml:space="preserve">Документы, представленные мной для </w:t>
      </w:r>
      <w:r w:rsidRPr="00B16718">
        <w:rPr>
          <w:bCs/>
          <w:sz w:val="28"/>
          <w:szCs w:val="28"/>
        </w:rPr>
        <w:t>предоставления муниципальной услуги и</w:t>
      </w:r>
      <w:r w:rsidRPr="00B16718">
        <w:rPr>
          <w:sz w:val="28"/>
          <w:szCs w:val="28"/>
        </w:rPr>
        <w:t xml:space="preserve"> указанные в заявлении, достоверны.</w:t>
      </w:r>
    </w:p>
    <w:p w:rsidR="00164F2D" w:rsidRPr="00B16718" w:rsidRDefault="00164F2D" w:rsidP="00164F2D">
      <w:pPr>
        <w:autoSpaceDE w:val="0"/>
        <w:autoSpaceDN w:val="0"/>
        <w:adjustRightInd w:val="0"/>
        <w:jc w:val="both"/>
        <w:rPr>
          <w:sz w:val="28"/>
          <w:szCs w:val="28"/>
        </w:rPr>
      </w:pPr>
    </w:p>
    <w:p w:rsidR="00164F2D" w:rsidRPr="00B16718" w:rsidRDefault="00164F2D" w:rsidP="00164F2D">
      <w:pPr>
        <w:autoSpaceDE w:val="0"/>
        <w:autoSpaceDN w:val="0"/>
        <w:adjustRightInd w:val="0"/>
        <w:jc w:val="both"/>
        <w:rPr>
          <w:sz w:val="28"/>
          <w:szCs w:val="28"/>
        </w:rPr>
      </w:pPr>
      <w:r w:rsidRPr="00B16718">
        <w:rPr>
          <w:sz w:val="28"/>
          <w:szCs w:val="28"/>
        </w:rPr>
        <w:t>Способ получения результата муниципальной услуги: почтой, получить нарочно (</w:t>
      </w:r>
      <w:proofErr w:type="gramStart"/>
      <w:r w:rsidRPr="00B16718">
        <w:rPr>
          <w:sz w:val="28"/>
          <w:szCs w:val="28"/>
        </w:rPr>
        <w:t>нужное</w:t>
      </w:r>
      <w:proofErr w:type="gramEnd"/>
      <w:r w:rsidRPr="00B16718">
        <w:rPr>
          <w:sz w:val="28"/>
          <w:szCs w:val="28"/>
        </w:rPr>
        <w:t xml:space="preserve"> подчеркнуть).</w:t>
      </w:r>
    </w:p>
    <w:p w:rsidR="00164F2D" w:rsidRPr="00B16718" w:rsidRDefault="00164F2D" w:rsidP="00164F2D">
      <w:pPr>
        <w:rPr>
          <w:spacing w:val="-2"/>
          <w:sz w:val="28"/>
          <w:szCs w:val="28"/>
        </w:rPr>
      </w:pPr>
      <w:r w:rsidRPr="00B16718">
        <w:rPr>
          <w:spacing w:val="-2"/>
          <w:sz w:val="28"/>
          <w:szCs w:val="28"/>
        </w:rPr>
        <w:t>_____________________</w:t>
      </w:r>
    </w:p>
    <w:p w:rsidR="00164F2D" w:rsidRPr="00B16718" w:rsidRDefault="00164F2D" w:rsidP="00164F2D">
      <w:pPr>
        <w:rPr>
          <w:sz w:val="28"/>
          <w:szCs w:val="28"/>
        </w:rPr>
      </w:pPr>
      <w:r w:rsidRPr="00B16718">
        <w:rPr>
          <w:spacing w:val="-2"/>
          <w:sz w:val="28"/>
          <w:szCs w:val="28"/>
        </w:rPr>
        <w:t>(дата подачи заявления)</w:t>
      </w:r>
    </w:p>
    <w:p w:rsidR="00164F2D" w:rsidRPr="00B16718" w:rsidRDefault="00164F2D" w:rsidP="00164F2D">
      <w:pPr>
        <w:autoSpaceDE w:val="0"/>
        <w:autoSpaceDN w:val="0"/>
        <w:adjustRightInd w:val="0"/>
        <w:rPr>
          <w:sz w:val="28"/>
          <w:szCs w:val="28"/>
        </w:rPr>
      </w:pPr>
    </w:p>
    <w:p w:rsidR="00164F2D" w:rsidRPr="00B16718" w:rsidRDefault="00164F2D" w:rsidP="00164F2D">
      <w:pPr>
        <w:widowControl w:val="0"/>
        <w:suppressAutoHyphens/>
        <w:autoSpaceDE w:val="0"/>
        <w:jc w:val="both"/>
        <w:rPr>
          <w:sz w:val="28"/>
          <w:szCs w:val="28"/>
          <w:lang w:eastAsia="ar-SA"/>
        </w:rPr>
      </w:pPr>
      <w:r w:rsidRPr="00B16718">
        <w:rPr>
          <w:sz w:val="28"/>
          <w:szCs w:val="28"/>
          <w:lang w:eastAsia="ar-SA"/>
        </w:rPr>
        <w:t>_________________________     ______________           ___________</w:t>
      </w:r>
      <w:r w:rsidRPr="00B16718">
        <w:rPr>
          <w:spacing w:val="-2"/>
          <w:sz w:val="28"/>
          <w:szCs w:val="28"/>
        </w:rPr>
        <w:t>____</w:t>
      </w:r>
      <w:r w:rsidRPr="00B16718">
        <w:rPr>
          <w:sz w:val="28"/>
          <w:szCs w:val="28"/>
          <w:lang w:eastAsia="ar-SA"/>
        </w:rPr>
        <w:t>______</w:t>
      </w:r>
    </w:p>
    <w:p w:rsidR="00164F2D" w:rsidRPr="00B16718" w:rsidRDefault="00164F2D" w:rsidP="00164F2D">
      <w:pPr>
        <w:widowControl w:val="0"/>
        <w:suppressAutoHyphens/>
        <w:autoSpaceDE w:val="0"/>
        <w:jc w:val="both"/>
        <w:rPr>
          <w:sz w:val="28"/>
          <w:szCs w:val="28"/>
          <w:lang w:eastAsia="ar-SA"/>
        </w:rPr>
      </w:pPr>
      <w:r>
        <w:rPr>
          <w:sz w:val="28"/>
          <w:szCs w:val="28"/>
          <w:lang w:eastAsia="ar-SA"/>
        </w:rPr>
        <w:t xml:space="preserve">         </w:t>
      </w:r>
      <w:r w:rsidRPr="00B16718">
        <w:rPr>
          <w:sz w:val="28"/>
          <w:szCs w:val="28"/>
          <w:lang w:eastAsia="ar-SA"/>
        </w:rPr>
        <w:t xml:space="preserve"> (Долж</w:t>
      </w:r>
      <w:r>
        <w:rPr>
          <w:sz w:val="28"/>
          <w:szCs w:val="28"/>
          <w:lang w:eastAsia="ar-SA"/>
        </w:rPr>
        <w:t xml:space="preserve">ность)                  </w:t>
      </w:r>
      <w:r w:rsidRPr="00B16718">
        <w:rPr>
          <w:sz w:val="28"/>
          <w:szCs w:val="28"/>
          <w:lang w:eastAsia="ar-SA"/>
        </w:rPr>
        <w:t xml:space="preserve">     (Подп</w:t>
      </w:r>
      <w:r>
        <w:rPr>
          <w:sz w:val="28"/>
          <w:szCs w:val="28"/>
          <w:lang w:eastAsia="ar-SA"/>
        </w:rPr>
        <w:t xml:space="preserve">ись)                      </w:t>
      </w:r>
      <w:r w:rsidRPr="00B16718">
        <w:rPr>
          <w:sz w:val="28"/>
          <w:szCs w:val="28"/>
          <w:lang w:eastAsia="ar-SA"/>
        </w:rPr>
        <w:t xml:space="preserve">       (И.О.Фамилия)</w:t>
      </w:r>
    </w:p>
    <w:p w:rsidR="00164F2D" w:rsidRPr="002F275D" w:rsidRDefault="00164F2D" w:rsidP="00164F2D">
      <w:pPr>
        <w:widowControl w:val="0"/>
        <w:suppressAutoHyphens/>
        <w:autoSpaceDE w:val="0"/>
        <w:jc w:val="both"/>
        <w:rPr>
          <w:lang w:eastAsia="ar-SA"/>
        </w:rPr>
      </w:pPr>
    </w:p>
    <w:p w:rsidR="00164F2D" w:rsidRPr="00747C8B" w:rsidRDefault="00164F2D" w:rsidP="00164F2D"/>
    <w:p w:rsidR="00164F2D" w:rsidRPr="00747C8B" w:rsidRDefault="00164F2D" w:rsidP="00164F2D"/>
    <w:p w:rsidR="00164F2D" w:rsidRPr="00E645B2" w:rsidRDefault="00164F2D" w:rsidP="00164F2D">
      <w:pPr>
        <w:rPr>
          <w:sz w:val="28"/>
          <w:szCs w:val="28"/>
        </w:rPr>
      </w:pPr>
    </w:p>
    <w:p w:rsidR="00164F2D" w:rsidRPr="001A38D3" w:rsidRDefault="00164F2D" w:rsidP="00164F2D">
      <w:pPr>
        <w:rPr>
          <w:sz w:val="28"/>
          <w:szCs w:val="28"/>
        </w:rPr>
      </w:pPr>
    </w:p>
    <w:p w:rsidR="00164F2D" w:rsidRDefault="00164F2D" w:rsidP="00164F2D">
      <w:pPr>
        <w:jc w:val="both"/>
        <w:rPr>
          <w:sz w:val="28"/>
          <w:szCs w:val="28"/>
        </w:rPr>
      </w:pPr>
      <w:r>
        <w:rPr>
          <w:sz w:val="28"/>
          <w:szCs w:val="28"/>
        </w:rPr>
        <w:t xml:space="preserve">Заместитель </w:t>
      </w:r>
      <w:r w:rsidRPr="004517EE">
        <w:rPr>
          <w:sz w:val="28"/>
          <w:szCs w:val="28"/>
        </w:rPr>
        <w:t xml:space="preserve">главы </w:t>
      </w:r>
    </w:p>
    <w:p w:rsidR="00164F2D" w:rsidRPr="004517EE" w:rsidRDefault="00164F2D" w:rsidP="00164F2D">
      <w:pPr>
        <w:jc w:val="both"/>
        <w:rPr>
          <w:sz w:val="28"/>
          <w:szCs w:val="28"/>
        </w:rPr>
      </w:pPr>
      <w:r w:rsidRPr="004517EE">
        <w:rPr>
          <w:sz w:val="28"/>
          <w:szCs w:val="28"/>
        </w:rPr>
        <w:t>муниципального образования</w:t>
      </w:r>
    </w:p>
    <w:p w:rsidR="00164F2D" w:rsidRDefault="00164F2D" w:rsidP="00164F2D">
      <w:pPr>
        <w:jc w:val="both"/>
        <w:rPr>
          <w:rFonts w:eastAsia="Calibri"/>
          <w:sz w:val="28"/>
        </w:rPr>
      </w:pPr>
      <w:r w:rsidRPr="004517EE">
        <w:rPr>
          <w:sz w:val="28"/>
          <w:szCs w:val="28"/>
        </w:rPr>
        <w:t>Новокубанский район</w:t>
      </w:r>
      <w:r w:rsidRPr="004517EE">
        <w:rPr>
          <w:sz w:val="28"/>
          <w:szCs w:val="28"/>
        </w:rPr>
        <w:tab/>
      </w:r>
      <w:r w:rsidRPr="004517EE">
        <w:rPr>
          <w:sz w:val="28"/>
          <w:szCs w:val="28"/>
        </w:rPr>
        <w:tab/>
      </w:r>
      <w:r w:rsidRPr="004517EE">
        <w:rPr>
          <w:sz w:val="28"/>
          <w:szCs w:val="28"/>
        </w:rPr>
        <w:tab/>
      </w:r>
      <w:r>
        <w:rPr>
          <w:sz w:val="28"/>
          <w:szCs w:val="28"/>
        </w:rPr>
        <w:t xml:space="preserve">                   </w:t>
      </w:r>
      <w:r>
        <w:rPr>
          <w:rFonts w:eastAsia="Calibri"/>
          <w:sz w:val="28"/>
        </w:rPr>
        <w:t xml:space="preserve">                                   А.В.Кузьмин</w:t>
      </w:r>
    </w:p>
    <w:p w:rsidR="00164F2D" w:rsidRPr="00836E1A" w:rsidRDefault="00164F2D" w:rsidP="00164F2D">
      <w:pPr>
        <w:jc w:val="both"/>
        <w:rPr>
          <w:rFonts w:eastAsia="Arial"/>
          <w:sz w:val="28"/>
          <w:szCs w:val="28"/>
          <w:lang w:eastAsia="ar-SA"/>
        </w:rPr>
      </w:pPr>
    </w:p>
    <w:p w:rsidR="00164F2D" w:rsidRPr="008D6290" w:rsidRDefault="00164F2D" w:rsidP="008D6290">
      <w:pPr>
        <w:jc w:val="both"/>
        <w:rPr>
          <w:rFonts w:eastAsia="Calibri"/>
          <w:sz w:val="28"/>
        </w:rPr>
      </w:pPr>
    </w:p>
    <w:sectPr w:rsidR="00164F2D" w:rsidRPr="008D6290" w:rsidSect="00723D1B">
      <w:headerReference w:type="even" r:id="rId55"/>
      <w:headerReference w:type="default" r:id="rId56"/>
      <w:footerReference w:type="even" r:id="rId57"/>
      <w:footerReference w:type="default" r:id="rId58"/>
      <w:headerReference w:type="first" r:id="rId59"/>
      <w:footerReference w:type="first" r:id="rId60"/>
      <w:pgSz w:w="11909" w:h="16834" w:code="9"/>
      <w:pgMar w:top="1134" w:right="567" w:bottom="1134" w:left="1701" w:header="227" w:footer="601"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20" w:rsidRDefault="00E84E20">
      <w:r>
        <w:separator/>
      </w:r>
    </w:p>
  </w:endnote>
  <w:endnote w:type="continuationSeparator" w:id="0">
    <w:p w:rsidR="00E84E20" w:rsidRDefault="00E84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20" w:rsidRDefault="00E84E20">
      <w:r>
        <w:separator/>
      </w:r>
    </w:p>
  </w:footnote>
  <w:footnote w:type="continuationSeparator" w:id="0">
    <w:p w:rsidR="00E84E20" w:rsidRDefault="00E84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0422"/>
      <w:docPartObj>
        <w:docPartGallery w:val="Page Numbers (Top of Page)"/>
        <w:docPartUnique/>
      </w:docPartObj>
    </w:sdtPr>
    <w:sdtContent>
      <w:p w:rsidR="00DE7E3C" w:rsidRDefault="00FA3BF3">
        <w:pPr>
          <w:pStyle w:val="a3"/>
          <w:jc w:val="center"/>
        </w:pPr>
        <w:r>
          <w:rPr>
            <w:noProof/>
          </w:rPr>
          <w:fldChar w:fldCharType="begin"/>
        </w:r>
        <w:r w:rsidR="00DE7E3C">
          <w:rPr>
            <w:noProof/>
          </w:rPr>
          <w:instrText xml:space="preserve"> PAGE   \* MERGEFORMAT </w:instrText>
        </w:r>
        <w:r>
          <w:rPr>
            <w:noProof/>
          </w:rPr>
          <w:fldChar w:fldCharType="separate"/>
        </w:r>
        <w:r w:rsidR="002C0AF0">
          <w:rPr>
            <w:noProof/>
          </w:rPr>
          <w:t>65</w:t>
        </w:r>
        <w:r>
          <w:rPr>
            <w:noProof/>
          </w:rPr>
          <w:fldChar w:fldCharType="end"/>
        </w:r>
      </w:p>
    </w:sdtContent>
  </w:sdt>
  <w:p w:rsidR="00DE7E3C" w:rsidRDefault="00DE7E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3C" w:rsidRDefault="00DE7E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294FCE"/>
    <w:rsid w:val="0000087E"/>
    <w:rsid w:val="00001389"/>
    <w:rsid w:val="00002FA2"/>
    <w:rsid w:val="00003025"/>
    <w:rsid w:val="00003E22"/>
    <w:rsid w:val="000047AB"/>
    <w:rsid w:val="00004DD9"/>
    <w:rsid w:val="00005068"/>
    <w:rsid w:val="00005989"/>
    <w:rsid w:val="00005AAB"/>
    <w:rsid w:val="00005CE5"/>
    <w:rsid w:val="00005F01"/>
    <w:rsid w:val="00007163"/>
    <w:rsid w:val="0000778A"/>
    <w:rsid w:val="00007BB0"/>
    <w:rsid w:val="00007DFF"/>
    <w:rsid w:val="0001030E"/>
    <w:rsid w:val="00010EC7"/>
    <w:rsid w:val="00011BF7"/>
    <w:rsid w:val="00011D9F"/>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09A"/>
    <w:rsid w:val="00023542"/>
    <w:rsid w:val="00023A9C"/>
    <w:rsid w:val="00024243"/>
    <w:rsid w:val="000249C5"/>
    <w:rsid w:val="00024C6F"/>
    <w:rsid w:val="00025212"/>
    <w:rsid w:val="000257E2"/>
    <w:rsid w:val="000259EF"/>
    <w:rsid w:val="00025ADD"/>
    <w:rsid w:val="00025BFA"/>
    <w:rsid w:val="000261C7"/>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BE9"/>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96E"/>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6F39"/>
    <w:rsid w:val="000B7154"/>
    <w:rsid w:val="000B73AD"/>
    <w:rsid w:val="000B7A77"/>
    <w:rsid w:val="000B7B2D"/>
    <w:rsid w:val="000C0A07"/>
    <w:rsid w:val="000C0E1A"/>
    <w:rsid w:val="000C1025"/>
    <w:rsid w:val="000C1295"/>
    <w:rsid w:val="000C2817"/>
    <w:rsid w:val="000C2EF6"/>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D48"/>
    <w:rsid w:val="000D6E0D"/>
    <w:rsid w:val="000D7857"/>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43E"/>
    <w:rsid w:val="001018B5"/>
    <w:rsid w:val="0010191C"/>
    <w:rsid w:val="00101A22"/>
    <w:rsid w:val="00101AA7"/>
    <w:rsid w:val="00102AEC"/>
    <w:rsid w:val="00102B81"/>
    <w:rsid w:val="00102DD6"/>
    <w:rsid w:val="001031E5"/>
    <w:rsid w:val="00103D2B"/>
    <w:rsid w:val="00103D65"/>
    <w:rsid w:val="00104EA3"/>
    <w:rsid w:val="001056E1"/>
    <w:rsid w:val="00105B11"/>
    <w:rsid w:val="00106770"/>
    <w:rsid w:val="00106DAE"/>
    <w:rsid w:val="00107218"/>
    <w:rsid w:val="001075E0"/>
    <w:rsid w:val="00107B5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82"/>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6FB4"/>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325"/>
    <w:rsid w:val="00164410"/>
    <w:rsid w:val="00164CDC"/>
    <w:rsid w:val="00164E2C"/>
    <w:rsid w:val="00164F2D"/>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77DC4"/>
    <w:rsid w:val="0018074A"/>
    <w:rsid w:val="001815A6"/>
    <w:rsid w:val="00182B52"/>
    <w:rsid w:val="00182F4B"/>
    <w:rsid w:val="00182FD4"/>
    <w:rsid w:val="001830A5"/>
    <w:rsid w:val="00183298"/>
    <w:rsid w:val="001836C8"/>
    <w:rsid w:val="00183CC0"/>
    <w:rsid w:val="0018466D"/>
    <w:rsid w:val="001846B3"/>
    <w:rsid w:val="00184F29"/>
    <w:rsid w:val="00184FF1"/>
    <w:rsid w:val="00185408"/>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9796B"/>
    <w:rsid w:val="001A06AB"/>
    <w:rsid w:val="001A13A3"/>
    <w:rsid w:val="001A2E86"/>
    <w:rsid w:val="001A3809"/>
    <w:rsid w:val="001A38D3"/>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2E4"/>
    <w:rsid w:val="001B26DB"/>
    <w:rsid w:val="001B2E93"/>
    <w:rsid w:val="001B2EFC"/>
    <w:rsid w:val="001B2F05"/>
    <w:rsid w:val="001B3040"/>
    <w:rsid w:val="001B33CD"/>
    <w:rsid w:val="001B48F1"/>
    <w:rsid w:val="001B493C"/>
    <w:rsid w:val="001B4F79"/>
    <w:rsid w:val="001B5D17"/>
    <w:rsid w:val="001B5E91"/>
    <w:rsid w:val="001B65A6"/>
    <w:rsid w:val="001B6854"/>
    <w:rsid w:val="001B6AF1"/>
    <w:rsid w:val="001B6E64"/>
    <w:rsid w:val="001B6F8C"/>
    <w:rsid w:val="001B711B"/>
    <w:rsid w:val="001B7CE9"/>
    <w:rsid w:val="001C0CDE"/>
    <w:rsid w:val="001C0E5F"/>
    <w:rsid w:val="001C1062"/>
    <w:rsid w:val="001C131A"/>
    <w:rsid w:val="001C16DA"/>
    <w:rsid w:val="001C1A57"/>
    <w:rsid w:val="001C311F"/>
    <w:rsid w:val="001C35AE"/>
    <w:rsid w:val="001C372C"/>
    <w:rsid w:val="001C386E"/>
    <w:rsid w:val="001C416C"/>
    <w:rsid w:val="001C45B5"/>
    <w:rsid w:val="001C5214"/>
    <w:rsid w:val="001C5736"/>
    <w:rsid w:val="001C61F8"/>
    <w:rsid w:val="001C6589"/>
    <w:rsid w:val="001C65C6"/>
    <w:rsid w:val="001C6EB1"/>
    <w:rsid w:val="001C7846"/>
    <w:rsid w:val="001C7C59"/>
    <w:rsid w:val="001D0DB4"/>
    <w:rsid w:val="001D11DE"/>
    <w:rsid w:val="001D2314"/>
    <w:rsid w:val="001D27DA"/>
    <w:rsid w:val="001D2E38"/>
    <w:rsid w:val="001D30DF"/>
    <w:rsid w:val="001D36C8"/>
    <w:rsid w:val="001D370E"/>
    <w:rsid w:val="001D3B73"/>
    <w:rsid w:val="001D4374"/>
    <w:rsid w:val="001D4671"/>
    <w:rsid w:val="001D4CDA"/>
    <w:rsid w:val="001D5178"/>
    <w:rsid w:val="001D56A5"/>
    <w:rsid w:val="001D56DF"/>
    <w:rsid w:val="001D578C"/>
    <w:rsid w:val="001D5AAE"/>
    <w:rsid w:val="001D5DA1"/>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16E"/>
    <w:rsid w:val="00203242"/>
    <w:rsid w:val="00203567"/>
    <w:rsid w:val="00204454"/>
    <w:rsid w:val="002048DB"/>
    <w:rsid w:val="00205A49"/>
    <w:rsid w:val="00205A95"/>
    <w:rsid w:val="002061AD"/>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4D3"/>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820"/>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621"/>
    <w:rsid w:val="00270987"/>
    <w:rsid w:val="00270D90"/>
    <w:rsid w:val="0027108D"/>
    <w:rsid w:val="002715DC"/>
    <w:rsid w:val="00271DDA"/>
    <w:rsid w:val="0027251B"/>
    <w:rsid w:val="0027268D"/>
    <w:rsid w:val="00272B45"/>
    <w:rsid w:val="00272F79"/>
    <w:rsid w:val="00273456"/>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791"/>
    <w:rsid w:val="00294A3C"/>
    <w:rsid w:val="00294FCE"/>
    <w:rsid w:val="0029528A"/>
    <w:rsid w:val="002953E5"/>
    <w:rsid w:val="002955FB"/>
    <w:rsid w:val="0029642C"/>
    <w:rsid w:val="00296AE5"/>
    <w:rsid w:val="002978EE"/>
    <w:rsid w:val="00297BA0"/>
    <w:rsid w:val="00297EB2"/>
    <w:rsid w:val="002A0225"/>
    <w:rsid w:val="002A02F4"/>
    <w:rsid w:val="002A0E4D"/>
    <w:rsid w:val="002A1072"/>
    <w:rsid w:val="002A1183"/>
    <w:rsid w:val="002A1260"/>
    <w:rsid w:val="002A15CA"/>
    <w:rsid w:val="002A166F"/>
    <w:rsid w:val="002A1E64"/>
    <w:rsid w:val="002A2004"/>
    <w:rsid w:val="002A21E6"/>
    <w:rsid w:val="002A2508"/>
    <w:rsid w:val="002A287D"/>
    <w:rsid w:val="002A2B13"/>
    <w:rsid w:val="002A3040"/>
    <w:rsid w:val="002A3303"/>
    <w:rsid w:val="002A33CF"/>
    <w:rsid w:val="002A3CDD"/>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73F"/>
    <w:rsid w:val="002B1828"/>
    <w:rsid w:val="002B18FC"/>
    <w:rsid w:val="002B1F74"/>
    <w:rsid w:val="002B3540"/>
    <w:rsid w:val="002B46AD"/>
    <w:rsid w:val="002B4D70"/>
    <w:rsid w:val="002B5505"/>
    <w:rsid w:val="002B7B7D"/>
    <w:rsid w:val="002B7B89"/>
    <w:rsid w:val="002C05DC"/>
    <w:rsid w:val="002C0AF0"/>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99F"/>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44A"/>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A9D"/>
    <w:rsid w:val="00311C88"/>
    <w:rsid w:val="00311E9F"/>
    <w:rsid w:val="003125DD"/>
    <w:rsid w:val="0031272E"/>
    <w:rsid w:val="00312A47"/>
    <w:rsid w:val="003130B9"/>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027"/>
    <w:rsid w:val="00321696"/>
    <w:rsid w:val="00321B58"/>
    <w:rsid w:val="00321F6B"/>
    <w:rsid w:val="003229AE"/>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7CF"/>
    <w:rsid w:val="00332AC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28EC"/>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1CB2"/>
    <w:rsid w:val="00392442"/>
    <w:rsid w:val="00392673"/>
    <w:rsid w:val="00392E52"/>
    <w:rsid w:val="0039494B"/>
    <w:rsid w:val="0039494C"/>
    <w:rsid w:val="00394F93"/>
    <w:rsid w:val="00395549"/>
    <w:rsid w:val="003959FE"/>
    <w:rsid w:val="00396000"/>
    <w:rsid w:val="0039637E"/>
    <w:rsid w:val="003978D2"/>
    <w:rsid w:val="0039799A"/>
    <w:rsid w:val="00397AF4"/>
    <w:rsid w:val="00397D8B"/>
    <w:rsid w:val="003A0495"/>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1B28"/>
    <w:rsid w:val="003B247A"/>
    <w:rsid w:val="003B283E"/>
    <w:rsid w:val="003B2947"/>
    <w:rsid w:val="003B2BE1"/>
    <w:rsid w:val="003B45AC"/>
    <w:rsid w:val="003B4BD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5A7C"/>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2E5A"/>
    <w:rsid w:val="0040350E"/>
    <w:rsid w:val="0040432B"/>
    <w:rsid w:val="00404EBB"/>
    <w:rsid w:val="00405674"/>
    <w:rsid w:val="00405980"/>
    <w:rsid w:val="00407387"/>
    <w:rsid w:val="00407CA6"/>
    <w:rsid w:val="00407F91"/>
    <w:rsid w:val="0041005E"/>
    <w:rsid w:val="00411012"/>
    <w:rsid w:val="004111E9"/>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08F"/>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16F"/>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4CA9"/>
    <w:rsid w:val="004353B8"/>
    <w:rsid w:val="004355F8"/>
    <w:rsid w:val="004359E1"/>
    <w:rsid w:val="00436CF2"/>
    <w:rsid w:val="00436F86"/>
    <w:rsid w:val="00437198"/>
    <w:rsid w:val="00437525"/>
    <w:rsid w:val="00441433"/>
    <w:rsid w:val="004416DC"/>
    <w:rsid w:val="004417D2"/>
    <w:rsid w:val="0044203C"/>
    <w:rsid w:val="0044309E"/>
    <w:rsid w:val="004432D2"/>
    <w:rsid w:val="00443348"/>
    <w:rsid w:val="00443893"/>
    <w:rsid w:val="0044417F"/>
    <w:rsid w:val="004448A3"/>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2BC7"/>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0E"/>
    <w:rsid w:val="00462FBD"/>
    <w:rsid w:val="00463892"/>
    <w:rsid w:val="0046391B"/>
    <w:rsid w:val="0046395A"/>
    <w:rsid w:val="00463CF2"/>
    <w:rsid w:val="00464413"/>
    <w:rsid w:val="004645F1"/>
    <w:rsid w:val="0046543C"/>
    <w:rsid w:val="004660C8"/>
    <w:rsid w:val="004661DE"/>
    <w:rsid w:val="004663A1"/>
    <w:rsid w:val="004663E7"/>
    <w:rsid w:val="004667FC"/>
    <w:rsid w:val="004669EB"/>
    <w:rsid w:val="00467916"/>
    <w:rsid w:val="00467BA8"/>
    <w:rsid w:val="00467CC8"/>
    <w:rsid w:val="00467E04"/>
    <w:rsid w:val="00467E22"/>
    <w:rsid w:val="0047029B"/>
    <w:rsid w:val="00470FE2"/>
    <w:rsid w:val="00471377"/>
    <w:rsid w:val="00471808"/>
    <w:rsid w:val="00471F3A"/>
    <w:rsid w:val="00471F5C"/>
    <w:rsid w:val="004721A7"/>
    <w:rsid w:val="0047267E"/>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2A38"/>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986"/>
    <w:rsid w:val="004D7D07"/>
    <w:rsid w:val="004E0392"/>
    <w:rsid w:val="004E10FC"/>
    <w:rsid w:val="004E12B5"/>
    <w:rsid w:val="004E136D"/>
    <w:rsid w:val="004E2311"/>
    <w:rsid w:val="004E234F"/>
    <w:rsid w:val="004E3111"/>
    <w:rsid w:val="004E3313"/>
    <w:rsid w:val="004E3868"/>
    <w:rsid w:val="004E388F"/>
    <w:rsid w:val="004E4087"/>
    <w:rsid w:val="004E4292"/>
    <w:rsid w:val="004E42D8"/>
    <w:rsid w:val="004E44B1"/>
    <w:rsid w:val="004E4FC0"/>
    <w:rsid w:val="004E523F"/>
    <w:rsid w:val="004E5AAE"/>
    <w:rsid w:val="004E5BD7"/>
    <w:rsid w:val="004E5C05"/>
    <w:rsid w:val="004E6226"/>
    <w:rsid w:val="004E719E"/>
    <w:rsid w:val="004F03D5"/>
    <w:rsid w:val="004F12E5"/>
    <w:rsid w:val="004F1303"/>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569"/>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443F"/>
    <w:rsid w:val="005052DB"/>
    <w:rsid w:val="0050666F"/>
    <w:rsid w:val="00506DA5"/>
    <w:rsid w:val="005074CC"/>
    <w:rsid w:val="0050750A"/>
    <w:rsid w:val="00507A5D"/>
    <w:rsid w:val="00507CEE"/>
    <w:rsid w:val="0051135C"/>
    <w:rsid w:val="00512330"/>
    <w:rsid w:val="0051282A"/>
    <w:rsid w:val="005128EE"/>
    <w:rsid w:val="005129C3"/>
    <w:rsid w:val="00512BA8"/>
    <w:rsid w:val="005131D6"/>
    <w:rsid w:val="005135D8"/>
    <w:rsid w:val="005136A2"/>
    <w:rsid w:val="00513E5E"/>
    <w:rsid w:val="00514001"/>
    <w:rsid w:val="00514B9D"/>
    <w:rsid w:val="00514BCE"/>
    <w:rsid w:val="0051600C"/>
    <w:rsid w:val="00516944"/>
    <w:rsid w:val="00516BCC"/>
    <w:rsid w:val="00516CE5"/>
    <w:rsid w:val="005173F3"/>
    <w:rsid w:val="00517CC8"/>
    <w:rsid w:val="005204B5"/>
    <w:rsid w:val="00520BB9"/>
    <w:rsid w:val="005211A1"/>
    <w:rsid w:val="005211C4"/>
    <w:rsid w:val="00521735"/>
    <w:rsid w:val="00521A69"/>
    <w:rsid w:val="00521B36"/>
    <w:rsid w:val="005224C8"/>
    <w:rsid w:val="00522E4D"/>
    <w:rsid w:val="00522F52"/>
    <w:rsid w:val="00523577"/>
    <w:rsid w:val="00524245"/>
    <w:rsid w:val="0052436B"/>
    <w:rsid w:val="005249D6"/>
    <w:rsid w:val="00524FC2"/>
    <w:rsid w:val="005251EB"/>
    <w:rsid w:val="00525621"/>
    <w:rsid w:val="00525742"/>
    <w:rsid w:val="00526913"/>
    <w:rsid w:val="00526FD9"/>
    <w:rsid w:val="005270CC"/>
    <w:rsid w:val="00527302"/>
    <w:rsid w:val="00527724"/>
    <w:rsid w:val="00530283"/>
    <w:rsid w:val="00530797"/>
    <w:rsid w:val="00530E57"/>
    <w:rsid w:val="00530FEB"/>
    <w:rsid w:val="005312FC"/>
    <w:rsid w:val="00531971"/>
    <w:rsid w:val="00531BBF"/>
    <w:rsid w:val="00531E96"/>
    <w:rsid w:val="0053257C"/>
    <w:rsid w:val="00532F1F"/>
    <w:rsid w:val="00534E2F"/>
    <w:rsid w:val="00534F66"/>
    <w:rsid w:val="00534F67"/>
    <w:rsid w:val="00535E5D"/>
    <w:rsid w:val="00536729"/>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54"/>
    <w:rsid w:val="00563CB4"/>
    <w:rsid w:val="00564835"/>
    <w:rsid w:val="00564C31"/>
    <w:rsid w:val="00565065"/>
    <w:rsid w:val="005653E2"/>
    <w:rsid w:val="0056595D"/>
    <w:rsid w:val="0056635F"/>
    <w:rsid w:val="00566427"/>
    <w:rsid w:val="0056653A"/>
    <w:rsid w:val="0056680D"/>
    <w:rsid w:val="005669EC"/>
    <w:rsid w:val="00566A4C"/>
    <w:rsid w:val="00566B09"/>
    <w:rsid w:val="0056732B"/>
    <w:rsid w:val="005674DF"/>
    <w:rsid w:val="00567D4E"/>
    <w:rsid w:val="00567E75"/>
    <w:rsid w:val="00570167"/>
    <w:rsid w:val="0057016A"/>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008"/>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542"/>
    <w:rsid w:val="00594C34"/>
    <w:rsid w:val="00594C67"/>
    <w:rsid w:val="00594EF0"/>
    <w:rsid w:val="005964D4"/>
    <w:rsid w:val="00596631"/>
    <w:rsid w:val="00597104"/>
    <w:rsid w:val="0059740B"/>
    <w:rsid w:val="00597FEC"/>
    <w:rsid w:val="005A0546"/>
    <w:rsid w:val="005A06A3"/>
    <w:rsid w:val="005A06BE"/>
    <w:rsid w:val="005A2C96"/>
    <w:rsid w:val="005A3486"/>
    <w:rsid w:val="005A3AE7"/>
    <w:rsid w:val="005A3D17"/>
    <w:rsid w:val="005A3E3F"/>
    <w:rsid w:val="005A4053"/>
    <w:rsid w:val="005A52FC"/>
    <w:rsid w:val="005A57DB"/>
    <w:rsid w:val="005A5B9F"/>
    <w:rsid w:val="005A5BA1"/>
    <w:rsid w:val="005A650F"/>
    <w:rsid w:val="005A65DF"/>
    <w:rsid w:val="005A6915"/>
    <w:rsid w:val="005A789E"/>
    <w:rsid w:val="005A7CBC"/>
    <w:rsid w:val="005A7E68"/>
    <w:rsid w:val="005B0003"/>
    <w:rsid w:val="005B004F"/>
    <w:rsid w:val="005B0EEA"/>
    <w:rsid w:val="005B0F0D"/>
    <w:rsid w:val="005B0FD5"/>
    <w:rsid w:val="005B127B"/>
    <w:rsid w:val="005B1602"/>
    <w:rsid w:val="005B17C8"/>
    <w:rsid w:val="005B1B2F"/>
    <w:rsid w:val="005B22DA"/>
    <w:rsid w:val="005B2A85"/>
    <w:rsid w:val="005B32FB"/>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6943"/>
    <w:rsid w:val="005B7E7B"/>
    <w:rsid w:val="005C04A4"/>
    <w:rsid w:val="005C0A09"/>
    <w:rsid w:val="005C0D4A"/>
    <w:rsid w:val="005C0DC8"/>
    <w:rsid w:val="005C1400"/>
    <w:rsid w:val="005C1A38"/>
    <w:rsid w:val="005C283E"/>
    <w:rsid w:val="005C306E"/>
    <w:rsid w:val="005C32C7"/>
    <w:rsid w:val="005C340C"/>
    <w:rsid w:val="005C38DA"/>
    <w:rsid w:val="005C3909"/>
    <w:rsid w:val="005C3AE6"/>
    <w:rsid w:val="005C3D07"/>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389"/>
    <w:rsid w:val="00600582"/>
    <w:rsid w:val="006015BF"/>
    <w:rsid w:val="00601C91"/>
    <w:rsid w:val="00601DCE"/>
    <w:rsid w:val="00601E61"/>
    <w:rsid w:val="0060206E"/>
    <w:rsid w:val="006022A1"/>
    <w:rsid w:val="00602730"/>
    <w:rsid w:val="00602DD3"/>
    <w:rsid w:val="0060344B"/>
    <w:rsid w:val="00603CC6"/>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8F1"/>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1D15"/>
    <w:rsid w:val="0065238A"/>
    <w:rsid w:val="00653652"/>
    <w:rsid w:val="006538CF"/>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59D"/>
    <w:rsid w:val="00660D29"/>
    <w:rsid w:val="0066100D"/>
    <w:rsid w:val="00661E14"/>
    <w:rsid w:val="00662001"/>
    <w:rsid w:val="00662E95"/>
    <w:rsid w:val="00663673"/>
    <w:rsid w:val="00663748"/>
    <w:rsid w:val="0066399E"/>
    <w:rsid w:val="00664D0D"/>
    <w:rsid w:val="00665D17"/>
    <w:rsid w:val="00666312"/>
    <w:rsid w:val="006665A4"/>
    <w:rsid w:val="006714CC"/>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1EB1"/>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789"/>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288B"/>
    <w:rsid w:val="006A3514"/>
    <w:rsid w:val="006A4466"/>
    <w:rsid w:val="006A47EB"/>
    <w:rsid w:val="006A494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45BE"/>
    <w:rsid w:val="006C4630"/>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3878"/>
    <w:rsid w:val="006D4319"/>
    <w:rsid w:val="006D52B8"/>
    <w:rsid w:val="006D6E05"/>
    <w:rsid w:val="006D720D"/>
    <w:rsid w:val="006D7344"/>
    <w:rsid w:val="006E02AB"/>
    <w:rsid w:val="006E04C0"/>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536"/>
    <w:rsid w:val="006F09CB"/>
    <w:rsid w:val="006F1929"/>
    <w:rsid w:val="006F1C03"/>
    <w:rsid w:val="006F2A77"/>
    <w:rsid w:val="006F2DCB"/>
    <w:rsid w:val="006F30E1"/>
    <w:rsid w:val="006F36FA"/>
    <w:rsid w:val="006F58BE"/>
    <w:rsid w:val="006F5981"/>
    <w:rsid w:val="006F6287"/>
    <w:rsid w:val="006F65AA"/>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04A4"/>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17981"/>
    <w:rsid w:val="0072060A"/>
    <w:rsid w:val="0072077C"/>
    <w:rsid w:val="00721732"/>
    <w:rsid w:val="007229C8"/>
    <w:rsid w:val="00722D7D"/>
    <w:rsid w:val="007231E9"/>
    <w:rsid w:val="007232A0"/>
    <w:rsid w:val="00723D1B"/>
    <w:rsid w:val="0072463B"/>
    <w:rsid w:val="00724C98"/>
    <w:rsid w:val="0072501D"/>
    <w:rsid w:val="00725C84"/>
    <w:rsid w:val="007269B0"/>
    <w:rsid w:val="00726AE3"/>
    <w:rsid w:val="00726D56"/>
    <w:rsid w:val="007273B8"/>
    <w:rsid w:val="00727BDF"/>
    <w:rsid w:val="00727D3A"/>
    <w:rsid w:val="00730075"/>
    <w:rsid w:val="00730E4D"/>
    <w:rsid w:val="00731670"/>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5D16"/>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502"/>
    <w:rsid w:val="007508D4"/>
    <w:rsid w:val="00750C22"/>
    <w:rsid w:val="00751811"/>
    <w:rsid w:val="00751C0D"/>
    <w:rsid w:val="00751CA5"/>
    <w:rsid w:val="007520A7"/>
    <w:rsid w:val="007528CD"/>
    <w:rsid w:val="00752BEA"/>
    <w:rsid w:val="00753836"/>
    <w:rsid w:val="00753AB3"/>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67F9C"/>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8DB"/>
    <w:rsid w:val="00784D86"/>
    <w:rsid w:val="00785EE9"/>
    <w:rsid w:val="0078661B"/>
    <w:rsid w:val="00786960"/>
    <w:rsid w:val="0079058E"/>
    <w:rsid w:val="00790901"/>
    <w:rsid w:val="00790F0F"/>
    <w:rsid w:val="00791732"/>
    <w:rsid w:val="007918FC"/>
    <w:rsid w:val="00791A9E"/>
    <w:rsid w:val="00791B69"/>
    <w:rsid w:val="007934EB"/>
    <w:rsid w:val="007936DB"/>
    <w:rsid w:val="007936F6"/>
    <w:rsid w:val="00795856"/>
    <w:rsid w:val="00795D74"/>
    <w:rsid w:val="007962C9"/>
    <w:rsid w:val="00796E35"/>
    <w:rsid w:val="00796F37"/>
    <w:rsid w:val="007A0E31"/>
    <w:rsid w:val="007A10CA"/>
    <w:rsid w:val="007A144D"/>
    <w:rsid w:val="007A1F62"/>
    <w:rsid w:val="007A2239"/>
    <w:rsid w:val="007A2276"/>
    <w:rsid w:val="007A3073"/>
    <w:rsid w:val="007A37C9"/>
    <w:rsid w:val="007A48C2"/>
    <w:rsid w:val="007A4BDA"/>
    <w:rsid w:val="007A4C9D"/>
    <w:rsid w:val="007A57A5"/>
    <w:rsid w:val="007A5AB3"/>
    <w:rsid w:val="007A5B19"/>
    <w:rsid w:val="007A5EC8"/>
    <w:rsid w:val="007A60DB"/>
    <w:rsid w:val="007A6324"/>
    <w:rsid w:val="007A679B"/>
    <w:rsid w:val="007A67B8"/>
    <w:rsid w:val="007A6C69"/>
    <w:rsid w:val="007A6DAD"/>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62"/>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1E"/>
    <w:rsid w:val="008046EC"/>
    <w:rsid w:val="00804F42"/>
    <w:rsid w:val="00805357"/>
    <w:rsid w:val="00805ACD"/>
    <w:rsid w:val="00805C79"/>
    <w:rsid w:val="008060EA"/>
    <w:rsid w:val="008065B5"/>
    <w:rsid w:val="008100F3"/>
    <w:rsid w:val="008106F2"/>
    <w:rsid w:val="00810926"/>
    <w:rsid w:val="00810D85"/>
    <w:rsid w:val="00810D9A"/>
    <w:rsid w:val="00810E0E"/>
    <w:rsid w:val="00810F53"/>
    <w:rsid w:val="008112EE"/>
    <w:rsid w:val="008113B3"/>
    <w:rsid w:val="008113EA"/>
    <w:rsid w:val="008116E3"/>
    <w:rsid w:val="00811879"/>
    <w:rsid w:val="00811ECF"/>
    <w:rsid w:val="00812356"/>
    <w:rsid w:val="00812372"/>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74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9A1"/>
    <w:rsid w:val="00834533"/>
    <w:rsid w:val="0083496E"/>
    <w:rsid w:val="00834D7C"/>
    <w:rsid w:val="0083537E"/>
    <w:rsid w:val="008353A6"/>
    <w:rsid w:val="0083546F"/>
    <w:rsid w:val="00835F65"/>
    <w:rsid w:val="008361DA"/>
    <w:rsid w:val="00836790"/>
    <w:rsid w:val="008368D3"/>
    <w:rsid w:val="00836E1A"/>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459"/>
    <w:rsid w:val="008605E5"/>
    <w:rsid w:val="0086075D"/>
    <w:rsid w:val="00860C4F"/>
    <w:rsid w:val="00861015"/>
    <w:rsid w:val="00861158"/>
    <w:rsid w:val="00861454"/>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677EB"/>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97D36"/>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5CE"/>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6D4"/>
    <w:rsid w:val="008D2CD7"/>
    <w:rsid w:val="008D3105"/>
    <w:rsid w:val="008D3331"/>
    <w:rsid w:val="008D351C"/>
    <w:rsid w:val="008D3AC0"/>
    <w:rsid w:val="008D3B10"/>
    <w:rsid w:val="008D4BB5"/>
    <w:rsid w:val="008D4DF4"/>
    <w:rsid w:val="008D508D"/>
    <w:rsid w:val="008D58DE"/>
    <w:rsid w:val="008D621C"/>
    <w:rsid w:val="008D6290"/>
    <w:rsid w:val="008D695D"/>
    <w:rsid w:val="008D74B9"/>
    <w:rsid w:val="008D78F0"/>
    <w:rsid w:val="008D7AA6"/>
    <w:rsid w:val="008E0227"/>
    <w:rsid w:val="008E043E"/>
    <w:rsid w:val="008E071B"/>
    <w:rsid w:val="008E0C25"/>
    <w:rsid w:val="008E0D62"/>
    <w:rsid w:val="008E128D"/>
    <w:rsid w:val="008E1B8B"/>
    <w:rsid w:val="008E20FF"/>
    <w:rsid w:val="008E2183"/>
    <w:rsid w:val="008E256E"/>
    <w:rsid w:val="008E2E74"/>
    <w:rsid w:val="008E3076"/>
    <w:rsid w:val="008E3407"/>
    <w:rsid w:val="008E369E"/>
    <w:rsid w:val="008E37E6"/>
    <w:rsid w:val="008E4341"/>
    <w:rsid w:val="008E5335"/>
    <w:rsid w:val="008E5948"/>
    <w:rsid w:val="008E5F81"/>
    <w:rsid w:val="008E61FB"/>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C68"/>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3810"/>
    <w:rsid w:val="009248BE"/>
    <w:rsid w:val="009252E0"/>
    <w:rsid w:val="009259BB"/>
    <w:rsid w:val="00926267"/>
    <w:rsid w:val="00926AF8"/>
    <w:rsid w:val="00926C1A"/>
    <w:rsid w:val="009273E7"/>
    <w:rsid w:val="00927F8B"/>
    <w:rsid w:val="0093037D"/>
    <w:rsid w:val="009303E0"/>
    <w:rsid w:val="009303F4"/>
    <w:rsid w:val="00930A64"/>
    <w:rsid w:val="00930ECB"/>
    <w:rsid w:val="009314FD"/>
    <w:rsid w:val="009316BD"/>
    <w:rsid w:val="009318E0"/>
    <w:rsid w:val="00931F58"/>
    <w:rsid w:val="00932EDC"/>
    <w:rsid w:val="00934B3B"/>
    <w:rsid w:val="00935221"/>
    <w:rsid w:val="00936973"/>
    <w:rsid w:val="0093777D"/>
    <w:rsid w:val="009378DD"/>
    <w:rsid w:val="0094077E"/>
    <w:rsid w:val="00940C64"/>
    <w:rsid w:val="00940D25"/>
    <w:rsid w:val="00941D34"/>
    <w:rsid w:val="009427B8"/>
    <w:rsid w:val="00942BC9"/>
    <w:rsid w:val="00942C2D"/>
    <w:rsid w:val="00944206"/>
    <w:rsid w:val="00944BBF"/>
    <w:rsid w:val="00945AFB"/>
    <w:rsid w:val="0094658F"/>
    <w:rsid w:val="00947033"/>
    <w:rsid w:val="00947249"/>
    <w:rsid w:val="0094756E"/>
    <w:rsid w:val="009476DA"/>
    <w:rsid w:val="00947824"/>
    <w:rsid w:val="009511A1"/>
    <w:rsid w:val="009511B1"/>
    <w:rsid w:val="009519AD"/>
    <w:rsid w:val="0095202A"/>
    <w:rsid w:val="0095254A"/>
    <w:rsid w:val="009530F4"/>
    <w:rsid w:val="00953C1F"/>
    <w:rsid w:val="00954078"/>
    <w:rsid w:val="00954152"/>
    <w:rsid w:val="0095454A"/>
    <w:rsid w:val="00954BFC"/>
    <w:rsid w:val="00954CF5"/>
    <w:rsid w:val="00955545"/>
    <w:rsid w:val="00955E4B"/>
    <w:rsid w:val="0095603E"/>
    <w:rsid w:val="00956353"/>
    <w:rsid w:val="00956A49"/>
    <w:rsid w:val="0096113E"/>
    <w:rsid w:val="00961A69"/>
    <w:rsid w:val="00962D53"/>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584"/>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71"/>
    <w:rsid w:val="009A5090"/>
    <w:rsid w:val="009A5291"/>
    <w:rsid w:val="009A58FD"/>
    <w:rsid w:val="009A5CA2"/>
    <w:rsid w:val="009A5DC9"/>
    <w:rsid w:val="009A627B"/>
    <w:rsid w:val="009A67D6"/>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25"/>
    <w:rsid w:val="009B6EA7"/>
    <w:rsid w:val="009B7473"/>
    <w:rsid w:val="009B7742"/>
    <w:rsid w:val="009C0302"/>
    <w:rsid w:val="009C031F"/>
    <w:rsid w:val="009C1691"/>
    <w:rsid w:val="009C1F5D"/>
    <w:rsid w:val="009C1F78"/>
    <w:rsid w:val="009C2204"/>
    <w:rsid w:val="009C2A98"/>
    <w:rsid w:val="009C2CFB"/>
    <w:rsid w:val="009C2D60"/>
    <w:rsid w:val="009C32EA"/>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01A7"/>
    <w:rsid w:val="009F11C1"/>
    <w:rsid w:val="009F287B"/>
    <w:rsid w:val="009F2C24"/>
    <w:rsid w:val="009F3FC9"/>
    <w:rsid w:val="009F40C8"/>
    <w:rsid w:val="009F4278"/>
    <w:rsid w:val="009F4426"/>
    <w:rsid w:val="009F4A46"/>
    <w:rsid w:val="009F5755"/>
    <w:rsid w:val="009F5E3E"/>
    <w:rsid w:val="009F6119"/>
    <w:rsid w:val="009F6BC4"/>
    <w:rsid w:val="009F6BEF"/>
    <w:rsid w:val="009F6FCF"/>
    <w:rsid w:val="009F702B"/>
    <w:rsid w:val="009F747B"/>
    <w:rsid w:val="009F7968"/>
    <w:rsid w:val="009F7E0C"/>
    <w:rsid w:val="00A000ED"/>
    <w:rsid w:val="00A01947"/>
    <w:rsid w:val="00A01CE6"/>
    <w:rsid w:val="00A0297B"/>
    <w:rsid w:val="00A02AB5"/>
    <w:rsid w:val="00A036B0"/>
    <w:rsid w:val="00A036D6"/>
    <w:rsid w:val="00A039E2"/>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6E9"/>
    <w:rsid w:val="00A12AF4"/>
    <w:rsid w:val="00A12DC8"/>
    <w:rsid w:val="00A13261"/>
    <w:rsid w:val="00A13551"/>
    <w:rsid w:val="00A13AF3"/>
    <w:rsid w:val="00A13BBE"/>
    <w:rsid w:val="00A14A47"/>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27FED"/>
    <w:rsid w:val="00A3057F"/>
    <w:rsid w:val="00A30B24"/>
    <w:rsid w:val="00A31115"/>
    <w:rsid w:val="00A31907"/>
    <w:rsid w:val="00A31980"/>
    <w:rsid w:val="00A31B49"/>
    <w:rsid w:val="00A31C2D"/>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213"/>
    <w:rsid w:val="00A47536"/>
    <w:rsid w:val="00A47C9C"/>
    <w:rsid w:val="00A47E6F"/>
    <w:rsid w:val="00A47EFB"/>
    <w:rsid w:val="00A5047F"/>
    <w:rsid w:val="00A50D26"/>
    <w:rsid w:val="00A527BF"/>
    <w:rsid w:val="00A5297D"/>
    <w:rsid w:val="00A52DB3"/>
    <w:rsid w:val="00A52FD9"/>
    <w:rsid w:val="00A53103"/>
    <w:rsid w:val="00A53F23"/>
    <w:rsid w:val="00A545AB"/>
    <w:rsid w:val="00A5484E"/>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482C"/>
    <w:rsid w:val="00A653AB"/>
    <w:rsid w:val="00A668CC"/>
    <w:rsid w:val="00A6691F"/>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876D6"/>
    <w:rsid w:val="00A9028F"/>
    <w:rsid w:val="00A90814"/>
    <w:rsid w:val="00A90BE9"/>
    <w:rsid w:val="00A90D0C"/>
    <w:rsid w:val="00A913A7"/>
    <w:rsid w:val="00A91455"/>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A34"/>
    <w:rsid w:val="00AB4CA8"/>
    <w:rsid w:val="00AB4E67"/>
    <w:rsid w:val="00AB5442"/>
    <w:rsid w:val="00AB573B"/>
    <w:rsid w:val="00AB582D"/>
    <w:rsid w:val="00AB6943"/>
    <w:rsid w:val="00AB6D8B"/>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873"/>
    <w:rsid w:val="00AF0A99"/>
    <w:rsid w:val="00AF1110"/>
    <w:rsid w:val="00AF1222"/>
    <w:rsid w:val="00AF155C"/>
    <w:rsid w:val="00AF1EA1"/>
    <w:rsid w:val="00AF29DF"/>
    <w:rsid w:val="00AF2BA8"/>
    <w:rsid w:val="00AF3B2F"/>
    <w:rsid w:val="00AF4030"/>
    <w:rsid w:val="00AF42E3"/>
    <w:rsid w:val="00AF4808"/>
    <w:rsid w:val="00AF48FD"/>
    <w:rsid w:val="00AF490A"/>
    <w:rsid w:val="00AF4C61"/>
    <w:rsid w:val="00AF592D"/>
    <w:rsid w:val="00AF5940"/>
    <w:rsid w:val="00AF637A"/>
    <w:rsid w:val="00AF64DC"/>
    <w:rsid w:val="00AF670E"/>
    <w:rsid w:val="00AF688C"/>
    <w:rsid w:val="00AF695E"/>
    <w:rsid w:val="00AF6EC1"/>
    <w:rsid w:val="00AF72D9"/>
    <w:rsid w:val="00B00562"/>
    <w:rsid w:val="00B00ED7"/>
    <w:rsid w:val="00B0165A"/>
    <w:rsid w:val="00B018E7"/>
    <w:rsid w:val="00B01FD5"/>
    <w:rsid w:val="00B02135"/>
    <w:rsid w:val="00B02DC4"/>
    <w:rsid w:val="00B034FD"/>
    <w:rsid w:val="00B03995"/>
    <w:rsid w:val="00B04787"/>
    <w:rsid w:val="00B047DB"/>
    <w:rsid w:val="00B05106"/>
    <w:rsid w:val="00B05292"/>
    <w:rsid w:val="00B05351"/>
    <w:rsid w:val="00B059E5"/>
    <w:rsid w:val="00B065E1"/>
    <w:rsid w:val="00B06E42"/>
    <w:rsid w:val="00B07180"/>
    <w:rsid w:val="00B07A51"/>
    <w:rsid w:val="00B07EF4"/>
    <w:rsid w:val="00B1004B"/>
    <w:rsid w:val="00B1096C"/>
    <w:rsid w:val="00B1192C"/>
    <w:rsid w:val="00B11B46"/>
    <w:rsid w:val="00B11F0C"/>
    <w:rsid w:val="00B13A90"/>
    <w:rsid w:val="00B14705"/>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CF"/>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472"/>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2C3"/>
    <w:rsid w:val="00B979CC"/>
    <w:rsid w:val="00B97C63"/>
    <w:rsid w:val="00BA0215"/>
    <w:rsid w:val="00BA0F04"/>
    <w:rsid w:val="00BA1188"/>
    <w:rsid w:val="00BA15A5"/>
    <w:rsid w:val="00BA15D1"/>
    <w:rsid w:val="00BA2184"/>
    <w:rsid w:val="00BA26D7"/>
    <w:rsid w:val="00BA301C"/>
    <w:rsid w:val="00BA3382"/>
    <w:rsid w:val="00BA3AE1"/>
    <w:rsid w:val="00BA4C60"/>
    <w:rsid w:val="00BA592E"/>
    <w:rsid w:val="00BA5D52"/>
    <w:rsid w:val="00BA615D"/>
    <w:rsid w:val="00BA728D"/>
    <w:rsid w:val="00BA73A7"/>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735"/>
    <w:rsid w:val="00BE19F6"/>
    <w:rsid w:val="00BE1C88"/>
    <w:rsid w:val="00BE2B2C"/>
    <w:rsid w:val="00BE32F6"/>
    <w:rsid w:val="00BE3444"/>
    <w:rsid w:val="00BE3925"/>
    <w:rsid w:val="00BE3C56"/>
    <w:rsid w:val="00BE3CDB"/>
    <w:rsid w:val="00BE3F55"/>
    <w:rsid w:val="00BE4012"/>
    <w:rsid w:val="00BE40DA"/>
    <w:rsid w:val="00BE41C8"/>
    <w:rsid w:val="00BE46C2"/>
    <w:rsid w:val="00BE53DE"/>
    <w:rsid w:val="00BE5492"/>
    <w:rsid w:val="00BE6437"/>
    <w:rsid w:val="00BE69B2"/>
    <w:rsid w:val="00BE6D1C"/>
    <w:rsid w:val="00BE716E"/>
    <w:rsid w:val="00BE7F51"/>
    <w:rsid w:val="00BE7F99"/>
    <w:rsid w:val="00BF0753"/>
    <w:rsid w:val="00BF0BF7"/>
    <w:rsid w:val="00BF14BA"/>
    <w:rsid w:val="00BF15C9"/>
    <w:rsid w:val="00BF18BB"/>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424"/>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AF2"/>
    <w:rsid w:val="00C20B2A"/>
    <w:rsid w:val="00C20CC0"/>
    <w:rsid w:val="00C216A4"/>
    <w:rsid w:val="00C22246"/>
    <w:rsid w:val="00C224E4"/>
    <w:rsid w:val="00C23224"/>
    <w:rsid w:val="00C239B1"/>
    <w:rsid w:val="00C23A2F"/>
    <w:rsid w:val="00C23A54"/>
    <w:rsid w:val="00C2402D"/>
    <w:rsid w:val="00C240A7"/>
    <w:rsid w:val="00C25607"/>
    <w:rsid w:val="00C260A4"/>
    <w:rsid w:val="00C26FD3"/>
    <w:rsid w:val="00C276C5"/>
    <w:rsid w:val="00C27BFC"/>
    <w:rsid w:val="00C30DBC"/>
    <w:rsid w:val="00C32D39"/>
    <w:rsid w:val="00C32F29"/>
    <w:rsid w:val="00C33B0B"/>
    <w:rsid w:val="00C33B66"/>
    <w:rsid w:val="00C34A3B"/>
    <w:rsid w:val="00C3514F"/>
    <w:rsid w:val="00C35367"/>
    <w:rsid w:val="00C35780"/>
    <w:rsid w:val="00C35944"/>
    <w:rsid w:val="00C3654D"/>
    <w:rsid w:val="00C36AC1"/>
    <w:rsid w:val="00C36DF7"/>
    <w:rsid w:val="00C36FF0"/>
    <w:rsid w:val="00C37666"/>
    <w:rsid w:val="00C3774B"/>
    <w:rsid w:val="00C37D68"/>
    <w:rsid w:val="00C406EE"/>
    <w:rsid w:val="00C40C99"/>
    <w:rsid w:val="00C40DD0"/>
    <w:rsid w:val="00C40F8E"/>
    <w:rsid w:val="00C4168B"/>
    <w:rsid w:val="00C42477"/>
    <w:rsid w:val="00C42CDD"/>
    <w:rsid w:val="00C4330A"/>
    <w:rsid w:val="00C434D6"/>
    <w:rsid w:val="00C43606"/>
    <w:rsid w:val="00C43A9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0AC"/>
    <w:rsid w:val="00C571A3"/>
    <w:rsid w:val="00C5754A"/>
    <w:rsid w:val="00C57810"/>
    <w:rsid w:val="00C57A63"/>
    <w:rsid w:val="00C601EC"/>
    <w:rsid w:val="00C60BBC"/>
    <w:rsid w:val="00C60DE0"/>
    <w:rsid w:val="00C612FF"/>
    <w:rsid w:val="00C619B7"/>
    <w:rsid w:val="00C623B8"/>
    <w:rsid w:val="00C62A91"/>
    <w:rsid w:val="00C6513D"/>
    <w:rsid w:val="00C65BCB"/>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CBF"/>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81A"/>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3F8"/>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1F"/>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4E9"/>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35E"/>
    <w:rsid w:val="00CF6A83"/>
    <w:rsid w:val="00CF6B38"/>
    <w:rsid w:val="00CF7224"/>
    <w:rsid w:val="00D0019F"/>
    <w:rsid w:val="00D01F00"/>
    <w:rsid w:val="00D022DD"/>
    <w:rsid w:val="00D024A4"/>
    <w:rsid w:val="00D03153"/>
    <w:rsid w:val="00D04C15"/>
    <w:rsid w:val="00D04E64"/>
    <w:rsid w:val="00D04E95"/>
    <w:rsid w:val="00D05625"/>
    <w:rsid w:val="00D05FFD"/>
    <w:rsid w:val="00D061BD"/>
    <w:rsid w:val="00D06AE7"/>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27FDD"/>
    <w:rsid w:val="00D300DA"/>
    <w:rsid w:val="00D30957"/>
    <w:rsid w:val="00D30F6C"/>
    <w:rsid w:val="00D3105F"/>
    <w:rsid w:val="00D31D67"/>
    <w:rsid w:val="00D32268"/>
    <w:rsid w:val="00D3239B"/>
    <w:rsid w:val="00D32A3C"/>
    <w:rsid w:val="00D3305A"/>
    <w:rsid w:val="00D338BB"/>
    <w:rsid w:val="00D33F0C"/>
    <w:rsid w:val="00D34953"/>
    <w:rsid w:val="00D349BB"/>
    <w:rsid w:val="00D34B0A"/>
    <w:rsid w:val="00D34D00"/>
    <w:rsid w:val="00D35211"/>
    <w:rsid w:val="00D36C41"/>
    <w:rsid w:val="00D36F61"/>
    <w:rsid w:val="00D3707B"/>
    <w:rsid w:val="00D371AF"/>
    <w:rsid w:val="00D37713"/>
    <w:rsid w:val="00D37EC8"/>
    <w:rsid w:val="00D41616"/>
    <w:rsid w:val="00D41931"/>
    <w:rsid w:val="00D41B73"/>
    <w:rsid w:val="00D41B7E"/>
    <w:rsid w:val="00D42E31"/>
    <w:rsid w:val="00D4350F"/>
    <w:rsid w:val="00D44054"/>
    <w:rsid w:val="00D4463D"/>
    <w:rsid w:val="00D4479F"/>
    <w:rsid w:val="00D44D7E"/>
    <w:rsid w:val="00D44E10"/>
    <w:rsid w:val="00D451A4"/>
    <w:rsid w:val="00D459EA"/>
    <w:rsid w:val="00D45B21"/>
    <w:rsid w:val="00D45EAA"/>
    <w:rsid w:val="00D46FA3"/>
    <w:rsid w:val="00D507AB"/>
    <w:rsid w:val="00D50934"/>
    <w:rsid w:val="00D50A0B"/>
    <w:rsid w:val="00D50EED"/>
    <w:rsid w:val="00D516CA"/>
    <w:rsid w:val="00D51932"/>
    <w:rsid w:val="00D51AD0"/>
    <w:rsid w:val="00D51C87"/>
    <w:rsid w:val="00D52106"/>
    <w:rsid w:val="00D52376"/>
    <w:rsid w:val="00D523FE"/>
    <w:rsid w:val="00D5340D"/>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86B"/>
    <w:rsid w:val="00D66C46"/>
    <w:rsid w:val="00D67034"/>
    <w:rsid w:val="00D6757E"/>
    <w:rsid w:val="00D701F0"/>
    <w:rsid w:val="00D71483"/>
    <w:rsid w:val="00D71961"/>
    <w:rsid w:val="00D7230D"/>
    <w:rsid w:val="00D7238F"/>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E9B"/>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6459"/>
    <w:rsid w:val="00D9756A"/>
    <w:rsid w:val="00D9763F"/>
    <w:rsid w:val="00D976AA"/>
    <w:rsid w:val="00D976EB"/>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AD2"/>
    <w:rsid w:val="00DE7B77"/>
    <w:rsid w:val="00DE7E3C"/>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127"/>
    <w:rsid w:val="00DF5B46"/>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2E15"/>
    <w:rsid w:val="00E03272"/>
    <w:rsid w:val="00E04B8C"/>
    <w:rsid w:val="00E04F25"/>
    <w:rsid w:val="00E050E3"/>
    <w:rsid w:val="00E05540"/>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039B"/>
    <w:rsid w:val="00E21633"/>
    <w:rsid w:val="00E2176B"/>
    <w:rsid w:val="00E21F04"/>
    <w:rsid w:val="00E22313"/>
    <w:rsid w:val="00E22926"/>
    <w:rsid w:val="00E22DEA"/>
    <w:rsid w:val="00E22E96"/>
    <w:rsid w:val="00E23D4F"/>
    <w:rsid w:val="00E24387"/>
    <w:rsid w:val="00E244E6"/>
    <w:rsid w:val="00E24D94"/>
    <w:rsid w:val="00E24F46"/>
    <w:rsid w:val="00E25296"/>
    <w:rsid w:val="00E25A51"/>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AFA"/>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9B3"/>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77F5C"/>
    <w:rsid w:val="00E80145"/>
    <w:rsid w:val="00E803E5"/>
    <w:rsid w:val="00E80F3E"/>
    <w:rsid w:val="00E81335"/>
    <w:rsid w:val="00E813F8"/>
    <w:rsid w:val="00E82BC1"/>
    <w:rsid w:val="00E82D86"/>
    <w:rsid w:val="00E82F75"/>
    <w:rsid w:val="00E82FC7"/>
    <w:rsid w:val="00E83102"/>
    <w:rsid w:val="00E8470C"/>
    <w:rsid w:val="00E84BF9"/>
    <w:rsid w:val="00E84E20"/>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896"/>
    <w:rsid w:val="00E94CAA"/>
    <w:rsid w:val="00E95631"/>
    <w:rsid w:val="00E97D1B"/>
    <w:rsid w:val="00E97FF2"/>
    <w:rsid w:val="00EA0C1D"/>
    <w:rsid w:val="00EA25C9"/>
    <w:rsid w:val="00EA33DD"/>
    <w:rsid w:val="00EA37A0"/>
    <w:rsid w:val="00EA3A5A"/>
    <w:rsid w:val="00EA3B89"/>
    <w:rsid w:val="00EA3E78"/>
    <w:rsid w:val="00EA4317"/>
    <w:rsid w:val="00EA4496"/>
    <w:rsid w:val="00EA511C"/>
    <w:rsid w:val="00EA53F6"/>
    <w:rsid w:val="00EA5454"/>
    <w:rsid w:val="00EA65C8"/>
    <w:rsid w:val="00EA68B5"/>
    <w:rsid w:val="00EA6AC3"/>
    <w:rsid w:val="00EA6F83"/>
    <w:rsid w:val="00EB1BDD"/>
    <w:rsid w:val="00EB1D54"/>
    <w:rsid w:val="00EB3423"/>
    <w:rsid w:val="00EB3646"/>
    <w:rsid w:val="00EB3D6B"/>
    <w:rsid w:val="00EB3E6F"/>
    <w:rsid w:val="00EB4487"/>
    <w:rsid w:val="00EB48A5"/>
    <w:rsid w:val="00EB56FB"/>
    <w:rsid w:val="00EB5705"/>
    <w:rsid w:val="00EB6285"/>
    <w:rsid w:val="00EB62B5"/>
    <w:rsid w:val="00EB6531"/>
    <w:rsid w:val="00EC092A"/>
    <w:rsid w:val="00EC0948"/>
    <w:rsid w:val="00EC1292"/>
    <w:rsid w:val="00EC1BA5"/>
    <w:rsid w:val="00EC1E02"/>
    <w:rsid w:val="00EC1E7B"/>
    <w:rsid w:val="00EC27C4"/>
    <w:rsid w:val="00EC2A5E"/>
    <w:rsid w:val="00EC2E13"/>
    <w:rsid w:val="00EC2EEA"/>
    <w:rsid w:val="00EC31E9"/>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0109"/>
    <w:rsid w:val="00EF1E40"/>
    <w:rsid w:val="00EF27AE"/>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17A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0FFC"/>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4E83"/>
    <w:rsid w:val="00F25146"/>
    <w:rsid w:val="00F2575A"/>
    <w:rsid w:val="00F25A02"/>
    <w:rsid w:val="00F26EA8"/>
    <w:rsid w:val="00F273F5"/>
    <w:rsid w:val="00F27535"/>
    <w:rsid w:val="00F30552"/>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6AA9"/>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5B9D"/>
    <w:rsid w:val="00F8684A"/>
    <w:rsid w:val="00F86CA8"/>
    <w:rsid w:val="00F86DBE"/>
    <w:rsid w:val="00F86E99"/>
    <w:rsid w:val="00F87FCB"/>
    <w:rsid w:val="00F87FFD"/>
    <w:rsid w:val="00F901B0"/>
    <w:rsid w:val="00F9043F"/>
    <w:rsid w:val="00F90C38"/>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97AA4"/>
    <w:rsid w:val="00FA0B03"/>
    <w:rsid w:val="00FA108C"/>
    <w:rsid w:val="00FA20C6"/>
    <w:rsid w:val="00FA2436"/>
    <w:rsid w:val="00FA262F"/>
    <w:rsid w:val="00FA2A53"/>
    <w:rsid w:val="00FA2AE2"/>
    <w:rsid w:val="00FA32B2"/>
    <w:rsid w:val="00FA3BF3"/>
    <w:rsid w:val="00FA549F"/>
    <w:rsid w:val="00FA69CB"/>
    <w:rsid w:val="00FA6A9C"/>
    <w:rsid w:val="00FA6B63"/>
    <w:rsid w:val="00FA7233"/>
    <w:rsid w:val="00FA7260"/>
    <w:rsid w:val="00FB0432"/>
    <w:rsid w:val="00FB0AD6"/>
    <w:rsid w:val="00FB1F8F"/>
    <w:rsid w:val="00FB2452"/>
    <w:rsid w:val="00FB2B4F"/>
    <w:rsid w:val="00FB31C0"/>
    <w:rsid w:val="00FB3ED8"/>
    <w:rsid w:val="00FB3FC7"/>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5DFC"/>
    <w:rsid w:val="00FD68BF"/>
    <w:rsid w:val="00FD77F3"/>
    <w:rsid w:val="00FD7C1D"/>
    <w:rsid w:val="00FE050F"/>
    <w:rsid w:val="00FE0900"/>
    <w:rsid w:val="00FE1832"/>
    <w:rsid w:val="00FE234B"/>
    <w:rsid w:val="00FE2459"/>
    <w:rsid w:val="00FE2FF1"/>
    <w:rsid w:val="00FE3669"/>
    <w:rsid w:val="00FE373E"/>
    <w:rsid w:val="00FE4146"/>
    <w:rsid w:val="00FE42C9"/>
    <w:rsid w:val="00FE4C22"/>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1b">
    <w:name w:val="Обычный1"/>
    <w:rsid w:val="00DE7AD2"/>
    <w:pPr>
      <w:widowControl w:val="0"/>
      <w:suppressAutoHyphens/>
    </w:pPr>
    <w:rPr>
      <w:rFonts w:eastAsia="DejaVu Sans" w:cs="DejaVu Sans"/>
      <w:color w:val="00000A"/>
      <w:sz w:val="24"/>
      <w:szCs w:val="24"/>
      <w:lang w:eastAsia="zh-CN" w:bidi="hi-IN"/>
    </w:rPr>
  </w:style>
  <w:style w:type="character" w:customStyle="1" w:styleId="-">
    <w:name w:val="Интернет-ссылка"/>
    <w:unhideWhenUsed/>
    <w:rsid w:val="001C65C6"/>
    <w:rPr>
      <w:color w:val="0000FF"/>
      <w:u w:val="single"/>
    </w:r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garantF1://12084522.21"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eader" Target="header2.xml"/><Relationship Id="rId8" Type="http://schemas.openxmlformats.org/officeDocument/2006/relationships/hyperlink" Target="garantF1://12084522.21"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C45B-788F-44DD-86FD-2D24ED70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24663</Words>
  <Characters>140581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164915</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3</cp:revision>
  <cp:lastPrinted>2020-04-27T09:00:00Z</cp:lastPrinted>
  <dcterms:created xsi:type="dcterms:W3CDTF">2020-07-23T09:00:00Z</dcterms:created>
  <dcterms:modified xsi:type="dcterms:W3CDTF">2021-04-15T08:10:00Z</dcterms:modified>
</cp:coreProperties>
</file>