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74" w:rsidRDefault="007C7F74" w:rsidP="001C0BD2">
      <w:pPr>
        <w:rPr>
          <w:b/>
          <w:sz w:val="28"/>
          <w:szCs w:val="28"/>
        </w:rPr>
      </w:pPr>
    </w:p>
    <w:p w:rsidR="00A936A7" w:rsidRPr="00A936A7" w:rsidRDefault="00A936A7" w:rsidP="001C0BD2">
      <w:r w:rsidRPr="00A936A7">
        <w:t xml:space="preserve">Зарегистрированы изменения в устав </w:t>
      </w:r>
    </w:p>
    <w:p w:rsidR="00A936A7" w:rsidRPr="00A936A7" w:rsidRDefault="00A936A7" w:rsidP="001C0BD2">
      <w:r w:rsidRPr="00A936A7">
        <w:t xml:space="preserve">Управлением Министерства юстиции РФ </w:t>
      </w:r>
    </w:p>
    <w:p w:rsidR="00A936A7" w:rsidRPr="00A936A7" w:rsidRDefault="00A936A7" w:rsidP="001C0BD2">
      <w:r w:rsidRPr="00A936A7">
        <w:t xml:space="preserve">по Краснодарскому краю 15 августа 2017 года </w:t>
      </w:r>
    </w:p>
    <w:p w:rsidR="00494303" w:rsidRPr="00A936A7" w:rsidRDefault="00A936A7" w:rsidP="001C0BD2">
      <w:r w:rsidRPr="00A936A7">
        <w:t xml:space="preserve">№ </w:t>
      </w:r>
      <w:r w:rsidRPr="00A936A7">
        <w:rPr>
          <w:lang w:val="en-US"/>
        </w:rPr>
        <w:t>RU</w:t>
      </w:r>
      <w:r w:rsidRPr="00A936A7">
        <w:t xml:space="preserve"> 235220002017003</w:t>
      </w:r>
    </w:p>
    <w:p w:rsidR="00494303" w:rsidRDefault="00494303" w:rsidP="001C0BD2">
      <w:pPr>
        <w:rPr>
          <w:b/>
          <w:sz w:val="28"/>
          <w:szCs w:val="28"/>
        </w:rPr>
      </w:pPr>
    </w:p>
    <w:p w:rsidR="00494303" w:rsidRDefault="00494303" w:rsidP="001C0BD2">
      <w:pPr>
        <w:rPr>
          <w:b/>
          <w:sz w:val="28"/>
          <w:szCs w:val="28"/>
        </w:rPr>
      </w:pPr>
    </w:p>
    <w:p w:rsidR="00494303" w:rsidRDefault="00494303" w:rsidP="001C0BD2">
      <w:pPr>
        <w:rPr>
          <w:b/>
          <w:sz w:val="28"/>
          <w:szCs w:val="28"/>
        </w:rPr>
      </w:pPr>
    </w:p>
    <w:p w:rsidR="00494303" w:rsidRDefault="00494303" w:rsidP="001C0BD2">
      <w:pPr>
        <w:rPr>
          <w:b/>
          <w:sz w:val="28"/>
          <w:szCs w:val="28"/>
        </w:rPr>
      </w:pPr>
    </w:p>
    <w:p w:rsidR="00494303" w:rsidRDefault="00494303" w:rsidP="001C0BD2">
      <w:pPr>
        <w:rPr>
          <w:b/>
          <w:sz w:val="28"/>
          <w:szCs w:val="28"/>
        </w:rPr>
      </w:pPr>
    </w:p>
    <w:p w:rsidR="00494303" w:rsidRDefault="00494303" w:rsidP="001C0BD2">
      <w:pPr>
        <w:rPr>
          <w:b/>
          <w:sz w:val="28"/>
          <w:szCs w:val="28"/>
        </w:rPr>
      </w:pPr>
    </w:p>
    <w:p w:rsidR="00494303" w:rsidRDefault="00494303" w:rsidP="001C0BD2">
      <w:pPr>
        <w:rPr>
          <w:b/>
          <w:sz w:val="28"/>
          <w:szCs w:val="28"/>
        </w:rPr>
      </w:pPr>
    </w:p>
    <w:p w:rsidR="00494303" w:rsidRDefault="00A936A7" w:rsidP="001C0B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0т 20.07.2017 года                                                                                      № 232</w:t>
      </w:r>
    </w:p>
    <w:p w:rsidR="0001155D" w:rsidRPr="0001155D" w:rsidRDefault="007C7F74" w:rsidP="00011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155D">
        <w:rPr>
          <w:b/>
          <w:sz w:val="28"/>
          <w:szCs w:val="28"/>
        </w:rPr>
        <w:t xml:space="preserve">О внесении изменений  в </w:t>
      </w:r>
      <w:r w:rsidR="00B81DE0">
        <w:rPr>
          <w:b/>
          <w:sz w:val="28"/>
          <w:szCs w:val="28"/>
        </w:rPr>
        <w:t>устав</w:t>
      </w:r>
      <w:r w:rsidR="0001155D">
        <w:rPr>
          <w:b/>
          <w:sz w:val="28"/>
          <w:szCs w:val="28"/>
        </w:rPr>
        <w:t xml:space="preserve"> муниципального </w:t>
      </w:r>
      <w:r w:rsidR="00AF2C93">
        <w:rPr>
          <w:b/>
          <w:sz w:val="28"/>
          <w:szCs w:val="28"/>
        </w:rPr>
        <w:t>образования Новокубанский район</w:t>
      </w:r>
    </w:p>
    <w:p w:rsidR="0001155D" w:rsidRDefault="0001155D" w:rsidP="0001155D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7C7F74" w:rsidRDefault="007C7F74" w:rsidP="0001155D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01155D" w:rsidRPr="007559F2" w:rsidRDefault="0001155D" w:rsidP="0001155D">
      <w:pPr>
        <w:ind w:firstLine="709"/>
        <w:jc w:val="both"/>
        <w:rPr>
          <w:sz w:val="28"/>
          <w:szCs w:val="28"/>
        </w:rPr>
      </w:pPr>
      <w:r w:rsidRPr="007559F2">
        <w:rPr>
          <w:sz w:val="28"/>
          <w:szCs w:val="28"/>
        </w:rPr>
        <w:t>В соответствии с пунктом 1 части 10 статьи 35, частью 3 статьи 44 Федерального закона от 06 октября  2003 года № 131-ФЗ «Об общих принципах организации местного самоуправления в Рос</w:t>
      </w:r>
      <w:r w:rsidR="009D772F" w:rsidRPr="007559F2">
        <w:rPr>
          <w:sz w:val="28"/>
          <w:szCs w:val="28"/>
        </w:rPr>
        <w:t>сийской Федерации», статьей 62</w:t>
      </w:r>
      <w:r w:rsidR="009D0C45" w:rsidRPr="007559F2">
        <w:rPr>
          <w:sz w:val="28"/>
          <w:szCs w:val="28"/>
        </w:rPr>
        <w:t xml:space="preserve"> </w:t>
      </w:r>
      <w:r w:rsidR="009D772F" w:rsidRPr="007559F2">
        <w:rPr>
          <w:sz w:val="28"/>
          <w:szCs w:val="28"/>
        </w:rPr>
        <w:t xml:space="preserve"> у</w:t>
      </w:r>
      <w:r w:rsidRPr="007559F2">
        <w:rPr>
          <w:sz w:val="28"/>
          <w:szCs w:val="28"/>
        </w:rPr>
        <w:t xml:space="preserve">става муниципального образования Новокубанский район, Совет муниципального образования Новокубанский район </w:t>
      </w:r>
      <w:proofErr w:type="spellStart"/>
      <w:r w:rsidRPr="007559F2">
        <w:rPr>
          <w:sz w:val="28"/>
          <w:szCs w:val="28"/>
        </w:rPr>
        <w:t>р</w:t>
      </w:r>
      <w:proofErr w:type="spellEnd"/>
      <w:r w:rsidRPr="007559F2">
        <w:rPr>
          <w:sz w:val="28"/>
          <w:szCs w:val="28"/>
        </w:rPr>
        <w:t> е </w:t>
      </w:r>
      <w:proofErr w:type="spellStart"/>
      <w:r w:rsidRPr="007559F2">
        <w:rPr>
          <w:sz w:val="28"/>
          <w:szCs w:val="28"/>
        </w:rPr>
        <w:t>ш</w:t>
      </w:r>
      <w:proofErr w:type="spellEnd"/>
      <w:r w:rsidRPr="007559F2">
        <w:rPr>
          <w:sz w:val="28"/>
          <w:szCs w:val="28"/>
        </w:rPr>
        <w:t> и л:</w:t>
      </w:r>
    </w:p>
    <w:p w:rsidR="00B81DE0" w:rsidRDefault="00A35D5D" w:rsidP="00A35D5D">
      <w:pPr>
        <w:pStyle w:val="afc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F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81DE0">
        <w:rPr>
          <w:rFonts w:ascii="Times New Roman" w:hAnsi="Times New Roman" w:cs="Times New Roman"/>
          <w:sz w:val="28"/>
          <w:szCs w:val="28"/>
        </w:rPr>
        <w:t>устав</w:t>
      </w:r>
      <w:r w:rsidRPr="007559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</w:t>
      </w:r>
      <w:r w:rsidR="00B81DE0">
        <w:rPr>
          <w:rFonts w:ascii="Times New Roman" w:hAnsi="Times New Roman" w:cs="Times New Roman"/>
          <w:sz w:val="28"/>
          <w:szCs w:val="28"/>
        </w:rPr>
        <w:t>вокубанский район</w:t>
      </w:r>
      <w:r w:rsidR="007C7F74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муниципального образования Новокубанский район от 25 мая 2017 года № 219, </w:t>
      </w:r>
      <w:r w:rsidR="00B81DE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559F2">
        <w:rPr>
          <w:rFonts w:ascii="Times New Roman" w:hAnsi="Times New Roman" w:cs="Times New Roman"/>
          <w:sz w:val="28"/>
          <w:szCs w:val="28"/>
        </w:rPr>
        <w:t>изме</w:t>
      </w:r>
      <w:r w:rsidR="0064278A">
        <w:rPr>
          <w:rFonts w:ascii="Times New Roman" w:hAnsi="Times New Roman" w:cs="Times New Roman"/>
          <w:sz w:val="28"/>
          <w:szCs w:val="28"/>
        </w:rPr>
        <w:t>нения</w:t>
      </w:r>
      <w:r w:rsidR="00B81DE0">
        <w:rPr>
          <w:rFonts w:ascii="Times New Roman" w:hAnsi="Times New Roman" w:cs="Times New Roman"/>
          <w:sz w:val="28"/>
          <w:szCs w:val="28"/>
        </w:rPr>
        <w:t>:</w:t>
      </w:r>
    </w:p>
    <w:p w:rsidR="00B81DE0" w:rsidRDefault="00B81DE0" w:rsidP="007C7F74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Статью 2</w:t>
      </w:r>
      <w:r w:rsidR="0069628C">
        <w:rPr>
          <w:rFonts w:ascii="Times New Roman" w:hAnsi="Times New Roman" w:cs="Times New Roman"/>
          <w:sz w:val="28"/>
          <w:szCs w:val="28"/>
        </w:rPr>
        <w:t xml:space="preserve">4 устава </w:t>
      </w:r>
      <w:r w:rsidR="007C7F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69628C">
        <w:rPr>
          <w:rFonts w:ascii="Times New Roman" w:hAnsi="Times New Roman" w:cs="Times New Roman"/>
          <w:sz w:val="28"/>
          <w:szCs w:val="28"/>
        </w:rPr>
        <w:t>дополнить частями 10-11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1DE0" w:rsidRDefault="00B81DE0" w:rsidP="0082304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Pr="001A2AF9">
        <w:rPr>
          <w:rFonts w:ascii="Times New Roman" w:hAnsi="Times New Roman" w:cs="Times New Roman"/>
          <w:sz w:val="28"/>
          <w:szCs w:val="28"/>
        </w:rPr>
        <w:t>Депутат, осуществляющий свои полномочия на постоянной основе, не вправе:</w:t>
      </w:r>
    </w:p>
    <w:p w:rsidR="00AE77AC" w:rsidRPr="00E4389C" w:rsidRDefault="00AE77AC" w:rsidP="00AE77AC">
      <w:pPr>
        <w:ind w:firstLine="851"/>
        <w:jc w:val="both"/>
        <w:rPr>
          <w:sz w:val="28"/>
          <w:szCs w:val="28"/>
        </w:rPr>
      </w:pPr>
      <w:r w:rsidRPr="00510F20">
        <w:rPr>
          <w:sz w:val="28"/>
          <w:szCs w:val="28"/>
        </w:rPr>
        <w:t xml:space="preserve">1) </w:t>
      </w:r>
      <w:r w:rsidRPr="00510F20">
        <w:rPr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AE77AC" w:rsidRPr="00E4389C" w:rsidRDefault="00AE77AC" w:rsidP="00AE77AC">
      <w:pPr>
        <w:ind w:firstLine="851"/>
        <w:jc w:val="both"/>
        <w:rPr>
          <w:sz w:val="28"/>
          <w:szCs w:val="28"/>
        </w:rPr>
      </w:pPr>
      <w:r w:rsidRPr="00E4389C">
        <w:rPr>
          <w:sz w:val="28"/>
          <w:szCs w:val="28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E4389C">
        <w:rPr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E77AC" w:rsidRPr="001A2AF9" w:rsidRDefault="00AE77AC" w:rsidP="00AE77AC">
      <w:pPr>
        <w:ind w:firstLine="851"/>
        <w:jc w:val="both"/>
        <w:rPr>
          <w:sz w:val="28"/>
          <w:szCs w:val="28"/>
        </w:rPr>
      </w:pPr>
      <w:r w:rsidRPr="00E4389C">
        <w:rPr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81DE0" w:rsidRPr="003A7AC0" w:rsidRDefault="001A2AF9" w:rsidP="00B81DE0">
      <w:pPr>
        <w:pStyle w:val="a6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81DE0" w:rsidRPr="003A7AC0">
        <w:rPr>
          <w:sz w:val="28"/>
          <w:szCs w:val="28"/>
        </w:rPr>
        <w:t xml:space="preserve">. Депутат, осуществляющий свои полномочия </w:t>
      </w:r>
      <w:r w:rsidR="00B81DE0" w:rsidRPr="003A7AC0">
        <w:rPr>
          <w:bCs/>
          <w:sz w:val="28"/>
          <w:szCs w:val="28"/>
        </w:rPr>
        <w:t>на постоянной основе</w:t>
      </w:r>
      <w:r w:rsidR="00B81DE0" w:rsidRPr="003A7AC0">
        <w:rPr>
          <w:sz w:val="28"/>
          <w:szCs w:val="28"/>
        </w:rPr>
        <w:t>, не может участвовать в качестве защитника или представителя (кроме случаев законного представительства) по гражданскому</w:t>
      </w:r>
      <w:r w:rsidR="003B45DA" w:rsidRPr="0069628C">
        <w:rPr>
          <w:sz w:val="28"/>
          <w:szCs w:val="28"/>
        </w:rPr>
        <w:t>,</w:t>
      </w:r>
      <w:r w:rsidR="003B45DA" w:rsidRPr="0069628C">
        <w:rPr>
          <w:rFonts w:eastAsiaTheme="minorHAnsi"/>
          <w:bCs/>
          <w:kern w:val="0"/>
          <w:sz w:val="28"/>
          <w:szCs w:val="28"/>
        </w:rPr>
        <w:t xml:space="preserve"> административному</w:t>
      </w:r>
      <w:r w:rsidR="00B81DE0" w:rsidRPr="003B45DA">
        <w:rPr>
          <w:b/>
          <w:sz w:val="28"/>
          <w:szCs w:val="28"/>
        </w:rPr>
        <w:t xml:space="preserve"> </w:t>
      </w:r>
      <w:r w:rsidR="00B81DE0" w:rsidRPr="003A7AC0">
        <w:rPr>
          <w:sz w:val="28"/>
          <w:szCs w:val="28"/>
        </w:rPr>
        <w:t>или уголовному делу либо делу об административном правонарушении.</w:t>
      </w:r>
      <w:r w:rsidR="00395EB9">
        <w:rPr>
          <w:sz w:val="28"/>
          <w:szCs w:val="28"/>
        </w:rPr>
        <w:t>».</w:t>
      </w:r>
    </w:p>
    <w:p w:rsidR="001A2AF9" w:rsidRDefault="001A2AF9" w:rsidP="00823048">
      <w:pPr>
        <w:ind w:firstLine="567"/>
        <w:rPr>
          <w:sz w:val="28"/>
          <w:szCs w:val="28"/>
          <w:lang w:eastAsia="fa-IR" w:bidi="fa-IR"/>
        </w:rPr>
      </w:pPr>
      <w:r w:rsidRPr="001A2AF9">
        <w:rPr>
          <w:sz w:val="28"/>
          <w:szCs w:val="28"/>
          <w:lang w:eastAsia="fa-IR" w:bidi="fa-IR"/>
        </w:rPr>
        <w:t>1.2.</w:t>
      </w:r>
      <w:r>
        <w:rPr>
          <w:sz w:val="28"/>
          <w:szCs w:val="28"/>
          <w:lang w:eastAsia="fa-IR" w:bidi="fa-IR"/>
        </w:rPr>
        <w:t xml:space="preserve"> Часть 2 статьи 27 устава </w:t>
      </w:r>
      <w:r w:rsidR="007C7F74">
        <w:rPr>
          <w:sz w:val="28"/>
          <w:szCs w:val="28"/>
          <w:lang w:eastAsia="fa-IR" w:bidi="fa-IR"/>
        </w:rPr>
        <w:t xml:space="preserve"> муниципального образования Новокубанский район </w:t>
      </w:r>
      <w:r>
        <w:rPr>
          <w:sz w:val="28"/>
          <w:szCs w:val="28"/>
          <w:lang w:eastAsia="fa-IR" w:bidi="fa-IR"/>
        </w:rPr>
        <w:t>изложить в следующей редакции:</w:t>
      </w:r>
    </w:p>
    <w:p w:rsidR="001A2AF9" w:rsidRDefault="001A2AF9" w:rsidP="00823048">
      <w:pPr>
        <w:pStyle w:val="33"/>
        <w:ind w:firstLine="567"/>
        <w:rPr>
          <w:rFonts w:ascii="Times New Roman" w:hAnsi="Times New Roman" w:cs="Times New Roman"/>
        </w:rPr>
      </w:pPr>
      <w:r w:rsidRPr="001A2AF9">
        <w:rPr>
          <w:rFonts w:ascii="Times New Roman" w:hAnsi="Times New Roman" w:cs="Times New Roman"/>
          <w:szCs w:val="28"/>
          <w:lang w:eastAsia="fa-IR" w:bidi="fa-IR"/>
        </w:rPr>
        <w:t>«2.</w:t>
      </w:r>
      <w:r w:rsidRPr="001A2AF9">
        <w:rPr>
          <w:rFonts w:ascii="Times New Roman" w:hAnsi="Times New Roman" w:cs="Times New Roman"/>
        </w:rPr>
        <w:t xml:space="preserve"> Председатель Совета осуществляет свои полномочия на постоянной основе</w:t>
      </w:r>
      <w:r w:rsidR="003B45DA" w:rsidRPr="0069628C">
        <w:rPr>
          <w:rFonts w:ascii="Times New Roman" w:hAnsi="Times New Roman" w:cs="Times New Roman"/>
        </w:rPr>
        <w:t>, его заместитель и д</w:t>
      </w:r>
      <w:r w:rsidRPr="0069628C">
        <w:rPr>
          <w:rFonts w:ascii="Times New Roman" w:hAnsi="Times New Roman" w:cs="Times New Roman"/>
        </w:rPr>
        <w:t>епутаты</w:t>
      </w:r>
      <w:r w:rsidRPr="001A2AF9">
        <w:rPr>
          <w:rFonts w:ascii="Times New Roman" w:hAnsi="Times New Roman" w:cs="Times New Roman"/>
        </w:rPr>
        <w:t xml:space="preserve"> Совета осуществляют свои полномочия на непостоянной основе.</w:t>
      </w:r>
      <w:r>
        <w:rPr>
          <w:rFonts w:ascii="Times New Roman" w:hAnsi="Times New Roman" w:cs="Times New Roman"/>
        </w:rPr>
        <w:t>».</w:t>
      </w:r>
    </w:p>
    <w:p w:rsidR="001A2AF9" w:rsidRDefault="001A2AF9" w:rsidP="001A2AF9"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Статью 33 устава</w:t>
      </w:r>
      <w:r w:rsidR="007C7F74">
        <w:rPr>
          <w:rFonts w:ascii="Times New Roman" w:hAnsi="Times New Roman" w:cs="Times New Roman"/>
        </w:rPr>
        <w:t xml:space="preserve"> муниципального образования Новокубанский район</w:t>
      </w:r>
      <w:r>
        <w:rPr>
          <w:rFonts w:ascii="Times New Roman" w:hAnsi="Times New Roman" w:cs="Times New Roman"/>
        </w:rPr>
        <w:t xml:space="preserve"> дополнить </w:t>
      </w:r>
      <w:r w:rsidRPr="0069628C">
        <w:rPr>
          <w:rFonts w:ascii="Times New Roman" w:hAnsi="Times New Roman" w:cs="Times New Roman"/>
        </w:rPr>
        <w:t xml:space="preserve">частью </w:t>
      </w:r>
      <w:r w:rsidR="000F63E4" w:rsidRPr="0069628C">
        <w:rPr>
          <w:rFonts w:ascii="Times New Roman" w:hAnsi="Times New Roman" w:cs="Times New Roman"/>
        </w:rPr>
        <w:t>3.1</w:t>
      </w:r>
      <w:r w:rsidR="000F63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следующего содержания:</w:t>
      </w:r>
    </w:p>
    <w:p w:rsidR="001A2AF9" w:rsidRPr="003A7AC0" w:rsidRDefault="001A2AF9" w:rsidP="001A2A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9628C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0F63E4" w:rsidRPr="0069628C">
        <w:rPr>
          <w:rFonts w:ascii="Times New Roman" w:hAnsi="Times New Roman" w:cs="Times New Roman"/>
          <w:sz w:val="28"/>
          <w:szCs w:val="28"/>
        </w:rPr>
        <w:t>3.1</w:t>
      </w:r>
      <w:r w:rsidRPr="00696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 w:rsidRPr="003A7AC0">
        <w:rPr>
          <w:rFonts w:ascii="Times New Roman" w:hAnsi="Times New Roman"/>
          <w:sz w:val="28"/>
          <w:szCs w:val="28"/>
        </w:rPr>
        <w:t>Депутат Совета, осуществляющий свои полномочия на постоянной основе</w:t>
      </w:r>
      <w:r w:rsidRPr="003A7AC0">
        <w:rPr>
          <w:rFonts w:ascii="Times New Roman" w:hAnsi="Times New Roman"/>
          <w:sz w:val="24"/>
          <w:szCs w:val="24"/>
        </w:rPr>
        <w:t>,</w:t>
      </w:r>
      <w:r w:rsidRPr="003A7AC0">
        <w:rPr>
          <w:rFonts w:ascii="Times New Roman" w:hAnsi="Times New Roman"/>
          <w:sz w:val="28"/>
          <w:szCs w:val="28"/>
        </w:rPr>
        <w:t xml:space="preserve"> подлежит увольнению с прежнего места работы в порядке, установленном федеральным законодательством.</w:t>
      </w:r>
    </w:p>
    <w:p w:rsidR="001A2AF9" w:rsidRPr="003A7AC0" w:rsidRDefault="001A2AF9" w:rsidP="001A2A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A7AC0">
        <w:rPr>
          <w:rFonts w:ascii="Times New Roman" w:hAnsi="Times New Roman"/>
          <w:sz w:val="28"/>
          <w:szCs w:val="28"/>
        </w:rPr>
        <w:t>Оплата труда депутата Совета, осуществляющего свои полномочия на постоянной основе, производится в виде ежемесячного денежного содержания, которое состоит из должностного оклада, а также из ежемесячных и иных дополнительных выплат.</w:t>
      </w:r>
    </w:p>
    <w:p w:rsidR="001A2AF9" w:rsidRPr="003A7AC0" w:rsidRDefault="001A2AF9" w:rsidP="001A2A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A7AC0">
        <w:rPr>
          <w:rFonts w:ascii="Times New Roman" w:hAnsi="Times New Roman"/>
          <w:sz w:val="28"/>
          <w:szCs w:val="28"/>
        </w:rPr>
        <w:t>Размер должностного оклада, ежемесячных и иных дополнительных выплат, а также условия оплаты труда депутата, осуществляющего свои полномочия на постоянной основе, устанавливаются муниципальными правовыми актами Совета в соответствии с федеральным законодательством и законодательством Краснодарского края.</w:t>
      </w:r>
    </w:p>
    <w:p w:rsidR="001A2AF9" w:rsidRPr="003A7AC0" w:rsidRDefault="001A2AF9" w:rsidP="001A2A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A7AC0">
        <w:rPr>
          <w:rFonts w:ascii="Times New Roman" w:hAnsi="Times New Roman"/>
          <w:sz w:val="28"/>
          <w:szCs w:val="28"/>
        </w:rPr>
        <w:t>В области пенсионного обеспечения на депутата, осуществляющего полномочия на постоянной основе, в полном объеме распространяются права муниципального служащего, устанавливаемые федеральными законами, законами Краснодарского края и правовыми актами органов местного самоуправления муниципального образования Новокубанский район.</w:t>
      </w:r>
    </w:p>
    <w:p w:rsidR="001A2AF9" w:rsidRPr="003A7AC0" w:rsidRDefault="001A2AF9" w:rsidP="001A2A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A7AC0">
        <w:rPr>
          <w:rFonts w:ascii="Times New Roman" w:hAnsi="Times New Roman"/>
          <w:sz w:val="28"/>
          <w:szCs w:val="28"/>
        </w:rPr>
        <w:t>Депутату Совета, осуществляющему свои полномочия на постоянной основе, предоставляется ежегодный отпуск с сохранением денежного вознаграждения,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A2AF9" w:rsidRPr="003A7AC0" w:rsidRDefault="001A2AF9" w:rsidP="001A2A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A7AC0">
        <w:rPr>
          <w:rFonts w:ascii="Times New Roman" w:hAnsi="Times New Roman"/>
          <w:sz w:val="28"/>
          <w:szCs w:val="28"/>
        </w:rPr>
        <w:t>Ежегодный оплачиваемый отпуск депутата, осуществляющего полномочия на постоянной основе, состоит из основного оплачиваемого отпуска и дополнительного оплачиваемого отпуска за ненормированный рабочий день.</w:t>
      </w:r>
    </w:p>
    <w:p w:rsidR="001A2AF9" w:rsidRPr="003A7AC0" w:rsidRDefault="001A2AF9" w:rsidP="001A2AF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A7AC0">
        <w:rPr>
          <w:rFonts w:ascii="Times New Roman" w:hAnsi="Times New Roman"/>
          <w:sz w:val="28"/>
          <w:szCs w:val="28"/>
        </w:rPr>
        <w:t xml:space="preserve">Ежегодный основной оплачиваемый отпуск предоставляется депутату, </w:t>
      </w:r>
      <w:r w:rsidRPr="003A7AC0">
        <w:rPr>
          <w:rFonts w:ascii="Times New Roman" w:hAnsi="Times New Roman"/>
          <w:sz w:val="28"/>
          <w:szCs w:val="28"/>
        </w:rPr>
        <w:lastRenderedPageBreak/>
        <w:t>осуществляющему полномочия на постоянной основе, продолжительностью 30 календарных дней.</w:t>
      </w:r>
    </w:p>
    <w:p w:rsidR="00B81DE0" w:rsidRPr="00823048" w:rsidRDefault="001A2AF9" w:rsidP="0082304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A7AC0">
        <w:rPr>
          <w:rFonts w:ascii="Times New Roman" w:hAnsi="Times New Roman"/>
          <w:sz w:val="28"/>
          <w:szCs w:val="28"/>
        </w:rPr>
        <w:t>Ежегодный дополнительный оплачиваемый отпуск за ненормированный рабочий день предоставляется депутату, осуществляющему полномочия на постоянной основе, продолжительностью 15 календарных дней. Порядок и условия предоставления дополнительного оплачиваемого отпуска за ненормированный рабочий день депутату Совета, осуществляющему полномочия на постоянной основе, определяются решением Совета.</w:t>
      </w:r>
      <w:r>
        <w:rPr>
          <w:rFonts w:ascii="Times New Roman" w:hAnsi="Times New Roman"/>
          <w:sz w:val="28"/>
          <w:szCs w:val="28"/>
        </w:rPr>
        <w:t>».</w:t>
      </w:r>
    </w:p>
    <w:p w:rsidR="0001155D" w:rsidRPr="007559F2" w:rsidRDefault="0001155D" w:rsidP="007559F2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F2">
        <w:rPr>
          <w:rFonts w:ascii="Times New Roman" w:hAnsi="Times New Roman" w:cs="Times New Roman"/>
          <w:sz w:val="28"/>
          <w:szCs w:val="28"/>
        </w:rPr>
        <w:t xml:space="preserve">2. Поручить главе муниципального образования Новокубанский район </w:t>
      </w:r>
      <w:proofErr w:type="spellStart"/>
      <w:r w:rsidR="00935403" w:rsidRPr="007559F2">
        <w:rPr>
          <w:rFonts w:ascii="Times New Roman" w:hAnsi="Times New Roman" w:cs="Times New Roman"/>
          <w:sz w:val="28"/>
          <w:szCs w:val="28"/>
        </w:rPr>
        <w:t>А.В.Гомодину</w:t>
      </w:r>
      <w:proofErr w:type="spellEnd"/>
      <w:r w:rsidRPr="007559F2">
        <w:rPr>
          <w:rFonts w:ascii="Times New Roman" w:hAnsi="Times New Roman" w:cs="Times New Roman"/>
          <w:sz w:val="28"/>
          <w:szCs w:val="28"/>
        </w:rPr>
        <w:t xml:space="preserve"> зарегистрировать </w:t>
      </w:r>
      <w:r w:rsidR="00935403" w:rsidRPr="007559F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7559F2">
        <w:rPr>
          <w:rFonts w:ascii="Times New Roman" w:hAnsi="Times New Roman" w:cs="Times New Roman"/>
          <w:sz w:val="28"/>
          <w:szCs w:val="28"/>
        </w:rPr>
        <w:t>устав муниципального образования Новокубанский район в установленном порядке.</w:t>
      </w:r>
    </w:p>
    <w:p w:rsidR="00823048" w:rsidRPr="007559F2" w:rsidRDefault="0001155D" w:rsidP="00AE77A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F2">
        <w:rPr>
          <w:rFonts w:ascii="Times New Roman" w:hAnsi="Times New Roman" w:cs="Times New Roman"/>
          <w:sz w:val="28"/>
          <w:szCs w:val="28"/>
        </w:rPr>
        <w:t xml:space="preserve">3. Обнародовать </w:t>
      </w:r>
      <w:r w:rsidR="00935403" w:rsidRPr="007559F2">
        <w:rPr>
          <w:rFonts w:ascii="Times New Roman" w:hAnsi="Times New Roman" w:cs="Times New Roman"/>
          <w:sz w:val="28"/>
          <w:szCs w:val="28"/>
        </w:rPr>
        <w:t xml:space="preserve">зарегистрированные изменения в </w:t>
      </w:r>
      <w:r w:rsidRPr="007559F2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Новокубанский район в специальных установл</w:t>
      </w:r>
      <w:r w:rsidR="00823048">
        <w:rPr>
          <w:rFonts w:ascii="Times New Roman" w:hAnsi="Times New Roman" w:cs="Times New Roman"/>
          <w:sz w:val="28"/>
          <w:szCs w:val="28"/>
        </w:rPr>
        <w:t>енных для обнародования местах.</w:t>
      </w:r>
    </w:p>
    <w:p w:rsidR="007559F2" w:rsidRPr="007559F2" w:rsidRDefault="00935403" w:rsidP="007559F2">
      <w:pPr>
        <w:ind w:firstLine="567"/>
        <w:jc w:val="both"/>
        <w:rPr>
          <w:sz w:val="28"/>
          <w:szCs w:val="28"/>
        </w:rPr>
      </w:pPr>
      <w:r w:rsidRPr="007559F2">
        <w:rPr>
          <w:sz w:val="28"/>
          <w:szCs w:val="28"/>
        </w:rPr>
        <w:t>4</w:t>
      </w:r>
      <w:r w:rsidR="0001155D" w:rsidRPr="007559F2">
        <w:rPr>
          <w:sz w:val="28"/>
          <w:szCs w:val="28"/>
        </w:rPr>
        <w:t xml:space="preserve">. Контроль за выполнением настоящего решения возложить на </w:t>
      </w:r>
      <w:r w:rsidR="008979BE" w:rsidRPr="007559F2">
        <w:rPr>
          <w:sz w:val="28"/>
          <w:szCs w:val="28"/>
        </w:rPr>
        <w:t>комиссию</w:t>
      </w:r>
      <w:r w:rsidR="0001155D" w:rsidRPr="007559F2">
        <w:rPr>
          <w:sz w:val="28"/>
          <w:szCs w:val="28"/>
        </w:rPr>
        <w:t xml:space="preserve"> Совета муниципального образования Новокубанский район по </w:t>
      </w:r>
      <w:r w:rsidR="008979BE" w:rsidRPr="007559F2">
        <w:rPr>
          <w:sz w:val="28"/>
          <w:szCs w:val="28"/>
        </w:rPr>
        <w:t>нормотворчеству, развитию местного самоуправления, вопросам АПК и контролю (Корнилов)</w:t>
      </w:r>
      <w:r w:rsidR="0001155D" w:rsidRPr="007559F2">
        <w:rPr>
          <w:sz w:val="28"/>
          <w:szCs w:val="28"/>
        </w:rPr>
        <w:t>.</w:t>
      </w:r>
    </w:p>
    <w:p w:rsidR="0001155D" w:rsidRPr="007559F2" w:rsidRDefault="00935403" w:rsidP="009B2630">
      <w:pPr>
        <w:ind w:firstLine="567"/>
        <w:jc w:val="both"/>
        <w:rPr>
          <w:sz w:val="28"/>
          <w:szCs w:val="28"/>
        </w:rPr>
      </w:pPr>
      <w:r w:rsidRPr="007559F2">
        <w:rPr>
          <w:sz w:val="28"/>
          <w:szCs w:val="28"/>
        </w:rPr>
        <w:t>5</w:t>
      </w:r>
      <w:r w:rsidR="0001155D" w:rsidRPr="007559F2">
        <w:rPr>
          <w:sz w:val="28"/>
          <w:szCs w:val="28"/>
        </w:rPr>
        <w:t>. Настоящее решение вступает в силу со дня его обнарод</w:t>
      </w:r>
      <w:r w:rsidR="009D772F" w:rsidRPr="007559F2">
        <w:rPr>
          <w:sz w:val="28"/>
          <w:szCs w:val="28"/>
        </w:rPr>
        <w:t>ования, произведенного после</w:t>
      </w:r>
      <w:r w:rsidR="0001155D" w:rsidRPr="007559F2">
        <w:rPr>
          <w:sz w:val="28"/>
          <w:szCs w:val="28"/>
        </w:rPr>
        <w:t xml:space="preserve"> государственной регистрации</w:t>
      </w:r>
      <w:r w:rsidR="009B2630">
        <w:rPr>
          <w:sz w:val="28"/>
          <w:szCs w:val="28"/>
        </w:rPr>
        <w:t xml:space="preserve"> изменений в устав </w:t>
      </w:r>
      <w:r w:rsidR="009D772F" w:rsidRPr="007559F2">
        <w:rPr>
          <w:sz w:val="28"/>
          <w:szCs w:val="28"/>
        </w:rPr>
        <w:t>муниципального образования Новокубанский район</w:t>
      </w:r>
      <w:r w:rsidR="0001155D" w:rsidRPr="007559F2">
        <w:rPr>
          <w:sz w:val="28"/>
          <w:szCs w:val="28"/>
        </w:rPr>
        <w:t>, за исключением положе</w:t>
      </w:r>
      <w:r w:rsidR="00223403" w:rsidRPr="007559F2">
        <w:rPr>
          <w:sz w:val="28"/>
          <w:szCs w:val="28"/>
        </w:rPr>
        <w:t>ний пунктов 2-</w:t>
      </w:r>
      <w:r w:rsidRPr="007559F2">
        <w:rPr>
          <w:sz w:val="28"/>
          <w:szCs w:val="28"/>
        </w:rPr>
        <w:t>5</w:t>
      </w:r>
      <w:r w:rsidR="0001155D" w:rsidRPr="007559F2">
        <w:rPr>
          <w:sz w:val="28"/>
          <w:szCs w:val="28"/>
        </w:rPr>
        <w:t>, вступающих в силу со дня его подписания.</w:t>
      </w:r>
    </w:p>
    <w:p w:rsidR="007559F2" w:rsidRDefault="007559F2" w:rsidP="0001155D">
      <w:pPr>
        <w:jc w:val="both"/>
        <w:rPr>
          <w:sz w:val="28"/>
          <w:szCs w:val="28"/>
        </w:rPr>
      </w:pPr>
    </w:p>
    <w:p w:rsidR="007C7F74" w:rsidRDefault="007C7F74" w:rsidP="0001155D">
      <w:pPr>
        <w:jc w:val="both"/>
        <w:rPr>
          <w:sz w:val="28"/>
          <w:szCs w:val="28"/>
        </w:rPr>
      </w:pPr>
    </w:p>
    <w:p w:rsidR="007C7F74" w:rsidRPr="007559F2" w:rsidRDefault="007C7F74" w:rsidP="0001155D">
      <w:pPr>
        <w:jc w:val="both"/>
        <w:rPr>
          <w:sz w:val="28"/>
          <w:szCs w:val="28"/>
        </w:rPr>
      </w:pPr>
    </w:p>
    <w:p w:rsidR="0001155D" w:rsidRPr="007559F2" w:rsidRDefault="0001155D" w:rsidP="0001155D">
      <w:pPr>
        <w:jc w:val="both"/>
        <w:rPr>
          <w:sz w:val="28"/>
          <w:szCs w:val="28"/>
        </w:rPr>
      </w:pPr>
      <w:r w:rsidRPr="007559F2">
        <w:rPr>
          <w:sz w:val="28"/>
          <w:szCs w:val="28"/>
        </w:rPr>
        <w:t>Глава муниципального образования      Председатель Совета муниципального</w:t>
      </w:r>
    </w:p>
    <w:p w:rsidR="0001155D" w:rsidRPr="007559F2" w:rsidRDefault="0001155D" w:rsidP="0001155D">
      <w:pPr>
        <w:tabs>
          <w:tab w:val="center" w:pos="4819"/>
        </w:tabs>
        <w:jc w:val="both"/>
        <w:rPr>
          <w:sz w:val="28"/>
          <w:szCs w:val="28"/>
        </w:rPr>
      </w:pPr>
      <w:r w:rsidRPr="007559F2">
        <w:rPr>
          <w:sz w:val="28"/>
          <w:szCs w:val="28"/>
        </w:rPr>
        <w:t xml:space="preserve">Новокубанский район </w:t>
      </w:r>
      <w:r w:rsidRPr="007559F2">
        <w:rPr>
          <w:sz w:val="28"/>
          <w:szCs w:val="28"/>
        </w:rPr>
        <w:tab/>
        <w:t xml:space="preserve">                             образования Новокубанский район</w:t>
      </w:r>
    </w:p>
    <w:p w:rsidR="0001155D" w:rsidRPr="007559F2" w:rsidRDefault="0001155D" w:rsidP="0001155D">
      <w:pPr>
        <w:tabs>
          <w:tab w:val="left" w:pos="8080"/>
        </w:tabs>
        <w:jc w:val="both"/>
        <w:rPr>
          <w:sz w:val="28"/>
          <w:szCs w:val="28"/>
        </w:rPr>
      </w:pPr>
      <w:r w:rsidRPr="007559F2">
        <w:rPr>
          <w:sz w:val="28"/>
          <w:szCs w:val="28"/>
        </w:rPr>
        <w:t xml:space="preserve">                                      </w:t>
      </w:r>
    </w:p>
    <w:p w:rsidR="0073273A" w:rsidRPr="007559F2" w:rsidRDefault="0001155D" w:rsidP="00FD74DE">
      <w:pPr>
        <w:tabs>
          <w:tab w:val="left" w:pos="8080"/>
        </w:tabs>
        <w:jc w:val="center"/>
        <w:rPr>
          <w:sz w:val="28"/>
          <w:szCs w:val="28"/>
        </w:rPr>
      </w:pPr>
      <w:r w:rsidRPr="007559F2">
        <w:rPr>
          <w:sz w:val="28"/>
          <w:szCs w:val="28"/>
        </w:rPr>
        <w:t xml:space="preserve">                   </w:t>
      </w:r>
      <w:r w:rsidR="00935403" w:rsidRPr="007559F2">
        <w:rPr>
          <w:sz w:val="28"/>
          <w:szCs w:val="28"/>
        </w:rPr>
        <w:t xml:space="preserve">                    </w:t>
      </w:r>
      <w:proofErr w:type="spellStart"/>
      <w:r w:rsidR="00935403" w:rsidRPr="007559F2">
        <w:rPr>
          <w:sz w:val="28"/>
          <w:szCs w:val="28"/>
        </w:rPr>
        <w:t>А.В.Гомодин</w:t>
      </w:r>
      <w:proofErr w:type="spellEnd"/>
      <w:r w:rsidRPr="007559F2">
        <w:rPr>
          <w:sz w:val="28"/>
          <w:szCs w:val="28"/>
        </w:rPr>
        <w:t xml:space="preserve">                          </w:t>
      </w:r>
      <w:r w:rsidR="009D772F" w:rsidRPr="007559F2">
        <w:rPr>
          <w:sz w:val="28"/>
          <w:szCs w:val="28"/>
        </w:rPr>
        <w:t xml:space="preserve">                    Е.Н.Шутов</w:t>
      </w:r>
    </w:p>
    <w:sectPr w:rsidR="0073273A" w:rsidRPr="007559F2" w:rsidSect="007C7F74">
      <w:headerReference w:type="default" r:id="rId8"/>
      <w:pgSz w:w="11905" w:h="16837"/>
      <w:pgMar w:top="1135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12" w:rsidRDefault="00390C12" w:rsidP="0020645A">
      <w:r>
        <w:separator/>
      </w:r>
    </w:p>
  </w:endnote>
  <w:endnote w:type="continuationSeparator" w:id="0">
    <w:p w:rsidR="00390C12" w:rsidRDefault="00390C12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12" w:rsidRDefault="00390C12" w:rsidP="0020645A">
      <w:r>
        <w:separator/>
      </w:r>
    </w:p>
  </w:footnote>
  <w:footnote w:type="continuationSeparator" w:id="0">
    <w:p w:rsidR="00390C12" w:rsidRDefault="00390C12" w:rsidP="0020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96673"/>
      <w:docPartObj>
        <w:docPartGallery w:val="Page Numbers (Top of Page)"/>
        <w:docPartUnique/>
      </w:docPartObj>
    </w:sdtPr>
    <w:sdtContent>
      <w:p w:rsidR="00A469D3" w:rsidRDefault="007A751E">
        <w:pPr>
          <w:pStyle w:val="af4"/>
          <w:jc w:val="center"/>
        </w:pPr>
        <w:r>
          <w:fldChar w:fldCharType="begin"/>
        </w:r>
        <w:r w:rsidR="000F63E4">
          <w:instrText>PAGE   \* MERGEFORMAT</w:instrText>
        </w:r>
        <w:r>
          <w:fldChar w:fldCharType="separate"/>
        </w:r>
        <w:r w:rsidR="00A936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9D3" w:rsidRDefault="00A469D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)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DBD3AD3"/>
    <w:multiLevelType w:val="hybridMultilevel"/>
    <w:tmpl w:val="050AA36C"/>
    <w:lvl w:ilvl="0" w:tplc="B47816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057565A"/>
    <w:multiLevelType w:val="hybridMultilevel"/>
    <w:tmpl w:val="0C1A8F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2E1C2B67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8B7754D"/>
    <w:multiLevelType w:val="hybridMultilevel"/>
    <w:tmpl w:val="AE3A52A6"/>
    <w:lvl w:ilvl="0" w:tplc="F97CBB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29"/>
  </w:num>
  <w:num w:numId="28">
    <w:abstractNumId w:val="30"/>
  </w:num>
  <w:num w:numId="29">
    <w:abstractNumId w:val="28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1C"/>
    <w:rsid w:val="00000980"/>
    <w:rsid w:val="0000434F"/>
    <w:rsid w:val="00010B73"/>
    <w:rsid w:val="0001155D"/>
    <w:rsid w:val="00014551"/>
    <w:rsid w:val="000147F6"/>
    <w:rsid w:val="0001550B"/>
    <w:rsid w:val="00015AAA"/>
    <w:rsid w:val="00021919"/>
    <w:rsid w:val="00022118"/>
    <w:rsid w:val="0003004E"/>
    <w:rsid w:val="000302CA"/>
    <w:rsid w:val="0003054A"/>
    <w:rsid w:val="00030B59"/>
    <w:rsid w:val="00031604"/>
    <w:rsid w:val="0003280D"/>
    <w:rsid w:val="000328D6"/>
    <w:rsid w:val="000330CF"/>
    <w:rsid w:val="00033936"/>
    <w:rsid w:val="00034DED"/>
    <w:rsid w:val="0003625F"/>
    <w:rsid w:val="0003637A"/>
    <w:rsid w:val="000370AF"/>
    <w:rsid w:val="00037C59"/>
    <w:rsid w:val="000422B1"/>
    <w:rsid w:val="00042C7A"/>
    <w:rsid w:val="00042D7D"/>
    <w:rsid w:val="00043B97"/>
    <w:rsid w:val="00054707"/>
    <w:rsid w:val="00054EB7"/>
    <w:rsid w:val="00055716"/>
    <w:rsid w:val="000567DA"/>
    <w:rsid w:val="00056DD3"/>
    <w:rsid w:val="000603D8"/>
    <w:rsid w:val="00060617"/>
    <w:rsid w:val="000609A3"/>
    <w:rsid w:val="000643A0"/>
    <w:rsid w:val="00064479"/>
    <w:rsid w:val="00064B9E"/>
    <w:rsid w:val="00065840"/>
    <w:rsid w:val="00067431"/>
    <w:rsid w:val="000729B3"/>
    <w:rsid w:val="0007301C"/>
    <w:rsid w:val="00073374"/>
    <w:rsid w:val="00073535"/>
    <w:rsid w:val="000740BC"/>
    <w:rsid w:val="00075470"/>
    <w:rsid w:val="000803A6"/>
    <w:rsid w:val="00081ACE"/>
    <w:rsid w:val="00082FAA"/>
    <w:rsid w:val="000831FD"/>
    <w:rsid w:val="0008482C"/>
    <w:rsid w:val="000907AA"/>
    <w:rsid w:val="00091E5D"/>
    <w:rsid w:val="000924AF"/>
    <w:rsid w:val="000955CE"/>
    <w:rsid w:val="00095B3D"/>
    <w:rsid w:val="00096397"/>
    <w:rsid w:val="00096557"/>
    <w:rsid w:val="00096B53"/>
    <w:rsid w:val="000A0F35"/>
    <w:rsid w:val="000A129B"/>
    <w:rsid w:val="000A146C"/>
    <w:rsid w:val="000A7A97"/>
    <w:rsid w:val="000B1A8D"/>
    <w:rsid w:val="000B365A"/>
    <w:rsid w:val="000B3DD1"/>
    <w:rsid w:val="000B5217"/>
    <w:rsid w:val="000B643E"/>
    <w:rsid w:val="000C085F"/>
    <w:rsid w:val="000C2D65"/>
    <w:rsid w:val="000C372E"/>
    <w:rsid w:val="000C3C50"/>
    <w:rsid w:val="000C4212"/>
    <w:rsid w:val="000C7924"/>
    <w:rsid w:val="000D055A"/>
    <w:rsid w:val="000D10F5"/>
    <w:rsid w:val="000D127E"/>
    <w:rsid w:val="000D27B8"/>
    <w:rsid w:val="000D4F4B"/>
    <w:rsid w:val="000E0B87"/>
    <w:rsid w:val="000E12BF"/>
    <w:rsid w:val="000E13F9"/>
    <w:rsid w:val="000E2310"/>
    <w:rsid w:val="000E45A2"/>
    <w:rsid w:val="000F0DCA"/>
    <w:rsid w:val="000F1821"/>
    <w:rsid w:val="000F21D0"/>
    <w:rsid w:val="000F63E4"/>
    <w:rsid w:val="000F7615"/>
    <w:rsid w:val="0010414B"/>
    <w:rsid w:val="001047B0"/>
    <w:rsid w:val="00106648"/>
    <w:rsid w:val="00107058"/>
    <w:rsid w:val="0011051C"/>
    <w:rsid w:val="00110A5B"/>
    <w:rsid w:val="00111EBB"/>
    <w:rsid w:val="00112CFE"/>
    <w:rsid w:val="001131B1"/>
    <w:rsid w:val="00115256"/>
    <w:rsid w:val="001160C1"/>
    <w:rsid w:val="00117005"/>
    <w:rsid w:val="00117689"/>
    <w:rsid w:val="00121BC1"/>
    <w:rsid w:val="00122455"/>
    <w:rsid w:val="00125BA7"/>
    <w:rsid w:val="00126FCC"/>
    <w:rsid w:val="00127975"/>
    <w:rsid w:val="001304F8"/>
    <w:rsid w:val="0013140C"/>
    <w:rsid w:val="001324AC"/>
    <w:rsid w:val="001340D3"/>
    <w:rsid w:val="001342E3"/>
    <w:rsid w:val="001375CC"/>
    <w:rsid w:val="00141287"/>
    <w:rsid w:val="001412BF"/>
    <w:rsid w:val="0014207E"/>
    <w:rsid w:val="001425B2"/>
    <w:rsid w:val="00144338"/>
    <w:rsid w:val="001447B8"/>
    <w:rsid w:val="00146C8F"/>
    <w:rsid w:val="001536C2"/>
    <w:rsid w:val="00154C64"/>
    <w:rsid w:val="0015547A"/>
    <w:rsid w:val="0015590F"/>
    <w:rsid w:val="00155DFF"/>
    <w:rsid w:val="00156C16"/>
    <w:rsid w:val="00160018"/>
    <w:rsid w:val="001604F1"/>
    <w:rsid w:val="00162F1D"/>
    <w:rsid w:val="0016431C"/>
    <w:rsid w:val="0016464D"/>
    <w:rsid w:val="0016635A"/>
    <w:rsid w:val="00166850"/>
    <w:rsid w:val="00181C76"/>
    <w:rsid w:val="00182A72"/>
    <w:rsid w:val="0018636B"/>
    <w:rsid w:val="00190074"/>
    <w:rsid w:val="00190AA4"/>
    <w:rsid w:val="00190D0A"/>
    <w:rsid w:val="00192031"/>
    <w:rsid w:val="00197244"/>
    <w:rsid w:val="001A01E7"/>
    <w:rsid w:val="001A071B"/>
    <w:rsid w:val="001A20DC"/>
    <w:rsid w:val="001A29C3"/>
    <w:rsid w:val="001A2AF9"/>
    <w:rsid w:val="001A3487"/>
    <w:rsid w:val="001A41DF"/>
    <w:rsid w:val="001A479C"/>
    <w:rsid w:val="001A6596"/>
    <w:rsid w:val="001A6B65"/>
    <w:rsid w:val="001A7359"/>
    <w:rsid w:val="001B10A2"/>
    <w:rsid w:val="001B2EB0"/>
    <w:rsid w:val="001B368F"/>
    <w:rsid w:val="001B3755"/>
    <w:rsid w:val="001B4469"/>
    <w:rsid w:val="001B500D"/>
    <w:rsid w:val="001B530E"/>
    <w:rsid w:val="001B590B"/>
    <w:rsid w:val="001B5BA3"/>
    <w:rsid w:val="001B6A64"/>
    <w:rsid w:val="001C0BD2"/>
    <w:rsid w:val="001C2B2A"/>
    <w:rsid w:val="001C3828"/>
    <w:rsid w:val="001C6CAC"/>
    <w:rsid w:val="001D6788"/>
    <w:rsid w:val="001E0992"/>
    <w:rsid w:val="001E0B9A"/>
    <w:rsid w:val="001E1D65"/>
    <w:rsid w:val="001E1EA0"/>
    <w:rsid w:val="001E446A"/>
    <w:rsid w:val="001E4B85"/>
    <w:rsid w:val="001E56A4"/>
    <w:rsid w:val="001E783B"/>
    <w:rsid w:val="001F02EE"/>
    <w:rsid w:val="001F08F7"/>
    <w:rsid w:val="001F0E50"/>
    <w:rsid w:val="001F791D"/>
    <w:rsid w:val="00202AFA"/>
    <w:rsid w:val="002038FD"/>
    <w:rsid w:val="00203D07"/>
    <w:rsid w:val="00203EE3"/>
    <w:rsid w:val="002051E1"/>
    <w:rsid w:val="00205BDC"/>
    <w:rsid w:val="0020645A"/>
    <w:rsid w:val="00207003"/>
    <w:rsid w:val="00211432"/>
    <w:rsid w:val="002139D2"/>
    <w:rsid w:val="0021520A"/>
    <w:rsid w:val="002169C6"/>
    <w:rsid w:val="00220375"/>
    <w:rsid w:val="00220617"/>
    <w:rsid w:val="0022241B"/>
    <w:rsid w:val="00223403"/>
    <w:rsid w:val="002234A8"/>
    <w:rsid w:val="00226B6E"/>
    <w:rsid w:val="00226BBD"/>
    <w:rsid w:val="00234364"/>
    <w:rsid w:val="002343A0"/>
    <w:rsid w:val="00235CAD"/>
    <w:rsid w:val="00235CDB"/>
    <w:rsid w:val="00236FB7"/>
    <w:rsid w:val="00237D47"/>
    <w:rsid w:val="00237D86"/>
    <w:rsid w:val="00240A35"/>
    <w:rsid w:val="0024160A"/>
    <w:rsid w:val="0024351F"/>
    <w:rsid w:val="00243528"/>
    <w:rsid w:val="00244114"/>
    <w:rsid w:val="00244642"/>
    <w:rsid w:val="00244B8E"/>
    <w:rsid w:val="00245101"/>
    <w:rsid w:val="00252BD3"/>
    <w:rsid w:val="00252ED9"/>
    <w:rsid w:val="002539B8"/>
    <w:rsid w:val="00254E88"/>
    <w:rsid w:val="00257CF6"/>
    <w:rsid w:val="00260C40"/>
    <w:rsid w:val="002610D8"/>
    <w:rsid w:val="00266B33"/>
    <w:rsid w:val="00267560"/>
    <w:rsid w:val="0027174D"/>
    <w:rsid w:val="00276346"/>
    <w:rsid w:val="00276DFB"/>
    <w:rsid w:val="00280A20"/>
    <w:rsid w:val="00281DAC"/>
    <w:rsid w:val="00283C82"/>
    <w:rsid w:val="0028401D"/>
    <w:rsid w:val="0028429A"/>
    <w:rsid w:val="00285543"/>
    <w:rsid w:val="00286656"/>
    <w:rsid w:val="00287163"/>
    <w:rsid w:val="00292192"/>
    <w:rsid w:val="002921CF"/>
    <w:rsid w:val="0029320D"/>
    <w:rsid w:val="0029423A"/>
    <w:rsid w:val="00295281"/>
    <w:rsid w:val="002A0064"/>
    <w:rsid w:val="002A0B77"/>
    <w:rsid w:val="002A2E45"/>
    <w:rsid w:val="002A3456"/>
    <w:rsid w:val="002A4B18"/>
    <w:rsid w:val="002A5301"/>
    <w:rsid w:val="002A7C58"/>
    <w:rsid w:val="002A7CA6"/>
    <w:rsid w:val="002B0467"/>
    <w:rsid w:val="002B27D7"/>
    <w:rsid w:val="002B3033"/>
    <w:rsid w:val="002B35C6"/>
    <w:rsid w:val="002B58AB"/>
    <w:rsid w:val="002B623C"/>
    <w:rsid w:val="002C41D2"/>
    <w:rsid w:val="002C4F38"/>
    <w:rsid w:val="002C734E"/>
    <w:rsid w:val="002C7353"/>
    <w:rsid w:val="002C7CF5"/>
    <w:rsid w:val="002D07F7"/>
    <w:rsid w:val="002D4198"/>
    <w:rsid w:val="002D4572"/>
    <w:rsid w:val="002D4619"/>
    <w:rsid w:val="002D789C"/>
    <w:rsid w:val="002E121A"/>
    <w:rsid w:val="002E3AD9"/>
    <w:rsid w:val="002E3B9D"/>
    <w:rsid w:val="002E5235"/>
    <w:rsid w:val="002E69AA"/>
    <w:rsid w:val="002E71FC"/>
    <w:rsid w:val="002F2A63"/>
    <w:rsid w:val="002F3567"/>
    <w:rsid w:val="002F3AF4"/>
    <w:rsid w:val="002F4AB8"/>
    <w:rsid w:val="002F5177"/>
    <w:rsid w:val="002F5FE7"/>
    <w:rsid w:val="0030145D"/>
    <w:rsid w:val="0030169A"/>
    <w:rsid w:val="00301808"/>
    <w:rsid w:val="00301DB0"/>
    <w:rsid w:val="00302366"/>
    <w:rsid w:val="003040AB"/>
    <w:rsid w:val="0030461C"/>
    <w:rsid w:val="00304779"/>
    <w:rsid w:val="00306BDC"/>
    <w:rsid w:val="00307616"/>
    <w:rsid w:val="00307B19"/>
    <w:rsid w:val="00310132"/>
    <w:rsid w:val="00310E33"/>
    <w:rsid w:val="00311DE0"/>
    <w:rsid w:val="003124B7"/>
    <w:rsid w:val="00317853"/>
    <w:rsid w:val="00320CCD"/>
    <w:rsid w:val="003235A8"/>
    <w:rsid w:val="0032618B"/>
    <w:rsid w:val="00332483"/>
    <w:rsid w:val="00333330"/>
    <w:rsid w:val="00334D2B"/>
    <w:rsid w:val="0033529A"/>
    <w:rsid w:val="00336376"/>
    <w:rsid w:val="00336473"/>
    <w:rsid w:val="00337D43"/>
    <w:rsid w:val="00342304"/>
    <w:rsid w:val="00342880"/>
    <w:rsid w:val="00342D0F"/>
    <w:rsid w:val="003442FA"/>
    <w:rsid w:val="00344ABD"/>
    <w:rsid w:val="00345C5E"/>
    <w:rsid w:val="00346214"/>
    <w:rsid w:val="00346BFD"/>
    <w:rsid w:val="0035058C"/>
    <w:rsid w:val="00354375"/>
    <w:rsid w:val="00355752"/>
    <w:rsid w:val="00355E24"/>
    <w:rsid w:val="00357623"/>
    <w:rsid w:val="00357B28"/>
    <w:rsid w:val="00360A72"/>
    <w:rsid w:val="00360E77"/>
    <w:rsid w:val="0036289E"/>
    <w:rsid w:val="0036354D"/>
    <w:rsid w:val="00371A57"/>
    <w:rsid w:val="00371DDD"/>
    <w:rsid w:val="0037206F"/>
    <w:rsid w:val="00374009"/>
    <w:rsid w:val="00377423"/>
    <w:rsid w:val="0038168B"/>
    <w:rsid w:val="00383E7C"/>
    <w:rsid w:val="0038445E"/>
    <w:rsid w:val="00384E78"/>
    <w:rsid w:val="00390C12"/>
    <w:rsid w:val="003941F7"/>
    <w:rsid w:val="00395514"/>
    <w:rsid w:val="00395EB9"/>
    <w:rsid w:val="00397963"/>
    <w:rsid w:val="003A085A"/>
    <w:rsid w:val="003A08FE"/>
    <w:rsid w:val="003A098B"/>
    <w:rsid w:val="003A0BFB"/>
    <w:rsid w:val="003A0EBA"/>
    <w:rsid w:val="003A13DD"/>
    <w:rsid w:val="003A2536"/>
    <w:rsid w:val="003A43C1"/>
    <w:rsid w:val="003A5082"/>
    <w:rsid w:val="003A52A7"/>
    <w:rsid w:val="003A7D83"/>
    <w:rsid w:val="003B0373"/>
    <w:rsid w:val="003B0D1C"/>
    <w:rsid w:val="003B0DB3"/>
    <w:rsid w:val="003B1653"/>
    <w:rsid w:val="003B1FA7"/>
    <w:rsid w:val="003B45DA"/>
    <w:rsid w:val="003B4B34"/>
    <w:rsid w:val="003C404D"/>
    <w:rsid w:val="003C4076"/>
    <w:rsid w:val="003C5B44"/>
    <w:rsid w:val="003C5C44"/>
    <w:rsid w:val="003D05A5"/>
    <w:rsid w:val="003D1845"/>
    <w:rsid w:val="003D7138"/>
    <w:rsid w:val="003E39DD"/>
    <w:rsid w:val="003E6A6E"/>
    <w:rsid w:val="003E7217"/>
    <w:rsid w:val="003F1921"/>
    <w:rsid w:val="003F1933"/>
    <w:rsid w:val="003F1F89"/>
    <w:rsid w:val="003F340F"/>
    <w:rsid w:val="00400F93"/>
    <w:rsid w:val="004029E7"/>
    <w:rsid w:val="004030BA"/>
    <w:rsid w:val="00404C1E"/>
    <w:rsid w:val="004058BA"/>
    <w:rsid w:val="00406C46"/>
    <w:rsid w:val="00406DA0"/>
    <w:rsid w:val="0040705F"/>
    <w:rsid w:val="00411045"/>
    <w:rsid w:val="0041167D"/>
    <w:rsid w:val="004136E7"/>
    <w:rsid w:val="00415C72"/>
    <w:rsid w:val="004211A9"/>
    <w:rsid w:val="00422916"/>
    <w:rsid w:val="004251F8"/>
    <w:rsid w:val="004258F9"/>
    <w:rsid w:val="00431EDE"/>
    <w:rsid w:val="004322EC"/>
    <w:rsid w:val="004337C4"/>
    <w:rsid w:val="00434525"/>
    <w:rsid w:val="00436CC3"/>
    <w:rsid w:val="00437652"/>
    <w:rsid w:val="004408C5"/>
    <w:rsid w:val="00440B6D"/>
    <w:rsid w:val="00441E20"/>
    <w:rsid w:val="00441F1F"/>
    <w:rsid w:val="004436DA"/>
    <w:rsid w:val="004458C5"/>
    <w:rsid w:val="00445CAA"/>
    <w:rsid w:val="004468ED"/>
    <w:rsid w:val="0044690F"/>
    <w:rsid w:val="00447BF9"/>
    <w:rsid w:val="004503FA"/>
    <w:rsid w:val="00452281"/>
    <w:rsid w:val="00452693"/>
    <w:rsid w:val="00452B61"/>
    <w:rsid w:val="004547ED"/>
    <w:rsid w:val="00454DA0"/>
    <w:rsid w:val="00455076"/>
    <w:rsid w:val="004558F6"/>
    <w:rsid w:val="00457972"/>
    <w:rsid w:val="004630B9"/>
    <w:rsid w:val="0046317E"/>
    <w:rsid w:val="004636D6"/>
    <w:rsid w:val="0046533D"/>
    <w:rsid w:val="0046533F"/>
    <w:rsid w:val="0047029B"/>
    <w:rsid w:val="00470C90"/>
    <w:rsid w:val="0047213A"/>
    <w:rsid w:val="004837CF"/>
    <w:rsid w:val="00483C88"/>
    <w:rsid w:val="00486C7D"/>
    <w:rsid w:val="00490136"/>
    <w:rsid w:val="004904B7"/>
    <w:rsid w:val="00491490"/>
    <w:rsid w:val="004937AB"/>
    <w:rsid w:val="00493A6E"/>
    <w:rsid w:val="00494303"/>
    <w:rsid w:val="00494D0C"/>
    <w:rsid w:val="00495072"/>
    <w:rsid w:val="00495F29"/>
    <w:rsid w:val="004975BD"/>
    <w:rsid w:val="00497CBD"/>
    <w:rsid w:val="00497CFC"/>
    <w:rsid w:val="004A0F0E"/>
    <w:rsid w:val="004A342C"/>
    <w:rsid w:val="004A6336"/>
    <w:rsid w:val="004A69E0"/>
    <w:rsid w:val="004A6C44"/>
    <w:rsid w:val="004A6E70"/>
    <w:rsid w:val="004B0132"/>
    <w:rsid w:val="004B01D3"/>
    <w:rsid w:val="004B10DC"/>
    <w:rsid w:val="004B1D96"/>
    <w:rsid w:val="004B2983"/>
    <w:rsid w:val="004B3D04"/>
    <w:rsid w:val="004B3F74"/>
    <w:rsid w:val="004B5C16"/>
    <w:rsid w:val="004B5F4C"/>
    <w:rsid w:val="004C0DD2"/>
    <w:rsid w:val="004C5F51"/>
    <w:rsid w:val="004D0137"/>
    <w:rsid w:val="004D0531"/>
    <w:rsid w:val="004D0D0F"/>
    <w:rsid w:val="004D10A2"/>
    <w:rsid w:val="004D2FD5"/>
    <w:rsid w:val="004D7B8E"/>
    <w:rsid w:val="004E1A95"/>
    <w:rsid w:val="004E1B6B"/>
    <w:rsid w:val="004E2D29"/>
    <w:rsid w:val="004E35EF"/>
    <w:rsid w:val="004E3A5F"/>
    <w:rsid w:val="004E4258"/>
    <w:rsid w:val="004E5C78"/>
    <w:rsid w:val="004E72BE"/>
    <w:rsid w:val="004F0191"/>
    <w:rsid w:val="004F1071"/>
    <w:rsid w:val="004F25E7"/>
    <w:rsid w:val="004F324D"/>
    <w:rsid w:val="004F36C0"/>
    <w:rsid w:val="004F3CEB"/>
    <w:rsid w:val="004F4590"/>
    <w:rsid w:val="004F4814"/>
    <w:rsid w:val="004F52DD"/>
    <w:rsid w:val="004F6FFC"/>
    <w:rsid w:val="005012E8"/>
    <w:rsid w:val="00501BAB"/>
    <w:rsid w:val="005020F4"/>
    <w:rsid w:val="00502F2B"/>
    <w:rsid w:val="005072A5"/>
    <w:rsid w:val="00507E7A"/>
    <w:rsid w:val="005115B1"/>
    <w:rsid w:val="00517722"/>
    <w:rsid w:val="00521836"/>
    <w:rsid w:val="0052219F"/>
    <w:rsid w:val="00523B03"/>
    <w:rsid w:val="00525B98"/>
    <w:rsid w:val="00526654"/>
    <w:rsid w:val="00530CC1"/>
    <w:rsid w:val="00531201"/>
    <w:rsid w:val="0053127B"/>
    <w:rsid w:val="005317D0"/>
    <w:rsid w:val="00532F4F"/>
    <w:rsid w:val="00533F51"/>
    <w:rsid w:val="00535442"/>
    <w:rsid w:val="005370E7"/>
    <w:rsid w:val="005439E5"/>
    <w:rsid w:val="0054470F"/>
    <w:rsid w:val="00544898"/>
    <w:rsid w:val="00545173"/>
    <w:rsid w:val="0055196D"/>
    <w:rsid w:val="00551F5C"/>
    <w:rsid w:val="00553D4F"/>
    <w:rsid w:val="005549A6"/>
    <w:rsid w:val="00554CEE"/>
    <w:rsid w:val="00556013"/>
    <w:rsid w:val="0055624F"/>
    <w:rsid w:val="0055750E"/>
    <w:rsid w:val="00560B10"/>
    <w:rsid w:val="00564738"/>
    <w:rsid w:val="005649D6"/>
    <w:rsid w:val="0056701B"/>
    <w:rsid w:val="005671D9"/>
    <w:rsid w:val="00570E66"/>
    <w:rsid w:val="00571558"/>
    <w:rsid w:val="00574527"/>
    <w:rsid w:val="00574ACD"/>
    <w:rsid w:val="00581338"/>
    <w:rsid w:val="00581448"/>
    <w:rsid w:val="005819B8"/>
    <w:rsid w:val="00581D0C"/>
    <w:rsid w:val="00582DBD"/>
    <w:rsid w:val="00582F38"/>
    <w:rsid w:val="00584AFA"/>
    <w:rsid w:val="00585519"/>
    <w:rsid w:val="0058679B"/>
    <w:rsid w:val="005875BE"/>
    <w:rsid w:val="0058765C"/>
    <w:rsid w:val="00592759"/>
    <w:rsid w:val="00592A8C"/>
    <w:rsid w:val="0059341C"/>
    <w:rsid w:val="005942B9"/>
    <w:rsid w:val="00595C7A"/>
    <w:rsid w:val="005A3CE6"/>
    <w:rsid w:val="005A450B"/>
    <w:rsid w:val="005A4C87"/>
    <w:rsid w:val="005A5B37"/>
    <w:rsid w:val="005A6608"/>
    <w:rsid w:val="005B032F"/>
    <w:rsid w:val="005B12CB"/>
    <w:rsid w:val="005C092B"/>
    <w:rsid w:val="005C18C1"/>
    <w:rsid w:val="005C2B36"/>
    <w:rsid w:val="005C2D9A"/>
    <w:rsid w:val="005C4B79"/>
    <w:rsid w:val="005C4DFC"/>
    <w:rsid w:val="005C50EE"/>
    <w:rsid w:val="005C7194"/>
    <w:rsid w:val="005D0C9D"/>
    <w:rsid w:val="005D24B1"/>
    <w:rsid w:val="005D4459"/>
    <w:rsid w:val="005D4D60"/>
    <w:rsid w:val="005D558C"/>
    <w:rsid w:val="005D5F39"/>
    <w:rsid w:val="005D6560"/>
    <w:rsid w:val="005D705F"/>
    <w:rsid w:val="005D758A"/>
    <w:rsid w:val="005E0565"/>
    <w:rsid w:val="005E0D71"/>
    <w:rsid w:val="005E0ECC"/>
    <w:rsid w:val="005E170D"/>
    <w:rsid w:val="005E3360"/>
    <w:rsid w:val="005E4B4E"/>
    <w:rsid w:val="005F061B"/>
    <w:rsid w:val="005F149C"/>
    <w:rsid w:val="005F14D2"/>
    <w:rsid w:val="005F2E88"/>
    <w:rsid w:val="005F3EE3"/>
    <w:rsid w:val="005F4AD8"/>
    <w:rsid w:val="005F5CEA"/>
    <w:rsid w:val="005F6247"/>
    <w:rsid w:val="00600C74"/>
    <w:rsid w:val="006011DA"/>
    <w:rsid w:val="006013B3"/>
    <w:rsid w:val="006024A5"/>
    <w:rsid w:val="00604E9C"/>
    <w:rsid w:val="0061108B"/>
    <w:rsid w:val="0061174A"/>
    <w:rsid w:val="006117C6"/>
    <w:rsid w:val="006158AC"/>
    <w:rsid w:val="006205CF"/>
    <w:rsid w:val="006240F2"/>
    <w:rsid w:val="00624461"/>
    <w:rsid w:val="0062471D"/>
    <w:rsid w:val="00625F98"/>
    <w:rsid w:val="00632737"/>
    <w:rsid w:val="00634A37"/>
    <w:rsid w:val="00634F2D"/>
    <w:rsid w:val="0063675F"/>
    <w:rsid w:val="00637D6A"/>
    <w:rsid w:val="00640134"/>
    <w:rsid w:val="0064278A"/>
    <w:rsid w:val="00643411"/>
    <w:rsid w:val="00643652"/>
    <w:rsid w:val="0065161A"/>
    <w:rsid w:val="006620DE"/>
    <w:rsid w:val="006626EF"/>
    <w:rsid w:val="00663F1D"/>
    <w:rsid w:val="00664D41"/>
    <w:rsid w:val="00666D78"/>
    <w:rsid w:val="0066782A"/>
    <w:rsid w:val="00671ABD"/>
    <w:rsid w:val="0067260F"/>
    <w:rsid w:val="00673947"/>
    <w:rsid w:val="00673CDC"/>
    <w:rsid w:val="00675676"/>
    <w:rsid w:val="00675BD1"/>
    <w:rsid w:val="006809FB"/>
    <w:rsid w:val="00681FB5"/>
    <w:rsid w:val="00682C7D"/>
    <w:rsid w:val="006833AE"/>
    <w:rsid w:val="006904C7"/>
    <w:rsid w:val="006915C3"/>
    <w:rsid w:val="00692570"/>
    <w:rsid w:val="006928D1"/>
    <w:rsid w:val="006933AE"/>
    <w:rsid w:val="00693B86"/>
    <w:rsid w:val="00694037"/>
    <w:rsid w:val="0069436E"/>
    <w:rsid w:val="00695071"/>
    <w:rsid w:val="00696180"/>
    <w:rsid w:val="0069628C"/>
    <w:rsid w:val="00696743"/>
    <w:rsid w:val="0069799C"/>
    <w:rsid w:val="006A39B5"/>
    <w:rsid w:val="006A5B37"/>
    <w:rsid w:val="006A660F"/>
    <w:rsid w:val="006B341C"/>
    <w:rsid w:val="006B3A90"/>
    <w:rsid w:val="006C052A"/>
    <w:rsid w:val="006C1098"/>
    <w:rsid w:val="006C2926"/>
    <w:rsid w:val="006C3288"/>
    <w:rsid w:val="006C5B5F"/>
    <w:rsid w:val="006C66C6"/>
    <w:rsid w:val="006D0410"/>
    <w:rsid w:val="006E66DA"/>
    <w:rsid w:val="006F0102"/>
    <w:rsid w:val="006F2138"/>
    <w:rsid w:val="006F30E0"/>
    <w:rsid w:val="006F42F0"/>
    <w:rsid w:val="006F4FE8"/>
    <w:rsid w:val="00704555"/>
    <w:rsid w:val="00704A06"/>
    <w:rsid w:val="00704DB1"/>
    <w:rsid w:val="007050A2"/>
    <w:rsid w:val="00710462"/>
    <w:rsid w:val="00713209"/>
    <w:rsid w:val="00715418"/>
    <w:rsid w:val="00715C25"/>
    <w:rsid w:val="007203B9"/>
    <w:rsid w:val="0072249F"/>
    <w:rsid w:val="00722556"/>
    <w:rsid w:val="00723AD9"/>
    <w:rsid w:val="00726CCD"/>
    <w:rsid w:val="007274B5"/>
    <w:rsid w:val="00731359"/>
    <w:rsid w:val="0073273A"/>
    <w:rsid w:val="00733EE7"/>
    <w:rsid w:val="00735427"/>
    <w:rsid w:val="007426D0"/>
    <w:rsid w:val="00742A31"/>
    <w:rsid w:val="007447D7"/>
    <w:rsid w:val="00744BF0"/>
    <w:rsid w:val="00746BBF"/>
    <w:rsid w:val="00750580"/>
    <w:rsid w:val="00750833"/>
    <w:rsid w:val="00750C1C"/>
    <w:rsid w:val="00751073"/>
    <w:rsid w:val="00755449"/>
    <w:rsid w:val="0075573B"/>
    <w:rsid w:val="007559F2"/>
    <w:rsid w:val="00755C32"/>
    <w:rsid w:val="0075616F"/>
    <w:rsid w:val="007562F9"/>
    <w:rsid w:val="00756EB3"/>
    <w:rsid w:val="00757E84"/>
    <w:rsid w:val="0076057D"/>
    <w:rsid w:val="00761565"/>
    <w:rsid w:val="00764D86"/>
    <w:rsid w:val="007708FD"/>
    <w:rsid w:val="00771E6C"/>
    <w:rsid w:val="007737FB"/>
    <w:rsid w:val="0077677B"/>
    <w:rsid w:val="00776BCC"/>
    <w:rsid w:val="00784C01"/>
    <w:rsid w:val="00784F6C"/>
    <w:rsid w:val="00786FE7"/>
    <w:rsid w:val="0079077D"/>
    <w:rsid w:val="007936EF"/>
    <w:rsid w:val="007959BB"/>
    <w:rsid w:val="00796C7C"/>
    <w:rsid w:val="00797A6B"/>
    <w:rsid w:val="00797D20"/>
    <w:rsid w:val="007A0FB4"/>
    <w:rsid w:val="007A2131"/>
    <w:rsid w:val="007A477B"/>
    <w:rsid w:val="007A590B"/>
    <w:rsid w:val="007A751E"/>
    <w:rsid w:val="007B071A"/>
    <w:rsid w:val="007B1478"/>
    <w:rsid w:val="007B2198"/>
    <w:rsid w:val="007B71B7"/>
    <w:rsid w:val="007B7834"/>
    <w:rsid w:val="007C038C"/>
    <w:rsid w:val="007C116D"/>
    <w:rsid w:val="007C18A5"/>
    <w:rsid w:val="007C196A"/>
    <w:rsid w:val="007C2FC9"/>
    <w:rsid w:val="007C3843"/>
    <w:rsid w:val="007C3FD4"/>
    <w:rsid w:val="007C420E"/>
    <w:rsid w:val="007C6E01"/>
    <w:rsid w:val="007C7127"/>
    <w:rsid w:val="007C7F74"/>
    <w:rsid w:val="007D0AFA"/>
    <w:rsid w:val="007D0C88"/>
    <w:rsid w:val="007D249F"/>
    <w:rsid w:val="007D2EAF"/>
    <w:rsid w:val="007D3C20"/>
    <w:rsid w:val="007D4887"/>
    <w:rsid w:val="007D5825"/>
    <w:rsid w:val="007D62EB"/>
    <w:rsid w:val="007E1139"/>
    <w:rsid w:val="007E30C3"/>
    <w:rsid w:val="007E56CD"/>
    <w:rsid w:val="007E5B0F"/>
    <w:rsid w:val="007E6DEB"/>
    <w:rsid w:val="007E6EB6"/>
    <w:rsid w:val="007F3398"/>
    <w:rsid w:val="007F3A78"/>
    <w:rsid w:val="007F420D"/>
    <w:rsid w:val="007F5477"/>
    <w:rsid w:val="007F57C6"/>
    <w:rsid w:val="007F6110"/>
    <w:rsid w:val="00800B3D"/>
    <w:rsid w:val="00803FF6"/>
    <w:rsid w:val="00806973"/>
    <w:rsid w:val="00806DCB"/>
    <w:rsid w:val="00806F92"/>
    <w:rsid w:val="008106DB"/>
    <w:rsid w:val="00811199"/>
    <w:rsid w:val="00811960"/>
    <w:rsid w:val="008121D8"/>
    <w:rsid w:val="00814B3A"/>
    <w:rsid w:val="00814E10"/>
    <w:rsid w:val="00814F45"/>
    <w:rsid w:val="00815756"/>
    <w:rsid w:val="0081740F"/>
    <w:rsid w:val="008202FB"/>
    <w:rsid w:val="008204A7"/>
    <w:rsid w:val="0082123E"/>
    <w:rsid w:val="00822C5C"/>
    <w:rsid w:val="00822CC8"/>
    <w:rsid w:val="00823048"/>
    <w:rsid w:val="00823843"/>
    <w:rsid w:val="00823934"/>
    <w:rsid w:val="00823ADF"/>
    <w:rsid w:val="00823CED"/>
    <w:rsid w:val="00824CA0"/>
    <w:rsid w:val="00825294"/>
    <w:rsid w:val="008264F7"/>
    <w:rsid w:val="00830855"/>
    <w:rsid w:val="0083130B"/>
    <w:rsid w:val="0083240B"/>
    <w:rsid w:val="00832B72"/>
    <w:rsid w:val="00832D33"/>
    <w:rsid w:val="00833660"/>
    <w:rsid w:val="00833E11"/>
    <w:rsid w:val="008347C5"/>
    <w:rsid w:val="00835A88"/>
    <w:rsid w:val="0083610A"/>
    <w:rsid w:val="008361AE"/>
    <w:rsid w:val="008476C3"/>
    <w:rsid w:val="008477E4"/>
    <w:rsid w:val="00851245"/>
    <w:rsid w:val="00853140"/>
    <w:rsid w:val="0085317A"/>
    <w:rsid w:val="008571F7"/>
    <w:rsid w:val="00861208"/>
    <w:rsid w:val="00862E26"/>
    <w:rsid w:val="00863E4B"/>
    <w:rsid w:val="0086447A"/>
    <w:rsid w:val="008674DB"/>
    <w:rsid w:val="00872BEF"/>
    <w:rsid w:val="00873E0F"/>
    <w:rsid w:val="0088240B"/>
    <w:rsid w:val="00882D68"/>
    <w:rsid w:val="00883EB2"/>
    <w:rsid w:val="0088680C"/>
    <w:rsid w:val="00887560"/>
    <w:rsid w:val="008918AC"/>
    <w:rsid w:val="00895123"/>
    <w:rsid w:val="008979BE"/>
    <w:rsid w:val="008A0534"/>
    <w:rsid w:val="008A3D0F"/>
    <w:rsid w:val="008A42B9"/>
    <w:rsid w:val="008A4A4C"/>
    <w:rsid w:val="008A53E1"/>
    <w:rsid w:val="008A5448"/>
    <w:rsid w:val="008A7E6A"/>
    <w:rsid w:val="008A7F77"/>
    <w:rsid w:val="008B1119"/>
    <w:rsid w:val="008B1AFE"/>
    <w:rsid w:val="008B55B5"/>
    <w:rsid w:val="008B68B2"/>
    <w:rsid w:val="008B6F49"/>
    <w:rsid w:val="008C09E8"/>
    <w:rsid w:val="008C3DF2"/>
    <w:rsid w:val="008C43B0"/>
    <w:rsid w:val="008C59FC"/>
    <w:rsid w:val="008C5C31"/>
    <w:rsid w:val="008C5C88"/>
    <w:rsid w:val="008D1236"/>
    <w:rsid w:val="008D554E"/>
    <w:rsid w:val="008D77F6"/>
    <w:rsid w:val="008E0038"/>
    <w:rsid w:val="008E421D"/>
    <w:rsid w:val="008E60C3"/>
    <w:rsid w:val="008E6860"/>
    <w:rsid w:val="008E7CDF"/>
    <w:rsid w:val="008F0145"/>
    <w:rsid w:val="008F0F19"/>
    <w:rsid w:val="008F2230"/>
    <w:rsid w:val="008F43A9"/>
    <w:rsid w:val="008F43B0"/>
    <w:rsid w:val="008F5CAA"/>
    <w:rsid w:val="008F5CC5"/>
    <w:rsid w:val="008F5DA5"/>
    <w:rsid w:val="008F5E27"/>
    <w:rsid w:val="0090086C"/>
    <w:rsid w:val="00900BA5"/>
    <w:rsid w:val="00901A00"/>
    <w:rsid w:val="00901C61"/>
    <w:rsid w:val="0090222C"/>
    <w:rsid w:val="009025A3"/>
    <w:rsid w:val="00904A50"/>
    <w:rsid w:val="00905F01"/>
    <w:rsid w:val="00910658"/>
    <w:rsid w:val="0091395B"/>
    <w:rsid w:val="00914D04"/>
    <w:rsid w:val="00921457"/>
    <w:rsid w:val="00922143"/>
    <w:rsid w:val="009239BC"/>
    <w:rsid w:val="00925249"/>
    <w:rsid w:val="009254D0"/>
    <w:rsid w:val="00925D84"/>
    <w:rsid w:val="0092624A"/>
    <w:rsid w:val="009262E3"/>
    <w:rsid w:val="00926BF3"/>
    <w:rsid w:val="0093467C"/>
    <w:rsid w:val="00934B96"/>
    <w:rsid w:val="00934DC6"/>
    <w:rsid w:val="00935403"/>
    <w:rsid w:val="00937067"/>
    <w:rsid w:val="009376BC"/>
    <w:rsid w:val="009411C5"/>
    <w:rsid w:val="00945B9A"/>
    <w:rsid w:val="00946688"/>
    <w:rsid w:val="009478EB"/>
    <w:rsid w:val="00947D60"/>
    <w:rsid w:val="00950954"/>
    <w:rsid w:val="00950D0E"/>
    <w:rsid w:val="00950ED1"/>
    <w:rsid w:val="00951EE4"/>
    <w:rsid w:val="00951FC9"/>
    <w:rsid w:val="009547ED"/>
    <w:rsid w:val="00957F71"/>
    <w:rsid w:val="0096090D"/>
    <w:rsid w:val="00960922"/>
    <w:rsid w:val="00960A0E"/>
    <w:rsid w:val="00964346"/>
    <w:rsid w:val="00964396"/>
    <w:rsid w:val="0096495F"/>
    <w:rsid w:val="00966E82"/>
    <w:rsid w:val="00970428"/>
    <w:rsid w:val="00972091"/>
    <w:rsid w:val="00972E54"/>
    <w:rsid w:val="00974190"/>
    <w:rsid w:val="009761CE"/>
    <w:rsid w:val="00976916"/>
    <w:rsid w:val="00977A4A"/>
    <w:rsid w:val="009801FE"/>
    <w:rsid w:val="0098152F"/>
    <w:rsid w:val="00982C1E"/>
    <w:rsid w:val="00982DE2"/>
    <w:rsid w:val="00983F0E"/>
    <w:rsid w:val="00987332"/>
    <w:rsid w:val="00990454"/>
    <w:rsid w:val="009912D4"/>
    <w:rsid w:val="0099172A"/>
    <w:rsid w:val="00992661"/>
    <w:rsid w:val="0099412C"/>
    <w:rsid w:val="009956EB"/>
    <w:rsid w:val="009974C7"/>
    <w:rsid w:val="00997687"/>
    <w:rsid w:val="009A336C"/>
    <w:rsid w:val="009A392A"/>
    <w:rsid w:val="009A3D4B"/>
    <w:rsid w:val="009A6083"/>
    <w:rsid w:val="009A66F4"/>
    <w:rsid w:val="009B113C"/>
    <w:rsid w:val="009B2630"/>
    <w:rsid w:val="009B6139"/>
    <w:rsid w:val="009B6909"/>
    <w:rsid w:val="009B72F1"/>
    <w:rsid w:val="009C075D"/>
    <w:rsid w:val="009C1F57"/>
    <w:rsid w:val="009C384B"/>
    <w:rsid w:val="009C5086"/>
    <w:rsid w:val="009C5F23"/>
    <w:rsid w:val="009C63D7"/>
    <w:rsid w:val="009C7A4E"/>
    <w:rsid w:val="009D0C45"/>
    <w:rsid w:val="009D0CAD"/>
    <w:rsid w:val="009D10C6"/>
    <w:rsid w:val="009D2FB6"/>
    <w:rsid w:val="009D337A"/>
    <w:rsid w:val="009D726B"/>
    <w:rsid w:val="009D772F"/>
    <w:rsid w:val="009D7B3E"/>
    <w:rsid w:val="009E5EFF"/>
    <w:rsid w:val="009E68E8"/>
    <w:rsid w:val="009F08EA"/>
    <w:rsid w:val="009F1B9C"/>
    <w:rsid w:val="009F2A42"/>
    <w:rsid w:val="009F4CF1"/>
    <w:rsid w:val="009F61AC"/>
    <w:rsid w:val="00A0026A"/>
    <w:rsid w:val="00A0173E"/>
    <w:rsid w:val="00A01B64"/>
    <w:rsid w:val="00A04A60"/>
    <w:rsid w:val="00A10471"/>
    <w:rsid w:val="00A112DE"/>
    <w:rsid w:val="00A11E3C"/>
    <w:rsid w:val="00A12DA2"/>
    <w:rsid w:val="00A14535"/>
    <w:rsid w:val="00A20045"/>
    <w:rsid w:val="00A23290"/>
    <w:rsid w:val="00A241CC"/>
    <w:rsid w:val="00A24D2B"/>
    <w:rsid w:val="00A25CDA"/>
    <w:rsid w:val="00A26A4D"/>
    <w:rsid w:val="00A26CE0"/>
    <w:rsid w:val="00A277A5"/>
    <w:rsid w:val="00A27EAC"/>
    <w:rsid w:val="00A30E2F"/>
    <w:rsid w:val="00A31055"/>
    <w:rsid w:val="00A34C08"/>
    <w:rsid w:val="00A35164"/>
    <w:rsid w:val="00A352BB"/>
    <w:rsid w:val="00A35D5D"/>
    <w:rsid w:val="00A36398"/>
    <w:rsid w:val="00A40754"/>
    <w:rsid w:val="00A41EAA"/>
    <w:rsid w:val="00A41EC4"/>
    <w:rsid w:val="00A423D7"/>
    <w:rsid w:val="00A426B5"/>
    <w:rsid w:val="00A4328D"/>
    <w:rsid w:val="00A438E4"/>
    <w:rsid w:val="00A43A36"/>
    <w:rsid w:val="00A450BE"/>
    <w:rsid w:val="00A45FFD"/>
    <w:rsid w:val="00A469D3"/>
    <w:rsid w:val="00A47615"/>
    <w:rsid w:val="00A538FA"/>
    <w:rsid w:val="00A54B67"/>
    <w:rsid w:val="00A54CD6"/>
    <w:rsid w:val="00A56EC8"/>
    <w:rsid w:val="00A572FC"/>
    <w:rsid w:val="00A57302"/>
    <w:rsid w:val="00A626DD"/>
    <w:rsid w:val="00A64861"/>
    <w:rsid w:val="00A652C5"/>
    <w:rsid w:val="00A65E67"/>
    <w:rsid w:val="00A66826"/>
    <w:rsid w:val="00A66925"/>
    <w:rsid w:val="00A702A0"/>
    <w:rsid w:val="00A705CF"/>
    <w:rsid w:val="00A718E3"/>
    <w:rsid w:val="00A80EBF"/>
    <w:rsid w:val="00A84298"/>
    <w:rsid w:val="00A84796"/>
    <w:rsid w:val="00A8512E"/>
    <w:rsid w:val="00A87416"/>
    <w:rsid w:val="00A903AD"/>
    <w:rsid w:val="00A9113A"/>
    <w:rsid w:val="00A91976"/>
    <w:rsid w:val="00A91CBB"/>
    <w:rsid w:val="00A93641"/>
    <w:rsid w:val="00A936A7"/>
    <w:rsid w:val="00A93DCA"/>
    <w:rsid w:val="00A954A1"/>
    <w:rsid w:val="00A9569D"/>
    <w:rsid w:val="00A96D0B"/>
    <w:rsid w:val="00A974F8"/>
    <w:rsid w:val="00AA0360"/>
    <w:rsid w:val="00AA30CA"/>
    <w:rsid w:val="00AA4EC4"/>
    <w:rsid w:val="00AA7AC3"/>
    <w:rsid w:val="00AB226E"/>
    <w:rsid w:val="00AB5523"/>
    <w:rsid w:val="00AB5955"/>
    <w:rsid w:val="00AB5D50"/>
    <w:rsid w:val="00AC036B"/>
    <w:rsid w:val="00AC4A01"/>
    <w:rsid w:val="00AD0AD5"/>
    <w:rsid w:val="00AD1951"/>
    <w:rsid w:val="00AD3BE5"/>
    <w:rsid w:val="00AD74FF"/>
    <w:rsid w:val="00AE1DB9"/>
    <w:rsid w:val="00AE6E57"/>
    <w:rsid w:val="00AE77AC"/>
    <w:rsid w:val="00AF0D23"/>
    <w:rsid w:val="00AF134D"/>
    <w:rsid w:val="00AF2C93"/>
    <w:rsid w:val="00AF58D5"/>
    <w:rsid w:val="00AF76DC"/>
    <w:rsid w:val="00B007B2"/>
    <w:rsid w:val="00B01A17"/>
    <w:rsid w:val="00B01B41"/>
    <w:rsid w:val="00B021A6"/>
    <w:rsid w:val="00B02241"/>
    <w:rsid w:val="00B025F8"/>
    <w:rsid w:val="00B071FF"/>
    <w:rsid w:val="00B12747"/>
    <w:rsid w:val="00B15245"/>
    <w:rsid w:val="00B15B91"/>
    <w:rsid w:val="00B1718B"/>
    <w:rsid w:val="00B17C92"/>
    <w:rsid w:val="00B20B3D"/>
    <w:rsid w:val="00B2299D"/>
    <w:rsid w:val="00B246B7"/>
    <w:rsid w:val="00B25D80"/>
    <w:rsid w:val="00B305A9"/>
    <w:rsid w:val="00B34E29"/>
    <w:rsid w:val="00B369B9"/>
    <w:rsid w:val="00B37C74"/>
    <w:rsid w:val="00B4068C"/>
    <w:rsid w:val="00B40CA4"/>
    <w:rsid w:val="00B42632"/>
    <w:rsid w:val="00B46238"/>
    <w:rsid w:val="00B4712B"/>
    <w:rsid w:val="00B5445F"/>
    <w:rsid w:val="00B55A0B"/>
    <w:rsid w:val="00B57CB5"/>
    <w:rsid w:val="00B60BE3"/>
    <w:rsid w:val="00B60E05"/>
    <w:rsid w:val="00B61A1D"/>
    <w:rsid w:val="00B666E3"/>
    <w:rsid w:val="00B70481"/>
    <w:rsid w:val="00B70AF6"/>
    <w:rsid w:val="00B711E0"/>
    <w:rsid w:val="00B71511"/>
    <w:rsid w:val="00B7260A"/>
    <w:rsid w:val="00B72992"/>
    <w:rsid w:val="00B7386D"/>
    <w:rsid w:val="00B740B6"/>
    <w:rsid w:val="00B74826"/>
    <w:rsid w:val="00B74D8E"/>
    <w:rsid w:val="00B80F28"/>
    <w:rsid w:val="00B81DE0"/>
    <w:rsid w:val="00B83B24"/>
    <w:rsid w:val="00B90F62"/>
    <w:rsid w:val="00B93138"/>
    <w:rsid w:val="00B9522A"/>
    <w:rsid w:val="00B95FF2"/>
    <w:rsid w:val="00BA2A23"/>
    <w:rsid w:val="00BA2A2F"/>
    <w:rsid w:val="00BA4A51"/>
    <w:rsid w:val="00BA51CE"/>
    <w:rsid w:val="00BA5628"/>
    <w:rsid w:val="00BA63CE"/>
    <w:rsid w:val="00BA7FDC"/>
    <w:rsid w:val="00BB028D"/>
    <w:rsid w:val="00BB186B"/>
    <w:rsid w:val="00BB1F03"/>
    <w:rsid w:val="00BB2173"/>
    <w:rsid w:val="00BB4DD2"/>
    <w:rsid w:val="00BB4F88"/>
    <w:rsid w:val="00BB5F82"/>
    <w:rsid w:val="00BB6C90"/>
    <w:rsid w:val="00BB7DFD"/>
    <w:rsid w:val="00BC0B63"/>
    <w:rsid w:val="00BC1F45"/>
    <w:rsid w:val="00BC3822"/>
    <w:rsid w:val="00BC4244"/>
    <w:rsid w:val="00BC518B"/>
    <w:rsid w:val="00BC5D5E"/>
    <w:rsid w:val="00BC7164"/>
    <w:rsid w:val="00BC7F8B"/>
    <w:rsid w:val="00BD1459"/>
    <w:rsid w:val="00BD2717"/>
    <w:rsid w:val="00BD2C1C"/>
    <w:rsid w:val="00BD2DEC"/>
    <w:rsid w:val="00BD7757"/>
    <w:rsid w:val="00BE055F"/>
    <w:rsid w:val="00BE0C1A"/>
    <w:rsid w:val="00BE558E"/>
    <w:rsid w:val="00BE616C"/>
    <w:rsid w:val="00BE70E3"/>
    <w:rsid w:val="00BF04FD"/>
    <w:rsid w:val="00BF0726"/>
    <w:rsid w:val="00BF1370"/>
    <w:rsid w:val="00BF1603"/>
    <w:rsid w:val="00BF173F"/>
    <w:rsid w:val="00BF1FB1"/>
    <w:rsid w:val="00BF3DF5"/>
    <w:rsid w:val="00BF4917"/>
    <w:rsid w:val="00BF67CF"/>
    <w:rsid w:val="00C031E9"/>
    <w:rsid w:val="00C03D30"/>
    <w:rsid w:val="00C103E0"/>
    <w:rsid w:val="00C127B5"/>
    <w:rsid w:val="00C13719"/>
    <w:rsid w:val="00C152E9"/>
    <w:rsid w:val="00C170B2"/>
    <w:rsid w:val="00C20113"/>
    <w:rsid w:val="00C227E5"/>
    <w:rsid w:val="00C23B93"/>
    <w:rsid w:val="00C2408F"/>
    <w:rsid w:val="00C270AB"/>
    <w:rsid w:val="00C27237"/>
    <w:rsid w:val="00C272FF"/>
    <w:rsid w:val="00C30107"/>
    <w:rsid w:val="00C30626"/>
    <w:rsid w:val="00C31AF3"/>
    <w:rsid w:val="00C330EE"/>
    <w:rsid w:val="00C35691"/>
    <w:rsid w:val="00C36F05"/>
    <w:rsid w:val="00C3796B"/>
    <w:rsid w:val="00C40F90"/>
    <w:rsid w:val="00C41B16"/>
    <w:rsid w:val="00C42BEE"/>
    <w:rsid w:val="00C461CF"/>
    <w:rsid w:val="00C47131"/>
    <w:rsid w:val="00C504BA"/>
    <w:rsid w:val="00C50B66"/>
    <w:rsid w:val="00C51772"/>
    <w:rsid w:val="00C51C5D"/>
    <w:rsid w:val="00C52EB6"/>
    <w:rsid w:val="00C53CC6"/>
    <w:rsid w:val="00C53EA4"/>
    <w:rsid w:val="00C55258"/>
    <w:rsid w:val="00C55B82"/>
    <w:rsid w:val="00C628D7"/>
    <w:rsid w:val="00C65A9B"/>
    <w:rsid w:val="00C66391"/>
    <w:rsid w:val="00C7008F"/>
    <w:rsid w:val="00C703A1"/>
    <w:rsid w:val="00C744C1"/>
    <w:rsid w:val="00C74FE5"/>
    <w:rsid w:val="00C769C1"/>
    <w:rsid w:val="00C81A22"/>
    <w:rsid w:val="00C835BE"/>
    <w:rsid w:val="00C83780"/>
    <w:rsid w:val="00C84090"/>
    <w:rsid w:val="00C8416E"/>
    <w:rsid w:val="00C850F1"/>
    <w:rsid w:val="00C86742"/>
    <w:rsid w:val="00C86FC3"/>
    <w:rsid w:val="00C8751E"/>
    <w:rsid w:val="00C9165C"/>
    <w:rsid w:val="00C916D6"/>
    <w:rsid w:val="00C922C1"/>
    <w:rsid w:val="00C934CC"/>
    <w:rsid w:val="00C944A3"/>
    <w:rsid w:val="00C968B4"/>
    <w:rsid w:val="00C9776B"/>
    <w:rsid w:val="00CA0964"/>
    <w:rsid w:val="00CA1DF2"/>
    <w:rsid w:val="00CA1FDC"/>
    <w:rsid w:val="00CA221F"/>
    <w:rsid w:val="00CA5938"/>
    <w:rsid w:val="00CA6720"/>
    <w:rsid w:val="00CA775C"/>
    <w:rsid w:val="00CB0CB2"/>
    <w:rsid w:val="00CB2969"/>
    <w:rsid w:val="00CB2FA1"/>
    <w:rsid w:val="00CB4009"/>
    <w:rsid w:val="00CB4CA2"/>
    <w:rsid w:val="00CB6233"/>
    <w:rsid w:val="00CC09CC"/>
    <w:rsid w:val="00CC2801"/>
    <w:rsid w:val="00CC50E7"/>
    <w:rsid w:val="00CC67E1"/>
    <w:rsid w:val="00CC6A05"/>
    <w:rsid w:val="00CC6E98"/>
    <w:rsid w:val="00CC727A"/>
    <w:rsid w:val="00CC7BC6"/>
    <w:rsid w:val="00CD18F8"/>
    <w:rsid w:val="00CD2D57"/>
    <w:rsid w:val="00CD361D"/>
    <w:rsid w:val="00CD3C7F"/>
    <w:rsid w:val="00CD4C6C"/>
    <w:rsid w:val="00CD6A2A"/>
    <w:rsid w:val="00CD7674"/>
    <w:rsid w:val="00CE062E"/>
    <w:rsid w:val="00CE08FC"/>
    <w:rsid w:val="00CE3891"/>
    <w:rsid w:val="00CE758B"/>
    <w:rsid w:val="00CE76D4"/>
    <w:rsid w:val="00CF04C5"/>
    <w:rsid w:val="00CF0BD6"/>
    <w:rsid w:val="00CF110F"/>
    <w:rsid w:val="00CF1845"/>
    <w:rsid w:val="00CF311B"/>
    <w:rsid w:val="00CF3215"/>
    <w:rsid w:val="00CF4B36"/>
    <w:rsid w:val="00CF61D2"/>
    <w:rsid w:val="00CF70E5"/>
    <w:rsid w:val="00CF7FCA"/>
    <w:rsid w:val="00D006E4"/>
    <w:rsid w:val="00D00EE1"/>
    <w:rsid w:val="00D019FD"/>
    <w:rsid w:val="00D02140"/>
    <w:rsid w:val="00D02236"/>
    <w:rsid w:val="00D04711"/>
    <w:rsid w:val="00D04995"/>
    <w:rsid w:val="00D06663"/>
    <w:rsid w:val="00D10FB3"/>
    <w:rsid w:val="00D13110"/>
    <w:rsid w:val="00D13E61"/>
    <w:rsid w:val="00D1444F"/>
    <w:rsid w:val="00D1458C"/>
    <w:rsid w:val="00D14F22"/>
    <w:rsid w:val="00D16FC6"/>
    <w:rsid w:val="00D21FFD"/>
    <w:rsid w:val="00D23834"/>
    <w:rsid w:val="00D23D98"/>
    <w:rsid w:val="00D25304"/>
    <w:rsid w:val="00D25708"/>
    <w:rsid w:val="00D3132B"/>
    <w:rsid w:val="00D3166B"/>
    <w:rsid w:val="00D31A74"/>
    <w:rsid w:val="00D41E23"/>
    <w:rsid w:val="00D4218F"/>
    <w:rsid w:val="00D4387D"/>
    <w:rsid w:val="00D43AAC"/>
    <w:rsid w:val="00D44573"/>
    <w:rsid w:val="00D4493A"/>
    <w:rsid w:val="00D46816"/>
    <w:rsid w:val="00D471AB"/>
    <w:rsid w:val="00D47978"/>
    <w:rsid w:val="00D53FA7"/>
    <w:rsid w:val="00D56449"/>
    <w:rsid w:val="00D614B8"/>
    <w:rsid w:val="00D6306F"/>
    <w:rsid w:val="00D634F8"/>
    <w:rsid w:val="00D64A4A"/>
    <w:rsid w:val="00D65DFF"/>
    <w:rsid w:val="00D7634B"/>
    <w:rsid w:val="00D777FA"/>
    <w:rsid w:val="00D8010D"/>
    <w:rsid w:val="00D8387A"/>
    <w:rsid w:val="00D83AEE"/>
    <w:rsid w:val="00D849D9"/>
    <w:rsid w:val="00D85853"/>
    <w:rsid w:val="00D865D1"/>
    <w:rsid w:val="00D86767"/>
    <w:rsid w:val="00D86E2A"/>
    <w:rsid w:val="00D9065E"/>
    <w:rsid w:val="00D92E15"/>
    <w:rsid w:val="00D93330"/>
    <w:rsid w:val="00D95F86"/>
    <w:rsid w:val="00D966AC"/>
    <w:rsid w:val="00D978C4"/>
    <w:rsid w:val="00DA6636"/>
    <w:rsid w:val="00DB3094"/>
    <w:rsid w:val="00DB5785"/>
    <w:rsid w:val="00DB6B38"/>
    <w:rsid w:val="00DB7E72"/>
    <w:rsid w:val="00DC1884"/>
    <w:rsid w:val="00DC2602"/>
    <w:rsid w:val="00DC3C4E"/>
    <w:rsid w:val="00DC44D0"/>
    <w:rsid w:val="00DC4840"/>
    <w:rsid w:val="00DC58CA"/>
    <w:rsid w:val="00DD033A"/>
    <w:rsid w:val="00DD10AA"/>
    <w:rsid w:val="00DD1A0B"/>
    <w:rsid w:val="00DD3C90"/>
    <w:rsid w:val="00DD474A"/>
    <w:rsid w:val="00DD7414"/>
    <w:rsid w:val="00DD7951"/>
    <w:rsid w:val="00DE110C"/>
    <w:rsid w:val="00DE327B"/>
    <w:rsid w:val="00DE5644"/>
    <w:rsid w:val="00DE696C"/>
    <w:rsid w:val="00DE7682"/>
    <w:rsid w:val="00DF125C"/>
    <w:rsid w:val="00DF3454"/>
    <w:rsid w:val="00DF6038"/>
    <w:rsid w:val="00DF6CD2"/>
    <w:rsid w:val="00DF78F2"/>
    <w:rsid w:val="00DF7D80"/>
    <w:rsid w:val="00E0193D"/>
    <w:rsid w:val="00E03497"/>
    <w:rsid w:val="00E035E3"/>
    <w:rsid w:val="00E0478B"/>
    <w:rsid w:val="00E04F1F"/>
    <w:rsid w:val="00E060E1"/>
    <w:rsid w:val="00E10D75"/>
    <w:rsid w:val="00E129BB"/>
    <w:rsid w:val="00E13086"/>
    <w:rsid w:val="00E13094"/>
    <w:rsid w:val="00E137FE"/>
    <w:rsid w:val="00E1380F"/>
    <w:rsid w:val="00E143FD"/>
    <w:rsid w:val="00E157CB"/>
    <w:rsid w:val="00E23C68"/>
    <w:rsid w:val="00E24C7A"/>
    <w:rsid w:val="00E2504B"/>
    <w:rsid w:val="00E25502"/>
    <w:rsid w:val="00E25C11"/>
    <w:rsid w:val="00E27434"/>
    <w:rsid w:val="00E30365"/>
    <w:rsid w:val="00E303E7"/>
    <w:rsid w:val="00E320C7"/>
    <w:rsid w:val="00E336F0"/>
    <w:rsid w:val="00E34336"/>
    <w:rsid w:val="00E358CC"/>
    <w:rsid w:val="00E35F89"/>
    <w:rsid w:val="00E36254"/>
    <w:rsid w:val="00E37420"/>
    <w:rsid w:val="00E41BF8"/>
    <w:rsid w:val="00E42BDB"/>
    <w:rsid w:val="00E4389C"/>
    <w:rsid w:val="00E46C65"/>
    <w:rsid w:val="00E47399"/>
    <w:rsid w:val="00E477D1"/>
    <w:rsid w:val="00E50B6A"/>
    <w:rsid w:val="00E51D68"/>
    <w:rsid w:val="00E53920"/>
    <w:rsid w:val="00E5735A"/>
    <w:rsid w:val="00E605CD"/>
    <w:rsid w:val="00E61FA5"/>
    <w:rsid w:val="00E63A7C"/>
    <w:rsid w:val="00E63B66"/>
    <w:rsid w:val="00E64DCB"/>
    <w:rsid w:val="00E65F40"/>
    <w:rsid w:val="00E66080"/>
    <w:rsid w:val="00E671C6"/>
    <w:rsid w:val="00E720CB"/>
    <w:rsid w:val="00E72375"/>
    <w:rsid w:val="00E72CED"/>
    <w:rsid w:val="00E7333E"/>
    <w:rsid w:val="00E7557A"/>
    <w:rsid w:val="00E77E72"/>
    <w:rsid w:val="00E81861"/>
    <w:rsid w:val="00E820D9"/>
    <w:rsid w:val="00E90171"/>
    <w:rsid w:val="00E91A67"/>
    <w:rsid w:val="00E977E2"/>
    <w:rsid w:val="00E97B94"/>
    <w:rsid w:val="00E97E5E"/>
    <w:rsid w:val="00EA0E76"/>
    <w:rsid w:val="00EA11BD"/>
    <w:rsid w:val="00EA1DF1"/>
    <w:rsid w:val="00EA1EF9"/>
    <w:rsid w:val="00EA2078"/>
    <w:rsid w:val="00EA248F"/>
    <w:rsid w:val="00EA2B7B"/>
    <w:rsid w:val="00EA76AE"/>
    <w:rsid w:val="00EB1D0D"/>
    <w:rsid w:val="00EB4D4F"/>
    <w:rsid w:val="00EB6D23"/>
    <w:rsid w:val="00EC0B37"/>
    <w:rsid w:val="00EC2DBA"/>
    <w:rsid w:val="00EC442B"/>
    <w:rsid w:val="00EC543D"/>
    <w:rsid w:val="00EC5A57"/>
    <w:rsid w:val="00EC5D1F"/>
    <w:rsid w:val="00EC7A36"/>
    <w:rsid w:val="00EC7DC8"/>
    <w:rsid w:val="00ED0AC1"/>
    <w:rsid w:val="00ED3172"/>
    <w:rsid w:val="00ED3904"/>
    <w:rsid w:val="00ED5DA4"/>
    <w:rsid w:val="00ED70EC"/>
    <w:rsid w:val="00EE0FFC"/>
    <w:rsid w:val="00EE119E"/>
    <w:rsid w:val="00EE3A57"/>
    <w:rsid w:val="00EE3C48"/>
    <w:rsid w:val="00EE3EC4"/>
    <w:rsid w:val="00EE6978"/>
    <w:rsid w:val="00EF006F"/>
    <w:rsid w:val="00EF0E06"/>
    <w:rsid w:val="00EF641C"/>
    <w:rsid w:val="00EF6D3D"/>
    <w:rsid w:val="00EF6D7E"/>
    <w:rsid w:val="00EF6E83"/>
    <w:rsid w:val="00EF73CD"/>
    <w:rsid w:val="00F019ED"/>
    <w:rsid w:val="00F01E14"/>
    <w:rsid w:val="00F02268"/>
    <w:rsid w:val="00F02F91"/>
    <w:rsid w:val="00F037F5"/>
    <w:rsid w:val="00F05A12"/>
    <w:rsid w:val="00F073D0"/>
    <w:rsid w:val="00F10EF9"/>
    <w:rsid w:val="00F12468"/>
    <w:rsid w:val="00F14D81"/>
    <w:rsid w:val="00F15023"/>
    <w:rsid w:val="00F1505C"/>
    <w:rsid w:val="00F22591"/>
    <w:rsid w:val="00F225E5"/>
    <w:rsid w:val="00F23630"/>
    <w:rsid w:val="00F23D44"/>
    <w:rsid w:val="00F257A0"/>
    <w:rsid w:val="00F26E7C"/>
    <w:rsid w:val="00F307FE"/>
    <w:rsid w:val="00F3124E"/>
    <w:rsid w:val="00F3194E"/>
    <w:rsid w:val="00F3383E"/>
    <w:rsid w:val="00F33EA2"/>
    <w:rsid w:val="00F375B0"/>
    <w:rsid w:val="00F37E4E"/>
    <w:rsid w:val="00F43493"/>
    <w:rsid w:val="00F434A3"/>
    <w:rsid w:val="00F47329"/>
    <w:rsid w:val="00F50100"/>
    <w:rsid w:val="00F51432"/>
    <w:rsid w:val="00F530D3"/>
    <w:rsid w:val="00F5376F"/>
    <w:rsid w:val="00F54D78"/>
    <w:rsid w:val="00F63FEA"/>
    <w:rsid w:val="00F66D21"/>
    <w:rsid w:val="00F7250B"/>
    <w:rsid w:val="00F7265E"/>
    <w:rsid w:val="00F731B9"/>
    <w:rsid w:val="00F73700"/>
    <w:rsid w:val="00F73EC1"/>
    <w:rsid w:val="00F75535"/>
    <w:rsid w:val="00F769FC"/>
    <w:rsid w:val="00F76C1B"/>
    <w:rsid w:val="00F81F72"/>
    <w:rsid w:val="00F81FEB"/>
    <w:rsid w:val="00F827B8"/>
    <w:rsid w:val="00F82CEC"/>
    <w:rsid w:val="00F83BFF"/>
    <w:rsid w:val="00F842F8"/>
    <w:rsid w:val="00F8688F"/>
    <w:rsid w:val="00F86ED1"/>
    <w:rsid w:val="00F90F70"/>
    <w:rsid w:val="00F90F84"/>
    <w:rsid w:val="00F93881"/>
    <w:rsid w:val="00F94146"/>
    <w:rsid w:val="00F9695A"/>
    <w:rsid w:val="00F96FAE"/>
    <w:rsid w:val="00F970D4"/>
    <w:rsid w:val="00FA091C"/>
    <w:rsid w:val="00FA2175"/>
    <w:rsid w:val="00FA2285"/>
    <w:rsid w:val="00FA6946"/>
    <w:rsid w:val="00FA7A62"/>
    <w:rsid w:val="00FA7CDD"/>
    <w:rsid w:val="00FA7F80"/>
    <w:rsid w:val="00FB43F6"/>
    <w:rsid w:val="00FB43FD"/>
    <w:rsid w:val="00FB4D74"/>
    <w:rsid w:val="00FB50D6"/>
    <w:rsid w:val="00FB7A22"/>
    <w:rsid w:val="00FC029E"/>
    <w:rsid w:val="00FC0A6B"/>
    <w:rsid w:val="00FC1A0F"/>
    <w:rsid w:val="00FC2097"/>
    <w:rsid w:val="00FD05EB"/>
    <w:rsid w:val="00FD1740"/>
    <w:rsid w:val="00FD3141"/>
    <w:rsid w:val="00FD6CAC"/>
    <w:rsid w:val="00FD74DE"/>
    <w:rsid w:val="00FE097A"/>
    <w:rsid w:val="00FE0AFD"/>
    <w:rsid w:val="00FE0C52"/>
    <w:rsid w:val="00FE1C12"/>
    <w:rsid w:val="00FE37EA"/>
    <w:rsid w:val="00FE4955"/>
    <w:rsid w:val="00FE4AB3"/>
    <w:rsid w:val="00FE5747"/>
    <w:rsid w:val="00FE5EC8"/>
    <w:rsid w:val="00FE6F98"/>
    <w:rsid w:val="00FE73E9"/>
    <w:rsid w:val="00FF08B1"/>
    <w:rsid w:val="00FF3BA3"/>
    <w:rsid w:val="00FF3F3C"/>
    <w:rsid w:val="00FF461D"/>
    <w:rsid w:val="00FF5601"/>
    <w:rsid w:val="00FF5C7D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3273A"/>
    <w:pPr>
      <w:keepNext/>
      <w:tabs>
        <w:tab w:val="num" w:pos="432"/>
      </w:tabs>
      <w:spacing w:before="120" w:after="60"/>
      <w:ind w:left="432" w:hanging="432"/>
      <w:jc w:val="center"/>
      <w:outlineLvl w:val="0"/>
    </w:pPr>
    <w:rPr>
      <w:rFonts w:ascii="Arial" w:hAnsi="Arial"/>
      <w:b/>
      <w:i/>
      <w:sz w:val="28"/>
    </w:rPr>
  </w:style>
  <w:style w:type="paragraph" w:styleId="2">
    <w:name w:val="heading 2"/>
    <w:basedOn w:val="a"/>
    <w:next w:val="a"/>
    <w:link w:val="20"/>
    <w:qFormat/>
    <w:rsid w:val="0073273A"/>
    <w:pPr>
      <w:keepNext/>
      <w:tabs>
        <w:tab w:val="num" w:pos="576"/>
      </w:tabs>
      <w:spacing w:before="120" w:after="60"/>
      <w:ind w:firstLine="737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73273A"/>
    <w:pPr>
      <w:keepNext/>
      <w:tabs>
        <w:tab w:val="num" w:pos="720"/>
      </w:tabs>
      <w:ind w:firstLine="900"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73273A"/>
    <w:pPr>
      <w:keepNext/>
      <w:tabs>
        <w:tab w:val="num" w:pos="864"/>
      </w:tabs>
      <w:ind w:left="864" w:hanging="864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73273A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3273A"/>
    <w:pPr>
      <w:keepNext/>
      <w:tabs>
        <w:tab w:val="num" w:pos="1440"/>
      </w:tabs>
      <w:ind w:firstLine="720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73273A"/>
    <w:pPr>
      <w:keepNext/>
      <w:tabs>
        <w:tab w:val="num" w:pos="1584"/>
      </w:tabs>
      <w:ind w:left="1584" w:hanging="158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73A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73273A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73273A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WW8Num3z0">
    <w:name w:val="WW8Num3z0"/>
    <w:rsid w:val="0073273A"/>
    <w:rPr>
      <w:rFonts w:ascii="Times New Roman" w:hAnsi="Times New Roman" w:cs="Times New Roman"/>
    </w:rPr>
  </w:style>
  <w:style w:type="character" w:customStyle="1" w:styleId="WW8Num3z1">
    <w:name w:val="WW8Num3z1"/>
    <w:rsid w:val="0073273A"/>
    <w:rPr>
      <w:rFonts w:ascii="Courier New" w:hAnsi="Courier New"/>
    </w:rPr>
  </w:style>
  <w:style w:type="character" w:customStyle="1" w:styleId="WW8Num3z2">
    <w:name w:val="WW8Num3z2"/>
    <w:rsid w:val="0073273A"/>
    <w:rPr>
      <w:rFonts w:ascii="Wingdings" w:hAnsi="Wingdings"/>
    </w:rPr>
  </w:style>
  <w:style w:type="character" w:customStyle="1" w:styleId="WW8Num3z3">
    <w:name w:val="WW8Num3z3"/>
    <w:rsid w:val="0073273A"/>
    <w:rPr>
      <w:rFonts w:ascii="Symbol" w:hAnsi="Symbol"/>
    </w:rPr>
  </w:style>
  <w:style w:type="character" w:customStyle="1" w:styleId="WW8Num5z0">
    <w:name w:val="WW8Num5z0"/>
    <w:rsid w:val="0073273A"/>
    <w:rPr>
      <w:strike w:val="0"/>
      <w:dstrike w:val="0"/>
    </w:rPr>
  </w:style>
  <w:style w:type="character" w:customStyle="1" w:styleId="Absatz-Standardschriftart">
    <w:name w:val="Absatz-Standardschriftart"/>
    <w:rsid w:val="0073273A"/>
  </w:style>
  <w:style w:type="character" w:customStyle="1" w:styleId="WW-Absatz-Standardschriftart">
    <w:name w:val="WW-Absatz-Standardschriftart"/>
    <w:rsid w:val="0073273A"/>
  </w:style>
  <w:style w:type="character" w:customStyle="1" w:styleId="WW-Absatz-Standardschriftart1">
    <w:name w:val="WW-Absatz-Standardschriftart1"/>
    <w:rsid w:val="0073273A"/>
  </w:style>
  <w:style w:type="character" w:customStyle="1" w:styleId="WW-Absatz-Standardschriftart11">
    <w:name w:val="WW-Absatz-Standardschriftart11"/>
    <w:rsid w:val="0073273A"/>
  </w:style>
  <w:style w:type="character" w:customStyle="1" w:styleId="WW-Absatz-Standardschriftart111">
    <w:name w:val="WW-Absatz-Standardschriftart111"/>
    <w:rsid w:val="0073273A"/>
  </w:style>
  <w:style w:type="character" w:customStyle="1" w:styleId="WW-Absatz-Standardschriftart1111">
    <w:name w:val="WW-Absatz-Standardschriftart1111"/>
    <w:rsid w:val="0073273A"/>
  </w:style>
  <w:style w:type="character" w:customStyle="1" w:styleId="WW-Absatz-Standardschriftart11111">
    <w:name w:val="WW-Absatz-Standardschriftart11111"/>
    <w:rsid w:val="0073273A"/>
  </w:style>
  <w:style w:type="character" w:customStyle="1" w:styleId="WW-Absatz-Standardschriftart111111">
    <w:name w:val="WW-Absatz-Standardschriftart111111"/>
    <w:rsid w:val="0073273A"/>
  </w:style>
  <w:style w:type="character" w:customStyle="1" w:styleId="WW-Absatz-Standardschriftart1111111">
    <w:name w:val="WW-Absatz-Standardschriftart1111111"/>
    <w:rsid w:val="0073273A"/>
  </w:style>
  <w:style w:type="character" w:customStyle="1" w:styleId="WW-Absatz-Standardschriftart11111111">
    <w:name w:val="WW-Absatz-Standardschriftart11111111"/>
    <w:rsid w:val="0073273A"/>
  </w:style>
  <w:style w:type="character" w:customStyle="1" w:styleId="WW-Absatz-Standardschriftart111111111">
    <w:name w:val="WW-Absatz-Standardschriftart111111111"/>
    <w:rsid w:val="0073273A"/>
  </w:style>
  <w:style w:type="character" w:customStyle="1" w:styleId="WW-Absatz-Standardschriftart1111111111">
    <w:name w:val="WW-Absatz-Standardschriftart1111111111"/>
    <w:rsid w:val="0073273A"/>
  </w:style>
  <w:style w:type="character" w:customStyle="1" w:styleId="WW-Absatz-Standardschriftart11111111111">
    <w:name w:val="WW-Absatz-Standardschriftart11111111111"/>
    <w:rsid w:val="0073273A"/>
  </w:style>
  <w:style w:type="character" w:customStyle="1" w:styleId="WW-Absatz-Standardschriftart111111111111">
    <w:name w:val="WW-Absatz-Standardschriftart111111111111"/>
    <w:rsid w:val="0073273A"/>
  </w:style>
  <w:style w:type="character" w:customStyle="1" w:styleId="WW-Absatz-Standardschriftart1111111111111">
    <w:name w:val="WW-Absatz-Standardschriftart1111111111111"/>
    <w:rsid w:val="0073273A"/>
  </w:style>
  <w:style w:type="character" w:customStyle="1" w:styleId="WW-Absatz-Standardschriftart11111111111111">
    <w:name w:val="WW-Absatz-Standardschriftart11111111111111"/>
    <w:rsid w:val="0073273A"/>
  </w:style>
  <w:style w:type="character" w:customStyle="1" w:styleId="WW-Absatz-Standardschriftart111111111111111">
    <w:name w:val="WW-Absatz-Standardschriftart111111111111111"/>
    <w:rsid w:val="0073273A"/>
  </w:style>
  <w:style w:type="character" w:customStyle="1" w:styleId="WW-Absatz-Standardschriftart1111111111111111">
    <w:name w:val="WW-Absatz-Standardschriftart1111111111111111"/>
    <w:rsid w:val="0073273A"/>
  </w:style>
  <w:style w:type="character" w:customStyle="1" w:styleId="WW-Absatz-Standardschriftart11111111111111111">
    <w:name w:val="WW-Absatz-Standardschriftart11111111111111111"/>
    <w:rsid w:val="0073273A"/>
  </w:style>
  <w:style w:type="character" w:customStyle="1" w:styleId="WW-Absatz-Standardschriftart111111111111111111">
    <w:name w:val="WW-Absatz-Standardschriftart111111111111111111"/>
    <w:rsid w:val="0073273A"/>
  </w:style>
  <w:style w:type="character" w:customStyle="1" w:styleId="WW-Absatz-Standardschriftart1111111111111111111">
    <w:name w:val="WW-Absatz-Standardschriftart1111111111111111111"/>
    <w:rsid w:val="0073273A"/>
  </w:style>
  <w:style w:type="character" w:customStyle="1" w:styleId="WW8Num8z0">
    <w:name w:val="WW8Num8z0"/>
    <w:rsid w:val="0073273A"/>
    <w:rPr>
      <w:rFonts w:ascii="Times New Roman" w:hAnsi="Times New Roman" w:cs="Times New Roman"/>
    </w:rPr>
  </w:style>
  <w:style w:type="character" w:customStyle="1" w:styleId="WW8Num8z1">
    <w:name w:val="WW8Num8z1"/>
    <w:rsid w:val="0073273A"/>
    <w:rPr>
      <w:rFonts w:ascii="Courier New" w:hAnsi="Courier New"/>
    </w:rPr>
  </w:style>
  <w:style w:type="character" w:customStyle="1" w:styleId="WW8Num8z2">
    <w:name w:val="WW8Num8z2"/>
    <w:rsid w:val="0073273A"/>
    <w:rPr>
      <w:rFonts w:ascii="Wingdings" w:hAnsi="Wingdings"/>
    </w:rPr>
  </w:style>
  <w:style w:type="character" w:customStyle="1" w:styleId="WW8Num8z3">
    <w:name w:val="WW8Num8z3"/>
    <w:rsid w:val="0073273A"/>
    <w:rPr>
      <w:rFonts w:ascii="Symbol" w:hAnsi="Symbol"/>
    </w:rPr>
  </w:style>
  <w:style w:type="character" w:customStyle="1" w:styleId="WW8Num4z0">
    <w:name w:val="WW8Num4z0"/>
    <w:rsid w:val="0073273A"/>
    <w:rPr>
      <w:strike w:val="0"/>
      <w:dstrike w:val="0"/>
    </w:rPr>
  </w:style>
  <w:style w:type="character" w:customStyle="1" w:styleId="11">
    <w:name w:val="Основной шрифт абзаца1"/>
    <w:rsid w:val="0073273A"/>
  </w:style>
  <w:style w:type="character" w:customStyle="1" w:styleId="a3">
    <w:name w:val="Не вступил в силу"/>
    <w:rsid w:val="0073273A"/>
    <w:rPr>
      <w:strike/>
      <w:color w:val="008080"/>
    </w:rPr>
  </w:style>
  <w:style w:type="character" w:customStyle="1" w:styleId="grame">
    <w:name w:val="grame"/>
    <w:basedOn w:val="11"/>
    <w:rsid w:val="0073273A"/>
  </w:style>
  <w:style w:type="character" w:customStyle="1" w:styleId="a4">
    <w:name w:val="Символ нумерации"/>
    <w:rsid w:val="0073273A"/>
  </w:style>
  <w:style w:type="character" w:customStyle="1" w:styleId="21">
    <w:name w:val="Основной шрифт абзаца2"/>
    <w:rsid w:val="0073273A"/>
  </w:style>
  <w:style w:type="paragraph" w:customStyle="1" w:styleId="a5">
    <w:name w:val="Заголовок"/>
    <w:basedOn w:val="a"/>
    <w:next w:val="a6"/>
    <w:rsid w:val="007327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73273A"/>
    <w:pPr>
      <w:spacing w:after="120"/>
    </w:pPr>
  </w:style>
  <w:style w:type="character" w:customStyle="1" w:styleId="a7">
    <w:name w:val="Основной текст Знак"/>
    <w:basedOn w:val="a0"/>
    <w:link w:val="a6"/>
    <w:rsid w:val="0073273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73273A"/>
    <w:rPr>
      <w:rFonts w:cs="Tahoma"/>
    </w:rPr>
  </w:style>
  <w:style w:type="paragraph" w:customStyle="1" w:styleId="12">
    <w:name w:val="Название1"/>
    <w:basedOn w:val="a"/>
    <w:rsid w:val="007327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3273A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73273A"/>
  </w:style>
  <w:style w:type="character" w:customStyle="1" w:styleId="ab">
    <w:name w:val="Название Знак"/>
    <w:basedOn w:val="a0"/>
    <w:link w:val="a9"/>
    <w:rsid w:val="0073273A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73273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73273A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14">
    <w:name w:val="Текст1"/>
    <w:basedOn w:val="a"/>
    <w:rsid w:val="0073273A"/>
    <w:rPr>
      <w:rFonts w:ascii="Courier New" w:hAnsi="Courier New"/>
      <w:sz w:val="20"/>
    </w:rPr>
  </w:style>
  <w:style w:type="paragraph" w:customStyle="1" w:styleId="consnormal">
    <w:name w:val="consnormal"/>
    <w:basedOn w:val="a"/>
    <w:rsid w:val="0073273A"/>
    <w:pPr>
      <w:spacing w:before="100" w:after="100"/>
    </w:pPr>
  </w:style>
  <w:style w:type="paragraph" w:customStyle="1" w:styleId="ad">
    <w:name w:val="Содержимое таблицы"/>
    <w:basedOn w:val="a"/>
    <w:rsid w:val="0073273A"/>
    <w:pPr>
      <w:suppressLineNumbers/>
    </w:pPr>
  </w:style>
  <w:style w:type="paragraph" w:customStyle="1" w:styleId="210">
    <w:name w:val="Основной текст 21"/>
    <w:basedOn w:val="a"/>
    <w:rsid w:val="0073273A"/>
    <w:pPr>
      <w:jc w:val="both"/>
    </w:pPr>
    <w:rPr>
      <w:sz w:val="28"/>
    </w:rPr>
  </w:style>
  <w:style w:type="paragraph" w:customStyle="1" w:styleId="ConsNormal0">
    <w:name w:val="ConsNormal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3273A"/>
    <w:pPr>
      <w:ind w:firstLine="900"/>
    </w:pPr>
    <w:rPr>
      <w:sz w:val="28"/>
    </w:rPr>
  </w:style>
  <w:style w:type="paragraph" w:customStyle="1" w:styleId="ConsNonformat">
    <w:name w:val="ConsNonformat"/>
    <w:rsid w:val="007327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3273A"/>
    <w:pPr>
      <w:jc w:val="both"/>
    </w:pPr>
  </w:style>
  <w:style w:type="paragraph" w:styleId="ae">
    <w:name w:val="Body Text Indent"/>
    <w:basedOn w:val="a"/>
    <w:link w:val="af"/>
    <w:rsid w:val="0073273A"/>
    <w:pPr>
      <w:ind w:firstLine="90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310">
    <w:name w:val="Основной текст с отступом 31"/>
    <w:basedOn w:val="a"/>
    <w:rsid w:val="0073273A"/>
    <w:pPr>
      <w:ind w:firstLine="900"/>
      <w:jc w:val="both"/>
    </w:pPr>
    <w:rPr>
      <w:color w:val="000000"/>
      <w:sz w:val="28"/>
    </w:rPr>
  </w:style>
  <w:style w:type="paragraph" w:customStyle="1" w:styleId="af0">
    <w:name w:val="адресат"/>
    <w:basedOn w:val="a"/>
    <w:next w:val="a"/>
    <w:rsid w:val="0073273A"/>
    <w:pPr>
      <w:autoSpaceDE w:val="0"/>
      <w:jc w:val="center"/>
    </w:pPr>
    <w:rPr>
      <w:sz w:val="30"/>
    </w:rPr>
  </w:style>
  <w:style w:type="paragraph" w:customStyle="1" w:styleId="ConsTitle">
    <w:name w:val="ConsTitle"/>
    <w:rsid w:val="007327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f1">
    <w:name w:val="Стиль"/>
    <w:rsid w:val="0073273A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2">
    <w:name w:val="Содержимое врезки"/>
    <w:basedOn w:val="a6"/>
    <w:rsid w:val="0073273A"/>
  </w:style>
  <w:style w:type="paragraph" w:customStyle="1" w:styleId="ConsPlusNormal">
    <w:name w:val="ConsPlusNormal"/>
    <w:next w:val="a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73273A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73273A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f3">
    <w:name w:val="Заголовок таблицы"/>
    <w:basedOn w:val="ad"/>
    <w:rsid w:val="0073273A"/>
    <w:pPr>
      <w:jc w:val="center"/>
    </w:pPr>
    <w:rPr>
      <w:b/>
      <w:bCs/>
    </w:rPr>
  </w:style>
  <w:style w:type="paragraph" w:styleId="af4">
    <w:name w:val="header"/>
    <w:basedOn w:val="a"/>
    <w:link w:val="af5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8">
    <w:name w:val="List Paragraph"/>
    <w:basedOn w:val="a"/>
    <w:uiPriority w:val="34"/>
    <w:qFormat/>
    <w:rsid w:val="00EA0E76"/>
    <w:pPr>
      <w:widowControl/>
      <w:suppressAutoHyphens w:val="0"/>
      <w:ind w:left="720" w:firstLine="851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22">
    <w:name w:val="Основной текст с отступом 22"/>
    <w:basedOn w:val="a"/>
    <w:rsid w:val="00A702A0"/>
    <w:pPr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383E7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3E7C"/>
    <w:rPr>
      <w:rFonts w:ascii="Tahoma" w:eastAsia="Andale Sans UI" w:hAnsi="Tahoma" w:cs="Tahoma"/>
      <w:kern w:val="1"/>
      <w:sz w:val="16"/>
      <w:szCs w:val="16"/>
    </w:rPr>
  </w:style>
  <w:style w:type="paragraph" w:customStyle="1" w:styleId="WW-2">
    <w:name w:val="WW-Основной текст с отступом 2"/>
    <w:basedOn w:val="a"/>
    <w:rsid w:val="003A5082"/>
    <w:pPr>
      <w:widowControl/>
      <w:spacing w:line="100" w:lineRule="atLeast"/>
    </w:pPr>
    <w:rPr>
      <w:lang w:eastAsia="ar-SA"/>
    </w:rPr>
  </w:style>
  <w:style w:type="character" w:styleId="afb">
    <w:name w:val="Hyperlink"/>
    <w:basedOn w:val="a0"/>
    <w:uiPriority w:val="99"/>
    <w:unhideWhenUsed/>
    <w:rsid w:val="00BF67CF"/>
    <w:rPr>
      <w:color w:val="0000FF" w:themeColor="hyperlink"/>
      <w:u w:val="single"/>
    </w:rPr>
  </w:style>
  <w:style w:type="character" w:customStyle="1" w:styleId="32">
    <w:name w:val="3 текст устава Знак Знак"/>
    <w:link w:val="33"/>
    <w:rsid w:val="00F66D21"/>
    <w:rPr>
      <w:sz w:val="28"/>
      <w:lang w:eastAsia="ru-RU"/>
    </w:rPr>
  </w:style>
  <w:style w:type="paragraph" w:customStyle="1" w:styleId="33">
    <w:name w:val="3 текст устава"/>
    <w:link w:val="32"/>
    <w:rsid w:val="00F66D21"/>
    <w:pPr>
      <w:widowControl w:val="0"/>
      <w:spacing w:after="0" w:line="240" w:lineRule="auto"/>
      <w:ind w:firstLine="709"/>
      <w:jc w:val="both"/>
    </w:pPr>
    <w:rPr>
      <w:sz w:val="28"/>
      <w:lang w:eastAsia="ru-RU"/>
    </w:rPr>
  </w:style>
  <w:style w:type="paragraph" w:styleId="afc">
    <w:name w:val="Plain Text"/>
    <w:basedOn w:val="a"/>
    <w:link w:val="afd"/>
    <w:rsid w:val="0001155D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0115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2AC2-2E0A-4F11-BB41-3A8774F1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Alina</cp:lastModifiedBy>
  <cp:revision>12</cp:revision>
  <cp:lastPrinted>2017-07-24T07:20:00Z</cp:lastPrinted>
  <dcterms:created xsi:type="dcterms:W3CDTF">2017-06-13T11:29:00Z</dcterms:created>
  <dcterms:modified xsi:type="dcterms:W3CDTF">2017-08-18T06:56:00Z</dcterms:modified>
</cp:coreProperties>
</file>