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D43" w:rsidRPr="005E59F7" w:rsidRDefault="00015D43" w:rsidP="005E59F7">
      <w:pPr>
        <w:jc w:val="center"/>
        <w:rPr>
          <w:rFonts w:ascii="Arial" w:hAnsi="Arial" w:cs="Arial"/>
          <w:sz w:val="24"/>
          <w:szCs w:val="24"/>
        </w:rPr>
      </w:pPr>
    </w:p>
    <w:p w:rsidR="00015D43" w:rsidRPr="005E59F7" w:rsidRDefault="00015D43" w:rsidP="005E59F7">
      <w:pPr>
        <w:jc w:val="center"/>
        <w:rPr>
          <w:rFonts w:ascii="Arial" w:hAnsi="Arial" w:cs="Arial"/>
          <w:sz w:val="24"/>
          <w:szCs w:val="24"/>
        </w:rPr>
      </w:pPr>
      <w:r w:rsidRPr="005E59F7">
        <w:rPr>
          <w:rFonts w:ascii="Arial" w:hAnsi="Arial" w:cs="Arial"/>
          <w:sz w:val="24"/>
          <w:szCs w:val="24"/>
        </w:rPr>
        <w:t>КРАСНОДАРСКИЙ КРАЙ</w:t>
      </w:r>
    </w:p>
    <w:p w:rsidR="00015D43" w:rsidRPr="005E59F7" w:rsidRDefault="00015D43" w:rsidP="005E59F7">
      <w:pPr>
        <w:jc w:val="center"/>
        <w:rPr>
          <w:rFonts w:ascii="Arial" w:hAnsi="Arial" w:cs="Arial"/>
          <w:sz w:val="24"/>
          <w:szCs w:val="24"/>
        </w:rPr>
      </w:pPr>
      <w:r w:rsidRPr="005E59F7">
        <w:rPr>
          <w:rFonts w:ascii="Arial" w:hAnsi="Arial" w:cs="Arial"/>
          <w:sz w:val="24"/>
          <w:szCs w:val="24"/>
        </w:rPr>
        <w:t>НОВОКУБАНСКИЙ РАЙОН</w:t>
      </w:r>
    </w:p>
    <w:p w:rsidR="00015D43" w:rsidRPr="005E59F7" w:rsidRDefault="00015D43" w:rsidP="005E59F7">
      <w:pPr>
        <w:jc w:val="center"/>
        <w:rPr>
          <w:rFonts w:ascii="Arial" w:hAnsi="Arial" w:cs="Arial"/>
          <w:sz w:val="24"/>
          <w:szCs w:val="24"/>
        </w:rPr>
      </w:pPr>
      <w:r w:rsidRPr="005E59F7">
        <w:rPr>
          <w:rFonts w:ascii="Arial" w:hAnsi="Arial" w:cs="Arial"/>
          <w:sz w:val="24"/>
          <w:szCs w:val="24"/>
        </w:rPr>
        <w:t>АДМИНИСТРАЦИЯ МУНИЦИПАЛЬНОГО ОБРАЗОВАНИЯ</w:t>
      </w:r>
    </w:p>
    <w:p w:rsidR="00015D43" w:rsidRPr="005E59F7" w:rsidRDefault="00015D43" w:rsidP="005E59F7">
      <w:pPr>
        <w:jc w:val="center"/>
        <w:rPr>
          <w:rFonts w:ascii="Arial" w:hAnsi="Arial" w:cs="Arial"/>
          <w:sz w:val="24"/>
          <w:szCs w:val="24"/>
        </w:rPr>
      </w:pPr>
      <w:r w:rsidRPr="005E59F7">
        <w:rPr>
          <w:rFonts w:ascii="Arial" w:hAnsi="Arial" w:cs="Arial"/>
          <w:sz w:val="24"/>
          <w:szCs w:val="24"/>
        </w:rPr>
        <w:t>НОВОКУБАНСКИЙ РАЙОН</w:t>
      </w:r>
    </w:p>
    <w:p w:rsidR="00015D43" w:rsidRPr="005E59F7" w:rsidRDefault="00015D43" w:rsidP="005E59F7">
      <w:pPr>
        <w:jc w:val="center"/>
        <w:rPr>
          <w:rFonts w:ascii="Arial" w:hAnsi="Arial" w:cs="Arial"/>
          <w:sz w:val="24"/>
          <w:szCs w:val="24"/>
        </w:rPr>
      </w:pPr>
    </w:p>
    <w:p w:rsidR="00015D43" w:rsidRPr="005E59F7" w:rsidRDefault="00015D43" w:rsidP="005E59F7">
      <w:pPr>
        <w:jc w:val="center"/>
        <w:rPr>
          <w:rFonts w:ascii="Arial" w:hAnsi="Arial" w:cs="Arial"/>
          <w:sz w:val="24"/>
          <w:szCs w:val="24"/>
        </w:rPr>
      </w:pPr>
      <w:r w:rsidRPr="005E59F7">
        <w:rPr>
          <w:rFonts w:ascii="Arial" w:hAnsi="Arial" w:cs="Arial"/>
          <w:sz w:val="24"/>
          <w:szCs w:val="24"/>
        </w:rPr>
        <w:t>ПОСТАНОВЛЕНИЕ</w:t>
      </w:r>
    </w:p>
    <w:p w:rsidR="00015D43" w:rsidRPr="005E59F7" w:rsidRDefault="00015D43" w:rsidP="005E59F7">
      <w:pPr>
        <w:jc w:val="center"/>
        <w:rPr>
          <w:rFonts w:ascii="Arial" w:hAnsi="Arial" w:cs="Arial"/>
          <w:sz w:val="24"/>
          <w:szCs w:val="24"/>
        </w:rPr>
      </w:pPr>
    </w:p>
    <w:p w:rsidR="00015D43" w:rsidRPr="005E59F7" w:rsidRDefault="00015D43" w:rsidP="005E59F7">
      <w:pPr>
        <w:jc w:val="center"/>
        <w:rPr>
          <w:rFonts w:ascii="Arial" w:hAnsi="Arial" w:cs="Arial"/>
          <w:sz w:val="24"/>
          <w:szCs w:val="24"/>
        </w:rPr>
      </w:pPr>
      <w:r w:rsidRPr="005E59F7">
        <w:rPr>
          <w:rFonts w:ascii="Arial" w:hAnsi="Arial" w:cs="Arial"/>
          <w:sz w:val="24"/>
          <w:szCs w:val="24"/>
        </w:rPr>
        <w:t>28 мая 2019</w:t>
      </w:r>
      <w:r w:rsidRPr="005E59F7">
        <w:rPr>
          <w:rFonts w:ascii="Arial" w:hAnsi="Arial" w:cs="Arial"/>
          <w:sz w:val="24"/>
          <w:szCs w:val="24"/>
        </w:rPr>
        <w:tab/>
      </w:r>
      <w:r w:rsidRPr="005E59F7">
        <w:rPr>
          <w:rFonts w:ascii="Arial" w:hAnsi="Arial" w:cs="Arial"/>
          <w:sz w:val="24"/>
          <w:szCs w:val="24"/>
        </w:rPr>
        <w:tab/>
      </w:r>
      <w:r w:rsidRPr="005E59F7">
        <w:rPr>
          <w:rFonts w:ascii="Arial" w:hAnsi="Arial" w:cs="Arial"/>
          <w:sz w:val="24"/>
          <w:szCs w:val="24"/>
        </w:rPr>
        <w:tab/>
      </w:r>
      <w:r w:rsidRPr="005E59F7">
        <w:rPr>
          <w:rFonts w:ascii="Arial" w:hAnsi="Arial" w:cs="Arial"/>
          <w:sz w:val="24"/>
          <w:szCs w:val="24"/>
        </w:rPr>
        <w:tab/>
        <w:t>№ 632</w:t>
      </w:r>
      <w:r w:rsidRPr="005E59F7">
        <w:rPr>
          <w:rFonts w:ascii="Arial" w:hAnsi="Arial" w:cs="Arial"/>
          <w:sz w:val="24"/>
          <w:szCs w:val="24"/>
        </w:rPr>
        <w:tab/>
      </w:r>
      <w:r w:rsidRPr="005E59F7">
        <w:rPr>
          <w:rFonts w:ascii="Arial" w:hAnsi="Arial" w:cs="Arial"/>
          <w:sz w:val="24"/>
          <w:szCs w:val="24"/>
        </w:rPr>
        <w:tab/>
      </w:r>
      <w:r w:rsidRPr="005E59F7">
        <w:rPr>
          <w:rFonts w:ascii="Arial" w:hAnsi="Arial" w:cs="Arial"/>
          <w:sz w:val="24"/>
          <w:szCs w:val="24"/>
        </w:rPr>
        <w:tab/>
        <w:t>г. Новокубанск</w:t>
      </w:r>
    </w:p>
    <w:p w:rsidR="00015D43" w:rsidRPr="005E59F7" w:rsidRDefault="00015D43" w:rsidP="005E59F7">
      <w:pPr>
        <w:rPr>
          <w:rFonts w:ascii="Arial" w:hAnsi="Arial" w:cs="Arial"/>
          <w:sz w:val="24"/>
          <w:szCs w:val="24"/>
        </w:rPr>
      </w:pPr>
    </w:p>
    <w:p w:rsidR="000356A7" w:rsidRPr="005E59F7" w:rsidRDefault="000356A7" w:rsidP="005E59F7">
      <w:pPr>
        <w:pStyle w:val="11"/>
        <w:jc w:val="center"/>
        <w:rPr>
          <w:rFonts w:ascii="Arial" w:eastAsia="Times New Roman" w:hAnsi="Arial" w:cs="Arial"/>
          <w:b/>
          <w:color w:val="auto"/>
          <w:sz w:val="32"/>
          <w:szCs w:val="32"/>
          <w:lang w:eastAsia="ru-RU"/>
        </w:rPr>
      </w:pPr>
      <w:r w:rsidRPr="005E59F7">
        <w:rPr>
          <w:rFonts w:ascii="Arial" w:hAnsi="Arial" w:cs="Arial"/>
          <w:b/>
          <w:sz w:val="32"/>
          <w:szCs w:val="32"/>
        </w:rPr>
        <w:t xml:space="preserve">Об утверждении административного регламента предоставления муниципальной услуги </w:t>
      </w:r>
      <w:r w:rsidRPr="005E59F7">
        <w:rPr>
          <w:rFonts w:ascii="Arial" w:eastAsia="Times New Roman" w:hAnsi="Arial" w:cs="Arial"/>
          <w:b/>
          <w:color w:val="auto"/>
          <w:sz w:val="32"/>
          <w:szCs w:val="32"/>
          <w:lang w:eastAsia="ru-RU"/>
        </w:rPr>
        <w:t>«</w:t>
      </w:r>
      <w:r w:rsidR="0064700D" w:rsidRPr="005E59F7">
        <w:rPr>
          <w:rFonts w:ascii="Arial" w:eastAsia="Times New Roman" w:hAnsi="Arial" w:cs="Arial"/>
          <w:b/>
          <w:color w:val="auto"/>
          <w:sz w:val="32"/>
          <w:szCs w:val="32"/>
          <w:lang w:eastAsia="ru-RU"/>
        </w:rPr>
        <w:t>Зачисление в образовательн</w:t>
      </w:r>
      <w:r w:rsidR="00C62121" w:rsidRPr="005E59F7">
        <w:rPr>
          <w:rFonts w:ascii="Arial" w:eastAsia="Times New Roman" w:hAnsi="Arial" w:cs="Arial"/>
          <w:b/>
          <w:color w:val="auto"/>
          <w:sz w:val="32"/>
          <w:szCs w:val="32"/>
          <w:lang w:eastAsia="ru-RU"/>
        </w:rPr>
        <w:t>ое</w:t>
      </w:r>
      <w:r w:rsidR="0064700D" w:rsidRPr="005E59F7">
        <w:rPr>
          <w:rFonts w:ascii="Arial" w:eastAsia="Times New Roman" w:hAnsi="Arial" w:cs="Arial"/>
          <w:b/>
          <w:color w:val="auto"/>
          <w:sz w:val="32"/>
          <w:szCs w:val="32"/>
          <w:lang w:eastAsia="ru-RU"/>
        </w:rPr>
        <w:t xml:space="preserve"> </w:t>
      </w:r>
      <w:r w:rsidR="00C62121" w:rsidRPr="005E59F7">
        <w:rPr>
          <w:rFonts w:ascii="Arial" w:eastAsia="Times New Roman" w:hAnsi="Arial" w:cs="Arial"/>
          <w:b/>
          <w:color w:val="auto"/>
          <w:sz w:val="32"/>
          <w:szCs w:val="32"/>
          <w:lang w:eastAsia="ru-RU"/>
        </w:rPr>
        <w:t>учреждение</w:t>
      </w:r>
      <w:r w:rsidRPr="005E59F7">
        <w:rPr>
          <w:rFonts w:ascii="Arial" w:eastAsia="Times New Roman" w:hAnsi="Arial" w:cs="Arial"/>
          <w:b/>
          <w:color w:val="auto"/>
          <w:sz w:val="32"/>
          <w:szCs w:val="32"/>
          <w:lang w:eastAsia="ru-RU"/>
        </w:rPr>
        <w:t>»</w:t>
      </w:r>
    </w:p>
    <w:p w:rsidR="005E59F7" w:rsidRDefault="005E59F7" w:rsidP="005E59F7">
      <w:pPr>
        <w:pStyle w:val="11"/>
        <w:jc w:val="both"/>
        <w:rPr>
          <w:rFonts w:ascii="Arial" w:hAnsi="Arial" w:cs="Arial"/>
        </w:rPr>
      </w:pPr>
    </w:p>
    <w:p w:rsidR="005E59F7" w:rsidRDefault="005E59F7" w:rsidP="005E70B7">
      <w:pPr>
        <w:pStyle w:val="11"/>
        <w:jc w:val="both"/>
        <w:rPr>
          <w:rFonts w:ascii="Arial" w:hAnsi="Arial" w:cs="Arial"/>
        </w:rPr>
      </w:pPr>
    </w:p>
    <w:p w:rsidR="000356A7" w:rsidRPr="005E59F7" w:rsidRDefault="000356A7" w:rsidP="005E59F7">
      <w:pPr>
        <w:pStyle w:val="11"/>
        <w:ind w:firstLine="567"/>
        <w:jc w:val="both"/>
        <w:rPr>
          <w:rFonts w:ascii="Arial" w:hAnsi="Arial" w:cs="Arial"/>
        </w:rPr>
      </w:pPr>
      <w:proofErr w:type="gramStart"/>
      <w:r w:rsidRPr="005E59F7">
        <w:rPr>
          <w:rFonts w:ascii="Arial" w:hAnsi="Arial" w:cs="Arial"/>
        </w:rPr>
        <w:t>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06 октября 2003 года № 131-ФЗ «Об общих принципах организации местного самоуправления в Российской Федерации»,</w:t>
      </w:r>
      <w:r w:rsidR="00974ABF" w:rsidRPr="005E59F7">
        <w:rPr>
          <w:rFonts w:ascii="Arial" w:hAnsi="Arial" w:cs="Arial"/>
        </w:rPr>
        <w:t xml:space="preserve"> Федеральным законом от 29 декабря 2012 года № 273-ФЗ «Об образовании в Российской Федерации»</w:t>
      </w:r>
      <w:r w:rsidRPr="005E59F7">
        <w:rPr>
          <w:rFonts w:ascii="Arial" w:hAnsi="Arial" w:cs="Arial"/>
        </w:rPr>
        <w:t xml:space="preserve">, уставом муниципального образования Новокубанский </w:t>
      </w:r>
      <w:r w:rsidRPr="005E59F7">
        <w:rPr>
          <w:rFonts w:ascii="Arial" w:hAnsi="Arial" w:cs="Arial"/>
          <w:color w:val="auto"/>
        </w:rPr>
        <w:t xml:space="preserve">район, </w:t>
      </w:r>
      <w:r w:rsidR="00612894" w:rsidRPr="005E59F7">
        <w:rPr>
          <w:rFonts w:ascii="Arial" w:hAnsi="Arial" w:cs="Arial"/>
          <w:color w:val="auto"/>
        </w:rPr>
        <w:t>с</w:t>
      </w:r>
      <w:r w:rsidR="00612894" w:rsidRPr="005E59F7">
        <w:rPr>
          <w:rFonts w:ascii="Arial" w:hAnsi="Arial" w:cs="Arial"/>
        </w:rPr>
        <w:t xml:space="preserve"> </w:t>
      </w:r>
      <w:r w:rsidR="00612894" w:rsidRPr="005E59F7">
        <w:rPr>
          <w:rFonts w:ascii="Arial" w:hAnsi="Arial" w:cs="Arial"/>
          <w:color w:val="auto"/>
        </w:rPr>
        <w:t>постановлением администрации муниципального образования Новокубанский район</w:t>
      </w:r>
      <w:proofErr w:type="gramEnd"/>
      <w:r w:rsidR="00612894" w:rsidRPr="005E59F7">
        <w:rPr>
          <w:rFonts w:ascii="Arial" w:hAnsi="Arial" w:cs="Arial"/>
          <w:color w:val="auto"/>
        </w:rPr>
        <w:t xml:space="preserve"> от </w:t>
      </w:r>
      <w:r w:rsidR="00612894" w:rsidRPr="005E59F7">
        <w:rPr>
          <w:rFonts w:ascii="Arial" w:hAnsi="Arial" w:cs="Arial"/>
        </w:rPr>
        <w:t xml:space="preserve">18 марта 2019 </w:t>
      </w:r>
      <w:r w:rsidR="00612894" w:rsidRPr="005E59F7">
        <w:rPr>
          <w:rFonts w:ascii="Arial" w:hAnsi="Arial" w:cs="Arial"/>
          <w:color w:val="auto"/>
        </w:rPr>
        <w:t xml:space="preserve">года № </w:t>
      </w:r>
      <w:r w:rsidR="00612894" w:rsidRPr="005E59F7">
        <w:rPr>
          <w:rFonts w:ascii="Arial" w:hAnsi="Arial" w:cs="Arial"/>
        </w:rPr>
        <w:t>232</w:t>
      </w:r>
      <w:r w:rsidR="00612894" w:rsidRPr="005E59F7">
        <w:rPr>
          <w:rFonts w:ascii="Arial" w:hAnsi="Arial" w:cs="Arial"/>
          <w:color w:val="auto"/>
        </w:rPr>
        <w:t xml:space="preserve"> «</w:t>
      </w:r>
      <w:r w:rsidR="00612894" w:rsidRPr="005E59F7">
        <w:rPr>
          <w:rStyle w:val="FontStyle24"/>
          <w:rFonts w:ascii="Arial" w:eastAsia="DejaVu Sans" w:hAnsi="Arial" w:cs="Arial"/>
          <w:b w:val="0"/>
          <w:color w:val="auto"/>
          <w:sz w:val="24"/>
          <w:szCs w:val="24"/>
          <w:lang w:eastAsia="ru-RU"/>
        </w:rPr>
        <w:t xml:space="preserve">Об утверждении </w:t>
      </w:r>
      <w:r w:rsidR="00612894" w:rsidRPr="005E59F7">
        <w:rPr>
          <w:rStyle w:val="FontStyle24"/>
          <w:rFonts w:ascii="Arial" w:eastAsia="DejaVu Sans" w:hAnsi="Arial" w:cs="Arial"/>
          <w:b w:val="0"/>
          <w:sz w:val="24"/>
          <w:szCs w:val="24"/>
          <w:lang w:eastAsia="ru-RU"/>
        </w:rPr>
        <w:t>Порядков разработки и утверждения административных регламентов осуществления муниципального контроля</w:t>
      </w:r>
      <w:r w:rsidR="00974ABF" w:rsidRPr="005E59F7">
        <w:rPr>
          <w:rFonts w:ascii="Arial" w:hAnsi="Arial" w:cs="Arial"/>
          <w:color w:val="auto"/>
        </w:rPr>
        <w:t>»</w:t>
      </w:r>
      <w:r w:rsidRPr="005E59F7">
        <w:rPr>
          <w:rFonts w:ascii="Arial" w:eastAsia="Times New Roman" w:hAnsi="Arial" w:cs="Arial"/>
          <w:lang w:eastAsia="ru-RU"/>
        </w:rPr>
        <w:t>,</w:t>
      </w:r>
      <w:r w:rsidRPr="005E59F7">
        <w:rPr>
          <w:rFonts w:ascii="Arial" w:hAnsi="Arial" w:cs="Arial"/>
        </w:rPr>
        <w:t xml:space="preserve"> постановляю:</w:t>
      </w:r>
    </w:p>
    <w:p w:rsidR="000356A7" w:rsidRPr="005E59F7" w:rsidRDefault="000356A7" w:rsidP="005E59F7">
      <w:pPr>
        <w:pStyle w:val="11"/>
        <w:ind w:firstLine="567"/>
        <w:jc w:val="both"/>
        <w:rPr>
          <w:rFonts w:ascii="Arial" w:hAnsi="Arial" w:cs="Arial"/>
        </w:rPr>
      </w:pPr>
      <w:r w:rsidRPr="005E59F7">
        <w:rPr>
          <w:rFonts w:ascii="Arial" w:hAnsi="Arial" w:cs="Arial"/>
        </w:rPr>
        <w:t xml:space="preserve">1. Утвердить административный регламент предоставления муниципальной услуги </w:t>
      </w:r>
      <w:r w:rsidRPr="005E59F7">
        <w:rPr>
          <w:rFonts w:ascii="Arial" w:hAnsi="Arial" w:cs="Arial"/>
          <w:color w:val="auto"/>
        </w:rPr>
        <w:t>«</w:t>
      </w:r>
      <w:r w:rsidR="0064700D" w:rsidRPr="005E59F7">
        <w:rPr>
          <w:rFonts w:ascii="Arial" w:eastAsia="Times New Roman" w:hAnsi="Arial" w:cs="Arial"/>
          <w:color w:val="auto"/>
          <w:lang w:eastAsia="ru-RU"/>
        </w:rPr>
        <w:t>Зачисление в образовательн</w:t>
      </w:r>
      <w:r w:rsidR="00C62121" w:rsidRPr="005E59F7">
        <w:rPr>
          <w:rFonts w:ascii="Arial" w:eastAsia="Times New Roman" w:hAnsi="Arial" w:cs="Arial"/>
          <w:color w:val="auto"/>
          <w:lang w:eastAsia="ru-RU"/>
        </w:rPr>
        <w:t>ое</w:t>
      </w:r>
      <w:r w:rsidR="0064700D" w:rsidRPr="005E59F7">
        <w:rPr>
          <w:rFonts w:ascii="Arial" w:eastAsia="Times New Roman" w:hAnsi="Arial" w:cs="Arial"/>
          <w:color w:val="auto"/>
          <w:lang w:eastAsia="ru-RU"/>
        </w:rPr>
        <w:t xml:space="preserve"> </w:t>
      </w:r>
      <w:r w:rsidR="00C62121" w:rsidRPr="005E59F7">
        <w:rPr>
          <w:rFonts w:ascii="Arial" w:eastAsia="Times New Roman" w:hAnsi="Arial" w:cs="Arial"/>
          <w:color w:val="auto"/>
          <w:lang w:eastAsia="ru-RU"/>
        </w:rPr>
        <w:t>учреждение</w:t>
      </w:r>
      <w:r w:rsidRPr="005E59F7">
        <w:rPr>
          <w:rFonts w:ascii="Arial" w:hAnsi="Arial" w:cs="Arial"/>
          <w:color w:val="auto"/>
        </w:rPr>
        <w:t>»,</w:t>
      </w:r>
      <w:r w:rsidRPr="005E59F7">
        <w:rPr>
          <w:rFonts w:ascii="Arial" w:hAnsi="Arial" w:cs="Arial"/>
        </w:rPr>
        <w:t xml:space="preserve"> согласно приложению.</w:t>
      </w:r>
    </w:p>
    <w:p w:rsidR="000356A7" w:rsidRPr="005E59F7" w:rsidRDefault="00681BA7" w:rsidP="005E59F7">
      <w:pPr>
        <w:pStyle w:val="11"/>
        <w:ind w:firstLine="567"/>
        <w:jc w:val="both"/>
        <w:rPr>
          <w:rFonts w:ascii="Arial" w:hAnsi="Arial" w:cs="Arial"/>
        </w:rPr>
      </w:pPr>
      <w:r w:rsidRPr="005E59F7">
        <w:rPr>
          <w:rFonts w:ascii="Arial" w:hAnsi="Arial" w:cs="Arial"/>
        </w:rPr>
        <w:t>2</w:t>
      </w:r>
      <w:r w:rsidR="000356A7" w:rsidRPr="005E59F7">
        <w:rPr>
          <w:rFonts w:ascii="Arial" w:hAnsi="Arial" w:cs="Arial"/>
        </w:rPr>
        <w:t xml:space="preserve">. </w:t>
      </w:r>
      <w:proofErr w:type="gramStart"/>
      <w:r w:rsidR="000356A7" w:rsidRPr="005E59F7">
        <w:rPr>
          <w:rFonts w:ascii="Arial" w:hAnsi="Arial" w:cs="Arial"/>
        </w:rPr>
        <w:t>Контроль за</w:t>
      </w:r>
      <w:proofErr w:type="gramEnd"/>
      <w:r w:rsidR="000356A7" w:rsidRPr="005E59F7">
        <w:rPr>
          <w:rFonts w:ascii="Arial" w:hAnsi="Arial" w:cs="Arial"/>
        </w:rPr>
        <w:t xml:space="preserve"> выполнением настоящего постановления возложить на заместителя главы муниципального образования Но</w:t>
      </w:r>
      <w:r w:rsidR="0064700D" w:rsidRPr="005E59F7">
        <w:rPr>
          <w:rFonts w:ascii="Arial" w:hAnsi="Arial" w:cs="Arial"/>
        </w:rPr>
        <w:t>вокубанский район В.А</w:t>
      </w:r>
      <w:r w:rsidR="00974ABF" w:rsidRPr="005E59F7">
        <w:rPr>
          <w:rFonts w:ascii="Arial" w:hAnsi="Arial" w:cs="Arial"/>
        </w:rPr>
        <w:t>.Шевелева</w:t>
      </w:r>
      <w:r w:rsidR="0064700D" w:rsidRPr="005E59F7">
        <w:rPr>
          <w:rFonts w:ascii="Arial" w:hAnsi="Arial" w:cs="Arial"/>
        </w:rPr>
        <w:t>.</w:t>
      </w:r>
    </w:p>
    <w:p w:rsidR="000356A7" w:rsidRPr="005E59F7" w:rsidRDefault="00681BA7" w:rsidP="005E59F7">
      <w:pPr>
        <w:ind w:firstLine="567"/>
        <w:jc w:val="both"/>
        <w:rPr>
          <w:rFonts w:ascii="Arial" w:hAnsi="Arial" w:cs="Arial"/>
          <w:sz w:val="24"/>
          <w:szCs w:val="24"/>
        </w:rPr>
      </w:pPr>
      <w:r w:rsidRPr="005E59F7">
        <w:rPr>
          <w:rFonts w:ascii="Arial" w:hAnsi="Arial" w:cs="Arial"/>
          <w:sz w:val="24"/>
          <w:szCs w:val="24"/>
        </w:rPr>
        <w:t>3</w:t>
      </w:r>
      <w:r w:rsidR="000356A7" w:rsidRPr="005E59F7">
        <w:rPr>
          <w:rFonts w:ascii="Arial" w:hAnsi="Arial" w:cs="Arial"/>
          <w:sz w:val="24"/>
          <w:szCs w:val="24"/>
        </w:rPr>
        <w:t xml:space="preserve">. </w:t>
      </w:r>
      <w:r w:rsidR="00612894" w:rsidRPr="005E59F7">
        <w:rPr>
          <w:rFonts w:ascii="Arial" w:hAnsi="Arial" w:cs="Arial"/>
          <w:sz w:val="24"/>
          <w:szCs w:val="24"/>
        </w:rPr>
        <w:t>Постановление вступает в силу со дня его официального опубликования (обнародования) и подлежи</w:t>
      </w:r>
      <w:bookmarkStart w:id="0" w:name="_GoBack"/>
      <w:bookmarkEnd w:id="0"/>
      <w:r w:rsidR="00612894" w:rsidRPr="005E59F7">
        <w:rPr>
          <w:rFonts w:ascii="Arial" w:hAnsi="Arial" w:cs="Arial"/>
          <w:sz w:val="24"/>
          <w:szCs w:val="24"/>
        </w:rPr>
        <w:t>т размещению на официальном сайте администрации муниципального образования Новокубанский район.</w:t>
      </w:r>
    </w:p>
    <w:p w:rsidR="000356A7" w:rsidRPr="005E59F7" w:rsidRDefault="000356A7" w:rsidP="005E59F7">
      <w:pPr>
        <w:pStyle w:val="11"/>
        <w:ind w:firstLine="567"/>
        <w:jc w:val="both"/>
        <w:rPr>
          <w:rFonts w:ascii="Arial" w:hAnsi="Arial" w:cs="Arial"/>
        </w:rPr>
      </w:pPr>
    </w:p>
    <w:p w:rsidR="000356A7" w:rsidRPr="005E59F7" w:rsidRDefault="000356A7" w:rsidP="005E59F7">
      <w:pPr>
        <w:pStyle w:val="11"/>
        <w:ind w:firstLine="567"/>
        <w:jc w:val="both"/>
        <w:rPr>
          <w:rFonts w:ascii="Arial" w:hAnsi="Arial" w:cs="Arial"/>
        </w:rPr>
      </w:pPr>
    </w:p>
    <w:p w:rsidR="00D30BE7" w:rsidRPr="005E59F7" w:rsidRDefault="00D30BE7" w:rsidP="005E59F7">
      <w:pPr>
        <w:pStyle w:val="11"/>
        <w:ind w:firstLine="567"/>
        <w:jc w:val="both"/>
        <w:rPr>
          <w:rFonts w:ascii="Arial" w:hAnsi="Arial" w:cs="Arial"/>
        </w:rPr>
      </w:pPr>
    </w:p>
    <w:p w:rsidR="00D30BE7" w:rsidRPr="005E59F7" w:rsidRDefault="000356A7" w:rsidP="005E59F7">
      <w:pPr>
        <w:pStyle w:val="11"/>
        <w:ind w:firstLine="567"/>
        <w:jc w:val="both"/>
        <w:rPr>
          <w:rFonts w:ascii="Arial" w:hAnsi="Arial" w:cs="Arial"/>
        </w:rPr>
      </w:pPr>
      <w:r w:rsidRPr="005E59F7">
        <w:rPr>
          <w:rFonts w:ascii="Arial" w:hAnsi="Arial" w:cs="Arial"/>
        </w:rPr>
        <w:t>Глава</w:t>
      </w:r>
    </w:p>
    <w:p w:rsidR="000356A7" w:rsidRPr="005E59F7" w:rsidRDefault="000356A7" w:rsidP="005E59F7">
      <w:pPr>
        <w:pStyle w:val="11"/>
        <w:ind w:firstLine="567"/>
        <w:jc w:val="both"/>
        <w:rPr>
          <w:rFonts w:ascii="Arial" w:hAnsi="Arial" w:cs="Arial"/>
        </w:rPr>
      </w:pPr>
      <w:r w:rsidRPr="005E59F7">
        <w:rPr>
          <w:rFonts w:ascii="Arial" w:hAnsi="Arial" w:cs="Arial"/>
        </w:rPr>
        <w:t xml:space="preserve">муниципального образования </w:t>
      </w:r>
    </w:p>
    <w:p w:rsidR="00D30BE7" w:rsidRPr="005E59F7" w:rsidRDefault="001A418A" w:rsidP="005E59F7">
      <w:pPr>
        <w:pStyle w:val="11"/>
        <w:ind w:firstLine="567"/>
        <w:jc w:val="both"/>
        <w:rPr>
          <w:rFonts w:ascii="Arial" w:hAnsi="Arial" w:cs="Arial"/>
        </w:rPr>
      </w:pPr>
      <w:r w:rsidRPr="005E59F7">
        <w:rPr>
          <w:rFonts w:ascii="Arial" w:hAnsi="Arial" w:cs="Arial"/>
        </w:rPr>
        <w:t xml:space="preserve">Новокубанский район </w:t>
      </w:r>
    </w:p>
    <w:p w:rsidR="000356A7" w:rsidRPr="005E59F7" w:rsidRDefault="005E59F7" w:rsidP="005E59F7">
      <w:pPr>
        <w:pStyle w:val="11"/>
        <w:ind w:firstLine="567"/>
        <w:jc w:val="both"/>
        <w:rPr>
          <w:rFonts w:ascii="Arial" w:hAnsi="Arial" w:cs="Arial"/>
        </w:rPr>
      </w:pPr>
      <w:proofErr w:type="spellStart"/>
      <w:r>
        <w:rPr>
          <w:rFonts w:ascii="Arial" w:hAnsi="Arial" w:cs="Arial"/>
        </w:rPr>
        <w:t>А.В.</w:t>
      </w:r>
      <w:r w:rsidR="000356A7" w:rsidRPr="005E59F7">
        <w:rPr>
          <w:rFonts w:ascii="Arial" w:hAnsi="Arial" w:cs="Arial"/>
        </w:rPr>
        <w:t>Гомодин</w:t>
      </w:r>
      <w:proofErr w:type="spellEnd"/>
    </w:p>
    <w:p w:rsidR="007A330D" w:rsidRPr="005E59F7" w:rsidRDefault="007A330D" w:rsidP="005E59F7">
      <w:pPr>
        <w:pStyle w:val="11"/>
        <w:ind w:firstLine="567"/>
        <w:jc w:val="both"/>
        <w:rPr>
          <w:rFonts w:ascii="Arial" w:hAnsi="Arial" w:cs="Arial"/>
        </w:rPr>
      </w:pPr>
    </w:p>
    <w:p w:rsidR="00587177" w:rsidRPr="005E59F7" w:rsidRDefault="00587177" w:rsidP="005E59F7">
      <w:pPr>
        <w:pStyle w:val="11"/>
        <w:ind w:firstLine="567"/>
        <w:jc w:val="both"/>
        <w:rPr>
          <w:rFonts w:ascii="Arial" w:hAnsi="Arial" w:cs="Arial"/>
        </w:rPr>
      </w:pPr>
    </w:p>
    <w:p w:rsidR="00587177" w:rsidRPr="005E59F7" w:rsidRDefault="00587177" w:rsidP="005E59F7">
      <w:pPr>
        <w:pStyle w:val="11"/>
        <w:ind w:firstLine="567"/>
        <w:jc w:val="both"/>
        <w:rPr>
          <w:rFonts w:ascii="Arial" w:hAnsi="Arial" w:cs="Arial"/>
        </w:rPr>
      </w:pPr>
    </w:p>
    <w:p w:rsidR="007A330D" w:rsidRPr="005E59F7" w:rsidRDefault="007A330D" w:rsidP="005E59F7">
      <w:pPr>
        <w:widowControl w:val="0"/>
        <w:autoSpaceDE w:val="0"/>
        <w:autoSpaceDN w:val="0"/>
        <w:adjustRightInd w:val="0"/>
        <w:ind w:firstLine="567"/>
        <w:rPr>
          <w:rFonts w:ascii="Arial" w:hAnsi="Arial" w:cs="Arial"/>
          <w:sz w:val="24"/>
          <w:szCs w:val="24"/>
        </w:rPr>
      </w:pPr>
      <w:r w:rsidRPr="005E59F7">
        <w:rPr>
          <w:rFonts w:ascii="Arial" w:hAnsi="Arial" w:cs="Arial"/>
          <w:sz w:val="24"/>
          <w:szCs w:val="24"/>
        </w:rPr>
        <w:t>УТВЕРЖДЕН</w:t>
      </w:r>
    </w:p>
    <w:p w:rsidR="007A330D" w:rsidRPr="005E59F7" w:rsidRDefault="007A330D" w:rsidP="005E59F7">
      <w:pPr>
        <w:widowControl w:val="0"/>
        <w:ind w:firstLine="567"/>
        <w:rPr>
          <w:rFonts w:ascii="Arial" w:hAnsi="Arial" w:cs="Arial"/>
          <w:sz w:val="24"/>
          <w:szCs w:val="24"/>
        </w:rPr>
      </w:pPr>
      <w:r w:rsidRPr="005E59F7">
        <w:rPr>
          <w:rFonts w:ascii="Arial" w:hAnsi="Arial" w:cs="Arial"/>
          <w:bCs/>
          <w:sz w:val="24"/>
          <w:szCs w:val="24"/>
        </w:rPr>
        <w:t>постановлением администрации</w:t>
      </w:r>
    </w:p>
    <w:p w:rsidR="007A330D" w:rsidRPr="005E59F7" w:rsidRDefault="007A330D" w:rsidP="005E59F7">
      <w:pPr>
        <w:widowControl w:val="0"/>
        <w:ind w:firstLine="567"/>
        <w:rPr>
          <w:rFonts w:ascii="Arial" w:hAnsi="Arial" w:cs="Arial"/>
          <w:sz w:val="24"/>
          <w:szCs w:val="24"/>
        </w:rPr>
      </w:pPr>
      <w:r w:rsidRPr="005E59F7">
        <w:rPr>
          <w:rFonts w:ascii="Arial" w:hAnsi="Arial" w:cs="Arial"/>
          <w:sz w:val="24"/>
          <w:szCs w:val="24"/>
        </w:rPr>
        <w:t xml:space="preserve">муниципального образования </w:t>
      </w:r>
    </w:p>
    <w:p w:rsidR="007A330D" w:rsidRPr="005E59F7" w:rsidRDefault="007A330D" w:rsidP="005E59F7">
      <w:pPr>
        <w:widowControl w:val="0"/>
        <w:ind w:firstLine="567"/>
        <w:rPr>
          <w:rFonts w:ascii="Arial" w:hAnsi="Arial" w:cs="Arial"/>
          <w:bCs/>
          <w:sz w:val="24"/>
          <w:szCs w:val="24"/>
        </w:rPr>
      </w:pPr>
      <w:r w:rsidRPr="005E59F7">
        <w:rPr>
          <w:rFonts w:ascii="Arial" w:hAnsi="Arial" w:cs="Arial"/>
          <w:sz w:val="24"/>
          <w:szCs w:val="24"/>
        </w:rPr>
        <w:t>Новокубанский район</w:t>
      </w:r>
    </w:p>
    <w:p w:rsidR="007A330D" w:rsidRPr="005E59F7" w:rsidRDefault="007A330D" w:rsidP="005E59F7">
      <w:pPr>
        <w:widowControl w:val="0"/>
        <w:autoSpaceDE w:val="0"/>
        <w:autoSpaceDN w:val="0"/>
        <w:adjustRightInd w:val="0"/>
        <w:ind w:firstLine="567"/>
        <w:rPr>
          <w:rFonts w:ascii="Arial" w:hAnsi="Arial" w:cs="Arial"/>
          <w:sz w:val="24"/>
          <w:szCs w:val="24"/>
        </w:rPr>
      </w:pPr>
      <w:r w:rsidRPr="005E59F7">
        <w:rPr>
          <w:rFonts w:ascii="Arial" w:hAnsi="Arial" w:cs="Arial"/>
          <w:sz w:val="24"/>
          <w:szCs w:val="24"/>
        </w:rPr>
        <w:t xml:space="preserve">от </w:t>
      </w:r>
      <w:r w:rsidR="009D0455" w:rsidRPr="005E59F7">
        <w:rPr>
          <w:rFonts w:ascii="Arial" w:hAnsi="Arial" w:cs="Arial"/>
          <w:sz w:val="24"/>
          <w:szCs w:val="24"/>
        </w:rPr>
        <w:t>28.05.</w:t>
      </w:r>
      <w:r w:rsidRPr="005E59F7">
        <w:rPr>
          <w:rFonts w:ascii="Arial" w:hAnsi="Arial" w:cs="Arial"/>
          <w:sz w:val="24"/>
          <w:szCs w:val="24"/>
        </w:rPr>
        <w:t xml:space="preserve">2019 г. № </w:t>
      </w:r>
      <w:r w:rsidR="009D0455" w:rsidRPr="005E59F7">
        <w:rPr>
          <w:rFonts w:ascii="Arial" w:hAnsi="Arial" w:cs="Arial"/>
          <w:sz w:val="24"/>
          <w:szCs w:val="24"/>
        </w:rPr>
        <w:t>632</w:t>
      </w:r>
    </w:p>
    <w:p w:rsidR="007A330D" w:rsidRDefault="007A330D" w:rsidP="005E70B7">
      <w:pPr>
        <w:ind w:firstLine="567"/>
        <w:rPr>
          <w:rFonts w:ascii="Arial" w:hAnsi="Arial" w:cs="Arial"/>
          <w:sz w:val="24"/>
          <w:szCs w:val="24"/>
        </w:rPr>
      </w:pPr>
    </w:p>
    <w:p w:rsidR="005E70B7" w:rsidRPr="005E59F7" w:rsidRDefault="005E70B7" w:rsidP="005E70B7">
      <w:pPr>
        <w:ind w:firstLine="567"/>
        <w:rPr>
          <w:rFonts w:ascii="Arial" w:hAnsi="Arial" w:cs="Arial"/>
          <w:sz w:val="24"/>
          <w:szCs w:val="24"/>
        </w:rPr>
      </w:pPr>
    </w:p>
    <w:p w:rsidR="007A330D" w:rsidRPr="005E59F7" w:rsidRDefault="007A330D" w:rsidP="005E59F7">
      <w:pPr>
        <w:widowControl w:val="0"/>
        <w:ind w:firstLine="567"/>
        <w:jc w:val="center"/>
        <w:rPr>
          <w:rFonts w:ascii="Arial" w:hAnsi="Arial" w:cs="Arial"/>
          <w:b/>
          <w:sz w:val="24"/>
          <w:szCs w:val="24"/>
        </w:rPr>
      </w:pPr>
      <w:r w:rsidRPr="005E59F7">
        <w:rPr>
          <w:rFonts w:ascii="Arial" w:hAnsi="Arial" w:cs="Arial"/>
          <w:b/>
          <w:sz w:val="24"/>
          <w:szCs w:val="24"/>
        </w:rPr>
        <w:t>АДМИНИСТРАТИВНЫЙ РЕГЛАМЕНТ</w:t>
      </w:r>
    </w:p>
    <w:p w:rsidR="007A330D" w:rsidRPr="005E59F7" w:rsidRDefault="007A330D" w:rsidP="005E59F7">
      <w:pPr>
        <w:widowControl w:val="0"/>
        <w:ind w:firstLine="567"/>
        <w:jc w:val="center"/>
        <w:rPr>
          <w:rFonts w:ascii="Arial" w:hAnsi="Arial" w:cs="Arial"/>
          <w:b/>
          <w:sz w:val="24"/>
          <w:szCs w:val="24"/>
        </w:rPr>
      </w:pPr>
      <w:r w:rsidRPr="005E59F7">
        <w:rPr>
          <w:rFonts w:ascii="Arial" w:hAnsi="Arial" w:cs="Arial"/>
          <w:b/>
          <w:sz w:val="24"/>
          <w:szCs w:val="24"/>
        </w:rPr>
        <w:lastRenderedPageBreak/>
        <w:t xml:space="preserve">предоставления муниципальной услуги </w:t>
      </w:r>
    </w:p>
    <w:p w:rsidR="007A330D" w:rsidRPr="005E59F7" w:rsidRDefault="007A330D" w:rsidP="005E59F7">
      <w:pPr>
        <w:widowControl w:val="0"/>
        <w:ind w:firstLine="567"/>
        <w:jc w:val="center"/>
        <w:rPr>
          <w:rFonts w:ascii="Arial" w:hAnsi="Arial" w:cs="Arial"/>
          <w:b/>
          <w:sz w:val="24"/>
          <w:szCs w:val="24"/>
        </w:rPr>
      </w:pPr>
      <w:r w:rsidRPr="005E59F7">
        <w:rPr>
          <w:rFonts w:ascii="Arial" w:hAnsi="Arial" w:cs="Arial"/>
          <w:b/>
          <w:sz w:val="24"/>
          <w:szCs w:val="24"/>
        </w:rPr>
        <w:t>«Зачисление в образовательное учреждение»</w:t>
      </w:r>
    </w:p>
    <w:p w:rsidR="007A330D" w:rsidRPr="005E70B7" w:rsidRDefault="007A330D" w:rsidP="005E59F7">
      <w:pPr>
        <w:widowControl w:val="0"/>
        <w:ind w:firstLine="567"/>
        <w:jc w:val="center"/>
        <w:rPr>
          <w:rFonts w:ascii="Arial" w:hAnsi="Arial" w:cs="Arial"/>
          <w:sz w:val="24"/>
          <w:szCs w:val="24"/>
        </w:rPr>
      </w:pPr>
    </w:p>
    <w:p w:rsidR="007A330D" w:rsidRPr="005E70B7" w:rsidRDefault="007A330D" w:rsidP="005E59F7">
      <w:pPr>
        <w:pStyle w:val="aff"/>
        <w:widowControl w:val="0"/>
        <w:numPr>
          <w:ilvl w:val="0"/>
          <w:numId w:val="21"/>
        </w:numPr>
        <w:suppressAutoHyphens/>
        <w:ind w:left="0" w:firstLine="567"/>
        <w:jc w:val="center"/>
        <w:outlineLvl w:val="1"/>
        <w:rPr>
          <w:rFonts w:ascii="Arial" w:hAnsi="Arial" w:cs="Arial"/>
        </w:rPr>
      </w:pPr>
      <w:r w:rsidRPr="005E70B7">
        <w:rPr>
          <w:rFonts w:ascii="Arial" w:hAnsi="Arial" w:cs="Arial"/>
        </w:rPr>
        <w:t>ОБЩИЕ ПОЛОЖЕНИЯ</w:t>
      </w:r>
    </w:p>
    <w:p w:rsidR="007A330D" w:rsidRPr="005E70B7" w:rsidRDefault="007A330D" w:rsidP="005E59F7">
      <w:pPr>
        <w:widowControl w:val="0"/>
        <w:ind w:firstLine="567"/>
        <w:jc w:val="both"/>
        <w:rPr>
          <w:rFonts w:ascii="Arial" w:hAnsi="Arial" w:cs="Arial"/>
          <w:sz w:val="24"/>
          <w:szCs w:val="24"/>
        </w:rPr>
      </w:pPr>
    </w:p>
    <w:p w:rsidR="007A330D" w:rsidRPr="005E70B7" w:rsidRDefault="007A330D" w:rsidP="005E59F7">
      <w:pPr>
        <w:widowControl w:val="0"/>
        <w:ind w:firstLine="567"/>
        <w:jc w:val="center"/>
        <w:outlineLvl w:val="2"/>
        <w:rPr>
          <w:rFonts w:ascii="Arial" w:hAnsi="Arial" w:cs="Arial"/>
          <w:sz w:val="24"/>
          <w:szCs w:val="24"/>
        </w:rPr>
      </w:pPr>
      <w:bookmarkStart w:id="1" w:name="Par43"/>
      <w:bookmarkEnd w:id="1"/>
      <w:r w:rsidRPr="005E70B7">
        <w:rPr>
          <w:rFonts w:ascii="Arial" w:hAnsi="Arial" w:cs="Arial"/>
          <w:sz w:val="24"/>
          <w:szCs w:val="24"/>
        </w:rPr>
        <w:t>1.1. Предмет регулирования административного регламента</w:t>
      </w:r>
    </w:p>
    <w:p w:rsidR="007A330D" w:rsidRPr="005E59F7" w:rsidRDefault="007A330D" w:rsidP="005E59F7">
      <w:pPr>
        <w:ind w:firstLine="567"/>
        <w:jc w:val="both"/>
        <w:rPr>
          <w:rFonts w:ascii="Arial" w:hAnsi="Arial" w:cs="Arial"/>
          <w:sz w:val="24"/>
          <w:szCs w:val="24"/>
        </w:rPr>
      </w:pPr>
    </w:p>
    <w:p w:rsidR="007A330D" w:rsidRPr="005E59F7" w:rsidRDefault="007A330D" w:rsidP="005E59F7">
      <w:pPr>
        <w:ind w:firstLine="567"/>
        <w:jc w:val="both"/>
        <w:rPr>
          <w:rFonts w:ascii="Arial" w:hAnsi="Arial" w:cs="Arial"/>
          <w:sz w:val="24"/>
          <w:szCs w:val="24"/>
        </w:rPr>
      </w:pPr>
      <w:r w:rsidRPr="005E59F7">
        <w:rPr>
          <w:rFonts w:ascii="Arial" w:hAnsi="Arial" w:cs="Arial"/>
          <w:sz w:val="24"/>
          <w:szCs w:val="24"/>
        </w:rPr>
        <w:t>Административный регламент предоставления</w:t>
      </w:r>
      <w:r w:rsidRPr="005E59F7">
        <w:rPr>
          <w:rFonts w:ascii="Arial" w:hAnsi="Arial" w:cs="Arial"/>
          <w:color w:val="FF0000"/>
          <w:sz w:val="24"/>
          <w:szCs w:val="24"/>
        </w:rPr>
        <w:t xml:space="preserve"> </w:t>
      </w:r>
      <w:r w:rsidRPr="005E59F7">
        <w:rPr>
          <w:rFonts w:ascii="Arial" w:hAnsi="Arial" w:cs="Arial"/>
          <w:sz w:val="24"/>
          <w:szCs w:val="24"/>
        </w:rPr>
        <w:t xml:space="preserve">образовательными учреждениями муниципального образования Новокубанский район (далее - Регламент) муниципальной услуги </w:t>
      </w:r>
      <w:r w:rsidRPr="005E59F7">
        <w:rPr>
          <w:rFonts w:ascii="Arial" w:hAnsi="Arial" w:cs="Arial"/>
          <w:bCs/>
          <w:sz w:val="24"/>
          <w:szCs w:val="24"/>
        </w:rPr>
        <w:t>«</w:t>
      </w:r>
      <w:r w:rsidRPr="005E59F7">
        <w:rPr>
          <w:rFonts w:ascii="Arial" w:hAnsi="Arial" w:cs="Arial"/>
          <w:sz w:val="24"/>
          <w:szCs w:val="24"/>
        </w:rPr>
        <w:t>Зачисление в образовательное учреждение</w:t>
      </w:r>
      <w:r w:rsidRPr="005E59F7">
        <w:rPr>
          <w:rFonts w:ascii="Arial" w:hAnsi="Arial" w:cs="Arial"/>
          <w:bCs/>
          <w:sz w:val="24"/>
          <w:szCs w:val="24"/>
        </w:rPr>
        <w:t>»</w:t>
      </w:r>
      <w:r w:rsidRPr="005E59F7">
        <w:rPr>
          <w:rFonts w:ascii="Arial" w:hAnsi="Arial" w:cs="Arial"/>
          <w:sz w:val="24"/>
          <w:szCs w:val="24"/>
        </w:rPr>
        <w:t xml:space="preserve"> (далее - муниципальная услуга) определяет стандарты, сроки и последовательность административных процедур (действий) по предоставлению образовательными учреждениями муниципального образования Новокубанский район муниципальной услуги «Зачисление в образовательное учреждение» (далее – муниципальная услуга).</w:t>
      </w:r>
    </w:p>
    <w:p w:rsidR="007A330D" w:rsidRPr="005E59F7" w:rsidRDefault="007A330D" w:rsidP="005E59F7">
      <w:pPr>
        <w:ind w:firstLine="567"/>
        <w:jc w:val="center"/>
        <w:rPr>
          <w:rFonts w:ascii="Arial" w:hAnsi="Arial" w:cs="Arial"/>
          <w:b/>
          <w:sz w:val="24"/>
          <w:szCs w:val="24"/>
        </w:rPr>
      </w:pPr>
    </w:p>
    <w:p w:rsidR="007A330D" w:rsidRPr="005E59F7" w:rsidRDefault="007A330D" w:rsidP="005E59F7">
      <w:pPr>
        <w:widowControl w:val="0"/>
        <w:ind w:firstLine="567"/>
        <w:jc w:val="center"/>
        <w:outlineLvl w:val="2"/>
        <w:rPr>
          <w:rFonts w:ascii="Arial" w:hAnsi="Arial" w:cs="Arial"/>
          <w:sz w:val="24"/>
          <w:szCs w:val="24"/>
        </w:rPr>
      </w:pPr>
      <w:r w:rsidRPr="005E59F7">
        <w:rPr>
          <w:rFonts w:ascii="Arial" w:hAnsi="Arial" w:cs="Arial"/>
          <w:sz w:val="24"/>
          <w:szCs w:val="24"/>
        </w:rPr>
        <w:t>1.2. Круг заявителей</w:t>
      </w:r>
    </w:p>
    <w:p w:rsidR="007A330D" w:rsidRPr="005E59F7" w:rsidRDefault="007A330D" w:rsidP="005E59F7">
      <w:pPr>
        <w:widowControl w:val="0"/>
        <w:ind w:firstLine="567"/>
        <w:jc w:val="center"/>
        <w:outlineLvl w:val="2"/>
        <w:rPr>
          <w:rFonts w:ascii="Arial" w:hAnsi="Arial" w:cs="Arial"/>
          <w:sz w:val="24"/>
          <w:szCs w:val="24"/>
        </w:rPr>
      </w:pPr>
    </w:p>
    <w:p w:rsidR="007A330D" w:rsidRPr="005E59F7" w:rsidRDefault="007A330D" w:rsidP="005E59F7">
      <w:pPr>
        <w:pStyle w:val="11"/>
        <w:ind w:firstLine="567"/>
        <w:jc w:val="both"/>
        <w:rPr>
          <w:rFonts w:ascii="Arial" w:hAnsi="Arial" w:cs="Arial"/>
          <w:color w:val="auto"/>
        </w:rPr>
      </w:pPr>
      <w:proofErr w:type="gramStart"/>
      <w:r w:rsidRPr="005E59F7">
        <w:rPr>
          <w:rFonts w:ascii="Arial" w:hAnsi="Arial" w:cs="Arial"/>
        </w:rPr>
        <w:t xml:space="preserve">Заявителями и получателями муниципальной услуги являются физические лица - несовершеннолетние граждане и (или) их родители (законные представители), а также совершеннолетние граждане, не получившие начального общего, основного общего, среднего общего образования и имеющие право на получение </w:t>
      </w:r>
      <w:r w:rsidRPr="005E59F7">
        <w:rPr>
          <w:rFonts w:ascii="Arial" w:hAnsi="Arial" w:cs="Arial"/>
          <w:color w:val="auto"/>
        </w:rPr>
        <w:t>образования соответствующего уровня, как граждане Российской Федерации, так и лица без гражданства и иностранные граждане на равных основаниях, а также их представители, наделенные соответствующими полномочиями, с</w:t>
      </w:r>
      <w:proofErr w:type="gramEnd"/>
      <w:r w:rsidRPr="005E59F7">
        <w:rPr>
          <w:rFonts w:ascii="Arial" w:hAnsi="Arial" w:cs="Arial"/>
          <w:color w:val="auto"/>
        </w:rPr>
        <w:t xml:space="preserve"> заявлением о предоставлении муниципальной услуги, (далее – заявитель).</w:t>
      </w:r>
    </w:p>
    <w:p w:rsidR="007A330D" w:rsidRPr="00BD471D" w:rsidRDefault="007A330D" w:rsidP="005E59F7">
      <w:pPr>
        <w:ind w:firstLine="567"/>
        <w:rPr>
          <w:rFonts w:ascii="Arial" w:hAnsi="Arial" w:cs="Arial"/>
          <w:sz w:val="24"/>
          <w:szCs w:val="24"/>
        </w:rPr>
      </w:pPr>
    </w:p>
    <w:p w:rsidR="007A330D" w:rsidRPr="005E59F7" w:rsidRDefault="007A330D" w:rsidP="005E70B7">
      <w:pPr>
        <w:pStyle w:val="aff"/>
        <w:widowControl w:val="0"/>
        <w:numPr>
          <w:ilvl w:val="1"/>
          <w:numId w:val="21"/>
        </w:numPr>
        <w:suppressAutoHyphens/>
        <w:ind w:left="0" w:firstLine="567"/>
        <w:rPr>
          <w:rFonts w:ascii="Arial" w:hAnsi="Arial" w:cs="Arial"/>
          <w:shd w:val="clear" w:color="auto" w:fill="FFFFFF"/>
        </w:rPr>
      </w:pPr>
      <w:r w:rsidRPr="005E59F7">
        <w:rPr>
          <w:rFonts w:ascii="Arial" w:hAnsi="Arial" w:cs="Arial"/>
          <w:shd w:val="clear" w:color="auto" w:fill="FFFFFF"/>
        </w:rPr>
        <w:t>Требования к порядку информирования о предоставлении</w:t>
      </w:r>
    </w:p>
    <w:p w:rsidR="007A330D" w:rsidRPr="005E59F7" w:rsidRDefault="007A330D" w:rsidP="005E59F7">
      <w:pPr>
        <w:pStyle w:val="aff"/>
        <w:ind w:left="0" w:firstLine="567"/>
        <w:jc w:val="center"/>
        <w:rPr>
          <w:rFonts w:ascii="Arial" w:hAnsi="Arial" w:cs="Arial"/>
          <w:shd w:val="clear" w:color="auto" w:fill="FFFFFF"/>
        </w:rPr>
      </w:pPr>
      <w:r w:rsidRPr="005E59F7">
        <w:rPr>
          <w:rFonts w:ascii="Arial" w:hAnsi="Arial" w:cs="Arial"/>
          <w:shd w:val="clear" w:color="auto" w:fill="FFFFFF"/>
        </w:rPr>
        <w:t>муниципальной услуги</w:t>
      </w:r>
    </w:p>
    <w:p w:rsidR="007A330D" w:rsidRPr="005E59F7" w:rsidRDefault="007A330D" w:rsidP="005E59F7">
      <w:pPr>
        <w:widowControl w:val="0"/>
        <w:autoSpaceDE w:val="0"/>
        <w:autoSpaceDN w:val="0"/>
        <w:adjustRightInd w:val="0"/>
        <w:ind w:firstLine="567"/>
        <w:jc w:val="center"/>
        <w:rPr>
          <w:rFonts w:ascii="Arial" w:hAnsi="Arial" w:cs="Arial"/>
          <w:sz w:val="24"/>
          <w:szCs w:val="24"/>
        </w:rPr>
      </w:pPr>
    </w:p>
    <w:p w:rsidR="007A330D" w:rsidRPr="005E59F7" w:rsidRDefault="007A330D" w:rsidP="005E59F7">
      <w:pPr>
        <w:ind w:firstLine="567"/>
        <w:jc w:val="both"/>
        <w:rPr>
          <w:rFonts w:ascii="Arial" w:hAnsi="Arial" w:cs="Arial"/>
          <w:sz w:val="24"/>
          <w:szCs w:val="24"/>
        </w:rPr>
      </w:pPr>
      <w:r w:rsidRPr="005E59F7">
        <w:rPr>
          <w:rFonts w:ascii="Arial" w:hAnsi="Arial" w:cs="Arial"/>
          <w:sz w:val="24"/>
          <w:szCs w:val="24"/>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w:t>
      </w:r>
    </w:p>
    <w:p w:rsidR="007A330D" w:rsidRPr="005E59F7" w:rsidRDefault="007A330D" w:rsidP="005E59F7">
      <w:pPr>
        <w:ind w:firstLine="567"/>
        <w:jc w:val="both"/>
        <w:rPr>
          <w:rFonts w:ascii="Arial" w:eastAsia="Calibri" w:hAnsi="Arial" w:cs="Arial"/>
          <w:sz w:val="24"/>
          <w:szCs w:val="24"/>
          <w:lang w:eastAsia="en-US"/>
        </w:rPr>
      </w:pPr>
      <w:r w:rsidRPr="005E59F7">
        <w:rPr>
          <w:rFonts w:ascii="Arial" w:eastAsia="Calibri" w:hAnsi="Arial" w:cs="Arial"/>
          <w:sz w:val="24"/>
          <w:szCs w:val="24"/>
          <w:lang w:eastAsia="en-US"/>
        </w:rPr>
        <w:t>1.3.1.1. В образовательных учреждениях муниципального образования Новокубанский район (далее - Уполномоченный орган) (приложение № 1):</w:t>
      </w:r>
    </w:p>
    <w:p w:rsidR="007A330D" w:rsidRPr="005E59F7" w:rsidRDefault="007A330D" w:rsidP="005E59F7">
      <w:pPr>
        <w:ind w:firstLine="567"/>
        <w:jc w:val="both"/>
        <w:rPr>
          <w:rFonts w:ascii="Arial" w:eastAsia="Calibri" w:hAnsi="Arial" w:cs="Arial"/>
          <w:sz w:val="24"/>
          <w:szCs w:val="24"/>
          <w:lang w:eastAsia="en-US"/>
        </w:rPr>
      </w:pPr>
      <w:r w:rsidRPr="005E59F7">
        <w:rPr>
          <w:rFonts w:ascii="Arial" w:eastAsia="Calibri" w:hAnsi="Arial" w:cs="Arial"/>
          <w:sz w:val="24"/>
          <w:szCs w:val="24"/>
          <w:lang w:eastAsia="en-US"/>
        </w:rPr>
        <w:t>в устной форме при личном обращении;</w:t>
      </w:r>
    </w:p>
    <w:p w:rsidR="007A330D" w:rsidRPr="005E59F7" w:rsidRDefault="007A330D" w:rsidP="005E59F7">
      <w:pPr>
        <w:ind w:firstLine="567"/>
        <w:jc w:val="both"/>
        <w:rPr>
          <w:rFonts w:ascii="Arial" w:eastAsia="Calibri" w:hAnsi="Arial" w:cs="Arial"/>
          <w:sz w:val="24"/>
          <w:szCs w:val="24"/>
          <w:lang w:eastAsia="en-US"/>
        </w:rPr>
      </w:pPr>
      <w:r w:rsidRPr="005E59F7">
        <w:rPr>
          <w:rFonts w:ascii="Arial" w:eastAsia="Calibri" w:hAnsi="Arial" w:cs="Arial"/>
          <w:sz w:val="24"/>
          <w:szCs w:val="24"/>
          <w:lang w:eastAsia="en-US"/>
        </w:rPr>
        <w:t>с использованием телефонной связи;</w:t>
      </w:r>
    </w:p>
    <w:p w:rsidR="007A330D" w:rsidRPr="005E59F7" w:rsidRDefault="007A330D" w:rsidP="005E59F7">
      <w:pPr>
        <w:ind w:firstLine="567"/>
        <w:jc w:val="both"/>
        <w:rPr>
          <w:rFonts w:ascii="Arial" w:eastAsia="Calibri" w:hAnsi="Arial" w:cs="Arial"/>
          <w:sz w:val="24"/>
          <w:szCs w:val="24"/>
          <w:lang w:eastAsia="en-US"/>
        </w:rPr>
      </w:pPr>
      <w:r w:rsidRPr="005E59F7">
        <w:rPr>
          <w:rFonts w:ascii="Arial" w:eastAsia="Calibri" w:hAnsi="Arial" w:cs="Arial"/>
          <w:sz w:val="24"/>
          <w:szCs w:val="24"/>
          <w:lang w:eastAsia="en-US"/>
        </w:rPr>
        <w:t>по письменным обращениям;</w:t>
      </w:r>
    </w:p>
    <w:p w:rsidR="007A330D" w:rsidRPr="005E59F7" w:rsidRDefault="007A330D" w:rsidP="005E59F7">
      <w:pPr>
        <w:ind w:firstLine="567"/>
        <w:jc w:val="both"/>
        <w:rPr>
          <w:rFonts w:ascii="Arial" w:eastAsia="Calibri" w:hAnsi="Arial" w:cs="Arial"/>
          <w:sz w:val="24"/>
          <w:szCs w:val="24"/>
          <w:lang w:eastAsia="en-US"/>
        </w:rPr>
      </w:pPr>
      <w:r w:rsidRPr="005E59F7">
        <w:rPr>
          <w:rFonts w:ascii="Arial" w:eastAsia="Calibri" w:hAnsi="Arial" w:cs="Arial"/>
          <w:sz w:val="24"/>
          <w:szCs w:val="24"/>
          <w:lang w:eastAsia="en-US"/>
        </w:rPr>
        <w:t>в форме электронного документа посредством направления на адрес электронной почты.</w:t>
      </w:r>
    </w:p>
    <w:p w:rsidR="007A330D" w:rsidRPr="005E59F7" w:rsidRDefault="007A330D" w:rsidP="005E59F7">
      <w:pPr>
        <w:widowControl w:val="0"/>
        <w:suppressAutoHyphens/>
        <w:ind w:firstLine="567"/>
        <w:jc w:val="both"/>
        <w:rPr>
          <w:rFonts w:ascii="Arial" w:hAnsi="Arial" w:cs="Arial"/>
          <w:b/>
          <w:sz w:val="24"/>
          <w:szCs w:val="24"/>
        </w:rPr>
      </w:pPr>
      <w:r w:rsidRPr="005E59F7">
        <w:rPr>
          <w:rFonts w:ascii="Arial" w:eastAsia="Calibri" w:hAnsi="Arial" w:cs="Arial"/>
          <w:sz w:val="24"/>
          <w:szCs w:val="24"/>
          <w:lang w:eastAsia="en-US"/>
        </w:rPr>
        <w:t>1.3.1.2.</w:t>
      </w:r>
      <w:r w:rsidRPr="005E59F7">
        <w:rPr>
          <w:rFonts w:ascii="Arial" w:eastAsia="Calibri" w:hAnsi="Arial" w:cs="Arial"/>
          <w:b/>
          <w:sz w:val="24"/>
          <w:szCs w:val="24"/>
          <w:lang w:eastAsia="en-US"/>
        </w:rPr>
        <w:t xml:space="preserve"> </w:t>
      </w:r>
      <w:r w:rsidRPr="005E59F7">
        <w:rPr>
          <w:rFonts w:ascii="Arial" w:hAnsi="Arial" w:cs="Arial"/>
          <w:sz w:val="24"/>
          <w:szCs w:val="24"/>
        </w:rPr>
        <w:t>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Новокубанскому району Краснодарского края:</w:t>
      </w:r>
    </w:p>
    <w:p w:rsidR="007A330D" w:rsidRPr="005E59F7" w:rsidRDefault="007A330D" w:rsidP="005E59F7">
      <w:pPr>
        <w:ind w:firstLine="567"/>
        <w:jc w:val="both"/>
        <w:rPr>
          <w:rFonts w:ascii="Arial" w:eastAsia="Calibri" w:hAnsi="Arial" w:cs="Arial"/>
          <w:sz w:val="24"/>
          <w:szCs w:val="24"/>
          <w:lang w:eastAsia="en-US"/>
        </w:rPr>
      </w:pPr>
      <w:r w:rsidRPr="005E59F7">
        <w:rPr>
          <w:rFonts w:ascii="Arial" w:eastAsia="Calibri" w:hAnsi="Arial" w:cs="Arial"/>
          <w:sz w:val="24"/>
          <w:szCs w:val="24"/>
          <w:lang w:eastAsia="en-US"/>
        </w:rPr>
        <w:t>при личном обращении;</w:t>
      </w:r>
    </w:p>
    <w:p w:rsidR="007A330D" w:rsidRPr="005E59F7" w:rsidRDefault="007A330D" w:rsidP="005E59F7">
      <w:pPr>
        <w:ind w:firstLine="567"/>
        <w:jc w:val="both"/>
        <w:rPr>
          <w:rFonts w:ascii="Arial" w:hAnsi="Arial" w:cs="Arial"/>
          <w:sz w:val="24"/>
          <w:szCs w:val="24"/>
        </w:rPr>
      </w:pPr>
      <w:r w:rsidRPr="005E59F7">
        <w:rPr>
          <w:rFonts w:ascii="Arial" w:eastAsia="Calibri" w:hAnsi="Arial" w:cs="Arial"/>
          <w:sz w:val="24"/>
          <w:szCs w:val="24"/>
          <w:lang w:eastAsia="en-US"/>
        </w:rPr>
        <w:t>посредством интернет-сайта.</w:t>
      </w:r>
      <w:r w:rsidRPr="005E59F7">
        <w:rPr>
          <w:rFonts w:ascii="Arial" w:hAnsi="Arial" w:cs="Arial"/>
          <w:sz w:val="24"/>
          <w:szCs w:val="24"/>
        </w:rPr>
        <w:t xml:space="preserve"> </w:t>
      </w:r>
    </w:p>
    <w:p w:rsidR="007A330D" w:rsidRPr="005E59F7" w:rsidRDefault="007A330D" w:rsidP="005E59F7">
      <w:pPr>
        <w:ind w:firstLine="567"/>
        <w:jc w:val="both"/>
        <w:rPr>
          <w:rFonts w:ascii="Arial" w:hAnsi="Arial" w:cs="Arial"/>
          <w:sz w:val="24"/>
          <w:szCs w:val="24"/>
        </w:rPr>
      </w:pPr>
      <w:r w:rsidRPr="005E59F7">
        <w:rPr>
          <w:rFonts w:ascii="Arial" w:eastAsia="Calibri" w:hAnsi="Arial" w:cs="Arial"/>
          <w:sz w:val="24"/>
          <w:szCs w:val="24"/>
          <w:lang w:eastAsia="en-US"/>
        </w:rPr>
        <w:t xml:space="preserve">1.3.1.3. </w:t>
      </w:r>
      <w:r w:rsidRPr="005E59F7">
        <w:rPr>
          <w:rFonts w:ascii="Arial" w:hAnsi="Arial" w:cs="Arial"/>
          <w:sz w:val="24"/>
          <w:szCs w:val="24"/>
        </w:rPr>
        <w:t>Посредством размещения информации на официальных сайтах образовательных учреждений муниципального образования Новокубанский район (далее - официальный сайт) (приложение № 1).</w:t>
      </w:r>
    </w:p>
    <w:p w:rsidR="007A330D" w:rsidRPr="005E59F7" w:rsidRDefault="007A330D" w:rsidP="005E59F7">
      <w:pPr>
        <w:ind w:firstLine="567"/>
        <w:jc w:val="both"/>
        <w:rPr>
          <w:rFonts w:ascii="Arial" w:hAnsi="Arial" w:cs="Arial"/>
          <w:sz w:val="24"/>
          <w:szCs w:val="24"/>
        </w:rPr>
      </w:pPr>
      <w:r w:rsidRPr="005E59F7">
        <w:rPr>
          <w:rFonts w:ascii="Arial" w:hAnsi="Arial" w:cs="Arial"/>
          <w:sz w:val="24"/>
          <w:szCs w:val="24"/>
        </w:rPr>
        <w:t>1.3.1.4. Посредством размещения информации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w:t>
      </w:r>
      <w:proofErr w:type="spellStart"/>
      <w:r w:rsidRPr="005E59F7">
        <w:rPr>
          <w:rFonts w:ascii="Arial" w:hAnsi="Arial" w:cs="Arial"/>
          <w:sz w:val="24"/>
          <w:szCs w:val="24"/>
        </w:rPr>
        <w:t>www.gosuslugi.ru</w:t>
      </w:r>
      <w:proofErr w:type="spellEnd"/>
      <w:r w:rsidRPr="005E59F7">
        <w:rPr>
          <w:rFonts w:ascii="Arial" w:hAnsi="Arial" w:cs="Arial"/>
          <w:sz w:val="24"/>
          <w:szCs w:val="24"/>
        </w:rPr>
        <w:t>) (далее – Единый портал), региональной государственной информационной системе «Реестр государственных услуг (функций) Краснодарского края» (</w:t>
      </w:r>
      <w:r w:rsidRPr="005E59F7">
        <w:rPr>
          <w:rFonts w:ascii="Arial" w:hAnsi="Arial" w:cs="Arial"/>
          <w:sz w:val="24"/>
          <w:szCs w:val="24"/>
          <w:lang w:val="en-US"/>
        </w:rPr>
        <w:t>www</w:t>
      </w:r>
      <w:r w:rsidRPr="005E59F7">
        <w:rPr>
          <w:rFonts w:ascii="Arial" w:hAnsi="Arial" w:cs="Arial"/>
          <w:sz w:val="24"/>
          <w:szCs w:val="24"/>
        </w:rPr>
        <w:t>.</w:t>
      </w:r>
      <w:proofErr w:type="spellStart"/>
      <w:r w:rsidRPr="005E59F7">
        <w:rPr>
          <w:rFonts w:ascii="Arial" w:hAnsi="Arial" w:cs="Arial"/>
          <w:sz w:val="24"/>
          <w:szCs w:val="24"/>
        </w:rPr>
        <w:t>pgu.krasnodar.ru</w:t>
      </w:r>
      <w:proofErr w:type="spellEnd"/>
      <w:r w:rsidRPr="005E59F7">
        <w:rPr>
          <w:rFonts w:ascii="Arial" w:hAnsi="Arial" w:cs="Arial"/>
          <w:sz w:val="24"/>
          <w:szCs w:val="24"/>
        </w:rPr>
        <w:t>) (далее – Региональный портал).</w:t>
      </w:r>
    </w:p>
    <w:p w:rsidR="007A330D" w:rsidRPr="005E59F7" w:rsidRDefault="007A330D" w:rsidP="005E59F7">
      <w:pPr>
        <w:autoSpaceDE w:val="0"/>
        <w:autoSpaceDN w:val="0"/>
        <w:adjustRightInd w:val="0"/>
        <w:ind w:firstLine="567"/>
        <w:jc w:val="both"/>
        <w:rPr>
          <w:rFonts w:ascii="Arial" w:hAnsi="Arial" w:cs="Arial"/>
          <w:sz w:val="24"/>
          <w:szCs w:val="24"/>
        </w:rPr>
      </w:pPr>
      <w:r w:rsidRPr="005E59F7">
        <w:rPr>
          <w:rFonts w:ascii="Arial" w:hAnsi="Arial" w:cs="Arial"/>
          <w:sz w:val="24"/>
          <w:szCs w:val="24"/>
        </w:rPr>
        <w:t>На Едином Портале размещается следующая информация:</w:t>
      </w:r>
    </w:p>
    <w:p w:rsidR="007A330D" w:rsidRPr="005E59F7" w:rsidRDefault="007A330D" w:rsidP="005E59F7">
      <w:pPr>
        <w:numPr>
          <w:ilvl w:val="0"/>
          <w:numId w:val="19"/>
        </w:numPr>
        <w:autoSpaceDE w:val="0"/>
        <w:autoSpaceDN w:val="0"/>
        <w:adjustRightInd w:val="0"/>
        <w:ind w:left="0" w:firstLine="567"/>
        <w:jc w:val="both"/>
        <w:rPr>
          <w:rFonts w:ascii="Arial" w:hAnsi="Arial" w:cs="Arial"/>
          <w:sz w:val="24"/>
          <w:szCs w:val="24"/>
        </w:rPr>
      </w:pPr>
      <w:r w:rsidRPr="005E59F7">
        <w:rPr>
          <w:rFonts w:ascii="Arial" w:hAnsi="Arial" w:cs="Arial"/>
          <w:sz w:val="24"/>
          <w:szCs w:val="24"/>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7A330D" w:rsidRPr="005E59F7" w:rsidRDefault="007A330D" w:rsidP="005E59F7">
      <w:pPr>
        <w:numPr>
          <w:ilvl w:val="0"/>
          <w:numId w:val="19"/>
        </w:numPr>
        <w:autoSpaceDE w:val="0"/>
        <w:autoSpaceDN w:val="0"/>
        <w:adjustRightInd w:val="0"/>
        <w:ind w:left="0" w:firstLine="567"/>
        <w:jc w:val="both"/>
        <w:rPr>
          <w:rFonts w:ascii="Arial" w:hAnsi="Arial" w:cs="Arial"/>
          <w:sz w:val="24"/>
          <w:szCs w:val="24"/>
        </w:rPr>
      </w:pPr>
      <w:r w:rsidRPr="005E59F7">
        <w:rPr>
          <w:rFonts w:ascii="Arial" w:hAnsi="Arial" w:cs="Arial"/>
          <w:sz w:val="24"/>
          <w:szCs w:val="24"/>
        </w:rPr>
        <w:t>круг заявителей;</w:t>
      </w:r>
    </w:p>
    <w:p w:rsidR="007A330D" w:rsidRPr="005E59F7" w:rsidRDefault="007A330D" w:rsidP="005E59F7">
      <w:pPr>
        <w:numPr>
          <w:ilvl w:val="0"/>
          <w:numId w:val="19"/>
        </w:numPr>
        <w:autoSpaceDE w:val="0"/>
        <w:autoSpaceDN w:val="0"/>
        <w:adjustRightInd w:val="0"/>
        <w:ind w:left="0" w:firstLine="567"/>
        <w:jc w:val="both"/>
        <w:rPr>
          <w:rFonts w:ascii="Arial" w:hAnsi="Arial" w:cs="Arial"/>
          <w:sz w:val="24"/>
          <w:szCs w:val="24"/>
        </w:rPr>
      </w:pPr>
      <w:r w:rsidRPr="005E59F7">
        <w:rPr>
          <w:rFonts w:ascii="Arial" w:hAnsi="Arial" w:cs="Arial"/>
          <w:sz w:val="24"/>
          <w:szCs w:val="24"/>
        </w:rPr>
        <w:t>срок предоставления муниципальной услуги;</w:t>
      </w:r>
    </w:p>
    <w:p w:rsidR="007A330D" w:rsidRPr="005E59F7" w:rsidRDefault="007A330D" w:rsidP="005E59F7">
      <w:pPr>
        <w:numPr>
          <w:ilvl w:val="0"/>
          <w:numId w:val="19"/>
        </w:numPr>
        <w:autoSpaceDE w:val="0"/>
        <w:autoSpaceDN w:val="0"/>
        <w:adjustRightInd w:val="0"/>
        <w:ind w:left="0" w:firstLine="567"/>
        <w:jc w:val="both"/>
        <w:rPr>
          <w:rFonts w:ascii="Arial" w:hAnsi="Arial" w:cs="Arial"/>
          <w:sz w:val="24"/>
          <w:szCs w:val="24"/>
        </w:rPr>
      </w:pPr>
      <w:r w:rsidRPr="005E59F7">
        <w:rPr>
          <w:rFonts w:ascii="Arial" w:hAnsi="Arial" w:cs="Arial"/>
          <w:sz w:val="24"/>
          <w:szCs w:val="24"/>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7A330D" w:rsidRPr="005E59F7" w:rsidRDefault="007A330D" w:rsidP="005E59F7">
      <w:pPr>
        <w:autoSpaceDE w:val="0"/>
        <w:autoSpaceDN w:val="0"/>
        <w:adjustRightInd w:val="0"/>
        <w:ind w:firstLine="567"/>
        <w:jc w:val="both"/>
        <w:rPr>
          <w:rFonts w:ascii="Arial" w:hAnsi="Arial" w:cs="Arial"/>
          <w:sz w:val="24"/>
          <w:szCs w:val="24"/>
        </w:rPr>
      </w:pPr>
      <w:r w:rsidRPr="005E59F7">
        <w:rPr>
          <w:rFonts w:ascii="Arial" w:hAnsi="Arial" w:cs="Arial"/>
          <w:sz w:val="24"/>
          <w:szCs w:val="24"/>
        </w:rPr>
        <w:t>5) размер государственной пошлины, взимаемой за предоставление муниципальной услуги;</w:t>
      </w:r>
    </w:p>
    <w:p w:rsidR="007A330D" w:rsidRPr="005E59F7" w:rsidRDefault="007A330D" w:rsidP="005E59F7">
      <w:pPr>
        <w:autoSpaceDE w:val="0"/>
        <w:autoSpaceDN w:val="0"/>
        <w:adjustRightInd w:val="0"/>
        <w:ind w:firstLine="567"/>
        <w:jc w:val="both"/>
        <w:rPr>
          <w:rFonts w:ascii="Arial" w:hAnsi="Arial" w:cs="Arial"/>
          <w:sz w:val="24"/>
          <w:szCs w:val="24"/>
        </w:rPr>
      </w:pPr>
      <w:r w:rsidRPr="005E59F7">
        <w:rPr>
          <w:rFonts w:ascii="Arial" w:hAnsi="Arial" w:cs="Arial"/>
          <w:sz w:val="24"/>
          <w:szCs w:val="24"/>
        </w:rPr>
        <w:t>6) исчерпывающий перечень оснований для приостановления или отказа в предоставлении муниципальной услуги;</w:t>
      </w:r>
    </w:p>
    <w:p w:rsidR="007A330D" w:rsidRPr="005E59F7" w:rsidRDefault="007A330D" w:rsidP="005E59F7">
      <w:pPr>
        <w:autoSpaceDE w:val="0"/>
        <w:autoSpaceDN w:val="0"/>
        <w:adjustRightInd w:val="0"/>
        <w:ind w:firstLine="567"/>
        <w:jc w:val="both"/>
        <w:rPr>
          <w:rFonts w:ascii="Arial" w:hAnsi="Arial" w:cs="Arial"/>
          <w:sz w:val="24"/>
          <w:szCs w:val="24"/>
        </w:rPr>
      </w:pPr>
      <w:r w:rsidRPr="005E59F7">
        <w:rPr>
          <w:rFonts w:ascii="Arial" w:hAnsi="Arial" w:cs="Arial"/>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7A330D" w:rsidRPr="005E59F7" w:rsidRDefault="007A330D" w:rsidP="005E59F7">
      <w:pPr>
        <w:autoSpaceDE w:val="0"/>
        <w:autoSpaceDN w:val="0"/>
        <w:adjustRightInd w:val="0"/>
        <w:ind w:firstLine="567"/>
        <w:jc w:val="both"/>
        <w:rPr>
          <w:rFonts w:ascii="Arial" w:hAnsi="Arial" w:cs="Arial"/>
          <w:sz w:val="24"/>
          <w:szCs w:val="24"/>
        </w:rPr>
      </w:pPr>
      <w:r w:rsidRPr="005E59F7">
        <w:rPr>
          <w:rFonts w:ascii="Arial" w:hAnsi="Arial" w:cs="Arial"/>
          <w:sz w:val="24"/>
          <w:szCs w:val="24"/>
        </w:rPr>
        <w:t>8) формы заявлений (уведомлений, сообщений), используемые при предоставлении муниципальной услуги.</w:t>
      </w:r>
    </w:p>
    <w:p w:rsidR="007A330D" w:rsidRPr="005E59F7" w:rsidRDefault="007A330D" w:rsidP="005E59F7">
      <w:pPr>
        <w:pStyle w:val="aff2"/>
        <w:ind w:firstLine="567"/>
        <w:jc w:val="both"/>
        <w:rPr>
          <w:rFonts w:ascii="Arial" w:hAnsi="Arial" w:cs="Arial"/>
          <w:sz w:val="24"/>
          <w:szCs w:val="24"/>
        </w:rPr>
      </w:pPr>
      <w:r w:rsidRPr="005E59F7">
        <w:rPr>
          <w:rFonts w:ascii="Arial" w:hAnsi="Arial" w:cs="Arial"/>
          <w:sz w:val="24"/>
          <w:szCs w:val="24"/>
        </w:rPr>
        <w:t>Информация на Едином портале,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и муниципальных услуг Краснодарского края», предоставляется заявителю бесплатно.</w:t>
      </w:r>
    </w:p>
    <w:p w:rsidR="007A330D" w:rsidRPr="005E59F7" w:rsidRDefault="007A330D" w:rsidP="005E59F7">
      <w:pPr>
        <w:pStyle w:val="3"/>
        <w:ind w:right="0" w:firstLine="567"/>
        <w:jc w:val="both"/>
        <w:rPr>
          <w:rFonts w:ascii="Arial" w:hAnsi="Arial" w:cs="Arial"/>
          <w:iCs/>
          <w:sz w:val="24"/>
          <w:szCs w:val="24"/>
        </w:rPr>
      </w:pPr>
      <w:r w:rsidRPr="005E59F7">
        <w:rPr>
          <w:rFonts w:ascii="Arial" w:hAnsi="Arial" w:cs="Arial"/>
          <w:sz w:val="24"/>
          <w:szCs w:val="24"/>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w:t>
      </w:r>
      <w:r w:rsidRPr="005E59F7">
        <w:rPr>
          <w:rStyle w:val="aff4"/>
          <w:rFonts w:ascii="Arial" w:hAnsi="Arial" w:cs="Arial"/>
          <w:i w:val="0"/>
          <w:sz w:val="24"/>
          <w:szCs w:val="24"/>
        </w:rPr>
        <w:t>или предоставление им персональных данных.</w:t>
      </w:r>
    </w:p>
    <w:p w:rsidR="007A330D" w:rsidRPr="005E59F7" w:rsidRDefault="007A330D" w:rsidP="005E59F7">
      <w:pPr>
        <w:ind w:firstLine="567"/>
        <w:jc w:val="both"/>
        <w:rPr>
          <w:rFonts w:ascii="Arial" w:eastAsia="Calibri" w:hAnsi="Arial" w:cs="Arial"/>
          <w:sz w:val="24"/>
          <w:szCs w:val="24"/>
          <w:lang w:eastAsia="en-US"/>
        </w:rPr>
      </w:pPr>
      <w:r w:rsidRPr="005E59F7">
        <w:rPr>
          <w:rFonts w:ascii="Arial" w:eastAsia="Calibri" w:hAnsi="Arial" w:cs="Arial"/>
          <w:sz w:val="24"/>
          <w:szCs w:val="24"/>
          <w:lang w:eastAsia="en-US"/>
        </w:rPr>
        <w:t>1.3.1.5. Посредством размещения информационных стендов в МФЦ и в Уполномоченном органе.</w:t>
      </w:r>
    </w:p>
    <w:p w:rsidR="007A330D" w:rsidRPr="005E59F7" w:rsidRDefault="007A330D" w:rsidP="005E59F7">
      <w:pPr>
        <w:ind w:firstLine="567"/>
        <w:jc w:val="both"/>
        <w:rPr>
          <w:rFonts w:ascii="Arial" w:eastAsia="Calibri" w:hAnsi="Arial" w:cs="Arial"/>
          <w:sz w:val="24"/>
          <w:szCs w:val="24"/>
          <w:lang w:eastAsia="en-US"/>
        </w:rPr>
      </w:pPr>
      <w:r w:rsidRPr="005E59F7">
        <w:rPr>
          <w:rFonts w:ascii="Arial" w:hAnsi="Arial" w:cs="Arial"/>
          <w:sz w:val="24"/>
          <w:szCs w:val="24"/>
          <w:lang w:eastAsia="en-US"/>
        </w:rPr>
        <w:t>Посредством телефонной связи Call-центра (горячая линия).</w:t>
      </w:r>
    </w:p>
    <w:p w:rsidR="007A330D" w:rsidRPr="005E59F7" w:rsidRDefault="007A330D" w:rsidP="005E59F7">
      <w:pPr>
        <w:widowControl w:val="0"/>
        <w:suppressAutoHyphens/>
        <w:ind w:firstLine="567"/>
        <w:jc w:val="both"/>
        <w:rPr>
          <w:rFonts w:ascii="Arial" w:hAnsi="Arial" w:cs="Arial"/>
          <w:sz w:val="24"/>
          <w:szCs w:val="24"/>
        </w:rPr>
      </w:pPr>
      <w:r w:rsidRPr="005E59F7">
        <w:rPr>
          <w:rFonts w:ascii="Arial" w:eastAsia="Calibri" w:hAnsi="Arial" w:cs="Arial"/>
          <w:sz w:val="24"/>
          <w:szCs w:val="24"/>
          <w:lang w:eastAsia="en-US"/>
        </w:rPr>
        <w:t xml:space="preserve">1.3.1.6. </w:t>
      </w:r>
      <w:r w:rsidRPr="005E59F7">
        <w:rPr>
          <w:rFonts w:ascii="Arial" w:hAnsi="Arial" w:cs="Arial"/>
          <w:sz w:val="24"/>
          <w:szCs w:val="24"/>
        </w:rPr>
        <w:t>Информирование о предоставлении муниципальной услуги осуществляется бесплатно.</w:t>
      </w:r>
    </w:p>
    <w:p w:rsidR="007A330D" w:rsidRPr="005E59F7" w:rsidRDefault="007A330D" w:rsidP="005E59F7">
      <w:pPr>
        <w:ind w:firstLine="567"/>
        <w:jc w:val="both"/>
        <w:rPr>
          <w:rFonts w:ascii="Arial" w:eastAsia="Calibri" w:hAnsi="Arial" w:cs="Arial"/>
          <w:sz w:val="24"/>
          <w:szCs w:val="24"/>
          <w:lang w:eastAsia="en-US"/>
        </w:rPr>
      </w:pPr>
      <w:r w:rsidRPr="005E59F7">
        <w:rPr>
          <w:rFonts w:ascii="Arial" w:eastAsia="Calibri" w:hAnsi="Arial" w:cs="Arial"/>
          <w:sz w:val="24"/>
          <w:szCs w:val="24"/>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7A330D" w:rsidRPr="005E59F7" w:rsidRDefault="007A330D" w:rsidP="005E59F7">
      <w:pPr>
        <w:ind w:firstLine="567"/>
        <w:jc w:val="both"/>
        <w:rPr>
          <w:rFonts w:ascii="Arial" w:eastAsia="Calibri" w:hAnsi="Arial" w:cs="Arial"/>
          <w:sz w:val="24"/>
          <w:szCs w:val="24"/>
          <w:lang w:eastAsia="en-US"/>
        </w:rPr>
      </w:pPr>
      <w:proofErr w:type="gramStart"/>
      <w:r w:rsidRPr="005E59F7">
        <w:rPr>
          <w:rFonts w:ascii="Arial" w:eastAsia="Calibri" w:hAnsi="Arial" w:cs="Arial"/>
          <w:sz w:val="24"/>
          <w:szCs w:val="24"/>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7A330D" w:rsidRPr="005E59F7" w:rsidRDefault="007A330D" w:rsidP="005E59F7">
      <w:pPr>
        <w:ind w:firstLine="567"/>
        <w:jc w:val="both"/>
        <w:rPr>
          <w:rFonts w:ascii="Arial" w:eastAsia="Calibri" w:hAnsi="Arial" w:cs="Arial"/>
          <w:sz w:val="24"/>
          <w:szCs w:val="24"/>
          <w:lang w:eastAsia="en-US"/>
        </w:rPr>
      </w:pPr>
      <w:r w:rsidRPr="005E59F7">
        <w:rPr>
          <w:rFonts w:ascii="Arial" w:eastAsia="Calibri" w:hAnsi="Arial" w:cs="Arial"/>
          <w:sz w:val="24"/>
          <w:szCs w:val="24"/>
          <w:lang w:eastAsia="en-US"/>
        </w:rPr>
        <w:t xml:space="preserve">Если специалист не может ответить на вопрос самостоятельно, либо подготовка ответа требует продолжительного времени, он может предложить </w:t>
      </w:r>
    </w:p>
    <w:p w:rsidR="007A330D" w:rsidRPr="005E59F7" w:rsidRDefault="007A330D" w:rsidP="005E59F7">
      <w:pPr>
        <w:ind w:firstLine="567"/>
        <w:jc w:val="both"/>
        <w:rPr>
          <w:rFonts w:ascii="Arial" w:eastAsia="Calibri" w:hAnsi="Arial" w:cs="Arial"/>
          <w:sz w:val="24"/>
          <w:szCs w:val="24"/>
          <w:lang w:eastAsia="en-US"/>
        </w:rPr>
      </w:pPr>
      <w:proofErr w:type="gramStart"/>
      <w:r w:rsidRPr="005E59F7">
        <w:rPr>
          <w:rFonts w:ascii="Arial" w:eastAsia="Calibri" w:hAnsi="Arial" w:cs="Arial"/>
          <w:sz w:val="24"/>
          <w:szCs w:val="24"/>
          <w:lang w:eastAsia="en-US"/>
        </w:rPr>
        <w:t>обратившемуся</w:t>
      </w:r>
      <w:proofErr w:type="gramEnd"/>
      <w:r w:rsidRPr="005E59F7">
        <w:rPr>
          <w:rFonts w:ascii="Arial" w:eastAsia="Calibri" w:hAnsi="Arial" w:cs="Arial"/>
          <w:sz w:val="24"/>
          <w:szCs w:val="24"/>
          <w:lang w:eastAsia="en-US"/>
        </w:rPr>
        <w:t xml:space="preserve"> обратиться письменно, либо назначить другое удобное для заинтересованного лица время для получения информации.</w:t>
      </w:r>
    </w:p>
    <w:p w:rsidR="007A330D" w:rsidRPr="005E59F7" w:rsidRDefault="007A330D" w:rsidP="005E59F7">
      <w:pPr>
        <w:ind w:firstLine="567"/>
        <w:jc w:val="both"/>
        <w:rPr>
          <w:rFonts w:ascii="Arial" w:eastAsia="Calibri" w:hAnsi="Arial" w:cs="Arial"/>
          <w:sz w:val="24"/>
          <w:szCs w:val="24"/>
          <w:lang w:eastAsia="en-US"/>
        </w:rPr>
      </w:pPr>
      <w:r w:rsidRPr="005E59F7">
        <w:rPr>
          <w:rFonts w:ascii="Arial" w:eastAsia="Calibri" w:hAnsi="Arial" w:cs="Arial"/>
          <w:sz w:val="24"/>
          <w:szCs w:val="24"/>
          <w:lang w:eastAsia="en-US"/>
        </w:rPr>
        <w:t>Рекомендуемое время для телефонного разговора - не более 10 минут, личного устного информирования - не более 15 минут.</w:t>
      </w:r>
    </w:p>
    <w:p w:rsidR="007A330D" w:rsidRPr="005E59F7" w:rsidRDefault="007A330D" w:rsidP="005E59F7">
      <w:pPr>
        <w:ind w:firstLine="567"/>
        <w:jc w:val="both"/>
        <w:rPr>
          <w:rFonts w:ascii="Arial" w:eastAsia="Calibri" w:hAnsi="Arial" w:cs="Arial"/>
          <w:sz w:val="24"/>
          <w:szCs w:val="24"/>
          <w:lang w:eastAsia="en-US"/>
        </w:rPr>
      </w:pPr>
      <w:r w:rsidRPr="005E59F7">
        <w:rPr>
          <w:rFonts w:ascii="Arial" w:eastAsia="Calibri" w:hAnsi="Arial" w:cs="Arial"/>
          <w:sz w:val="24"/>
          <w:szCs w:val="24"/>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7A330D" w:rsidRPr="005E59F7" w:rsidRDefault="007A330D" w:rsidP="005E59F7">
      <w:pPr>
        <w:ind w:firstLine="567"/>
        <w:jc w:val="both"/>
        <w:rPr>
          <w:rFonts w:ascii="Arial" w:eastAsia="Calibri" w:hAnsi="Arial" w:cs="Arial"/>
          <w:sz w:val="24"/>
          <w:szCs w:val="24"/>
          <w:lang w:eastAsia="en-US"/>
        </w:rPr>
      </w:pPr>
      <w:r w:rsidRPr="005E59F7">
        <w:rPr>
          <w:rFonts w:ascii="Arial" w:eastAsia="Calibri" w:hAnsi="Arial" w:cs="Arial"/>
          <w:sz w:val="24"/>
          <w:szCs w:val="24"/>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7A330D" w:rsidRPr="005E59F7" w:rsidRDefault="007A330D" w:rsidP="005E59F7">
      <w:pPr>
        <w:ind w:firstLine="567"/>
        <w:jc w:val="both"/>
        <w:rPr>
          <w:rFonts w:ascii="Arial" w:hAnsi="Arial" w:cs="Arial"/>
          <w:sz w:val="24"/>
          <w:szCs w:val="24"/>
        </w:rPr>
      </w:pPr>
      <w:r w:rsidRPr="005E59F7">
        <w:rPr>
          <w:rFonts w:ascii="Arial" w:eastAsia="Calibri" w:hAnsi="Arial" w:cs="Arial"/>
          <w:sz w:val="24"/>
          <w:szCs w:val="24"/>
        </w:rPr>
        <w:t xml:space="preserve">1.3.2. </w:t>
      </w:r>
      <w:r w:rsidRPr="005E59F7">
        <w:rPr>
          <w:rFonts w:ascii="Arial" w:hAnsi="Arial" w:cs="Arial"/>
          <w:sz w:val="24"/>
          <w:szCs w:val="24"/>
        </w:rPr>
        <w:t>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в Уполномоченном органе, и в МФЦ предоставления муниципальных услуг.</w:t>
      </w:r>
    </w:p>
    <w:p w:rsidR="007A330D" w:rsidRPr="005E59F7" w:rsidRDefault="007A330D" w:rsidP="005E59F7">
      <w:pPr>
        <w:ind w:firstLine="567"/>
        <w:jc w:val="both"/>
        <w:rPr>
          <w:rFonts w:ascii="Arial" w:eastAsia="Calibri" w:hAnsi="Arial" w:cs="Arial"/>
          <w:sz w:val="24"/>
          <w:szCs w:val="24"/>
          <w:lang w:eastAsia="en-US"/>
        </w:rPr>
      </w:pPr>
      <w:r w:rsidRPr="005E59F7">
        <w:rPr>
          <w:rFonts w:ascii="Arial" w:eastAsia="Calibri" w:hAnsi="Arial" w:cs="Arial"/>
          <w:sz w:val="24"/>
          <w:szCs w:val="24"/>
          <w:lang w:eastAsia="en-US"/>
        </w:rPr>
        <w:t>На Информационных стендах, размещенных в МФЦ и в Уполномоченном органе, указываются следующие сведения:</w:t>
      </w:r>
    </w:p>
    <w:p w:rsidR="007A330D" w:rsidRPr="005E59F7" w:rsidRDefault="007A330D" w:rsidP="005E59F7">
      <w:pPr>
        <w:autoSpaceDE w:val="0"/>
        <w:autoSpaceDN w:val="0"/>
        <w:adjustRightInd w:val="0"/>
        <w:ind w:firstLine="567"/>
        <w:jc w:val="both"/>
        <w:rPr>
          <w:rFonts w:ascii="Arial" w:hAnsi="Arial" w:cs="Arial"/>
          <w:sz w:val="24"/>
          <w:szCs w:val="24"/>
        </w:rPr>
      </w:pPr>
      <w:r w:rsidRPr="005E59F7">
        <w:rPr>
          <w:rFonts w:ascii="Arial" w:hAnsi="Arial" w:cs="Arial"/>
          <w:sz w:val="24"/>
          <w:szCs w:val="24"/>
        </w:rPr>
        <w:t>режим работы, адреса Уполномоченного органа и МФЦ;</w:t>
      </w:r>
    </w:p>
    <w:p w:rsidR="007A330D" w:rsidRPr="005E59F7" w:rsidRDefault="007A330D" w:rsidP="005E59F7">
      <w:pPr>
        <w:autoSpaceDE w:val="0"/>
        <w:autoSpaceDN w:val="0"/>
        <w:adjustRightInd w:val="0"/>
        <w:ind w:firstLine="567"/>
        <w:jc w:val="both"/>
        <w:rPr>
          <w:rFonts w:ascii="Arial" w:hAnsi="Arial" w:cs="Arial"/>
          <w:sz w:val="24"/>
          <w:szCs w:val="24"/>
        </w:rPr>
      </w:pPr>
      <w:r w:rsidRPr="005E59F7">
        <w:rPr>
          <w:rFonts w:ascii="Arial" w:hAnsi="Arial" w:cs="Arial"/>
          <w:sz w:val="24"/>
          <w:szCs w:val="24"/>
        </w:rPr>
        <w:t>адрес официального сайта Уполномоченного органа, адрес электронной почты Уполномоченного органа;</w:t>
      </w:r>
    </w:p>
    <w:p w:rsidR="007A330D" w:rsidRPr="005E59F7" w:rsidRDefault="007A330D" w:rsidP="005E59F7">
      <w:pPr>
        <w:autoSpaceDE w:val="0"/>
        <w:autoSpaceDN w:val="0"/>
        <w:adjustRightInd w:val="0"/>
        <w:ind w:firstLine="567"/>
        <w:jc w:val="both"/>
        <w:rPr>
          <w:rFonts w:ascii="Arial" w:hAnsi="Arial" w:cs="Arial"/>
          <w:sz w:val="24"/>
          <w:szCs w:val="24"/>
        </w:rPr>
      </w:pPr>
      <w:r w:rsidRPr="005E59F7">
        <w:rPr>
          <w:rFonts w:ascii="Arial" w:hAnsi="Arial" w:cs="Arial"/>
          <w:sz w:val="24"/>
          <w:szCs w:val="24"/>
        </w:rPr>
        <w:t>почтовые адреса, телефоны, фамилии руководителей МФЦ и Уполномоченного органа;</w:t>
      </w:r>
    </w:p>
    <w:p w:rsidR="007A330D" w:rsidRPr="005E59F7" w:rsidRDefault="007A330D" w:rsidP="005E59F7">
      <w:pPr>
        <w:autoSpaceDE w:val="0"/>
        <w:autoSpaceDN w:val="0"/>
        <w:adjustRightInd w:val="0"/>
        <w:ind w:firstLine="567"/>
        <w:jc w:val="both"/>
        <w:rPr>
          <w:rFonts w:ascii="Arial" w:hAnsi="Arial" w:cs="Arial"/>
          <w:sz w:val="24"/>
          <w:szCs w:val="24"/>
        </w:rPr>
      </w:pPr>
      <w:r w:rsidRPr="005E59F7">
        <w:rPr>
          <w:rFonts w:ascii="Arial" w:hAnsi="Arial" w:cs="Arial"/>
          <w:sz w:val="24"/>
          <w:szCs w:val="24"/>
        </w:rPr>
        <w:t>порядок получения консультаций о предоставлении муниципальной услуги;</w:t>
      </w:r>
    </w:p>
    <w:p w:rsidR="007A330D" w:rsidRPr="005E59F7" w:rsidRDefault="007A330D" w:rsidP="005E59F7">
      <w:pPr>
        <w:autoSpaceDE w:val="0"/>
        <w:autoSpaceDN w:val="0"/>
        <w:adjustRightInd w:val="0"/>
        <w:ind w:firstLine="567"/>
        <w:jc w:val="both"/>
        <w:rPr>
          <w:rFonts w:ascii="Arial" w:hAnsi="Arial" w:cs="Arial"/>
          <w:sz w:val="24"/>
          <w:szCs w:val="24"/>
        </w:rPr>
      </w:pPr>
      <w:r w:rsidRPr="005E59F7">
        <w:rPr>
          <w:rFonts w:ascii="Arial" w:hAnsi="Arial" w:cs="Arial"/>
          <w:sz w:val="24"/>
          <w:szCs w:val="24"/>
        </w:rPr>
        <w:t>порядок и сроки предоставления муниципальной услуги;</w:t>
      </w:r>
    </w:p>
    <w:p w:rsidR="007A330D" w:rsidRPr="005E59F7" w:rsidRDefault="007A330D" w:rsidP="005E59F7">
      <w:pPr>
        <w:autoSpaceDE w:val="0"/>
        <w:autoSpaceDN w:val="0"/>
        <w:adjustRightInd w:val="0"/>
        <w:ind w:firstLine="567"/>
        <w:jc w:val="both"/>
        <w:rPr>
          <w:rFonts w:ascii="Arial" w:hAnsi="Arial" w:cs="Arial"/>
          <w:sz w:val="24"/>
          <w:szCs w:val="24"/>
        </w:rPr>
      </w:pPr>
      <w:r w:rsidRPr="005E59F7">
        <w:rPr>
          <w:rFonts w:ascii="Arial" w:hAnsi="Arial" w:cs="Arial"/>
          <w:sz w:val="24"/>
          <w:szCs w:val="24"/>
        </w:rPr>
        <w:t>образцы заявлений о предоставлении муниципальной услуги и образцы заполнения таких заявлений;</w:t>
      </w:r>
    </w:p>
    <w:p w:rsidR="007A330D" w:rsidRPr="005E59F7" w:rsidRDefault="007A330D" w:rsidP="005E59F7">
      <w:pPr>
        <w:autoSpaceDE w:val="0"/>
        <w:autoSpaceDN w:val="0"/>
        <w:adjustRightInd w:val="0"/>
        <w:ind w:firstLine="567"/>
        <w:jc w:val="both"/>
        <w:rPr>
          <w:rFonts w:ascii="Arial" w:hAnsi="Arial" w:cs="Arial"/>
          <w:sz w:val="24"/>
          <w:szCs w:val="24"/>
        </w:rPr>
      </w:pPr>
      <w:r w:rsidRPr="005E59F7">
        <w:rPr>
          <w:rFonts w:ascii="Arial" w:hAnsi="Arial" w:cs="Arial"/>
          <w:sz w:val="24"/>
          <w:szCs w:val="24"/>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7A330D" w:rsidRPr="005E59F7" w:rsidRDefault="007A330D" w:rsidP="005E59F7">
      <w:pPr>
        <w:autoSpaceDE w:val="0"/>
        <w:autoSpaceDN w:val="0"/>
        <w:adjustRightInd w:val="0"/>
        <w:ind w:firstLine="567"/>
        <w:jc w:val="both"/>
        <w:rPr>
          <w:rFonts w:ascii="Arial" w:hAnsi="Arial" w:cs="Arial"/>
          <w:sz w:val="24"/>
          <w:szCs w:val="24"/>
        </w:rPr>
      </w:pPr>
      <w:r w:rsidRPr="005E59F7">
        <w:rPr>
          <w:rFonts w:ascii="Arial" w:hAnsi="Arial" w:cs="Arial"/>
          <w:sz w:val="24"/>
          <w:szCs w:val="24"/>
        </w:rPr>
        <w:t>основания для отказа в приеме документов о предоставлении муниципальной услуги;</w:t>
      </w:r>
    </w:p>
    <w:p w:rsidR="007A330D" w:rsidRPr="005E59F7" w:rsidRDefault="007A330D" w:rsidP="005E59F7">
      <w:pPr>
        <w:autoSpaceDE w:val="0"/>
        <w:autoSpaceDN w:val="0"/>
        <w:adjustRightInd w:val="0"/>
        <w:ind w:firstLine="567"/>
        <w:jc w:val="both"/>
        <w:rPr>
          <w:rFonts w:ascii="Arial" w:hAnsi="Arial" w:cs="Arial"/>
          <w:sz w:val="24"/>
          <w:szCs w:val="24"/>
        </w:rPr>
      </w:pPr>
      <w:r w:rsidRPr="005E59F7">
        <w:rPr>
          <w:rFonts w:ascii="Arial" w:hAnsi="Arial" w:cs="Arial"/>
          <w:sz w:val="24"/>
          <w:szCs w:val="24"/>
        </w:rPr>
        <w:t>исчерпывающий перечень оснований для отказа в предоставлении муниципальной услуги;</w:t>
      </w:r>
    </w:p>
    <w:p w:rsidR="007A330D" w:rsidRPr="005E59F7" w:rsidRDefault="007A330D" w:rsidP="005E59F7">
      <w:pPr>
        <w:autoSpaceDE w:val="0"/>
        <w:autoSpaceDN w:val="0"/>
        <w:adjustRightInd w:val="0"/>
        <w:ind w:firstLine="567"/>
        <w:jc w:val="both"/>
        <w:rPr>
          <w:rFonts w:ascii="Arial" w:hAnsi="Arial" w:cs="Arial"/>
          <w:sz w:val="24"/>
          <w:szCs w:val="24"/>
        </w:rPr>
      </w:pPr>
      <w:r w:rsidRPr="005E59F7">
        <w:rPr>
          <w:rFonts w:ascii="Arial" w:hAnsi="Arial" w:cs="Arial"/>
          <w:sz w:val="24"/>
          <w:szCs w:val="24"/>
        </w:rPr>
        <w:t>досудебный (внесудебный) порядок обжалования решений и действий (бездействия) Уполномоченного органа, а также должностных лиц;</w:t>
      </w:r>
    </w:p>
    <w:p w:rsidR="007A330D" w:rsidRPr="005E59F7" w:rsidRDefault="007A330D" w:rsidP="005E59F7">
      <w:pPr>
        <w:autoSpaceDE w:val="0"/>
        <w:autoSpaceDN w:val="0"/>
        <w:adjustRightInd w:val="0"/>
        <w:ind w:firstLine="567"/>
        <w:jc w:val="both"/>
        <w:rPr>
          <w:rFonts w:ascii="Arial" w:hAnsi="Arial" w:cs="Arial"/>
          <w:sz w:val="24"/>
          <w:szCs w:val="24"/>
        </w:rPr>
      </w:pPr>
      <w:r w:rsidRPr="005E59F7">
        <w:rPr>
          <w:rFonts w:ascii="Arial" w:hAnsi="Arial" w:cs="Arial"/>
          <w:sz w:val="24"/>
          <w:szCs w:val="24"/>
        </w:rPr>
        <w:t>круг заявителей;</w:t>
      </w:r>
    </w:p>
    <w:p w:rsidR="007A330D" w:rsidRPr="005E59F7" w:rsidRDefault="007A330D" w:rsidP="005E59F7">
      <w:pPr>
        <w:autoSpaceDE w:val="0"/>
        <w:autoSpaceDN w:val="0"/>
        <w:adjustRightInd w:val="0"/>
        <w:ind w:firstLine="567"/>
        <w:jc w:val="both"/>
        <w:rPr>
          <w:rFonts w:ascii="Arial" w:hAnsi="Arial" w:cs="Arial"/>
          <w:sz w:val="24"/>
          <w:szCs w:val="24"/>
        </w:rPr>
      </w:pPr>
      <w:r w:rsidRPr="005E59F7">
        <w:rPr>
          <w:rFonts w:ascii="Arial" w:hAnsi="Arial" w:cs="Arial"/>
          <w:sz w:val="24"/>
          <w:szCs w:val="24"/>
        </w:rPr>
        <w:t>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7A330D" w:rsidRPr="005E59F7" w:rsidRDefault="007A330D" w:rsidP="005E59F7">
      <w:pPr>
        <w:autoSpaceDE w:val="0"/>
        <w:autoSpaceDN w:val="0"/>
        <w:adjustRightInd w:val="0"/>
        <w:ind w:firstLine="567"/>
        <w:jc w:val="both"/>
        <w:rPr>
          <w:rFonts w:ascii="Arial" w:hAnsi="Arial" w:cs="Arial"/>
          <w:sz w:val="24"/>
          <w:szCs w:val="24"/>
        </w:rPr>
      </w:pPr>
      <w:r w:rsidRPr="005E59F7">
        <w:rPr>
          <w:rFonts w:ascii="Arial" w:hAnsi="Arial" w:cs="Arial"/>
          <w:sz w:val="24"/>
          <w:szCs w:val="24"/>
        </w:rPr>
        <w:t>размер государственной пошлины, взимаемой за предоставление муниципальной услуги.</w:t>
      </w:r>
    </w:p>
    <w:p w:rsidR="007A330D" w:rsidRPr="005E59F7" w:rsidRDefault="007A330D" w:rsidP="005E59F7">
      <w:pPr>
        <w:autoSpaceDE w:val="0"/>
        <w:autoSpaceDN w:val="0"/>
        <w:adjustRightInd w:val="0"/>
        <w:ind w:firstLine="567"/>
        <w:jc w:val="both"/>
        <w:rPr>
          <w:rFonts w:ascii="Arial" w:hAnsi="Arial" w:cs="Arial"/>
          <w:sz w:val="24"/>
          <w:szCs w:val="24"/>
          <w:lang w:eastAsia="en-US"/>
        </w:rPr>
      </w:pPr>
      <w:r w:rsidRPr="005E59F7">
        <w:rPr>
          <w:rFonts w:ascii="Arial" w:hAnsi="Arial" w:cs="Arial"/>
          <w:sz w:val="24"/>
          <w:szCs w:val="24"/>
          <w:lang w:eastAsia="en-US"/>
        </w:rPr>
        <w:t>Информация о местонахождении и графике работы, справочных телефонах, адрес электронной почты Уполномоченного органа</w:t>
      </w:r>
      <w:r w:rsidRPr="005E59F7">
        <w:rPr>
          <w:rFonts w:ascii="Arial" w:hAnsi="Arial" w:cs="Arial"/>
          <w:sz w:val="24"/>
          <w:szCs w:val="24"/>
        </w:rPr>
        <w:t>, а также МФЦ размещается</w:t>
      </w:r>
      <w:r w:rsidRPr="005E59F7">
        <w:rPr>
          <w:rFonts w:ascii="Arial" w:hAnsi="Arial" w:cs="Arial"/>
          <w:sz w:val="24"/>
          <w:szCs w:val="24"/>
          <w:lang w:eastAsia="en-US"/>
        </w:rPr>
        <w:t xml:space="preserve"> на официальных сайтах </w:t>
      </w:r>
      <w:r w:rsidRPr="005E59F7">
        <w:rPr>
          <w:rFonts w:ascii="Arial" w:hAnsi="Arial" w:cs="Arial"/>
          <w:sz w:val="24"/>
          <w:szCs w:val="24"/>
        </w:rPr>
        <w:t>образовательных учреждений муниципального образования Новокубанский район (далее - официальный сайт),</w:t>
      </w:r>
      <w:r w:rsidRPr="005E59F7">
        <w:rPr>
          <w:rFonts w:ascii="Arial" w:hAnsi="Arial" w:cs="Arial"/>
          <w:sz w:val="24"/>
          <w:szCs w:val="24"/>
          <w:lang w:eastAsia="en-US"/>
        </w:rPr>
        <w:t xml:space="preserve"> на Едином портале и на </w:t>
      </w:r>
      <w:r w:rsidRPr="005E59F7">
        <w:rPr>
          <w:rFonts w:ascii="Arial" w:hAnsi="Arial" w:cs="Arial"/>
          <w:sz w:val="24"/>
          <w:szCs w:val="24"/>
        </w:rPr>
        <w:t>Региональном портале</w:t>
      </w:r>
      <w:r w:rsidRPr="005E59F7">
        <w:rPr>
          <w:rFonts w:ascii="Arial" w:hAnsi="Arial" w:cs="Arial"/>
          <w:sz w:val="24"/>
          <w:szCs w:val="24"/>
          <w:lang w:eastAsia="en-US"/>
        </w:rPr>
        <w:t>.</w:t>
      </w:r>
    </w:p>
    <w:p w:rsidR="007A330D" w:rsidRPr="005E59F7" w:rsidRDefault="007A330D" w:rsidP="005E59F7">
      <w:pPr>
        <w:autoSpaceDE w:val="0"/>
        <w:autoSpaceDN w:val="0"/>
        <w:adjustRightInd w:val="0"/>
        <w:ind w:firstLine="567"/>
        <w:jc w:val="both"/>
        <w:rPr>
          <w:rFonts w:ascii="Arial" w:hAnsi="Arial" w:cs="Arial"/>
          <w:sz w:val="24"/>
          <w:szCs w:val="24"/>
          <w:lang w:eastAsia="en-US"/>
        </w:rPr>
      </w:pPr>
      <w:r w:rsidRPr="005E59F7">
        <w:rPr>
          <w:rFonts w:ascii="Arial" w:hAnsi="Arial" w:cs="Arial"/>
          <w:sz w:val="24"/>
          <w:szCs w:val="24"/>
        </w:rPr>
        <w:t>Информация на Едином портале, Региональном портале, предоставляется заявителю бесплатно.</w:t>
      </w:r>
    </w:p>
    <w:p w:rsidR="007A330D" w:rsidRPr="005E59F7" w:rsidRDefault="007A330D" w:rsidP="005E59F7">
      <w:pPr>
        <w:autoSpaceDE w:val="0"/>
        <w:autoSpaceDN w:val="0"/>
        <w:adjustRightInd w:val="0"/>
        <w:ind w:firstLine="567"/>
        <w:jc w:val="both"/>
        <w:rPr>
          <w:rFonts w:ascii="Arial" w:hAnsi="Arial" w:cs="Arial"/>
          <w:sz w:val="24"/>
          <w:szCs w:val="24"/>
        </w:rPr>
      </w:pPr>
      <w:r w:rsidRPr="005E59F7">
        <w:rPr>
          <w:rFonts w:ascii="Arial" w:hAnsi="Arial" w:cs="Arial"/>
          <w:sz w:val="24"/>
          <w:szCs w:val="24"/>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A330D" w:rsidRPr="00BD471D" w:rsidRDefault="007A330D" w:rsidP="005E59F7">
      <w:pPr>
        <w:ind w:firstLine="567"/>
        <w:jc w:val="both"/>
        <w:rPr>
          <w:rFonts w:ascii="Arial" w:hAnsi="Arial" w:cs="Arial"/>
          <w:sz w:val="24"/>
          <w:szCs w:val="24"/>
        </w:rPr>
      </w:pPr>
      <w:r w:rsidRPr="005E59F7">
        <w:rPr>
          <w:rFonts w:ascii="Arial" w:hAnsi="Arial" w:cs="Arial"/>
          <w:sz w:val="24"/>
          <w:szCs w:val="24"/>
        </w:rPr>
        <w:t>1.3.3. Организации, участвующие в предоставлении муниципальной услуги: МФЦ.</w:t>
      </w:r>
    </w:p>
    <w:p w:rsidR="007A330D" w:rsidRPr="005E59F7" w:rsidRDefault="007A330D" w:rsidP="005E59F7">
      <w:pPr>
        <w:widowControl w:val="0"/>
        <w:ind w:firstLine="567"/>
        <w:jc w:val="center"/>
        <w:outlineLvl w:val="1"/>
        <w:rPr>
          <w:rFonts w:ascii="Arial" w:hAnsi="Arial" w:cs="Arial"/>
          <w:sz w:val="24"/>
          <w:szCs w:val="24"/>
        </w:rPr>
      </w:pPr>
      <w:r w:rsidRPr="005E59F7">
        <w:rPr>
          <w:rFonts w:ascii="Arial" w:hAnsi="Arial" w:cs="Arial"/>
          <w:sz w:val="24"/>
          <w:szCs w:val="24"/>
        </w:rPr>
        <w:t>2. СТАНДАРТ ПРЕДОСТАВЛЕНИЯ МУНИЦИПАЛЬНОЙ УСЛУГИ</w:t>
      </w:r>
    </w:p>
    <w:p w:rsidR="007A330D" w:rsidRPr="005E59F7" w:rsidRDefault="007A330D" w:rsidP="005E59F7">
      <w:pPr>
        <w:widowControl w:val="0"/>
        <w:ind w:firstLine="567"/>
        <w:jc w:val="both"/>
        <w:rPr>
          <w:rFonts w:ascii="Arial" w:hAnsi="Arial" w:cs="Arial"/>
          <w:sz w:val="24"/>
          <w:szCs w:val="24"/>
        </w:rPr>
      </w:pPr>
    </w:p>
    <w:p w:rsidR="007A330D" w:rsidRPr="005E59F7" w:rsidRDefault="007A330D" w:rsidP="005E59F7">
      <w:pPr>
        <w:widowControl w:val="0"/>
        <w:ind w:firstLine="567"/>
        <w:jc w:val="center"/>
        <w:outlineLvl w:val="2"/>
        <w:rPr>
          <w:rFonts w:ascii="Arial" w:hAnsi="Arial" w:cs="Arial"/>
          <w:sz w:val="24"/>
          <w:szCs w:val="24"/>
        </w:rPr>
      </w:pPr>
      <w:bookmarkStart w:id="2" w:name="Par146"/>
      <w:bookmarkEnd w:id="2"/>
      <w:r w:rsidRPr="005E59F7">
        <w:rPr>
          <w:rFonts w:ascii="Arial" w:hAnsi="Arial" w:cs="Arial"/>
          <w:sz w:val="24"/>
          <w:szCs w:val="24"/>
        </w:rPr>
        <w:t>2.1. Наименование муниципальной услуги</w:t>
      </w:r>
    </w:p>
    <w:p w:rsidR="007A330D" w:rsidRPr="005E59F7" w:rsidRDefault="007A330D" w:rsidP="005E59F7">
      <w:pPr>
        <w:ind w:firstLine="567"/>
        <w:jc w:val="both"/>
        <w:rPr>
          <w:rFonts w:ascii="Arial" w:hAnsi="Arial" w:cs="Arial"/>
          <w:sz w:val="24"/>
          <w:szCs w:val="24"/>
        </w:rPr>
      </w:pPr>
    </w:p>
    <w:p w:rsidR="007A330D" w:rsidRPr="005E59F7" w:rsidRDefault="007A330D" w:rsidP="005E59F7">
      <w:pPr>
        <w:ind w:firstLine="567"/>
        <w:jc w:val="both"/>
        <w:rPr>
          <w:rFonts w:ascii="Arial" w:hAnsi="Arial" w:cs="Arial"/>
          <w:sz w:val="24"/>
          <w:szCs w:val="24"/>
        </w:rPr>
      </w:pPr>
      <w:r w:rsidRPr="005E59F7">
        <w:rPr>
          <w:rFonts w:ascii="Arial" w:hAnsi="Arial" w:cs="Arial"/>
          <w:sz w:val="24"/>
          <w:szCs w:val="24"/>
        </w:rPr>
        <w:t>Наименование муниципальной услуги - «Зачисление в образовательное учреждение».</w:t>
      </w:r>
    </w:p>
    <w:p w:rsidR="007A330D" w:rsidRPr="005E59F7" w:rsidRDefault="007A330D" w:rsidP="005E59F7">
      <w:pPr>
        <w:widowControl w:val="0"/>
        <w:ind w:firstLine="567"/>
        <w:jc w:val="center"/>
        <w:rPr>
          <w:rFonts w:ascii="Arial" w:hAnsi="Arial" w:cs="Arial"/>
          <w:sz w:val="24"/>
          <w:szCs w:val="24"/>
        </w:rPr>
      </w:pPr>
      <w:r w:rsidRPr="005E59F7">
        <w:rPr>
          <w:rFonts w:ascii="Arial" w:hAnsi="Arial" w:cs="Arial"/>
          <w:sz w:val="24"/>
          <w:szCs w:val="24"/>
        </w:rPr>
        <w:t>2.2. Наименование органа, предоставляющего муниципальную услугу</w:t>
      </w:r>
    </w:p>
    <w:p w:rsidR="007A330D" w:rsidRPr="005E59F7" w:rsidRDefault="007A330D" w:rsidP="005E59F7">
      <w:pPr>
        <w:widowControl w:val="0"/>
        <w:autoSpaceDE w:val="0"/>
        <w:autoSpaceDN w:val="0"/>
        <w:adjustRightInd w:val="0"/>
        <w:ind w:firstLine="567"/>
        <w:jc w:val="center"/>
        <w:outlineLvl w:val="2"/>
        <w:rPr>
          <w:rFonts w:ascii="Arial" w:hAnsi="Arial" w:cs="Arial"/>
          <w:sz w:val="24"/>
          <w:szCs w:val="24"/>
        </w:rPr>
      </w:pPr>
    </w:p>
    <w:p w:rsidR="007A330D" w:rsidRPr="005E59F7" w:rsidRDefault="007A330D" w:rsidP="005E59F7">
      <w:pPr>
        <w:ind w:firstLine="567"/>
        <w:jc w:val="both"/>
        <w:rPr>
          <w:rFonts w:ascii="Arial" w:hAnsi="Arial" w:cs="Arial"/>
          <w:sz w:val="24"/>
          <w:szCs w:val="24"/>
        </w:rPr>
      </w:pPr>
      <w:r w:rsidRPr="005E59F7">
        <w:rPr>
          <w:rFonts w:ascii="Arial" w:hAnsi="Arial" w:cs="Arial"/>
          <w:sz w:val="24"/>
          <w:szCs w:val="24"/>
        </w:rPr>
        <w:t>2.2.1. Предоставление муниципальной услуги осуществляется Уполномоченным органом – образовательными учреждениями муниципального образования Новокубанский района (далее - Уполномоченный орган) (приложение № 1).</w:t>
      </w:r>
    </w:p>
    <w:p w:rsidR="007A330D" w:rsidRPr="005E59F7" w:rsidRDefault="007A330D" w:rsidP="005E59F7">
      <w:pPr>
        <w:ind w:firstLine="567"/>
        <w:jc w:val="both"/>
        <w:rPr>
          <w:rFonts w:ascii="Arial" w:hAnsi="Arial" w:cs="Arial"/>
          <w:sz w:val="24"/>
          <w:szCs w:val="24"/>
        </w:rPr>
      </w:pPr>
      <w:r w:rsidRPr="005E59F7">
        <w:rPr>
          <w:rFonts w:ascii="Arial" w:hAnsi="Arial" w:cs="Arial"/>
          <w:spacing w:val="-4"/>
          <w:sz w:val="24"/>
          <w:szCs w:val="24"/>
        </w:rPr>
        <w:t xml:space="preserve">2.2.2. </w:t>
      </w:r>
      <w:r w:rsidRPr="005E59F7">
        <w:rPr>
          <w:rFonts w:ascii="Arial" w:hAnsi="Arial" w:cs="Arial"/>
          <w:sz w:val="24"/>
          <w:szCs w:val="24"/>
        </w:rPr>
        <w:t>В предоставлении муниципальной услуги участвует МФЦ.</w:t>
      </w:r>
    </w:p>
    <w:p w:rsidR="007A330D" w:rsidRPr="005E59F7" w:rsidRDefault="007A330D" w:rsidP="005E59F7">
      <w:pPr>
        <w:suppressAutoHyphens/>
        <w:ind w:firstLine="567"/>
        <w:jc w:val="both"/>
        <w:rPr>
          <w:rFonts w:ascii="Arial" w:hAnsi="Arial" w:cs="Arial"/>
          <w:sz w:val="24"/>
          <w:szCs w:val="24"/>
        </w:rPr>
      </w:pPr>
      <w:r w:rsidRPr="005E59F7">
        <w:rPr>
          <w:rFonts w:ascii="Arial" w:eastAsia="Calibri" w:hAnsi="Arial" w:cs="Arial"/>
          <w:sz w:val="24"/>
          <w:szCs w:val="24"/>
          <w:lang w:eastAsia="en-US"/>
        </w:rPr>
        <w:t xml:space="preserve">2.2.3. </w:t>
      </w:r>
      <w:r w:rsidRPr="005E59F7">
        <w:rPr>
          <w:rFonts w:ascii="Arial" w:hAnsi="Arial" w:cs="Arial"/>
          <w:sz w:val="24"/>
          <w:szCs w:val="24"/>
        </w:rPr>
        <w:t>Заявитель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7A330D" w:rsidRPr="005E59F7" w:rsidRDefault="007A330D" w:rsidP="005E59F7">
      <w:pPr>
        <w:suppressAutoHyphens/>
        <w:autoSpaceDE w:val="0"/>
        <w:autoSpaceDN w:val="0"/>
        <w:adjustRightInd w:val="0"/>
        <w:ind w:firstLine="567"/>
        <w:jc w:val="both"/>
        <w:rPr>
          <w:rFonts w:ascii="Arial" w:hAnsi="Arial" w:cs="Arial"/>
          <w:sz w:val="24"/>
          <w:szCs w:val="24"/>
        </w:rPr>
      </w:pPr>
      <w:r w:rsidRPr="005E59F7">
        <w:rPr>
          <w:rFonts w:ascii="Arial" w:hAnsi="Arial" w:cs="Arial"/>
          <w:sz w:val="24"/>
          <w:szCs w:val="24"/>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Уполномоченным органом.</w:t>
      </w:r>
    </w:p>
    <w:p w:rsidR="007A330D" w:rsidRPr="005E59F7" w:rsidRDefault="007A330D" w:rsidP="005E59F7">
      <w:pPr>
        <w:suppressAutoHyphens/>
        <w:autoSpaceDE w:val="0"/>
        <w:autoSpaceDN w:val="0"/>
        <w:adjustRightInd w:val="0"/>
        <w:ind w:firstLine="567"/>
        <w:jc w:val="both"/>
        <w:rPr>
          <w:rFonts w:ascii="Arial" w:hAnsi="Arial" w:cs="Arial"/>
          <w:sz w:val="24"/>
          <w:szCs w:val="24"/>
        </w:rPr>
      </w:pPr>
      <w:r w:rsidRPr="005E59F7">
        <w:rPr>
          <w:rFonts w:ascii="Arial" w:hAnsi="Arial" w:cs="Arial"/>
          <w:sz w:val="24"/>
          <w:szCs w:val="24"/>
        </w:rPr>
        <w:t>2.2.4. В процессе предоставления муниципальной услуги Уполномоченный орган взаимодействует с</w:t>
      </w:r>
      <w:r w:rsidRPr="005E59F7">
        <w:rPr>
          <w:rFonts w:ascii="Arial" w:hAnsi="Arial" w:cs="Arial"/>
          <w:spacing w:val="-6"/>
          <w:kern w:val="28"/>
          <w:sz w:val="24"/>
          <w:szCs w:val="24"/>
        </w:rPr>
        <w:t xml:space="preserve"> </w:t>
      </w:r>
      <w:r w:rsidRPr="005E59F7">
        <w:rPr>
          <w:rFonts w:ascii="Arial" w:hAnsi="Arial" w:cs="Arial"/>
          <w:sz w:val="24"/>
          <w:szCs w:val="24"/>
        </w:rPr>
        <w:t>МФЦ.</w:t>
      </w:r>
    </w:p>
    <w:p w:rsidR="007A330D" w:rsidRPr="005E59F7" w:rsidRDefault="007A330D" w:rsidP="005E59F7">
      <w:pPr>
        <w:ind w:firstLine="567"/>
        <w:jc w:val="both"/>
        <w:rPr>
          <w:rFonts w:ascii="Arial" w:hAnsi="Arial" w:cs="Arial"/>
          <w:sz w:val="24"/>
          <w:szCs w:val="24"/>
        </w:rPr>
      </w:pPr>
      <w:r w:rsidRPr="005E59F7">
        <w:rPr>
          <w:rFonts w:ascii="Arial" w:hAnsi="Arial" w:cs="Arial"/>
          <w:spacing w:val="-4"/>
          <w:sz w:val="24"/>
          <w:szCs w:val="24"/>
        </w:rPr>
        <w:t xml:space="preserve">2.2.5. </w:t>
      </w:r>
      <w:proofErr w:type="gramStart"/>
      <w:r w:rsidRPr="005E59F7">
        <w:rPr>
          <w:rFonts w:ascii="Arial" w:hAnsi="Arial" w:cs="Arial"/>
          <w:spacing w:val="-4"/>
          <w:sz w:val="24"/>
          <w:szCs w:val="24"/>
        </w:rPr>
        <w:t xml:space="preserve">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(далее - </w:t>
      </w:r>
      <w:r w:rsidRPr="005E59F7">
        <w:rPr>
          <w:rFonts w:ascii="Arial" w:hAnsi="Arial" w:cs="Arial"/>
          <w:sz w:val="24"/>
          <w:szCs w:val="24"/>
        </w:rPr>
        <w:t>Федеральный закон № 210-ФЗ</w:t>
      </w:r>
      <w:r w:rsidRPr="005E59F7">
        <w:rPr>
          <w:rFonts w:ascii="Arial" w:hAnsi="Arial" w:cs="Arial"/>
          <w:spacing w:val="-4"/>
          <w:sz w:val="24"/>
          <w:szCs w:val="24"/>
        </w:rPr>
        <w:t>), Уполномоченным органам, предоставляющим муниципальные услуги, установлен запрет требовать от заявителя осуществления действий, в том числе согласований, необходимых для получения</w:t>
      </w:r>
      <w:r w:rsidRPr="005E59F7">
        <w:rPr>
          <w:rFonts w:ascii="Arial" w:hAnsi="Arial" w:cs="Arial"/>
          <w:sz w:val="24"/>
          <w:szCs w:val="24"/>
        </w:rPr>
        <w:t xml:space="preserve"> муниципальной услуги и связанных с обращением в иные государственные органы и организации, за</w:t>
      </w:r>
      <w:proofErr w:type="gramEnd"/>
      <w:r w:rsidRPr="005E59F7">
        <w:rPr>
          <w:rFonts w:ascii="Arial" w:hAnsi="Arial" w:cs="Arial"/>
          <w:sz w:val="24"/>
          <w:szCs w:val="24"/>
        </w:rPr>
        <w:t xml:space="preserve">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утвержденных решением Совета муниципального образования Новокубанский район.</w:t>
      </w:r>
    </w:p>
    <w:p w:rsidR="007A330D" w:rsidRPr="005E59F7" w:rsidRDefault="007A330D" w:rsidP="005E59F7">
      <w:pPr>
        <w:widowControl w:val="0"/>
        <w:ind w:firstLine="567"/>
        <w:jc w:val="center"/>
        <w:outlineLvl w:val="2"/>
        <w:rPr>
          <w:rFonts w:ascii="Arial" w:hAnsi="Arial" w:cs="Arial"/>
          <w:b/>
          <w:sz w:val="24"/>
          <w:szCs w:val="24"/>
        </w:rPr>
      </w:pPr>
    </w:p>
    <w:p w:rsidR="007A330D" w:rsidRPr="005E59F7" w:rsidRDefault="007A330D" w:rsidP="005E59F7">
      <w:pPr>
        <w:widowControl w:val="0"/>
        <w:ind w:firstLine="567"/>
        <w:jc w:val="center"/>
        <w:outlineLvl w:val="2"/>
        <w:rPr>
          <w:rFonts w:ascii="Arial" w:hAnsi="Arial" w:cs="Arial"/>
          <w:sz w:val="24"/>
          <w:szCs w:val="24"/>
        </w:rPr>
      </w:pPr>
      <w:r w:rsidRPr="005E59F7">
        <w:rPr>
          <w:rFonts w:ascii="Arial" w:hAnsi="Arial" w:cs="Arial"/>
          <w:sz w:val="24"/>
          <w:szCs w:val="24"/>
        </w:rPr>
        <w:t>2.3. Описание результата предоставления муниципальной услуги</w:t>
      </w:r>
    </w:p>
    <w:p w:rsidR="007A330D" w:rsidRPr="005E59F7" w:rsidRDefault="007A330D" w:rsidP="005E59F7">
      <w:pPr>
        <w:widowControl w:val="0"/>
        <w:autoSpaceDE w:val="0"/>
        <w:autoSpaceDN w:val="0"/>
        <w:adjustRightInd w:val="0"/>
        <w:ind w:firstLine="567"/>
        <w:jc w:val="center"/>
        <w:outlineLvl w:val="2"/>
        <w:rPr>
          <w:rFonts w:ascii="Arial" w:hAnsi="Arial" w:cs="Arial"/>
          <w:sz w:val="24"/>
          <w:szCs w:val="24"/>
        </w:rPr>
      </w:pPr>
    </w:p>
    <w:p w:rsidR="007A330D" w:rsidRPr="005E59F7" w:rsidRDefault="007A330D" w:rsidP="005E59F7">
      <w:pPr>
        <w:ind w:firstLine="567"/>
        <w:jc w:val="both"/>
        <w:rPr>
          <w:rFonts w:ascii="Arial" w:hAnsi="Arial" w:cs="Arial"/>
          <w:sz w:val="24"/>
          <w:szCs w:val="24"/>
        </w:rPr>
      </w:pPr>
      <w:r w:rsidRPr="005E59F7">
        <w:rPr>
          <w:rFonts w:ascii="Arial" w:hAnsi="Arial" w:cs="Arial"/>
          <w:sz w:val="24"/>
          <w:szCs w:val="24"/>
        </w:rPr>
        <w:t>2.3.1. Результатом предоставления муниципальной услуги является:</w:t>
      </w:r>
    </w:p>
    <w:p w:rsidR="007A330D" w:rsidRPr="005E59F7" w:rsidRDefault="007A330D" w:rsidP="005E59F7">
      <w:pPr>
        <w:widowControl w:val="0"/>
        <w:tabs>
          <w:tab w:val="left" w:pos="1260"/>
        </w:tabs>
        <w:suppressAutoHyphens/>
        <w:ind w:firstLine="567"/>
        <w:jc w:val="both"/>
        <w:rPr>
          <w:rFonts w:ascii="Arial" w:hAnsi="Arial" w:cs="Arial"/>
          <w:sz w:val="24"/>
          <w:szCs w:val="24"/>
        </w:rPr>
      </w:pPr>
      <w:r w:rsidRPr="005E59F7">
        <w:rPr>
          <w:rFonts w:ascii="Arial" w:hAnsi="Arial" w:cs="Arial"/>
          <w:sz w:val="24"/>
          <w:szCs w:val="24"/>
        </w:rPr>
        <w:t>1) зачисление в образовательное учреждение муниципального образования Новокубанский район;</w:t>
      </w:r>
    </w:p>
    <w:p w:rsidR="007A330D" w:rsidRPr="005E59F7" w:rsidRDefault="007A330D" w:rsidP="005E59F7">
      <w:pPr>
        <w:widowControl w:val="0"/>
        <w:tabs>
          <w:tab w:val="left" w:pos="1260"/>
        </w:tabs>
        <w:suppressAutoHyphens/>
        <w:ind w:firstLine="567"/>
        <w:jc w:val="both"/>
        <w:rPr>
          <w:rFonts w:ascii="Arial" w:hAnsi="Arial" w:cs="Arial"/>
          <w:sz w:val="24"/>
          <w:szCs w:val="24"/>
        </w:rPr>
      </w:pPr>
      <w:r w:rsidRPr="005E59F7">
        <w:rPr>
          <w:rFonts w:ascii="Arial" w:hAnsi="Arial" w:cs="Arial"/>
          <w:sz w:val="24"/>
          <w:szCs w:val="24"/>
        </w:rPr>
        <w:t>2) отказ в зачислении в образовательное учреждение муниципального образования Новокубанский район в форме уведомления об отказе в предоставлении муниципальной услуги «Зачисление в образовательное учреждение».</w:t>
      </w:r>
    </w:p>
    <w:p w:rsidR="007A330D" w:rsidRPr="005E59F7" w:rsidRDefault="007A330D" w:rsidP="005E59F7">
      <w:pPr>
        <w:ind w:firstLine="567"/>
        <w:jc w:val="both"/>
        <w:rPr>
          <w:rFonts w:ascii="Arial" w:hAnsi="Arial" w:cs="Arial"/>
          <w:sz w:val="24"/>
          <w:szCs w:val="24"/>
        </w:rPr>
      </w:pPr>
      <w:r w:rsidRPr="005E59F7">
        <w:rPr>
          <w:rFonts w:ascii="Arial" w:hAnsi="Arial" w:cs="Arial"/>
          <w:sz w:val="24"/>
          <w:szCs w:val="24"/>
        </w:rPr>
        <w:t xml:space="preserve">2.3.2. Результаты предоставления муниципальной услуги по экстерриториальному принципу в виде электронных документов и (или) электронных образов документов </w:t>
      </w:r>
      <w:r w:rsidRPr="005E59F7">
        <w:rPr>
          <w:rFonts w:ascii="Arial" w:eastAsia="Calibri" w:hAnsi="Arial" w:cs="Arial"/>
          <w:sz w:val="24"/>
          <w:szCs w:val="24"/>
          <w:lang w:eastAsia="en-US"/>
        </w:rPr>
        <w:t>заверяются Уполномоченным должностным лицом Уполномоченного органа</w:t>
      </w:r>
      <w:r w:rsidRPr="005E59F7">
        <w:rPr>
          <w:rFonts w:ascii="Arial" w:hAnsi="Arial" w:cs="Arial"/>
          <w:sz w:val="24"/>
          <w:szCs w:val="24"/>
        </w:rPr>
        <w:t>.</w:t>
      </w:r>
    </w:p>
    <w:p w:rsidR="007A330D" w:rsidRPr="005E59F7" w:rsidRDefault="007A330D" w:rsidP="005E59F7">
      <w:pPr>
        <w:ind w:firstLine="567"/>
        <w:jc w:val="both"/>
        <w:rPr>
          <w:rFonts w:ascii="Arial" w:hAnsi="Arial" w:cs="Arial"/>
          <w:sz w:val="24"/>
          <w:szCs w:val="24"/>
        </w:rPr>
      </w:pPr>
      <w:r w:rsidRPr="005E59F7">
        <w:rPr>
          <w:rFonts w:ascii="Arial" w:hAnsi="Arial" w:cs="Arial"/>
          <w:sz w:val="24"/>
          <w:szCs w:val="24"/>
        </w:rPr>
        <w:t>2.3.3. 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 о предоставлении муниципальной услуги.</w:t>
      </w:r>
    </w:p>
    <w:p w:rsidR="007A330D" w:rsidRPr="005E59F7" w:rsidRDefault="007A330D" w:rsidP="005E59F7">
      <w:pPr>
        <w:ind w:firstLine="567"/>
        <w:jc w:val="both"/>
        <w:rPr>
          <w:rFonts w:ascii="Arial" w:hAnsi="Arial" w:cs="Arial"/>
          <w:b/>
          <w:sz w:val="24"/>
          <w:szCs w:val="24"/>
        </w:rPr>
      </w:pPr>
    </w:p>
    <w:p w:rsidR="007A330D" w:rsidRPr="005E59F7" w:rsidRDefault="007A330D" w:rsidP="005E59F7">
      <w:pPr>
        <w:ind w:firstLine="567"/>
        <w:contextualSpacing/>
        <w:jc w:val="center"/>
        <w:rPr>
          <w:rFonts w:ascii="Arial" w:hAnsi="Arial" w:cs="Arial"/>
          <w:sz w:val="24"/>
          <w:szCs w:val="24"/>
          <w:lang w:eastAsia="zh-CN"/>
        </w:rPr>
      </w:pPr>
      <w:r w:rsidRPr="005E59F7">
        <w:rPr>
          <w:rFonts w:ascii="Arial" w:hAnsi="Arial" w:cs="Arial"/>
          <w:sz w:val="24"/>
          <w:szCs w:val="24"/>
          <w:lang w:eastAsia="ar-SA"/>
        </w:rPr>
        <w:t xml:space="preserve">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предоставления предусмотрена законодательством Российской Федерации, срок выдачи (направления) документов, являющихся результатом </w:t>
      </w:r>
      <w:r w:rsidRPr="005E59F7">
        <w:rPr>
          <w:rFonts w:ascii="Arial" w:hAnsi="Arial" w:cs="Arial"/>
          <w:sz w:val="24"/>
          <w:szCs w:val="24"/>
          <w:lang w:eastAsia="zh-CN"/>
        </w:rPr>
        <w:t>предоставления муниципальной услуги</w:t>
      </w:r>
    </w:p>
    <w:p w:rsidR="007A330D" w:rsidRPr="005E59F7" w:rsidRDefault="007A330D" w:rsidP="005E59F7">
      <w:pPr>
        <w:widowControl w:val="0"/>
        <w:suppressAutoHyphens/>
        <w:ind w:firstLine="567"/>
        <w:jc w:val="both"/>
        <w:rPr>
          <w:rFonts w:ascii="Arial" w:hAnsi="Arial" w:cs="Arial"/>
          <w:sz w:val="24"/>
          <w:szCs w:val="24"/>
        </w:rPr>
      </w:pPr>
    </w:p>
    <w:p w:rsidR="007A330D" w:rsidRPr="005E59F7" w:rsidRDefault="007A330D" w:rsidP="005E59F7">
      <w:pPr>
        <w:widowControl w:val="0"/>
        <w:suppressAutoHyphens/>
        <w:ind w:firstLine="567"/>
        <w:jc w:val="both"/>
        <w:rPr>
          <w:rFonts w:ascii="Arial" w:eastAsia="Lucida Sans Unicode" w:hAnsi="Arial" w:cs="Arial"/>
          <w:kern w:val="2"/>
          <w:sz w:val="24"/>
          <w:szCs w:val="24"/>
          <w:lang w:eastAsia="en-US" w:bidi="en-US"/>
        </w:rPr>
      </w:pPr>
      <w:r w:rsidRPr="005E59F7">
        <w:rPr>
          <w:rFonts w:ascii="Arial" w:hAnsi="Arial" w:cs="Arial"/>
          <w:sz w:val="24"/>
          <w:szCs w:val="24"/>
        </w:rPr>
        <w:t xml:space="preserve">2.4.1. </w:t>
      </w:r>
      <w:r w:rsidRPr="005E59F7">
        <w:rPr>
          <w:rFonts w:ascii="Arial" w:eastAsia="Lucida Sans Unicode" w:hAnsi="Arial" w:cs="Arial"/>
          <w:kern w:val="2"/>
          <w:sz w:val="24"/>
          <w:szCs w:val="24"/>
          <w:lang w:eastAsia="en-US" w:bidi="en-US"/>
        </w:rPr>
        <w:t>Срок предоставления муниципальной услуги составляет не более семи рабочих дней со дня регистрации заявления.</w:t>
      </w:r>
    </w:p>
    <w:p w:rsidR="00D30BE7" w:rsidRPr="005E59F7" w:rsidRDefault="007A330D" w:rsidP="005E59F7">
      <w:pPr>
        <w:autoSpaceDE w:val="0"/>
        <w:autoSpaceDN w:val="0"/>
        <w:adjustRightInd w:val="0"/>
        <w:ind w:firstLine="567"/>
        <w:jc w:val="both"/>
        <w:rPr>
          <w:rFonts w:ascii="Arial" w:eastAsia="Lucida Sans Unicode" w:hAnsi="Arial" w:cs="Arial"/>
          <w:kern w:val="2"/>
          <w:sz w:val="24"/>
          <w:szCs w:val="24"/>
          <w:lang w:eastAsia="en-US" w:bidi="en-US"/>
        </w:rPr>
      </w:pPr>
      <w:r w:rsidRPr="005E59F7">
        <w:rPr>
          <w:rFonts w:ascii="Arial" w:eastAsia="Lucida Sans Unicode" w:hAnsi="Arial" w:cs="Arial"/>
          <w:kern w:val="2"/>
          <w:sz w:val="24"/>
          <w:szCs w:val="24"/>
          <w:lang w:eastAsia="en-US" w:bidi="en-US"/>
        </w:rPr>
        <w:t xml:space="preserve">В случае подачи заявителем заявления на получение муниципальной услуги через Единый портал и </w:t>
      </w:r>
      <w:r w:rsidRPr="005E59F7">
        <w:rPr>
          <w:rFonts w:ascii="Arial" w:hAnsi="Arial" w:cs="Arial"/>
          <w:sz w:val="24"/>
          <w:szCs w:val="24"/>
        </w:rPr>
        <w:t>Региональный портал</w:t>
      </w:r>
      <w:r w:rsidRPr="005E59F7">
        <w:rPr>
          <w:rFonts w:ascii="Arial" w:eastAsia="Lucida Sans Unicode" w:hAnsi="Arial" w:cs="Arial"/>
          <w:kern w:val="2"/>
          <w:sz w:val="24"/>
          <w:szCs w:val="24"/>
          <w:lang w:eastAsia="en-US" w:bidi="en-US"/>
        </w:rPr>
        <w:t xml:space="preserve"> срок предоставления муниципальной услуги не превышает семи рабочих дней.</w:t>
      </w:r>
    </w:p>
    <w:p w:rsidR="007A330D" w:rsidRPr="005E59F7" w:rsidRDefault="007A330D" w:rsidP="005E59F7">
      <w:pPr>
        <w:autoSpaceDE w:val="0"/>
        <w:autoSpaceDN w:val="0"/>
        <w:adjustRightInd w:val="0"/>
        <w:ind w:firstLine="567"/>
        <w:jc w:val="both"/>
        <w:rPr>
          <w:rFonts w:ascii="Arial" w:hAnsi="Arial" w:cs="Arial"/>
          <w:sz w:val="24"/>
          <w:szCs w:val="24"/>
        </w:rPr>
      </w:pPr>
      <w:r w:rsidRPr="005E59F7">
        <w:rPr>
          <w:rFonts w:ascii="Arial" w:hAnsi="Arial" w:cs="Arial"/>
          <w:sz w:val="24"/>
          <w:szCs w:val="24"/>
        </w:rPr>
        <w:t>2.4.2. Срок приостановления предоставления муниципальной услуги законодательством не предусмотрен.</w:t>
      </w:r>
    </w:p>
    <w:p w:rsidR="007A330D" w:rsidRPr="005E59F7" w:rsidRDefault="007A330D" w:rsidP="005E59F7">
      <w:pPr>
        <w:widowControl w:val="0"/>
        <w:autoSpaceDE w:val="0"/>
        <w:autoSpaceDN w:val="0"/>
        <w:adjustRightInd w:val="0"/>
        <w:ind w:firstLine="567"/>
        <w:outlineLvl w:val="2"/>
        <w:rPr>
          <w:rFonts w:ascii="Arial" w:hAnsi="Arial" w:cs="Arial"/>
          <w:sz w:val="24"/>
          <w:szCs w:val="24"/>
        </w:rPr>
      </w:pPr>
    </w:p>
    <w:p w:rsidR="007A330D" w:rsidRPr="005E59F7" w:rsidRDefault="007A330D" w:rsidP="005E59F7">
      <w:pPr>
        <w:widowControl w:val="0"/>
        <w:ind w:firstLine="567"/>
        <w:jc w:val="center"/>
        <w:outlineLvl w:val="2"/>
        <w:rPr>
          <w:rFonts w:ascii="Arial" w:hAnsi="Arial" w:cs="Arial"/>
          <w:sz w:val="24"/>
          <w:szCs w:val="24"/>
          <w:lang w:eastAsia="zh-CN"/>
        </w:rPr>
      </w:pPr>
      <w:r w:rsidRPr="005E59F7">
        <w:rPr>
          <w:rFonts w:ascii="Arial" w:hAnsi="Arial" w:cs="Arial"/>
          <w:sz w:val="24"/>
          <w:szCs w:val="24"/>
          <w:lang w:eastAsia="zh-CN"/>
        </w:rPr>
        <w:t>2.5. Нормативные правовые акты, регулирующие предоставление муниципальной услуги</w:t>
      </w:r>
    </w:p>
    <w:p w:rsidR="007A330D" w:rsidRPr="005E59F7" w:rsidRDefault="007A330D" w:rsidP="005E59F7">
      <w:pPr>
        <w:widowControl w:val="0"/>
        <w:autoSpaceDE w:val="0"/>
        <w:autoSpaceDN w:val="0"/>
        <w:adjustRightInd w:val="0"/>
        <w:ind w:firstLine="567"/>
        <w:jc w:val="center"/>
        <w:outlineLvl w:val="2"/>
        <w:rPr>
          <w:rFonts w:ascii="Arial" w:hAnsi="Arial" w:cs="Arial"/>
          <w:sz w:val="24"/>
          <w:szCs w:val="24"/>
        </w:rPr>
      </w:pPr>
    </w:p>
    <w:p w:rsidR="007A330D" w:rsidRPr="005E59F7" w:rsidRDefault="007A330D" w:rsidP="005E59F7">
      <w:pPr>
        <w:autoSpaceDE w:val="0"/>
        <w:autoSpaceDN w:val="0"/>
        <w:adjustRightInd w:val="0"/>
        <w:ind w:firstLine="567"/>
        <w:jc w:val="both"/>
        <w:rPr>
          <w:rFonts w:ascii="Arial" w:hAnsi="Arial" w:cs="Arial"/>
          <w:sz w:val="24"/>
          <w:szCs w:val="24"/>
          <w:lang w:eastAsia="en-US"/>
        </w:rPr>
      </w:pPr>
      <w:r w:rsidRPr="005E59F7">
        <w:rPr>
          <w:rFonts w:ascii="Arial" w:hAnsi="Arial" w:cs="Arial"/>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Уполномоченного органа, предоставляющего муниципальную услугу, в сети «Интернет», на Едином портале и Региональном портале</w:t>
      </w:r>
      <w:r w:rsidRPr="005E59F7">
        <w:rPr>
          <w:rFonts w:ascii="Arial" w:hAnsi="Arial" w:cs="Arial"/>
          <w:sz w:val="24"/>
          <w:szCs w:val="24"/>
          <w:lang w:eastAsia="en-US"/>
        </w:rPr>
        <w:t>.</w:t>
      </w:r>
    </w:p>
    <w:p w:rsidR="007A330D" w:rsidRPr="005E59F7" w:rsidRDefault="007A330D" w:rsidP="005E59F7">
      <w:pPr>
        <w:widowControl w:val="0"/>
        <w:autoSpaceDE w:val="0"/>
        <w:autoSpaceDN w:val="0"/>
        <w:adjustRightInd w:val="0"/>
        <w:ind w:firstLine="567"/>
        <w:jc w:val="both"/>
        <w:outlineLvl w:val="2"/>
        <w:rPr>
          <w:rFonts w:ascii="Arial" w:hAnsi="Arial" w:cs="Arial"/>
          <w:sz w:val="24"/>
          <w:szCs w:val="24"/>
        </w:rPr>
      </w:pPr>
      <w:r w:rsidRPr="005E59F7">
        <w:rPr>
          <w:rFonts w:ascii="Arial" w:hAnsi="Arial" w:cs="Arial"/>
          <w:sz w:val="24"/>
          <w:szCs w:val="24"/>
        </w:rPr>
        <w:t>Уполномоченный орган, предоставляющий муниципальную услугу, обеспечивает размещение и актуализацию перечня нормативных правовых актов, регламентирующих предоставление муниципальной услуги.</w:t>
      </w:r>
    </w:p>
    <w:p w:rsidR="007A330D" w:rsidRPr="005E59F7" w:rsidRDefault="007A330D" w:rsidP="005E59F7">
      <w:pPr>
        <w:widowControl w:val="0"/>
        <w:autoSpaceDE w:val="0"/>
        <w:autoSpaceDN w:val="0"/>
        <w:adjustRightInd w:val="0"/>
        <w:ind w:firstLine="567"/>
        <w:jc w:val="center"/>
        <w:outlineLvl w:val="2"/>
        <w:rPr>
          <w:rFonts w:ascii="Arial" w:hAnsi="Arial" w:cs="Arial"/>
          <w:sz w:val="24"/>
          <w:szCs w:val="24"/>
        </w:rPr>
      </w:pPr>
    </w:p>
    <w:p w:rsidR="007A330D" w:rsidRPr="005E59F7" w:rsidRDefault="007A330D" w:rsidP="005E59F7">
      <w:pPr>
        <w:widowControl w:val="0"/>
        <w:ind w:firstLine="567"/>
        <w:contextualSpacing/>
        <w:jc w:val="center"/>
        <w:outlineLvl w:val="2"/>
        <w:rPr>
          <w:rFonts w:ascii="Arial" w:hAnsi="Arial" w:cs="Arial"/>
          <w:sz w:val="24"/>
          <w:szCs w:val="24"/>
        </w:rPr>
      </w:pPr>
      <w:r w:rsidRPr="005E59F7">
        <w:rPr>
          <w:rFonts w:ascii="Arial" w:hAnsi="Arial" w:cs="Arial"/>
          <w:sz w:val="24"/>
          <w:szCs w:val="24"/>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7A330D" w:rsidRPr="005E59F7" w:rsidRDefault="007A330D" w:rsidP="005E59F7">
      <w:pPr>
        <w:ind w:firstLine="567"/>
        <w:jc w:val="both"/>
        <w:rPr>
          <w:rFonts w:ascii="Arial" w:hAnsi="Arial" w:cs="Arial"/>
          <w:sz w:val="24"/>
          <w:szCs w:val="24"/>
        </w:rPr>
      </w:pPr>
    </w:p>
    <w:p w:rsidR="007A330D" w:rsidRPr="005E59F7" w:rsidRDefault="007A330D" w:rsidP="005E59F7">
      <w:pPr>
        <w:ind w:firstLine="567"/>
        <w:jc w:val="both"/>
        <w:rPr>
          <w:rFonts w:ascii="Arial" w:hAnsi="Arial" w:cs="Arial"/>
          <w:sz w:val="24"/>
          <w:szCs w:val="24"/>
        </w:rPr>
      </w:pPr>
      <w:r w:rsidRPr="005E59F7">
        <w:rPr>
          <w:rFonts w:ascii="Arial" w:hAnsi="Arial" w:cs="Arial"/>
          <w:sz w:val="24"/>
          <w:szCs w:val="24"/>
        </w:rPr>
        <w:t>2.6.1. Для получения муниципальной услуги</w:t>
      </w:r>
      <w:r w:rsidRPr="005E59F7">
        <w:rPr>
          <w:rFonts w:ascii="Arial" w:eastAsia="Calibri" w:hAnsi="Arial" w:cs="Arial"/>
          <w:sz w:val="24"/>
          <w:szCs w:val="24"/>
          <w:lang w:eastAsia="en-US"/>
        </w:rPr>
        <w:t xml:space="preserve"> </w:t>
      </w:r>
      <w:r w:rsidRPr="005E59F7">
        <w:rPr>
          <w:rFonts w:ascii="Arial" w:hAnsi="Arial" w:cs="Arial"/>
          <w:sz w:val="24"/>
          <w:szCs w:val="24"/>
        </w:rPr>
        <w:t>заявитель представляет следующие документы:</w:t>
      </w:r>
    </w:p>
    <w:p w:rsidR="007A330D" w:rsidRPr="005E59F7" w:rsidRDefault="007A330D" w:rsidP="005E59F7">
      <w:pPr>
        <w:shd w:val="clear" w:color="auto" w:fill="FFFFFF"/>
        <w:ind w:firstLine="567"/>
        <w:contextualSpacing/>
        <w:jc w:val="both"/>
        <w:rPr>
          <w:rFonts w:ascii="Arial" w:eastAsia="Calibri" w:hAnsi="Arial" w:cs="Arial"/>
          <w:sz w:val="24"/>
          <w:szCs w:val="24"/>
          <w:lang w:eastAsia="en-US"/>
        </w:rPr>
      </w:pPr>
      <w:r w:rsidRPr="005E59F7">
        <w:rPr>
          <w:rFonts w:ascii="Arial" w:eastAsia="Calibri" w:hAnsi="Arial" w:cs="Arial"/>
          <w:sz w:val="24"/>
          <w:szCs w:val="24"/>
          <w:lang w:eastAsia="en-US"/>
        </w:rPr>
        <w:t xml:space="preserve">1) </w:t>
      </w:r>
      <w:r w:rsidRPr="005E59F7">
        <w:rPr>
          <w:rFonts w:ascii="Arial" w:hAnsi="Arial" w:cs="Arial"/>
          <w:sz w:val="24"/>
          <w:szCs w:val="24"/>
        </w:rPr>
        <w:t>для зачисления несовершеннолетнего гражданина в первый класс образовательных учреждений муниципального образования Новокубанский район:</w:t>
      </w:r>
    </w:p>
    <w:p w:rsidR="007A330D" w:rsidRPr="005E59F7" w:rsidRDefault="007A330D" w:rsidP="005E59F7">
      <w:pPr>
        <w:shd w:val="clear" w:color="auto" w:fill="FFFFFF"/>
        <w:ind w:firstLine="567"/>
        <w:contextualSpacing/>
        <w:jc w:val="both"/>
        <w:rPr>
          <w:rFonts w:ascii="Arial" w:eastAsia="Calibri" w:hAnsi="Arial" w:cs="Arial"/>
          <w:sz w:val="24"/>
          <w:szCs w:val="24"/>
          <w:lang w:eastAsia="en-US"/>
        </w:rPr>
      </w:pPr>
      <w:r w:rsidRPr="005E59F7">
        <w:rPr>
          <w:rFonts w:ascii="Arial" w:eastAsia="Calibri" w:hAnsi="Arial" w:cs="Arial"/>
          <w:sz w:val="24"/>
          <w:szCs w:val="24"/>
          <w:lang w:eastAsia="en-US"/>
        </w:rPr>
        <w:t xml:space="preserve">- заявление о предоставлении муниципальной услуги по форме согласно приложению № 2 к Регламенту (подается или направляется в учреждение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 </w:t>
      </w:r>
    </w:p>
    <w:p w:rsidR="007A330D" w:rsidRPr="005E59F7" w:rsidRDefault="007A330D" w:rsidP="005E59F7">
      <w:pPr>
        <w:shd w:val="clear" w:color="auto" w:fill="FFFFFF"/>
        <w:ind w:firstLine="567"/>
        <w:contextualSpacing/>
        <w:jc w:val="both"/>
        <w:rPr>
          <w:rFonts w:ascii="Arial" w:eastAsia="Calibri" w:hAnsi="Arial" w:cs="Arial"/>
          <w:sz w:val="24"/>
          <w:szCs w:val="24"/>
          <w:lang w:eastAsia="en-US"/>
        </w:rPr>
      </w:pPr>
      <w:r w:rsidRPr="005E59F7">
        <w:rPr>
          <w:rFonts w:ascii="Arial" w:eastAsia="Calibri" w:hAnsi="Arial" w:cs="Arial"/>
          <w:sz w:val="24"/>
          <w:szCs w:val="24"/>
          <w:lang w:eastAsia="en-US"/>
        </w:rPr>
        <w:t>Образец заполнения заявления приведен в приложении № 3 к настоящему Регламенту;</w:t>
      </w:r>
    </w:p>
    <w:p w:rsidR="007A330D" w:rsidRPr="005E59F7" w:rsidRDefault="007A330D" w:rsidP="005E59F7">
      <w:pPr>
        <w:shd w:val="clear" w:color="auto" w:fill="FFFFFF"/>
        <w:ind w:firstLine="567"/>
        <w:contextualSpacing/>
        <w:jc w:val="both"/>
        <w:rPr>
          <w:rFonts w:ascii="Arial" w:eastAsia="Calibri" w:hAnsi="Arial" w:cs="Arial"/>
          <w:sz w:val="24"/>
          <w:szCs w:val="24"/>
          <w:lang w:eastAsia="en-US"/>
        </w:rPr>
      </w:pPr>
      <w:proofErr w:type="gramStart"/>
      <w:r w:rsidRPr="005E59F7">
        <w:rPr>
          <w:rFonts w:ascii="Arial" w:eastAsia="Calibri" w:hAnsi="Arial" w:cs="Arial"/>
          <w:sz w:val="24"/>
          <w:szCs w:val="24"/>
          <w:lang w:eastAsia="en-US"/>
        </w:rPr>
        <w:t>документ, подтверждающий личность заявителя или личность представителя заявителя, если заявление представляется представителем заявителя (в виде электронного образа такого документа, если заявление подается или направляется в форме электронного документа.</w:t>
      </w:r>
      <w:proofErr w:type="gramEnd"/>
      <w:r w:rsidRPr="005E59F7">
        <w:rPr>
          <w:rFonts w:ascii="Arial" w:eastAsia="Calibri" w:hAnsi="Arial" w:cs="Arial"/>
          <w:sz w:val="24"/>
          <w:szCs w:val="24"/>
          <w:lang w:eastAsia="en-US"/>
        </w:rPr>
        <w:t xml:space="preserve"> </w:t>
      </w:r>
      <w:proofErr w:type="gramStart"/>
      <w:r w:rsidRPr="005E59F7">
        <w:rPr>
          <w:rFonts w:ascii="Arial" w:eastAsia="Calibri" w:hAnsi="Arial" w:cs="Arial"/>
          <w:sz w:val="24"/>
          <w:szCs w:val="24"/>
          <w:lang w:eastAsia="en-US"/>
        </w:rPr>
        <w:t>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roofErr w:type="gramEnd"/>
    </w:p>
    <w:p w:rsidR="007A330D" w:rsidRPr="005E59F7" w:rsidRDefault="007A330D" w:rsidP="005E59F7">
      <w:pPr>
        <w:shd w:val="clear" w:color="auto" w:fill="FFFFFF"/>
        <w:ind w:firstLine="567"/>
        <w:contextualSpacing/>
        <w:jc w:val="both"/>
        <w:rPr>
          <w:rFonts w:ascii="Arial" w:eastAsia="Calibri" w:hAnsi="Arial" w:cs="Arial"/>
          <w:sz w:val="24"/>
          <w:szCs w:val="24"/>
          <w:lang w:eastAsia="en-US"/>
        </w:rPr>
      </w:pPr>
      <w:r w:rsidRPr="005E59F7">
        <w:rPr>
          <w:rFonts w:ascii="Arial" w:eastAsia="Calibri" w:hAnsi="Arial" w:cs="Arial"/>
          <w:sz w:val="24"/>
          <w:szCs w:val="24"/>
          <w:lang w:eastAsia="en-US"/>
        </w:rPr>
        <w:t>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w:t>
      </w:r>
    </w:p>
    <w:p w:rsidR="007A330D" w:rsidRPr="005E59F7" w:rsidRDefault="007A330D" w:rsidP="005E59F7">
      <w:pPr>
        <w:ind w:firstLine="567"/>
        <w:jc w:val="both"/>
        <w:rPr>
          <w:rFonts w:ascii="Arial" w:hAnsi="Arial" w:cs="Arial"/>
          <w:sz w:val="24"/>
          <w:szCs w:val="24"/>
        </w:rPr>
      </w:pPr>
      <w:r w:rsidRPr="005E59F7">
        <w:rPr>
          <w:rFonts w:ascii="Arial" w:hAnsi="Arial" w:cs="Arial"/>
          <w:sz w:val="24"/>
          <w:szCs w:val="24"/>
        </w:rPr>
        <w:t>свидетельство о рождении ребенка;</w:t>
      </w:r>
    </w:p>
    <w:p w:rsidR="007A330D" w:rsidRPr="005E59F7" w:rsidRDefault="007A330D" w:rsidP="005E59F7">
      <w:pPr>
        <w:ind w:firstLine="567"/>
        <w:jc w:val="both"/>
        <w:rPr>
          <w:rFonts w:ascii="Arial" w:hAnsi="Arial" w:cs="Arial"/>
          <w:sz w:val="24"/>
          <w:szCs w:val="24"/>
        </w:rPr>
      </w:pPr>
      <w:r w:rsidRPr="005E59F7">
        <w:rPr>
          <w:rFonts w:ascii="Arial" w:hAnsi="Arial" w:cs="Arial"/>
          <w:sz w:val="24"/>
          <w:szCs w:val="24"/>
        </w:rPr>
        <w:t xml:space="preserve">свидетельство о регистрации ребенка по месту жительства (для </w:t>
      </w:r>
      <w:proofErr w:type="gramStart"/>
      <w:r w:rsidRPr="005E59F7">
        <w:rPr>
          <w:rFonts w:ascii="Arial" w:hAnsi="Arial" w:cs="Arial"/>
          <w:sz w:val="24"/>
          <w:szCs w:val="24"/>
        </w:rPr>
        <w:t>проживающих</w:t>
      </w:r>
      <w:proofErr w:type="gramEnd"/>
      <w:r w:rsidRPr="005E59F7">
        <w:rPr>
          <w:rFonts w:ascii="Arial" w:hAnsi="Arial" w:cs="Arial"/>
          <w:sz w:val="24"/>
          <w:szCs w:val="24"/>
        </w:rPr>
        <w:t xml:space="preserve"> на закрепленной территории) или документ, содержащий сведения о регистрации ребенка по месту жительства или по месту пребывания на закрепленной территории;</w:t>
      </w:r>
    </w:p>
    <w:p w:rsidR="007A330D" w:rsidRPr="005E59F7" w:rsidRDefault="007A330D" w:rsidP="005E59F7">
      <w:pPr>
        <w:ind w:firstLine="567"/>
        <w:jc w:val="both"/>
        <w:rPr>
          <w:rFonts w:ascii="Arial" w:hAnsi="Arial" w:cs="Arial"/>
          <w:sz w:val="24"/>
          <w:szCs w:val="24"/>
        </w:rPr>
      </w:pPr>
      <w:r w:rsidRPr="005E59F7">
        <w:rPr>
          <w:rFonts w:ascii="Arial" w:hAnsi="Arial" w:cs="Arial"/>
          <w:sz w:val="24"/>
          <w:szCs w:val="24"/>
        </w:rPr>
        <w:t xml:space="preserve">2) для зачисления несовершеннолетнего гражданина во 2-11 классы образовательных учреждений муниципального образования Новокубанский район: </w:t>
      </w:r>
    </w:p>
    <w:p w:rsidR="007A330D" w:rsidRPr="005E59F7" w:rsidRDefault="007A330D" w:rsidP="005E59F7">
      <w:pPr>
        <w:shd w:val="clear" w:color="auto" w:fill="FFFFFF"/>
        <w:ind w:firstLine="567"/>
        <w:contextualSpacing/>
        <w:jc w:val="both"/>
        <w:rPr>
          <w:rFonts w:ascii="Arial" w:eastAsia="Calibri" w:hAnsi="Arial" w:cs="Arial"/>
          <w:sz w:val="24"/>
          <w:szCs w:val="24"/>
          <w:lang w:eastAsia="en-US"/>
        </w:rPr>
      </w:pPr>
      <w:r w:rsidRPr="005E59F7">
        <w:rPr>
          <w:rFonts w:ascii="Arial" w:eastAsia="Calibri" w:hAnsi="Arial" w:cs="Arial"/>
          <w:sz w:val="24"/>
          <w:szCs w:val="24"/>
          <w:lang w:eastAsia="en-US"/>
        </w:rPr>
        <w:t xml:space="preserve">заявление о предоставлении муниципальной услуги по форме согласно приложению № 2 к Регламенту (подается или направляется в учреждение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 </w:t>
      </w:r>
    </w:p>
    <w:p w:rsidR="007A330D" w:rsidRPr="005E59F7" w:rsidRDefault="007A330D" w:rsidP="005E59F7">
      <w:pPr>
        <w:shd w:val="clear" w:color="auto" w:fill="FFFFFF"/>
        <w:ind w:firstLine="567"/>
        <w:contextualSpacing/>
        <w:jc w:val="both"/>
        <w:rPr>
          <w:rFonts w:ascii="Arial" w:eastAsia="Calibri" w:hAnsi="Arial" w:cs="Arial"/>
          <w:sz w:val="24"/>
          <w:szCs w:val="24"/>
          <w:lang w:eastAsia="en-US"/>
        </w:rPr>
      </w:pPr>
      <w:r w:rsidRPr="005E59F7">
        <w:rPr>
          <w:rFonts w:ascii="Arial" w:eastAsia="Calibri" w:hAnsi="Arial" w:cs="Arial"/>
          <w:sz w:val="24"/>
          <w:szCs w:val="24"/>
          <w:lang w:eastAsia="en-US"/>
        </w:rPr>
        <w:t>Образец заполнения заявления приведен в приложении № 3 к настоящему Регламенту;</w:t>
      </w:r>
    </w:p>
    <w:p w:rsidR="007A330D" w:rsidRPr="005E59F7" w:rsidRDefault="007A330D" w:rsidP="005E59F7">
      <w:pPr>
        <w:shd w:val="clear" w:color="auto" w:fill="FFFFFF"/>
        <w:ind w:firstLine="567"/>
        <w:contextualSpacing/>
        <w:jc w:val="both"/>
        <w:rPr>
          <w:rFonts w:ascii="Arial" w:eastAsia="Calibri" w:hAnsi="Arial" w:cs="Arial"/>
          <w:sz w:val="24"/>
          <w:szCs w:val="24"/>
          <w:lang w:eastAsia="en-US"/>
        </w:rPr>
      </w:pPr>
      <w:proofErr w:type="gramStart"/>
      <w:r w:rsidRPr="005E59F7">
        <w:rPr>
          <w:rFonts w:ascii="Arial" w:eastAsia="Calibri" w:hAnsi="Arial" w:cs="Arial"/>
          <w:sz w:val="24"/>
          <w:szCs w:val="24"/>
          <w:lang w:eastAsia="en-US"/>
        </w:rPr>
        <w:t>документ, подтверждающий личность заявителя или личность представителя заявителя, если заявление представляется представителем заявителя (в виде электронного образа такого документа, если заявление подается или направляется в форме электронного документа.</w:t>
      </w:r>
      <w:proofErr w:type="gramEnd"/>
      <w:r w:rsidRPr="005E59F7">
        <w:rPr>
          <w:rFonts w:ascii="Arial" w:eastAsia="Calibri" w:hAnsi="Arial" w:cs="Arial"/>
          <w:sz w:val="24"/>
          <w:szCs w:val="24"/>
          <w:lang w:eastAsia="en-US"/>
        </w:rPr>
        <w:t xml:space="preserve"> </w:t>
      </w:r>
      <w:proofErr w:type="gramStart"/>
      <w:r w:rsidRPr="005E59F7">
        <w:rPr>
          <w:rFonts w:ascii="Arial" w:eastAsia="Calibri" w:hAnsi="Arial" w:cs="Arial"/>
          <w:sz w:val="24"/>
          <w:szCs w:val="24"/>
          <w:lang w:eastAsia="en-US"/>
        </w:rPr>
        <w:t>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roofErr w:type="gramEnd"/>
    </w:p>
    <w:p w:rsidR="007A330D" w:rsidRPr="005E59F7" w:rsidRDefault="007A330D" w:rsidP="005E59F7">
      <w:pPr>
        <w:shd w:val="clear" w:color="auto" w:fill="FFFFFF"/>
        <w:ind w:firstLine="567"/>
        <w:contextualSpacing/>
        <w:jc w:val="both"/>
        <w:rPr>
          <w:rFonts w:ascii="Arial" w:eastAsia="Calibri" w:hAnsi="Arial" w:cs="Arial"/>
          <w:sz w:val="24"/>
          <w:szCs w:val="24"/>
          <w:lang w:eastAsia="en-US"/>
        </w:rPr>
      </w:pPr>
      <w:r w:rsidRPr="005E59F7">
        <w:rPr>
          <w:rFonts w:ascii="Arial" w:eastAsia="Calibri" w:hAnsi="Arial" w:cs="Arial"/>
          <w:sz w:val="24"/>
          <w:szCs w:val="24"/>
          <w:lang w:eastAsia="en-US"/>
        </w:rPr>
        <w:t>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w:t>
      </w:r>
    </w:p>
    <w:p w:rsidR="007A330D" w:rsidRPr="005E59F7" w:rsidRDefault="007A330D" w:rsidP="005E59F7">
      <w:pPr>
        <w:ind w:firstLine="567"/>
        <w:jc w:val="both"/>
        <w:rPr>
          <w:rFonts w:ascii="Arial" w:hAnsi="Arial" w:cs="Arial"/>
          <w:sz w:val="24"/>
          <w:szCs w:val="24"/>
        </w:rPr>
      </w:pPr>
      <w:r w:rsidRPr="005E59F7">
        <w:rPr>
          <w:rFonts w:ascii="Arial" w:hAnsi="Arial" w:cs="Arial"/>
          <w:sz w:val="24"/>
          <w:szCs w:val="24"/>
        </w:rPr>
        <w:t>свидетельство о рождении ребенка;</w:t>
      </w:r>
    </w:p>
    <w:p w:rsidR="007A330D" w:rsidRPr="005E59F7" w:rsidRDefault="007A330D" w:rsidP="005E59F7">
      <w:pPr>
        <w:ind w:firstLine="567"/>
        <w:jc w:val="both"/>
        <w:rPr>
          <w:rFonts w:ascii="Arial" w:hAnsi="Arial" w:cs="Arial"/>
          <w:sz w:val="24"/>
          <w:szCs w:val="24"/>
        </w:rPr>
      </w:pPr>
      <w:r w:rsidRPr="005E59F7">
        <w:rPr>
          <w:rFonts w:ascii="Arial" w:hAnsi="Arial" w:cs="Arial"/>
          <w:sz w:val="24"/>
          <w:szCs w:val="24"/>
        </w:rPr>
        <w:t xml:space="preserve">свидетельство о регистрации ребенка по месту жительства (для </w:t>
      </w:r>
      <w:proofErr w:type="gramStart"/>
      <w:r w:rsidRPr="005E59F7">
        <w:rPr>
          <w:rFonts w:ascii="Arial" w:hAnsi="Arial" w:cs="Arial"/>
          <w:sz w:val="24"/>
          <w:szCs w:val="24"/>
        </w:rPr>
        <w:t>проживающих</w:t>
      </w:r>
      <w:proofErr w:type="gramEnd"/>
      <w:r w:rsidRPr="005E59F7">
        <w:rPr>
          <w:rFonts w:ascii="Arial" w:hAnsi="Arial" w:cs="Arial"/>
          <w:sz w:val="24"/>
          <w:szCs w:val="24"/>
        </w:rPr>
        <w:t xml:space="preserve"> на закрепленной территории) или документ, содержащий сведения о регистрации ребенка по месту жительства или по месту пребывания на закрепленной территории;</w:t>
      </w:r>
    </w:p>
    <w:p w:rsidR="007A330D" w:rsidRPr="005E59F7" w:rsidRDefault="007A330D" w:rsidP="005E59F7">
      <w:pPr>
        <w:ind w:firstLine="567"/>
        <w:jc w:val="both"/>
        <w:rPr>
          <w:rFonts w:ascii="Arial" w:hAnsi="Arial" w:cs="Arial"/>
          <w:sz w:val="24"/>
          <w:szCs w:val="24"/>
        </w:rPr>
      </w:pPr>
      <w:r w:rsidRPr="005E59F7">
        <w:rPr>
          <w:rFonts w:ascii="Arial" w:hAnsi="Arial" w:cs="Arial"/>
          <w:sz w:val="24"/>
          <w:szCs w:val="24"/>
        </w:rPr>
        <w:t>личное дело учащегося</w:t>
      </w:r>
      <w:r w:rsidRPr="005E59F7">
        <w:rPr>
          <w:rFonts w:ascii="Arial" w:hAnsi="Arial" w:cs="Arial"/>
          <w:color w:val="FF0000"/>
          <w:sz w:val="24"/>
          <w:szCs w:val="24"/>
        </w:rPr>
        <w:t>;</w:t>
      </w:r>
    </w:p>
    <w:p w:rsidR="007A330D" w:rsidRPr="005E59F7" w:rsidRDefault="007A330D" w:rsidP="005E59F7">
      <w:pPr>
        <w:ind w:firstLine="567"/>
        <w:jc w:val="both"/>
        <w:rPr>
          <w:rFonts w:ascii="Arial" w:hAnsi="Arial" w:cs="Arial"/>
          <w:sz w:val="24"/>
          <w:szCs w:val="24"/>
        </w:rPr>
      </w:pPr>
      <w:proofErr w:type="gramStart"/>
      <w:r w:rsidRPr="005E59F7">
        <w:rPr>
          <w:rFonts w:ascii="Arial" w:hAnsi="Arial" w:cs="Arial"/>
          <w:sz w:val="24"/>
          <w:szCs w:val="24"/>
        </w:rPr>
        <w:t>документы, содержащие информацию об успеваемости обучающегося в текущем учебном году (выписка из классного журнала с текущими отметками и результатами промежуточной аттестации)</w:t>
      </w:r>
      <w:r w:rsidRPr="005E59F7">
        <w:rPr>
          <w:rFonts w:ascii="Arial" w:hAnsi="Arial" w:cs="Arial"/>
          <w:color w:val="FF0000"/>
          <w:sz w:val="24"/>
          <w:szCs w:val="24"/>
        </w:rPr>
        <w:t>;</w:t>
      </w:r>
      <w:proofErr w:type="gramEnd"/>
    </w:p>
    <w:p w:rsidR="007A330D" w:rsidRPr="005E59F7" w:rsidRDefault="007A330D" w:rsidP="005E59F7">
      <w:pPr>
        <w:ind w:firstLine="567"/>
        <w:jc w:val="both"/>
        <w:rPr>
          <w:rFonts w:ascii="Arial" w:hAnsi="Arial" w:cs="Arial"/>
          <w:sz w:val="24"/>
          <w:szCs w:val="24"/>
        </w:rPr>
      </w:pPr>
      <w:r w:rsidRPr="005E59F7">
        <w:rPr>
          <w:rFonts w:ascii="Arial" w:hAnsi="Arial" w:cs="Arial"/>
          <w:sz w:val="24"/>
          <w:szCs w:val="24"/>
        </w:rPr>
        <w:t>аттестат об основном общем образовании (для зачисления в 10-11 классы);</w:t>
      </w:r>
    </w:p>
    <w:p w:rsidR="007A330D" w:rsidRPr="005E59F7" w:rsidRDefault="007A330D" w:rsidP="005E59F7">
      <w:pPr>
        <w:ind w:firstLine="567"/>
        <w:jc w:val="both"/>
        <w:rPr>
          <w:rFonts w:ascii="Arial" w:hAnsi="Arial" w:cs="Arial"/>
          <w:sz w:val="24"/>
          <w:szCs w:val="24"/>
        </w:rPr>
      </w:pPr>
      <w:r w:rsidRPr="005E59F7">
        <w:rPr>
          <w:rFonts w:ascii="Arial" w:hAnsi="Arial" w:cs="Arial"/>
          <w:sz w:val="24"/>
          <w:szCs w:val="24"/>
        </w:rPr>
        <w:t xml:space="preserve">3) для зачисления несовершеннолетнего гражданина в 5-11 классы образовательных учреждений муниципального образования Новокубанский район с углубленным изучением отдельных учебных предметов или профильного обучения: </w:t>
      </w:r>
    </w:p>
    <w:p w:rsidR="007A330D" w:rsidRPr="005E59F7" w:rsidRDefault="007A330D" w:rsidP="005E59F7">
      <w:pPr>
        <w:shd w:val="clear" w:color="auto" w:fill="FFFFFF"/>
        <w:ind w:firstLine="567"/>
        <w:contextualSpacing/>
        <w:jc w:val="both"/>
        <w:rPr>
          <w:rFonts w:ascii="Arial" w:eastAsia="Calibri" w:hAnsi="Arial" w:cs="Arial"/>
          <w:sz w:val="24"/>
          <w:szCs w:val="24"/>
          <w:lang w:eastAsia="en-US"/>
        </w:rPr>
      </w:pPr>
      <w:r w:rsidRPr="005E59F7">
        <w:rPr>
          <w:rFonts w:ascii="Arial" w:eastAsia="Calibri" w:hAnsi="Arial" w:cs="Arial"/>
          <w:sz w:val="24"/>
          <w:szCs w:val="24"/>
          <w:lang w:eastAsia="en-US"/>
        </w:rPr>
        <w:t xml:space="preserve">- заявление о предоставлении муниципальной услуги по форме согласно приложению № 2 к Регламенту (подается или направляется в учреждение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 </w:t>
      </w:r>
    </w:p>
    <w:p w:rsidR="007A330D" w:rsidRPr="005E59F7" w:rsidRDefault="007A330D" w:rsidP="005E59F7">
      <w:pPr>
        <w:shd w:val="clear" w:color="auto" w:fill="FFFFFF"/>
        <w:ind w:firstLine="567"/>
        <w:contextualSpacing/>
        <w:jc w:val="both"/>
        <w:rPr>
          <w:rFonts w:ascii="Arial" w:eastAsia="Calibri" w:hAnsi="Arial" w:cs="Arial"/>
          <w:sz w:val="24"/>
          <w:szCs w:val="24"/>
          <w:lang w:eastAsia="en-US"/>
        </w:rPr>
      </w:pPr>
      <w:r w:rsidRPr="005E59F7">
        <w:rPr>
          <w:rFonts w:ascii="Arial" w:eastAsia="Calibri" w:hAnsi="Arial" w:cs="Arial"/>
          <w:sz w:val="24"/>
          <w:szCs w:val="24"/>
          <w:lang w:eastAsia="en-US"/>
        </w:rPr>
        <w:t>Образец заполнения заявления приведен в приложении № 3</w:t>
      </w:r>
      <w:r w:rsidRPr="005E59F7">
        <w:rPr>
          <w:rFonts w:ascii="Arial" w:eastAsia="Calibri" w:hAnsi="Arial" w:cs="Arial"/>
          <w:color w:val="FF0000"/>
          <w:sz w:val="24"/>
          <w:szCs w:val="24"/>
          <w:lang w:eastAsia="en-US"/>
        </w:rPr>
        <w:t xml:space="preserve"> </w:t>
      </w:r>
      <w:r w:rsidRPr="005E59F7">
        <w:rPr>
          <w:rFonts w:ascii="Arial" w:eastAsia="Calibri" w:hAnsi="Arial" w:cs="Arial"/>
          <w:sz w:val="24"/>
          <w:szCs w:val="24"/>
          <w:lang w:eastAsia="en-US"/>
        </w:rPr>
        <w:t>к настоящему Регламенту;</w:t>
      </w:r>
    </w:p>
    <w:p w:rsidR="007A330D" w:rsidRPr="005E59F7" w:rsidRDefault="007A330D" w:rsidP="005E59F7">
      <w:pPr>
        <w:shd w:val="clear" w:color="auto" w:fill="FFFFFF"/>
        <w:ind w:firstLine="567"/>
        <w:contextualSpacing/>
        <w:jc w:val="both"/>
        <w:rPr>
          <w:rFonts w:ascii="Arial" w:eastAsia="Calibri" w:hAnsi="Arial" w:cs="Arial"/>
          <w:sz w:val="24"/>
          <w:szCs w:val="24"/>
          <w:lang w:eastAsia="en-US"/>
        </w:rPr>
      </w:pPr>
      <w:proofErr w:type="gramStart"/>
      <w:r w:rsidRPr="005E59F7">
        <w:rPr>
          <w:rFonts w:ascii="Arial" w:eastAsia="Calibri" w:hAnsi="Arial" w:cs="Arial"/>
          <w:sz w:val="24"/>
          <w:szCs w:val="24"/>
          <w:lang w:eastAsia="en-US"/>
        </w:rPr>
        <w:t>документ, подтверждающий личность заявителя или личность представителя заявителя, если заявление представляется представителем заявителя (в виде электронного образа такого документа, если заявление подается или направляется в форме электронного документа.</w:t>
      </w:r>
      <w:proofErr w:type="gramEnd"/>
      <w:r w:rsidRPr="005E59F7">
        <w:rPr>
          <w:rFonts w:ascii="Arial" w:eastAsia="Calibri" w:hAnsi="Arial" w:cs="Arial"/>
          <w:sz w:val="24"/>
          <w:szCs w:val="24"/>
          <w:lang w:eastAsia="en-US"/>
        </w:rPr>
        <w:t xml:space="preserve"> </w:t>
      </w:r>
      <w:proofErr w:type="gramStart"/>
      <w:r w:rsidRPr="005E59F7">
        <w:rPr>
          <w:rFonts w:ascii="Arial" w:eastAsia="Calibri" w:hAnsi="Arial" w:cs="Arial"/>
          <w:sz w:val="24"/>
          <w:szCs w:val="24"/>
          <w:lang w:eastAsia="en-US"/>
        </w:rPr>
        <w:t>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roofErr w:type="gramEnd"/>
    </w:p>
    <w:p w:rsidR="007A330D" w:rsidRPr="005E59F7" w:rsidRDefault="007A330D" w:rsidP="005E59F7">
      <w:pPr>
        <w:shd w:val="clear" w:color="auto" w:fill="FFFFFF"/>
        <w:ind w:firstLine="567"/>
        <w:contextualSpacing/>
        <w:jc w:val="both"/>
        <w:rPr>
          <w:rFonts w:ascii="Arial" w:eastAsia="Calibri" w:hAnsi="Arial" w:cs="Arial"/>
          <w:sz w:val="24"/>
          <w:szCs w:val="24"/>
          <w:lang w:eastAsia="en-US"/>
        </w:rPr>
      </w:pPr>
      <w:r w:rsidRPr="005E59F7">
        <w:rPr>
          <w:rFonts w:ascii="Arial" w:eastAsia="Calibri" w:hAnsi="Arial" w:cs="Arial"/>
          <w:sz w:val="24"/>
          <w:szCs w:val="24"/>
          <w:lang w:eastAsia="en-US"/>
        </w:rPr>
        <w:t>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w:t>
      </w:r>
    </w:p>
    <w:p w:rsidR="007A330D" w:rsidRPr="005E59F7" w:rsidRDefault="007A330D" w:rsidP="005E59F7">
      <w:pPr>
        <w:ind w:firstLine="567"/>
        <w:jc w:val="both"/>
        <w:rPr>
          <w:rFonts w:ascii="Arial" w:hAnsi="Arial" w:cs="Arial"/>
          <w:sz w:val="24"/>
          <w:szCs w:val="24"/>
        </w:rPr>
      </w:pPr>
      <w:r w:rsidRPr="005E59F7">
        <w:rPr>
          <w:rFonts w:ascii="Arial" w:hAnsi="Arial" w:cs="Arial"/>
          <w:sz w:val="24"/>
          <w:szCs w:val="24"/>
        </w:rPr>
        <w:t>свидетельство о рождении ребенка;</w:t>
      </w:r>
    </w:p>
    <w:p w:rsidR="007A330D" w:rsidRPr="005E59F7" w:rsidRDefault="007A330D" w:rsidP="005E59F7">
      <w:pPr>
        <w:ind w:firstLine="567"/>
        <w:jc w:val="both"/>
        <w:rPr>
          <w:rFonts w:ascii="Arial" w:hAnsi="Arial" w:cs="Arial"/>
          <w:sz w:val="24"/>
          <w:szCs w:val="24"/>
        </w:rPr>
      </w:pPr>
      <w:r w:rsidRPr="005E59F7">
        <w:rPr>
          <w:rFonts w:ascii="Arial" w:hAnsi="Arial" w:cs="Arial"/>
          <w:sz w:val="24"/>
          <w:szCs w:val="24"/>
        </w:rPr>
        <w:t xml:space="preserve">свидетельство о регистрации ребенка по месту жительства (для </w:t>
      </w:r>
      <w:proofErr w:type="gramStart"/>
      <w:r w:rsidRPr="005E59F7">
        <w:rPr>
          <w:rFonts w:ascii="Arial" w:hAnsi="Arial" w:cs="Arial"/>
          <w:sz w:val="24"/>
          <w:szCs w:val="24"/>
        </w:rPr>
        <w:t>проживающих</w:t>
      </w:r>
      <w:proofErr w:type="gramEnd"/>
      <w:r w:rsidRPr="005E59F7">
        <w:rPr>
          <w:rFonts w:ascii="Arial" w:hAnsi="Arial" w:cs="Arial"/>
          <w:sz w:val="24"/>
          <w:szCs w:val="24"/>
        </w:rPr>
        <w:t xml:space="preserve"> на закрепленной территории) или документ, содержащий сведения о регистрации ребенка по месту жительства или по месту пребывания на закрепленной территории;</w:t>
      </w:r>
    </w:p>
    <w:p w:rsidR="007A330D" w:rsidRPr="005E59F7" w:rsidRDefault="007A330D" w:rsidP="005E59F7">
      <w:pPr>
        <w:ind w:firstLine="567"/>
        <w:rPr>
          <w:rFonts w:ascii="Arial" w:hAnsi="Arial" w:cs="Arial"/>
          <w:sz w:val="24"/>
          <w:szCs w:val="24"/>
        </w:rPr>
      </w:pPr>
      <w:r w:rsidRPr="005E59F7">
        <w:rPr>
          <w:rFonts w:ascii="Arial" w:hAnsi="Arial" w:cs="Arial"/>
          <w:sz w:val="24"/>
          <w:szCs w:val="24"/>
        </w:rPr>
        <w:t>личное дело учащегося;</w:t>
      </w:r>
    </w:p>
    <w:p w:rsidR="007A330D" w:rsidRPr="005E59F7" w:rsidRDefault="007A330D" w:rsidP="005E59F7">
      <w:pPr>
        <w:ind w:firstLine="567"/>
        <w:jc w:val="both"/>
        <w:rPr>
          <w:rFonts w:ascii="Arial" w:hAnsi="Arial" w:cs="Arial"/>
          <w:sz w:val="24"/>
          <w:szCs w:val="24"/>
        </w:rPr>
      </w:pPr>
      <w:r w:rsidRPr="005E59F7">
        <w:rPr>
          <w:rFonts w:ascii="Arial" w:hAnsi="Arial" w:cs="Arial"/>
          <w:sz w:val="24"/>
          <w:szCs w:val="24"/>
        </w:rPr>
        <w:t>аттестат об основном общем образовании (для зачисления в 10-11 классы);</w:t>
      </w:r>
    </w:p>
    <w:p w:rsidR="007A330D" w:rsidRPr="005E59F7" w:rsidRDefault="007A330D" w:rsidP="005E59F7">
      <w:pPr>
        <w:ind w:firstLine="567"/>
        <w:jc w:val="both"/>
        <w:rPr>
          <w:rFonts w:ascii="Arial" w:hAnsi="Arial" w:cs="Arial"/>
          <w:sz w:val="24"/>
          <w:szCs w:val="24"/>
        </w:rPr>
      </w:pPr>
      <w:r w:rsidRPr="005E59F7">
        <w:rPr>
          <w:rFonts w:ascii="Arial" w:hAnsi="Arial" w:cs="Arial"/>
          <w:sz w:val="24"/>
          <w:szCs w:val="24"/>
        </w:rPr>
        <w:t xml:space="preserve">медицинское заключение о состоянии здоровья ребенка (для зачисления в образовательные учреждения, реализующие образовательные программы основного общего и среднего общего образования, интегрированные с дополнительными </w:t>
      </w:r>
      <w:proofErr w:type="spellStart"/>
      <w:r w:rsidRPr="005E59F7">
        <w:rPr>
          <w:rFonts w:ascii="Arial" w:hAnsi="Arial" w:cs="Arial"/>
          <w:sz w:val="24"/>
          <w:szCs w:val="24"/>
        </w:rPr>
        <w:t>предпрофессиональными</w:t>
      </w:r>
      <w:proofErr w:type="spellEnd"/>
      <w:r w:rsidRPr="005E59F7">
        <w:rPr>
          <w:rFonts w:ascii="Arial" w:hAnsi="Arial" w:cs="Arial"/>
          <w:sz w:val="24"/>
          <w:szCs w:val="24"/>
        </w:rPr>
        <w:t xml:space="preserve"> образовательными программами в области физической культуры и спорта);</w:t>
      </w:r>
    </w:p>
    <w:p w:rsidR="007A330D" w:rsidRPr="005E59F7" w:rsidRDefault="007A330D" w:rsidP="005E70B7">
      <w:pPr>
        <w:ind w:firstLine="567"/>
        <w:jc w:val="both"/>
        <w:rPr>
          <w:rFonts w:ascii="Arial" w:eastAsia="Calibri" w:hAnsi="Arial" w:cs="Arial"/>
          <w:sz w:val="24"/>
          <w:szCs w:val="24"/>
          <w:lang w:eastAsia="en-US"/>
        </w:rPr>
      </w:pPr>
      <w:proofErr w:type="gramStart"/>
      <w:r w:rsidRPr="005E59F7">
        <w:rPr>
          <w:rFonts w:ascii="Arial" w:hAnsi="Arial" w:cs="Arial"/>
          <w:sz w:val="24"/>
          <w:szCs w:val="24"/>
        </w:rPr>
        <w:t>4) для зачисления несовершеннолетнего гражданина в учреждение дополнительного образования муниципального образования Новокубанский район:</w:t>
      </w:r>
      <w:r w:rsidR="005E70B7">
        <w:rPr>
          <w:rFonts w:ascii="Arial" w:hAnsi="Arial" w:cs="Arial"/>
          <w:sz w:val="24"/>
          <w:szCs w:val="24"/>
        </w:rPr>
        <w:t xml:space="preserve"> </w:t>
      </w:r>
      <w:r w:rsidRPr="005E59F7">
        <w:rPr>
          <w:rFonts w:ascii="Arial" w:eastAsia="Calibri" w:hAnsi="Arial" w:cs="Arial"/>
          <w:sz w:val="24"/>
          <w:szCs w:val="24"/>
          <w:lang w:eastAsia="en-US"/>
        </w:rPr>
        <w:t>- заявление о предоставлении муниципальной услуги по форме согласно приложению № 2 к Регламенту (подается или направляется в учреждение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w:t>
      </w:r>
      <w:proofErr w:type="gramEnd"/>
      <w:r w:rsidRPr="005E59F7">
        <w:rPr>
          <w:rFonts w:ascii="Arial" w:eastAsia="Calibri" w:hAnsi="Arial" w:cs="Arial"/>
          <w:sz w:val="24"/>
          <w:szCs w:val="24"/>
          <w:lang w:eastAsia="en-US"/>
        </w:rPr>
        <w:t xml:space="preserve"> заявлений). </w:t>
      </w:r>
    </w:p>
    <w:p w:rsidR="007A330D" w:rsidRPr="005E59F7" w:rsidRDefault="007A330D" w:rsidP="005E59F7">
      <w:pPr>
        <w:shd w:val="clear" w:color="auto" w:fill="FFFFFF"/>
        <w:ind w:firstLine="567"/>
        <w:contextualSpacing/>
        <w:jc w:val="both"/>
        <w:rPr>
          <w:rFonts w:ascii="Arial" w:eastAsia="Calibri" w:hAnsi="Arial" w:cs="Arial"/>
          <w:sz w:val="24"/>
          <w:szCs w:val="24"/>
          <w:lang w:eastAsia="en-US"/>
        </w:rPr>
      </w:pPr>
      <w:r w:rsidRPr="005E59F7">
        <w:rPr>
          <w:rFonts w:ascii="Arial" w:eastAsia="Calibri" w:hAnsi="Arial" w:cs="Arial"/>
          <w:sz w:val="24"/>
          <w:szCs w:val="24"/>
          <w:lang w:eastAsia="en-US"/>
        </w:rPr>
        <w:t>Образец заполнения заявления приведен в приложении № 3 к настоящему Регламенту;</w:t>
      </w:r>
    </w:p>
    <w:p w:rsidR="007A330D" w:rsidRPr="005E59F7" w:rsidRDefault="007A330D" w:rsidP="005E59F7">
      <w:pPr>
        <w:shd w:val="clear" w:color="auto" w:fill="FFFFFF"/>
        <w:ind w:firstLine="567"/>
        <w:contextualSpacing/>
        <w:jc w:val="both"/>
        <w:rPr>
          <w:rFonts w:ascii="Arial" w:eastAsia="Calibri" w:hAnsi="Arial" w:cs="Arial"/>
          <w:sz w:val="24"/>
          <w:szCs w:val="24"/>
          <w:lang w:eastAsia="en-US"/>
        </w:rPr>
      </w:pPr>
      <w:proofErr w:type="gramStart"/>
      <w:r w:rsidRPr="005E59F7">
        <w:rPr>
          <w:rFonts w:ascii="Arial" w:eastAsia="Calibri" w:hAnsi="Arial" w:cs="Arial"/>
          <w:sz w:val="24"/>
          <w:szCs w:val="24"/>
          <w:lang w:eastAsia="en-US"/>
        </w:rPr>
        <w:t>документ, подтверждающий личность заявителя или личность представителя заявителя, если заявление представляется представителем заявителя (в виде электронного образа такого документа, если заявление подается или направляется в форме электронного документа.</w:t>
      </w:r>
      <w:proofErr w:type="gramEnd"/>
      <w:r w:rsidRPr="005E59F7">
        <w:rPr>
          <w:rFonts w:ascii="Arial" w:eastAsia="Calibri" w:hAnsi="Arial" w:cs="Arial"/>
          <w:sz w:val="24"/>
          <w:szCs w:val="24"/>
          <w:lang w:eastAsia="en-US"/>
        </w:rPr>
        <w:t xml:space="preserve"> </w:t>
      </w:r>
      <w:proofErr w:type="gramStart"/>
      <w:r w:rsidRPr="005E59F7">
        <w:rPr>
          <w:rFonts w:ascii="Arial" w:eastAsia="Calibri" w:hAnsi="Arial" w:cs="Arial"/>
          <w:sz w:val="24"/>
          <w:szCs w:val="24"/>
          <w:lang w:eastAsia="en-US"/>
        </w:rPr>
        <w:t>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roofErr w:type="gramEnd"/>
    </w:p>
    <w:p w:rsidR="007A330D" w:rsidRPr="005E59F7" w:rsidRDefault="007A330D" w:rsidP="005E59F7">
      <w:pPr>
        <w:shd w:val="clear" w:color="auto" w:fill="FFFFFF"/>
        <w:ind w:firstLine="567"/>
        <w:contextualSpacing/>
        <w:jc w:val="both"/>
        <w:rPr>
          <w:rFonts w:ascii="Arial" w:eastAsia="Calibri" w:hAnsi="Arial" w:cs="Arial"/>
          <w:sz w:val="24"/>
          <w:szCs w:val="24"/>
          <w:lang w:eastAsia="en-US"/>
        </w:rPr>
      </w:pPr>
      <w:r w:rsidRPr="005E59F7">
        <w:rPr>
          <w:rFonts w:ascii="Arial" w:eastAsia="Calibri" w:hAnsi="Arial" w:cs="Arial"/>
          <w:sz w:val="24"/>
          <w:szCs w:val="24"/>
          <w:lang w:eastAsia="en-US"/>
        </w:rPr>
        <w:t>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w:t>
      </w:r>
    </w:p>
    <w:p w:rsidR="007A330D" w:rsidRPr="005E59F7" w:rsidRDefault="007A330D" w:rsidP="005E59F7">
      <w:pPr>
        <w:ind w:firstLine="567"/>
        <w:jc w:val="both"/>
        <w:rPr>
          <w:rFonts w:ascii="Arial" w:hAnsi="Arial" w:cs="Arial"/>
          <w:sz w:val="24"/>
          <w:szCs w:val="24"/>
        </w:rPr>
      </w:pPr>
      <w:r w:rsidRPr="005E59F7">
        <w:rPr>
          <w:rFonts w:ascii="Arial" w:hAnsi="Arial" w:cs="Arial"/>
          <w:sz w:val="24"/>
          <w:szCs w:val="24"/>
        </w:rPr>
        <w:t>свидетельство о рождении ребенка;</w:t>
      </w:r>
    </w:p>
    <w:p w:rsidR="007A330D" w:rsidRPr="005E59F7" w:rsidRDefault="007A330D" w:rsidP="005E59F7">
      <w:pPr>
        <w:ind w:firstLine="567"/>
        <w:jc w:val="both"/>
        <w:rPr>
          <w:rFonts w:ascii="Arial" w:hAnsi="Arial" w:cs="Arial"/>
          <w:sz w:val="24"/>
          <w:szCs w:val="24"/>
        </w:rPr>
      </w:pPr>
      <w:r w:rsidRPr="005E59F7">
        <w:rPr>
          <w:rFonts w:ascii="Arial" w:hAnsi="Arial" w:cs="Arial"/>
          <w:sz w:val="24"/>
          <w:szCs w:val="24"/>
        </w:rPr>
        <w:t>медицинская справка о состоянии здоровья ребенка (при приеме в хореографические отделения, в спортивные, спортивно-технические, туристские и хореографические объединения, спортивные объединения).</w:t>
      </w:r>
    </w:p>
    <w:p w:rsidR="007A330D" w:rsidRPr="005E59F7" w:rsidRDefault="007A330D" w:rsidP="005E59F7">
      <w:pPr>
        <w:shd w:val="clear" w:color="auto" w:fill="FFFFFF"/>
        <w:ind w:firstLine="567"/>
        <w:contextualSpacing/>
        <w:jc w:val="both"/>
        <w:rPr>
          <w:rFonts w:ascii="Arial" w:hAnsi="Arial" w:cs="Arial"/>
          <w:sz w:val="24"/>
          <w:szCs w:val="24"/>
        </w:rPr>
      </w:pPr>
      <w:r w:rsidRPr="005E59F7">
        <w:rPr>
          <w:rFonts w:ascii="Arial" w:hAnsi="Arial" w:cs="Arial"/>
          <w:sz w:val="24"/>
          <w:szCs w:val="24"/>
        </w:rPr>
        <w:t>2.6.2. Перечень документов, необходимых для предоставления муниципальной услуги, является исчерпывающим.</w:t>
      </w:r>
    </w:p>
    <w:p w:rsidR="007A330D" w:rsidRPr="005E59F7" w:rsidRDefault="007A330D" w:rsidP="005E59F7">
      <w:pPr>
        <w:ind w:firstLine="567"/>
        <w:jc w:val="both"/>
        <w:rPr>
          <w:rFonts w:ascii="Arial" w:hAnsi="Arial" w:cs="Arial"/>
          <w:sz w:val="24"/>
          <w:szCs w:val="24"/>
        </w:rPr>
      </w:pPr>
      <w:r w:rsidRPr="005E59F7">
        <w:rPr>
          <w:rFonts w:ascii="Arial" w:hAnsi="Arial" w:cs="Arial"/>
          <w:sz w:val="24"/>
          <w:szCs w:val="24"/>
        </w:rPr>
        <w:t>2.6.3. Документы, составленные на иностранном языке, подлежат переводу на русский язык. Верность перевода и подлинность переводчика свидетельствуются в порядке, установленном законодательством о нотариате.</w:t>
      </w:r>
    </w:p>
    <w:p w:rsidR="007A330D" w:rsidRPr="005E59F7" w:rsidRDefault="007A330D" w:rsidP="005E59F7">
      <w:pPr>
        <w:ind w:firstLine="567"/>
        <w:jc w:val="both"/>
        <w:rPr>
          <w:rFonts w:ascii="Arial" w:hAnsi="Arial" w:cs="Arial"/>
          <w:sz w:val="24"/>
          <w:szCs w:val="24"/>
        </w:rPr>
      </w:pPr>
      <w:r w:rsidRPr="005E59F7">
        <w:rPr>
          <w:rFonts w:ascii="Arial" w:hAnsi="Arial" w:cs="Arial"/>
          <w:sz w:val="24"/>
          <w:szCs w:val="24"/>
        </w:rPr>
        <w:t xml:space="preserve">2.6.4. Копии документов должны быть заверены в установленном порядке или представлены с предъявлением подлинника. </w:t>
      </w:r>
    </w:p>
    <w:p w:rsidR="007A330D" w:rsidRPr="005E59F7" w:rsidRDefault="007A330D" w:rsidP="005E59F7">
      <w:pPr>
        <w:ind w:firstLine="567"/>
        <w:jc w:val="both"/>
        <w:rPr>
          <w:rFonts w:ascii="Arial" w:hAnsi="Arial" w:cs="Arial"/>
          <w:sz w:val="24"/>
          <w:szCs w:val="24"/>
        </w:rPr>
      </w:pPr>
      <w:r w:rsidRPr="005E59F7">
        <w:rPr>
          <w:rFonts w:ascii="Arial" w:hAnsi="Arial" w:cs="Arial"/>
          <w:sz w:val="24"/>
          <w:szCs w:val="24"/>
        </w:rPr>
        <w:t>2.6.5.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МФЦ, почтовой связью, в электронной форме.</w:t>
      </w:r>
    </w:p>
    <w:p w:rsidR="007A330D" w:rsidRPr="005E59F7" w:rsidRDefault="007A330D" w:rsidP="005E59F7">
      <w:pPr>
        <w:autoSpaceDE w:val="0"/>
        <w:autoSpaceDN w:val="0"/>
        <w:adjustRightInd w:val="0"/>
        <w:ind w:firstLine="567"/>
        <w:jc w:val="both"/>
        <w:rPr>
          <w:rFonts w:ascii="Arial" w:hAnsi="Arial" w:cs="Arial"/>
          <w:sz w:val="24"/>
          <w:szCs w:val="24"/>
          <w:lang w:eastAsia="en-US"/>
        </w:rPr>
      </w:pPr>
      <w:r w:rsidRPr="005E59F7">
        <w:rPr>
          <w:rFonts w:ascii="Arial" w:hAnsi="Arial" w:cs="Arial"/>
          <w:sz w:val="24"/>
          <w:szCs w:val="24"/>
        </w:rPr>
        <w:t>2.6.6. 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r w:rsidRPr="005E59F7">
        <w:rPr>
          <w:rFonts w:ascii="Arial" w:hAnsi="Arial" w:cs="Arial"/>
          <w:sz w:val="24"/>
          <w:szCs w:val="24"/>
          <w:lang w:eastAsia="en-US"/>
        </w:rPr>
        <w:t>.</w:t>
      </w:r>
    </w:p>
    <w:p w:rsidR="007A330D" w:rsidRPr="005E59F7" w:rsidRDefault="007A330D" w:rsidP="005E59F7">
      <w:pPr>
        <w:autoSpaceDE w:val="0"/>
        <w:autoSpaceDN w:val="0"/>
        <w:adjustRightInd w:val="0"/>
        <w:ind w:firstLine="567"/>
        <w:jc w:val="both"/>
        <w:rPr>
          <w:rFonts w:ascii="Arial" w:hAnsi="Arial" w:cs="Arial"/>
          <w:sz w:val="24"/>
          <w:szCs w:val="24"/>
        </w:rPr>
      </w:pPr>
      <w:r w:rsidRPr="005E59F7">
        <w:rPr>
          <w:rFonts w:ascii="Arial" w:hAnsi="Arial" w:cs="Arial"/>
          <w:sz w:val="24"/>
          <w:szCs w:val="24"/>
        </w:rPr>
        <w:t>2.6.7. Копии документов, указанных в пункте 2.6.1 подраздела 2.6 раздела 2 Регламента представляются вместе с подлинниками, которые после сверки возвращаются заявителю.</w:t>
      </w:r>
    </w:p>
    <w:p w:rsidR="007A330D" w:rsidRPr="005E59F7" w:rsidRDefault="007A330D" w:rsidP="005E59F7">
      <w:pPr>
        <w:autoSpaceDE w:val="0"/>
        <w:autoSpaceDN w:val="0"/>
        <w:adjustRightInd w:val="0"/>
        <w:ind w:firstLine="567"/>
        <w:jc w:val="both"/>
        <w:rPr>
          <w:rFonts w:ascii="Arial" w:hAnsi="Arial" w:cs="Arial"/>
          <w:sz w:val="24"/>
          <w:szCs w:val="24"/>
        </w:rPr>
      </w:pPr>
      <w:r w:rsidRPr="005E59F7">
        <w:rPr>
          <w:rFonts w:ascii="Arial" w:hAnsi="Arial" w:cs="Arial"/>
          <w:sz w:val="24"/>
          <w:szCs w:val="24"/>
        </w:rPr>
        <w:t>В случае невозможности предоставления подлинников, предоставляются нотариально заверенные копии.</w:t>
      </w:r>
    </w:p>
    <w:p w:rsidR="007A330D" w:rsidRPr="005E59F7" w:rsidRDefault="007A330D" w:rsidP="005E59F7">
      <w:pPr>
        <w:autoSpaceDE w:val="0"/>
        <w:autoSpaceDN w:val="0"/>
        <w:adjustRightInd w:val="0"/>
        <w:ind w:firstLine="567"/>
        <w:jc w:val="both"/>
        <w:rPr>
          <w:rFonts w:ascii="Arial" w:hAnsi="Arial" w:cs="Arial"/>
          <w:sz w:val="24"/>
          <w:szCs w:val="24"/>
          <w:lang w:eastAsia="en-US"/>
        </w:rPr>
      </w:pPr>
      <w:r w:rsidRPr="005E59F7">
        <w:rPr>
          <w:rFonts w:ascii="Arial" w:hAnsi="Arial" w:cs="Arial"/>
          <w:sz w:val="24"/>
          <w:szCs w:val="24"/>
        </w:rPr>
        <w:t xml:space="preserve">2.6.8. </w:t>
      </w:r>
      <w:proofErr w:type="gramStart"/>
      <w:r w:rsidRPr="005E59F7">
        <w:rPr>
          <w:rFonts w:ascii="Arial" w:hAnsi="Arial" w:cs="Arial"/>
          <w:sz w:val="24"/>
          <w:szCs w:val="24"/>
        </w:rPr>
        <w:t>Заявителю обеспечивается прием документов, необходимых для предоставления услуги, через Единый портал, Региональный портал</w:t>
      </w:r>
      <w:r w:rsidRPr="005E59F7">
        <w:rPr>
          <w:rFonts w:ascii="Arial" w:hAnsi="Arial" w:cs="Arial"/>
          <w:sz w:val="24"/>
          <w:szCs w:val="24"/>
          <w:lang w:eastAsia="en-US"/>
        </w:rPr>
        <w:t xml:space="preserve"> </w:t>
      </w:r>
      <w:r w:rsidRPr="005E59F7">
        <w:rPr>
          <w:rFonts w:ascii="Arial" w:hAnsi="Arial" w:cs="Arial"/>
          <w:sz w:val="24"/>
          <w:szCs w:val="24"/>
        </w:rPr>
        <w:t>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roofErr w:type="gramEnd"/>
    </w:p>
    <w:p w:rsidR="007A330D" w:rsidRPr="005E59F7" w:rsidRDefault="007A330D" w:rsidP="005E59F7">
      <w:pPr>
        <w:autoSpaceDE w:val="0"/>
        <w:autoSpaceDN w:val="0"/>
        <w:adjustRightInd w:val="0"/>
        <w:ind w:firstLine="567"/>
        <w:jc w:val="both"/>
        <w:rPr>
          <w:rFonts w:ascii="Arial" w:hAnsi="Arial" w:cs="Arial"/>
          <w:sz w:val="24"/>
          <w:szCs w:val="24"/>
        </w:rPr>
      </w:pPr>
      <w:r w:rsidRPr="005E59F7">
        <w:rPr>
          <w:rFonts w:ascii="Arial" w:hAnsi="Arial" w:cs="Arial"/>
          <w:sz w:val="24"/>
          <w:szCs w:val="24"/>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за исключением случая, если для начала процедуры (действия) предоставления услуги в соответствии с законодательством требуется личная явка.</w:t>
      </w:r>
    </w:p>
    <w:p w:rsidR="007A330D" w:rsidRPr="005E59F7" w:rsidRDefault="007A330D" w:rsidP="005E59F7">
      <w:pPr>
        <w:autoSpaceDE w:val="0"/>
        <w:autoSpaceDN w:val="0"/>
        <w:adjustRightInd w:val="0"/>
        <w:ind w:firstLine="567"/>
        <w:jc w:val="both"/>
        <w:rPr>
          <w:rFonts w:ascii="Arial" w:hAnsi="Arial" w:cs="Arial"/>
          <w:sz w:val="24"/>
          <w:szCs w:val="24"/>
        </w:rPr>
      </w:pPr>
      <w:r w:rsidRPr="005E59F7">
        <w:rPr>
          <w:rFonts w:ascii="Arial" w:hAnsi="Arial" w:cs="Arial"/>
          <w:sz w:val="24"/>
          <w:szCs w:val="24"/>
        </w:rPr>
        <w:t>2.6.9.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7A330D" w:rsidRPr="005E59F7" w:rsidRDefault="007A330D" w:rsidP="005E59F7">
      <w:pPr>
        <w:pStyle w:val="3"/>
        <w:ind w:right="0" w:firstLine="567"/>
        <w:jc w:val="both"/>
        <w:rPr>
          <w:rFonts w:ascii="Arial" w:hAnsi="Arial" w:cs="Arial"/>
          <w:sz w:val="24"/>
          <w:szCs w:val="24"/>
        </w:rPr>
      </w:pPr>
      <w:r w:rsidRPr="005E59F7">
        <w:rPr>
          <w:rFonts w:ascii="Arial" w:hAnsi="Arial" w:cs="Arial"/>
          <w:sz w:val="24"/>
          <w:szCs w:val="24"/>
        </w:rPr>
        <w:t>2.6.10. При предоставлении муниципальной услуги по экстерриториальному принципу Уполномоченный орган не вправе требовать от заявителя или МФЦ в пределах территории Краснодарского края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7A330D" w:rsidRPr="005E59F7" w:rsidRDefault="007A330D" w:rsidP="005E59F7">
      <w:pPr>
        <w:widowControl w:val="0"/>
        <w:ind w:firstLine="567"/>
        <w:contextualSpacing/>
        <w:jc w:val="center"/>
        <w:outlineLvl w:val="2"/>
        <w:rPr>
          <w:rFonts w:ascii="Arial" w:hAnsi="Arial" w:cs="Arial"/>
          <w:sz w:val="24"/>
          <w:szCs w:val="24"/>
        </w:rPr>
      </w:pPr>
    </w:p>
    <w:p w:rsidR="007A330D" w:rsidRPr="005E59F7" w:rsidRDefault="007A330D" w:rsidP="005E59F7">
      <w:pPr>
        <w:widowControl w:val="0"/>
        <w:ind w:firstLine="567"/>
        <w:contextualSpacing/>
        <w:jc w:val="center"/>
        <w:outlineLvl w:val="2"/>
        <w:rPr>
          <w:rFonts w:ascii="Arial" w:eastAsia="DejaVu Sans" w:hAnsi="Arial" w:cs="Arial"/>
          <w:sz w:val="24"/>
          <w:szCs w:val="24"/>
          <w:lang w:eastAsia="zh-CN" w:bidi="hi-IN"/>
        </w:rPr>
      </w:pPr>
      <w:r w:rsidRPr="005E59F7">
        <w:rPr>
          <w:rFonts w:ascii="Arial" w:hAnsi="Arial" w:cs="Arial"/>
          <w:sz w:val="24"/>
          <w:szCs w:val="24"/>
        </w:rPr>
        <w:t xml:space="preserve">2.7. </w:t>
      </w:r>
      <w:proofErr w:type="gramStart"/>
      <w:r w:rsidRPr="005E59F7">
        <w:rPr>
          <w:rFonts w:ascii="Arial" w:hAnsi="Arial" w:cs="Arial"/>
          <w:sz w:val="24"/>
          <w:szCs w:val="24"/>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Pr="005E59F7">
        <w:rPr>
          <w:rFonts w:ascii="Arial" w:eastAsia="DejaVu Sans" w:hAnsi="Arial" w:cs="Arial"/>
          <w:sz w:val="24"/>
          <w:szCs w:val="24"/>
          <w:lang w:eastAsia="zh-CN" w:bidi="hi-IN"/>
        </w:rPr>
        <w:t>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7A330D" w:rsidRPr="00BD471D" w:rsidRDefault="007A330D" w:rsidP="005E59F7">
      <w:pPr>
        <w:widowControl w:val="0"/>
        <w:ind w:firstLine="567"/>
        <w:contextualSpacing/>
        <w:jc w:val="center"/>
        <w:outlineLvl w:val="2"/>
        <w:rPr>
          <w:rFonts w:ascii="Arial" w:eastAsia="DejaVu Sans" w:hAnsi="Arial" w:cs="Arial"/>
          <w:sz w:val="24"/>
          <w:szCs w:val="24"/>
          <w:lang w:eastAsia="zh-CN" w:bidi="hi-IN"/>
        </w:rPr>
      </w:pPr>
    </w:p>
    <w:p w:rsidR="007A330D" w:rsidRPr="005E59F7" w:rsidRDefault="007A330D" w:rsidP="005E59F7">
      <w:pPr>
        <w:widowControl w:val="0"/>
        <w:ind w:firstLine="567"/>
        <w:contextualSpacing/>
        <w:jc w:val="both"/>
        <w:outlineLvl w:val="2"/>
        <w:rPr>
          <w:rFonts w:ascii="Arial" w:hAnsi="Arial" w:cs="Arial"/>
          <w:sz w:val="24"/>
          <w:szCs w:val="24"/>
        </w:rPr>
      </w:pPr>
      <w:r w:rsidRPr="005E59F7">
        <w:rPr>
          <w:rFonts w:ascii="Arial" w:hAnsi="Arial" w:cs="Arial"/>
          <w:sz w:val="24"/>
          <w:szCs w:val="24"/>
        </w:rPr>
        <w:t>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отсутствуют.</w:t>
      </w:r>
    </w:p>
    <w:p w:rsidR="007A330D" w:rsidRPr="005E59F7" w:rsidRDefault="007A330D" w:rsidP="005E59F7">
      <w:pPr>
        <w:autoSpaceDE w:val="0"/>
        <w:autoSpaceDN w:val="0"/>
        <w:adjustRightInd w:val="0"/>
        <w:ind w:firstLine="567"/>
        <w:jc w:val="both"/>
        <w:outlineLvl w:val="2"/>
        <w:rPr>
          <w:rFonts w:ascii="Arial" w:hAnsi="Arial" w:cs="Arial"/>
          <w:sz w:val="24"/>
          <w:szCs w:val="24"/>
        </w:rPr>
      </w:pPr>
    </w:p>
    <w:p w:rsidR="007A330D" w:rsidRPr="005E59F7" w:rsidRDefault="007A330D" w:rsidP="005E59F7">
      <w:pPr>
        <w:widowControl w:val="0"/>
        <w:tabs>
          <w:tab w:val="left" w:pos="851"/>
        </w:tabs>
        <w:ind w:firstLine="567"/>
        <w:jc w:val="center"/>
        <w:outlineLvl w:val="2"/>
        <w:rPr>
          <w:rFonts w:ascii="Arial" w:hAnsi="Arial" w:cs="Arial"/>
          <w:color w:val="000000"/>
          <w:sz w:val="24"/>
          <w:szCs w:val="24"/>
        </w:rPr>
      </w:pPr>
      <w:r w:rsidRPr="005E59F7">
        <w:rPr>
          <w:rFonts w:ascii="Arial" w:hAnsi="Arial" w:cs="Arial"/>
          <w:color w:val="000000"/>
          <w:sz w:val="24"/>
          <w:szCs w:val="24"/>
        </w:rPr>
        <w:t>2.8. Указание на запрет требовать от заявителя</w:t>
      </w:r>
    </w:p>
    <w:p w:rsidR="007A330D" w:rsidRPr="005E59F7" w:rsidRDefault="007A330D" w:rsidP="005E59F7">
      <w:pPr>
        <w:autoSpaceDE w:val="0"/>
        <w:autoSpaceDN w:val="0"/>
        <w:adjustRightInd w:val="0"/>
        <w:ind w:firstLine="567"/>
        <w:jc w:val="both"/>
        <w:outlineLvl w:val="1"/>
        <w:rPr>
          <w:rFonts w:ascii="Arial" w:hAnsi="Arial" w:cs="Arial"/>
          <w:color w:val="000000"/>
          <w:sz w:val="24"/>
          <w:szCs w:val="24"/>
        </w:rPr>
      </w:pPr>
    </w:p>
    <w:p w:rsidR="007A330D" w:rsidRPr="005E59F7" w:rsidRDefault="007A330D" w:rsidP="005E59F7">
      <w:pPr>
        <w:autoSpaceDE w:val="0"/>
        <w:autoSpaceDN w:val="0"/>
        <w:adjustRightInd w:val="0"/>
        <w:ind w:firstLine="567"/>
        <w:jc w:val="both"/>
        <w:outlineLvl w:val="1"/>
        <w:rPr>
          <w:rFonts w:ascii="Arial" w:hAnsi="Arial" w:cs="Arial"/>
          <w:color w:val="000000"/>
          <w:sz w:val="24"/>
          <w:szCs w:val="24"/>
        </w:rPr>
      </w:pPr>
      <w:r w:rsidRPr="005E59F7">
        <w:rPr>
          <w:rFonts w:ascii="Arial" w:hAnsi="Arial" w:cs="Arial"/>
          <w:color w:val="000000"/>
          <w:sz w:val="24"/>
          <w:szCs w:val="24"/>
        </w:rPr>
        <w:t xml:space="preserve">2.8.1. От заявителя запрещено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 </w:t>
      </w:r>
    </w:p>
    <w:p w:rsidR="007A330D" w:rsidRPr="005E59F7" w:rsidRDefault="007A330D" w:rsidP="005E59F7">
      <w:pPr>
        <w:autoSpaceDE w:val="0"/>
        <w:autoSpaceDN w:val="0"/>
        <w:adjustRightInd w:val="0"/>
        <w:ind w:firstLine="567"/>
        <w:jc w:val="both"/>
        <w:outlineLvl w:val="1"/>
        <w:rPr>
          <w:rFonts w:ascii="Arial" w:hAnsi="Arial" w:cs="Arial"/>
          <w:sz w:val="24"/>
          <w:szCs w:val="24"/>
        </w:rPr>
      </w:pPr>
      <w:proofErr w:type="gramStart"/>
      <w:r w:rsidRPr="005E59F7">
        <w:rPr>
          <w:rFonts w:ascii="Arial" w:hAnsi="Arial" w:cs="Arial"/>
          <w:color w:val="000000"/>
          <w:sz w:val="24"/>
          <w:szCs w:val="24"/>
        </w:rPr>
        <w:t>Запрещено требовать представления документов и информации, которые</w:t>
      </w:r>
      <w:r w:rsidRPr="005E59F7">
        <w:rPr>
          <w:rFonts w:ascii="Arial" w:hAnsi="Arial" w:cs="Arial"/>
          <w:sz w:val="24"/>
          <w:szCs w:val="24"/>
        </w:rPr>
        <w:t xml:space="preserve">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w:t>
      </w:r>
      <w:proofErr w:type="gramEnd"/>
      <w:r w:rsidRPr="005E59F7">
        <w:rPr>
          <w:rFonts w:ascii="Arial" w:hAnsi="Arial" w:cs="Arial"/>
          <w:sz w:val="24"/>
          <w:szCs w:val="24"/>
        </w:rPr>
        <w:t xml:space="preserve"> </w:t>
      </w:r>
      <w:r w:rsidRPr="005E59F7">
        <w:rPr>
          <w:rFonts w:ascii="Arial" w:hAnsi="Arial" w:cs="Arial"/>
          <w:color w:val="002060"/>
          <w:sz w:val="24"/>
          <w:szCs w:val="24"/>
        </w:rPr>
        <w:t xml:space="preserve">7 </w:t>
      </w:r>
      <w:r w:rsidRPr="005E59F7">
        <w:rPr>
          <w:rFonts w:ascii="Arial" w:hAnsi="Arial" w:cs="Arial"/>
          <w:sz w:val="24"/>
          <w:szCs w:val="24"/>
        </w:rPr>
        <w:t>Федерального закона № 210-ФЗ.</w:t>
      </w:r>
    </w:p>
    <w:p w:rsidR="007A330D" w:rsidRPr="005E59F7" w:rsidRDefault="007A330D" w:rsidP="005E59F7">
      <w:pPr>
        <w:autoSpaceDE w:val="0"/>
        <w:autoSpaceDN w:val="0"/>
        <w:adjustRightInd w:val="0"/>
        <w:ind w:firstLine="567"/>
        <w:jc w:val="both"/>
        <w:rPr>
          <w:rFonts w:ascii="Arial" w:hAnsi="Arial" w:cs="Arial"/>
          <w:color w:val="000000"/>
          <w:sz w:val="24"/>
          <w:szCs w:val="24"/>
          <w:lang w:eastAsia="en-US"/>
        </w:rPr>
      </w:pPr>
      <w:r w:rsidRPr="005E59F7">
        <w:rPr>
          <w:rFonts w:ascii="Arial" w:hAnsi="Arial" w:cs="Arial"/>
          <w:color w:val="000000"/>
          <w:sz w:val="24"/>
          <w:szCs w:val="24"/>
        </w:rPr>
        <w:t>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Портале Краснодарского края</w:t>
      </w:r>
      <w:r w:rsidRPr="005E59F7">
        <w:rPr>
          <w:rFonts w:ascii="Arial" w:hAnsi="Arial" w:cs="Arial"/>
          <w:color w:val="000000"/>
          <w:sz w:val="24"/>
          <w:szCs w:val="24"/>
          <w:lang w:eastAsia="en-US"/>
        </w:rPr>
        <w:t>.</w:t>
      </w:r>
    </w:p>
    <w:p w:rsidR="007A330D" w:rsidRPr="005E59F7" w:rsidRDefault="007A330D" w:rsidP="005E59F7">
      <w:pPr>
        <w:autoSpaceDE w:val="0"/>
        <w:autoSpaceDN w:val="0"/>
        <w:adjustRightInd w:val="0"/>
        <w:ind w:firstLine="567"/>
        <w:jc w:val="both"/>
        <w:rPr>
          <w:rFonts w:ascii="Arial" w:hAnsi="Arial" w:cs="Arial"/>
          <w:color w:val="000000"/>
          <w:sz w:val="24"/>
          <w:szCs w:val="24"/>
          <w:lang w:eastAsia="en-US"/>
        </w:rPr>
      </w:pPr>
      <w:r w:rsidRPr="005E59F7">
        <w:rPr>
          <w:rFonts w:ascii="Arial" w:hAnsi="Arial" w:cs="Arial"/>
          <w:color w:val="000000"/>
          <w:sz w:val="24"/>
          <w:szCs w:val="24"/>
        </w:rPr>
        <w:t xml:space="preserve">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w:t>
      </w:r>
      <w:r w:rsidRPr="005E59F7">
        <w:rPr>
          <w:rFonts w:ascii="Arial" w:hAnsi="Arial" w:cs="Arial"/>
          <w:sz w:val="24"/>
          <w:szCs w:val="24"/>
        </w:rPr>
        <w:t>Региональном портале</w:t>
      </w:r>
      <w:r w:rsidRPr="005E59F7">
        <w:rPr>
          <w:rFonts w:ascii="Arial" w:hAnsi="Arial" w:cs="Arial"/>
          <w:color w:val="000000"/>
          <w:sz w:val="24"/>
          <w:szCs w:val="24"/>
          <w:lang w:eastAsia="en-US"/>
        </w:rPr>
        <w:t>.</w:t>
      </w:r>
    </w:p>
    <w:p w:rsidR="007A330D" w:rsidRPr="005E59F7" w:rsidRDefault="007A330D" w:rsidP="005E59F7">
      <w:pPr>
        <w:autoSpaceDE w:val="0"/>
        <w:autoSpaceDN w:val="0"/>
        <w:adjustRightInd w:val="0"/>
        <w:ind w:firstLine="567"/>
        <w:jc w:val="both"/>
        <w:rPr>
          <w:rFonts w:ascii="Arial" w:hAnsi="Arial" w:cs="Arial"/>
          <w:sz w:val="24"/>
          <w:szCs w:val="24"/>
        </w:rPr>
      </w:pPr>
      <w:r w:rsidRPr="005E59F7">
        <w:rPr>
          <w:rFonts w:ascii="Arial" w:hAnsi="Arial" w:cs="Arial"/>
          <w:color w:val="000000"/>
          <w:sz w:val="24"/>
          <w:szCs w:val="24"/>
        </w:rPr>
        <w:t>Запрещено требовать от заявителя совершения иных действий, кроме прохождения идентификац</w:t>
      </w:r>
      <w:proofErr w:type="gramStart"/>
      <w:r w:rsidRPr="005E59F7">
        <w:rPr>
          <w:rFonts w:ascii="Arial" w:hAnsi="Arial" w:cs="Arial"/>
          <w:color w:val="000000"/>
          <w:sz w:val="24"/>
          <w:szCs w:val="24"/>
        </w:rPr>
        <w:t>ии</w:t>
      </w:r>
      <w:r w:rsidRPr="005E59F7">
        <w:rPr>
          <w:rFonts w:ascii="Arial" w:hAnsi="Arial" w:cs="Arial"/>
          <w:sz w:val="24"/>
          <w:szCs w:val="24"/>
        </w:rPr>
        <w:t xml:space="preserve"> и ау</w:t>
      </w:r>
      <w:proofErr w:type="gramEnd"/>
      <w:r w:rsidRPr="005E59F7">
        <w:rPr>
          <w:rFonts w:ascii="Arial" w:hAnsi="Arial" w:cs="Arial"/>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7A330D" w:rsidRPr="005E59F7" w:rsidRDefault="007A330D" w:rsidP="005E59F7">
      <w:pPr>
        <w:pStyle w:val="aff"/>
        <w:suppressAutoHyphens/>
        <w:autoSpaceDE w:val="0"/>
        <w:autoSpaceDN w:val="0"/>
        <w:adjustRightInd w:val="0"/>
        <w:ind w:left="0" w:firstLine="567"/>
        <w:jc w:val="both"/>
        <w:rPr>
          <w:rFonts w:ascii="Arial" w:hAnsi="Arial" w:cs="Arial"/>
        </w:rPr>
      </w:pPr>
      <w:r w:rsidRPr="005E59F7">
        <w:rPr>
          <w:rFonts w:ascii="Arial" w:hAnsi="Arial" w:cs="Arial"/>
        </w:rPr>
        <w:t>2.8.2. Запрещено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A330D" w:rsidRPr="005E59F7" w:rsidRDefault="007A330D" w:rsidP="005E59F7">
      <w:pPr>
        <w:pStyle w:val="ConsPlusNormal"/>
        <w:suppressAutoHyphens/>
        <w:ind w:firstLine="567"/>
        <w:jc w:val="both"/>
        <w:rPr>
          <w:sz w:val="24"/>
          <w:szCs w:val="24"/>
        </w:rPr>
      </w:pPr>
      <w:proofErr w:type="gramStart"/>
      <w:r w:rsidRPr="005E59F7">
        <w:rPr>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roofErr w:type="gramEnd"/>
    </w:p>
    <w:p w:rsidR="007A330D" w:rsidRPr="005E59F7" w:rsidRDefault="007A330D" w:rsidP="005E59F7">
      <w:pPr>
        <w:pStyle w:val="ConsPlusNormal"/>
        <w:suppressAutoHyphens/>
        <w:ind w:firstLine="567"/>
        <w:jc w:val="both"/>
        <w:rPr>
          <w:sz w:val="24"/>
          <w:szCs w:val="24"/>
        </w:rPr>
      </w:pPr>
      <w:r w:rsidRPr="005E59F7">
        <w:rPr>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A330D" w:rsidRPr="005E59F7" w:rsidRDefault="007A330D" w:rsidP="005E59F7">
      <w:pPr>
        <w:pStyle w:val="ConsPlusNormal"/>
        <w:suppressAutoHyphens/>
        <w:ind w:firstLine="567"/>
        <w:jc w:val="both"/>
        <w:rPr>
          <w:sz w:val="24"/>
          <w:szCs w:val="24"/>
        </w:rPr>
      </w:pPr>
      <w:r w:rsidRPr="005E59F7">
        <w:rPr>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A330D" w:rsidRPr="005E59F7" w:rsidRDefault="007A330D" w:rsidP="005E59F7">
      <w:pPr>
        <w:shd w:val="clear" w:color="auto" w:fill="FFFFFF"/>
        <w:ind w:firstLine="567"/>
        <w:jc w:val="both"/>
        <w:rPr>
          <w:rFonts w:ascii="Arial" w:hAnsi="Arial" w:cs="Arial"/>
          <w:sz w:val="24"/>
          <w:szCs w:val="24"/>
        </w:rPr>
      </w:pPr>
      <w:proofErr w:type="gramStart"/>
      <w:r w:rsidRPr="005E59F7">
        <w:rPr>
          <w:rFonts w:ascii="Arial" w:hAnsi="Arial" w:cs="Arial"/>
          <w:sz w:val="24"/>
          <w:szCs w:val="24"/>
        </w:rPr>
        <w:t>г)</w:t>
      </w:r>
      <w:r w:rsidRPr="005E59F7">
        <w:rPr>
          <w:rFonts w:ascii="Arial" w:hAnsi="Arial" w:cs="Arial"/>
          <w:color w:val="00B0F0"/>
          <w:sz w:val="24"/>
          <w:szCs w:val="24"/>
        </w:rPr>
        <w:t xml:space="preserve"> </w:t>
      </w:r>
      <w:r w:rsidRPr="005E59F7">
        <w:rPr>
          <w:rFonts w:ascii="Arial" w:hAnsi="Arial" w:cs="Arial"/>
          <w:color w:val="000000"/>
          <w:sz w:val="24"/>
          <w:szCs w:val="24"/>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предоставляющего муниципальную услугу, или Уполномоченного органа, предоставляющего муниципальную услугу, работника МФЦ, предусмотренной </w:t>
      </w:r>
      <w:r w:rsidRPr="005E59F7">
        <w:rPr>
          <w:rFonts w:ascii="Arial" w:hAnsi="Arial" w:cs="Arial"/>
          <w:sz w:val="24"/>
          <w:szCs w:val="24"/>
        </w:rPr>
        <w:t>частью 1.1 статьи 16</w:t>
      </w:r>
      <w:r w:rsidRPr="005E59F7">
        <w:rPr>
          <w:rFonts w:ascii="Arial" w:hAnsi="Arial" w:cs="Arial"/>
          <w:color w:val="000000"/>
          <w:sz w:val="24"/>
          <w:szCs w:val="24"/>
        </w:rPr>
        <w:t> </w:t>
      </w:r>
      <w:r w:rsidRPr="005E59F7">
        <w:rPr>
          <w:rFonts w:ascii="Arial" w:hAnsi="Arial" w:cs="Arial"/>
          <w:sz w:val="24"/>
          <w:szCs w:val="24"/>
        </w:rPr>
        <w:t>Федерального закона № 210-ФЗ</w:t>
      </w:r>
      <w:r w:rsidRPr="005E59F7">
        <w:rPr>
          <w:rFonts w:ascii="Arial" w:hAnsi="Arial" w:cs="Arial"/>
          <w:color w:val="000000"/>
          <w:sz w:val="24"/>
          <w:szCs w:val="24"/>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w:t>
      </w:r>
      <w:proofErr w:type="gramEnd"/>
      <w:r w:rsidRPr="005E59F7">
        <w:rPr>
          <w:rFonts w:ascii="Arial" w:hAnsi="Arial" w:cs="Arial"/>
          <w:color w:val="000000"/>
          <w:sz w:val="24"/>
          <w:szCs w:val="24"/>
        </w:rPr>
        <w:t xml:space="preserve">, предоставляющего муниципальную услугу, или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w:t>
      </w:r>
      <w:r w:rsidRPr="005E59F7">
        <w:rPr>
          <w:rFonts w:ascii="Arial" w:hAnsi="Arial" w:cs="Arial"/>
          <w:sz w:val="24"/>
          <w:szCs w:val="24"/>
        </w:rPr>
        <w:t>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7A330D" w:rsidRPr="005E59F7" w:rsidRDefault="007A330D" w:rsidP="005E59F7">
      <w:pPr>
        <w:autoSpaceDE w:val="0"/>
        <w:autoSpaceDN w:val="0"/>
        <w:adjustRightInd w:val="0"/>
        <w:ind w:firstLine="567"/>
        <w:jc w:val="both"/>
        <w:outlineLvl w:val="1"/>
        <w:rPr>
          <w:rFonts w:ascii="Arial" w:hAnsi="Arial" w:cs="Arial"/>
          <w:sz w:val="24"/>
          <w:szCs w:val="24"/>
        </w:rPr>
      </w:pPr>
      <w:r w:rsidRPr="005E59F7">
        <w:rPr>
          <w:rFonts w:ascii="Arial" w:hAnsi="Arial" w:cs="Arial"/>
          <w:sz w:val="24"/>
          <w:szCs w:val="24"/>
        </w:rPr>
        <w:t>2.8.3. При предоставлении муниципальной услуги по экстерриториальному принципу Уполномоченный орган, не вправе требовать от заявителя или МФЦ в пределах территории Краснодарского края, предоставления документов, предусмотренных частью 6 статьи 7 Федерального закона № 210-ФЗ, на бумажных носителях, если иное не предусмотрено федеральным законодательством, регламентирующим предоставление муниципальной услуги.</w:t>
      </w:r>
    </w:p>
    <w:p w:rsidR="007A330D" w:rsidRPr="005E59F7" w:rsidRDefault="007A330D" w:rsidP="005E59F7">
      <w:pPr>
        <w:autoSpaceDE w:val="0"/>
        <w:autoSpaceDN w:val="0"/>
        <w:adjustRightInd w:val="0"/>
        <w:ind w:firstLine="567"/>
        <w:jc w:val="both"/>
        <w:outlineLvl w:val="1"/>
        <w:rPr>
          <w:rFonts w:ascii="Arial" w:hAnsi="Arial" w:cs="Arial"/>
          <w:sz w:val="24"/>
          <w:szCs w:val="24"/>
        </w:rPr>
      </w:pPr>
    </w:p>
    <w:p w:rsidR="007A330D" w:rsidRPr="005E59F7" w:rsidRDefault="007A330D" w:rsidP="005E59F7">
      <w:pPr>
        <w:widowControl w:val="0"/>
        <w:ind w:firstLine="567"/>
        <w:contextualSpacing/>
        <w:jc w:val="center"/>
        <w:outlineLvl w:val="2"/>
        <w:rPr>
          <w:rFonts w:ascii="Arial" w:hAnsi="Arial" w:cs="Arial"/>
          <w:color w:val="000000"/>
          <w:sz w:val="24"/>
          <w:szCs w:val="24"/>
        </w:rPr>
      </w:pPr>
      <w:r w:rsidRPr="005E59F7">
        <w:rPr>
          <w:rFonts w:ascii="Arial" w:hAnsi="Arial" w:cs="Arial"/>
          <w:color w:val="000000"/>
          <w:sz w:val="24"/>
          <w:szCs w:val="24"/>
        </w:rPr>
        <w:t>2.9. Исчерпывающий перечень оснований для отказа в приеме документов, необходимых для предоставления муниципальной услуги</w:t>
      </w:r>
    </w:p>
    <w:p w:rsidR="007A330D" w:rsidRPr="005E59F7" w:rsidRDefault="007A330D" w:rsidP="005E59F7">
      <w:pPr>
        <w:ind w:firstLine="567"/>
        <w:jc w:val="both"/>
        <w:rPr>
          <w:rFonts w:ascii="Arial" w:hAnsi="Arial" w:cs="Arial"/>
          <w:color w:val="000000"/>
          <w:sz w:val="24"/>
          <w:szCs w:val="24"/>
        </w:rPr>
      </w:pPr>
    </w:p>
    <w:p w:rsidR="007A330D" w:rsidRPr="005E59F7" w:rsidRDefault="007A330D" w:rsidP="005E59F7">
      <w:pPr>
        <w:widowControl w:val="0"/>
        <w:autoSpaceDE w:val="0"/>
        <w:autoSpaceDN w:val="0"/>
        <w:adjustRightInd w:val="0"/>
        <w:ind w:firstLine="567"/>
        <w:jc w:val="both"/>
        <w:rPr>
          <w:rFonts w:ascii="Arial" w:hAnsi="Arial" w:cs="Arial"/>
          <w:color w:val="000000"/>
          <w:sz w:val="24"/>
          <w:szCs w:val="24"/>
        </w:rPr>
      </w:pPr>
      <w:r w:rsidRPr="005E59F7">
        <w:rPr>
          <w:rFonts w:ascii="Arial" w:hAnsi="Arial" w:cs="Arial"/>
          <w:color w:val="000000"/>
          <w:sz w:val="24"/>
          <w:szCs w:val="24"/>
        </w:rPr>
        <w:t>2.9.1. Основанием для отказа в приеме документов, необходимых для предоставления муниципальной услуги, является:</w:t>
      </w:r>
    </w:p>
    <w:p w:rsidR="007A330D" w:rsidRPr="005E59F7" w:rsidRDefault="007A330D" w:rsidP="005E59F7">
      <w:pPr>
        <w:widowControl w:val="0"/>
        <w:autoSpaceDE w:val="0"/>
        <w:autoSpaceDN w:val="0"/>
        <w:adjustRightInd w:val="0"/>
        <w:ind w:firstLine="567"/>
        <w:jc w:val="both"/>
        <w:rPr>
          <w:rFonts w:ascii="Arial" w:hAnsi="Arial" w:cs="Arial"/>
          <w:color w:val="000000"/>
          <w:sz w:val="24"/>
          <w:szCs w:val="24"/>
        </w:rPr>
      </w:pPr>
      <w:r w:rsidRPr="005E59F7">
        <w:rPr>
          <w:rFonts w:ascii="Arial" w:hAnsi="Arial" w:cs="Arial"/>
          <w:color w:val="000000"/>
          <w:sz w:val="24"/>
          <w:szCs w:val="24"/>
        </w:rPr>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w:t>
      </w:r>
    </w:p>
    <w:p w:rsidR="007A330D" w:rsidRPr="005E59F7" w:rsidRDefault="007A330D" w:rsidP="005E59F7">
      <w:pPr>
        <w:widowControl w:val="0"/>
        <w:autoSpaceDE w:val="0"/>
        <w:autoSpaceDN w:val="0"/>
        <w:adjustRightInd w:val="0"/>
        <w:ind w:firstLine="567"/>
        <w:jc w:val="both"/>
        <w:rPr>
          <w:rFonts w:ascii="Arial" w:hAnsi="Arial" w:cs="Arial"/>
          <w:color w:val="000000"/>
          <w:sz w:val="24"/>
          <w:szCs w:val="24"/>
        </w:rPr>
      </w:pPr>
      <w:r w:rsidRPr="005E59F7">
        <w:rPr>
          <w:rFonts w:ascii="Arial" w:hAnsi="Arial" w:cs="Arial"/>
          <w:color w:val="000000"/>
          <w:sz w:val="24"/>
          <w:szCs w:val="24"/>
        </w:rPr>
        <w:t xml:space="preserve">поданное заявление не соответствует по форме и содержанию требованиям, предъявляемым к заявлению, согласно </w:t>
      </w:r>
      <w:r w:rsidRPr="005E59F7">
        <w:rPr>
          <w:rFonts w:ascii="Arial" w:hAnsi="Arial" w:cs="Arial"/>
          <w:sz w:val="24"/>
          <w:szCs w:val="24"/>
        </w:rPr>
        <w:t>приложению № 2</w:t>
      </w:r>
      <w:r w:rsidRPr="005E59F7">
        <w:rPr>
          <w:rFonts w:ascii="Arial" w:hAnsi="Arial" w:cs="Arial"/>
          <w:color w:val="FF0000"/>
          <w:sz w:val="24"/>
          <w:szCs w:val="24"/>
        </w:rPr>
        <w:t xml:space="preserve"> </w:t>
      </w:r>
      <w:r w:rsidRPr="005E59F7">
        <w:rPr>
          <w:rFonts w:ascii="Arial" w:hAnsi="Arial" w:cs="Arial"/>
          <w:sz w:val="24"/>
          <w:szCs w:val="24"/>
        </w:rPr>
        <w:t>к</w:t>
      </w:r>
      <w:r w:rsidRPr="005E59F7">
        <w:rPr>
          <w:rFonts w:ascii="Arial" w:hAnsi="Arial" w:cs="Arial"/>
          <w:color w:val="FF0000"/>
          <w:sz w:val="24"/>
          <w:szCs w:val="24"/>
        </w:rPr>
        <w:t xml:space="preserve"> </w:t>
      </w:r>
      <w:r w:rsidRPr="005E59F7">
        <w:rPr>
          <w:rFonts w:ascii="Arial" w:hAnsi="Arial" w:cs="Arial"/>
          <w:color w:val="000000"/>
          <w:sz w:val="24"/>
          <w:szCs w:val="24"/>
        </w:rPr>
        <w:t>Регламенту;</w:t>
      </w:r>
    </w:p>
    <w:p w:rsidR="007A330D" w:rsidRPr="005E59F7" w:rsidRDefault="007A330D" w:rsidP="005E59F7">
      <w:pPr>
        <w:widowControl w:val="0"/>
        <w:autoSpaceDE w:val="0"/>
        <w:autoSpaceDN w:val="0"/>
        <w:adjustRightInd w:val="0"/>
        <w:ind w:firstLine="567"/>
        <w:jc w:val="both"/>
        <w:rPr>
          <w:rFonts w:ascii="Arial" w:hAnsi="Arial" w:cs="Arial"/>
          <w:sz w:val="24"/>
          <w:szCs w:val="24"/>
        </w:rPr>
      </w:pPr>
      <w:r w:rsidRPr="005E59F7">
        <w:rPr>
          <w:rFonts w:ascii="Arial" w:hAnsi="Arial" w:cs="Arial"/>
          <w:color w:val="000000"/>
          <w:sz w:val="24"/>
          <w:szCs w:val="24"/>
        </w:rPr>
        <w:t>представление заявителем документов, имеющих повреждения, и наличие исправлений, не позволяющих однозначно</w:t>
      </w:r>
      <w:r w:rsidRPr="005E59F7">
        <w:rPr>
          <w:rFonts w:ascii="Arial" w:hAnsi="Arial" w:cs="Arial"/>
          <w:sz w:val="24"/>
          <w:szCs w:val="24"/>
        </w:rPr>
        <w:t xml:space="preserve"> истолковать их содержание, не содержащих обратного адреса, подписи, печати (при наличии);</w:t>
      </w:r>
    </w:p>
    <w:p w:rsidR="007A330D" w:rsidRPr="005E59F7" w:rsidRDefault="007A330D" w:rsidP="005E59F7">
      <w:pPr>
        <w:tabs>
          <w:tab w:val="left" w:pos="1260"/>
          <w:tab w:val="num" w:pos="1440"/>
        </w:tabs>
        <w:ind w:firstLine="567"/>
        <w:jc w:val="both"/>
        <w:rPr>
          <w:rFonts w:ascii="Arial" w:hAnsi="Arial" w:cs="Arial"/>
          <w:sz w:val="24"/>
          <w:szCs w:val="24"/>
        </w:rPr>
      </w:pPr>
      <w:r w:rsidRPr="005E59F7">
        <w:rPr>
          <w:rFonts w:ascii="Arial" w:hAnsi="Arial" w:cs="Arial"/>
          <w:sz w:val="24"/>
          <w:szCs w:val="24"/>
        </w:rPr>
        <w:t>отсутствие одного или нескольких документов, необходимых для получения муниципальной услуги, наличие которых предусмотрено подразделами 2.6 раздела 2 Регламента;</w:t>
      </w:r>
    </w:p>
    <w:p w:rsidR="007A330D" w:rsidRPr="005E59F7" w:rsidRDefault="007A330D" w:rsidP="005E59F7">
      <w:pPr>
        <w:widowControl w:val="0"/>
        <w:autoSpaceDE w:val="0"/>
        <w:autoSpaceDN w:val="0"/>
        <w:adjustRightInd w:val="0"/>
        <w:ind w:firstLine="567"/>
        <w:jc w:val="both"/>
        <w:rPr>
          <w:rFonts w:ascii="Arial" w:hAnsi="Arial" w:cs="Arial"/>
          <w:sz w:val="24"/>
          <w:szCs w:val="24"/>
        </w:rPr>
      </w:pPr>
      <w:r w:rsidRPr="005E59F7">
        <w:rPr>
          <w:rFonts w:ascii="Arial" w:hAnsi="Arial" w:cs="Arial"/>
          <w:sz w:val="24"/>
          <w:szCs w:val="24"/>
        </w:rPr>
        <w:t xml:space="preserve">несоблюдение установленных нормативными правовыми актами требований, предъявляемых к электронной подписи. </w:t>
      </w:r>
    </w:p>
    <w:p w:rsidR="007A330D" w:rsidRPr="005E59F7" w:rsidRDefault="007A330D" w:rsidP="005E59F7">
      <w:pPr>
        <w:widowControl w:val="0"/>
        <w:tabs>
          <w:tab w:val="left" w:pos="709"/>
          <w:tab w:val="left" w:pos="851"/>
        </w:tabs>
        <w:autoSpaceDE w:val="0"/>
        <w:autoSpaceDN w:val="0"/>
        <w:adjustRightInd w:val="0"/>
        <w:ind w:firstLine="567"/>
        <w:jc w:val="both"/>
        <w:rPr>
          <w:rFonts w:ascii="Arial" w:hAnsi="Arial" w:cs="Arial"/>
          <w:sz w:val="24"/>
          <w:szCs w:val="24"/>
        </w:rPr>
      </w:pPr>
      <w:r w:rsidRPr="005E59F7">
        <w:rPr>
          <w:rFonts w:ascii="Arial" w:hAnsi="Arial" w:cs="Arial"/>
          <w:sz w:val="24"/>
          <w:szCs w:val="24"/>
        </w:rPr>
        <w:t>2.9.2. О наличии основания для отказа в приеме документов заявителя информирует специалист Уполномоченного органа, 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7A330D" w:rsidRPr="005E59F7" w:rsidRDefault="007A330D" w:rsidP="005E59F7">
      <w:pPr>
        <w:widowControl w:val="0"/>
        <w:tabs>
          <w:tab w:val="left" w:pos="851"/>
        </w:tabs>
        <w:autoSpaceDE w:val="0"/>
        <w:autoSpaceDN w:val="0"/>
        <w:adjustRightInd w:val="0"/>
        <w:ind w:firstLine="567"/>
        <w:jc w:val="both"/>
        <w:rPr>
          <w:rFonts w:ascii="Arial" w:hAnsi="Arial" w:cs="Arial"/>
          <w:sz w:val="24"/>
          <w:szCs w:val="24"/>
        </w:rPr>
      </w:pPr>
      <w:r w:rsidRPr="005E59F7">
        <w:rPr>
          <w:rFonts w:ascii="Arial" w:hAnsi="Arial" w:cs="Arial"/>
          <w:sz w:val="24"/>
          <w:szCs w:val="24"/>
        </w:rPr>
        <w:t>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7A330D" w:rsidRPr="005E59F7" w:rsidRDefault="007A330D" w:rsidP="005E59F7">
      <w:pPr>
        <w:widowControl w:val="0"/>
        <w:autoSpaceDE w:val="0"/>
        <w:autoSpaceDN w:val="0"/>
        <w:adjustRightInd w:val="0"/>
        <w:ind w:firstLine="567"/>
        <w:jc w:val="both"/>
        <w:rPr>
          <w:rFonts w:ascii="Arial" w:hAnsi="Arial" w:cs="Arial"/>
          <w:sz w:val="24"/>
          <w:szCs w:val="24"/>
        </w:rPr>
      </w:pPr>
      <w:r w:rsidRPr="005E59F7">
        <w:rPr>
          <w:rFonts w:ascii="Arial" w:hAnsi="Arial" w:cs="Arial"/>
          <w:sz w:val="24"/>
          <w:szCs w:val="24"/>
        </w:rPr>
        <w:t>Не может быть отказано заявителю в приеме дополнительных документов при наличии намерения их сдать.</w:t>
      </w:r>
    </w:p>
    <w:p w:rsidR="007A330D" w:rsidRPr="005E59F7" w:rsidRDefault="007A330D" w:rsidP="005E59F7">
      <w:pPr>
        <w:autoSpaceDE w:val="0"/>
        <w:autoSpaceDN w:val="0"/>
        <w:adjustRightInd w:val="0"/>
        <w:ind w:firstLine="567"/>
        <w:jc w:val="both"/>
        <w:rPr>
          <w:rFonts w:ascii="Arial" w:hAnsi="Arial" w:cs="Arial"/>
          <w:color w:val="000000"/>
          <w:sz w:val="24"/>
          <w:szCs w:val="24"/>
          <w:lang w:eastAsia="en-US"/>
        </w:rPr>
      </w:pPr>
      <w:r w:rsidRPr="005E59F7">
        <w:rPr>
          <w:rFonts w:ascii="Arial" w:hAnsi="Arial" w:cs="Arial"/>
          <w:color w:val="000000"/>
          <w:sz w:val="24"/>
          <w:szCs w:val="24"/>
        </w:rPr>
        <w:t xml:space="preserve">2.9.3.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5E59F7">
        <w:rPr>
          <w:rFonts w:ascii="Arial" w:eastAsia="Arial" w:hAnsi="Arial" w:cs="Arial"/>
          <w:color w:val="000000"/>
          <w:sz w:val="24"/>
          <w:szCs w:val="24"/>
          <w:lang w:eastAsia="ar-SA"/>
        </w:rPr>
        <w:t xml:space="preserve">Едином Портале, </w:t>
      </w:r>
      <w:r w:rsidRPr="005E59F7">
        <w:rPr>
          <w:rFonts w:ascii="Arial" w:hAnsi="Arial" w:cs="Arial"/>
          <w:sz w:val="24"/>
          <w:szCs w:val="24"/>
        </w:rPr>
        <w:t>Региональном портале</w:t>
      </w:r>
      <w:r w:rsidRPr="005E59F7">
        <w:rPr>
          <w:rFonts w:ascii="Arial" w:hAnsi="Arial" w:cs="Arial"/>
          <w:color w:val="000000"/>
          <w:sz w:val="24"/>
          <w:szCs w:val="24"/>
          <w:lang w:eastAsia="en-US"/>
        </w:rPr>
        <w:t xml:space="preserve"> </w:t>
      </w:r>
      <w:r w:rsidRPr="005E59F7">
        <w:rPr>
          <w:rFonts w:ascii="Arial" w:eastAsia="Arial" w:hAnsi="Arial" w:cs="Arial"/>
          <w:color w:val="000000"/>
          <w:sz w:val="24"/>
          <w:szCs w:val="24"/>
          <w:lang w:eastAsia="ar-SA"/>
        </w:rPr>
        <w:t>и официальном сайте Уполномоченного органа</w:t>
      </w:r>
      <w:r w:rsidRPr="005E59F7">
        <w:rPr>
          <w:rFonts w:ascii="Arial" w:hAnsi="Arial" w:cs="Arial"/>
          <w:color w:val="000000"/>
          <w:sz w:val="24"/>
          <w:szCs w:val="24"/>
        </w:rPr>
        <w:t>.</w:t>
      </w:r>
    </w:p>
    <w:p w:rsidR="007A330D" w:rsidRPr="005E59F7" w:rsidRDefault="007A330D" w:rsidP="005E59F7">
      <w:pPr>
        <w:widowControl w:val="0"/>
        <w:tabs>
          <w:tab w:val="left" w:pos="851"/>
        </w:tabs>
        <w:autoSpaceDE w:val="0"/>
        <w:autoSpaceDN w:val="0"/>
        <w:adjustRightInd w:val="0"/>
        <w:ind w:firstLine="567"/>
        <w:jc w:val="both"/>
        <w:rPr>
          <w:rFonts w:ascii="Arial" w:hAnsi="Arial" w:cs="Arial"/>
          <w:sz w:val="24"/>
          <w:szCs w:val="24"/>
        </w:rPr>
      </w:pPr>
      <w:r w:rsidRPr="005E59F7">
        <w:rPr>
          <w:rFonts w:ascii="Arial" w:hAnsi="Arial" w:cs="Arial"/>
          <w:color w:val="000000"/>
          <w:sz w:val="24"/>
          <w:szCs w:val="24"/>
        </w:rPr>
        <w:t>2.9.4. Отказ в приеме документов, необходимых для предоставления муниципальной услуги, не препятствует</w:t>
      </w:r>
      <w:r w:rsidRPr="005E59F7">
        <w:rPr>
          <w:rFonts w:ascii="Arial" w:hAnsi="Arial" w:cs="Arial"/>
          <w:sz w:val="24"/>
          <w:szCs w:val="24"/>
        </w:rPr>
        <w:t xml:space="preserve"> повторному обращению после устранения причины, послужившей основанием для отказа.</w:t>
      </w:r>
    </w:p>
    <w:p w:rsidR="007A330D" w:rsidRPr="005E59F7" w:rsidRDefault="007A330D" w:rsidP="005E59F7">
      <w:pPr>
        <w:ind w:firstLine="567"/>
        <w:rPr>
          <w:rFonts w:ascii="Arial" w:hAnsi="Arial" w:cs="Arial"/>
          <w:sz w:val="24"/>
          <w:szCs w:val="24"/>
        </w:rPr>
      </w:pPr>
    </w:p>
    <w:p w:rsidR="007A330D" w:rsidRPr="005E59F7" w:rsidRDefault="007A330D" w:rsidP="005E59F7">
      <w:pPr>
        <w:widowControl w:val="0"/>
        <w:ind w:firstLine="567"/>
        <w:jc w:val="center"/>
        <w:outlineLvl w:val="2"/>
        <w:rPr>
          <w:rFonts w:ascii="Arial" w:hAnsi="Arial" w:cs="Arial"/>
          <w:color w:val="000000"/>
          <w:sz w:val="24"/>
          <w:szCs w:val="24"/>
        </w:rPr>
      </w:pPr>
      <w:r w:rsidRPr="005E59F7">
        <w:rPr>
          <w:rFonts w:ascii="Arial" w:hAnsi="Arial" w:cs="Arial"/>
          <w:color w:val="000000"/>
          <w:sz w:val="24"/>
          <w:szCs w:val="24"/>
        </w:rPr>
        <w:t>2.10. Исчерпывающий перечень оснований для приостановления или отказа в предоставлении муниципальной услуги</w:t>
      </w:r>
    </w:p>
    <w:p w:rsidR="007A330D" w:rsidRPr="005E59F7" w:rsidRDefault="007A330D" w:rsidP="005E59F7">
      <w:pPr>
        <w:ind w:firstLine="567"/>
        <w:jc w:val="both"/>
        <w:rPr>
          <w:rFonts w:ascii="Arial" w:hAnsi="Arial" w:cs="Arial"/>
          <w:color w:val="000000"/>
          <w:sz w:val="24"/>
          <w:szCs w:val="24"/>
        </w:rPr>
      </w:pPr>
    </w:p>
    <w:p w:rsidR="007A330D" w:rsidRPr="005E59F7" w:rsidRDefault="007A330D" w:rsidP="005E59F7">
      <w:pPr>
        <w:autoSpaceDE w:val="0"/>
        <w:autoSpaceDN w:val="0"/>
        <w:ind w:firstLine="567"/>
        <w:jc w:val="both"/>
        <w:rPr>
          <w:rFonts w:ascii="Arial" w:hAnsi="Arial" w:cs="Arial"/>
          <w:color w:val="000000"/>
          <w:sz w:val="24"/>
          <w:szCs w:val="24"/>
        </w:rPr>
      </w:pPr>
      <w:r w:rsidRPr="005E59F7">
        <w:rPr>
          <w:rFonts w:ascii="Arial" w:hAnsi="Arial" w:cs="Arial"/>
          <w:color w:val="000000"/>
          <w:sz w:val="24"/>
          <w:szCs w:val="24"/>
        </w:rPr>
        <w:t>2.10.1. Оснований для приостановления предоставления муниципальной услуги законодательством Российской Федерации не предусмотрено.</w:t>
      </w:r>
    </w:p>
    <w:p w:rsidR="007A330D" w:rsidRPr="005E59F7" w:rsidRDefault="007A330D" w:rsidP="005E59F7">
      <w:pPr>
        <w:widowControl w:val="0"/>
        <w:tabs>
          <w:tab w:val="left" w:pos="851"/>
          <w:tab w:val="left" w:pos="1260"/>
          <w:tab w:val="num" w:pos="1440"/>
        </w:tabs>
        <w:ind w:firstLine="567"/>
        <w:jc w:val="both"/>
        <w:rPr>
          <w:rFonts w:ascii="Arial" w:hAnsi="Arial" w:cs="Arial"/>
          <w:color w:val="000000"/>
          <w:sz w:val="24"/>
          <w:szCs w:val="24"/>
        </w:rPr>
      </w:pPr>
      <w:r w:rsidRPr="005E59F7">
        <w:rPr>
          <w:rFonts w:ascii="Arial" w:hAnsi="Arial" w:cs="Arial"/>
          <w:color w:val="000000"/>
          <w:sz w:val="24"/>
          <w:szCs w:val="24"/>
        </w:rPr>
        <w:t xml:space="preserve">2.10.2. Заявителю отказывается в предоставлении муниципальной услуги </w:t>
      </w:r>
      <w:bookmarkStart w:id="3" w:name="OLE_LINK1"/>
      <w:bookmarkStart w:id="4" w:name="OLE_LINK2"/>
      <w:r w:rsidRPr="005E59F7">
        <w:rPr>
          <w:rFonts w:ascii="Arial" w:hAnsi="Arial" w:cs="Arial"/>
          <w:color w:val="000000"/>
          <w:sz w:val="24"/>
          <w:szCs w:val="24"/>
        </w:rPr>
        <w:t>при наличии хотя бы одного из следующих оснований</w:t>
      </w:r>
      <w:bookmarkEnd w:id="3"/>
      <w:bookmarkEnd w:id="4"/>
      <w:r w:rsidRPr="005E59F7">
        <w:rPr>
          <w:rFonts w:ascii="Arial" w:hAnsi="Arial" w:cs="Arial"/>
          <w:color w:val="000000"/>
          <w:sz w:val="24"/>
          <w:szCs w:val="24"/>
        </w:rPr>
        <w:t xml:space="preserve">: </w:t>
      </w:r>
    </w:p>
    <w:p w:rsidR="007A330D" w:rsidRPr="005E59F7" w:rsidRDefault="007A330D" w:rsidP="005E59F7">
      <w:pPr>
        <w:tabs>
          <w:tab w:val="left" w:pos="1260"/>
          <w:tab w:val="num" w:pos="1440"/>
        </w:tabs>
        <w:ind w:firstLine="567"/>
        <w:jc w:val="both"/>
        <w:rPr>
          <w:rFonts w:ascii="Arial" w:hAnsi="Arial" w:cs="Arial"/>
          <w:color w:val="000000"/>
          <w:sz w:val="24"/>
          <w:szCs w:val="24"/>
        </w:rPr>
      </w:pPr>
      <w:r w:rsidRPr="005E59F7">
        <w:rPr>
          <w:rFonts w:ascii="Arial" w:hAnsi="Arial" w:cs="Arial"/>
          <w:color w:val="000000"/>
          <w:sz w:val="24"/>
          <w:szCs w:val="24"/>
        </w:rPr>
        <w:t>- 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7A330D" w:rsidRPr="005E59F7" w:rsidRDefault="007A330D" w:rsidP="005E59F7">
      <w:pPr>
        <w:tabs>
          <w:tab w:val="left" w:pos="1260"/>
          <w:tab w:val="num" w:pos="1440"/>
        </w:tabs>
        <w:ind w:firstLine="567"/>
        <w:jc w:val="both"/>
        <w:rPr>
          <w:rFonts w:ascii="Arial" w:hAnsi="Arial" w:cs="Arial"/>
          <w:sz w:val="24"/>
          <w:szCs w:val="24"/>
        </w:rPr>
      </w:pPr>
      <w:r w:rsidRPr="005E59F7">
        <w:rPr>
          <w:rFonts w:ascii="Arial" w:hAnsi="Arial" w:cs="Arial"/>
          <w:color w:val="000000"/>
          <w:sz w:val="24"/>
          <w:szCs w:val="24"/>
        </w:rPr>
        <w:t xml:space="preserve">- отсутствие одного или нескольких документов, необходимых для получения муниципальной услуги, наличие которых предусмотрено </w:t>
      </w:r>
      <w:r w:rsidRPr="005E59F7">
        <w:rPr>
          <w:rFonts w:ascii="Arial" w:hAnsi="Arial" w:cs="Arial"/>
          <w:sz w:val="24"/>
          <w:szCs w:val="24"/>
        </w:rPr>
        <w:t>подразделом 2.6 раздела 2 Регламента;</w:t>
      </w:r>
    </w:p>
    <w:p w:rsidR="007A330D" w:rsidRPr="005E59F7" w:rsidRDefault="007A330D" w:rsidP="005E59F7">
      <w:pPr>
        <w:tabs>
          <w:tab w:val="left" w:pos="1260"/>
          <w:tab w:val="num" w:pos="1440"/>
        </w:tabs>
        <w:ind w:firstLine="567"/>
        <w:jc w:val="both"/>
        <w:rPr>
          <w:rFonts w:ascii="Arial" w:hAnsi="Arial" w:cs="Arial"/>
          <w:color w:val="000000"/>
          <w:sz w:val="24"/>
          <w:szCs w:val="24"/>
        </w:rPr>
      </w:pPr>
      <w:r w:rsidRPr="005E59F7">
        <w:rPr>
          <w:rFonts w:ascii="Arial" w:hAnsi="Arial" w:cs="Arial"/>
          <w:color w:val="000000"/>
          <w:sz w:val="24"/>
          <w:szCs w:val="24"/>
        </w:rPr>
        <w:t>- 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7A330D" w:rsidRPr="005E59F7" w:rsidRDefault="007A330D" w:rsidP="005E59F7">
      <w:pPr>
        <w:tabs>
          <w:tab w:val="left" w:pos="1260"/>
          <w:tab w:val="num" w:pos="1440"/>
        </w:tabs>
        <w:ind w:firstLine="567"/>
        <w:jc w:val="both"/>
        <w:rPr>
          <w:rFonts w:ascii="Arial" w:hAnsi="Arial" w:cs="Arial"/>
          <w:sz w:val="24"/>
          <w:szCs w:val="24"/>
        </w:rPr>
      </w:pPr>
      <w:bookmarkStart w:id="5" w:name="P160"/>
      <w:bookmarkEnd w:id="5"/>
      <w:r w:rsidRPr="005E59F7">
        <w:rPr>
          <w:rFonts w:ascii="Arial" w:hAnsi="Arial" w:cs="Arial"/>
          <w:sz w:val="24"/>
          <w:szCs w:val="24"/>
        </w:rPr>
        <w:t xml:space="preserve">- несоответствие документов, в том числе представленным посредством использования </w:t>
      </w:r>
      <w:r w:rsidRPr="005E59F7">
        <w:rPr>
          <w:rFonts w:ascii="Arial" w:eastAsia="Arial" w:hAnsi="Arial" w:cs="Arial"/>
          <w:sz w:val="24"/>
          <w:szCs w:val="24"/>
          <w:lang w:eastAsia="ar-SA"/>
        </w:rPr>
        <w:t xml:space="preserve">Единого Портала, </w:t>
      </w:r>
      <w:r w:rsidRPr="005E59F7">
        <w:rPr>
          <w:rFonts w:ascii="Arial" w:hAnsi="Arial" w:cs="Arial"/>
          <w:sz w:val="24"/>
          <w:szCs w:val="24"/>
        </w:rPr>
        <w:t xml:space="preserve">Региональном портале требованиям, установленными подразделами 2.6 раздела 2 Регламента, необходимых в соответствии с нормативными правовыми актами для предоставления муниципальной услуги. </w:t>
      </w:r>
    </w:p>
    <w:p w:rsidR="007A330D" w:rsidRPr="005E59F7" w:rsidRDefault="007A330D" w:rsidP="005E59F7">
      <w:pPr>
        <w:tabs>
          <w:tab w:val="left" w:pos="1260"/>
          <w:tab w:val="num" w:pos="1440"/>
        </w:tabs>
        <w:ind w:firstLine="567"/>
        <w:jc w:val="both"/>
        <w:rPr>
          <w:rFonts w:ascii="Arial" w:hAnsi="Arial" w:cs="Arial"/>
          <w:sz w:val="24"/>
          <w:szCs w:val="24"/>
        </w:rPr>
      </w:pPr>
      <w:r w:rsidRPr="005E59F7">
        <w:rPr>
          <w:rFonts w:ascii="Arial" w:hAnsi="Arial" w:cs="Arial"/>
          <w:sz w:val="24"/>
          <w:szCs w:val="24"/>
        </w:rPr>
        <w:t>2.10.3. Заявитель вправе отозвать своё заявление на любой стадии рассмотрения, согласования или подготовки документа Уполномоченным органом, обратившись непосредственно в Уполномоченный орган или в МФЦ с соответствующим письменным заявлением или в электронном виде. В этом случае документы в полном объёме в течение трех</w:t>
      </w:r>
      <w:r w:rsidRPr="005E59F7">
        <w:rPr>
          <w:rFonts w:ascii="Arial" w:hAnsi="Arial" w:cs="Arial"/>
          <w:color w:val="FF0000"/>
          <w:sz w:val="24"/>
          <w:szCs w:val="24"/>
        </w:rPr>
        <w:t xml:space="preserve"> </w:t>
      </w:r>
      <w:r w:rsidRPr="005E59F7">
        <w:rPr>
          <w:rFonts w:ascii="Arial" w:hAnsi="Arial" w:cs="Arial"/>
          <w:sz w:val="24"/>
          <w:szCs w:val="24"/>
        </w:rPr>
        <w:t>рабочих дней подлежат возврату заявителю лично под роспись в их получении.</w:t>
      </w:r>
    </w:p>
    <w:p w:rsidR="007A330D" w:rsidRPr="005E59F7" w:rsidRDefault="007A330D" w:rsidP="005E59F7">
      <w:pPr>
        <w:widowControl w:val="0"/>
        <w:tabs>
          <w:tab w:val="left" w:pos="851"/>
          <w:tab w:val="left" w:pos="1260"/>
          <w:tab w:val="num" w:pos="1440"/>
        </w:tabs>
        <w:ind w:firstLine="567"/>
        <w:jc w:val="both"/>
        <w:rPr>
          <w:rFonts w:ascii="Arial" w:hAnsi="Arial" w:cs="Arial"/>
          <w:color w:val="000000"/>
          <w:sz w:val="24"/>
          <w:szCs w:val="24"/>
        </w:rPr>
      </w:pPr>
      <w:r w:rsidRPr="005E59F7">
        <w:rPr>
          <w:rFonts w:ascii="Arial" w:hAnsi="Arial" w:cs="Arial"/>
          <w:sz w:val="24"/>
          <w:szCs w:val="24"/>
        </w:rPr>
        <w:t>2.10.4. Не допускается отказ в предоставлении муниципальной услуги в случае, если</w:t>
      </w:r>
      <w:r w:rsidRPr="005E59F7">
        <w:rPr>
          <w:rFonts w:ascii="Arial" w:hAnsi="Arial" w:cs="Arial"/>
          <w:color w:val="000000"/>
          <w:sz w:val="24"/>
          <w:szCs w:val="24"/>
        </w:rPr>
        <w:t xml:space="preserve">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5E59F7">
        <w:rPr>
          <w:rFonts w:ascii="Arial" w:eastAsia="Arial" w:hAnsi="Arial" w:cs="Arial"/>
          <w:color w:val="000000"/>
          <w:sz w:val="24"/>
          <w:szCs w:val="24"/>
          <w:lang w:eastAsia="ar-SA"/>
        </w:rPr>
        <w:t xml:space="preserve">Едином Портале, </w:t>
      </w:r>
      <w:r w:rsidRPr="005E59F7">
        <w:rPr>
          <w:rFonts w:ascii="Arial" w:hAnsi="Arial" w:cs="Arial"/>
          <w:sz w:val="24"/>
          <w:szCs w:val="24"/>
        </w:rPr>
        <w:t>Региональном портале</w:t>
      </w:r>
      <w:r w:rsidRPr="005E59F7">
        <w:rPr>
          <w:rFonts w:ascii="Arial" w:hAnsi="Arial" w:cs="Arial"/>
          <w:color w:val="000000"/>
          <w:sz w:val="24"/>
          <w:szCs w:val="24"/>
        </w:rPr>
        <w:t>.</w:t>
      </w:r>
    </w:p>
    <w:p w:rsidR="007A330D" w:rsidRPr="005E59F7" w:rsidRDefault="007A330D" w:rsidP="005E59F7">
      <w:pPr>
        <w:autoSpaceDE w:val="0"/>
        <w:autoSpaceDN w:val="0"/>
        <w:ind w:firstLine="567"/>
        <w:jc w:val="both"/>
        <w:rPr>
          <w:rFonts w:ascii="Arial" w:hAnsi="Arial" w:cs="Arial"/>
          <w:color w:val="000000"/>
          <w:sz w:val="24"/>
          <w:szCs w:val="24"/>
        </w:rPr>
      </w:pPr>
      <w:r w:rsidRPr="005E59F7">
        <w:rPr>
          <w:rFonts w:ascii="Arial" w:hAnsi="Arial" w:cs="Arial"/>
          <w:color w:val="000000"/>
          <w:sz w:val="24"/>
          <w:szCs w:val="24"/>
        </w:rPr>
        <w:t>2.10.5.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7A330D" w:rsidRPr="005E59F7" w:rsidRDefault="007A330D" w:rsidP="005E59F7">
      <w:pPr>
        <w:autoSpaceDE w:val="0"/>
        <w:autoSpaceDN w:val="0"/>
        <w:ind w:firstLine="567"/>
        <w:jc w:val="both"/>
        <w:rPr>
          <w:rFonts w:ascii="Arial" w:hAnsi="Arial" w:cs="Arial"/>
          <w:sz w:val="24"/>
          <w:szCs w:val="24"/>
        </w:rPr>
      </w:pPr>
    </w:p>
    <w:p w:rsidR="007A330D" w:rsidRPr="005E59F7" w:rsidRDefault="007A330D" w:rsidP="005E59F7">
      <w:pPr>
        <w:widowControl w:val="0"/>
        <w:ind w:firstLine="567"/>
        <w:jc w:val="center"/>
        <w:outlineLvl w:val="2"/>
        <w:rPr>
          <w:rFonts w:ascii="Arial" w:hAnsi="Arial" w:cs="Arial"/>
          <w:color w:val="000000"/>
          <w:sz w:val="24"/>
          <w:szCs w:val="24"/>
        </w:rPr>
      </w:pPr>
      <w:r w:rsidRPr="005E59F7">
        <w:rPr>
          <w:rFonts w:ascii="Arial" w:hAnsi="Arial" w:cs="Arial"/>
          <w:color w:val="000000"/>
          <w:sz w:val="24"/>
          <w:szCs w:val="24"/>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A330D" w:rsidRPr="00BD471D" w:rsidRDefault="007A330D" w:rsidP="005E59F7">
      <w:pPr>
        <w:autoSpaceDE w:val="0"/>
        <w:autoSpaceDN w:val="0"/>
        <w:adjustRightInd w:val="0"/>
        <w:ind w:firstLine="567"/>
        <w:jc w:val="both"/>
        <w:rPr>
          <w:rFonts w:ascii="Arial" w:hAnsi="Arial" w:cs="Arial"/>
          <w:sz w:val="24"/>
          <w:szCs w:val="24"/>
        </w:rPr>
      </w:pPr>
    </w:p>
    <w:p w:rsidR="007A330D" w:rsidRPr="005E59F7" w:rsidRDefault="007A330D" w:rsidP="005E59F7">
      <w:pPr>
        <w:autoSpaceDE w:val="0"/>
        <w:autoSpaceDN w:val="0"/>
        <w:adjustRightInd w:val="0"/>
        <w:ind w:firstLine="567"/>
        <w:jc w:val="both"/>
        <w:rPr>
          <w:rFonts w:ascii="Arial" w:hAnsi="Arial" w:cs="Arial"/>
          <w:sz w:val="24"/>
          <w:szCs w:val="24"/>
        </w:rPr>
      </w:pPr>
      <w:r w:rsidRPr="005E59F7">
        <w:rPr>
          <w:rFonts w:ascii="Arial" w:hAnsi="Arial" w:cs="Arial"/>
          <w:sz w:val="24"/>
          <w:szCs w:val="24"/>
        </w:rPr>
        <w:t>Услуги, которые являются необходимыми и обязательными для представления муниципальной услуги, отсутствуют.</w:t>
      </w:r>
    </w:p>
    <w:p w:rsidR="007A330D" w:rsidRPr="00BD471D" w:rsidRDefault="007A330D" w:rsidP="005E59F7">
      <w:pPr>
        <w:ind w:firstLine="567"/>
        <w:rPr>
          <w:rFonts w:ascii="Arial" w:hAnsi="Arial" w:cs="Arial"/>
          <w:sz w:val="24"/>
          <w:szCs w:val="24"/>
        </w:rPr>
      </w:pPr>
    </w:p>
    <w:p w:rsidR="007A330D" w:rsidRPr="005E59F7" w:rsidRDefault="007A330D" w:rsidP="005E59F7">
      <w:pPr>
        <w:widowControl w:val="0"/>
        <w:ind w:firstLine="567"/>
        <w:jc w:val="center"/>
        <w:outlineLvl w:val="2"/>
        <w:rPr>
          <w:rFonts w:ascii="Arial" w:hAnsi="Arial" w:cs="Arial"/>
          <w:color w:val="000000"/>
          <w:sz w:val="24"/>
          <w:szCs w:val="24"/>
        </w:rPr>
      </w:pPr>
      <w:r w:rsidRPr="005E59F7">
        <w:rPr>
          <w:rFonts w:ascii="Arial" w:hAnsi="Arial" w:cs="Arial"/>
          <w:color w:val="000000"/>
          <w:sz w:val="24"/>
          <w:szCs w:val="24"/>
        </w:rPr>
        <w:t>2.12. Порядок, размер и основания взимания государственной пошлины или иной платы, взимаемой за предоставление муниципальной услуги</w:t>
      </w:r>
    </w:p>
    <w:p w:rsidR="007A330D" w:rsidRPr="00BD471D" w:rsidRDefault="007A330D" w:rsidP="005E59F7">
      <w:pPr>
        <w:autoSpaceDE w:val="0"/>
        <w:autoSpaceDN w:val="0"/>
        <w:adjustRightInd w:val="0"/>
        <w:ind w:firstLine="567"/>
        <w:jc w:val="both"/>
        <w:rPr>
          <w:rFonts w:ascii="Arial" w:hAnsi="Arial" w:cs="Arial"/>
          <w:sz w:val="24"/>
          <w:szCs w:val="24"/>
        </w:rPr>
      </w:pPr>
    </w:p>
    <w:p w:rsidR="007A330D" w:rsidRPr="005E59F7" w:rsidRDefault="007A330D" w:rsidP="005E59F7">
      <w:pPr>
        <w:autoSpaceDE w:val="0"/>
        <w:autoSpaceDN w:val="0"/>
        <w:adjustRightInd w:val="0"/>
        <w:ind w:firstLine="567"/>
        <w:jc w:val="both"/>
        <w:rPr>
          <w:rFonts w:ascii="Arial" w:hAnsi="Arial" w:cs="Arial"/>
          <w:sz w:val="24"/>
          <w:szCs w:val="24"/>
        </w:rPr>
      </w:pPr>
      <w:r w:rsidRPr="005E59F7">
        <w:rPr>
          <w:rFonts w:ascii="Arial" w:hAnsi="Arial" w:cs="Arial"/>
          <w:sz w:val="24"/>
          <w:szCs w:val="24"/>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7A330D" w:rsidRPr="005E59F7" w:rsidRDefault="007A330D" w:rsidP="005E59F7">
      <w:pPr>
        <w:autoSpaceDE w:val="0"/>
        <w:autoSpaceDN w:val="0"/>
        <w:adjustRightInd w:val="0"/>
        <w:ind w:firstLine="567"/>
        <w:jc w:val="center"/>
        <w:rPr>
          <w:rFonts w:ascii="Arial" w:hAnsi="Arial" w:cs="Arial"/>
          <w:color w:val="000000"/>
          <w:sz w:val="24"/>
          <w:szCs w:val="24"/>
        </w:rPr>
      </w:pPr>
    </w:p>
    <w:p w:rsidR="007A330D" w:rsidRPr="005E59F7" w:rsidRDefault="007A330D" w:rsidP="005E59F7">
      <w:pPr>
        <w:widowControl w:val="0"/>
        <w:ind w:firstLine="567"/>
        <w:contextualSpacing/>
        <w:jc w:val="center"/>
        <w:outlineLvl w:val="2"/>
        <w:rPr>
          <w:rFonts w:ascii="Arial" w:hAnsi="Arial" w:cs="Arial"/>
          <w:color w:val="000000"/>
          <w:sz w:val="24"/>
          <w:szCs w:val="24"/>
        </w:rPr>
      </w:pPr>
      <w:r w:rsidRPr="005E59F7">
        <w:rPr>
          <w:rFonts w:ascii="Arial" w:hAnsi="Arial" w:cs="Arial"/>
          <w:color w:val="000000"/>
          <w:sz w:val="24"/>
          <w:szCs w:val="24"/>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7A330D" w:rsidRPr="005E70B7" w:rsidRDefault="007A330D" w:rsidP="005E59F7">
      <w:pPr>
        <w:widowControl w:val="0"/>
        <w:ind w:firstLine="567"/>
        <w:contextualSpacing/>
        <w:jc w:val="center"/>
        <w:outlineLvl w:val="2"/>
        <w:rPr>
          <w:rFonts w:ascii="Arial" w:hAnsi="Arial" w:cs="Arial"/>
          <w:color w:val="000000"/>
          <w:sz w:val="24"/>
          <w:szCs w:val="24"/>
        </w:rPr>
      </w:pPr>
    </w:p>
    <w:p w:rsidR="007A330D" w:rsidRPr="005E59F7" w:rsidRDefault="007A330D" w:rsidP="005E59F7">
      <w:pPr>
        <w:autoSpaceDE w:val="0"/>
        <w:autoSpaceDN w:val="0"/>
        <w:adjustRightInd w:val="0"/>
        <w:ind w:firstLine="567"/>
        <w:jc w:val="both"/>
        <w:rPr>
          <w:rFonts w:ascii="Arial" w:hAnsi="Arial" w:cs="Arial"/>
          <w:sz w:val="24"/>
          <w:szCs w:val="24"/>
        </w:rPr>
      </w:pPr>
      <w:r w:rsidRPr="005E59F7">
        <w:rPr>
          <w:rFonts w:ascii="Arial" w:hAnsi="Arial" w:cs="Arial"/>
          <w:sz w:val="24"/>
          <w:szCs w:val="24"/>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7A330D" w:rsidRPr="005E59F7" w:rsidRDefault="007A330D" w:rsidP="005E59F7">
      <w:pPr>
        <w:autoSpaceDE w:val="0"/>
        <w:autoSpaceDN w:val="0"/>
        <w:adjustRightInd w:val="0"/>
        <w:ind w:firstLine="567"/>
        <w:jc w:val="both"/>
        <w:rPr>
          <w:rFonts w:ascii="Arial" w:hAnsi="Arial" w:cs="Arial"/>
          <w:sz w:val="24"/>
          <w:szCs w:val="24"/>
        </w:rPr>
      </w:pPr>
    </w:p>
    <w:p w:rsidR="007A330D" w:rsidRPr="005E59F7" w:rsidRDefault="007A330D" w:rsidP="005E59F7">
      <w:pPr>
        <w:widowControl w:val="0"/>
        <w:ind w:firstLine="567"/>
        <w:contextualSpacing/>
        <w:jc w:val="center"/>
        <w:outlineLvl w:val="2"/>
        <w:rPr>
          <w:rFonts w:ascii="Arial" w:hAnsi="Arial" w:cs="Arial"/>
          <w:color w:val="000000"/>
          <w:sz w:val="24"/>
          <w:szCs w:val="24"/>
        </w:rPr>
      </w:pPr>
      <w:r w:rsidRPr="005E59F7">
        <w:rPr>
          <w:rFonts w:ascii="Arial" w:hAnsi="Arial" w:cs="Arial"/>
          <w:color w:val="000000"/>
          <w:sz w:val="24"/>
          <w:szCs w:val="24"/>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7A330D" w:rsidRPr="005E70B7" w:rsidRDefault="007A330D" w:rsidP="005E59F7">
      <w:pPr>
        <w:autoSpaceDE w:val="0"/>
        <w:autoSpaceDN w:val="0"/>
        <w:adjustRightInd w:val="0"/>
        <w:ind w:firstLine="567"/>
        <w:jc w:val="center"/>
        <w:outlineLvl w:val="1"/>
        <w:rPr>
          <w:rFonts w:ascii="Arial" w:hAnsi="Arial" w:cs="Arial"/>
          <w:color w:val="000000"/>
          <w:sz w:val="24"/>
          <w:szCs w:val="24"/>
        </w:rPr>
      </w:pPr>
    </w:p>
    <w:p w:rsidR="007A330D" w:rsidRPr="005E59F7" w:rsidRDefault="007A330D" w:rsidP="005E59F7">
      <w:pPr>
        <w:autoSpaceDE w:val="0"/>
        <w:autoSpaceDN w:val="0"/>
        <w:adjustRightInd w:val="0"/>
        <w:ind w:firstLine="567"/>
        <w:jc w:val="both"/>
        <w:outlineLvl w:val="1"/>
        <w:rPr>
          <w:rFonts w:ascii="Arial" w:hAnsi="Arial" w:cs="Arial"/>
          <w:color w:val="000000"/>
          <w:sz w:val="24"/>
          <w:szCs w:val="24"/>
        </w:rPr>
      </w:pPr>
      <w:r w:rsidRPr="005E59F7">
        <w:rPr>
          <w:rFonts w:ascii="Arial" w:hAnsi="Arial" w:cs="Arial"/>
          <w:color w:val="000000"/>
          <w:sz w:val="24"/>
          <w:szCs w:val="24"/>
        </w:rPr>
        <w:t>Срок ожидания в очереди при подаче заявления о предоставлении муниципальной услуги и документов, указанных в подразделе 2.6 раздела 2 Регламента, а также при получении результата предоставления муниципальной услуги не должен превышать 15 минут.</w:t>
      </w:r>
    </w:p>
    <w:p w:rsidR="007A330D" w:rsidRPr="005E59F7" w:rsidRDefault="007A330D" w:rsidP="005E59F7">
      <w:pPr>
        <w:autoSpaceDE w:val="0"/>
        <w:autoSpaceDN w:val="0"/>
        <w:adjustRightInd w:val="0"/>
        <w:ind w:firstLine="567"/>
        <w:jc w:val="both"/>
        <w:outlineLvl w:val="1"/>
        <w:rPr>
          <w:rFonts w:ascii="Arial" w:hAnsi="Arial" w:cs="Arial"/>
          <w:color w:val="000000"/>
          <w:sz w:val="24"/>
          <w:szCs w:val="24"/>
        </w:rPr>
      </w:pPr>
    </w:p>
    <w:p w:rsidR="007A330D" w:rsidRPr="005E59F7" w:rsidRDefault="007A330D" w:rsidP="005E59F7">
      <w:pPr>
        <w:widowControl w:val="0"/>
        <w:ind w:firstLine="567"/>
        <w:contextualSpacing/>
        <w:jc w:val="center"/>
        <w:outlineLvl w:val="2"/>
        <w:rPr>
          <w:rFonts w:ascii="Arial" w:hAnsi="Arial" w:cs="Arial"/>
          <w:color w:val="000000"/>
          <w:sz w:val="24"/>
          <w:szCs w:val="24"/>
        </w:rPr>
      </w:pPr>
      <w:r w:rsidRPr="005E59F7">
        <w:rPr>
          <w:rFonts w:ascii="Arial" w:hAnsi="Arial" w:cs="Arial"/>
          <w:color w:val="000000"/>
          <w:sz w:val="24"/>
          <w:szCs w:val="24"/>
        </w:rPr>
        <w:t xml:space="preserve">2.15. Срок и порядок регистрации запроса заявителя о предоставлении муниципальной услуги и услуги, предоставляемой организацией, </w:t>
      </w:r>
    </w:p>
    <w:p w:rsidR="007A330D" w:rsidRPr="005E59F7" w:rsidRDefault="007A330D" w:rsidP="005E59F7">
      <w:pPr>
        <w:widowControl w:val="0"/>
        <w:ind w:firstLine="567"/>
        <w:contextualSpacing/>
        <w:jc w:val="center"/>
        <w:outlineLvl w:val="2"/>
        <w:rPr>
          <w:rFonts w:ascii="Arial" w:hAnsi="Arial" w:cs="Arial"/>
          <w:color w:val="000000"/>
          <w:sz w:val="24"/>
          <w:szCs w:val="24"/>
        </w:rPr>
      </w:pPr>
      <w:r w:rsidRPr="005E59F7">
        <w:rPr>
          <w:rFonts w:ascii="Arial" w:hAnsi="Arial" w:cs="Arial"/>
          <w:color w:val="000000"/>
          <w:sz w:val="24"/>
          <w:szCs w:val="24"/>
        </w:rPr>
        <w:t>участвующей в предоставлении муниципальной услуги, в том числе в электронной форме</w:t>
      </w:r>
    </w:p>
    <w:p w:rsidR="007A330D" w:rsidRPr="005E59F7" w:rsidRDefault="007A330D" w:rsidP="005E59F7">
      <w:pPr>
        <w:autoSpaceDE w:val="0"/>
        <w:autoSpaceDN w:val="0"/>
        <w:adjustRightInd w:val="0"/>
        <w:ind w:firstLine="567"/>
        <w:jc w:val="both"/>
        <w:rPr>
          <w:rFonts w:ascii="Arial" w:hAnsi="Arial" w:cs="Arial"/>
          <w:color w:val="000000"/>
          <w:sz w:val="24"/>
          <w:szCs w:val="24"/>
        </w:rPr>
      </w:pPr>
    </w:p>
    <w:p w:rsidR="007A330D" w:rsidRPr="005E59F7" w:rsidRDefault="007A330D" w:rsidP="005E59F7">
      <w:pPr>
        <w:autoSpaceDE w:val="0"/>
        <w:autoSpaceDN w:val="0"/>
        <w:adjustRightInd w:val="0"/>
        <w:ind w:firstLine="567"/>
        <w:jc w:val="both"/>
        <w:rPr>
          <w:rFonts w:ascii="Arial" w:hAnsi="Arial" w:cs="Arial"/>
          <w:color w:val="000000"/>
          <w:sz w:val="24"/>
          <w:szCs w:val="24"/>
          <w:lang w:eastAsia="en-US"/>
        </w:rPr>
      </w:pPr>
      <w:bookmarkStart w:id="6" w:name="sub_212"/>
      <w:r w:rsidRPr="005E59F7">
        <w:rPr>
          <w:rFonts w:ascii="Arial" w:hAnsi="Arial" w:cs="Arial"/>
          <w:color w:val="000000"/>
          <w:sz w:val="24"/>
          <w:szCs w:val="24"/>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w:t>
      </w:r>
      <w:r w:rsidRPr="005E59F7">
        <w:rPr>
          <w:rFonts w:ascii="Arial" w:hAnsi="Arial" w:cs="Arial"/>
          <w:color w:val="000000"/>
          <w:sz w:val="24"/>
          <w:szCs w:val="24"/>
          <w:lang w:eastAsia="en-US"/>
        </w:rPr>
        <w:t xml:space="preserve"> </w:t>
      </w:r>
      <w:r w:rsidRPr="005E59F7">
        <w:rPr>
          <w:rFonts w:ascii="Arial" w:hAnsi="Arial" w:cs="Arial"/>
          <w:color w:val="000000"/>
          <w:sz w:val="24"/>
          <w:szCs w:val="24"/>
        </w:rPr>
        <w:t>осуществляется в день их поступления в Уполномоченный орган.</w:t>
      </w:r>
    </w:p>
    <w:p w:rsidR="007A330D" w:rsidRPr="005E59F7" w:rsidRDefault="007A330D" w:rsidP="005E59F7">
      <w:pPr>
        <w:autoSpaceDE w:val="0"/>
        <w:autoSpaceDN w:val="0"/>
        <w:adjustRightInd w:val="0"/>
        <w:ind w:firstLine="567"/>
        <w:jc w:val="both"/>
        <w:rPr>
          <w:rFonts w:ascii="Arial" w:hAnsi="Arial" w:cs="Arial"/>
          <w:sz w:val="24"/>
          <w:szCs w:val="24"/>
        </w:rPr>
      </w:pPr>
      <w:r w:rsidRPr="005E59F7">
        <w:rPr>
          <w:rFonts w:ascii="Arial" w:hAnsi="Arial" w:cs="Arial"/>
          <w:color w:val="000000"/>
          <w:sz w:val="24"/>
          <w:szCs w:val="24"/>
        </w:rPr>
        <w:t>Регистрация заявления о предоставлении муниципальной услуги с документами, указанными в подразделе 2.6 раздела 2 Регламента, поступившими в выходной (нерабочий или праздничный) день, осуществляется в первый за ним рабочий день</w:t>
      </w:r>
      <w:r w:rsidRPr="005E59F7">
        <w:rPr>
          <w:rFonts w:ascii="Arial" w:hAnsi="Arial" w:cs="Arial"/>
          <w:sz w:val="24"/>
          <w:szCs w:val="24"/>
        </w:rPr>
        <w:t>.</w:t>
      </w:r>
    </w:p>
    <w:p w:rsidR="007A330D" w:rsidRPr="005E59F7" w:rsidRDefault="007A330D" w:rsidP="005E59F7">
      <w:pPr>
        <w:autoSpaceDE w:val="0"/>
        <w:autoSpaceDN w:val="0"/>
        <w:adjustRightInd w:val="0"/>
        <w:ind w:firstLine="567"/>
        <w:jc w:val="both"/>
        <w:rPr>
          <w:rFonts w:ascii="Arial" w:hAnsi="Arial" w:cs="Arial"/>
          <w:color w:val="000000"/>
          <w:sz w:val="24"/>
          <w:szCs w:val="24"/>
        </w:rPr>
      </w:pPr>
      <w:r w:rsidRPr="005E59F7">
        <w:rPr>
          <w:rFonts w:ascii="Arial" w:hAnsi="Arial" w:cs="Arial"/>
          <w:color w:val="000000"/>
          <w:sz w:val="24"/>
          <w:szCs w:val="24"/>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 </w:t>
      </w:r>
    </w:p>
    <w:p w:rsidR="007A330D" w:rsidRPr="005E59F7" w:rsidRDefault="007A330D" w:rsidP="005E59F7">
      <w:pPr>
        <w:autoSpaceDE w:val="0"/>
        <w:autoSpaceDN w:val="0"/>
        <w:adjustRightInd w:val="0"/>
        <w:ind w:firstLine="567"/>
        <w:jc w:val="both"/>
        <w:rPr>
          <w:rFonts w:ascii="Arial" w:hAnsi="Arial" w:cs="Arial"/>
          <w:color w:val="000000"/>
          <w:sz w:val="24"/>
          <w:szCs w:val="24"/>
          <w:lang w:eastAsia="en-US"/>
        </w:rPr>
      </w:pPr>
      <w:r w:rsidRPr="005E59F7">
        <w:rPr>
          <w:rFonts w:ascii="Arial" w:hAnsi="Arial" w:cs="Arial"/>
          <w:color w:val="000000"/>
          <w:sz w:val="24"/>
          <w:szCs w:val="24"/>
        </w:rPr>
        <w:t>Срок регистрации Уполномоченным органом, запроса и иных документов, необходимых для предоставления муниципальной услуги, при предоставлении муниципальной услуги в электронной форме посредством Единого портала, Регионального портала</w:t>
      </w:r>
      <w:r w:rsidRPr="005E59F7">
        <w:rPr>
          <w:rFonts w:ascii="Arial" w:hAnsi="Arial" w:cs="Arial"/>
          <w:color w:val="000000"/>
          <w:sz w:val="24"/>
          <w:szCs w:val="24"/>
          <w:lang w:eastAsia="en-US"/>
        </w:rPr>
        <w:t xml:space="preserve"> </w:t>
      </w:r>
      <w:r w:rsidRPr="005E59F7">
        <w:rPr>
          <w:rFonts w:ascii="Arial" w:hAnsi="Arial" w:cs="Arial"/>
          <w:sz w:val="24"/>
          <w:szCs w:val="24"/>
        </w:rPr>
        <w:t>составляет один рабочий</w:t>
      </w:r>
      <w:r w:rsidRPr="005E59F7">
        <w:rPr>
          <w:rFonts w:ascii="Arial" w:hAnsi="Arial" w:cs="Arial"/>
          <w:color w:val="000000"/>
          <w:sz w:val="24"/>
          <w:szCs w:val="24"/>
        </w:rPr>
        <w:t xml:space="preserve"> день.</w:t>
      </w:r>
    </w:p>
    <w:p w:rsidR="007A330D" w:rsidRPr="005E59F7" w:rsidRDefault="007A330D" w:rsidP="005E59F7">
      <w:pPr>
        <w:autoSpaceDE w:val="0"/>
        <w:autoSpaceDN w:val="0"/>
        <w:adjustRightInd w:val="0"/>
        <w:ind w:firstLine="567"/>
        <w:jc w:val="both"/>
        <w:rPr>
          <w:rFonts w:ascii="Arial" w:hAnsi="Arial" w:cs="Arial"/>
          <w:color w:val="000000"/>
          <w:sz w:val="24"/>
          <w:szCs w:val="24"/>
        </w:rPr>
      </w:pPr>
    </w:p>
    <w:bookmarkEnd w:id="6"/>
    <w:p w:rsidR="007A330D" w:rsidRPr="005E59F7" w:rsidRDefault="007A330D" w:rsidP="005E59F7">
      <w:pPr>
        <w:widowControl w:val="0"/>
        <w:ind w:firstLine="567"/>
        <w:contextualSpacing/>
        <w:jc w:val="center"/>
        <w:outlineLvl w:val="2"/>
        <w:rPr>
          <w:rFonts w:ascii="Arial" w:hAnsi="Arial" w:cs="Arial"/>
          <w:color w:val="000000"/>
          <w:sz w:val="24"/>
          <w:szCs w:val="24"/>
        </w:rPr>
      </w:pPr>
      <w:r w:rsidRPr="005E59F7">
        <w:rPr>
          <w:rFonts w:ascii="Arial" w:hAnsi="Arial" w:cs="Arial"/>
          <w:color w:val="000000"/>
          <w:sz w:val="24"/>
          <w:szCs w:val="24"/>
        </w:rPr>
        <w:t xml:space="preserve">2.16. Требования к помещениям, в которых </w:t>
      </w:r>
    </w:p>
    <w:p w:rsidR="007A330D" w:rsidRPr="005E59F7" w:rsidRDefault="007A330D" w:rsidP="005E59F7">
      <w:pPr>
        <w:widowControl w:val="0"/>
        <w:tabs>
          <w:tab w:val="left" w:pos="851"/>
        </w:tabs>
        <w:ind w:firstLine="567"/>
        <w:contextualSpacing/>
        <w:jc w:val="center"/>
        <w:outlineLvl w:val="2"/>
        <w:rPr>
          <w:rFonts w:ascii="Arial" w:hAnsi="Arial" w:cs="Arial"/>
          <w:color w:val="000000"/>
          <w:sz w:val="24"/>
          <w:szCs w:val="24"/>
        </w:rPr>
      </w:pPr>
      <w:proofErr w:type="gramStart"/>
      <w:r w:rsidRPr="005E59F7">
        <w:rPr>
          <w:rFonts w:ascii="Arial" w:hAnsi="Arial" w:cs="Arial"/>
          <w:color w:val="000000"/>
          <w:sz w:val="24"/>
          <w:szCs w:val="24"/>
        </w:rPr>
        <w:t xml:space="preserve">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w:t>
      </w:r>
      <w:proofErr w:type="spellStart"/>
      <w:r w:rsidRPr="005E59F7">
        <w:rPr>
          <w:rFonts w:ascii="Arial" w:hAnsi="Arial" w:cs="Arial"/>
          <w:color w:val="000000"/>
          <w:sz w:val="24"/>
          <w:szCs w:val="24"/>
        </w:rPr>
        <w:t>мультимедийной</w:t>
      </w:r>
      <w:proofErr w:type="spellEnd"/>
      <w:r w:rsidRPr="005E59F7">
        <w:rPr>
          <w:rFonts w:ascii="Arial" w:hAnsi="Arial" w:cs="Arial"/>
          <w:color w:val="000000"/>
          <w:sz w:val="24"/>
          <w:szCs w:val="24"/>
        </w:rPr>
        <w:t xml:space="preserve">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w:t>
      </w:r>
      <w:proofErr w:type="gramEnd"/>
      <w:r w:rsidRPr="005E59F7">
        <w:rPr>
          <w:rFonts w:ascii="Arial" w:hAnsi="Arial" w:cs="Arial"/>
          <w:color w:val="000000"/>
          <w:sz w:val="24"/>
          <w:szCs w:val="24"/>
        </w:rPr>
        <w:t xml:space="preserve"> защите инвалидов</w:t>
      </w:r>
    </w:p>
    <w:p w:rsidR="007A330D" w:rsidRPr="005E59F7" w:rsidRDefault="007A330D" w:rsidP="005E59F7">
      <w:pPr>
        <w:pStyle w:val="11"/>
        <w:ind w:firstLine="567"/>
        <w:jc w:val="center"/>
        <w:outlineLvl w:val="2"/>
        <w:rPr>
          <w:rFonts w:ascii="Arial" w:hAnsi="Arial" w:cs="Arial"/>
          <w:color w:val="000000"/>
        </w:rPr>
      </w:pPr>
    </w:p>
    <w:p w:rsidR="007A330D" w:rsidRPr="005E59F7" w:rsidRDefault="007A330D" w:rsidP="005E59F7">
      <w:pPr>
        <w:ind w:firstLine="567"/>
        <w:jc w:val="both"/>
        <w:rPr>
          <w:rFonts w:ascii="Arial" w:hAnsi="Arial" w:cs="Arial"/>
          <w:color w:val="000000"/>
          <w:sz w:val="24"/>
          <w:szCs w:val="24"/>
        </w:rPr>
      </w:pPr>
      <w:r w:rsidRPr="005E59F7">
        <w:rPr>
          <w:rFonts w:ascii="Arial" w:hAnsi="Arial" w:cs="Arial"/>
          <w:color w:val="000000"/>
          <w:sz w:val="24"/>
          <w:szCs w:val="24"/>
        </w:rPr>
        <w:t>2.16.1. Информация о графике (режиме) работы Уполномоченного органа, МФЦ размещается при входе в здание, в котором оно осуществляет свою деятельность, на видном месте.</w:t>
      </w:r>
    </w:p>
    <w:p w:rsidR="007A330D" w:rsidRPr="005E59F7" w:rsidRDefault="007A330D" w:rsidP="005E59F7">
      <w:pPr>
        <w:ind w:firstLine="567"/>
        <w:jc w:val="both"/>
        <w:rPr>
          <w:rFonts w:ascii="Arial" w:hAnsi="Arial" w:cs="Arial"/>
          <w:color w:val="000000"/>
          <w:spacing w:val="-4"/>
          <w:sz w:val="24"/>
          <w:szCs w:val="24"/>
        </w:rPr>
      </w:pPr>
      <w:r w:rsidRPr="005E59F7">
        <w:rPr>
          <w:rFonts w:ascii="Arial" w:hAnsi="Arial" w:cs="Arial"/>
          <w:color w:val="000000"/>
          <w:sz w:val="24"/>
          <w:szCs w:val="24"/>
        </w:rPr>
        <w:t xml:space="preserve">Здание, в котором предоставляется муниципальная услуга, должно быть </w:t>
      </w:r>
      <w:r w:rsidRPr="005E59F7">
        <w:rPr>
          <w:rFonts w:ascii="Arial" w:hAnsi="Arial" w:cs="Arial"/>
          <w:color w:val="000000"/>
          <w:spacing w:val="-4"/>
          <w:sz w:val="24"/>
          <w:szCs w:val="24"/>
        </w:rPr>
        <w:t>оборудовано отдельным входом для свободного доступа заявителей в помещение.</w:t>
      </w:r>
    </w:p>
    <w:p w:rsidR="007A330D" w:rsidRPr="005E59F7" w:rsidRDefault="007A330D" w:rsidP="005E59F7">
      <w:pPr>
        <w:ind w:firstLine="567"/>
        <w:jc w:val="both"/>
        <w:rPr>
          <w:rFonts w:ascii="Arial" w:hAnsi="Arial" w:cs="Arial"/>
          <w:color w:val="000000"/>
          <w:spacing w:val="-4"/>
          <w:sz w:val="24"/>
          <w:szCs w:val="24"/>
        </w:rPr>
      </w:pPr>
      <w:r w:rsidRPr="005E59F7">
        <w:rPr>
          <w:rFonts w:ascii="Arial" w:hAnsi="Arial" w:cs="Arial"/>
          <w:color w:val="000000"/>
          <w:spacing w:val="-4"/>
          <w:sz w:val="24"/>
          <w:szCs w:val="24"/>
        </w:rPr>
        <w:t>Вход в здание оборудован информационной табличкой (вывеской), содержащей информацию об Уполномоченном органе, МФЦ,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7A330D" w:rsidRPr="005E59F7" w:rsidRDefault="007A330D" w:rsidP="005E59F7">
      <w:pPr>
        <w:ind w:firstLine="567"/>
        <w:jc w:val="both"/>
        <w:rPr>
          <w:rFonts w:ascii="Arial" w:hAnsi="Arial" w:cs="Arial"/>
          <w:color w:val="000000"/>
          <w:spacing w:val="-4"/>
          <w:sz w:val="24"/>
          <w:szCs w:val="24"/>
        </w:rPr>
      </w:pPr>
      <w:r w:rsidRPr="005E59F7">
        <w:rPr>
          <w:rFonts w:ascii="Arial" w:hAnsi="Arial" w:cs="Arial"/>
          <w:color w:val="000000"/>
          <w:spacing w:val="-4"/>
          <w:sz w:val="24"/>
          <w:szCs w:val="24"/>
        </w:rPr>
        <w:t xml:space="preserve">Места предоставления муниципальной услуги оборудуются </w:t>
      </w:r>
      <w:proofErr w:type="gramStart"/>
      <w:r w:rsidRPr="005E59F7">
        <w:rPr>
          <w:rFonts w:ascii="Arial" w:hAnsi="Arial" w:cs="Arial"/>
          <w:color w:val="000000"/>
          <w:spacing w:val="-4"/>
          <w:sz w:val="24"/>
          <w:szCs w:val="24"/>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5E59F7">
        <w:rPr>
          <w:rFonts w:ascii="Arial" w:hAnsi="Arial" w:cs="Arial"/>
          <w:color w:val="000000"/>
          <w:spacing w:val="-4"/>
          <w:sz w:val="24"/>
          <w:szCs w:val="24"/>
        </w:rPr>
        <w:t xml:space="preserve"> инвалидов, в том числе обеспечиваются:</w:t>
      </w:r>
      <w:r w:rsidR="00BD471D">
        <w:rPr>
          <w:rFonts w:ascii="Arial" w:hAnsi="Arial" w:cs="Arial"/>
          <w:color w:val="000000"/>
          <w:spacing w:val="-4"/>
          <w:sz w:val="24"/>
          <w:szCs w:val="24"/>
        </w:rPr>
        <w:t xml:space="preserve"> </w:t>
      </w:r>
      <w:r w:rsidRPr="005E59F7">
        <w:rPr>
          <w:rFonts w:ascii="Arial" w:hAnsi="Arial" w:cs="Arial"/>
          <w:color w:val="000000"/>
          <w:spacing w:val="-4"/>
          <w:sz w:val="24"/>
          <w:szCs w:val="24"/>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7A330D" w:rsidRPr="005E59F7" w:rsidRDefault="007A330D" w:rsidP="005E59F7">
      <w:pPr>
        <w:ind w:firstLine="567"/>
        <w:jc w:val="both"/>
        <w:rPr>
          <w:rFonts w:ascii="Arial" w:hAnsi="Arial" w:cs="Arial"/>
          <w:color w:val="000000"/>
          <w:spacing w:val="-4"/>
          <w:sz w:val="24"/>
          <w:szCs w:val="24"/>
        </w:rPr>
      </w:pPr>
      <w:r w:rsidRPr="005E59F7">
        <w:rPr>
          <w:rFonts w:ascii="Arial" w:hAnsi="Arial" w:cs="Arial"/>
          <w:color w:val="000000"/>
          <w:spacing w:val="-4"/>
          <w:sz w:val="24"/>
          <w:szCs w:val="24"/>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7A330D" w:rsidRPr="005E59F7" w:rsidRDefault="007A330D" w:rsidP="005E59F7">
      <w:pPr>
        <w:ind w:firstLine="567"/>
        <w:jc w:val="both"/>
        <w:rPr>
          <w:rFonts w:ascii="Arial" w:hAnsi="Arial" w:cs="Arial"/>
          <w:color w:val="000000"/>
          <w:spacing w:val="-4"/>
          <w:sz w:val="24"/>
          <w:szCs w:val="24"/>
        </w:rPr>
      </w:pPr>
      <w:r w:rsidRPr="005E59F7">
        <w:rPr>
          <w:rFonts w:ascii="Arial" w:hAnsi="Arial" w:cs="Arial"/>
          <w:color w:val="000000"/>
          <w:spacing w:val="-4"/>
          <w:sz w:val="24"/>
          <w:szCs w:val="24"/>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7A330D" w:rsidRPr="005E59F7" w:rsidRDefault="007A330D" w:rsidP="005E59F7">
      <w:pPr>
        <w:ind w:firstLine="567"/>
        <w:jc w:val="both"/>
        <w:rPr>
          <w:rFonts w:ascii="Arial" w:hAnsi="Arial" w:cs="Arial"/>
          <w:color w:val="000000"/>
          <w:spacing w:val="-4"/>
          <w:sz w:val="24"/>
          <w:szCs w:val="24"/>
        </w:rPr>
      </w:pPr>
      <w:r w:rsidRPr="005E59F7">
        <w:rPr>
          <w:rFonts w:ascii="Arial" w:hAnsi="Arial" w:cs="Arial"/>
          <w:color w:val="000000"/>
          <w:spacing w:val="-4"/>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7A330D" w:rsidRPr="005E59F7" w:rsidRDefault="007A330D" w:rsidP="005E59F7">
      <w:pPr>
        <w:ind w:firstLine="567"/>
        <w:jc w:val="both"/>
        <w:rPr>
          <w:rFonts w:ascii="Arial" w:hAnsi="Arial" w:cs="Arial"/>
          <w:color w:val="000000"/>
          <w:spacing w:val="-4"/>
          <w:sz w:val="24"/>
          <w:szCs w:val="24"/>
        </w:rPr>
      </w:pPr>
      <w:r w:rsidRPr="005E59F7">
        <w:rPr>
          <w:rFonts w:ascii="Arial" w:hAnsi="Arial" w:cs="Arial"/>
          <w:color w:val="000000"/>
          <w:spacing w:val="-4"/>
          <w:sz w:val="24"/>
          <w:szCs w:val="24"/>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5E59F7">
        <w:rPr>
          <w:rFonts w:ascii="Arial" w:hAnsi="Arial" w:cs="Arial"/>
          <w:color w:val="000000"/>
          <w:spacing w:val="-4"/>
          <w:sz w:val="24"/>
          <w:szCs w:val="24"/>
        </w:rPr>
        <w:t>сурдопереводчика</w:t>
      </w:r>
      <w:proofErr w:type="spellEnd"/>
      <w:r w:rsidRPr="005E59F7">
        <w:rPr>
          <w:rFonts w:ascii="Arial" w:hAnsi="Arial" w:cs="Arial"/>
          <w:color w:val="000000"/>
          <w:spacing w:val="-4"/>
          <w:sz w:val="24"/>
          <w:szCs w:val="24"/>
        </w:rPr>
        <w:t xml:space="preserve"> и </w:t>
      </w:r>
      <w:proofErr w:type="spellStart"/>
      <w:r w:rsidRPr="005E59F7">
        <w:rPr>
          <w:rFonts w:ascii="Arial" w:hAnsi="Arial" w:cs="Arial"/>
          <w:color w:val="000000"/>
          <w:spacing w:val="-4"/>
          <w:sz w:val="24"/>
          <w:szCs w:val="24"/>
        </w:rPr>
        <w:t>тифлосурдопереводчика</w:t>
      </w:r>
      <w:proofErr w:type="spellEnd"/>
      <w:r w:rsidRPr="005E59F7">
        <w:rPr>
          <w:rFonts w:ascii="Arial" w:hAnsi="Arial" w:cs="Arial"/>
          <w:color w:val="000000"/>
          <w:spacing w:val="-4"/>
          <w:sz w:val="24"/>
          <w:szCs w:val="24"/>
        </w:rPr>
        <w:t>;</w:t>
      </w:r>
    </w:p>
    <w:p w:rsidR="007A330D" w:rsidRPr="005E59F7" w:rsidRDefault="007A330D" w:rsidP="005E59F7">
      <w:pPr>
        <w:ind w:firstLine="567"/>
        <w:jc w:val="both"/>
        <w:rPr>
          <w:rFonts w:ascii="Arial" w:hAnsi="Arial" w:cs="Arial"/>
          <w:color w:val="000000"/>
          <w:spacing w:val="-4"/>
          <w:sz w:val="24"/>
          <w:szCs w:val="24"/>
        </w:rPr>
      </w:pPr>
      <w:r w:rsidRPr="005E59F7">
        <w:rPr>
          <w:rFonts w:ascii="Arial" w:hAnsi="Arial" w:cs="Arial"/>
          <w:color w:val="000000"/>
          <w:spacing w:val="-4"/>
          <w:sz w:val="24"/>
          <w:szCs w:val="24"/>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r w:rsidR="00BD471D">
        <w:rPr>
          <w:rFonts w:ascii="Arial" w:hAnsi="Arial" w:cs="Arial"/>
          <w:color w:val="000000"/>
          <w:spacing w:val="-4"/>
          <w:sz w:val="24"/>
          <w:szCs w:val="24"/>
        </w:rPr>
        <w:t xml:space="preserve"> </w:t>
      </w:r>
      <w:r w:rsidRPr="005E59F7">
        <w:rPr>
          <w:rFonts w:ascii="Arial" w:hAnsi="Arial" w:cs="Arial"/>
          <w:color w:val="000000"/>
          <w:spacing w:val="-4"/>
          <w:sz w:val="24"/>
          <w:szCs w:val="24"/>
        </w:rPr>
        <w:t>оказание работниками Уполномоченного органа, предоставляющего услуги населению, помощи инвалидам в преодолении барьеров, мешающих получению ими услуг наравне с другими органами.</w:t>
      </w:r>
    </w:p>
    <w:p w:rsidR="007A330D" w:rsidRPr="005E59F7" w:rsidRDefault="007A330D" w:rsidP="005E59F7">
      <w:pPr>
        <w:ind w:firstLine="567"/>
        <w:jc w:val="both"/>
        <w:rPr>
          <w:rFonts w:ascii="Arial" w:hAnsi="Arial" w:cs="Arial"/>
          <w:color w:val="000000"/>
          <w:spacing w:val="-4"/>
          <w:sz w:val="24"/>
          <w:szCs w:val="24"/>
        </w:rPr>
      </w:pPr>
      <w:r w:rsidRPr="005E59F7">
        <w:rPr>
          <w:rFonts w:ascii="Arial" w:hAnsi="Arial" w:cs="Arial"/>
          <w:color w:val="000000"/>
          <w:spacing w:val="-4"/>
          <w:sz w:val="24"/>
          <w:szCs w:val="24"/>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7A330D" w:rsidRPr="005E59F7" w:rsidRDefault="007A330D" w:rsidP="005E59F7">
      <w:pPr>
        <w:ind w:firstLine="567"/>
        <w:jc w:val="both"/>
        <w:rPr>
          <w:rFonts w:ascii="Arial" w:hAnsi="Arial" w:cs="Arial"/>
          <w:color w:val="000000"/>
          <w:sz w:val="24"/>
          <w:szCs w:val="24"/>
        </w:rPr>
      </w:pPr>
      <w:r w:rsidRPr="005E59F7">
        <w:rPr>
          <w:rFonts w:ascii="Arial" w:hAnsi="Arial" w:cs="Arial"/>
          <w:color w:val="000000"/>
          <w:sz w:val="24"/>
          <w:szCs w:val="24"/>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7A330D" w:rsidRPr="005E59F7" w:rsidRDefault="007A330D" w:rsidP="005E59F7">
      <w:pPr>
        <w:autoSpaceDE w:val="0"/>
        <w:autoSpaceDN w:val="0"/>
        <w:adjustRightInd w:val="0"/>
        <w:ind w:firstLine="567"/>
        <w:jc w:val="both"/>
        <w:rPr>
          <w:rFonts w:ascii="Arial" w:hAnsi="Arial" w:cs="Arial"/>
          <w:color w:val="000000"/>
          <w:sz w:val="24"/>
          <w:szCs w:val="24"/>
        </w:rPr>
      </w:pPr>
      <w:r w:rsidRPr="005E59F7">
        <w:rPr>
          <w:rFonts w:ascii="Arial" w:hAnsi="Arial" w:cs="Arial"/>
          <w:color w:val="000000"/>
          <w:sz w:val="24"/>
          <w:szCs w:val="24"/>
        </w:rPr>
        <w:t>Порядок использования электронной системы управления предусмотрен административным регламентом, утвержденным приказом директора МФЦ.</w:t>
      </w:r>
    </w:p>
    <w:p w:rsidR="007A330D" w:rsidRPr="005E59F7" w:rsidRDefault="007A330D" w:rsidP="005E59F7">
      <w:pPr>
        <w:ind w:firstLine="567"/>
        <w:jc w:val="both"/>
        <w:rPr>
          <w:rFonts w:ascii="Arial" w:hAnsi="Arial" w:cs="Arial"/>
          <w:color w:val="000000"/>
          <w:sz w:val="24"/>
          <w:szCs w:val="24"/>
        </w:rPr>
      </w:pPr>
      <w:r w:rsidRPr="005E59F7">
        <w:rPr>
          <w:rFonts w:ascii="Arial" w:hAnsi="Arial" w:cs="Arial"/>
          <w:color w:val="000000"/>
          <w:sz w:val="24"/>
          <w:szCs w:val="24"/>
        </w:rPr>
        <w:t>2.16.2. Прием документов в Уполномоченном органе, осуществляется в кабинете Уполномоченного органа.</w:t>
      </w:r>
    </w:p>
    <w:p w:rsidR="007A330D" w:rsidRPr="005E59F7" w:rsidRDefault="007A330D" w:rsidP="005E59F7">
      <w:pPr>
        <w:ind w:firstLine="567"/>
        <w:jc w:val="both"/>
        <w:rPr>
          <w:rFonts w:ascii="Arial" w:hAnsi="Arial" w:cs="Arial"/>
          <w:color w:val="000000"/>
          <w:sz w:val="24"/>
          <w:szCs w:val="24"/>
        </w:rPr>
      </w:pPr>
      <w:r w:rsidRPr="005E59F7">
        <w:rPr>
          <w:rFonts w:ascii="Arial" w:hAnsi="Arial" w:cs="Arial"/>
          <w:color w:val="000000"/>
          <w:sz w:val="24"/>
          <w:szCs w:val="24"/>
        </w:rPr>
        <w:t>2.16.3. Помещения, предназначенные для приема заявителей, оборудуются информационными стендами.</w:t>
      </w:r>
    </w:p>
    <w:p w:rsidR="007A330D" w:rsidRPr="005E59F7" w:rsidRDefault="007A330D" w:rsidP="005E59F7">
      <w:pPr>
        <w:ind w:firstLine="567"/>
        <w:jc w:val="both"/>
        <w:rPr>
          <w:rFonts w:ascii="Arial" w:hAnsi="Arial" w:cs="Arial"/>
          <w:color w:val="000000"/>
          <w:sz w:val="24"/>
          <w:szCs w:val="24"/>
        </w:rPr>
      </w:pPr>
      <w:r w:rsidRPr="005E59F7">
        <w:rPr>
          <w:rFonts w:ascii="Arial" w:hAnsi="Arial" w:cs="Arial"/>
          <w:color w:val="000000"/>
          <w:sz w:val="24"/>
          <w:szCs w:val="24"/>
        </w:rPr>
        <w:t>Информационные стенды размещаются на видном, доступном месте.</w:t>
      </w:r>
    </w:p>
    <w:p w:rsidR="007A330D" w:rsidRPr="005E59F7" w:rsidRDefault="007A330D" w:rsidP="005E59F7">
      <w:pPr>
        <w:ind w:firstLine="567"/>
        <w:jc w:val="both"/>
        <w:rPr>
          <w:rFonts w:ascii="Arial" w:hAnsi="Arial" w:cs="Arial"/>
          <w:color w:val="000000"/>
          <w:spacing w:val="-4"/>
          <w:sz w:val="24"/>
          <w:szCs w:val="24"/>
        </w:rPr>
      </w:pPr>
      <w:r w:rsidRPr="005E59F7">
        <w:rPr>
          <w:rFonts w:ascii="Arial" w:hAnsi="Arial" w:cs="Arial"/>
          <w:color w:val="000000"/>
          <w:sz w:val="24"/>
          <w:szCs w:val="24"/>
        </w:rPr>
        <w:t xml:space="preserve">Оформление информационных листов осуществляется удобным для чтения шрифтом - </w:t>
      </w:r>
      <w:proofErr w:type="spellStart"/>
      <w:r w:rsidRPr="005E59F7">
        <w:rPr>
          <w:rFonts w:ascii="Arial" w:hAnsi="Arial" w:cs="Arial"/>
          <w:color w:val="000000"/>
          <w:sz w:val="24"/>
          <w:szCs w:val="24"/>
        </w:rPr>
        <w:t>Times</w:t>
      </w:r>
      <w:proofErr w:type="spellEnd"/>
      <w:r w:rsidRPr="005E59F7">
        <w:rPr>
          <w:rFonts w:ascii="Arial" w:hAnsi="Arial" w:cs="Arial"/>
          <w:color w:val="000000"/>
          <w:sz w:val="24"/>
          <w:szCs w:val="24"/>
        </w:rPr>
        <w:t xml:space="preserve"> </w:t>
      </w:r>
      <w:proofErr w:type="spellStart"/>
      <w:r w:rsidRPr="005E59F7">
        <w:rPr>
          <w:rFonts w:ascii="Arial" w:hAnsi="Arial" w:cs="Arial"/>
          <w:color w:val="000000"/>
          <w:sz w:val="24"/>
          <w:szCs w:val="24"/>
        </w:rPr>
        <w:t>New</w:t>
      </w:r>
      <w:proofErr w:type="spellEnd"/>
      <w:r w:rsidRPr="005E59F7">
        <w:rPr>
          <w:rFonts w:ascii="Arial" w:hAnsi="Arial" w:cs="Arial"/>
          <w:color w:val="000000"/>
          <w:sz w:val="24"/>
          <w:szCs w:val="24"/>
        </w:rPr>
        <w:t xml:space="preserve"> </w:t>
      </w:r>
      <w:proofErr w:type="spellStart"/>
      <w:r w:rsidRPr="005E59F7">
        <w:rPr>
          <w:rFonts w:ascii="Arial" w:hAnsi="Arial" w:cs="Arial"/>
          <w:color w:val="000000"/>
          <w:sz w:val="24"/>
          <w:szCs w:val="24"/>
        </w:rPr>
        <w:t>Roman</w:t>
      </w:r>
      <w:proofErr w:type="spellEnd"/>
      <w:r w:rsidRPr="005E59F7">
        <w:rPr>
          <w:rFonts w:ascii="Arial" w:hAnsi="Arial" w:cs="Arial"/>
          <w:color w:val="000000"/>
          <w:sz w:val="24"/>
          <w:szCs w:val="24"/>
        </w:rPr>
        <w:t xml:space="preserve">, формат листа A4; текст - прописные буквы, размером шрифта № 16 - обычный, наименование - заглавные буквы, размером шрифта № 16 - жирный, поля - </w:t>
      </w:r>
      <w:smartTag w:uri="urn:schemas-microsoft-com:office:smarttags" w:element="metricconverter">
        <w:smartTagPr>
          <w:attr w:name="ProductID" w:val="1 см"/>
        </w:smartTagPr>
        <w:r w:rsidRPr="005E59F7">
          <w:rPr>
            <w:rFonts w:ascii="Arial" w:hAnsi="Arial" w:cs="Arial"/>
            <w:color w:val="000000"/>
            <w:sz w:val="24"/>
            <w:szCs w:val="24"/>
          </w:rPr>
          <w:t>1 см</w:t>
        </w:r>
      </w:smartTag>
      <w:r w:rsidRPr="005E59F7">
        <w:rPr>
          <w:rFonts w:ascii="Arial" w:hAnsi="Arial" w:cs="Arial"/>
          <w:color w:val="000000"/>
          <w:sz w:val="24"/>
          <w:szCs w:val="24"/>
        </w:rPr>
        <w:t xml:space="preserve"> вкруговую. Тексты материалов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w:t>
      </w:r>
      <w:r w:rsidRPr="005E59F7">
        <w:rPr>
          <w:rFonts w:ascii="Arial" w:hAnsi="Arial" w:cs="Arial"/>
          <w:color w:val="000000"/>
          <w:spacing w:val="-4"/>
          <w:sz w:val="24"/>
          <w:szCs w:val="24"/>
        </w:rPr>
        <w:t>быть снижены.</w:t>
      </w:r>
    </w:p>
    <w:p w:rsidR="007A330D" w:rsidRPr="005E59F7" w:rsidRDefault="007A330D" w:rsidP="005E59F7">
      <w:pPr>
        <w:ind w:firstLine="567"/>
        <w:jc w:val="both"/>
        <w:rPr>
          <w:rFonts w:ascii="Arial" w:hAnsi="Arial" w:cs="Arial"/>
          <w:color w:val="000000"/>
          <w:spacing w:val="-4"/>
          <w:sz w:val="24"/>
          <w:szCs w:val="24"/>
        </w:rPr>
      </w:pPr>
      <w:r w:rsidRPr="005E59F7">
        <w:rPr>
          <w:rFonts w:ascii="Arial" w:hAnsi="Arial" w:cs="Arial"/>
          <w:color w:val="000000"/>
          <w:spacing w:val="-4"/>
          <w:sz w:val="24"/>
          <w:szCs w:val="24"/>
        </w:rPr>
        <w:t>2.16.4. Помещения для приема заявителей соответствует комфортным для граждан условиям и оптимальным условиям работы должностных лиц Уполномоченного органа и должны обеспечивать:</w:t>
      </w:r>
    </w:p>
    <w:p w:rsidR="007A330D" w:rsidRPr="005E59F7" w:rsidRDefault="007A330D" w:rsidP="005E59F7">
      <w:pPr>
        <w:ind w:firstLine="567"/>
        <w:jc w:val="both"/>
        <w:rPr>
          <w:rFonts w:ascii="Arial" w:hAnsi="Arial" w:cs="Arial"/>
          <w:color w:val="000000"/>
          <w:spacing w:val="-4"/>
          <w:sz w:val="24"/>
          <w:szCs w:val="24"/>
        </w:rPr>
      </w:pPr>
      <w:r w:rsidRPr="005E59F7">
        <w:rPr>
          <w:rFonts w:ascii="Arial" w:hAnsi="Arial" w:cs="Arial"/>
          <w:color w:val="000000"/>
          <w:spacing w:val="-4"/>
          <w:sz w:val="24"/>
          <w:szCs w:val="24"/>
        </w:rPr>
        <w:t>комфортное расположение заявителя и должностного лица Уполномоченного органа;</w:t>
      </w:r>
    </w:p>
    <w:p w:rsidR="007A330D" w:rsidRPr="005E59F7" w:rsidRDefault="007A330D" w:rsidP="005E59F7">
      <w:pPr>
        <w:ind w:firstLine="567"/>
        <w:jc w:val="both"/>
        <w:rPr>
          <w:rFonts w:ascii="Arial" w:hAnsi="Arial" w:cs="Arial"/>
          <w:color w:val="000000"/>
          <w:spacing w:val="-4"/>
          <w:sz w:val="24"/>
          <w:szCs w:val="24"/>
        </w:rPr>
      </w:pPr>
      <w:r w:rsidRPr="005E59F7">
        <w:rPr>
          <w:rFonts w:ascii="Arial" w:hAnsi="Arial" w:cs="Arial"/>
          <w:color w:val="000000"/>
          <w:spacing w:val="-4"/>
          <w:sz w:val="24"/>
          <w:szCs w:val="24"/>
        </w:rPr>
        <w:t>возможность и удобство оформления заявителем письменного обращения;</w:t>
      </w:r>
    </w:p>
    <w:p w:rsidR="007A330D" w:rsidRPr="005E59F7" w:rsidRDefault="007A330D" w:rsidP="005E59F7">
      <w:pPr>
        <w:ind w:firstLine="567"/>
        <w:jc w:val="both"/>
        <w:rPr>
          <w:rFonts w:ascii="Arial" w:hAnsi="Arial" w:cs="Arial"/>
          <w:color w:val="000000"/>
          <w:spacing w:val="-4"/>
          <w:sz w:val="24"/>
          <w:szCs w:val="24"/>
        </w:rPr>
      </w:pPr>
      <w:r w:rsidRPr="005E59F7">
        <w:rPr>
          <w:rFonts w:ascii="Arial" w:hAnsi="Arial" w:cs="Arial"/>
          <w:color w:val="000000"/>
          <w:spacing w:val="-4"/>
          <w:sz w:val="24"/>
          <w:szCs w:val="24"/>
        </w:rPr>
        <w:t>телефонную связь;</w:t>
      </w:r>
    </w:p>
    <w:p w:rsidR="007A330D" w:rsidRPr="005E59F7" w:rsidRDefault="007A330D" w:rsidP="005E59F7">
      <w:pPr>
        <w:ind w:firstLine="567"/>
        <w:jc w:val="both"/>
        <w:rPr>
          <w:rFonts w:ascii="Arial" w:hAnsi="Arial" w:cs="Arial"/>
          <w:color w:val="000000"/>
          <w:spacing w:val="-4"/>
          <w:sz w:val="24"/>
          <w:szCs w:val="24"/>
        </w:rPr>
      </w:pPr>
      <w:r w:rsidRPr="005E59F7">
        <w:rPr>
          <w:rFonts w:ascii="Arial" w:hAnsi="Arial" w:cs="Arial"/>
          <w:color w:val="000000"/>
          <w:spacing w:val="-4"/>
          <w:sz w:val="24"/>
          <w:szCs w:val="24"/>
        </w:rPr>
        <w:t>возможность копирования документов;</w:t>
      </w:r>
    </w:p>
    <w:p w:rsidR="007A330D" w:rsidRPr="005E59F7" w:rsidRDefault="007A330D" w:rsidP="005E59F7">
      <w:pPr>
        <w:ind w:firstLine="567"/>
        <w:jc w:val="both"/>
        <w:rPr>
          <w:rFonts w:ascii="Arial" w:hAnsi="Arial" w:cs="Arial"/>
          <w:color w:val="000000"/>
          <w:spacing w:val="-4"/>
          <w:sz w:val="24"/>
          <w:szCs w:val="24"/>
        </w:rPr>
      </w:pPr>
      <w:r w:rsidRPr="005E59F7">
        <w:rPr>
          <w:rFonts w:ascii="Arial" w:hAnsi="Arial" w:cs="Arial"/>
          <w:color w:val="000000"/>
          <w:spacing w:val="-4"/>
          <w:sz w:val="24"/>
          <w:szCs w:val="24"/>
        </w:rPr>
        <w:t>доступ к нормативным правовым актам, регулирующим предоставление муниципальной услуги;</w:t>
      </w:r>
    </w:p>
    <w:p w:rsidR="007A330D" w:rsidRPr="005E59F7" w:rsidRDefault="007A330D" w:rsidP="005E59F7">
      <w:pPr>
        <w:ind w:firstLine="567"/>
        <w:jc w:val="both"/>
        <w:rPr>
          <w:rFonts w:ascii="Arial" w:hAnsi="Arial" w:cs="Arial"/>
          <w:color w:val="000000"/>
          <w:spacing w:val="-4"/>
          <w:sz w:val="24"/>
          <w:szCs w:val="24"/>
        </w:rPr>
      </w:pPr>
      <w:r w:rsidRPr="005E59F7">
        <w:rPr>
          <w:rFonts w:ascii="Arial" w:hAnsi="Arial" w:cs="Arial"/>
          <w:color w:val="000000"/>
          <w:spacing w:val="-4"/>
          <w:sz w:val="24"/>
          <w:szCs w:val="24"/>
        </w:rPr>
        <w:t>наличие письменных принадлежностей и бумаги формата A4.</w:t>
      </w:r>
    </w:p>
    <w:p w:rsidR="007A330D" w:rsidRPr="005E59F7" w:rsidRDefault="007A330D" w:rsidP="005E59F7">
      <w:pPr>
        <w:ind w:firstLine="567"/>
        <w:jc w:val="both"/>
        <w:rPr>
          <w:rFonts w:ascii="Arial" w:hAnsi="Arial" w:cs="Arial"/>
          <w:spacing w:val="-4"/>
          <w:sz w:val="24"/>
          <w:szCs w:val="24"/>
        </w:rPr>
      </w:pPr>
      <w:r w:rsidRPr="005E59F7">
        <w:rPr>
          <w:rFonts w:ascii="Arial" w:hAnsi="Arial" w:cs="Arial"/>
          <w:color w:val="000000"/>
          <w:spacing w:val="-4"/>
          <w:sz w:val="24"/>
          <w:szCs w:val="24"/>
        </w:rPr>
        <w:t>2.16.5. Для ожидания заявителями приема, заполнения необходимых для получения муниципальной услуги документов отводятся места, оборудованные стульями или скамейками (</w:t>
      </w:r>
      <w:proofErr w:type="spellStart"/>
      <w:r w:rsidRPr="005E59F7">
        <w:rPr>
          <w:rFonts w:ascii="Arial" w:hAnsi="Arial" w:cs="Arial"/>
          <w:color w:val="000000"/>
          <w:spacing w:val="-4"/>
          <w:sz w:val="24"/>
          <w:szCs w:val="24"/>
        </w:rPr>
        <w:t>банкетками</w:t>
      </w:r>
      <w:proofErr w:type="spellEnd"/>
      <w:r w:rsidRPr="005E59F7">
        <w:rPr>
          <w:rFonts w:ascii="Arial" w:hAnsi="Arial" w:cs="Arial"/>
          <w:color w:val="000000"/>
          <w:spacing w:val="-4"/>
          <w:sz w:val="24"/>
          <w:szCs w:val="24"/>
        </w:rPr>
        <w:t xml:space="preserve">),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w:t>
      </w:r>
      <w:r w:rsidRPr="005E59F7">
        <w:rPr>
          <w:rFonts w:ascii="Arial" w:hAnsi="Arial" w:cs="Arial"/>
          <w:spacing w:val="-4"/>
          <w:sz w:val="24"/>
          <w:szCs w:val="24"/>
        </w:rPr>
        <w:t>возможности их размещения в помещении.</w:t>
      </w:r>
    </w:p>
    <w:p w:rsidR="007A330D" w:rsidRPr="005E59F7" w:rsidRDefault="007A330D" w:rsidP="005E59F7">
      <w:pPr>
        <w:widowControl w:val="0"/>
        <w:autoSpaceDE w:val="0"/>
        <w:autoSpaceDN w:val="0"/>
        <w:adjustRightInd w:val="0"/>
        <w:ind w:firstLine="567"/>
        <w:jc w:val="both"/>
        <w:rPr>
          <w:rFonts w:ascii="Arial" w:hAnsi="Arial" w:cs="Arial"/>
          <w:sz w:val="24"/>
          <w:szCs w:val="24"/>
        </w:rPr>
      </w:pPr>
      <w:r w:rsidRPr="005E59F7">
        <w:rPr>
          <w:rFonts w:ascii="Arial" w:hAnsi="Arial" w:cs="Arial"/>
          <w:spacing w:val="-4"/>
          <w:sz w:val="24"/>
          <w:szCs w:val="24"/>
        </w:rPr>
        <w:t xml:space="preserve">2.16.6. </w:t>
      </w:r>
      <w:r w:rsidRPr="005E59F7">
        <w:rPr>
          <w:rFonts w:ascii="Arial" w:hAnsi="Arial" w:cs="Arial"/>
          <w:sz w:val="24"/>
          <w:szCs w:val="24"/>
        </w:rPr>
        <w:t>Прием заявителей при предоставлении муниципальной услуги осуществляется согласно графику (режиму) работы Уполномоченного органа, МФЦ.</w:t>
      </w:r>
    </w:p>
    <w:p w:rsidR="007A330D" w:rsidRPr="005E59F7" w:rsidRDefault="007A330D" w:rsidP="005E59F7">
      <w:pPr>
        <w:ind w:firstLine="567"/>
        <w:jc w:val="both"/>
        <w:rPr>
          <w:rFonts w:ascii="Arial" w:hAnsi="Arial" w:cs="Arial"/>
          <w:color w:val="000000"/>
          <w:sz w:val="24"/>
          <w:szCs w:val="24"/>
        </w:rPr>
      </w:pPr>
      <w:r w:rsidRPr="005E59F7">
        <w:rPr>
          <w:rFonts w:ascii="Arial" w:hAnsi="Arial" w:cs="Arial"/>
          <w:spacing w:val="-4"/>
          <w:sz w:val="24"/>
          <w:szCs w:val="24"/>
        </w:rPr>
        <w:t>2.16</w:t>
      </w:r>
      <w:r w:rsidRPr="005E59F7">
        <w:rPr>
          <w:rFonts w:ascii="Arial" w:hAnsi="Arial" w:cs="Arial"/>
          <w:sz w:val="24"/>
          <w:szCs w:val="24"/>
        </w:rPr>
        <w:t>.7. Рабочее место должностного лица Уполномоченного органа, ответственного за предоставление муниципальной услуги, должно быть оборудовано персональным</w:t>
      </w:r>
      <w:r w:rsidRPr="005E59F7">
        <w:rPr>
          <w:rFonts w:ascii="Arial" w:hAnsi="Arial" w:cs="Arial"/>
          <w:color w:val="000000"/>
          <w:sz w:val="24"/>
          <w:szCs w:val="24"/>
        </w:rPr>
        <w:t xml:space="preserve"> компьютером с доступом к информационным ресурсам Уполномоченного органа.</w:t>
      </w:r>
    </w:p>
    <w:p w:rsidR="007A330D" w:rsidRPr="005E59F7" w:rsidRDefault="007A330D" w:rsidP="005E59F7">
      <w:pPr>
        <w:ind w:firstLine="567"/>
        <w:jc w:val="both"/>
        <w:rPr>
          <w:rFonts w:ascii="Arial" w:hAnsi="Arial" w:cs="Arial"/>
          <w:color w:val="000000"/>
          <w:sz w:val="24"/>
          <w:szCs w:val="24"/>
        </w:rPr>
      </w:pPr>
      <w:r w:rsidRPr="005E59F7">
        <w:rPr>
          <w:rFonts w:ascii="Arial" w:hAnsi="Arial" w:cs="Arial"/>
          <w:color w:val="000000"/>
          <w:sz w:val="24"/>
          <w:szCs w:val="24"/>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7A330D" w:rsidRPr="005E59F7" w:rsidRDefault="007A330D" w:rsidP="005E59F7">
      <w:pPr>
        <w:ind w:firstLine="567"/>
        <w:jc w:val="both"/>
        <w:rPr>
          <w:rFonts w:ascii="Arial" w:hAnsi="Arial" w:cs="Arial"/>
          <w:color w:val="000000"/>
          <w:sz w:val="24"/>
          <w:szCs w:val="24"/>
        </w:rPr>
      </w:pPr>
      <w:r w:rsidRPr="005E59F7">
        <w:rPr>
          <w:rFonts w:ascii="Arial" w:hAnsi="Arial" w:cs="Arial"/>
          <w:color w:val="000000"/>
          <w:sz w:val="24"/>
          <w:szCs w:val="24"/>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5E59F7">
        <w:rPr>
          <w:rFonts w:ascii="Arial" w:hAnsi="Arial" w:cs="Arial"/>
          <w:color w:val="000000"/>
          <w:sz w:val="24"/>
          <w:szCs w:val="24"/>
        </w:rPr>
        <w:t>бэйджами</w:t>
      </w:r>
      <w:proofErr w:type="spellEnd"/>
      <w:r w:rsidRPr="005E59F7">
        <w:rPr>
          <w:rFonts w:ascii="Arial" w:hAnsi="Arial" w:cs="Arial"/>
          <w:color w:val="000000"/>
          <w:sz w:val="24"/>
          <w:szCs w:val="24"/>
        </w:rPr>
        <w:t>) и (или) настольными табличками.</w:t>
      </w:r>
    </w:p>
    <w:p w:rsidR="007A330D" w:rsidRPr="005E59F7" w:rsidRDefault="007A330D" w:rsidP="005E59F7">
      <w:pPr>
        <w:autoSpaceDE w:val="0"/>
        <w:autoSpaceDN w:val="0"/>
        <w:adjustRightInd w:val="0"/>
        <w:ind w:firstLine="567"/>
        <w:jc w:val="both"/>
        <w:rPr>
          <w:rFonts w:ascii="Arial" w:hAnsi="Arial" w:cs="Arial"/>
          <w:color w:val="000000"/>
          <w:sz w:val="24"/>
          <w:szCs w:val="24"/>
        </w:rPr>
      </w:pPr>
    </w:p>
    <w:p w:rsidR="007A330D" w:rsidRPr="005E59F7" w:rsidRDefault="007A330D" w:rsidP="005E59F7">
      <w:pPr>
        <w:ind w:firstLine="567"/>
        <w:contextualSpacing/>
        <w:jc w:val="center"/>
        <w:outlineLvl w:val="1"/>
        <w:rPr>
          <w:rFonts w:ascii="Arial" w:hAnsi="Arial" w:cs="Arial"/>
          <w:color w:val="000000"/>
          <w:sz w:val="24"/>
          <w:szCs w:val="24"/>
        </w:rPr>
      </w:pPr>
      <w:r w:rsidRPr="005E59F7">
        <w:rPr>
          <w:rFonts w:ascii="Arial" w:hAnsi="Arial" w:cs="Arial"/>
          <w:color w:val="000000"/>
          <w:sz w:val="24"/>
          <w:szCs w:val="24"/>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A330D" w:rsidRPr="005E59F7" w:rsidRDefault="007A330D" w:rsidP="005E59F7">
      <w:pPr>
        <w:widowControl w:val="0"/>
        <w:autoSpaceDE w:val="0"/>
        <w:autoSpaceDN w:val="0"/>
        <w:adjustRightInd w:val="0"/>
        <w:ind w:firstLine="567"/>
        <w:jc w:val="both"/>
        <w:rPr>
          <w:rFonts w:ascii="Arial" w:hAnsi="Arial" w:cs="Arial"/>
          <w:color w:val="000000"/>
          <w:sz w:val="24"/>
          <w:szCs w:val="24"/>
        </w:rPr>
      </w:pPr>
    </w:p>
    <w:p w:rsidR="007A330D" w:rsidRPr="005E59F7" w:rsidRDefault="007A330D" w:rsidP="005E59F7">
      <w:pPr>
        <w:widowControl w:val="0"/>
        <w:autoSpaceDE w:val="0"/>
        <w:autoSpaceDN w:val="0"/>
        <w:adjustRightInd w:val="0"/>
        <w:ind w:firstLine="567"/>
        <w:jc w:val="both"/>
        <w:rPr>
          <w:rFonts w:ascii="Arial" w:hAnsi="Arial" w:cs="Arial"/>
          <w:color w:val="000000"/>
          <w:sz w:val="24"/>
          <w:szCs w:val="24"/>
        </w:rPr>
      </w:pPr>
      <w:r w:rsidRPr="005E59F7">
        <w:rPr>
          <w:rFonts w:ascii="Arial" w:hAnsi="Arial" w:cs="Arial"/>
          <w:color w:val="000000"/>
          <w:sz w:val="24"/>
          <w:szCs w:val="24"/>
        </w:rPr>
        <w:t>2.17.1. Основными показателями доступности и качества муниципальной услуги являются:</w:t>
      </w:r>
    </w:p>
    <w:p w:rsidR="007A330D" w:rsidRPr="005E59F7" w:rsidRDefault="007A330D" w:rsidP="005E59F7">
      <w:pPr>
        <w:tabs>
          <w:tab w:val="num" w:pos="0"/>
          <w:tab w:val="left" w:pos="720"/>
          <w:tab w:val="left" w:pos="1260"/>
        </w:tabs>
        <w:ind w:firstLine="567"/>
        <w:jc w:val="both"/>
        <w:rPr>
          <w:rFonts w:ascii="Arial" w:hAnsi="Arial" w:cs="Arial"/>
          <w:sz w:val="24"/>
          <w:szCs w:val="24"/>
        </w:rPr>
      </w:pPr>
      <w:r w:rsidRPr="005E59F7">
        <w:rPr>
          <w:rFonts w:ascii="Arial" w:hAnsi="Arial" w:cs="Arial"/>
          <w:color w:val="000000"/>
          <w:sz w:val="24"/>
          <w:szCs w:val="24"/>
        </w:rPr>
        <w:t xml:space="preserve">1) </w:t>
      </w:r>
      <w:r w:rsidRPr="005E59F7">
        <w:rPr>
          <w:rFonts w:ascii="Arial" w:hAnsi="Arial" w:cs="Arial"/>
          <w:sz w:val="24"/>
          <w:szCs w:val="24"/>
        </w:rPr>
        <w:t xml:space="preserve">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w:t>
      </w:r>
      <w:r w:rsidRPr="005E59F7">
        <w:rPr>
          <w:rFonts w:ascii="Arial" w:hAnsi="Arial" w:cs="Arial"/>
          <w:spacing w:val="-4"/>
          <w:sz w:val="24"/>
          <w:szCs w:val="24"/>
        </w:rPr>
        <w:t>Уполномоченный орган,</w:t>
      </w:r>
      <w:r w:rsidRPr="005E59F7">
        <w:rPr>
          <w:rFonts w:ascii="Arial" w:hAnsi="Arial" w:cs="Arial"/>
          <w:sz w:val="24"/>
          <w:szCs w:val="24"/>
        </w:rPr>
        <w:t xml:space="preserve"> по мере необходимости, в том числе за получением информации о ходе предоставления муниципальной услуги;</w:t>
      </w:r>
    </w:p>
    <w:p w:rsidR="007A330D" w:rsidRPr="005E59F7" w:rsidRDefault="007A330D" w:rsidP="005E59F7">
      <w:pPr>
        <w:ind w:firstLine="567"/>
        <w:jc w:val="both"/>
        <w:rPr>
          <w:rFonts w:ascii="Arial" w:hAnsi="Arial" w:cs="Arial"/>
          <w:sz w:val="24"/>
          <w:szCs w:val="24"/>
        </w:rPr>
      </w:pPr>
      <w:r w:rsidRPr="005E59F7">
        <w:rPr>
          <w:rFonts w:ascii="Arial" w:hAnsi="Arial" w:cs="Arial"/>
          <w:sz w:val="24"/>
          <w:szCs w:val="24"/>
        </w:rPr>
        <w:t>2)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7A330D" w:rsidRPr="005E59F7" w:rsidRDefault="007A330D" w:rsidP="005E59F7">
      <w:pPr>
        <w:widowControl w:val="0"/>
        <w:tabs>
          <w:tab w:val="left" w:pos="851"/>
        </w:tabs>
        <w:ind w:firstLine="567"/>
        <w:jc w:val="both"/>
        <w:rPr>
          <w:rFonts w:ascii="Arial" w:hAnsi="Arial" w:cs="Arial"/>
          <w:sz w:val="24"/>
          <w:szCs w:val="24"/>
        </w:rPr>
      </w:pPr>
      <w:r w:rsidRPr="005E59F7">
        <w:rPr>
          <w:rFonts w:ascii="Arial" w:hAnsi="Arial" w:cs="Arial"/>
          <w:sz w:val="24"/>
          <w:szCs w:val="24"/>
        </w:rPr>
        <w:t>3) возможность получения информации о ходе предоставления муниципальной услуги, в том числе с использованием порталов;</w:t>
      </w:r>
    </w:p>
    <w:p w:rsidR="007A330D" w:rsidRPr="005E59F7" w:rsidRDefault="007A330D" w:rsidP="005E59F7">
      <w:pPr>
        <w:ind w:firstLine="567"/>
        <w:jc w:val="both"/>
        <w:rPr>
          <w:rFonts w:ascii="Arial" w:hAnsi="Arial" w:cs="Arial"/>
          <w:sz w:val="24"/>
          <w:szCs w:val="24"/>
        </w:rPr>
      </w:pPr>
      <w:r w:rsidRPr="005E59F7">
        <w:rPr>
          <w:rFonts w:ascii="Arial" w:hAnsi="Arial" w:cs="Arial"/>
          <w:sz w:val="24"/>
          <w:szCs w:val="24"/>
        </w:rPr>
        <w:t>4) установление должностных лиц, ответственных за предоставление муниципальной услуги;</w:t>
      </w:r>
    </w:p>
    <w:p w:rsidR="007A330D" w:rsidRPr="005E59F7" w:rsidRDefault="007A330D" w:rsidP="005E59F7">
      <w:pPr>
        <w:ind w:firstLine="567"/>
        <w:jc w:val="both"/>
        <w:rPr>
          <w:rFonts w:ascii="Arial" w:hAnsi="Arial" w:cs="Arial"/>
          <w:sz w:val="24"/>
          <w:szCs w:val="24"/>
        </w:rPr>
      </w:pPr>
      <w:r w:rsidRPr="005E59F7">
        <w:rPr>
          <w:rFonts w:ascii="Arial" w:hAnsi="Arial" w:cs="Arial"/>
          <w:sz w:val="24"/>
          <w:szCs w:val="24"/>
        </w:rPr>
        <w:t>5) установление и соблюдение требований к помещениям, в которых предоставляется услуга;</w:t>
      </w:r>
    </w:p>
    <w:p w:rsidR="007A330D" w:rsidRPr="005E59F7" w:rsidRDefault="007A330D" w:rsidP="005E59F7">
      <w:pPr>
        <w:ind w:firstLine="567"/>
        <w:jc w:val="both"/>
        <w:rPr>
          <w:rFonts w:ascii="Arial" w:hAnsi="Arial" w:cs="Arial"/>
          <w:sz w:val="24"/>
          <w:szCs w:val="24"/>
        </w:rPr>
      </w:pPr>
      <w:r w:rsidRPr="005E59F7">
        <w:rPr>
          <w:rFonts w:ascii="Arial" w:hAnsi="Arial" w:cs="Arial"/>
          <w:sz w:val="24"/>
          <w:szCs w:val="24"/>
        </w:rPr>
        <w:t>6)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7A330D" w:rsidRPr="005E59F7" w:rsidRDefault="007A330D" w:rsidP="005E59F7">
      <w:pPr>
        <w:widowControl w:val="0"/>
        <w:tabs>
          <w:tab w:val="left" w:pos="851"/>
        </w:tabs>
        <w:ind w:firstLine="567"/>
        <w:jc w:val="both"/>
        <w:rPr>
          <w:rFonts w:ascii="Arial" w:hAnsi="Arial" w:cs="Arial"/>
          <w:sz w:val="24"/>
          <w:szCs w:val="24"/>
        </w:rPr>
      </w:pPr>
      <w:r w:rsidRPr="005E59F7">
        <w:rPr>
          <w:rFonts w:ascii="Arial" w:hAnsi="Arial" w:cs="Arial"/>
          <w:sz w:val="24"/>
          <w:szCs w:val="24"/>
        </w:rPr>
        <w:t>7) 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7A330D" w:rsidRPr="005E59F7" w:rsidRDefault="007A330D" w:rsidP="005E59F7">
      <w:pPr>
        <w:widowControl w:val="0"/>
        <w:ind w:firstLine="567"/>
        <w:jc w:val="both"/>
        <w:rPr>
          <w:rFonts w:ascii="Arial" w:hAnsi="Arial" w:cs="Arial"/>
          <w:sz w:val="24"/>
          <w:szCs w:val="24"/>
        </w:rPr>
      </w:pPr>
      <w:r w:rsidRPr="005E59F7">
        <w:rPr>
          <w:rFonts w:ascii="Arial" w:hAnsi="Arial" w:cs="Arial"/>
          <w:sz w:val="24"/>
          <w:szCs w:val="24"/>
        </w:rPr>
        <w:t>8) оперативность и достоверность предоставляемой информации;</w:t>
      </w:r>
    </w:p>
    <w:p w:rsidR="007A330D" w:rsidRPr="005E59F7" w:rsidRDefault="007A330D" w:rsidP="005E59F7">
      <w:pPr>
        <w:widowControl w:val="0"/>
        <w:ind w:firstLine="567"/>
        <w:jc w:val="both"/>
        <w:rPr>
          <w:rFonts w:ascii="Arial" w:hAnsi="Arial" w:cs="Arial"/>
          <w:sz w:val="24"/>
          <w:szCs w:val="24"/>
        </w:rPr>
      </w:pPr>
      <w:r w:rsidRPr="005E59F7">
        <w:rPr>
          <w:rFonts w:ascii="Arial" w:hAnsi="Arial" w:cs="Arial"/>
          <w:sz w:val="24"/>
          <w:szCs w:val="24"/>
        </w:rPr>
        <w:t>9) отсутствие обоснованных жалоб;</w:t>
      </w:r>
    </w:p>
    <w:p w:rsidR="007A330D" w:rsidRPr="005E59F7" w:rsidRDefault="007A330D" w:rsidP="005E59F7">
      <w:pPr>
        <w:widowControl w:val="0"/>
        <w:ind w:firstLine="567"/>
        <w:jc w:val="both"/>
        <w:rPr>
          <w:rFonts w:ascii="Arial" w:hAnsi="Arial" w:cs="Arial"/>
          <w:sz w:val="24"/>
          <w:szCs w:val="24"/>
        </w:rPr>
      </w:pPr>
      <w:r w:rsidRPr="005E59F7">
        <w:rPr>
          <w:rFonts w:ascii="Arial" w:hAnsi="Arial" w:cs="Arial"/>
          <w:sz w:val="24"/>
          <w:szCs w:val="24"/>
        </w:rPr>
        <w:t>10) доступность информационных материалов.</w:t>
      </w:r>
    </w:p>
    <w:p w:rsidR="007A330D" w:rsidRPr="005E59F7" w:rsidRDefault="007A330D" w:rsidP="005E59F7">
      <w:pPr>
        <w:ind w:firstLine="567"/>
        <w:jc w:val="both"/>
        <w:rPr>
          <w:rFonts w:ascii="Arial" w:hAnsi="Arial" w:cs="Arial"/>
          <w:sz w:val="24"/>
          <w:szCs w:val="24"/>
        </w:rPr>
      </w:pPr>
      <w:r w:rsidRPr="005E59F7">
        <w:rPr>
          <w:rFonts w:ascii="Arial" w:hAnsi="Arial" w:cs="Arial"/>
          <w:sz w:val="24"/>
          <w:szCs w:val="24"/>
        </w:rPr>
        <w:t xml:space="preserve">2.17.2. Для получения муниципальной услуги заявитель вправе обратиться в МФЦ, в пределах территории Краснодарского края, в соответствии со статьей 15.1 Федерального закона № 210-ФЗ путем подачи комплексного запроса о предоставлении </w:t>
      </w:r>
      <w:r w:rsidRPr="005E59F7">
        <w:rPr>
          <w:rFonts w:ascii="Arial" w:hAnsi="Arial" w:cs="Arial"/>
          <w:bCs/>
          <w:sz w:val="24"/>
          <w:szCs w:val="24"/>
        </w:rPr>
        <w:t>двух и более государственных и (или) муниципальных услуг</w:t>
      </w:r>
      <w:r w:rsidRPr="005E59F7">
        <w:rPr>
          <w:rFonts w:ascii="Arial" w:hAnsi="Arial" w:cs="Arial"/>
          <w:sz w:val="24"/>
          <w:szCs w:val="24"/>
        </w:rPr>
        <w:t>.</w:t>
      </w:r>
    </w:p>
    <w:p w:rsidR="007A330D" w:rsidRPr="005E59F7" w:rsidRDefault="007A330D" w:rsidP="005E59F7">
      <w:pPr>
        <w:ind w:firstLine="567"/>
        <w:jc w:val="both"/>
        <w:rPr>
          <w:rFonts w:ascii="Arial" w:hAnsi="Arial" w:cs="Arial"/>
          <w:sz w:val="24"/>
          <w:szCs w:val="24"/>
        </w:rPr>
      </w:pPr>
    </w:p>
    <w:p w:rsidR="007A330D" w:rsidRPr="005E59F7" w:rsidRDefault="007A330D" w:rsidP="005E59F7">
      <w:pPr>
        <w:ind w:firstLine="567"/>
        <w:contextualSpacing/>
        <w:jc w:val="center"/>
        <w:rPr>
          <w:rFonts w:ascii="Arial" w:hAnsi="Arial" w:cs="Arial"/>
          <w:color w:val="000000"/>
          <w:sz w:val="24"/>
          <w:szCs w:val="24"/>
          <w:shd w:val="clear" w:color="auto" w:fill="FFFFFF"/>
        </w:rPr>
      </w:pPr>
      <w:r w:rsidRPr="005E59F7">
        <w:rPr>
          <w:rFonts w:ascii="Arial" w:hAnsi="Arial" w:cs="Arial"/>
          <w:color w:val="000000"/>
          <w:sz w:val="24"/>
          <w:szCs w:val="24"/>
        </w:rPr>
        <w:t xml:space="preserve">2.18. </w:t>
      </w:r>
      <w:proofErr w:type="gramStart"/>
      <w:r w:rsidRPr="005E59F7">
        <w:rPr>
          <w:rFonts w:ascii="Arial" w:hAnsi="Arial" w:cs="Arial"/>
          <w:color w:val="000000"/>
          <w:sz w:val="24"/>
          <w:szCs w:val="24"/>
        </w:rPr>
        <w:t>П</w:t>
      </w:r>
      <w:r w:rsidRPr="005E59F7">
        <w:rPr>
          <w:rFonts w:ascii="Arial" w:hAnsi="Arial" w:cs="Arial"/>
          <w:color w:val="000000"/>
          <w:sz w:val="24"/>
          <w:szCs w:val="24"/>
          <w:shd w:val="clear" w:color="auto" w:fill="FFFFFF"/>
        </w:rPr>
        <w:t>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продолжительностью,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представления муниципальных услуг (в том числе в полном объеме), в любом территориальном подразделении органа, предоставляющего</w:t>
      </w:r>
      <w:proofErr w:type="gramEnd"/>
      <w:r w:rsidRPr="005E59F7">
        <w:rPr>
          <w:rFonts w:ascii="Arial" w:hAnsi="Arial" w:cs="Arial"/>
          <w:color w:val="000000"/>
          <w:sz w:val="24"/>
          <w:szCs w:val="24"/>
          <w:shd w:val="clear" w:color="auto" w:fill="FFFFFF"/>
        </w:rPr>
        <w:t xml:space="preserve"> муниципальную услугу, по выбору заявителя (экстерриториальный принцип), посредством запроса о предоставлении нескольких муниципальных услуг в МФЦ предоставления муниципальных услуг, предусмотренного статьей 15.1 Федеральный Закон </w:t>
      </w:r>
      <w:r w:rsidRPr="005E59F7">
        <w:rPr>
          <w:rFonts w:ascii="Arial" w:hAnsi="Arial" w:cs="Arial"/>
          <w:color w:val="000000"/>
          <w:sz w:val="24"/>
          <w:szCs w:val="24"/>
        </w:rPr>
        <w:t>от 27 июля 2010 года № 210-ФЗ «Об организации предоставления государственных и муниципальных услуг»</w:t>
      </w:r>
      <w:r w:rsidRPr="005E59F7">
        <w:rPr>
          <w:rFonts w:ascii="Arial" w:hAnsi="Arial" w:cs="Arial"/>
          <w:color w:val="000000"/>
          <w:sz w:val="24"/>
          <w:szCs w:val="24"/>
          <w:shd w:val="clear" w:color="auto" w:fill="FFFFFF"/>
        </w:rPr>
        <w:t xml:space="preserve"> (далее – комплексный запрос)</w:t>
      </w:r>
    </w:p>
    <w:p w:rsidR="007A330D" w:rsidRPr="005E59F7" w:rsidRDefault="007A330D" w:rsidP="005E59F7">
      <w:pPr>
        <w:ind w:firstLine="567"/>
        <w:jc w:val="both"/>
        <w:rPr>
          <w:rFonts w:ascii="Arial" w:hAnsi="Arial" w:cs="Arial"/>
          <w:color w:val="000000"/>
          <w:sz w:val="24"/>
          <w:szCs w:val="24"/>
          <w:shd w:val="clear" w:color="auto" w:fill="FFFFFF"/>
        </w:rPr>
      </w:pPr>
    </w:p>
    <w:p w:rsidR="007A330D" w:rsidRPr="005E59F7" w:rsidRDefault="007A330D" w:rsidP="005E59F7">
      <w:pPr>
        <w:ind w:firstLine="567"/>
        <w:jc w:val="both"/>
        <w:rPr>
          <w:rFonts w:ascii="Arial" w:hAnsi="Arial" w:cs="Arial"/>
          <w:color w:val="000000"/>
          <w:sz w:val="24"/>
          <w:szCs w:val="24"/>
        </w:rPr>
      </w:pPr>
      <w:r w:rsidRPr="005E59F7">
        <w:rPr>
          <w:rFonts w:ascii="Arial" w:hAnsi="Arial" w:cs="Arial"/>
          <w:sz w:val="24"/>
          <w:szCs w:val="24"/>
        </w:rPr>
        <w:t>2.18.1. Заявителю обеспечивается возможность предоставления нескольких муниципальных услуг в МФЦ, в соответствии</w:t>
      </w:r>
      <w:r w:rsidRPr="005E59F7">
        <w:rPr>
          <w:rFonts w:ascii="Arial" w:hAnsi="Arial" w:cs="Arial"/>
          <w:color w:val="000000"/>
          <w:sz w:val="24"/>
          <w:szCs w:val="24"/>
        </w:rPr>
        <w:t xml:space="preserve"> со статьей 15.1 Федерального закона </w:t>
      </w:r>
      <w:r w:rsidRPr="005E59F7">
        <w:rPr>
          <w:rFonts w:ascii="Arial" w:hAnsi="Arial" w:cs="Arial"/>
          <w:iCs/>
          <w:sz w:val="24"/>
          <w:szCs w:val="24"/>
        </w:rPr>
        <w:t xml:space="preserve">№ 210-ФЗ </w:t>
      </w:r>
      <w:r w:rsidRPr="005E59F7">
        <w:rPr>
          <w:rFonts w:ascii="Arial" w:hAnsi="Arial" w:cs="Arial"/>
          <w:sz w:val="24"/>
          <w:szCs w:val="24"/>
        </w:rPr>
        <w:t>раздела «Стандарт предоставления государственной (муниципальной) услуги»</w:t>
      </w:r>
      <w:r w:rsidRPr="005E59F7">
        <w:rPr>
          <w:rFonts w:ascii="Arial" w:hAnsi="Arial" w:cs="Arial"/>
          <w:color w:val="000000"/>
          <w:sz w:val="24"/>
          <w:szCs w:val="24"/>
        </w:rPr>
        <w:t xml:space="preserve"> (далее – комплексный запрос).</w:t>
      </w:r>
    </w:p>
    <w:p w:rsidR="007A330D" w:rsidRPr="005E59F7" w:rsidRDefault="007A330D" w:rsidP="005E59F7">
      <w:pPr>
        <w:ind w:firstLine="567"/>
        <w:jc w:val="both"/>
        <w:rPr>
          <w:rFonts w:ascii="Arial" w:hAnsi="Arial" w:cs="Arial"/>
          <w:color w:val="000000"/>
          <w:sz w:val="24"/>
          <w:szCs w:val="24"/>
        </w:rPr>
      </w:pPr>
      <w:r w:rsidRPr="005E59F7">
        <w:rPr>
          <w:rFonts w:ascii="Arial" w:hAnsi="Arial" w:cs="Arial"/>
          <w:color w:val="000000"/>
          <w:sz w:val="24"/>
          <w:szCs w:val="24"/>
        </w:rPr>
        <w:t>Заявления, составленные МФЦ на основании комплексного запроса заявителя, должны быть подписаны уполномоченным работником МФЦ и скреплены печатью МФЦ.</w:t>
      </w:r>
    </w:p>
    <w:p w:rsidR="007A330D" w:rsidRPr="005E59F7" w:rsidRDefault="007A330D" w:rsidP="005E59F7">
      <w:pPr>
        <w:ind w:firstLine="567"/>
        <w:jc w:val="both"/>
        <w:rPr>
          <w:rFonts w:ascii="Arial" w:hAnsi="Arial" w:cs="Arial"/>
          <w:color w:val="000000"/>
          <w:sz w:val="24"/>
          <w:szCs w:val="24"/>
        </w:rPr>
      </w:pPr>
      <w:r w:rsidRPr="005E59F7">
        <w:rPr>
          <w:rFonts w:ascii="Arial" w:hAnsi="Arial" w:cs="Arial"/>
          <w:color w:val="000000"/>
          <w:sz w:val="24"/>
          <w:szCs w:val="24"/>
        </w:rPr>
        <w:t>Заявления, составленные на основании комплексного запроса, и документы, необходимые для предоставления муниципальной услуги, направляются в Уполномоченный орган с приложением копии комплексного запроса, заверенной МФЦ.</w:t>
      </w:r>
    </w:p>
    <w:p w:rsidR="007A330D" w:rsidRPr="005E59F7" w:rsidRDefault="007A330D" w:rsidP="005E59F7">
      <w:pPr>
        <w:ind w:firstLine="567"/>
        <w:jc w:val="both"/>
        <w:rPr>
          <w:rFonts w:ascii="Arial" w:hAnsi="Arial" w:cs="Arial"/>
          <w:sz w:val="24"/>
          <w:szCs w:val="24"/>
        </w:rPr>
      </w:pPr>
      <w:r w:rsidRPr="005E59F7">
        <w:rPr>
          <w:rFonts w:ascii="Arial" w:hAnsi="Arial" w:cs="Arial"/>
          <w:color w:val="000000"/>
          <w:sz w:val="24"/>
          <w:szCs w:val="24"/>
        </w:rPr>
        <w:t xml:space="preserve">Направление МФЦ заявлений, а также указанных в части 4 статьи 15.1 статьи Федерального закона </w:t>
      </w:r>
      <w:r w:rsidRPr="005E59F7">
        <w:rPr>
          <w:rFonts w:ascii="Arial" w:hAnsi="Arial" w:cs="Arial"/>
          <w:iCs/>
          <w:sz w:val="24"/>
          <w:szCs w:val="24"/>
        </w:rPr>
        <w:t xml:space="preserve">№ 210-ФЗ </w:t>
      </w:r>
      <w:r w:rsidRPr="005E59F7">
        <w:rPr>
          <w:rFonts w:ascii="Arial" w:hAnsi="Arial" w:cs="Arial"/>
          <w:color w:val="000000"/>
          <w:sz w:val="24"/>
          <w:szCs w:val="24"/>
        </w:rPr>
        <w:t xml:space="preserve">документов в уполномоченный орган, осуществляется не позднее одного </w:t>
      </w:r>
      <w:r w:rsidRPr="005E59F7">
        <w:rPr>
          <w:rFonts w:ascii="Arial" w:hAnsi="Arial" w:cs="Arial"/>
          <w:sz w:val="24"/>
          <w:szCs w:val="24"/>
        </w:rPr>
        <w:t>рабочего дня, следующего за днем получения комплексного запроса.</w:t>
      </w:r>
    </w:p>
    <w:p w:rsidR="007A330D" w:rsidRPr="005E59F7" w:rsidRDefault="007A330D" w:rsidP="005E59F7">
      <w:pPr>
        <w:shd w:val="clear" w:color="auto" w:fill="FFFFFF"/>
        <w:ind w:firstLine="567"/>
        <w:jc w:val="both"/>
        <w:rPr>
          <w:rFonts w:ascii="Arial" w:hAnsi="Arial" w:cs="Arial"/>
          <w:sz w:val="24"/>
          <w:szCs w:val="24"/>
        </w:rPr>
      </w:pPr>
      <w:proofErr w:type="gramStart"/>
      <w:r w:rsidRPr="005E59F7">
        <w:rPr>
          <w:rFonts w:ascii="Arial" w:hAnsi="Arial" w:cs="Arial"/>
          <w:sz w:val="24"/>
          <w:szCs w:val="24"/>
        </w:rPr>
        <w:t>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w:t>
      </w:r>
      <w:proofErr w:type="gramEnd"/>
      <w:r w:rsidRPr="005E59F7">
        <w:rPr>
          <w:rFonts w:ascii="Arial" w:hAnsi="Arial" w:cs="Arial"/>
          <w:sz w:val="24"/>
          <w:szCs w:val="24"/>
        </w:rPr>
        <w:t xml:space="preserve"> При этом не требуются составление и подписание таких заявлений заявителем.</w:t>
      </w:r>
    </w:p>
    <w:p w:rsidR="007A330D" w:rsidRPr="005E59F7" w:rsidRDefault="007A330D" w:rsidP="005E59F7">
      <w:pPr>
        <w:shd w:val="clear" w:color="auto" w:fill="FFFFFF"/>
        <w:ind w:firstLine="567"/>
        <w:jc w:val="both"/>
        <w:rPr>
          <w:rFonts w:ascii="Arial" w:hAnsi="Arial" w:cs="Arial"/>
          <w:sz w:val="24"/>
          <w:szCs w:val="24"/>
        </w:rPr>
      </w:pPr>
      <w:r w:rsidRPr="005E59F7">
        <w:rPr>
          <w:rFonts w:ascii="Arial" w:hAnsi="Arial" w:cs="Arial"/>
          <w:sz w:val="24"/>
          <w:szCs w:val="24"/>
        </w:rPr>
        <w:t>2.18.2. 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rsidR="007A330D" w:rsidRPr="005E59F7" w:rsidRDefault="007A330D" w:rsidP="005E59F7">
      <w:pPr>
        <w:shd w:val="clear" w:color="auto" w:fill="FFFFFF"/>
        <w:ind w:firstLine="567"/>
        <w:jc w:val="both"/>
        <w:rPr>
          <w:rFonts w:ascii="Arial" w:hAnsi="Arial" w:cs="Arial"/>
          <w:sz w:val="24"/>
          <w:szCs w:val="24"/>
        </w:rPr>
      </w:pPr>
      <w:r w:rsidRPr="005E59F7">
        <w:rPr>
          <w:rFonts w:ascii="Arial" w:hAnsi="Arial" w:cs="Arial"/>
          <w:sz w:val="24"/>
          <w:szCs w:val="24"/>
        </w:rPr>
        <w:t>2.18.3. При приеме комплексного запроса у заявителя работники МФЦ обязаны проинформировать его обо всех муниципальных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7A330D" w:rsidRPr="005E59F7" w:rsidRDefault="007A330D" w:rsidP="005E59F7">
      <w:pPr>
        <w:shd w:val="clear" w:color="auto" w:fill="FFFFFF"/>
        <w:ind w:firstLine="567"/>
        <w:jc w:val="both"/>
        <w:rPr>
          <w:rFonts w:ascii="Arial" w:hAnsi="Arial" w:cs="Arial"/>
          <w:sz w:val="24"/>
          <w:szCs w:val="24"/>
        </w:rPr>
      </w:pPr>
      <w:r w:rsidRPr="005E59F7">
        <w:rPr>
          <w:rFonts w:ascii="Arial" w:hAnsi="Arial" w:cs="Arial"/>
          <w:sz w:val="24"/>
          <w:szCs w:val="24"/>
        </w:rPr>
        <w:t xml:space="preserve">2.18.4. </w:t>
      </w:r>
      <w:proofErr w:type="gramStart"/>
      <w:r w:rsidRPr="005E59F7">
        <w:rPr>
          <w:rFonts w:ascii="Arial" w:hAnsi="Arial" w:cs="Arial"/>
          <w:sz w:val="24"/>
          <w:szCs w:val="24"/>
        </w:rPr>
        <w:t>Одновременно с комплексным запросом подает в МФЦ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документов, на которые распространяется требование пункта 2 части 1 статьи 7 Федерального закона № 210-ФЗ, а также сведений, документов и (или) информации, которые у заявителя отсутствуют и должны быть получены</w:t>
      </w:r>
      <w:proofErr w:type="gramEnd"/>
      <w:r w:rsidRPr="005E59F7">
        <w:rPr>
          <w:rFonts w:ascii="Arial" w:hAnsi="Arial" w:cs="Arial"/>
          <w:sz w:val="24"/>
          <w:szCs w:val="24"/>
        </w:rPr>
        <w:t xml:space="preserve"> по результатам предоставления заявителю иных указанных в комплексном запросе муниципальных услуг. </w:t>
      </w:r>
    </w:p>
    <w:p w:rsidR="007A330D" w:rsidRPr="005E59F7" w:rsidRDefault="007A330D" w:rsidP="005E59F7">
      <w:pPr>
        <w:shd w:val="clear" w:color="auto" w:fill="FFFFFF"/>
        <w:ind w:firstLine="567"/>
        <w:jc w:val="both"/>
        <w:rPr>
          <w:rFonts w:ascii="Arial" w:hAnsi="Arial" w:cs="Arial"/>
          <w:sz w:val="24"/>
          <w:szCs w:val="24"/>
        </w:rPr>
      </w:pPr>
      <w:r w:rsidRPr="005E59F7">
        <w:rPr>
          <w:rFonts w:ascii="Arial" w:hAnsi="Arial" w:cs="Arial"/>
          <w:sz w:val="24"/>
          <w:szCs w:val="24"/>
        </w:rPr>
        <w:t>Сведения, документы и (или) информацию, необходимые для предоставления муниципальных услуг, указанных в комплексном запросе, и получаемые в организациях, указанных в части 2 статьи 1 Федерального закона № 210-ФЗ, в результате оказания услуг, которые являются необходимыми и обязательными для предоставления муниципальных услуг, заявитель  подает в МФЦ одновременно с комплексным запросом самостоятельно.</w:t>
      </w:r>
    </w:p>
    <w:p w:rsidR="007A330D" w:rsidRPr="005E59F7" w:rsidRDefault="007A330D" w:rsidP="005E59F7">
      <w:pPr>
        <w:shd w:val="clear" w:color="auto" w:fill="FFFFFF"/>
        <w:ind w:firstLine="567"/>
        <w:jc w:val="both"/>
        <w:rPr>
          <w:rFonts w:ascii="Arial" w:hAnsi="Arial" w:cs="Arial"/>
          <w:sz w:val="24"/>
          <w:szCs w:val="24"/>
        </w:rPr>
      </w:pPr>
      <w:r w:rsidRPr="005E59F7">
        <w:rPr>
          <w:rFonts w:ascii="Arial" w:hAnsi="Arial" w:cs="Arial"/>
          <w:sz w:val="24"/>
          <w:szCs w:val="24"/>
        </w:rPr>
        <w:t>2.18.5. Примерная форма комплексного запроса, а также порядок хранения МФЦ комплексного запроса определяется уполномоченным Правительством Российской Федерации федеральным органом исполнительной власти.</w:t>
      </w:r>
    </w:p>
    <w:p w:rsidR="007A330D" w:rsidRPr="005E59F7" w:rsidRDefault="007A330D" w:rsidP="005E59F7">
      <w:pPr>
        <w:shd w:val="clear" w:color="auto" w:fill="FFFFFF"/>
        <w:ind w:firstLine="567"/>
        <w:jc w:val="both"/>
        <w:rPr>
          <w:rFonts w:ascii="Arial" w:hAnsi="Arial" w:cs="Arial"/>
          <w:sz w:val="24"/>
          <w:szCs w:val="24"/>
        </w:rPr>
      </w:pPr>
      <w:r w:rsidRPr="005E59F7">
        <w:rPr>
          <w:rFonts w:ascii="Arial" w:hAnsi="Arial" w:cs="Arial"/>
          <w:sz w:val="24"/>
          <w:szCs w:val="24"/>
        </w:rPr>
        <w:t>2.18.6. Направление МФЦ заявлений, а также указанных в части 2.18.4 подразделе 2.18. раздела 2 Регламента документов в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7A330D" w:rsidRPr="005E59F7" w:rsidRDefault="007A330D" w:rsidP="005E59F7">
      <w:pPr>
        <w:shd w:val="clear" w:color="auto" w:fill="FFFFFF"/>
        <w:ind w:firstLine="567"/>
        <w:jc w:val="both"/>
        <w:rPr>
          <w:rFonts w:ascii="Arial" w:hAnsi="Arial" w:cs="Arial"/>
          <w:sz w:val="24"/>
          <w:szCs w:val="24"/>
        </w:rPr>
      </w:pPr>
      <w:r w:rsidRPr="005E59F7">
        <w:rPr>
          <w:rFonts w:ascii="Arial" w:hAnsi="Arial" w:cs="Arial"/>
          <w:sz w:val="24"/>
          <w:szCs w:val="24"/>
        </w:rPr>
        <w:t>2.18.7. В случае</w:t>
      </w:r>
      <w:proofErr w:type="gramStart"/>
      <w:r w:rsidRPr="005E59F7">
        <w:rPr>
          <w:rFonts w:ascii="Arial" w:hAnsi="Arial" w:cs="Arial"/>
          <w:sz w:val="24"/>
          <w:szCs w:val="24"/>
        </w:rPr>
        <w:t>,</w:t>
      </w:r>
      <w:proofErr w:type="gramEnd"/>
      <w:r w:rsidRPr="005E59F7">
        <w:rPr>
          <w:rFonts w:ascii="Arial" w:hAnsi="Arial" w:cs="Arial"/>
          <w:sz w:val="24"/>
          <w:szCs w:val="24"/>
        </w:rPr>
        <w:t xml:space="preserve"> если для получения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осуществляется МФЦ не позднее одного рабочего дня, следующего за днем получения МФЦ таких сведений, документов и (или) информации. </w:t>
      </w:r>
    </w:p>
    <w:p w:rsidR="007A330D" w:rsidRPr="005E59F7" w:rsidRDefault="007A330D" w:rsidP="005E59F7">
      <w:pPr>
        <w:shd w:val="clear" w:color="auto" w:fill="FFFFFF"/>
        <w:ind w:firstLine="567"/>
        <w:jc w:val="both"/>
        <w:rPr>
          <w:rFonts w:ascii="Arial" w:hAnsi="Arial" w:cs="Arial"/>
          <w:sz w:val="24"/>
          <w:szCs w:val="24"/>
        </w:rPr>
      </w:pPr>
      <w:r w:rsidRPr="005E59F7">
        <w:rPr>
          <w:rFonts w:ascii="Arial" w:hAnsi="Arial" w:cs="Arial"/>
          <w:sz w:val="24"/>
          <w:szCs w:val="24"/>
        </w:rPr>
        <w:t>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муниципальные услуги.</w:t>
      </w:r>
    </w:p>
    <w:p w:rsidR="00BD471D" w:rsidRDefault="007A330D" w:rsidP="005E59F7">
      <w:pPr>
        <w:shd w:val="clear" w:color="auto" w:fill="FFFFFF"/>
        <w:ind w:firstLine="567"/>
        <w:jc w:val="both"/>
        <w:rPr>
          <w:rFonts w:ascii="Arial" w:hAnsi="Arial" w:cs="Arial"/>
          <w:sz w:val="24"/>
          <w:szCs w:val="24"/>
        </w:rPr>
      </w:pPr>
      <w:r w:rsidRPr="005E59F7">
        <w:rPr>
          <w:rFonts w:ascii="Arial" w:hAnsi="Arial" w:cs="Arial"/>
          <w:sz w:val="24"/>
          <w:szCs w:val="24"/>
        </w:rPr>
        <w:t>2.18.8. 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7A330D" w:rsidRPr="005E59F7" w:rsidRDefault="007A330D" w:rsidP="005E59F7">
      <w:pPr>
        <w:shd w:val="clear" w:color="auto" w:fill="FFFFFF"/>
        <w:ind w:firstLine="567"/>
        <w:jc w:val="both"/>
        <w:rPr>
          <w:rFonts w:ascii="Arial" w:hAnsi="Arial" w:cs="Arial"/>
          <w:sz w:val="24"/>
          <w:szCs w:val="24"/>
        </w:rPr>
      </w:pPr>
      <w:r w:rsidRPr="005E59F7">
        <w:rPr>
          <w:rFonts w:ascii="Arial" w:hAnsi="Arial" w:cs="Arial"/>
          <w:sz w:val="24"/>
          <w:szCs w:val="24"/>
        </w:rPr>
        <w:t xml:space="preserve">2.18.9. МФЦ </w:t>
      </w:r>
      <w:proofErr w:type="gramStart"/>
      <w:r w:rsidRPr="005E59F7">
        <w:rPr>
          <w:rFonts w:ascii="Arial" w:hAnsi="Arial" w:cs="Arial"/>
          <w:sz w:val="24"/>
          <w:szCs w:val="24"/>
        </w:rPr>
        <w:t>обязан</w:t>
      </w:r>
      <w:proofErr w:type="gramEnd"/>
      <w:r w:rsidRPr="005E59F7">
        <w:rPr>
          <w:rFonts w:ascii="Arial" w:hAnsi="Arial" w:cs="Arial"/>
          <w:sz w:val="24"/>
          <w:szCs w:val="24"/>
        </w:rPr>
        <w:t xml:space="preserve">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МФЦ в рамках комплексного запроса в целях предоставления заявителю иных указанных в комплексном запросе муниципальных услуг. </w:t>
      </w:r>
    </w:p>
    <w:p w:rsidR="007A330D" w:rsidRPr="005E59F7" w:rsidRDefault="007A330D" w:rsidP="005E59F7">
      <w:pPr>
        <w:shd w:val="clear" w:color="auto" w:fill="FFFFFF"/>
        <w:ind w:firstLine="567"/>
        <w:jc w:val="both"/>
        <w:rPr>
          <w:rFonts w:ascii="Arial" w:hAnsi="Arial" w:cs="Arial"/>
          <w:sz w:val="24"/>
          <w:szCs w:val="24"/>
        </w:rPr>
      </w:pPr>
      <w:r w:rsidRPr="005E59F7">
        <w:rPr>
          <w:rFonts w:ascii="Arial" w:hAnsi="Arial" w:cs="Arial"/>
          <w:sz w:val="24"/>
          <w:szCs w:val="24"/>
        </w:rPr>
        <w:t xml:space="preserve">МФЦ </w:t>
      </w:r>
      <w:proofErr w:type="gramStart"/>
      <w:r w:rsidRPr="005E59F7">
        <w:rPr>
          <w:rFonts w:ascii="Arial" w:hAnsi="Arial" w:cs="Arial"/>
          <w:sz w:val="24"/>
          <w:szCs w:val="24"/>
        </w:rPr>
        <w:t>обязан</w:t>
      </w:r>
      <w:proofErr w:type="gramEnd"/>
      <w:r w:rsidRPr="005E59F7">
        <w:rPr>
          <w:rFonts w:ascii="Arial" w:hAnsi="Arial" w:cs="Arial"/>
          <w:sz w:val="24"/>
          <w:szCs w:val="24"/>
        </w:rPr>
        <w:t xml:space="preserve">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МФЦ последнего из таких документов.</w:t>
      </w:r>
    </w:p>
    <w:p w:rsidR="007A330D" w:rsidRPr="005E59F7" w:rsidRDefault="007A330D" w:rsidP="005E59F7">
      <w:pPr>
        <w:shd w:val="clear" w:color="auto" w:fill="FFFFFF"/>
        <w:ind w:firstLine="567"/>
        <w:jc w:val="both"/>
        <w:rPr>
          <w:rFonts w:ascii="Arial" w:hAnsi="Arial" w:cs="Arial"/>
          <w:sz w:val="24"/>
          <w:szCs w:val="24"/>
        </w:rPr>
      </w:pPr>
      <w:r w:rsidRPr="005E59F7">
        <w:rPr>
          <w:rFonts w:ascii="Arial" w:hAnsi="Arial" w:cs="Arial"/>
          <w:sz w:val="24"/>
          <w:szCs w:val="24"/>
        </w:rPr>
        <w:t xml:space="preserve">2.18.10. Заявитель имеет право обратиться в МФЦ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w:t>
      </w:r>
    </w:p>
    <w:p w:rsidR="007A330D" w:rsidRPr="005E59F7" w:rsidRDefault="007A330D" w:rsidP="005E59F7">
      <w:pPr>
        <w:shd w:val="clear" w:color="auto" w:fill="FFFFFF"/>
        <w:ind w:firstLine="567"/>
        <w:jc w:val="both"/>
        <w:rPr>
          <w:rFonts w:ascii="Arial" w:hAnsi="Arial" w:cs="Arial"/>
          <w:sz w:val="24"/>
          <w:szCs w:val="24"/>
        </w:rPr>
      </w:pPr>
      <w:r w:rsidRPr="005E59F7">
        <w:rPr>
          <w:rFonts w:ascii="Arial" w:hAnsi="Arial" w:cs="Arial"/>
          <w:sz w:val="24"/>
          <w:szCs w:val="24"/>
        </w:rPr>
        <w:t>Указанная информация предоставляется МФЦ:</w:t>
      </w:r>
    </w:p>
    <w:p w:rsidR="007A330D" w:rsidRPr="005E59F7" w:rsidRDefault="007A330D" w:rsidP="005E59F7">
      <w:pPr>
        <w:shd w:val="clear" w:color="auto" w:fill="FFFFFF"/>
        <w:ind w:firstLine="567"/>
        <w:jc w:val="both"/>
        <w:rPr>
          <w:rFonts w:ascii="Arial" w:hAnsi="Arial" w:cs="Arial"/>
          <w:sz w:val="24"/>
          <w:szCs w:val="24"/>
        </w:rPr>
      </w:pPr>
      <w:r w:rsidRPr="005E59F7">
        <w:rPr>
          <w:rFonts w:ascii="Arial" w:hAnsi="Arial" w:cs="Arial"/>
          <w:sz w:val="24"/>
          <w:szCs w:val="24"/>
        </w:rPr>
        <w:t>1) в ходе личного приема заявителя;</w:t>
      </w:r>
    </w:p>
    <w:p w:rsidR="007A330D" w:rsidRPr="005E59F7" w:rsidRDefault="007A330D" w:rsidP="005E59F7">
      <w:pPr>
        <w:shd w:val="clear" w:color="auto" w:fill="FFFFFF"/>
        <w:ind w:firstLine="567"/>
        <w:jc w:val="both"/>
        <w:rPr>
          <w:rFonts w:ascii="Arial" w:hAnsi="Arial" w:cs="Arial"/>
          <w:sz w:val="24"/>
          <w:szCs w:val="24"/>
        </w:rPr>
      </w:pPr>
      <w:r w:rsidRPr="005E59F7">
        <w:rPr>
          <w:rFonts w:ascii="Arial" w:hAnsi="Arial" w:cs="Arial"/>
          <w:sz w:val="24"/>
          <w:szCs w:val="24"/>
        </w:rPr>
        <w:t>2) по телефону;</w:t>
      </w:r>
    </w:p>
    <w:p w:rsidR="007A330D" w:rsidRPr="005E59F7" w:rsidRDefault="007A330D" w:rsidP="005E59F7">
      <w:pPr>
        <w:shd w:val="clear" w:color="auto" w:fill="FFFFFF"/>
        <w:ind w:firstLine="567"/>
        <w:jc w:val="both"/>
        <w:rPr>
          <w:rFonts w:ascii="Arial" w:hAnsi="Arial" w:cs="Arial"/>
          <w:sz w:val="24"/>
          <w:szCs w:val="24"/>
        </w:rPr>
      </w:pPr>
      <w:r w:rsidRPr="005E59F7">
        <w:rPr>
          <w:rFonts w:ascii="Arial" w:hAnsi="Arial" w:cs="Arial"/>
          <w:sz w:val="24"/>
          <w:szCs w:val="24"/>
        </w:rPr>
        <w:t>3) по электронной почте.</w:t>
      </w:r>
    </w:p>
    <w:p w:rsidR="007A330D" w:rsidRPr="005E59F7" w:rsidRDefault="007A330D" w:rsidP="005E59F7">
      <w:pPr>
        <w:shd w:val="clear" w:color="auto" w:fill="FFFFFF"/>
        <w:ind w:firstLine="567"/>
        <w:jc w:val="both"/>
        <w:rPr>
          <w:rFonts w:ascii="Arial" w:hAnsi="Arial" w:cs="Arial"/>
          <w:sz w:val="24"/>
          <w:szCs w:val="24"/>
        </w:rPr>
      </w:pPr>
      <w:r w:rsidRPr="005E59F7">
        <w:rPr>
          <w:rFonts w:ascii="Arial" w:hAnsi="Arial" w:cs="Arial"/>
          <w:sz w:val="24"/>
          <w:szCs w:val="24"/>
        </w:rPr>
        <w:t xml:space="preserve">2.18.11. </w:t>
      </w:r>
      <w:proofErr w:type="gramStart"/>
      <w:r w:rsidRPr="005E59F7">
        <w:rPr>
          <w:rFonts w:ascii="Arial" w:hAnsi="Arial" w:cs="Arial"/>
          <w:sz w:val="24"/>
          <w:szCs w:val="24"/>
        </w:rPr>
        <w:t>В случае обращения заявителя в МФЦ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МФЦ обязан направить ответ заявителю не позднее рабочего дня, следующего за днем получения МФЦ указанного запроса.</w:t>
      </w:r>
      <w:proofErr w:type="gramEnd"/>
    </w:p>
    <w:p w:rsidR="007A330D" w:rsidRPr="005E59F7" w:rsidRDefault="007A330D" w:rsidP="005E59F7">
      <w:pPr>
        <w:shd w:val="clear" w:color="auto" w:fill="FFFFFF"/>
        <w:ind w:firstLine="567"/>
        <w:jc w:val="both"/>
        <w:rPr>
          <w:rFonts w:ascii="Arial" w:hAnsi="Arial" w:cs="Arial"/>
          <w:sz w:val="24"/>
          <w:szCs w:val="24"/>
        </w:rPr>
      </w:pPr>
      <w:r w:rsidRPr="005E59F7">
        <w:rPr>
          <w:rFonts w:ascii="Arial" w:hAnsi="Arial" w:cs="Arial"/>
          <w:sz w:val="24"/>
          <w:szCs w:val="24"/>
        </w:rPr>
        <w:t xml:space="preserve">2.18.12. В случае поступления в МФЦ документов, являющихся результатом предоставления интересующей заявителя конкретной муниципальной услуги, МФЦ </w:t>
      </w:r>
      <w:proofErr w:type="gramStart"/>
      <w:r w:rsidRPr="005E59F7">
        <w:rPr>
          <w:rFonts w:ascii="Arial" w:hAnsi="Arial" w:cs="Arial"/>
          <w:sz w:val="24"/>
          <w:szCs w:val="24"/>
        </w:rPr>
        <w:t>обязан</w:t>
      </w:r>
      <w:proofErr w:type="gramEnd"/>
      <w:r w:rsidRPr="005E59F7">
        <w:rPr>
          <w:rFonts w:ascii="Arial" w:hAnsi="Arial" w:cs="Arial"/>
          <w:sz w:val="24"/>
          <w:szCs w:val="24"/>
        </w:rPr>
        <w:t xml:space="preserve"> обеспечить возможность выдачи таких документов заявителю не позднее рабочего дня, следующего за днем поступления таких документов в МФЦ.</w:t>
      </w:r>
    </w:p>
    <w:p w:rsidR="007A330D" w:rsidRPr="005E59F7" w:rsidRDefault="007A330D" w:rsidP="005E59F7">
      <w:pPr>
        <w:ind w:firstLine="567"/>
        <w:jc w:val="both"/>
        <w:rPr>
          <w:rFonts w:ascii="Arial" w:hAnsi="Arial" w:cs="Arial"/>
          <w:sz w:val="24"/>
          <w:szCs w:val="24"/>
        </w:rPr>
      </w:pPr>
      <w:r w:rsidRPr="005E59F7">
        <w:rPr>
          <w:rFonts w:ascii="Arial" w:hAnsi="Arial" w:cs="Arial"/>
          <w:sz w:val="24"/>
          <w:szCs w:val="24"/>
        </w:rPr>
        <w:t>2.18.13.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D30BE7" w:rsidRPr="005E59F7" w:rsidRDefault="00D30BE7" w:rsidP="005E59F7">
      <w:pPr>
        <w:ind w:firstLine="567"/>
        <w:contextualSpacing/>
        <w:jc w:val="center"/>
        <w:rPr>
          <w:rFonts w:ascii="Arial" w:hAnsi="Arial" w:cs="Arial"/>
          <w:sz w:val="24"/>
          <w:szCs w:val="24"/>
        </w:rPr>
      </w:pPr>
    </w:p>
    <w:p w:rsidR="007A330D" w:rsidRPr="005E59F7" w:rsidRDefault="007A330D" w:rsidP="005E59F7">
      <w:pPr>
        <w:ind w:firstLine="567"/>
        <w:contextualSpacing/>
        <w:jc w:val="center"/>
        <w:rPr>
          <w:rFonts w:ascii="Arial" w:hAnsi="Arial" w:cs="Arial"/>
          <w:sz w:val="24"/>
          <w:szCs w:val="24"/>
          <w:shd w:val="clear" w:color="auto" w:fill="FFFFFF"/>
        </w:rPr>
      </w:pPr>
      <w:r w:rsidRPr="005E59F7">
        <w:rPr>
          <w:rFonts w:ascii="Arial" w:hAnsi="Arial" w:cs="Arial"/>
          <w:sz w:val="24"/>
          <w:szCs w:val="24"/>
        </w:rPr>
        <w:t>2.19. И</w:t>
      </w:r>
      <w:r w:rsidRPr="005E59F7">
        <w:rPr>
          <w:rFonts w:ascii="Arial" w:hAnsi="Arial" w:cs="Arial"/>
          <w:sz w:val="24"/>
          <w:szCs w:val="24"/>
          <w:shd w:val="clear" w:color="auto" w:fill="FFFFFF"/>
        </w:rPr>
        <w:t>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7A330D" w:rsidRPr="005E59F7" w:rsidRDefault="007A330D" w:rsidP="005E59F7">
      <w:pPr>
        <w:ind w:firstLine="567"/>
        <w:jc w:val="center"/>
        <w:rPr>
          <w:rFonts w:ascii="Arial" w:hAnsi="Arial" w:cs="Arial"/>
          <w:color w:val="000000"/>
          <w:sz w:val="24"/>
          <w:szCs w:val="24"/>
          <w:shd w:val="clear" w:color="auto" w:fill="FFFFFF"/>
        </w:rPr>
      </w:pPr>
    </w:p>
    <w:p w:rsidR="007A330D" w:rsidRPr="005E59F7" w:rsidRDefault="007A330D" w:rsidP="005E59F7">
      <w:pPr>
        <w:ind w:firstLine="567"/>
        <w:jc w:val="both"/>
        <w:rPr>
          <w:rFonts w:ascii="Arial" w:hAnsi="Arial" w:cs="Arial"/>
          <w:color w:val="000000"/>
          <w:sz w:val="24"/>
          <w:szCs w:val="24"/>
        </w:rPr>
      </w:pPr>
      <w:r w:rsidRPr="005E59F7">
        <w:rPr>
          <w:rFonts w:ascii="Arial" w:hAnsi="Arial" w:cs="Arial"/>
          <w:color w:val="000000"/>
          <w:sz w:val="24"/>
          <w:szCs w:val="24"/>
        </w:rPr>
        <w:t>2.19.1. При предоставлении муниципальных услуг по экстерриториальному принципу Уполномоченный орган</w:t>
      </w:r>
      <w:r w:rsidRPr="005E59F7">
        <w:rPr>
          <w:rFonts w:ascii="Arial" w:hAnsi="Arial" w:cs="Arial"/>
          <w:b/>
          <w:color w:val="000000"/>
          <w:sz w:val="24"/>
          <w:szCs w:val="24"/>
        </w:rPr>
        <w:t xml:space="preserve"> </w:t>
      </w:r>
      <w:r w:rsidRPr="005E59F7">
        <w:rPr>
          <w:rFonts w:ascii="Arial" w:hAnsi="Arial" w:cs="Arial"/>
          <w:color w:val="000000"/>
          <w:sz w:val="24"/>
          <w:szCs w:val="24"/>
        </w:rPr>
        <w:t>не вправе требовать от заявителя или МФЦ в пределах территории Краснодарского края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7A330D" w:rsidRPr="005E59F7" w:rsidRDefault="007A330D" w:rsidP="005E59F7">
      <w:pPr>
        <w:ind w:firstLine="567"/>
        <w:jc w:val="both"/>
        <w:rPr>
          <w:rFonts w:ascii="Arial" w:hAnsi="Arial" w:cs="Arial"/>
          <w:color w:val="000000"/>
          <w:sz w:val="24"/>
          <w:szCs w:val="24"/>
        </w:rPr>
      </w:pPr>
      <w:r w:rsidRPr="005E59F7">
        <w:rPr>
          <w:rFonts w:ascii="Arial" w:hAnsi="Arial" w:cs="Arial"/>
          <w:color w:val="000000"/>
          <w:sz w:val="24"/>
          <w:szCs w:val="24"/>
        </w:rPr>
        <w:t xml:space="preserve">2.19.2. </w:t>
      </w:r>
      <w:proofErr w:type="gramStart"/>
      <w:r w:rsidRPr="005E59F7">
        <w:rPr>
          <w:rFonts w:ascii="Arial" w:hAnsi="Arial" w:cs="Arial"/>
          <w:color w:val="000000"/>
          <w:sz w:val="24"/>
          <w:szCs w:val="24"/>
        </w:rPr>
        <w:t>При предоставлении муниципальной услуги по экстерриториальному принципу заявители имеют право на обращение в любой МФЦ в пределах территории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на основании соглашений о взаимодействии</w:t>
      </w:r>
      <w:proofErr w:type="gramEnd"/>
      <w:r w:rsidRPr="005E59F7">
        <w:rPr>
          <w:rFonts w:ascii="Arial" w:hAnsi="Arial" w:cs="Arial"/>
          <w:color w:val="000000"/>
          <w:sz w:val="24"/>
          <w:szCs w:val="24"/>
        </w:rPr>
        <w:t>, заключенных уполномоченным многофункциональным центром с федеральными органами исполнительной власти, органами государственных внебюджетных фондов, органами исполнительной власти Краснодарского края, органами местного самоуправления в Краснодарском крае.</w:t>
      </w:r>
    </w:p>
    <w:p w:rsidR="007A330D" w:rsidRPr="005E59F7" w:rsidRDefault="007A330D" w:rsidP="005E59F7">
      <w:pPr>
        <w:ind w:firstLine="567"/>
        <w:jc w:val="both"/>
        <w:rPr>
          <w:rFonts w:ascii="Arial" w:hAnsi="Arial" w:cs="Arial"/>
          <w:sz w:val="24"/>
          <w:szCs w:val="24"/>
        </w:rPr>
      </w:pPr>
      <w:r w:rsidRPr="005E59F7">
        <w:rPr>
          <w:rFonts w:ascii="Arial" w:hAnsi="Arial" w:cs="Arial"/>
          <w:sz w:val="24"/>
          <w:szCs w:val="24"/>
        </w:rPr>
        <w:t>2.19.3.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7A330D" w:rsidRPr="005E59F7" w:rsidRDefault="007A330D" w:rsidP="005E59F7">
      <w:pPr>
        <w:ind w:firstLine="567"/>
        <w:jc w:val="both"/>
        <w:rPr>
          <w:rFonts w:ascii="Arial" w:hAnsi="Arial" w:cs="Arial"/>
          <w:sz w:val="24"/>
          <w:szCs w:val="24"/>
        </w:rPr>
      </w:pPr>
      <w:r w:rsidRPr="005E59F7">
        <w:rPr>
          <w:rFonts w:ascii="Arial" w:hAnsi="Arial" w:cs="Arial"/>
          <w:sz w:val="24"/>
          <w:szCs w:val="24"/>
        </w:rPr>
        <w:t xml:space="preserve">в </w:t>
      </w:r>
      <w:r w:rsidRPr="005E59F7">
        <w:rPr>
          <w:rFonts w:ascii="Arial" w:hAnsi="Arial" w:cs="Arial"/>
          <w:spacing w:val="-4"/>
          <w:sz w:val="24"/>
          <w:szCs w:val="24"/>
        </w:rPr>
        <w:t>Уполномоченный орган</w:t>
      </w:r>
      <w:r w:rsidRPr="005E59F7">
        <w:rPr>
          <w:rFonts w:ascii="Arial" w:hAnsi="Arial" w:cs="Arial"/>
          <w:sz w:val="24"/>
          <w:szCs w:val="24"/>
        </w:rPr>
        <w:t>;</w:t>
      </w:r>
    </w:p>
    <w:p w:rsidR="007A330D" w:rsidRPr="005E59F7" w:rsidRDefault="007A330D" w:rsidP="005E59F7">
      <w:pPr>
        <w:ind w:firstLine="567"/>
        <w:jc w:val="both"/>
        <w:rPr>
          <w:rFonts w:ascii="Arial" w:hAnsi="Arial" w:cs="Arial"/>
          <w:sz w:val="24"/>
          <w:szCs w:val="24"/>
        </w:rPr>
      </w:pPr>
      <w:r w:rsidRPr="005E59F7">
        <w:rPr>
          <w:rFonts w:ascii="Arial" w:hAnsi="Arial" w:cs="Arial"/>
          <w:sz w:val="24"/>
          <w:szCs w:val="24"/>
        </w:rPr>
        <w:t>через МФЦ в Уполномоченный орган;</w:t>
      </w:r>
    </w:p>
    <w:p w:rsidR="007A330D" w:rsidRPr="005E59F7" w:rsidRDefault="007A330D" w:rsidP="005E59F7">
      <w:pPr>
        <w:widowControl w:val="0"/>
        <w:autoSpaceDE w:val="0"/>
        <w:autoSpaceDN w:val="0"/>
        <w:adjustRightInd w:val="0"/>
        <w:ind w:firstLine="567"/>
        <w:jc w:val="both"/>
        <w:rPr>
          <w:rFonts w:ascii="Arial" w:hAnsi="Arial" w:cs="Arial"/>
          <w:spacing w:val="-4"/>
          <w:sz w:val="24"/>
          <w:szCs w:val="24"/>
        </w:rPr>
      </w:pPr>
      <w:r w:rsidRPr="005E59F7">
        <w:rPr>
          <w:rFonts w:ascii="Arial" w:hAnsi="Arial" w:cs="Arial"/>
          <w:sz w:val="24"/>
          <w:szCs w:val="24"/>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r w:rsidRPr="005E59F7">
        <w:rPr>
          <w:rFonts w:ascii="Arial" w:hAnsi="Arial" w:cs="Arial"/>
          <w:spacing w:val="-4"/>
          <w:sz w:val="24"/>
          <w:szCs w:val="24"/>
        </w:rPr>
        <w:t xml:space="preserve"> </w:t>
      </w:r>
    </w:p>
    <w:p w:rsidR="007A330D" w:rsidRPr="005E59F7" w:rsidRDefault="007A330D" w:rsidP="005E59F7">
      <w:pPr>
        <w:widowControl w:val="0"/>
        <w:autoSpaceDE w:val="0"/>
        <w:autoSpaceDN w:val="0"/>
        <w:adjustRightInd w:val="0"/>
        <w:ind w:firstLine="567"/>
        <w:jc w:val="both"/>
        <w:rPr>
          <w:rFonts w:ascii="Arial" w:hAnsi="Arial" w:cs="Arial"/>
          <w:spacing w:val="-4"/>
          <w:sz w:val="24"/>
          <w:szCs w:val="24"/>
        </w:rPr>
      </w:pPr>
      <w:r w:rsidRPr="005E59F7">
        <w:rPr>
          <w:rFonts w:ascii="Arial" w:hAnsi="Arial" w:cs="Arial"/>
          <w:spacing w:val="-4"/>
          <w:sz w:val="24"/>
          <w:szCs w:val="24"/>
        </w:rPr>
        <w:t xml:space="preserve">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w:t>
      </w:r>
      <w:r w:rsidRPr="005E59F7">
        <w:rPr>
          <w:rFonts w:ascii="Arial" w:hAnsi="Arial" w:cs="Arial"/>
          <w:sz w:val="24"/>
          <w:szCs w:val="24"/>
        </w:rPr>
        <w:t>Региональный портал</w:t>
      </w:r>
      <w:r w:rsidRPr="005E59F7">
        <w:rPr>
          <w:rFonts w:ascii="Arial" w:hAnsi="Arial" w:cs="Arial"/>
          <w:spacing w:val="-4"/>
          <w:sz w:val="24"/>
          <w:szCs w:val="24"/>
        </w:rPr>
        <w:t xml:space="preserve"> путем заполнения специальной интерактивной формы (с использованием «Личного кабинета»).</w:t>
      </w:r>
    </w:p>
    <w:p w:rsidR="007A330D" w:rsidRPr="005E59F7" w:rsidRDefault="007A330D" w:rsidP="005E59F7">
      <w:pPr>
        <w:autoSpaceDE w:val="0"/>
        <w:autoSpaceDN w:val="0"/>
        <w:adjustRightInd w:val="0"/>
        <w:ind w:firstLine="567"/>
        <w:jc w:val="both"/>
        <w:rPr>
          <w:rFonts w:ascii="Arial" w:hAnsi="Arial" w:cs="Arial"/>
          <w:sz w:val="24"/>
          <w:szCs w:val="24"/>
        </w:rPr>
      </w:pPr>
      <w:proofErr w:type="gramStart"/>
      <w:r w:rsidRPr="005E59F7">
        <w:rPr>
          <w:rFonts w:ascii="Arial" w:hAnsi="Arial" w:cs="Arial"/>
          <w:sz w:val="24"/>
          <w:szCs w:val="24"/>
        </w:rPr>
        <w:t>При направлении заявлений и документов в электронной форме с использованием Единого портала, Регионального портала, официального сайта Уполномоченного органа, заявление и документы должны быть подписаны электронной подписью, вид которой должен соответствовать требованиям в соответствии с требованиями Федерального закона от 6 апреля 2011 года № 63-ФЗ «Об электронной подписи» и постановления Правительства Российской Федерации от 25 июня 2012 года № 634 «О видах электронной</w:t>
      </w:r>
      <w:proofErr w:type="gramEnd"/>
      <w:r w:rsidRPr="005E59F7">
        <w:rPr>
          <w:rFonts w:ascii="Arial" w:hAnsi="Arial" w:cs="Arial"/>
          <w:sz w:val="24"/>
          <w:szCs w:val="24"/>
        </w:rPr>
        <w:t xml:space="preserve"> подписи, использование которых допускается при обращении за получением государственных и муниципальных услуг».</w:t>
      </w:r>
    </w:p>
    <w:p w:rsidR="007A330D" w:rsidRPr="005E59F7" w:rsidRDefault="007A330D" w:rsidP="005E59F7">
      <w:pPr>
        <w:ind w:firstLine="567"/>
        <w:jc w:val="both"/>
        <w:rPr>
          <w:rFonts w:ascii="Arial" w:hAnsi="Arial" w:cs="Arial"/>
          <w:spacing w:val="-4"/>
          <w:sz w:val="24"/>
          <w:szCs w:val="24"/>
        </w:rPr>
      </w:pPr>
      <w:r w:rsidRPr="005E59F7">
        <w:rPr>
          <w:rFonts w:ascii="Arial" w:hAnsi="Arial" w:cs="Arial"/>
          <w:spacing w:val="-4"/>
          <w:sz w:val="24"/>
          <w:szCs w:val="24"/>
        </w:rPr>
        <w:t xml:space="preserve">В случае направления заявлений и документов в электронной форме с использованием Единого портала и Регионального портала, заявление и документы должны быть подписаны усиленной квалифицированной электронной подписью. </w:t>
      </w:r>
    </w:p>
    <w:p w:rsidR="007A330D" w:rsidRPr="005E59F7" w:rsidRDefault="007A330D" w:rsidP="005E59F7">
      <w:pPr>
        <w:pStyle w:val="aff"/>
        <w:ind w:left="0" w:firstLine="567"/>
        <w:jc w:val="both"/>
        <w:rPr>
          <w:rFonts w:ascii="Arial" w:hAnsi="Arial" w:cs="Arial"/>
        </w:rPr>
      </w:pPr>
      <w:proofErr w:type="gramStart"/>
      <w:r w:rsidRPr="005E59F7">
        <w:rPr>
          <w:rFonts w:ascii="Arial" w:hAnsi="Arial" w:cs="Arial"/>
        </w:rPr>
        <w:t>Заявитель, являющийся физическим лицом, вправе использовать простую электронную подпись в случаях, предусмотренных пунктом 2 (1) Правил определения видов электронной подписи, использование которых допускается при обращении за получением муниципальных услуг, утверждённых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7A330D" w:rsidRPr="005E59F7" w:rsidRDefault="007A330D" w:rsidP="005E59F7">
      <w:pPr>
        <w:ind w:firstLine="567"/>
        <w:jc w:val="both"/>
        <w:rPr>
          <w:rFonts w:ascii="Arial" w:hAnsi="Arial" w:cs="Arial"/>
          <w:color w:val="000000"/>
          <w:spacing w:val="-4"/>
          <w:sz w:val="24"/>
          <w:szCs w:val="24"/>
        </w:rPr>
      </w:pPr>
      <w:r w:rsidRPr="005E59F7">
        <w:rPr>
          <w:rFonts w:ascii="Arial" w:hAnsi="Arial" w:cs="Arial"/>
          <w:color w:val="000000"/>
          <w:spacing w:val="-4"/>
          <w:sz w:val="24"/>
          <w:szCs w:val="24"/>
        </w:rPr>
        <w:t>2.19.4. 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7A330D" w:rsidRPr="005E59F7" w:rsidRDefault="007A330D" w:rsidP="005E59F7">
      <w:pPr>
        <w:ind w:firstLine="567"/>
        <w:jc w:val="both"/>
        <w:rPr>
          <w:rFonts w:ascii="Arial" w:hAnsi="Arial" w:cs="Arial"/>
          <w:color w:val="000000"/>
          <w:spacing w:val="-4"/>
          <w:sz w:val="24"/>
          <w:szCs w:val="24"/>
        </w:rPr>
      </w:pPr>
      <w:proofErr w:type="gramStart"/>
      <w:r w:rsidRPr="005E59F7">
        <w:rPr>
          <w:rFonts w:ascii="Arial" w:hAnsi="Arial" w:cs="Arial"/>
          <w:color w:val="000000"/>
          <w:spacing w:val="-4"/>
          <w:sz w:val="24"/>
          <w:szCs w:val="24"/>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Уполномоченный орган (указать наименование Уполномоченного органа </w:t>
      </w:r>
      <w:r w:rsidRPr="005E59F7">
        <w:rPr>
          <w:rFonts w:ascii="Arial" w:hAnsi="Arial" w:cs="Arial"/>
          <w:spacing w:val="-4"/>
          <w:sz w:val="24"/>
          <w:szCs w:val="24"/>
        </w:rPr>
        <w:t>согласно Устава) Краснодарского края с перечнем оказываемых муниципальных услуг и информацией</w:t>
      </w:r>
      <w:r w:rsidRPr="005E59F7">
        <w:rPr>
          <w:rFonts w:ascii="Arial" w:hAnsi="Arial" w:cs="Arial"/>
          <w:color w:val="000000"/>
          <w:spacing w:val="-4"/>
          <w:sz w:val="24"/>
          <w:szCs w:val="24"/>
        </w:rPr>
        <w:t xml:space="preserve"> по каждой услуге. </w:t>
      </w:r>
      <w:proofErr w:type="gramEnd"/>
    </w:p>
    <w:p w:rsidR="007A330D" w:rsidRPr="005E59F7" w:rsidRDefault="007A330D" w:rsidP="005E59F7">
      <w:pPr>
        <w:ind w:firstLine="567"/>
        <w:jc w:val="both"/>
        <w:rPr>
          <w:rFonts w:ascii="Arial" w:hAnsi="Arial" w:cs="Arial"/>
          <w:color w:val="000000"/>
          <w:spacing w:val="-4"/>
          <w:sz w:val="24"/>
          <w:szCs w:val="24"/>
        </w:rPr>
      </w:pPr>
      <w:r w:rsidRPr="005E59F7">
        <w:rPr>
          <w:rFonts w:ascii="Arial" w:hAnsi="Arial" w:cs="Arial"/>
          <w:color w:val="000000"/>
          <w:spacing w:val="-4"/>
          <w:sz w:val="24"/>
          <w:szCs w:val="24"/>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7A330D" w:rsidRPr="005E59F7" w:rsidRDefault="007A330D" w:rsidP="005E59F7">
      <w:pPr>
        <w:ind w:firstLine="567"/>
        <w:jc w:val="both"/>
        <w:rPr>
          <w:rFonts w:ascii="Arial" w:hAnsi="Arial" w:cs="Arial"/>
          <w:color w:val="000000"/>
          <w:spacing w:val="-4"/>
          <w:sz w:val="24"/>
          <w:szCs w:val="24"/>
        </w:rPr>
      </w:pPr>
      <w:r w:rsidRPr="005E59F7">
        <w:rPr>
          <w:rFonts w:ascii="Arial" w:hAnsi="Arial" w:cs="Arial"/>
          <w:color w:val="000000"/>
          <w:spacing w:val="-4"/>
          <w:sz w:val="24"/>
          <w:szCs w:val="24"/>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7A330D" w:rsidRPr="005E59F7" w:rsidRDefault="007A330D" w:rsidP="005E59F7">
      <w:pPr>
        <w:widowControl w:val="0"/>
        <w:autoSpaceDE w:val="0"/>
        <w:autoSpaceDN w:val="0"/>
        <w:adjustRightInd w:val="0"/>
        <w:ind w:firstLine="567"/>
        <w:jc w:val="both"/>
        <w:rPr>
          <w:rFonts w:ascii="Arial" w:hAnsi="Arial" w:cs="Arial"/>
          <w:color w:val="000000"/>
          <w:spacing w:val="-4"/>
          <w:sz w:val="24"/>
          <w:szCs w:val="24"/>
        </w:rPr>
      </w:pPr>
      <w:r w:rsidRPr="005E59F7">
        <w:rPr>
          <w:rFonts w:ascii="Arial" w:hAnsi="Arial" w:cs="Arial"/>
          <w:color w:val="000000"/>
          <w:spacing w:val="-4"/>
          <w:sz w:val="24"/>
          <w:szCs w:val="24"/>
        </w:rPr>
        <w:t xml:space="preserve">подача запроса на предоставление муниципальной услуги в электронном виде заявителем осуществляется через личный кабинет на Едином портале и </w:t>
      </w:r>
      <w:r w:rsidRPr="005E59F7">
        <w:rPr>
          <w:rFonts w:ascii="Arial" w:hAnsi="Arial" w:cs="Arial"/>
          <w:sz w:val="24"/>
          <w:szCs w:val="24"/>
        </w:rPr>
        <w:t>Региональном портале</w:t>
      </w:r>
      <w:r w:rsidRPr="005E59F7">
        <w:rPr>
          <w:rFonts w:ascii="Arial" w:hAnsi="Arial" w:cs="Arial"/>
          <w:color w:val="000000"/>
          <w:spacing w:val="-4"/>
          <w:sz w:val="24"/>
          <w:szCs w:val="24"/>
        </w:rPr>
        <w:t>;</w:t>
      </w:r>
    </w:p>
    <w:p w:rsidR="007A330D" w:rsidRPr="005E59F7" w:rsidRDefault="007A330D" w:rsidP="005E59F7">
      <w:pPr>
        <w:widowControl w:val="0"/>
        <w:autoSpaceDE w:val="0"/>
        <w:autoSpaceDN w:val="0"/>
        <w:adjustRightInd w:val="0"/>
        <w:ind w:firstLine="567"/>
        <w:jc w:val="both"/>
        <w:rPr>
          <w:rFonts w:ascii="Arial" w:hAnsi="Arial" w:cs="Arial"/>
          <w:color w:val="000000"/>
          <w:spacing w:val="-4"/>
          <w:sz w:val="24"/>
          <w:szCs w:val="24"/>
        </w:rPr>
      </w:pPr>
      <w:r w:rsidRPr="005E59F7">
        <w:rPr>
          <w:rFonts w:ascii="Arial" w:hAnsi="Arial" w:cs="Arial"/>
          <w:color w:val="000000"/>
          <w:spacing w:val="-4"/>
          <w:sz w:val="24"/>
          <w:szCs w:val="24"/>
        </w:rPr>
        <w:t xml:space="preserve">для оформления документов посредством сети «Интернет» заявителю необходимо пройти процедуру (действия) авторизации на Едином портале и </w:t>
      </w:r>
      <w:r w:rsidRPr="005E59F7">
        <w:rPr>
          <w:rFonts w:ascii="Arial" w:hAnsi="Arial" w:cs="Arial"/>
          <w:sz w:val="24"/>
          <w:szCs w:val="24"/>
        </w:rPr>
        <w:t>Региональном портале</w:t>
      </w:r>
      <w:r w:rsidRPr="005E59F7">
        <w:rPr>
          <w:rFonts w:ascii="Arial" w:hAnsi="Arial" w:cs="Arial"/>
          <w:color w:val="000000"/>
          <w:spacing w:val="-4"/>
          <w:sz w:val="24"/>
          <w:szCs w:val="24"/>
        </w:rPr>
        <w:t>;</w:t>
      </w:r>
    </w:p>
    <w:p w:rsidR="007A330D" w:rsidRPr="005E59F7" w:rsidRDefault="007A330D" w:rsidP="005E59F7">
      <w:pPr>
        <w:widowControl w:val="0"/>
        <w:autoSpaceDE w:val="0"/>
        <w:autoSpaceDN w:val="0"/>
        <w:adjustRightInd w:val="0"/>
        <w:ind w:firstLine="567"/>
        <w:jc w:val="both"/>
        <w:rPr>
          <w:rFonts w:ascii="Arial" w:hAnsi="Arial" w:cs="Arial"/>
          <w:spacing w:val="-4"/>
          <w:sz w:val="24"/>
          <w:szCs w:val="24"/>
        </w:rPr>
      </w:pPr>
      <w:r w:rsidRPr="005E59F7">
        <w:rPr>
          <w:rFonts w:ascii="Arial" w:hAnsi="Arial" w:cs="Arial"/>
          <w:color w:val="000000"/>
          <w:spacing w:val="-4"/>
          <w:sz w:val="24"/>
          <w:szCs w:val="24"/>
        </w:rPr>
        <w:t xml:space="preserve">для авторизации заявителю необходимо ввести страховой номер </w:t>
      </w:r>
      <w:r w:rsidRPr="005E59F7">
        <w:rPr>
          <w:rFonts w:ascii="Arial" w:hAnsi="Arial" w:cs="Arial"/>
          <w:spacing w:val="-4"/>
          <w:sz w:val="24"/>
          <w:szCs w:val="24"/>
        </w:rPr>
        <w:t xml:space="preserve">индивидуального лицевого счета застрахованного лица, выданный </w:t>
      </w:r>
      <w:proofErr w:type="gramStart"/>
      <w:r w:rsidRPr="005E59F7">
        <w:rPr>
          <w:rFonts w:ascii="Arial" w:hAnsi="Arial" w:cs="Arial"/>
          <w:spacing w:val="-4"/>
          <w:sz w:val="24"/>
          <w:szCs w:val="24"/>
        </w:rPr>
        <w:t>Пенсионным</w:t>
      </w:r>
      <w:proofErr w:type="gramEnd"/>
    </w:p>
    <w:p w:rsidR="007A330D" w:rsidRPr="005E59F7" w:rsidRDefault="007A330D" w:rsidP="005E59F7">
      <w:pPr>
        <w:widowControl w:val="0"/>
        <w:autoSpaceDE w:val="0"/>
        <w:autoSpaceDN w:val="0"/>
        <w:adjustRightInd w:val="0"/>
        <w:ind w:firstLine="567"/>
        <w:jc w:val="both"/>
        <w:rPr>
          <w:rFonts w:ascii="Arial" w:hAnsi="Arial" w:cs="Arial"/>
          <w:spacing w:val="-4"/>
          <w:sz w:val="24"/>
          <w:szCs w:val="24"/>
        </w:rPr>
      </w:pPr>
      <w:r w:rsidRPr="005E59F7">
        <w:rPr>
          <w:rFonts w:ascii="Arial" w:hAnsi="Arial" w:cs="Arial"/>
          <w:spacing w:val="-4"/>
          <w:sz w:val="24"/>
          <w:szCs w:val="24"/>
        </w:rPr>
        <w:t xml:space="preserve">фондом Российской Федерации (государственным учреждением) по Краснодарскому краю (СНИЛС), и пароль, полученный после регистрации Едином портале и </w:t>
      </w:r>
      <w:r w:rsidRPr="005E59F7">
        <w:rPr>
          <w:rFonts w:ascii="Arial" w:hAnsi="Arial" w:cs="Arial"/>
          <w:sz w:val="24"/>
          <w:szCs w:val="24"/>
        </w:rPr>
        <w:t>Региональном портале</w:t>
      </w:r>
      <w:r w:rsidRPr="005E59F7">
        <w:rPr>
          <w:rFonts w:ascii="Arial" w:hAnsi="Arial" w:cs="Arial"/>
          <w:spacing w:val="-4"/>
          <w:sz w:val="24"/>
          <w:szCs w:val="24"/>
        </w:rPr>
        <w:t>;</w:t>
      </w:r>
    </w:p>
    <w:p w:rsidR="007A330D" w:rsidRPr="005E59F7" w:rsidRDefault="007A330D" w:rsidP="005E59F7">
      <w:pPr>
        <w:widowControl w:val="0"/>
        <w:autoSpaceDE w:val="0"/>
        <w:autoSpaceDN w:val="0"/>
        <w:adjustRightInd w:val="0"/>
        <w:ind w:firstLine="567"/>
        <w:jc w:val="both"/>
        <w:rPr>
          <w:rFonts w:ascii="Arial" w:hAnsi="Arial" w:cs="Arial"/>
          <w:spacing w:val="-4"/>
          <w:sz w:val="24"/>
          <w:szCs w:val="24"/>
        </w:rPr>
      </w:pPr>
      <w:r w:rsidRPr="005E59F7">
        <w:rPr>
          <w:rFonts w:ascii="Arial" w:hAnsi="Arial" w:cs="Arial"/>
          <w:spacing w:val="-4"/>
          <w:sz w:val="24"/>
          <w:szCs w:val="24"/>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w:t>
      </w:r>
      <w:r w:rsidRPr="005E59F7">
        <w:rPr>
          <w:rFonts w:ascii="Arial" w:hAnsi="Arial" w:cs="Arial"/>
          <w:sz w:val="24"/>
          <w:szCs w:val="24"/>
        </w:rPr>
        <w:t>Региональном портале</w:t>
      </w:r>
      <w:r w:rsidRPr="005E59F7">
        <w:rPr>
          <w:rFonts w:ascii="Arial" w:hAnsi="Arial" w:cs="Arial"/>
          <w:spacing w:val="-4"/>
          <w:sz w:val="24"/>
          <w:szCs w:val="24"/>
        </w:rPr>
        <w:t>;</w:t>
      </w:r>
    </w:p>
    <w:p w:rsidR="007A330D" w:rsidRPr="005E59F7" w:rsidRDefault="007A330D" w:rsidP="005E59F7">
      <w:pPr>
        <w:widowControl w:val="0"/>
        <w:autoSpaceDE w:val="0"/>
        <w:autoSpaceDN w:val="0"/>
        <w:adjustRightInd w:val="0"/>
        <w:ind w:firstLine="567"/>
        <w:jc w:val="both"/>
        <w:rPr>
          <w:rFonts w:ascii="Arial" w:hAnsi="Arial" w:cs="Arial"/>
          <w:color w:val="000000"/>
          <w:sz w:val="24"/>
          <w:szCs w:val="24"/>
        </w:rPr>
      </w:pPr>
      <w:r w:rsidRPr="005E59F7">
        <w:rPr>
          <w:rFonts w:ascii="Arial" w:hAnsi="Arial" w:cs="Arial"/>
          <w:spacing w:val="-4"/>
          <w:sz w:val="24"/>
          <w:szCs w:val="24"/>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w:t>
      </w:r>
      <w:r w:rsidRPr="005E59F7">
        <w:rPr>
          <w:rFonts w:ascii="Arial" w:hAnsi="Arial" w:cs="Arial"/>
          <w:sz w:val="24"/>
          <w:szCs w:val="24"/>
        </w:rPr>
        <w:t>), поступивших с Единого портала и Региональном портале и (или</w:t>
      </w:r>
      <w:r w:rsidRPr="005E59F7">
        <w:rPr>
          <w:rFonts w:ascii="Arial" w:hAnsi="Arial" w:cs="Arial"/>
          <w:color w:val="000000"/>
          <w:sz w:val="24"/>
          <w:szCs w:val="24"/>
        </w:rPr>
        <w:t xml:space="preserve">) через систему межведомственного электронного взаимодействия. </w:t>
      </w:r>
    </w:p>
    <w:p w:rsidR="007A330D" w:rsidRPr="005E59F7" w:rsidRDefault="007A330D" w:rsidP="005E59F7">
      <w:pPr>
        <w:ind w:firstLine="567"/>
        <w:jc w:val="both"/>
        <w:rPr>
          <w:rFonts w:ascii="Arial" w:hAnsi="Arial" w:cs="Arial"/>
          <w:color w:val="000000"/>
          <w:sz w:val="24"/>
          <w:szCs w:val="24"/>
        </w:rPr>
      </w:pPr>
      <w:r w:rsidRPr="005E59F7">
        <w:rPr>
          <w:rFonts w:ascii="Arial" w:hAnsi="Arial" w:cs="Arial"/>
          <w:color w:val="000000"/>
          <w:sz w:val="24"/>
          <w:szCs w:val="24"/>
        </w:rPr>
        <w:t>2.19.5. Для заявителей обеспечивается возможность осуществлять с использованием Единого портала и Регионального портала края получение сведений о ходе выполнения запроса о предоставлении муниципальной услуги.</w:t>
      </w:r>
    </w:p>
    <w:p w:rsidR="007A330D" w:rsidRPr="005E59F7" w:rsidRDefault="007A330D" w:rsidP="005E59F7">
      <w:pPr>
        <w:widowControl w:val="0"/>
        <w:autoSpaceDE w:val="0"/>
        <w:autoSpaceDN w:val="0"/>
        <w:adjustRightInd w:val="0"/>
        <w:ind w:firstLine="567"/>
        <w:jc w:val="both"/>
        <w:rPr>
          <w:rFonts w:ascii="Arial" w:hAnsi="Arial" w:cs="Arial"/>
          <w:color w:val="000000"/>
          <w:sz w:val="24"/>
          <w:szCs w:val="24"/>
        </w:rPr>
      </w:pPr>
      <w:r w:rsidRPr="005E59F7">
        <w:rPr>
          <w:rFonts w:ascii="Arial" w:hAnsi="Arial" w:cs="Arial"/>
          <w:color w:val="000000"/>
          <w:sz w:val="24"/>
          <w:szCs w:val="24"/>
        </w:rPr>
        <w:t xml:space="preserve">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 и </w:t>
      </w:r>
      <w:r w:rsidRPr="005E59F7">
        <w:rPr>
          <w:rFonts w:ascii="Arial" w:hAnsi="Arial" w:cs="Arial"/>
          <w:sz w:val="24"/>
          <w:szCs w:val="24"/>
        </w:rPr>
        <w:t>Региональном портале</w:t>
      </w:r>
      <w:r w:rsidRPr="005E59F7">
        <w:rPr>
          <w:rFonts w:ascii="Arial" w:hAnsi="Arial" w:cs="Arial"/>
          <w:color w:val="000000"/>
          <w:sz w:val="24"/>
          <w:szCs w:val="24"/>
        </w:rPr>
        <w:t>.</w:t>
      </w:r>
    </w:p>
    <w:p w:rsidR="007A330D" w:rsidRPr="005E59F7" w:rsidRDefault="007A330D" w:rsidP="005E59F7">
      <w:pPr>
        <w:ind w:firstLine="567"/>
        <w:jc w:val="both"/>
        <w:rPr>
          <w:rFonts w:ascii="Arial" w:hAnsi="Arial" w:cs="Arial"/>
          <w:color w:val="000000"/>
          <w:sz w:val="24"/>
          <w:szCs w:val="24"/>
        </w:rPr>
      </w:pPr>
      <w:r w:rsidRPr="005E59F7">
        <w:rPr>
          <w:rFonts w:ascii="Arial" w:hAnsi="Arial" w:cs="Arial"/>
          <w:color w:val="000000"/>
          <w:sz w:val="24"/>
          <w:szCs w:val="24"/>
        </w:rPr>
        <w:t>2.19.6.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7A330D" w:rsidRPr="005E59F7" w:rsidRDefault="007A330D" w:rsidP="005E59F7">
      <w:pPr>
        <w:widowControl w:val="0"/>
        <w:autoSpaceDE w:val="0"/>
        <w:autoSpaceDN w:val="0"/>
        <w:adjustRightInd w:val="0"/>
        <w:ind w:firstLine="567"/>
        <w:jc w:val="both"/>
        <w:rPr>
          <w:rFonts w:ascii="Arial" w:hAnsi="Arial" w:cs="Arial"/>
          <w:color w:val="000000"/>
          <w:sz w:val="24"/>
          <w:szCs w:val="24"/>
        </w:rPr>
      </w:pPr>
      <w:r w:rsidRPr="005E59F7">
        <w:rPr>
          <w:rFonts w:ascii="Arial" w:hAnsi="Arial" w:cs="Arial"/>
          <w:color w:val="000000"/>
          <w:sz w:val="24"/>
          <w:szCs w:val="24"/>
        </w:rPr>
        <w:t>2.19.7. МФЦ предоставления муниципальных услуг при обращении заявителя за предоставлением муниципальной услуги осуществляют создание электронных образов заявления и документов, представляемых заявителем и необходимых для предоставления муниципальной услуги в соответствии с Регламентом, и их заверение с целью направления в Уполномоченный орган.</w:t>
      </w:r>
    </w:p>
    <w:p w:rsidR="007A330D" w:rsidRPr="005E59F7" w:rsidRDefault="007A330D" w:rsidP="005E59F7">
      <w:pPr>
        <w:ind w:firstLine="567"/>
        <w:jc w:val="both"/>
        <w:rPr>
          <w:rFonts w:ascii="Arial" w:hAnsi="Arial" w:cs="Arial"/>
          <w:sz w:val="24"/>
          <w:szCs w:val="24"/>
        </w:rPr>
      </w:pPr>
      <w:r w:rsidRPr="005E59F7">
        <w:rPr>
          <w:rFonts w:ascii="Arial" w:hAnsi="Arial" w:cs="Arial"/>
          <w:sz w:val="24"/>
          <w:szCs w:val="24"/>
        </w:rPr>
        <w:t xml:space="preserve">2.19.8. МФЦ при обращении заявителя за предоставлением муниципальной услуги осуществляют: </w:t>
      </w:r>
    </w:p>
    <w:p w:rsidR="007A330D" w:rsidRPr="005E59F7" w:rsidRDefault="007A330D" w:rsidP="005E59F7">
      <w:pPr>
        <w:ind w:firstLine="567"/>
        <w:jc w:val="both"/>
        <w:rPr>
          <w:rFonts w:ascii="Arial" w:hAnsi="Arial" w:cs="Arial"/>
          <w:sz w:val="24"/>
          <w:szCs w:val="24"/>
        </w:rPr>
      </w:pPr>
      <w:r w:rsidRPr="005E59F7">
        <w:rPr>
          <w:rFonts w:ascii="Arial" w:hAnsi="Arial" w:cs="Arial"/>
          <w:sz w:val="24"/>
          <w:szCs w:val="24"/>
        </w:rPr>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7A330D" w:rsidRPr="005E59F7" w:rsidRDefault="007A330D" w:rsidP="005E59F7">
      <w:pPr>
        <w:ind w:firstLine="567"/>
        <w:jc w:val="both"/>
        <w:rPr>
          <w:rFonts w:ascii="Arial" w:hAnsi="Arial" w:cs="Arial"/>
          <w:sz w:val="24"/>
          <w:szCs w:val="24"/>
        </w:rPr>
      </w:pPr>
      <w:r w:rsidRPr="005E59F7">
        <w:rPr>
          <w:rFonts w:ascii="Arial" w:hAnsi="Arial" w:cs="Arial"/>
          <w:sz w:val="24"/>
          <w:szCs w:val="24"/>
        </w:rPr>
        <w:t xml:space="preserve">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Уполномоченный орган. </w:t>
      </w:r>
    </w:p>
    <w:p w:rsidR="007A330D" w:rsidRPr="005E59F7" w:rsidRDefault="007A330D" w:rsidP="005E59F7">
      <w:pPr>
        <w:widowControl w:val="0"/>
        <w:autoSpaceDE w:val="0"/>
        <w:autoSpaceDN w:val="0"/>
        <w:adjustRightInd w:val="0"/>
        <w:ind w:firstLine="567"/>
        <w:jc w:val="center"/>
        <w:outlineLvl w:val="1"/>
        <w:rPr>
          <w:rFonts w:ascii="Arial" w:hAnsi="Arial" w:cs="Arial"/>
          <w:color w:val="000000"/>
          <w:sz w:val="24"/>
          <w:szCs w:val="24"/>
        </w:rPr>
      </w:pPr>
    </w:p>
    <w:p w:rsidR="007A330D" w:rsidRPr="005E59F7" w:rsidRDefault="007A330D" w:rsidP="005E59F7">
      <w:pPr>
        <w:widowControl w:val="0"/>
        <w:ind w:firstLine="567"/>
        <w:contextualSpacing/>
        <w:jc w:val="center"/>
        <w:outlineLvl w:val="1"/>
        <w:rPr>
          <w:rFonts w:ascii="Arial" w:hAnsi="Arial" w:cs="Arial"/>
          <w:color w:val="000000"/>
          <w:sz w:val="24"/>
          <w:szCs w:val="24"/>
        </w:rPr>
      </w:pPr>
      <w:r w:rsidRPr="005E59F7">
        <w:rPr>
          <w:rFonts w:ascii="Arial" w:hAnsi="Arial" w:cs="Arial"/>
          <w:color w:val="000000"/>
          <w:sz w:val="24"/>
          <w:szCs w:val="24"/>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7A330D" w:rsidRPr="005E59F7" w:rsidRDefault="007A330D" w:rsidP="005E59F7">
      <w:pPr>
        <w:widowControl w:val="0"/>
        <w:ind w:firstLine="567"/>
        <w:contextualSpacing/>
        <w:jc w:val="center"/>
        <w:outlineLvl w:val="1"/>
        <w:rPr>
          <w:rFonts w:ascii="Arial" w:hAnsi="Arial" w:cs="Arial"/>
          <w:color w:val="000000"/>
          <w:sz w:val="24"/>
          <w:szCs w:val="24"/>
        </w:rPr>
      </w:pPr>
    </w:p>
    <w:p w:rsidR="007A330D" w:rsidRPr="005E59F7" w:rsidRDefault="007A330D" w:rsidP="005E59F7">
      <w:pPr>
        <w:widowControl w:val="0"/>
        <w:tabs>
          <w:tab w:val="left" w:pos="851"/>
        </w:tabs>
        <w:ind w:firstLine="567"/>
        <w:contextualSpacing/>
        <w:jc w:val="center"/>
        <w:outlineLvl w:val="1"/>
        <w:rPr>
          <w:rFonts w:ascii="Arial" w:hAnsi="Arial" w:cs="Arial"/>
          <w:color w:val="000000"/>
          <w:sz w:val="24"/>
          <w:szCs w:val="24"/>
        </w:rPr>
      </w:pPr>
      <w:bookmarkStart w:id="7" w:name="sub_610"/>
      <w:bookmarkEnd w:id="7"/>
      <w:r w:rsidRPr="005E59F7">
        <w:rPr>
          <w:rFonts w:ascii="Arial" w:hAnsi="Arial" w:cs="Arial"/>
          <w:color w:val="000000"/>
          <w:sz w:val="24"/>
          <w:szCs w:val="24"/>
        </w:rPr>
        <w:t>3.1. Состав и последовательность, и сроки выполнения административных процедур (действий), требования к порядку выполнения</w:t>
      </w:r>
    </w:p>
    <w:p w:rsidR="007A330D" w:rsidRPr="005E59F7" w:rsidRDefault="007A330D" w:rsidP="005E59F7">
      <w:pPr>
        <w:widowControl w:val="0"/>
        <w:tabs>
          <w:tab w:val="left" w:pos="851"/>
        </w:tabs>
        <w:ind w:firstLine="567"/>
        <w:contextualSpacing/>
        <w:jc w:val="center"/>
        <w:outlineLvl w:val="1"/>
        <w:rPr>
          <w:rFonts w:ascii="Arial" w:hAnsi="Arial" w:cs="Arial"/>
          <w:b/>
          <w:color w:val="000000"/>
          <w:sz w:val="24"/>
          <w:szCs w:val="24"/>
        </w:rPr>
      </w:pPr>
    </w:p>
    <w:p w:rsidR="007A330D" w:rsidRPr="005E59F7" w:rsidRDefault="007A330D" w:rsidP="005E59F7">
      <w:pPr>
        <w:widowControl w:val="0"/>
        <w:autoSpaceDE w:val="0"/>
        <w:autoSpaceDN w:val="0"/>
        <w:adjustRightInd w:val="0"/>
        <w:ind w:firstLine="567"/>
        <w:jc w:val="both"/>
        <w:rPr>
          <w:rFonts w:ascii="Arial" w:hAnsi="Arial" w:cs="Arial"/>
          <w:color w:val="000000"/>
          <w:sz w:val="24"/>
          <w:szCs w:val="24"/>
        </w:rPr>
      </w:pPr>
      <w:r w:rsidRPr="005E59F7">
        <w:rPr>
          <w:rFonts w:ascii="Arial" w:hAnsi="Arial" w:cs="Arial"/>
          <w:color w:val="000000"/>
          <w:sz w:val="24"/>
          <w:szCs w:val="24"/>
        </w:rPr>
        <w:t>3.1.1. Предоставление муниципальной услуги включает в себя следующие административные процедуры (действия):</w:t>
      </w:r>
    </w:p>
    <w:p w:rsidR="007A330D" w:rsidRPr="005E59F7" w:rsidRDefault="007A330D" w:rsidP="005E59F7">
      <w:pPr>
        <w:widowControl w:val="0"/>
        <w:ind w:firstLine="567"/>
        <w:jc w:val="both"/>
        <w:rPr>
          <w:rFonts w:ascii="Arial" w:hAnsi="Arial" w:cs="Arial"/>
          <w:color w:val="000000"/>
          <w:sz w:val="24"/>
          <w:szCs w:val="24"/>
        </w:rPr>
      </w:pPr>
      <w:r w:rsidRPr="005E59F7">
        <w:rPr>
          <w:rFonts w:ascii="Arial" w:hAnsi="Arial" w:cs="Arial"/>
          <w:color w:val="000000"/>
          <w:sz w:val="24"/>
          <w:szCs w:val="24"/>
        </w:rPr>
        <w:t>1) прием заявления и прилагаемых к нему документов, регистрация заявления и выдача заявителю расписки в получении заявления и документов;</w:t>
      </w:r>
    </w:p>
    <w:p w:rsidR="007A330D" w:rsidRPr="005E59F7" w:rsidRDefault="007A330D" w:rsidP="005E59F7">
      <w:pPr>
        <w:widowControl w:val="0"/>
        <w:ind w:firstLine="567"/>
        <w:jc w:val="both"/>
        <w:rPr>
          <w:rFonts w:ascii="Arial" w:hAnsi="Arial" w:cs="Arial"/>
          <w:sz w:val="24"/>
          <w:szCs w:val="24"/>
        </w:rPr>
      </w:pPr>
      <w:r w:rsidRPr="005E59F7">
        <w:rPr>
          <w:rFonts w:ascii="Arial" w:hAnsi="Arial" w:cs="Arial"/>
          <w:color w:val="000000"/>
          <w:sz w:val="24"/>
          <w:szCs w:val="24"/>
        </w:rPr>
        <w:t xml:space="preserve">2) рассмотрение заявления и прилагаемых к нему документов </w:t>
      </w:r>
      <w:r w:rsidRPr="005E59F7">
        <w:rPr>
          <w:rFonts w:ascii="Arial" w:hAnsi="Arial" w:cs="Arial"/>
          <w:color w:val="000000"/>
          <w:spacing w:val="-4"/>
          <w:sz w:val="24"/>
          <w:szCs w:val="24"/>
        </w:rPr>
        <w:t>Уполномоченным органом</w:t>
      </w:r>
      <w:r w:rsidRPr="005E59F7">
        <w:rPr>
          <w:rFonts w:ascii="Arial" w:hAnsi="Arial" w:cs="Arial"/>
          <w:color w:val="000000"/>
          <w:sz w:val="24"/>
          <w:szCs w:val="24"/>
        </w:rPr>
        <w:t xml:space="preserve"> и формирование результата предоставления муниципальной услуги в соответствии</w:t>
      </w:r>
      <w:r w:rsidRPr="005E59F7">
        <w:rPr>
          <w:rFonts w:ascii="Arial" w:hAnsi="Arial" w:cs="Arial"/>
          <w:sz w:val="24"/>
          <w:szCs w:val="24"/>
        </w:rPr>
        <w:t xml:space="preserve"> с заявлением либо принятие решения об отказе в предоставлении муниципальной услуги;</w:t>
      </w:r>
    </w:p>
    <w:p w:rsidR="007A330D" w:rsidRPr="005E59F7" w:rsidRDefault="007A330D" w:rsidP="005E59F7">
      <w:pPr>
        <w:widowControl w:val="0"/>
        <w:ind w:firstLine="567"/>
        <w:jc w:val="both"/>
        <w:rPr>
          <w:rFonts w:ascii="Arial" w:hAnsi="Arial" w:cs="Arial"/>
          <w:sz w:val="24"/>
          <w:szCs w:val="24"/>
        </w:rPr>
      </w:pPr>
      <w:r w:rsidRPr="005E59F7">
        <w:rPr>
          <w:rFonts w:ascii="Arial" w:hAnsi="Arial" w:cs="Arial"/>
          <w:sz w:val="24"/>
          <w:szCs w:val="24"/>
        </w:rPr>
        <w:t>3) выдача заявителю результата предоставления муниципальной услуги.</w:t>
      </w:r>
    </w:p>
    <w:p w:rsidR="007A330D" w:rsidRPr="005E59F7" w:rsidRDefault="007A330D" w:rsidP="005E59F7">
      <w:pPr>
        <w:widowControl w:val="0"/>
        <w:tabs>
          <w:tab w:val="left" w:pos="851"/>
        </w:tabs>
        <w:ind w:firstLine="567"/>
        <w:jc w:val="both"/>
        <w:rPr>
          <w:rFonts w:ascii="Arial" w:hAnsi="Arial" w:cs="Arial"/>
          <w:sz w:val="24"/>
          <w:szCs w:val="24"/>
        </w:rPr>
      </w:pPr>
      <w:bookmarkStart w:id="8" w:name="OLE_LINK12"/>
      <w:bookmarkStart w:id="9" w:name="OLE_LINK13"/>
      <w:bookmarkStart w:id="10" w:name="OLE_LINK14"/>
      <w:r w:rsidRPr="005E59F7">
        <w:rPr>
          <w:rFonts w:ascii="Arial" w:hAnsi="Arial" w:cs="Arial"/>
          <w:sz w:val="24"/>
          <w:szCs w:val="24"/>
        </w:rPr>
        <w:t>Административные процедуры (действия):</w:t>
      </w:r>
    </w:p>
    <w:p w:rsidR="007A330D" w:rsidRPr="005E59F7" w:rsidRDefault="007A330D" w:rsidP="005E59F7">
      <w:pPr>
        <w:widowControl w:val="0"/>
        <w:tabs>
          <w:tab w:val="left" w:pos="851"/>
        </w:tabs>
        <w:ind w:firstLine="567"/>
        <w:jc w:val="both"/>
        <w:rPr>
          <w:rFonts w:ascii="Arial" w:hAnsi="Arial" w:cs="Arial"/>
          <w:sz w:val="24"/>
          <w:szCs w:val="24"/>
        </w:rPr>
      </w:pPr>
      <w:r w:rsidRPr="005E59F7">
        <w:rPr>
          <w:rFonts w:ascii="Arial" w:hAnsi="Arial" w:cs="Arial"/>
          <w:sz w:val="24"/>
          <w:szCs w:val="24"/>
        </w:rPr>
        <w:t>3.1.2. Прием заявления и прилагаемых к нему документов, регистрация заявления и выдача заявителю расписки в получении заявления и документов.</w:t>
      </w:r>
    </w:p>
    <w:p w:rsidR="007A330D" w:rsidRPr="005E59F7" w:rsidRDefault="007A330D" w:rsidP="005E59F7">
      <w:pPr>
        <w:autoSpaceDE w:val="0"/>
        <w:autoSpaceDN w:val="0"/>
        <w:adjustRightInd w:val="0"/>
        <w:ind w:firstLine="567"/>
        <w:jc w:val="both"/>
        <w:rPr>
          <w:rFonts w:ascii="Arial" w:hAnsi="Arial" w:cs="Arial"/>
          <w:sz w:val="24"/>
          <w:szCs w:val="24"/>
          <w:lang w:eastAsia="en-US"/>
        </w:rPr>
      </w:pPr>
      <w:r w:rsidRPr="005E59F7">
        <w:rPr>
          <w:rFonts w:ascii="Arial" w:hAnsi="Arial" w:cs="Arial"/>
          <w:sz w:val="24"/>
          <w:szCs w:val="24"/>
        </w:rPr>
        <w:t xml:space="preserve">3.1.2.1. Основанием для начала административной процедуры (действия) является обращение гражданина в </w:t>
      </w:r>
      <w:r w:rsidRPr="005E59F7">
        <w:rPr>
          <w:rFonts w:ascii="Arial" w:hAnsi="Arial" w:cs="Arial"/>
          <w:spacing w:val="-4"/>
          <w:sz w:val="24"/>
          <w:szCs w:val="24"/>
        </w:rPr>
        <w:t>Уполномоченный орган</w:t>
      </w:r>
      <w:r w:rsidRPr="005E59F7">
        <w:rPr>
          <w:rFonts w:ascii="Arial" w:hAnsi="Arial" w:cs="Arial"/>
          <w:sz w:val="24"/>
          <w:szCs w:val="24"/>
        </w:rPr>
        <w:t>, в том числе посредством использования информационно-телекоммуникационных технологий, включая использование Единого портала, Регионального портала</w:t>
      </w:r>
      <w:r w:rsidRPr="005E59F7">
        <w:rPr>
          <w:rFonts w:ascii="Arial" w:hAnsi="Arial" w:cs="Arial"/>
          <w:color w:val="000000"/>
          <w:sz w:val="24"/>
          <w:szCs w:val="24"/>
        </w:rPr>
        <w:t xml:space="preserve">, с заявлением и документами, указанными в </w:t>
      </w:r>
      <w:r w:rsidRPr="005E59F7">
        <w:rPr>
          <w:rFonts w:ascii="Arial" w:hAnsi="Arial" w:cs="Arial"/>
          <w:sz w:val="24"/>
          <w:szCs w:val="24"/>
        </w:rPr>
        <w:t xml:space="preserve">подразделе 2.6 раздела 2 Регламента. </w:t>
      </w:r>
    </w:p>
    <w:bookmarkEnd w:id="8"/>
    <w:bookmarkEnd w:id="9"/>
    <w:bookmarkEnd w:id="10"/>
    <w:p w:rsidR="007A330D" w:rsidRPr="005E59F7" w:rsidRDefault="007A330D" w:rsidP="005E59F7">
      <w:pPr>
        <w:autoSpaceDE w:val="0"/>
        <w:autoSpaceDN w:val="0"/>
        <w:adjustRightInd w:val="0"/>
        <w:ind w:firstLine="567"/>
        <w:jc w:val="both"/>
        <w:rPr>
          <w:rFonts w:ascii="Arial" w:hAnsi="Arial" w:cs="Arial"/>
          <w:color w:val="000000"/>
          <w:sz w:val="24"/>
          <w:szCs w:val="24"/>
        </w:rPr>
      </w:pPr>
      <w:r w:rsidRPr="005E59F7">
        <w:rPr>
          <w:rFonts w:ascii="Arial" w:hAnsi="Arial" w:cs="Arial"/>
          <w:color w:val="000000"/>
          <w:sz w:val="24"/>
          <w:szCs w:val="24"/>
        </w:rPr>
        <w:t xml:space="preserve">В целях предоставления муниципальной услуги, в том числе осуществляется прием заявителей по предварительной записи. </w:t>
      </w:r>
    </w:p>
    <w:p w:rsidR="007A330D" w:rsidRPr="005E59F7" w:rsidRDefault="007A330D" w:rsidP="005E59F7">
      <w:pPr>
        <w:autoSpaceDE w:val="0"/>
        <w:autoSpaceDN w:val="0"/>
        <w:adjustRightInd w:val="0"/>
        <w:ind w:firstLine="567"/>
        <w:jc w:val="both"/>
        <w:rPr>
          <w:rFonts w:ascii="Arial" w:hAnsi="Arial" w:cs="Arial"/>
          <w:color w:val="000000"/>
          <w:sz w:val="24"/>
          <w:szCs w:val="24"/>
          <w:lang w:eastAsia="en-US"/>
        </w:rPr>
      </w:pPr>
      <w:r w:rsidRPr="005E59F7">
        <w:rPr>
          <w:rFonts w:ascii="Arial" w:hAnsi="Arial" w:cs="Arial"/>
          <w:color w:val="000000"/>
          <w:sz w:val="24"/>
          <w:szCs w:val="24"/>
        </w:rPr>
        <w:t>Запись на прием проводится посредством Единого портала, Регионального портала</w:t>
      </w:r>
      <w:r w:rsidRPr="005E59F7">
        <w:rPr>
          <w:rFonts w:ascii="Arial" w:hAnsi="Arial" w:cs="Arial"/>
          <w:color w:val="000000"/>
          <w:sz w:val="24"/>
          <w:szCs w:val="24"/>
          <w:lang w:eastAsia="en-US"/>
        </w:rPr>
        <w:t>.</w:t>
      </w:r>
    </w:p>
    <w:p w:rsidR="007A330D" w:rsidRPr="005E59F7" w:rsidRDefault="007A330D" w:rsidP="005E59F7">
      <w:pPr>
        <w:autoSpaceDE w:val="0"/>
        <w:autoSpaceDN w:val="0"/>
        <w:adjustRightInd w:val="0"/>
        <w:ind w:firstLine="567"/>
        <w:jc w:val="both"/>
        <w:rPr>
          <w:rFonts w:ascii="Arial" w:hAnsi="Arial" w:cs="Arial"/>
          <w:color w:val="000000"/>
          <w:sz w:val="24"/>
          <w:szCs w:val="24"/>
        </w:rPr>
      </w:pPr>
      <w:r w:rsidRPr="005E59F7">
        <w:rPr>
          <w:rFonts w:ascii="Arial" w:hAnsi="Arial" w:cs="Arial"/>
          <w:color w:val="000000"/>
          <w:sz w:val="24"/>
          <w:szCs w:val="24"/>
        </w:rPr>
        <w:t xml:space="preserve">Заявителю предоставляется возможность записи в любые свободные для приема дату и время в пределах установленного в </w:t>
      </w:r>
      <w:r w:rsidRPr="005E59F7">
        <w:rPr>
          <w:rFonts w:ascii="Arial" w:hAnsi="Arial" w:cs="Arial"/>
          <w:color w:val="000000"/>
          <w:spacing w:val="-4"/>
          <w:sz w:val="24"/>
          <w:szCs w:val="24"/>
        </w:rPr>
        <w:t>Уполномоченном органе</w:t>
      </w:r>
      <w:r w:rsidRPr="005E59F7">
        <w:rPr>
          <w:rFonts w:ascii="Arial" w:hAnsi="Arial" w:cs="Arial"/>
          <w:color w:val="000000"/>
          <w:sz w:val="24"/>
          <w:szCs w:val="24"/>
        </w:rPr>
        <w:t>, МФЦ графика приема заявителей.</w:t>
      </w:r>
    </w:p>
    <w:p w:rsidR="007A330D" w:rsidRPr="005E59F7" w:rsidRDefault="007A330D" w:rsidP="005E59F7">
      <w:pPr>
        <w:autoSpaceDE w:val="0"/>
        <w:autoSpaceDN w:val="0"/>
        <w:adjustRightInd w:val="0"/>
        <w:ind w:firstLine="567"/>
        <w:jc w:val="both"/>
        <w:rPr>
          <w:rFonts w:ascii="Arial" w:hAnsi="Arial" w:cs="Arial"/>
          <w:color w:val="000000"/>
          <w:sz w:val="24"/>
          <w:szCs w:val="24"/>
        </w:rPr>
      </w:pPr>
      <w:r w:rsidRPr="005E59F7">
        <w:rPr>
          <w:rFonts w:ascii="Arial" w:hAnsi="Arial" w:cs="Arial"/>
          <w:color w:val="000000"/>
          <w:spacing w:val="-4"/>
          <w:sz w:val="24"/>
          <w:szCs w:val="24"/>
        </w:rPr>
        <w:t>Уполномоченный орган</w:t>
      </w:r>
      <w:r w:rsidRPr="005E59F7">
        <w:rPr>
          <w:rFonts w:ascii="Arial" w:hAnsi="Arial" w:cs="Arial"/>
          <w:color w:val="000000"/>
          <w:sz w:val="24"/>
          <w:szCs w:val="24"/>
        </w:rPr>
        <w:t>, МФЦ не вправе требовать от заявителя совершения иных действий, кроме прохождения идентификац</w:t>
      </w:r>
      <w:proofErr w:type="gramStart"/>
      <w:r w:rsidRPr="005E59F7">
        <w:rPr>
          <w:rFonts w:ascii="Arial" w:hAnsi="Arial" w:cs="Arial"/>
          <w:color w:val="000000"/>
          <w:sz w:val="24"/>
          <w:szCs w:val="24"/>
        </w:rPr>
        <w:t>ии и ау</w:t>
      </w:r>
      <w:proofErr w:type="gramEnd"/>
      <w:r w:rsidRPr="005E59F7">
        <w:rPr>
          <w:rFonts w:ascii="Arial" w:hAnsi="Arial" w:cs="Arial"/>
          <w:color w:val="000000"/>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7A330D" w:rsidRPr="005E59F7" w:rsidRDefault="007A330D" w:rsidP="005E59F7">
      <w:pPr>
        <w:widowControl w:val="0"/>
        <w:tabs>
          <w:tab w:val="left" w:pos="851"/>
        </w:tabs>
        <w:autoSpaceDE w:val="0"/>
        <w:autoSpaceDN w:val="0"/>
        <w:adjustRightInd w:val="0"/>
        <w:ind w:firstLine="567"/>
        <w:jc w:val="both"/>
        <w:rPr>
          <w:rFonts w:ascii="Arial" w:hAnsi="Arial" w:cs="Arial"/>
          <w:color w:val="000000"/>
          <w:sz w:val="24"/>
          <w:szCs w:val="24"/>
        </w:rPr>
      </w:pPr>
      <w:r w:rsidRPr="005E59F7">
        <w:rPr>
          <w:rFonts w:ascii="Arial" w:hAnsi="Arial" w:cs="Arial"/>
          <w:color w:val="000000"/>
          <w:sz w:val="24"/>
          <w:szCs w:val="24"/>
        </w:rPr>
        <w:t>3.1.2.2. При обращении заявителя в Уполномоченный орган, ответственный специалист при приеме заявления:</w:t>
      </w:r>
    </w:p>
    <w:p w:rsidR="007A330D" w:rsidRPr="005E59F7" w:rsidRDefault="007A330D" w:rsidP="005E59F7">
      <w:pPr>
        <w:widowControl w:val="0"/>
        <w:ind w:firstLine="567"/>
        <w:jc w:val="both"/>
        <w:rPr>
          <w:rFonts w:ascii="Arial" w:hAnsi="Arial" w:cs="Arial"/>
          <w:color w:val="000000"/>
          <w:sz w:val="24"/>
          <w:szCs w:val="24"/>
        </w:rPr>
      </w:pPr>
      <w:r w:rsidRPr="005E59F7">
        <w:rPr>
          <w:rFonts w:ascii="Arial" w:hAnsi="Arial" w:cs="Arial"/>
          <w:color w:val="000000"/>
          <w:sz w:val="24"/>
          <w:szCs w:val="24"/>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7A330D" w:rsidRPr="005E59F7" w:rsidRDefault="007A330D" w:rsidP="005E59F7">
      <w:pPr>
        <w:widowControl w:val="0"/>
        <w:ind w:firstLine="567"/>
        <w:jc w:val="both"/>
        <w:rPr>
          <w:rFonts w:ascii="Arial" w:hAnsi="Arial" w:cs="Arial"/>
          <w:color w:val="000000"/>
          <w:sz w:val="24"/>
          <w:szCs w:val="24"/>
        </w:rPr>
      </w:pPr>
      <w:r w:rsidRPr="005E59F7">
        <w:rPr>
          <w:rFonts w:ascii="Arial" w:hAnsi="Arial" w:cs="Arial"/>
          <w:color w:val="000000"/>
          <w:sz w:val="24"/>
          <w:szCs w:val="24"/>
        </w:rPr>
        <w:t>устанавливает предмет обращения;</w:t>
      </w:r>
    </w:p>
    <w:p w:rsidR="007A330D" w:rsidRPr="005E59F7" w:rsidRDefault="007A330D" w:rsidP="005E59F7">
      <w:pPr>
        <w:widowControl w:val="0"/>
        <w:ind w:firstLine="567"/>
        <w:jc w:val="both"/>
        <w:rPr>
          <w:rFonts w:ascii="Arial" w:hAnsi="Arial" w:cs="Arial"/>
          <w:color w:val="000000"/>
          <w:sz w:val="24"/>
          <w:szCs w:val="24"/>
        </w:rPr>
      </w:pPr>
      <w:r w:rsidRPr="005E59F7">
        <w:rPr>
          <w:rFonts w:ascii="Arial" w:hAnsi="Arial" w:cs="Arial"/>
          <w:color w:val="000000"/>
          <w:sz w:val="24"/>
          <w:szCs w:val="24"/>
        </w:rPr>
        <w:t>проверяет соответствие представленных документов установленным требованиям, удостоверяясь, что:</w:t>
      </w:r>
    </w:p>
    <w:p w:rsidR="007A330D" w:rsidRPr="005E59F7" w:rsidRDefault="007A330D" w:rsidP="005E59F7">
      <w:pPr>
        <w:widowControl w:val="0"/>
        <w:ind w:firstLine="567"/>
        <w:jc w:val="both"/>
        <w:rPr>
          <w:rFonts w:ascii="Arial" w:hAnsi="Arial" w:cs="Arial"/>
          <w:color w:val="000000"/>
          <w:sz w:val="24"/>
          <w:szCs w:val="24"/>
        </w:rPr>
      </w:pPr>
      <w:r w:rsidRPr="005E59F7">
        <w:rPr>
          <w:rFonts w:ascii="Arial" w:hAnsi="Arial" w:cs="Arial"/>
          <w:color w:val="000000"/>
          <w:sz w:val="24"/>
          <w:szCs w:val="24"/>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7A330D" w:rsidRPr="005E59F7" w:rsidRDefault="007A330D" w:rsidP="005E59F7">
      <w:pPr>
        <w:widowControl w:val="0"/>
        <w:ind w:firstLine="567"/>
        <w:jc w:val="both"/>
        <w:rPr>
          <w:rFonts w:ascii="Arial" w:hAnsi="Arial" w:cs="Arial"/>
          <w:color w:val="000000"/>
          <w:sz w:val="24"/>
          <w:szCs w:val="24"/>
        </w:rPr>
      </w:pPr>
      <w:r w:rsidRPr="005E59F7">
        <w:rPr>
          <w:rFonts w:ascii="Arial" w:hAnsi="Arial" w:cs="Arial"/>
          <w:color w:val="000000"/>
          <w:sz w:val="24"/>
          <w:szCs w:val="24"/>
        </w:rPr>
        <w:t>тексты документов написаны разборчиво;</w:t>
      </w:r>
    </w:p>
    <w:p w:rsidR="007A330D" w:rsidRPr="005E59F7" w:rsidRDefault="007A330D" w:rsidP="005E59F7">
      <w:pPr>
        <w:widowControl w:val="0"/>
        <w:ind w:firstLine="567"/>
        <w:jc w:val="both"/>
        <w:rPr>
          <w:rFonts w:ascii="Arial" w:hAnsi="Arial" w:cs="Arial"/>
          <w:color w:val="000000"/>
          <w:sz w:val="24"/>
          <w:szCs w:val="24"/>
        </w:rPr>
      </w:pPr>
      <w:r w:rsidRPr="005E59F7">
        <w:rPr>
          <w:rFonts w:ascii="Arial" w:hAnsi="Arial" w:cs="Arial"/>
          <w:color w:val="000000"/>
          <w:sz w:val="24"/>
          <w:szCs w:val="24"/>
        </w:rPr>
        <w:t>фамилии, имена и отчества физических лиц, адреса их мест жительства написаны полностью;</w:t>
      </w:r>
    </w:p>
    <w:p w:rsidR="007A330D" w:rsidRPr="005E59F7" w:rsidRDefault="007A330D" w:rsidP="005E59F7">
      <w:pPr>
        <w:widowControl w:val="0"/>
        <w:ind w:firstLine="567"/>
        <w:jc w:val="both"/>
        <w:rPr>
          <w:rFonts w:ascii="Arial" w:hAnsi="Arial" w:cs="Arial"/>
          <w:color w:val="000000"/>
          <w:sz w:val="24"/>
          <w:szCs w:val="24"/>
        </w:rPr>
      </w:pPr>
      <w:r w:rsidRPr="005E59F7">
        <w:rPr>
          <w:rFonts w:ascii="Arial" w:hAnsi="Arial" w:cs="Arial"/>
          <w:color w:val="000000"/>
          <w:sz w:val="24"/>
          <w:szCs w:val="24"/>
        </w:rPr>
        <w:t>в документах нет подчисток, приписок, зачеркнутых слов и иных не оговоренных в них исправлений;</w:t>
      </w:r>
    </w:p>
    <w:p w:rsidR="007A330D" w:rsidRPr="005E59F7" w:rsidRDefault="007A330D" w:rsidP="005E59F7">
      <w:pPr>
        <w:widowControl w:val="0"/>
        <w:ind w:firstLine="567"/>
        <w:jc w:val="both"/>
        <w:rPr>
          <w:rFonts w:ascii="Arial" w:hAnsi="Arial" w:cs="Arial"/>
          <w:color w:val="000000"/>
          <w:sz w:val="24"/>
          <w:szCs w:val="24"/>
        </w:rPr>
      </w:pPr>
      <w:r w:rsidRPr="005E59F7">
        <w:rPr>
          <w:rFonts w:ascii="Arial" w:hAnsi="Arial" w:cs="Arial"/>
          <w:color w:val="000000"/>
          <w:sz w:val="24"/>
          <w:szCs w:val="24"/>
        </w:rPr>
        <w:t>документы не исполнены карандашом;</w:t>
      </w:r>
    </w:p>
    <w:p w:rsidR="007A330D" w:rsidRPr="005E59F7" w:rsidRDefault="007A330D" w:rsidP="005E59F7">
      <w:pPr>
        <w:widowControl w:val="0"/>
        <w:ind w:firstLine="567"/>
        <w:jc w:val="both"/>
        <w:rPr>
          <w:rFonts w:ascii="Arial" w:hAnsi="Arial" w:cs="Arial"/>
          <w:color w:val="000000"/>
          <w:sz w:val="24"/>
          <w:szCs w:val="24"/>
        </w:rPr>
      </w:pPr>
      <w:r w:rsidRPr="005E59F7">
        <w:rPr>
          <w:rFonts w:ascii="Arial" w:hAnsi="Arial" w:cs="Arial"/>
          <w:color w:val="000000"/>
          <w:sz w:val="24"/>
          <w:szCs w:val="24"/>
        </w:rPr>
        <w:t>документы не имеют серьезных повреждений, наличие которых не позволяет однозначно истолковать их содержание;</w:t>
      </w:r>
    </w:p>
    <w:p w:rsidR="007A330D" w:rsidRPr="005E59F7" w:rsidRDefault="007A330D" w:rsidP="005E59F7">
      <w:pPr>
        <w:widowControl w:val="0"/>
        <w:ind w:firstLine="567"/>
        <w:jc w:val="both"/>
        <w:rPr>
          <w:rFonts w:ascii="Arial" w:hAnsi="Arial" w:cs="Arial"/>
          <w:color w:val="000000"/>
          <w:sz w:val="24"/>
          <w:szCs w:val="24"/>
        </w:rPr>
      </w:pPr>
      <w:r w:rsidRPr="005E59F7">
        <w:rPr>
          <w:rFonts w:ascii="Arial" w:hAnsi="Arial" w:cs="Arial"/>
          <w:color w:val="000000"/>
          <w:sz w:val="24"/>
          <w:szCs w:val="24"/>
        </w:rPr>
        <w:t>срок действия документов не истек;</w:t>
      </w:r>
    </w:p>
    <w:p w:rsidR="007A330D" w:rsidRPr="005E59F7" w:rsidRDefault="007A330D" w:rsidP="005E59F7">
      <w:pPr>
        <w:widowControl w:val="0"/>
        <w:ind w:firstLine="567"/>
        <w:jc w:val="both"/>
        <w:rPr>
          <w:rFonts w:ascii="Arial" w:hAnsi="Arial" w:cs="Arial"/>
          <w:color w:val="000000"/>
          <w:sz w:val="24"/>
          <w:szCs w:val="24"/>
        </w:rPr>
      </w:pPr>
      <w:r w:rsidRPr="005E59F7">
        <w:rPr>
          <w:rFonts w:ascii="Arial" w:hAnsi="Arial" w:cs="Arial"/>
          <w:color w:val="000000"/>
          <w:sz w:val="24"/>
          <w:szCs w:val="24"/>
        </w:rPr>
        <w:t>документы содержат информацию, необходимую для предоставления муниципальной услуги, указанной в заявлении;</w:t>
      </w:r>
    </w:p>
    <w:p w:rsidR="007A330D" w:rsidRPr="005E59F7" w:rsidRDefault="007A330D" w:rsidP="005E59F7">
      <w:pPr>
        <w:widowControl w:val="0"/>
        <w:ind w:firstLine="567"/>
        <w:jc w:val="both"/>
        <w:rPr>
          <w:rFonts w:ascii="Arial" w:hAnsi="Arial" w:cs="Arial"/>
          <w:color w:val="000000"/>
          <w:sz w:val="24"/>
          <w:szCs w:val="24"/>
        </w:rPr>
      </w:pPr>
      <w:r w:rsidRPr="005E59F7">
        <w:rPr>
          <w:rFonts w:ascii="Arial" w:hAnsi="Arial" w:cs="Arial"/>
          <w:color w:val="000000"/>
          <w:sz w:val="24"/>
          <w:szCs w:val="24"/>
        </w:rPr>
        <w:t>документы представлены в полном объеме;</w:t>
      </w:r>
    </w:p>
    <w:p w:rsidR="007A330D" w:rsidRPr="005E59F7" w:rsidRDefault="007A330D" w:rsidP="005E59F7">
      <w:pPr>
        <w:widowControl w:val="0"/>
        <w:ind w:firstLine="567"/>
        <w:jc w:val="both"/>
        <w:rPr>
          <w:rFonts w:ascii="Arial" w:hAnsi="Arial" w:cs="Arial"/>
          <w:color w:val="000000"/>
          <w:sz w:val="24"/>
          <w:szCs w:val="24"/>
        </w:rPr>
      </w:pPr>
      <w:proofErr w:type="gramStart"/>
      <w:r w:rsidRPr="005E59F7">
        <w:rPr>
          <w:rFonts w:ascii="Arial" w:hAnsi="Arial" w:cs="Arial"/>
          <w:color w:val="000000"/>
          <w:sz w:val="24"/>
          <w:szCs w:val="24"/>
        </w:rPr>
        <w:t xml:space="preserve">осуществляет копирование (сканирование) документов, предусмотренных пунктами 1-7, 9, 10, 14, 17 и 18 части 6 статьи 7 Федерального закона </w:t>
      </w:r>
      <w:r w:rsidRPr="005E59F7">
        <w:rPr>
          <w:rFonts w:ascii="Arial" w:hAnsi="Arial" w:cs="Arial"/>
          <w:sz w:val="24"/>
          <w:szCs w:val="24"/>
        </w:rPr>
        <w:t xml:space="preserve"> </w:t>
      </w:r>
      <w:r w:rsidRPr="005E59F7">
        <w:rPr>
          <w:rFonts w:ascii="Arial" w:hAnsi="Arial" w:cs="Arial"/>
          <w:color w:val="000000"/>
          <w:sz w:val="24"/>
          <w:szCs w:val="24"/>
        </w:rPr>
        <w:t>№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Регламентом, для ее предоставления необходимо представление копии документа личного хранения;</w:t>
      </w:r>
      <w:proofErr w:type="gramEnd"/>
    </w:p>
    <w:p w:rsidR="007A330D" w:rsidRPr="005E59F7" w:rsidRDefault="007A330D" w:rsidP="005E59F7">
      <w:pPr>
        <w:widowControl w:val="0"/>
        <w:ind w:firstLine="567"/>
        <w:jc w:val="both"/>
        <w:rPr>
          <w:rFonts w:ascii="Arial" w:hAnsi="Arial" w:cs="Arial"/>
          <w:color w:val="000000"/>
          <w:sz w:val="24"/>
          <w:szCs w:val="24"/>
        </w:rPr>
      </w:pPr>
      <w:r w:rsidRPr="005E59F7">
        <w:rPr>
          <w:rFonts w:ascii="Arial" w:hAnsi="Arial" w:cs="Arial"/>
          <w:color w:val="000000"/>
          <w:sz w:val="24"/>
          <w:szCs w:val="24"/>
        </w:rPr>
        <w:t>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7A330D" w:rsidRPr="005E59F7" w:rsidRDefault="007A330D" w:rsidP="005E59F7">
      <w:pPr>
        <w:widowControl w:val="0"/>
        <w:ind w:firstLine="567"/>
        <w:jc w:val="both"/>
        <w:rPr>
          <w:rFonts w:ascii="Arial" w:hAnsi="Arial" w:cs="Arial"/>
          <w:color w:val="000000"/>
          <w:sz w:val="24"/>
          <w:szCs w:val="24"/>
        </w:rPr>
      </w:pPr>
      <w:r w:rsidRPr="005E59F7">
        <w:rPr>
          <w:rFonts w:ascii="Arial" w:hAnsi="Arial" w:cs="Arial"/>
          <w:color w:val="000000"/>
          <w:sz w:val="24"/>
          <w:szCs w:val="24"/>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5E59F7">
        <w:rPr>
          <w:rFonts w:ascii="Arial" w:hAnsi="Arial" w:cs="Arial"/>
          <w:color w:val="000000"/>
          <w:sz w:val="24"/>
          <w:szCs w:val="24"/>
        </w:rPr>
        <w:t>заверительную</w:t>
      </w:r>
      <w:proofErr w:type="spellEnd"/>
      <w:r w:rsidRPr="005E59F7">
        <w:rPr>
          <w:rFonts w:ascii="Arial" w:hAnsi="Arial" w:cs="Arial"/>
          <w:color w:val="000000"/>
          <w:sz w:val="24"/>
          <w:szCs w:val="24"/>
        </w:rPr>
        <w:t xml:space="preserve"> надпись: </w:t>
      </w:r>
      <w:proofErr w:type="gramStart"/>
      <w:r w:rsidRPr="005E59F7">
        <w:rPr>
          <w:rFonts w:ascii="Arial" w:hAnsi="Arial" w:cs="Arial"/>
          <w:color w:val="000000"/>
          <w:sz w:val="24"/>
          <w:szCs w:val="24"/>
        </w:rPr>
        <w:t xml:space="preserve">«Верно»; </w:t>
      </w:r>
      <w:proofErr w:type="gramEnd"/>
    </w:p>
    <w:p w:rsidR="007A330D" w:rsidRPr="005E59F7" w:rsidRDefault="007A330D" w:rsidP="005E59F7">
      <w:pPr>
        <w:widowControl w:val="0"/>
        <w:ind w:firstLine="567"/>
        <w:jc w:val="both"/>
        <w:rPr>
          <w:rFonts w:ascii="Arial" w:hAnsi="Arial" w:cs="Arial"/>
          <w:color w:val="000000"/>
          <w:sz w:val="24"/>
          <w:szCs w:val="24"/>
        </w:rPr>
      </w:pPr>
      <w:proofErr w:type="gramStart"/>
      <w:r w:rsidRPr="005E59F7">
        <w:rPr>
          <w:rFonts w:ascii="Arial" w:hAnsi="Arial" w:cs="Arial"/>
          <w:color w:val="000000"/>
          <w:sz w:val="24"/>
          <w:szCs w:val="24"/>
        </w:rPr>
        <w:t>должность лица, заверившего копию документа; личную подпись; расшифровку подписи (инициалы, фамилия); дату заверения; печать.</w:t>
      </w:r>
      <w:proofErr w:type="gramEnd"/>
      <w:r w:rsidRPr="005E59F7">
        <w:rPr>
          <w:rFonts w:ascii="Arial" w:hAnsi="Arial" w:cs="Arial"/>
          <w:color w:val="000000"/>
          <w:sz w:val="24"/>
          <w:szCs w:val="24"/>
        </w:rPr>
        <w:t xml:space="preserve"> При заверении копий документов, объем которых превышает 1 (</w:t>
      </w:r>
      <w:proofErr w:type="gramStart"/>
      <w:r w:rsidRPr="005E59F7">
        <w:rPr>
          <w:rFonts w:ascii="Arial" w:hAnsi="Arial" w:cs="Arial"/>
          <w:color w:val="000000"/>
          <w:sz w:val="24"/>
          <w:szCs w:val="24"/>
        </w:rPr>
        <w:t xml:space="preserve">один) </w:t>
      </w:r>
      <w:proofErr w:type="gramEnd"/>
      <w:r w:rsidRPr="005E59F7">
        <w:rPr>
          <w:rFonts w:ascii="Arial" w:hAnsi="Arial" w:cs="Arial"/>
          <w:color w:val="000000"/>
          <w:sz w:val="24"/>
          <w:szCs w:val="24"/>
        </w:rPr>
        <w:t xml:space="preserve">лист заверяет отдельно каждый лист копии таким же способом, либо проставляет </w:t>
      </w:r>
      <w:proofErr w:type="spellStart"/>
      <w:r w:rsidRPr="005E59F7">
        <w:rPr>
          <w:rFonts w:ascii="Arial" w:hAnsi="Arial" w:cs="Arial"/>
          <w:color w:val="000000"/>
          <w:sz w:val="24"/>
          <w:szCs w:val="24"/>
        </w:rPr>
        <w:t>заверительную</w:t>
      </w:r>
      <w:proofErr w:type="spellEnd"/>
      <w:r w:rsidRPr="005E59F7">
        <w:rPr>
          <w:rFonts w:ascii="Arial" w:hAnsi="Arial" w:cs="Arial"/>
          <w:color w:val="000000"/>
          <w:sz w:val="24"/>
          <w:szCs w:val="24"/>
        </w:rPr>
        <w:t xml:space="preserve"> надпись, на оборотной стороне последнего листа копии прошитого, пронумерован документа, причем </w:t>
      </w:r>
      <w:proofErr w:type="spellStart"/>
      <w:r w:rsidRPr="005E59F7">
        <w:rPr>
          <w:rFonts w:ascii="Arial" w:hAnsi="Arial" w:cs="Arial"/>
          <w:color w:val="000000"/>
          <w:sz w:val="24"/>
          <w:szCs w:val="24"/>
        </w:rPr>
        <w:t>заверительная</w:t>
      </w:r>
      <w:proofErr w:type="spellEnd"/>
      <w:r w:rsidRPr="005E59F7">
        <w:rPr>
          <w:rFonts w:ascii="Arial" w:hAnsi="Arial" w:cs="Arial"/>
          <w:color w:val="000000"/>
          <w:sz w:val="24"/>
          <w:szCs w:val="24"/>
        </w:rPr>
        <w:t xml:space="preserve"> надпись дополняется указанием количества листов копии (выписки из документа): «Всего в копии __ </w:t>
      </w:r>
      <w:proofErr w:type="gramStart"/>
      <w:r w:rsidRPr="005E59F7">
        <w:rPr>
          <w:rFonts w:ascii="Arial" w:hAnsi="Arial" w:cs="Arial"/>
          <w:color w:val="000000"/>
          <w:sz w:val="24"/>
          <w:szCs w:val="24"/>
        </w:rPr>
        <w:t>л</w:t>
      </w:r>
      <w:proofErr w:type="gramEnd"/>
      <w:r w:rsidRPr="005E59F7">
        <w:rPr>
          <w:rFonts w:ascii="Arial" w:hAnsi="Arial" w:cs="Arial"/>
          <w:color w:val="000000"/>
          <w:sz w:val="24"/>
          <w:szCs w:val="24"/>
        </w:rPr>
        <w:t>.» и скрепляется оттиском печати (за исключением нотариально заверенных документов);</w:t>
      </w:r>
    </w:p>
    <w:p w:rsidR="007A330D" w:rsidRPr="005E59F7" w:rsidRDefault="007A330D" w:rsidP="005E59F7">
      <w:pPr>
        <w:widowControl w:val="0"/>
        <w:ind w:firstLine="567"/>
        <w:jc w:val="both"/>
        <w:rPr>
          <w:rFonts w:ascii="Arial" w:hAnsi="Arial" w:cs="Arial"/>
          <w:color w:val="000000"/>
          <w:sz w:val="24"/>
          <w:szCs w:val="24"/>
        </w:rPr>
      </w:pPr>
      <w:r w:rsidRPr="005E59F7">
        <w:rPr>
          <w:rFonts w:ascii="Arial" w:hAnsi="Arial" w:cs="Arial"/>
          <w:color w:val="000000"/>
          <w:sz w:val="24"/>
          <w:szCs w:val="24"/>
        </w:rPr>
        <w:t xml:space="preserve">при установлении фактов, указанных в </w:t>
      </w:r>
      <w:r w:rsidR="005E70B7">
        <w:rPr>
          <w:rFonts w:ascii="Arial" w:hAnsi="Arial" w:cs="Arial"/>
          <w:color w:val="000000"/>
          <w:sz w:val="24"/>
          <w:szCs w:val="24"/>
        </w:rPr>
        <w:t xml:space="preserve">подразделе 2.9 раздела </w:t>
      </w:r>
      <w:r w:rsidRPr="005E59F7">
        <w:rPr>
          <w:rFonts w:ascii="Arial" w:hAnsi="Arial" w:cs="Arial"/>
          <w:color w:val="000000"/>
          <w:sz w:val="24"/>
          <w:szCs w:val="24"/>
        </w:rPr>
        <w:t>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7A330D" w:rsidRPr="005E59F7" w:rsidRDefault="007A330D" w:rsidP="005E59F7">
      <w:pPr>
        <w:widowControl w:val="0"/>
        <w:tabs>
          <w:tab w:val="left" w:pos="851"/>
        </w:tabs>
        <w:autoSpaceDE w:val="0"/>
        <w:autoSpaceDN w:val="0"/>
        <w:adjustRightInd w:val="0"/>
        <w:ind w:firstLine="567"/>
        <w:jc w:val="both"/>
        <w:rPr>
          <w:rFonts w:ascii="Arial" w:hAnsi="Arial" w:cs="Arial"/>
          <w:sz w:val="24"/>
          <w:szCs w:val="24"/>
        </w:rPr>
      </w:pPr>
      <w:r w:rsidRPr="005E59F7">
        <w:rPr>
          <w:rFonts w:ascii="Arial" w:hAnsi="Arial" w:cs="Arial"/>
          <w:color w:val="000000"/>
          <w:sz w:val="24"/>
          <w:szCs w:val="24"/>
        </w:rPr>
        <w:t xml:space="preserve">при отсутствии оснований для отказа в приеме документов регистрирует заявление и выдает заявителю копию заявления с отметкой о принятии </w:t>
      </w:r>
      <w:r w:rsidRPr="005E59F7">
        <w:rPr>
          <w:rFonts w:ascii="Arial" w:hAnsi="Arial" w:cs="Arial"/>
          <w:sz w:val="24"/>
          <w:szCs w:val="24"/>
        </w:rPr>
        <w:t xml:space="preserve">заявления (дата принятия и подпись специалиста </w:t>
      </w:r>
      <w:r w:rsidRPr="005E59F7">
        <w:rPr>
          <w:rFonts w:ascii="Arial" w:hAnsi="Arial" w:cs="Arial"/>
          <w:spacing w:val="-4"/>
          <w:sz w:val="24"/>
          <w:szCs w:val="24"/>
        </w:rPr>
        <w:t>Уполномоченного органа</w:t>
      </w:r>
      <w:r w:rsidRPr="005E59F7">
        <w:rPr>
          <w:rFonts w:ascii="Arial" w:hAnsi="Arial" w:cs="Arial"/>
          <w:sz w:val="24"/>
          <w:szCs w:val="24"/>
        </w:rPr>
        <w:t>).</w:t>
      </w:r>
    </w:p>
    <w:p w:rsidR="007A330D" w:rsidRPr="005E70B7" w:rsidRDefault="007A330D" w:rsidP="005E59F7">
      <w:pPr>
        <w:widowControl w:val="0"/>
        <w:tabs>
          <w:tab w:val="left" w:pos="851"/>
        </w:tabs>
        <w:ind w:firstLine="567"/>
        <w:jc w:val="both"/>
        <w:rPr>
          <w:rFonts w:ascii="Arial" w:hAnsi="Arial" w:cs="Arial"/>
          <w:sz w:val="24"/>
          <w:szCs w:val="24"/>
        </w:rPr>
      </w:pPr>
      <w:r w:rsidRPr="005E59F7">
        <w:rPr>
          <w:rFonts w:ascii="Arial" w:hAnsi="Arial" w:cs="Arial"/>
          <w:sz w:val="24"/>
          <w:szCs w:val="24"/>
        </w:rPr>
        <w:t>3.1.2.3. Срок административной процедуры (действия) по приему заявления и прилагаемых к нему документов, регистрации заявления и выдаче заявителю расписки в получении заявления и документов – один рабочий день.</w:t>
      </w:r>
    </w:p>
    <w:p w:rsidR="007A330D" w:rsidRPr="005E59F7" w:rsidRDefault="007A330D" w:rsidP="005E59F7">
      <w:pPr>
        <w:widowControl w:val="0"/>
        <w:tabs>
          <w:tab w:val="left" w:pos="851"/>
        </w:tabs>
        <w:ind w:firstLine="567"/>
        <w:jc w:val="both"/>
        <w:rPr>
          <w:rFonts w:ascii="Arial" w:hAnsi="Arial" w:cs="Arial"/>
          <w:sz w:val="24"/>
          <w:szCs w:val="24"/>
        </w:rPr>
      </w:pPr>
      <w:r w:rsidRPr="005E59F7">
        <w:rPr>
          <w:rFonts w:ascii="Arial" w:hAnsi="Arial" w:cs="Arial"/>
          <w:color w:val="000000"/>
          <w:sz w:val="24"/>
          <w:szCs w:val="24"/>
        </w:rPr>
        <w:t>3.1.2.4. Результатом административной процедуры (действия) по приему заявления и прилагаемых к нему документов является прием и регистрация заявления и прилагаемых к нему документов</w:t>
      </w:r>
      <w:r w:rsidRPr="005E59F7">
        <w:rPr>
          <w:rFonts w:ascii="Arial" w:hAnsi="Arial" w:cs="Arial"/>
          <w:sz w:val="24"/>
          <w:szCs w:val="24"/>
        </w:rPr>
        <w:t>.</w:t>
      </w:r>
    </w:p>
    <w:p w:rsidR="007A330D" w:rsidRPr="005E59F7" w:rsidRDefault="007A330D" w:rsidP="005E59F7">
      <w:pPr>
        <w:widowControl w:val="0"/>
        <w:tabs>
          <w:tab w:val="left" w:pos="851"/>
        </w:tabs>
        <w:ind w:firstLine="567"/>
        <w:jc w:val="both"/>
        <w:rPr>
          <w:rFonts w:ascii="Arial" w:hAnsi="Arial" w:cs="Arial"/>
          <w:color w:val="000000"/>
          <w:sz w:val="24"/>
          <w:szCs w:val="24"/>
        </w:rPr>
      </w:pPr>
      <w:r w:rsidRPr="005E59F7">
        <w:rPr>
          <w:rFonts w:ascii="Arial" w:hAnsi="Arial" w:cs="Arial"/>
          <w:color w:val="000000"/>
          <w:sz w:val="24"/>
          <w:szCs w:val="24"/>
        </w:rPr>
        <w:t>3.1.2.5. Способом фиксации результата административной процедуры (действия) является регистрация заявления и прилагаемых документов в порядке, установленном правилами делопроизводства Уполномоченного органа.</w:t>
      </w:r>
    </w:p>
    <w:p w:rsidR="007A330D" w:rsidRPr="005E59F7" w:rsidRDefault="007A330D" w:rsidP="005E59F7">
      <w:pPr>
        <w:widowControl w:val="0"/>
        <w:tabs>
          <w:tab w:val="left" w:pos="851"/>
        </w:tabs>
        <w:ind w:firstLine="567"/>
        <w:jc w:val="both"/>
        <w:rPr>
          <w:rFonts w:ascii="Arial" w:hAnsi="Arial" w:cs="Arial"/>
          <w:sz w:val="24"/>
          <w:szCs w:val="24"/>
        </w:rPr>
      </w:pPr>
      <w:r w:rsidRPr="005E59F7">
        <w:rPr>
          <w:rFonts w:ascii="Arial" w:hAnsi="Arial" w:cs="Arial"/>
          <w:sz w:val="24"/>
          <w:szCs w:val="24"/>
        </w:rPr>
        <w:t xml:space="preserve">3.1.3. Рассмотрение заявления и прилагаемых к нему документов </w:t>
      </w:r>
      <w:r w:rsidRPr="005E59F7">
        <w:rPr>
          <w:rFonts w:ascii="Arial" w:hAnsi="Arial" w:cs="Arial"/>
          <w:spacing w:val="-4"/>
          <w:sz w:val="24"/>
          <w:szCs w:val="24"/>
        </w:rPr>
        <w:t>Уполномоченным органом</w:t>
      </w:r>
      <w:r w:rsidRPr="005E59F7">
        <w:rPr>
          <w:rFonts w:ascii="Arial" w:hAnsi="Arial" w:cs="Arial"/>
          <w:sz w:val="24"/>
          <w:szCs w:val="24"/>
        </w:rPr>
        <w:t xml:space="preserve">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D30BE7" w:rsidRPr="005E59F7" w:rsidRDefault="007A330D" w:rsidP="005E59F7">
      <w:pPr>
        <w:widowControl w:val="0"/>
        <w:tabs>
          <w:tab w:val="left" w:pos="851"/>
        </w:tabs>
        <w:ind w:firstLine="567"/>
        <w:jc w:val="both"/>
        <w:rPr>
          <w:rFonts w:ascii="Arial" w:hAnsi="Arial" w:cs="Arial"/>
          <w:sz w:val="24"/>
          <w:szCs w:val="24"/>
        </w:rPr>
      </w:pPr>
      <w:r w:rsidRPr="005E59F7">
        <w:rPr>
          <w:rFonts w:ascii="Arial" w:hAnsi="Arial" w:cs="Arial"/>
          <w:sz w:val="24"/>
          <w:szCs w:val="24"/>
        </w:rPr>
        <w:t>3.1.3.1. Основанием для начала административной процедуры (действия) является получение ответственным специалистом заявления и прилагаемого к нему полного пакета документов, предусмотренных подразд</w:t>
      </w:r>
      <w:r w:rsidR="00D30BE7" w:rsidRPr="005E59F7">
        <w:rPr>
          <w:rFonts w:ascii="Arial" w:hAnsi="Arial" w:cs="Arial"/>
          <w:sz w:val="24"/>
          <w:szCs w:val="24"/>
        </w:rPr>
        <w:t>елами</w:t>
      </w:r>
    </w:p>
    <w:p w:rsidR="007A330D" w:rsidRPr="005E59F7" w:rsidRDefault="007A330D" w:rsidP="005E59F7">
      <w:pPr>
        <w:widowControl w:val="0"/>
        <w:tabs>
          <w:tab w:val="left" w:pos="851"/>
        </w:tabs>
        <w:ind w:firstLine="567"/>
        <w:jc w:val="both"/>
        <w:rPr>
          <w:rFonts w:ascii="Arial" w:hAnsi="Arial" w:cs="Arial"/>
          <w:sz w:val="24"/>
          <w:szCs w:val="24"/>
        </w:rPr>
      </w:pPr>
      <w:r w:rsidRPr="005E59F7">
        <w:rPr>
          <w:rFonts w:ascii="Arial" w:hAnsi="Arial" w:cs="Arial"/>
          <w:sz w:val="24"/>
          <w:szCs w:val="24"/>
        </w:rPr>
        <w:t>2.6 раздела 2 Регламента.</w:t>
      </w:r>
    </w:p>
    <w:p w:rsidR="007A330D" w:rsidRPr="005E59F7" w:rsidRDefault="007A330D" w:rsidP="005E59F7">
      <w:pPr>
        <w:widowControl w:val="0"/>
        <w:tabs>
          <w:tab w:val="left" w:pos="851"/>
        </w:tabs>
        <w:ind w:firstLine="567"/>
        <w:jc w:val="both"/>
        <w:rPr>
          <w:rFonts w:ascii="Arial" w:hAnsi="Arial" w:cs="Arial"/>
          <w:color w:val="000000"/>
          <w:sz w:val="24"/>
          <w:szCs w:val="24"/>
        </w:rPr>
      </w:pPr>
      <w:r w:rsidRPr="005E59F7">
        <w:rPr>
          <w:rFonts w:ascii="Arial" w:hAnsi="Arial" w:cs="Arial"/>
          <w:sz w:val="24"/>
          <w:szCs w:val="24"/>
        </w:rPr>
        <w:t xml:space="preserve">3.1.3.2. </w:t>
      </w:r>
      <w:r w:rsidRPr="005E59F7">
        <w:rPr>
          <w:rFonts w:ascii="Arial" w:eastAsia="Lucida Sans Unicode" w:hAnsi="Arial" w:cs="Arial"/>
          <w:color w:val="000000"/>
          <w:sz w:val="24"/>
          <w:szCs w:val="24"/>
          <w:lang w:eastAsia="en-US" w:bidi="en-US"/>
        </w:rPr>
        <w:t xml:space="preserve">Должностное лицо, ответственное за выполнение административной процедуры (действия) – специалист </w:t>
      </w:r>
      <w:r w:rsidRPr="005E59F7">
        <w:rPr>
          <w:rFonts w:ascii="Arial" w:hAnsi="Arial" w:cs="Arial"/>
          <w:color w:val="000000"/>
          <w:spacing w:val="-4"/>
          <w:sz w:val="24"/>
          <w:szCs w:val="24"/>
        </w:rPr>
        <w:t>Уполномоченного органа</w:t>
      </w:r>
      <w:r w:rsidRPr="005E59F7">
        <w:rPr>
          <w:rFonts w:ascii="Arial" w:eastAsia="Lucida Sans Unicode" w:hAnsi="Arial" w:cs="Arial"/>
          <w:color w:val="000000"/>
          <w:sz w:val="24"/>
          <w:szCs w:val="24"/>
          <w:lang w:eastAsia="en-US" w:bidi="en-US"/>
        </w:rPr>
        <w:t>.</w:t>
      </w:r>
    </w:p>
    <w:p w:rsidR="007A330D" w:rsidRPr="005E59F7" w:rsidRDefault="007A330D" w:rsidP="005E59F7">
      <w:pPr>
        <w:ind w:firstLine="567"/>
        <w:jc w:val="both"/>
        <w:rPr>
          <w:rFonts w:ascii="Arial" w:hAnsi="Arial" w:cs="Arial"/>
          <w:bCs/>
          <w:sz w:val="24"/>
          <w:szCs w:val="24"/>
          <w:lang w:eastAsia="ar-SA"/>
        </w:rPr>
      </w:pPr>
      <w:r w:rsidRPr="005E59F7">
        <w:rPr>
          <w:rFonts w:ascii="Arial" w:eastAsia="Lucida Sans Unicode" w:hAnsi="Arial" w:cs="Arial"/>
          <w:sz w:val="24"/>
          <w:szCs w:val="24"/>
          <w:lang w:eastAsia="en-US" w:bidi="en-US"/>
        </w:rPr>
        <w:t>С</w:t>
      </w:r>
      <w:r w:rsidRPr="005E59F7">
        <w:rPr>
          <w:rFonts w:ascii="Arial" w:hAnsi="Arial" w:cs="Arial"/>
          <w:sz w:val="24"/>
          <w:szCs w:val="24"/>
          <w:lang w:bidi="en-US"/>
        </w:rPr>
        <w:t xml:space="preserve">пециалист Уполномоченного </w:t>
      </w:r>
      <w:proofErr w:type="gramStart"/>
      <w:r w:rsidRPr="005E59F7">
        <w:rPr>
          <w:rFonts w:ascii="Arial" w:hAnsi="Arial" w:cs="Arial"/>
          <w:sz w:val="24"/>
          <w:szCs w:val="24"/>
          <w:lang w:bidi="en-US"/>
        </w:rPr>
        <w:t>органа</w:t>
      </w:r>
      <w:proofErr w:type="gramEnd"/>
      <w:r w:rsidRPr="005E59F7">
        <w:rPr>
          <w:rFonts w:ascii="Arial" w:hAnsi="Arial" w:cs="Arial"/>
          <w:sz w:val="24"/>
          <w:szCs w:val="24"/>
          <w:lang w:bidi="en-US"/>
        </w:rPr>
        <w:t xml:space="preserve"> а течение 1 рабочего дня </w:t>
      </w:r>
      <w:r w:rsidRPr="005E59F7">
        <w:rPr>
          <w:rFonts w:ascii="Arial" w:eastAsia="DejaVu Sans" w:hAnsi="Arial" w:cs="Arial"/>
          <w:kern w:val="3"/>
          <w:sz w:val="24"/>
          <w:szCs w:val="24"/>
          <w:lang w:eastAsia="zh-CN" w:bidi="hi-IN"/>
        </w:rPr>
        <w:t>проводит проверку</w:t>
      </w:r>
      <w:r w:rsidRPr="005E59F7">
        <w:rPr>
          <w:rFonts w:ascii="Arial" w:hAnsi="Arial" w:cs="Arial"/>
          <w:sz w:val="24"/>
          <w:szCs w:val="24"/>
          <w:lang w:bidi="en-US"/>
        </w:rPr>
        <w:t xml:space="preserve">: </w:t>
      </w:r>
    </w:p>
    <w:p w:rsidR="007A330D" w:rsidRPr="005E59F7" w:rsidRDefault="007A330D" w:rsidP="005E59F7">
      <w:pPr>
        <w:tabs>
          <w:tab w:val="left" w:pos="1260"/>
          <w:tab w:val="num" w:pos="1440"/>
        </w:tabs>
        <w:ind w:firstLine="567"/>
        <w:jc w:val="both"/>
        <w:rPr>
          <w:rFonts w:ascii="Arial" w:hAnsi="Arial" w:cs="Arial"/>
          <w:sz w:val="24"/>
          <w:szCs w:val="24"/>
        </w:rPr>
      </w:pPr>
      <w:r w:rsidRPr="005E59F7">
        <w:rPr>
          <w:rFonts w:ascii="Arial" w:hAnsi="Arial" w:cs="Arial"/>
          <w:sz w:val="24"/>
          <w:szCs w:val="24"/>
        </w:rPr>
        <w:t>1) наличия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7A330D" w:rsidRPr="005E59F7" w:rsidRDefault="007A330D" w:rsidP="005E59F7">
      <w:pPr>
        <w:tabs>
          <w:tab w:val="left" w:pos="1260"/>
          <w:tab w:val="num" w:pos="1440"/>
        </w:tabs>
        <w:ind w:firstLine="567"/>
        <w:jc w:val="both"/>
        <w:rPr>
          <w:rFonts w:ascii="Arial" w:hAnsi="Arial" w:cs="Arial"/>
          <w:sz w:val="24"/>
          <w:szCs w:val="24"/>
        </w:rPr>
      </w:pPr>
      <w:r w:rsidRPr="005E59F7">
        <w:rPr>
          <w:rFonts w:ascii="Arial" w:hAnsi="Arial" w:cs="Arial"/>
          <w:sz w:val="24"/>
          <w:szCs w:val="24"/>
        </w:rPr>
        <w:t>2) наличия документов, необходимых для получения муниципальной услуги, наличие которых предусмотрено подразделами 2.6 раздела</w:t>
      </w:r>
      <w:r w:rsidR="00D30BE7" w:rsidRPr="005E59F7">
        <w:rPr>
          <w:rFonts w:ascii="Arial" w:hAnsi="Arial" w:cs="Arial"/>
          <w:sz w:val="24"/>
          <w:szCs w:val="24"/>
        </w:rPr>
        <w:t xml:space="preserve"> </w:t>
      </w:r>
      <w:r w:rsidRPr="005E59F7">
        <w:rPr>
          <w:rFonts w:ascii="Arial" w:hAnsi="Arial" w:cs="Arial"/>
          <w:sz w:val="24"/>
          <w:szCs w:val="24"/>
        </w:rPr>
        <w:t>2 Регламента;</w:t>
      </w:r>
    </w:p>
    <w:p w:rsidR="007A330D" w:rsidRPr="005E59F7" w:rsidRDefault="007A330D" w:rsidP="005E59F7">
      <w:pPr>
        <w:tabs>
          <w:tab w:val="left" w:pos="1260"/>
          <w:tab w:val="num" w:pos="1440"/>
        </w:tabs>
        <w:ind w:firstLine="567"/>
        <w:jc w:val="both"/>
        <w:rPr>
          <w:rFonts w:ascii="Arial" w:hAnsi="Arial" w:cs="Arial"/>
          <w:sz w:val="24"/>
          <w:szCs w:val="24"/>
        </w:rPr>
      </w:pPr>
      <w:r w:rsidRPr="005E59F7">
        <w:rPr>
          <w:rFonts w:ascii="Arial" w:hAnsi="Arial" w:cs="Arial"/>
          <w:sz w:val="24"/>
          <w:szCs w:val="24"/>
        </w:rPr>
        <w:t>3) заявления о предоставлении муниципальной услуги на соответствие установленным требованиям, а также представления документов, содержащих недостоверные сведения;</w:t>
      </w:r>
    </w:p>
    <w:p w:rsidR="007A330D" w:rsidRPr="005E59F7" w:rsidRDefault="007A330D" w:rsidP="005E59F7">
      <w:pPr>
        <w:tabs>
          <w:tab w:val="left" w:pos="993"/>
        </w:tabs>
        <w:autoSpaceDE w:val="0"/>
        <w:autoSpaceDN w:val="0"/>
        <w:adjustRightInd w:val="0"/>
        <w:ind w:firstLine="567"/>
        <w:jc w:val="both"/>
        <w:rPr>
          <w:rFonts w:ascii="Arial" w:hAnsi="Arial" w:cs="Arial"/>
          <w:kern w:val="1"/>
          <w:sz w:val="24"/>
          <w:szCs w:val="24"/>
          <w:lang w:eastAsia="ar-SA"/>
        </w:rPr>
      </w:pPr>
      <w:r w:rsidRPr="005E59F7">
        <w:rPr>
          <w:rFonts w:ascii="Arial" w:hAnsi="Arial" w:cs="Arial"/>
          <w:sz w:val="24"/>
          <w:szCs w:val="24"/>
        </w:rPr>
        <w:t>Критерием принятия решения по данной административной процедуре (действия) является наличие результата предоставления муниципальной услуги, который предоставляется заявителю.</w:t>
      </w:r>
    </w:p>
    <w:p w:rsidR="007A330D" w:rsidRPr="005E59F7" w:rsidRDefault="007A330D" w:rsidP="005E59F7">
      <w:pPr>
        <w:tabs>
          <w:tab w:val="left" w:pos="993"/>
        </w:tabs>
        <w:autoSpaceDE w:val="0"/>
        <w:autoSpaceDN w:val="0"/>
        <w:adjustRightInd w:val="0"/>
        <w:ind w:firstLine="567"/>
        <w:jc w:val="both"/>
        <w:rPr>
          <w:rFonts w:ascii="Arial" w:hAnsi="Arial" w:cs="Arial"/>
          <w:sz w:val="24"/>
          <w:szCs w:val="24"/>
        </w:rPr>
      </w:pPr>
      <w:r w:rsidRPr="005E59F7">
        <w:rPr>
          <w:rFonts w:ascii="Arial" w:hAnsi="Arial" w:cs="Arial"/>
          <w:kern w:val="1"/>
          <w:sz w:val="24"/>
          <w:szCs w:val="24"/>
          <w:lang w:eastAsia="ar-SA"/>
        </w:rPr>
        <w:t>Результатом административной процедуры (действия) является выдача (направление) заявителю документов, являющихся результатом предоставления муниципальной услуги</w:t>
      </w:r>
      <w:r w:rsidRPr="005E59F7">
        <w:rPr>
          <w:rFonts w:ascii="Arial" w:eastAsia="Lucida Sans Unicode" w:hAnsi="Arial" w:cs="Arial"/>
          <w:sz w:val="24"/>
          <w:szCs w:val="24"/>
          <w:lang w:eastAsia="en-US" w:bidi="en-US"/>
        </w:rPr>
        <w:t>:</w:t>
      </w:r>
    </w:p>
    <w:p w:rsidR="007A330D" w:rsidRPr="005E59F7" w:rsidRDefault="007A330D" w:rsidP="005E59F7">
      <w:pPr>
        <w:widowControl w:val="0"/>
        <w:suppressAutoHyphens/>
        <w:ind w:firstLine="567"/>
        <w:jc w:val="both"/>
        <w:rPr>
          <w:rFonts w:ascii="Arial" w:hAnsi="Arial" w:cs="Arial"/>
          <w:sz w:val="24"/>
          <w:szCs w:val="24"/>
          <w:lang w:bidi="en-US"/>
        </w:rPr>
      </w:pPr>
      <w:r w:rsidRPr="005E59F7">
        <w:rPr>
          <w:rFonts w:ascii="Arial" w:hAnsi="Arial" w:cs="Arial"/>
          <w:sz w:val="24"/>
          <w:szCs w:val="24"/>
          <w:lang w:bidi="en-US"/>
        </w:rPr>
        <w:t xml:space="preserve">1) зачисление в образовательную организацию муниципального образования Новокубанский район; </w:t>
      </w:r>
    </w:p>
    <w:p w:rsidR="00D30BE7" w:rsidRPr="005E59F7" w:rsidRDefault="007A330D" w:rsidP="005E59F7">
      <w:pPr>
        <w:widowControl w:val="0"/>
        <w:suppressAutoHyphens/>
        <w:ind w:firstLine="567"/>
        <w:jc w:val="both"/>
        <w:rPr>
          <w:rFonts w:ascii="Arial" w:hAnsi="Arial" w:cs="Arial"/>
          <w:sz w:val="24"/>
          <w:szCs w:val="24"/>
        </w:rPr>
      </w:pPr>
      <w:r w:rsidRPr="005E59F7">
        <w:rPr>
          <w:rFonts w:ascii="Arial" w:hAnsi="Arial" w:cs="Arial"/>
          <w:sz w:val="24"/>
          <w:szCs w:val="24"/>
          <w:lang w:bidi="en-US"/>
        </w:rPr>
        <w:t xml:space="preserve">2) </w:t>
      </w:r>
      <w:r w:rsidRPr="005E59F7">
        <w:rPr>
          <w:rFonts w:ascii="Arial" w:hAnsi="Arial" w:cs="Arial"/>
          <w:sz w:val="24"/>
          <w:szCs w:val="24"/>
        </w:rPr>
        <w:t>отказ в зачислении в образовательную организацию муниципального образования Новокубанский район в форме уведомления об отказе в предоставлении муниципальной услуги «Зачисление в образовательную организацию».</w:t>
      </w:r>
    </w:p>
    <w:p w:rsidR="007A330D" w:rsidRPr="005E59F7" w:rsidRDefault="007A330D" w:rsidP="005E59F7">
      <w:pPr>
        <w:widowControl w:val="0"/>
        <w:suppressAutoHyphens/>
        <w:ind w:firstLine="567"/>
        <w:jc w:val="both"/>
        <w:rPr>
          <w:rFonts w:ascii="Arial" w:hAnsi="Arial" w:cs="Arial"/>
          <w:sz w:val="24"/>
          <w:szCs w:val="24"/>
          <w:lang w:eastAsia="ar-SA"/>
        </w:rPr>
      </w:pPr>
      <w:r w:rsidRPr="005E59F7">
        <w:rPr>
          <w:rFonts w:ascii="Arial" w:hAnsi="Arial" w:cs="Arial"/>
          <w:sz w:val="24"/>
          <w:szCs w:val="24"/>
        </w:rPr>
        <w:t>3.1.3.3. На основании рассмотрения документов, представленных заявителем, ответственный специалист</w:t>
      </w:r>
      <w:r w:rsidRPr="005E59F7">
        <w:rPr>
          <w:rFonts w:ascii="Arial" w:hAnsi="Arial" w:cs="Arial"/>
          <w:sz w:val="24"/>
          <w:szCs w:val="24"/>
          <w:lang w:eastAsia="ar-SA"/>
        </w:rPr>
        <w:t>:</w:t>
      </w:r>
    </w:p>
    <w:p w:rsidR="007A330D" w:rsidRPr="005E59F7" w:rsidRDefault="007A330D" w:rsidP="005E59F7">
      <w:pPr>
        <w:widowControl w:val="0"/>
        <w:autoSpaceDE w:val="0"/>
        <w:autoSpaceDN w:val="0"/>
        <w:adjustRightInd w:val="0"/>
        <w:ind w:firstLine="567"/>
        <w:jc w:val="both"/>
        <w:rPr>
          <w:rFonts w:ascii="Arial" w:hAnsi="Arial" w:cs="Arial"/>
          <w:sz w:val="24"/>
          <w:szCs w:val="24"/>
          <w:lang w:eastAsia="ar-SA"/>
        </w:rPr>
      </w:pPr>
      <w:proofErr w:type="gramStart"/>
      <w:r w:rsidRPr="005E59F7">
        <w:rPr>
          <w:rFonts w:ascii="Arial" w:hAnsi="Arial" w:cs="Arial"/>
          <w:sz w:val="24"/>
          <w:szCs w:val="24"/>
          <w:lang w:eastAsia="ar-SA"/>
        </w:rPr>
        <w:t>при наличии оснований для отказа в предоставлении муниципальной услуги, указанных в пункте 2.10.2 подраздела 2.10 раздела 2 Регламента, в течение семи рабочих дней со дня регистрации заявления подготавливает отказ Уполномоченного органа в предоставлении муниципальной услуги заявителю с указанием всех оснований для отказа и после подписания его руководителем Уполномоченного органа, в течение одного рабочего дня со дня подписания уведомления об отказе</w:t>
      </w:r>
      <w:proofErr w:type="gramEnd"/>
      <w:r w:rsidRPr="005E59F7">
        <w:rPr>
          <w:rFonts w:ascii="Arial" w:hAnsi="Arial" w:cs="Arial"/>
          <w:sz w:val="24"/>
          <w:szCs w:val="24"/>
          <w:lang w:eastAsia="ar-SA"/>
        </w:rPr>
        <w:t xml:space="preserve"> направляет заявителю почтой либо выдает на руки, или передает с сопроводительным письмом в МФЦ для выдачи заявителю; </w:t>
      </w:r>
    </w:p>
    <w:p w:rsidR="007A330D" w:rsidRPr="005E59F7" w:rsidRDefault="007A330D" w:rsidP="005E59F7">
      <w:pPr>
        <w:widowControl w:val="0"/>
        <w:autoSpaceDE w:val="0"/>
        <w:autoSpaceDN w:val="0"/>
        <w:adjustRightInd w:val="0"/>
        <w:ind w:firstLine="567"/>
        <w:jc w:val="both"/>
        <w:rPr>
          <w:rFonts w:ascii="Arial" w:hAnsi="Arial" w:cs="Arial"/>
          <w:sz w:val="24"/>
          <w:szCs w:val="24"/>
          <w:lang w:eastAsia="ar-SA"/>
        </w:rPr>
      </w:pPr>
      <w:r w:rsidRPr="005E59F7">
        <w:rPr>
          <w:rFonts w:ascii="Arial" w:hAnsi="Arial" w:cs="Arial"/>
          <w:sz w:val="24"/>
          <w:szCs w:val="24"/>
          <w:lang w:eastAsia="ar-SA"/>
        </w:rPr>
        <w:t xml:space="preserve">при отсутствии оснований для отказа в предоставлении муниципальной услуги, указанных в пункте 2.10.2 подраздела 2.10 раздела 2 Регламента, подготавливает приказ о </w:t>
      </w:r>
      <w:r w:rsidRPr="005E59F7">
        <w:rPr>
          <w:rFonts w:ascii="Arial" w:hAnsi="Arial" w:cs="Arial"/>
          <w:sz w:val="24"/>
          <w:szCs w:val="24"/>
          <w:lang w:bidi="en-US"/>
        </w:rPr>
        <w:t>зачислении в образовательную организацию муниципального образования Новокубанский район</w:t>
      </w:r>
      <w:r w:rsidRPr="005E59F7">
        <w:rPr>
          <w:rFonts w:ascii="Arial" w:hAnsi="Arial" w:cs="Arial"/>
          <w:sz w:val="24"/>
          <w:szCs w:val="24"/>
          <w:lang w:eastAsia="ar-SA"/>
        </w:rPr>
        <w:t xml:space="preserve"> и подписывает руководителем Уполномоченного органа. </w:t>
      </w:r>
    </w:p>
    <w:p w:rsidR="007A330D" w:rsidRPr="005E59F7" w:rsidRDefault="007A330D" w:rsidP="005E59F7">
      <w:pPr>
        <w:widowControl w:val="0"/>
        <w:autoSpaceDE w:val="0"/>
        <w:autoSpaceDN w:val="0"/>
        <w:adjustRightInd w:val="0"/>
        <w:ind w:firstLine="567"/>
        <w:jc w:val="both"/>
        <w:rPr>
          <w:rFonts w:ascii="Arial" w:hAnsi="Arial" w:cs="Arial"/>
          <w:sz w:val="24"/>
          <w:szCs w:val="24"/>
        </w:rPr>
      </w:pPr>
      <w:r w:rsidRPr="005E59F7">
        <w:rPr>
          <w:rFonts w:ascii="Arial" w:hAnsi="Arial" w:cs="Arial"/>
          <w:sz w:val="24"/>
          <w:szCs w:val="24"/>
        </w:rPr>
        <w:t>3.1.3.4. Срок исполнения административной процедуры (действия) – пяти рабочих дней.</w:t>
      </w:r>
    </w:p>
    <w:p w:rsidR="007A330D" w:rsidRPr="005E59F7" w:rsidRDefault="007A330D" w:rsidP="005E59F7">
      <w:pPr>
        <w:widowControl w:val="0"/>
        <w:tabs>
          <w:tab w:val="left" w:pos="851"/>
        </w:tabs>
        <w:ind w:firstLine="567"/>
        <w:jc w:val="both"/>
        <w:rPr>
          <w:rFonts w:ascii="Arial" w:hAnsi="Arial" w:cs="Arial"/>
          <w:sz w:val="24"/>
          <w:szCs w:val="24"/>
        </w:rPr>
      </w:pPr>
      <w:r w:rsidRPr="005E59F7">
        <w:rPr>
          <w:rFonts w:ascii="Arial" w:hAnsi="Arial" w:cs="Arial"/>
          <w:sz w:val="24"/>
          <w:szCs w:val="24"/>
        </w:rPr>
        <w:t>3.1.3.5. Результатом административной процедуры (действия) является:</w:t>
      </w:r>
    </w:p>
    <w:p w:rsidR="007A330D" w:rsidRPr="005E59F7" w:rsidRDefault="007A330D" w:rsidP="005E59F7">
      <w:pPr>
        <w:widowControl w:val="0"/>
        <w:suppressAutoHyphens/>
        <w:ind w:firstLine="567"/>
        <w:jc w:val="both"/>
        <w:rPr>
          <w:rFonts w:ascii="Arial" w:hAnsi="Arial" w:cs="Arial"/>
          <w:sz w:val="24"/>
          <w:szCs w:val="24"/>
          <w:lang w:bidi="en-US"/>
        </w:rPr>
      </w:pPr>
      <w:bookmarkStart w:id="11" w:name="sub_740"/>
      <w:r w:rsidRPr="005E59F7">
        <w:rPr>
          <w:rFonts w:ascii="Arial" w:hAnsi="Arial" w:cs="Arial"/>
          <w:sz w:val="24"/>
          <w:szCs w:val="24"/>
          <w:lang w:bidi="en-US"/>
        </w:rPr>
        <w:t xml:space="preserve">1) приказ о зачислении в образовательное учреждение муниципального образования Новокубанский район; </w:t>
      </w:r>
    </w:p>
    <w:p w:rsidR="00D30BE7" w:rsidRPr="005E59F7" w:rsidRDefault="007A330D" w:rsidP="005E59F7">
      <w:pPr>
        <w:widowControl w:val="0"/>
        <w:suppressAutoHyphens/>
        <w:ind w:firstLine="567"/>
        <w:jc w:val="both"/>
        <w:rPr>
          <w:rFonts w:ascii="Arial" w:hAnsi="Arial" w:cs="Arial"/>
          <w:sz w:val="24"/>
          <w:szCs w:val="24"/>
        </w:rPr>
      </w:pPr>
      <w:r w:rsidRPr="005E59F7">
        <w:rPr>
          <w:rFonts w:ascii="Arial" w:hAnsi="Arial" w:cs="Arial"/>
          <w:sz w:val="24"/>
          <w:szCs w:val="24"/>
          <w:lang w:bidi="en-US"/>
        </w:rPr>
        <w:t xml:space="preserve">2) </w:t>
      </w:r>
      <w:r w:rsidRPr="005E59F7">
        <w:rPr>
          <w:rFonts w:ascii="Arial" w:hAnsi="Arial" w:cs="Arial"/>
          <w:sz w:val="24"/>
          <w:szCs w:val="24"/>
        </w:rPr>
        <w:t xml:space="preserve">отказ в зачислении в </w:t>
      </w:r>
      <w:r w:rsidRPr="005E59F7">
        <w:rPr>
          <w:rFonts w:ascii="Arial" w:hAnsi="Arial" w:cs="Arial"/>
          <w:sz w:val="24"/>
          <w:szCs w:val="24"/>
          <w:lang w:bidi="en-US"/>
        </w:rPr>
        <w:t xml:space="preserve">образовательное учреждение </w:t>
      </w:r>
      <w:r w:rsidRPr="005E59F7">
        <w:rPr>
          <w:rFonts w:ascii="Arial" w:hAnsi="Arial" w:cs="Arial"/>
          <w:sz w:val="24"/>
          <w:szCs w:val="24"/>
        </w:rPr>
        <w:t xml:space="preserve">муниципального образования Новокубанский район в форме уведомления об отказе в предоставлении муниципальной услуги «Зачисление в </w:t>
      </w:r>
      <w:r w:rsidRPr="005E59F7">
        <w:rPr>
          <w:rFonts w:ascii="Arial" w:hAnsi="Arial" w:cs="Arial"/>
          <w:sz w:val="24"/>
          <w:szCs w:val="24"/>
          <w:lang w:bidi="en-US"/>
        </w:rPr>
        <w:t>образовательное учреждение</w:t>
      </w:r>
      <w:r w:rsidRPr="005E59F7">
        <w:rPr>
          <w:rFonts w:ascii="Arial" w:hAnsi="Arial" w:cs="Arial"/>
          <w:sz w:val="24"/>
          <w:szCs w:val="24"/>
        </w:rPr>
        <w:t>».</w:t>
      </w:r>
    </w:p>
    <w:p w:rsidR="007A330D" w:rsidRPr="005E59F7" w:rsidRDefault="007A330D" w:rsidP="005E59F7">
      <w:pPr>
        <w:widowControl w:val="0"/>
        <w:suppressAutoHyphens/>
        <w:ind w:firstLine="567"/>
        <w:jc w:val="both"/>
        <w:rPr>
          <w:rFonts w:ascii="Arial" w:hAnsi="Arial" w:cs="Arial"/>
          <w:sz w:val="24"/>
          <w:szCs w:val="24"/>
        </w:rPr>
      </w:pPr>
      <w:r w:rsidRPr="005E59F7">
        <w:rPr>
          <w:rFonts w:ascii="Arial" w:hAnsi="Arial" w:cs="Arial"/>
          <w:sz w:val="24"/>
          <w:szCs w:val="24"/>
        </w:rPr>
        <w:t>3.1.4. Выдача заявителю результата предоставления муниципальной услуги.</w:t>
      </w:r>
    </w:p>
    <w:p w:rsidR="007A330D" w:rsidRPr="005E59F7" w:rsidRDefault="007A330D" w:rsidP="005E59F7">
      <w:pPr>
        <w:autoSpaceDE w:val="0"/>
        <w:autoSpaceDN w:val="0"/>
        <w:adjustRightInd w:val="0"/>
        <w:ind w:firstLine="567"/>
        <w:jc w:val="both"/>
        <w:rPr>
          <w:rFonts w:ascii="Arial" w:hAnsi="Arial" w:cs="Arial"/>
          <w:sz w:val="24"/>
          <w:szCs w:val="24"/>
        </w:rPr>
      </w:pPr>
      <w:r w:rsidRPr="005E59F7">
        <w:rPr>
          <w:rFonts w:ascii="Arial" w:hAnsi="Arial" w:cs="Arial"/>
          <w:sz w:val="24"/>
          <w:szCs w:val="24"/>
        </w:rPr>
        <w:t>3.1.4.1. В качестве результата предоставления муниципальной услуги заявитель по его выбору вправе получить:</w:t>
      </w:r>
    </w:p>
    <w:p w:rsidR="007A330D" w:rsidRPr="005E59F7" w:rsidRDefault="007A330D" w:rsidP="005E59F7">
      <w:pPr>
        <w:autoSpaceDE w:val="0"/>
        <w:autoSpaceDN w:val="0"/>
        <w:adjustRightInd w:val="0"/>
        <w:ind w:firstLine="567"/>
        <w:jc w:val="both"/>
        <w:rPr>
          <w:rFonts w:ascii="Arial" w:hAnsi="Arial" w:cs="Arial"/>
          <w:sz w:val="24"/>
          <w:szCs w:val="24"/>
        </w:rPr>
      </w:pPr>
      <w:r w:rsidRPr="005E59F7">
        <w:rPr>
          <w:rFonts w:ascii="Arial" w:hAnsi="Arial" w:cs="Arial"/>
          <w:sz w:val="24"/>
          <w:szCs w:val="24"/>
        </w:rPr>
        <w:t xml:space="preserve">а) подготовленный и подписанный приказ о зачислении в образовательное учреждение муниципального образования Новокубанский район либо отказ в зачислении в образовательное учреждение муниципального образования Новокубанский район в форме электронного документа, подписанного </w:t>
      </w:r>
      <w:r w:rsidRPr="005E59F7">
        <w:rPr>
          <w:rFonts w:ascii="Arial" w:eastAsia="Calibri" w:hAnsi="Arial" w:cs="Arial"/>
          <w:sz w:val="24"/>
          <w:szCs w:val="24"/>
          <w:lang w:eastAsia="en-US"/>
        </w:rPr>
        <w:t>руководителем Уполномоченного органа,</w:t>
      </w:r>
      <w:r w:rsidRPr="005E59F7">
        <w:rPr>
          <w:rFonts w:ascii="Arial" w:hAnsi="Arial" w:cs="Arial"/>
          <w:sz w:val="24"/>
          <w:szCs w:val="24"/>
        </w:rPr>
        <w:t xml:space="preserve"> с использованием усиленной квалифицированной электронной подписи;</w:t>
      </w:r>
    </w:p>
    <w:p w:rsidR="007A330D" w:rsidRPr="005E59F7" w:rsidRDefault="007A330D" w:rsidP="005E59F7">
      <w:pPr>
        <w:autoSpaceDE w:val="0"/>
        <w:autoSpaceDN w:val="0"/>
        <w:adjustRightInd w:val="0"/>
        <w:ind w:firstLine="567"/>
        <w:jc w:val="both"/>
        <w:rPr>
          <w:rFonts w:ascii="Arial" w:hAnsi="Arial" w:cs="Arial"/>
          <w:sz w:val="24"/>
          <w:szCs w:val="24"/>
        </w:rPr>
      </w:pPr>
      <w:r w:rsidRPr="005E59F7">
        <w:rPr>
          <w:rFonts w:ascii="Arial" w:hAnsi="Arial" w:cs="Arial"/>
          <w:sz w:val="24"/>
          <w:szCs w:val="24"/>
        </w:rPr>
        <w:t xml:space="preserve">б) подготовленный и подписанный приказ о зачислении в образовательное учреждение муниципального образования Новокубанский район либо отказ в зачислении в образовательное учреждение муниципального образования Новокубанский район на бумажном носителе, </w:t>
      </w:r>
      <w:proofErr w:type="gramStart"/>
      <w:r w:rsidRPr="005E59F7">
        <w:rPr>
          <w:rFonts w:ascii="Arial" w:hAnsi="Arial" w:cs="Arial"/>
          <w:sz w:val="24"/>
          <w:szCs w:val="24"/>
        </w:rPr>
        <w:t>подтверждающую</w:t>
      </w:r>
      <w:proofErr w:type="gramEnd"/>
      <w:r w:rsidRPr="005E59F7">
        <w:rPr>
          <w:rFonts w:ascii="Arial" w:hAnsi="Arial" w:cs="Arial"/>
          <w:sz w:val="24"/>
          <w:szCs w:val="24"/>
        </w:rPr>
        <w:t xml:space="preserve"> содержание электронного документа, направленного Уполномоченным органом в МФЦ;</w:t>
      </w:r>
    </w:p>
    <w:p w:rsidR="007A330D" w:rsidRPr="005E59F7" w:rsidRDefault="007A330D" w:rsidP="005E59F7">
      <w:pPr>
        <w:autoSpaceDE w:val="0"/>
        <w:autoSpaceDN w:val="0"/>
        <w:adjustRightInd w:val="0"/>
        <w:ind w:firstLine="567"/>
        <w:jc w:val="both"/>
        <w:rPr>
          <w:rFonts w:ascii="Arial" w:hAnsi="Arial" w:cs="Arial"/>
          <w:sz w:val="24"/>
          <w:szCs w:val="24"/>
        </w:rPr>
      </w:pPr>
      <w:r w:rsidRPr="005E59F7">
        <w:rPr>
          <w:rFonts w:ascii="Arial" w:hAnsi="Arial" w:cs="Arial"/>
          <w:sz w:val="24"/>
          <w:szCs w:val="24"/>
        </w:rPr>
        <w:t>в)</w:t>
      </w:r>
      <w:r w:rsidRPr="005E59F7">
        <w:rPr>
          <w:rFonts w:ascii="Arial" w:hAnsi="Arial" w:cs="Arial"/>
          <w:color w:val="C00000"/>
          <w:sz w:val="24"/>
          <w:szCs w:val="24"/>
        </w:rPr>
        <w:t xml:space="preserve"> </w:t>
      </w:r>
      <w:r w:rsidRPr="005E59F7">
        <w:rPr>
          <w:rFonts w:ascii="Arial" w:hAnsi="Arial" w:cs="Arial"/>
          <w:sz w:val="24"/>
          <w:szCs w:val="24"/>
        </w:rPr>
        <w:t>подготовленный и подписанный приказ о зачислении в образовательное учреждение муниципального образования Новокубанский район либо отказ в зачислении в образовательное учреждение муниципального образования Новокубанский район</w:t>
      </w:r>
      <w:r w:rsidRPr="005E59F7">
        <w:rPr>
          <w:rFonts w:ascii="Arial" w:hAnsi="Arial" w:cs="Arial"/>
          <w:color w:val="C00000"/>
          <w:sz w:val="24"/>
          <w:szCs w:val="24"/>
        </w:rPr>
        <w:t xml:space="preserve"> </w:t>
      </w:r>
      <w:r w:rsidRPr="005E59F7">
        <w:rPr>
          <w:rFonts w:ascii="Arial" w:hAnsi="Arial" w:cs="Arial"/>
          <w:sz w:val="24"/>
          <w:szCs w:val="24"/>
          <w:lang w:eastAsia="ar-SA"/>
        </w:rPr>
        <w:t>на бумажном носителе.</w:t>
      </w:r>
      <w:r w:rsidRPr="005E59F7">
        <w:rPr>
          <w:rFonts w:ascii="Arial" w:hAnsi="Arial" w:cs="Arial"/>
          <w:sz w:val="24"/>
          <w:szCs w:val="24"/>
        </w:rPr>
        <w:t xml:space="preserve"> </w:t>
      </w:r>
    </w:p>
    <w:p w:rsidR="007A330D" w:rsidRPr="005E59F7" w:rsidRDefault="007A330D" w:rsidP="005E59F7">
      <w:pPr>
        <w:autoSpaceDE w:val="0"/>
        <w:autoSpaceDN w:val="0"/>
        <w:adjustRightInd w:val="0"/>
        <w:ind w:firstLine="567"/>
        <w:jc w:val="both"/>
        <w:rPr>
          <w:rFonts w:ascii="Arial" w:hAnsi="Arial" w:cs="Arial"/>
          <w:sz w:val="24"/>
          <w:szCs w:val="24"/>
        </w:rPr>
      </w:pPr>
      <w:r w:rsidRPr="005E59F7">
        <w:rPr>
          <w:rFonts w:ascii="Arial" w:hAnsi="Arial" w:cs="Arial"/>
          <w:sz w:val="24"/>
          <w:szCs w:val="24"/>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5E59F7">
        <w:rPr>
          <w:rFonts w:ascii="Arial" w:hAnsi="Arial" w:cs="Arial"/>
          <w:sz w:val="24"/>
          <w:szCs w:val="24"/>
        </w:rPr>
        <w:t>срока действия результата предоставления муниципальной услуги</w:t>
      </w:r>
      <w:proofErr w:type="gramEnd"/>
      <w:r w:rsidRPr="005E59F7">
        <w:rPr>
          <w:rFonts w:ascii="Arial" w:hAnsi="Arial" w:cs="Arial"/>
          <w:sz w:val="24"/>
          <w:szCs w:val="24"/>
        </w:rPr>
        <w:t>.</w:t>
      </w:r>
    </w:p>
    <w:p w:rsidR="007A330D" w:rsidRPr="005E59F7" w:rsidRDefault="007A330D" w:rsidP="005E59F7">
      <w:pPr>
        <w:widowControl w:val="0"/>
        <w:ind w:firstLine="567"/>
        <w:jc w:val="both"/>
        <w:rPr>
          <w:rFonts w:ascii="Arial" w:hAnsi="Arial" w:cs="Arial"/>
          <w:sz w:val="24"/>
          <w:szCs w:val="24"/>
        </w:rPr>
      </w:pPr>
      <w:bookmarkStart w:id="12" w:name="sub_741"/>
      <w:bookmarkEnd w:id="11"/>
      <w:r w:rsidRPr="005E59F7">
        <w:rPr>
          <w:rFonts w:ascii="Arial" w:hAnsi="Arial" w:cs="Arial"/>
          <w:sz w:val="24"/>
          <w:szCs w:val="24"/>
        </w:rPr>
        <w:t>3.1.4.2. Ответственный специалист:</w:t>
      </w:r>
    </w:p>
    <w:bookmarkEnd w:id="12"/>
    <w:p w:rsidR="007A330D" w:rsidRPr="005E59F7" w:rsidRDefault="007A330D" w:rsidP="005E59F7">
      <w:pPr>
        <w:widowControl w:val="0"/>
        <w:ind w:firstLine="567"/>
        <w:jc w:val="both"/>
        <w:rPr>
          <w:rFonts w:ascii="Arial" w:hAnsi="Arial" w:cs="Arial"/>
          <w:sz w:val="24"/>
          <w:szCs w:val="24"/>
        </w:rPr>
      </w:pPr>
      <w:r w:rsidRPr="005E59F7">
        <w:rPr>
          <w:rFonts w:ascii="Arial" w:hAnsi="Arial" w:cs="Arial"/>
          <w:sz w:val="24"/>
          <w:szCs w:val="24"/>
        </w:rPr>
        <w:t>вручает (направляет) заявителю соответствующий результат предоставления муниципальной услуги;</w:t>
      </w:r>
    </w:p>
    <w:p w:rsidR="007A330D" w:rsidRPr="005E59F7" w:rsidRDefault="007A330D" w:rsidP="005E59F7">
      <w:pPr>
        <w:widowControl w:val="0"/>
        <w:ind w:firstLine="567"/>
        <w:jc w:val="both"/>
        <w:rPr>
          <w:rFonts w:ascii="Arial" w:hAnsi="Arial" w:cs="Arial"/>
          <w:sz w:val="24"/>
          <w:szCs w:val="24"/>
        </w:rPr>
      </w:pPr>
      <w:r w:rsidRPr="005E59F7">
        <w:rPr>
          <w:rFonts w:ascii="Arial" w:hAnsi="Arial" w:cs="Arial"/>
          <w:sz w:val="24"/>
          <w:szCs w:val="24"/>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7A330D" w:rsidRPr="005E59F7" w:rsidRDefault="007A330D" w:rsidP="005E59F7">
      <w:pPr>
        <w:widowControl w:val="0"/>
        <w:ind w:firstLine="567"/>
        <w:jc w:val="both"/>
        <w:rPr>
          <w:rFonts w:ascii="Arial" w:hAnsi="Arial" w:cs="Arial"/>
          <w:sz w:val="24"/>
          <w:szCs w:val="24"/>
        </w:rPr>
      </w:pPr>
      <w:r w:rsidRPr="005E59F7">
        <w:rPr>
          <w:rFonts w:ascii="Arial" w:hAnsi="Arial" w:cs="Arial"/>
          <w:sz w:val="24"/>
          <w:szCs w:val="24"/>
        </w:rPr>
        <w:t>заявитель подтверждает получение документов личной подписью с расшифровкой в соответствующей графе журнала регистрации.</w:t>
      </w:r>
    </w:p>
    <w:p w:rsidR="007A330D" w:rsidRPr="005E59F7" w:rsidRDefault="007A330D" w:rsidP="005E59F7">
      <w:pPr>
        <w:widowControl w:val="0"/>
        <w:autoSpaceDE w:val="0"/>
        <w:autoSpaceDN w:val="0"/>
        <w:adjustRightInd w:val="0"/>
        <w:ind w:firstLine="567"/>
        <w:jc w:val="both"/>
        <w:rPr>
          <w:rFonts w:ascii="Arial" w:hAnsi="Arial" w:cs="Arial"/>
          <w:sz w:val="24"/>
          <w:szCs w:val="24"/>
        </w:rPr>
      </w:pPr>
      <w:r w:rsidRPr="005E59F7">
        <w:rPr>
          <w:rFonts w:ascii="Arial" w:hAnsi="Arial" w:cs="Arial"/>
          <w:sz w:val="24"/>
          <w:szCs w:val="24"/>
        </w:rPr>
        <w:t>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срок одного рабочего дня</w:t>
      </w:r>
      <w:r w:rsidRPr="005E59F7">
        <w:rPr>
          <w:rFonts w:ascii="Arial" w:hAnsi="Arial" w:cs="Arial"/>
          <w:color w:val="FF0000"/>
          <w:sz w:val="24"/>
          <w:szCs w:val="24"/>
        </w:rPr>
        <w:t xml:space="preserve"> </w:t>
      </w:r>
      <w:r w:rsidRPr="005E59F7">
        <w:rPr>
          <w:rFonts w:ascii="Arial" w:hAnsi="Arial" w:cs="Arial"/>
          <w:sz w:val="24"/>
          <w:szCs w:val="24"/>
        </w:rPr>
        <w:t>со дня подготовки результата предоставления муниципальной услуги.</w:t>
      </w:r>
    </w:p>
    <w:p w:rsidR="007A330D" w:rsidRPr="005E59F7" w:rsidRDefault="007A330D" w:rsidP="005E59F7">
      <w:pPr>
        <w:widowControl w:val="0"/>
        <w:tabs>
          <w:tab w:val="left" w:pos="851"/>
        </w:tabs>
        <w:autoSpaceDE w:val="0"/>
        <w:autoSpaceDN w:val="0"/>
        <w:adjustRightInd w:val="0"/>
        <w:ind w:firstLine="567"/>
        <w:jc w:val="both"/>
        <w:outlineLvl w:val="1"/>
        <w:rPr>
          <w:rFonts w:ascii="Arial" w:hAnsi="Arial" w:cs="Arial"/>
          <w:sz w:val="24"/>
          <w:szCs w:val="24"/>
        </w:rPr>
      </w:pPr>
      <w:bookmarkStart w:id="13" w:name="sub_750"/>
      <w:r w:rsidRPr="005E59F7">
        <w:rPr>
          <w:rFonts w:ascii="Arial" w:hAnsi="Arial" w:cs="Arial"/>
          <w:sz w:val="24"/>
          <w:szCs w:val="24"/>
        </w:rPr>
        <w:t xml:space="preserve">3.1.4.3. Обращение заявителя с документами, предусмотренными подразделом 2.6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Уполномоченного органа. </w:t>
      </w:r>
    </w:p>
    <w:p w:rsidR="007A330D" w:rsidRPr="005E59F7" w:rsidRDefault="007A330D" w:rsidP="005E59F7">
      <w:pPr>
        <w:widowControl w:val="0"/>
        <w:tabs>
          <w:tab w:val="left" w:pos="851"/>
        </w:tabs>
        <w:ind w:firstLine="567"/>
        <w:jc w:val="both"/>
        <w:rPr>
          <w:rFonts w:ascii="Arial" w:hAnsi="Arial" w:cs="Arial"/>
          <w:sz w:val="24"/>
          <w:szCs w:val="24"/>
        </w:rPr>
      </w:pPr>
      <w:r w:rsidRPr="005E59F7">
        <w:rPr>
          <w:rFonts w:ascii="Arial" w:hAnsi="Arial" w:cs="Arial"/>
          <w:sz w:val="24"/>
          <w:szCs w:val="24"/>
        </w:rPr>
        <w:t>3.1.4.4. Срок исполнения административной процедуры (действия) по выдаче заявителю результата предоставления муниципальной услуги - один рабочий день.</w:t>
      </w:r>
    </w:p>
    <w:p w:rsidR="007A330D" w:rsidRPr="005E59F7" w:rsidRDefault="007A330D" w:rsidP="005E59F7">
      <w:pPr>
        <w:widowControl w:val="0"/>
        <w:tabs>
          <w:tab w:val="left" w:pos="851"/>
        </w:tabs>
        <w:ind w:firstLine="567"/>
        <w:jc w:val="both"/>
        <w:rPr>
          <w:rFonts w:ascii="Arial" w:hAnsi="Arial" w:cs="Arial"/>
          <w:sz w:val="24"/>
          <w:szCs w:val="24"/>
        </w:rPr>
      </w:pPr>
      <w:r w:rsidRPr="005E59F7">
        <w:rPr>
          <w:rFonts w:ascii="Arial" w:hAnsi="Arial" w:cs="Arial"/>
          <w:sz w:val="24"/>
          <w:szCs w:val="24"/>
        </w:rPr>
        <w:t xml:space="preserve">3.1.4.5. Результатом административной процедуры (действия) является выдача (направление) заявителю:  </w:t>
      </w:r>
    </w:p>
    <w:p w:rsidR="007A330D" w:rsidRPr="005E59F7" w:rsidRDefault="007A330D" w:rsidP="005E59F7">
      <w:pPr>
        <w:autoSpaceDE w:val="0"/>
        <w:autoSpaceDN w:val="0"/>
        <w:adjustRightInd w:val="0"/>
        <w:ind w:firstLine="567"/>
        <w:jc w:val="both"/>
        <w:rPr>
          <w:rFonts w:ascii="Arial" w:hAnsi="Arial" w:cs="Arial"/>
          <w:sz w:val="24"/>
          <w:szCs w:val="24"/>
        </w:rPr>
      </w:pPr>
      <w:r w:rsidRPr="005E59F7">
        <w:rPr>
          <w:rFonts w:ascii="Arial" w:hAnsi="Arial" w:cs="Arial"/>
          <w:sz w:val="24"/>
          <w:szCs w:val="24"/>
        </w:rPr>
        <w:t xml:space="preserve">а) приказа о </w:t>
      </w:r>
      <w:r w:rsidRPr="005E59F7">
        <w:rPr>
          <w:rFonts w:ascii="Arial" w:hAnsi="Arial" w:cs="Arial"/>
          <w:sz w:val="24"/>
          <w:szCs w:val="24"/>
          <w:lang w:bidi="en-US"/>
        </w:rPr>
        <w:t>зачислении в образовательное учреждение муниципального образования Новокубанский район</w:t>
      </w:r>
      <w:r w:rsidRPr="005E59F7">
        <w:rPr>
          <w:rFonts w:ascii="Arial" w:hAnsi="Arial" w:cs="Arial"/>
          <w:sz w:val="24"/>
          <w:szCs w:val="24"/>
        </w:rPr>
        <w:t>;</w:t>
      </w:r>
    </w:p>
    <w:p w:rsidR="007A330D" w:rsidRPr="005E59F7" w:rsidRDefault="007A330D" w:rsidP="005E59F7">
      <w:pPr>
        <w:widowControl w:val="0"/>
        <w:suppressAutoHyphens/>
        <w:ind w:firstLine="567"/>
        <w:jc w:val="both"/>
        <w:rPr>
          <w:rFonts w:ascii="Arial" w:hAnsi="Arial" w:cs="Arial"/>
          <w:sz w:val="24"/>
          <w:szCs w:val="24"/>
          <w:lang w:eastAsia="ar-SA"/>
        </w:rPr>
      </w:pPr>
      <w:r w:rsidRPr="005E59F7">
        <w:rPr>
          <w:rFonts w:ascii="Arial" w:hAnsi="Arial" w:cs="Arial"/>
          <w:sz w:val="24"/>
          <w:szCs w:val="24"/>
        </w:rPr>
        <w:t xml:space="preserve">б) </w:t>
      </w:r>
      <w:r w:rsidRPr="005E59F7">
        <w:rPr>
          <w:rFonts w:ascii="Arial" w:hAnsi="Arial" w:cs="Arial"/>
          <w:sz w:val="24"/>
          <w:szCs w:val="24"/>
          <w:lang w:eastAsia="ar-SA"/>
        </w:rPr>
        <w:t>отказа в зачислении в образовательное учреждение муниципального образования Новокубанский район в форме уведомления об отказе в предоставлении муниципальной услуги «Зачисление в образовательное учреждение».</w:t>
      </w:r>
    </w:p>
    <w:p w:rsidR="007A330D" w:rsidRPr="005E59F7" w:rsidRDefault="007A330D" w:rsidP="005E59F7">
      <w:pPr>
        <w:widowControl w:val="0"/>
        <w:suppressAutoHyphens/>
        <w:ind w:firstLine="567"/>
        <w:jc w:val="both"/>
        <w:rPr>
          <w:rFonts w:ascii="Arial" w:hAnsi="Arial" w:cs="Arial"/>
          <w:sz w:val="24"/>
          <w:szCs w:val="24"/>
        </w:rPr>
      </w:pPr>
      <w:r w:rsidRPr="005E59F7">
        <w:rPr>
          <w:rFonts w:ascii="Arial" w:hAnsi="Arial" w:cs="Arial"/>
          <w:sz w:val="24"/>
          <w:szCs w:val="24"/>
        </w:rPr>
        <w:t xml:space="preserve">3.1.5. Заявитель вправе отозвать свое заявление на любой стадии рассмотрения, согласования или подготовки документа </w:t>
      </w:r>
      <w:r w:rsidRPr="005E59F7">
        <w:rPr>
          <w:rFonts w:ascii="Arial" w:hAnsi="Arial" w:cs="Arial"/>
          <w:spacing w:val="-4"/>
          <w:sz w:val="24"/>
          <w:szCs w:val="24"/>
        </w:rPr>
        <w:t>Уполномоченным органом</w:t>
      </w:r>
      <w:r w:rsidRPr="005E59F7">
        <w:rPr>
          <w:rFonts w:ascii="Arial" w:hAnsi="Arial" w:cs="Arial"/>
          <w:sz w:val="24"/>
          <w:szCs w:val="24"/>
        </w:rPr>
        <w:t xml:space="preserve">, обратившись с соответствующим заявлением в </w:t>
      </w:r>
      <w:r w:rsidRPr="005E59F7">
        <w:rPr>
          <w:rFonts w:ascii="Arial" w:hAnsi="Arial" w:cs="Arial"/>
          <w:spacing w:val="-4"/>
          <w:sz w:val="24"/>
          <w:szCs w:val="24"/>
        </w:rPr>
        <w:t>Уполномоченный орган</w:t>
      </w:r>
      <w:r w:rsidRPr="005E59F7">
        <w:rPr>
          <w:rFonts w:ascii="Arial" w:hAnsi="Arial" w:cs="Arial"/>
          <w:sz w:val="24"/>
          <w:szCs w:val="24"/>
        </w:rPr>
        <w:t>, в том числе в электронной форме, либо в МФЦ.</w:t>
      </w:r>
    </w:p>
    <w:bookmarkEnd w:id="13"/>
    <w:p w:rsidR="007A330D" w:rsidRPr="005E59F7" w:rsidRDefault="007A330D" w:rsidP="005E59F7">
      <w:pPr>
        <w:autoSpaceDE w:val="0"/>
        <w:autoSpaceDN w:val="0"/>
        <w:adjustRightInd w:val="0"/>
        <w:ind w:firstLine="567"/>
        <w:jc w:val="both"/>
        <w:rPr>
          <w:rFonts w:ascii="Arial" w:hAnsi="Arial" w:cs="Arial"/>
          <w:sz w:val="24"/>
          <w:szCs w:val="24"/>
        </w:rPr>
      </w:pPr>
      <w:r w:rsidRPr="005E59F7">
        <w:rPr>
          <w:rFonts w:ascii="Arial" w:hAnsi="Arial" w:cs="Arial"/>
          <w:sz w:val="24"/>
          <w:szCs w:val="24"/>
        </w:rPr>
        <w:t>3.1.6. При предоставлении муниципальной услуги по экстерриториальному принципу МФЦ:</w:t>
      </w:r>
    </w:p>
    <w:p w:rsidR="007A330D" w:rsidRPr="005E59F7" w:rsidRDefault="007A330D" w:rsidP="005E59F7">
      <w:pPr>
        <w:autoSpaceDE w:val="0"/>
        <w:autoSpaceDN w:val="0"/>
        <w:adjustRightInd w:val="0"/>
        <w:ind w:firstLine="567"/>
        <w:jc w:val="both"/>
        <w:rPr>
          <w:rFonts w:ascii="Arial" w:hAnsi="Arial" w:cs="Arial"/>
          <w:sz w:val="24"/>
          <w:szCs w:val="24"/>
        </w:rPr>
      </w:pPr>
      <w:r w:rsidRPr="005E59F7">
        <w:rPr>
          <w:rFonts w:ascii="Arial" w:hAnsi="Arial" w:cs="Arial"/>
          <w:sz w:val="24"/>
          <w:szCs w:val="24"/>
        </w:rPr>
        <w:t>1) принимает от заявителя заявление и документы, представленные заявителем;</w:t>
      </w:r>
    </w:p>
    <w:p w:rsidR="007A330D" w:rsidRPr="005E59F7" w:rsidRDefault="007A330D" w:rsidP="005E59F7">
      <w:pPr>
        <w:autoSpaceDE w:val="0"/>
        <w:autoSpaceDN w:val="0"/>
        <w:adjustRightInd w:val="0"/>
        <w:ind w:firstLine="567"/>
        <w:jc w:val="both"/>
        <w:rPr>
          <w:rFonts w:ascii="Arial" w:hAnsi="Arial" w:cs="Arial"/>
          <w:sz w:val="24"/>
          <w:szCs w:val="24"/>
        </w:rPr>
      </w:pPr>
      <w:proofErr w:type="gramStart"/>
      <w:r w:rsidRPr="005E59F7">
        <w:rPr>
          <w:rFonts w:ascii="Arial" w:hAnsi="Arial" w:cs="Arial"/>
          <w:sz w:val="24"/>
          <w:szCs w:val="24"/>
        </w:rPr>
        <w:t>2) осуществляет копирование (сканирование) документов, предусмотренных пунктами 1-7, 9, 10, 14, 17 и 18 части 6 статьи 7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w:t>
      </w:r>
      <w:proofErr w:type="gramEnd"/>
      <w:r w:rsidRPr="005E59F7">
        <w:rPr>
          <w:rFonts w:ascii="Arial" w:hAnsi="Arial" w:cs="Arial"/>
          <w:sz w:val="24"/>
          <w:szCs w:val="24"/>
        </w:rPr>
        <w:t xml:space="preserve">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7A330D" w:rsidRPr="005E59F7" w:rsidRDefault="007A330D" w:rsidP="005E59F7">
      <w:pPr>
        <w:autoSpaceDE w:val="0"/>
        <w:autoSpaceDN w:val="0"/>
        <w:adjustRightInd w:val="0"/>
        <w:ind w:firstLine="567"/>
        <w:jc w:val="both"/>
        <w:rPr>
          <w:rFonts w:ascii="Arial" w:hAnsi="Arial" w:cs="Arial"/>
          <w:sz w:val="24"/>
          <w:szCs w:val="24"/>
        </w:rPr>
      </w:pPr>
      <w:r w:rsidRPr="005E59F7">
        <w:rPr>
          <w:rFonts w:ascii="Arial" w:hAnsi="Arial" w:cs="Arial"/>
          <w:sz w:val="24"/>
          <w:szCs w:val="24"/>
        </w:rPr>
        <w:t>3) 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7A330D" w:rsidRPr="005E59F7" w:rsidRDefault="007A330D" w:rsidP="005E59F7">
      <w:pPr>
        <w:ind w:firstLine="567"/>
        <w:jc w:val="both"/>
        <w:rPr>
          <w:rFonts w:ascii="Arial" w:hAnsi="Arial" w:cs="Arial"/>
          <w:sz w:val="24"/>
          <w:szCs w:val="24"/>
        </w:rPr>
      </w:pPr>
      <w:r w:rsidRPr="005E59F7">
        <w:rPr>
          <w:rFonts w:ascii="Arial" w:hAnsi="Arial" w:cs="Arial"/>
          <w:sz w:val="24"/>
          <w:szCs w:val="24"/>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w:t>
      </w:r>
    </w:p>
    <w:p w:rsidR="007A330D" w:rsidRPr="005E59F7" w:rsidRDefault="007A330D" w:rsidP="005E59F7">
      <w:pPr>
        <w:ind w:firstLine="567"/>
        <w:jc w:val="both"/>
        <w:rPr>
          <w:rFonts w:ascii="Arial" w:hAnsi="Arial" w:cs="Arial"/>
          <w:sz w:val="24"/>
          <w:szCs w:val="24"/>
        </w:rPr>
      </w:pPr>
    </w:p>
    <w:p w:rsidR="007A330D" w:rsidRPr="005E59F7" w:rsidRDefault="007A330D" w:rsidP="005E59F7">
      <w:pPr>
        <w:widowControl w:val="0"/>
        <w:tabs>
          <w:tab w:val="left" w:pos="851"/>
        </w:tabs>
        <w:ind w:firstLine="567"/>
        <w:contextualSpacing/>
        <w:jc w:val="center"/>
        <w:outlineLvl w:val="1"/>
        <w:rPr>
          <w:rFonts w:ascii="Arial" w:hAnsi="Arial" w:cs="Arial"/>
          <w:sz w:val="24"/>
          <w:szCs w:val="24"/>
        </w:rPr>
      </w:pPr>
      <w:r w:rsidRPr="005E59F7">
        <w:rPr>
          <w:rFonts w:ascii="Arial" w:hAnsi="Arial" w:cs="Arial"/>
          <w:sz w:val="24"/>
          <w:szCs w:val="24"/>
        </w:rPr>
        <w:t>3.2. Состав, последовательность и сроки выполнения административных процедур (действий), требований к порядку их выполнения, в том числе особенности выполнения административных процедур (действий) в электронной форме</w:t>
      </w:r>
    </w:p>
    <w:p w:rsidR="007A330D" w:rsidRPr="005E59F7" w:rsidRDefault="007A330D" w:rsidP="005E59F7">
      <w:pPr>
        <w:ind w:firstLine="567"/>
        <w:contextualSpacing/>
        <w:jc w:val="center"/>
        <w:outlineLvl w:val="1"/>
        <w:rPr>
          <w:rFonts w:ascii="Arial" w:hAnsi="Arial" w:cs="Arial"/>
          <w:sz w:val="24"/>
          <w:szCs w:val="24"/>
        </w:rPr>
      </w:pPr>
    </w:p>
    <w:p w:rsidR="007A330D" w:rsidRPr="005E59F7" w:rsidRDefault="007A330D" w:rsidP="005E59F7">
      <w:pPr>
        <w:widowControl w:val="0"/>
        <w:tabs>
          <w:tab w:val="left" w:pos="851"/>
        </w:tabs>
        <w:ind w:firstLine="567"/>
        <w:contextualSpacing/>
        <w:jc w:val="center"/>
        <w:outlineLvl w:val="1"/>
        <w:rPr>
          <w:rFonts w:ascii="Arial" w:eastAsia="DejaVu Sans" w:hAnsi="Arial" w:cs="Arial"/>
          <w:spacing w:val="-4"/>
          <w:sz w:val="24"/>
          <w:szCs w:val="24"/>
          <w:lang w:eastAsia="zh-CN" w:bidi="hi-IN"/>
        </w:rPr>
      </w:pPr>
      <w:r w:rsidRPr="005E59F7">
        <w:rPr>
          <w:rFonts w:ascii="Arial" w:hAnsi="Arial" w:cs="Arial"/>
          <w:spacing w:val="-4"/>
          <w:sz w:val="24"/>
          <w:szCs w:val="24"/>
        </w:rPr>
        <w:t>3.2.1. Порядок осуществления</w:t>
      </w:r>
      <w:r w:rsidRPr="005E59F7">
        <w:rPr>
          <w:rFonts w:ascii="Arial" w:eastAsia="DejaVu Sans" w:hAnsi="Arial" w:cs="Arial"/>
          <w:spacing w:val="-4"/>
          <w:sz w:val="24"/>
          <w:szCs w:val="24"/>
          <w:lang w:eastAsia="zh-CN" w:bidi="hi-IN"/>
        </w:rPr>
        <w:t xml:space="preserve">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от 27 июля 2010 года № 210-ФЗ «Об организации предоставления государственных и муниципальных услуг»</w:t>
      </w:r>
    </w:p>
    <w:p w:rsidR="007A330D" w:rsidRPr="005E59F7" w:rsidRDefault="007A330D" w:rsidP="005E59F7">
      <w:pPr>
        <w:autoSpaceDE w:val="0"/>
        <w:autoSpaceDN w:val="0"/>
        <w:adjustRightInd w:val="0"/>
        <w:ind w:firstLine="567"/>
        <w:jc w:val="center"/>
        <w:outlineLvl w:val="1"/>
        <w:rPr>
          <w:rFonts w:ascii="Arial" w:hAnsi="Arial" w:cs="Arial"/>
          <w:b/>
          <w:sz w:val="24"/>
          <w:szCs w:val="24"/>
        </w:rPr>
      </w:pPr>
    </w:p>
    <w:p w:rsidR="007A330D" w:rsidRPr="005E59F7" w:rsidRDefault="007A330D" w:rsidP="005E59F7">
      <w:pPr>
        <w:suppressAutoHyphens/>
        <w:ind w:firstLine="567"/>
        <w:jc w:val="both"/>
        <w:rPr>
          <w:rFonts w:ascii="Arial" w:hAnsi="Arial" w:cs="Arial"/>
          <w:sz w:val="24"/>
          <w:szCs w:val="24"/>
        </w:rPr>
      </w:pPr>
      <w:r w:rsidRPr="005E59F7">
        <w:rPr>
          <w:rFonts w:ascii="Arial" w:hAnsi="Arial" w:cs="Arial"/>
          <w:sz w:val="24"/>
          <w:szCs w:val="24"/>
        </w:rPr>
        <w:t>3.2.1.1. Предоставление муниципальной услуги включает в себя следующие административные процедуры (действия) в электронной форме:</w:t>
      </w:r>
    </w:p>
    <w:p w:rsidR="007A330D" w:rsidRPr="005E59F7" w:rsidRDefault="007A330D" w:rsidP="005E59F7">
      <w:pPr>
        <w:widowControl w:val="0"/>
        <w:autoSpaceDE w:val="0"/>
        <w:autoSpaceDN w:val="0"/>
        <w:adjustRightInd w:val="0"/>
        <w:ind w:firstLine="567"/>
        <w:jc w:val="both"/>
        <w:rPr>
          <w:rFonts w:ascii="Arial" w:hAnsi="Arial" w:cs="Arial"/>
          <w:color w:val="000000"/>
          <w:sz w:val="24"/>
          <w:szCs w:val="24"/>
        </w:rPr>
      </w:pPr>
      <w:bookmarkStart w:id="14" w:name="sub_10021"/>
      <w:bookmarkStart w:id="15" w:name="sub_1007"/>
      <w:bookmarkEnd w:id="14"/>
      <w:bookmarkEnd w:id="15"/>
      <w:r w:rsidRPr="005E59F7">
        <w:rPr>
          <w:rFonts w:ascii="Arial" w:hAnsi="Arial" w:cs="Arial"/>
          <w:color w:val="000000"/>
          <w:sz w:val="24"/>
          <w:szCs w:val="24"/>
        </w:rPr>
        <w:t>1) получение информации о порядке и сроках предоставления муниципальной услуги;</w:t>
      </w:r>
    </w:p>
    <w:p w:rsidR="007A330D" w:rsidRPr="005E59F7" w:rsidRDefault="007A330D" w:rsidP="005E59F7">
      <w:pPr>
        <w:widowControl w:val="0"/>
        <w:autoSpaceDE w:val="0"/>
        <w:autoSpaceDN w:val="0"/>
        <w:adjustRightInd w:val="0"/>
        <w:ind w:firstLine="567"/>
        <w:jc w:val="both"/>
        <w:rPr>
          <w:rFonts w:ascii="Arial" w:hAnsi="Arial" w:cs="Arial"/>
          <w:color w:val="000000"/>
          <w:sz w:val="24"/>
          <w:szCs w:val="24"/>
        </w:rPr>
      </w:pPr>
      <w:r w:rsidRPr="005E59F7">
        <w:rPr>
          <w:rFonts w:ascii="Arial" w:hAnsi="Arial" w:cs="Arial"/>
          <w:color w:val="000000"/>
          <w:sz w:val="24"/>
          <w:szCs w:val="24"/>
        </w:rPr>
        <w:t>2) запись на прием в Уполномоченный орган, МФЦ предоставления муниципальных услуг для подачи запроса о предоставлении муниципальной услуги;</w:t>
      </w:r>
    </w:p>
    <w:p w:rsidR="007A330D" w:rsidRPr="005E59F7" w:rsidRDefault="007A330D" w:rsidP="005E59F7">
      <w:pPr>
        <w:widowControl w:val="0"/>
        <w:autoSpaceDE w:val="0"/>
        <w:autoSpaceDN w:val="0"/>
        <w:adjustRightInd w:val="0"/>
        <w:ind w:firstLine="567"/>
        <w:jc w:val="both"/>
        <w:rPr>
          <w:rFonts w:ascii="Arial" w:hAnsi="Arial" w:cs="Arial"/>
          <w:color w:val="000000"/>
          <w:sz w:val="24"/>
          <w:szCs w:val="24"/>
        </w:rPr>
      </w:pPr>
      <w:r w:rsidRPr="005E59F7">
        <w:rPr>
          <w:rFonts w:ascii="Arial" w:hAnsi="Arial" w:cs="Arial"/>
          <w:color w:val="000000"/>
          <w:sz w:val="24"/>
          <w:szCs w:val="24"/>
        </w:rPr>
        <w:t>3) формирование запроса о предоставлении муниципальной услуги;</w:t>
      </w:r>
    </w:p>
    <w:p w:rsidR="007A330D" w:rsidRPr="005E59F7" w:rsidRDefault="007A330D" w:rsidP="005E59F7">
      <w:pPr>
        <w:widowControl w:val="0"/>
        <w:autoSpaceDE w:val="0"/>
        <w:autoSpaceDN w:val="0"/>
        <w:adjustRightInd w:val="0"/>
        <w:ind w:firstLine="567"/>
        <w:jc w:val="both"/>
        <w:rPr>
          <w:rFonts w:ascii="Arial" w:hAnsi="Arial" w:cs="Arial"/>
          <w:color w:val="000000"/>
          <w:sz w:val="24"/>
          <w:szCs w:val="24"/>
        </w:rPr>
      </w:pPr>
      <w:r w:rsidRPr="005E59F7">
        <w:rPr>
          <w:rFonts w:ascii="Arial" w:hAnsi="Arial" w:cs="Arial"/>
          <w:color w:val="000000"/>
          <w:sz w:val="24"/>
          <w:szCs w:val="24"/>
        </w:rPr>
        <w:t>4) прием и регистрация Уполномоченным органов, запроса и иных документов, необходимых для предоставления муниципальной услуги;</w:t>
      </w:r>
    </w:p>
    <w:p w:rsidR="007A330D" w:rsidRPr="005E59F7" w:rsidRDefault="007A330D" w:rsidP="005E59F7">
      <w:pPr>
        <w:widowControl w:val="0"/>
        <w:autoSpaceDE w:val="0"/>
        <w:autoSpaceDN w:val="0"/>
        <w:adjustRightInd w:val="0"/>
        <w:ind w:firstLine="567"/>
        <w:jc w:val="both"/>
        <w:rPr>
          <w:rFonts w:ascii="Arial" w:hAnsi="Arial" w:cs="Arial"/>
          <w:color w:val="000000"/>
          <w:sz w:val="24"/>
          <w:szCs w:val="24"/>
        </w:rPr>
      </w:pPr>
      <w:r w:rsidRPr="005E59F7">
        <w:rPr>
          <w:rFonts w:ascii="Arial" w:hAnsi="Arial" w:cs="Arial"/>
          <w:color w:val="000000"/>
          <w:sz w:val="24"/>
          <w:szCs w:val="24"/>
        </w:rPr>
        <w:t>5) получение результата предоставления муниципальной услуги;</w:t>
      </w:r>
    </w:p>
    <w:p w:rsidR="007A330D" w:rsidRPr="005E59F7" w:rsidRDefault="007A330D" w:rsidP="005E59F7">
      <w:pPr>
        <w:widowControl w:val="0"/>
        <w:autoSpaceDE w:val="0"/>
        <w:autoSpaceDN w:val="0"/>
        <w:adjustRightInd w:val="0"/>
        <w:ind w:firstLine="567"/>
        <w:jc w:val="both"/>
        <w:rPr>
          <w:rFonts w:ascii="Arial" w:hAnsi="Arial" w:cs="Arial"/>
          <w:color w:val="000000"/>
          <w:sz w:val="24"/>
          <w:szCs w:val="24"/>
        </w:rPr>
      </w:pPr>
      <w:r w:rsidRPr="005E59F7">
        <w:rPr>
          <w:rFonts w:ascii="Arial" w:hAnsi="Arial" w:cs="Arial"/>
          <w:color w:val="000000"/>
          <w:sz w:val="24"/>
          <w:szCs w:val="24"/>
        </w:rPr>
        <w:t>6) получение сведений о ходе выполнения запроса;</w:t>
      </w:r>
    </w:p>
    <w:p w:rsidR="007A330D" w:rsidRPr="005E59F7" w:rsidRDefault="007A330D" w:rsidP="005E59F7">
      <w:pPr>
        <w:widowControl w:val="0"/>
        <w:autoSpaceDE w:val="0"/>
        <w:autoSpaceDN w:val="0"/>
        <w:adjustRightInd w:val="0"/>
        <w:ind w:firstLine="567"/>
        <w:jc w:val="both"/>
        <w:rPr>
          <w:rFonts w:ascii="Arial" w:hAnsi="Arial" w:cs="Arial"/>
          <w:color w:val="000000"/>
          <w:sz w:val="24"/>
          <w:szCs w:val="24"/>
        </w:rPr>
      </w:pPr>
      <w:r w:rsidRPr="005E59F7">
        <w:rPr>
          <w:rFonts w:ascii="Arial" w:hAnsi="Arial" w:cs="Arial"/>
          <w:color w:val="000000"/>
          <w:sz w:val="24"/>
          <w:szCs w:val="24"/>
        </w:rPr>
        <w:t>7) осуществление оценки качества предоставления услуги;</w:t>
      </w:r>
    </w:p>
    <w:p w:rsidR="007A330D" w:rsidRPr="005E59F7" w:rsidRDefault="007A330D" w:rsidP="005E59F7">
      <w:pPr>
        <w:widowControl w:val="0"/>
        <w:autoSpaceDE w:val="0"/>
        <w:autoSpaceDN w:val="0"/>
        <w:adjustRightInd w:val="0"/>
        <w:ind w:firstLine="567"/>
        <w:jc w:val="both"/>
        <w:rPr>
          <w:rFonts w:ascii="Arial" w:hAnsi="Arial" w:cs="Arial"/>
          <w:color w:val="000000"/>
          <w:sz w:val="24"/>
          <w:szCs w:val="24"/>
        </w:rPr>
      </w:pPr>
      <w:proofErr w:type="gramStart"/>
      <w:r w:rsidRPr="005E59F7">
        <w:rPr>
          <w:rFonts w:ascii="Arial" w:hAnsi="Arial" w:cs="Arial"/>
          <w:color w:val="000000"/>
          <w:sz w:val="24"/>
          <w:szCs w:val="24"/>
        </w:rPr>
        <w:t>8) досудебное (внесудебное) обжалование решений и действий (бездействий) органа (организации), должностного лица органа (организации).</w:t>
      </w:r>
      <w:proofErr w:type="gramEnd"/>
    </w:p>
    <w:p w:rsidR="007A330D" w:rsidRPr="005E59F7" w:rsidRDefault="007A330D" w:rsidP="005E59F7">
      <w:pPr>
        <w:autoSpaceDE w:val="0"/>
        <w:autoSpaceDN w:val="0"/>
        <w:adjustRightInd w:val="0"/>
        <w:ind w:firstLine="567"/>
        <w:jc w:val="both"/>
        <w:rPr>
          <w:rFonts w:ascii="Arial" w:hAnsi="Arial" w:cs="Arial"/>
          <w:sz w:val="24"/>
          <w:szCs w:val="24"/>
          <w:lang w:eastAsia="en-US"/>
        </w:rPr>
      </w:pPr>
      <w:r w:rsidRPr="005E59F7">
        <w:rPr>
          <w:rFonts w:ascii="Arial" w:hAnsi="Arial" w:cs="Arial"/>
          <w:color w:val="000000"/>
          <w:sz w:val="24"/>
          <w:szCs w:val="24"/>
        </w:rPr>
        <w:t xml:space="preserve">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w:t>
      </w:r>
      <w:r w:rsidRPr="005E59F7">
        <w:rPr>
          <w:rFonts w:ascii="Arial" w:hAnsi="Arial" w:cs="Arial"/>
          <w:sz w:val="24"/>
          <w:szCs w:val="24"/>
        </w:rPr>
        <w:t>опубликованной на Едином портале, Региональном портале</w:t>
      </w:r>
      <w:r w:rsidRPr="005E59F7">
        <w:rPr>
          <w:rFonts w:ascii="Arial" w:hAnsi="Arial" w:cs="Arial"/>
          <w:sz w:val="24"/>
          <w:szCs w:val="24"/>
          <w:lang w:eastAsia="en-US"/>
        </w:rPr>
        <w:t>.</w:t>
      </w:r>
    </w:p>
    <w:p w:rsidR="007A330D" w:rsidRPr="005E59F7" w:rsidRDefault="007A330D" w:rsidP="005E59F7">
      <w:pPr>
        <w:widowControl w:val="0"/>
        <w:suppressAutoHyphens/>
        <w:ind w:firstLine="567"/>
        <w:jc w:val="both"/>
        <w:rPr>
          <w:rFonts w:ascii="Arial" w:hAnsi="Arial" w:cs="Arial"/>
          <w:color w:val="000000"/>
          <w:sz w:val="24"/>
          <w:szCs w:val="24"/>
        </w:rPr>
      </w:pPr>
      <w:r w:rsidRPr="005E59F7">
        <w:rPr>
          <w:rFonts w:ascii="Arial" w:hAnsi="Arial" w:cs="Arial"/>
          <w:sz w:val="24"/>
          <w:szCs w:val="24"/>
        </w:rPr>
        <w:t xml:space="preserve">Заявитель вправе отозвать свое заявление на любой стадии рассмотрения, согласования или подготовки документа </w:t>
      </w:r>
      <w:r w:rsidRPr="005E59F7">
        <w:rPr>
          <w:rFonts w:ascii="Arial" w:hAnsi="Arial" w:cs="Arial"/>
          <w:spacing w:val="-4"/>
          <w:sz w:val="24"/>
          <w:szCs w:val="24"/>
        </w:rPr>
        <w:t>Уполномоченным органом</w:t>
      </w:r>
      <w:r w:rsidRPr="005E59F7">
        <w:rPr>
          <w:rFonts w:ascii="Arial" w:hAnsi="Arial" w:cs="Arial"/>
          <w:sz w:val="24"/>
          <w:szCs w:val="24"/>
        </w:rPr>
        <w:t>, обратившись с соответствующим</w:t>
      </w:r>
      <w:r w:rsidRPr="005E59F7">
        <w:rPr>
          <w:rFonts w:ascii="Arial" w:hAnsi="Arial" w:cs="Arial"/>
          <w:color w:val="000000"/>
          <w:sz w:val="24"/>
          <w:szCs w:val="24"/>
        </w:rPr>
        <w:t xml:space="preserve"> заявлением в </w:t>
      </w:r>
      <w:r w:rsidRPr="005E59F7">
        <w:rPr>
          <w:rFonts w:ascii="Arial" w:hAnsi="Arial" w:cs="Arial"/>
          <w:color w:val="000000"/>
          <w:spacing w:val="-4"/>
          <w:sz w:val="24"/>
          <w:szCs w:val="24"/>
        </w:rPr>
        <w:t>Уполномоченный орган</w:t>
      </w:r>
      <w:r w:rsidRPr="005E59F7">
        <w:rPr>
          <w:rFonts w:ascii="Arial" w:hAnsi="Arial" w:cs="Arial"/>
          <w:color w:val="000000"/>
          <w:sz w:val="24"/>
          <w:szCs w:val="24"/>
        </w:rPr>
        <w:t>, в том числе в электронной форме, либо в МФЦ.</w:t>
      </w:r>
    </w:p>
    <w:p w:rsidR="007A330D" w:rsidRPr="005E59F7" w:rsidRDefault="007A330D" w:rsidP="005E59F7">
      <w:pPr>
        <w:widowControl w:val="0"/>
        <w:suppressAutoHyphens/>
        <w:ind w:firstLine="567"/>
        <w:jc w:val="both"/>
        <w:rPr>
          <w:rFonts w:ascii="Arial" w:eastAsia="DejaVu Sans" w:hAnsi="Arial" w:cs="Arial"/>
          <w:color w:val="000000"/>
          <w:sz w:val="24"/>
          <w:szCs w:val="24"/>
        </w:rPr>
      </w:pPr>
      <w:r w:rsidRPr="005E59F7">
        <w:rPr>
          <w:rFonts w:ascii="Arial" w:eastAsia="DejaVu Sans" w:hAnsi="Arial" w:cs="Arial"/>
          <w:color w:val="000000"/>
          <w:sz w:val="24"/>
          <w:szCs w:val="24"/>
        </w:rPr>
        <w:t>3.2.1.2. Получение информации о порядке и сроках предоставления муниципальной услуги.</w:t>
      </w:r>
    </w:p>
    <w:p w:rsidR="007A330D" w:rsidRPr="005E59F7" w:rsidRDefault="007A330D" w:rsidP="005E59F7">
      <w:pPr>
        <w:autoSpaceDE w:val="0"/>
        <w:autoSpaceDN w:val="0"/>
        <w:adjustRightInd w:val="0"/>
        <w:ind w:firstLine="567"/>
        <w:jc w:val="both"/>
        <w:rPr>
          <w:rFonts w:ascii="Arial" w:hAnsi="Arial" w:cs="Arial"/>
          <w:color w:val="000000"/>
          <w:sz w:val="24"/>
          <w:szCs w:val="24"/>
        </w:rPr>
      </w:pPr>
      <w:r w:rsidRPr="005E59F7">
        <w:rPr>
          <w:rFonts w:ascii="Arial" w:hAnsi="Arial" w:cs="Arial"/>
          <w:color w:val="000000"/>
          <w:sz w:val="24"/>
          <w:szCs w:val="24"/>
        </w:rPr>
        <w:t xml:space="preserve">Информация о предоставлении муниципальной услуги размещается на Едином портале, </w:t>
      </w:r>
      <w:r w:rsidRPr="005E59F7">
        <w:rPr>
          <w:rFonts w:ascii="Arial" w:hAnsi="Arial" w:cs="Arial"/>
          <w:sz w:val="24"/>
          <w:szCs w:val="24"/>
        </w:rPr>
        <w:t>Региональном портале</w:t>
      </w:r>
      <w:r w:rsidRPr="005E59F7">
        <w:rPr>
          <w:rFonts w:ascii="Arial" w:hAnsi="Arial" w:cs="Arial"/>
          <w:color w:val="000000"/>
          <w:sz w:val="24"/>
          <w:szCs w:val="24"/>
        </w:rPr>
        <w:t>, а также на официальном сайте.</w:t>
      </w:r>
    </w:p>
    <w:p w:rsidR="007A330D" w:rsidRPr="005E59F7" w:rsidRDefault="007A330D" w:rsidP="005E59F7">
      <w:pPr>
        <w:autoSpaceDE w:val="0"/>
        <w:autoSpaceDN w:val="0"/>
        <w:adjustRightInd w:val="0"/>
        <w:ind w:firstLine="567"/>
        <w:jc w:val="both"/>
        <w:rPr>
          <w:rFonts w:ascii="Arial" w:hAnsi="Arial" w:cs="Arial"/>
          <w:sz w:val="24"/>
          <w:szCs w:val="24"/>
        </w:rPr>
      </w:pPr>
      <w:r w:rsidRPr="005E59F7">
        <w:rPr>
          <w:rFonts w:ascii="Arial" w:hAnsi="Arial" w:cs="Arial"/>
          <w:sz w:val="24"/>
          <w:szCs w:val="24"/>
        </w:rPr>
        <w:t>На Едином портале, Региональном портале размещается следующая информация:</w:t>
      </w:r>
    </w:p>
    <w:p w:rsidR="007A330D" w:rsidRPr="005E59F7" w:rsidRDefault="007A330D" w:rsidP="005E59F7">
      <w:pPr>
        <w:autoSpaceDE w:val="0"/>
        <w:autoSpaceDN w:val="0"/>
        <w:adjustRightInd w:val="0"/>
        <w:ind w:firstLine="567"/>
        <w:jc w:val="both"/>
        <w:rPr>
          <w:rFonts w:ascii="Arial" w:hAnsi="Arial" w:cs="Arial"/>
          <w:sz w:val="24"/>
          <w:szCs w:val="24"/>
        </w:rPr>
      </w:pPr>
      <w:r w:rsidRPr="005E59F7">
        <w:rPr>
          <w:rFonts w:ascii="Arial" w:hAnsi="Arial" w:cs="Arial"/>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7A330D" w:rsidRPr="005E59F7" w:rsidRDefault="007A330D" w:rsidP="005E59F7">
      <w:pPr>
        <w:autoSpaceDE w:val="0"/>
        <w:autoSpaceDN w:val="0"/>
        <w:adjustRightInd w:val="0"/>
        <w:ind w:firstLine="567"/>
        <w:jc w:val="both"/>
        <w:rPr>
          <w:rFonts w:ascii="Arial" w:hAnsi="Arial" w:cs="Arial"/>
          <w:sz w:val="24"/>
          <w:szCs w:val="24"/>
        </w:rPr>
      </w:pPr>
      <w:r w:rsidRPr="005E59F7">
        <w:rPr>
          <w:rFonts w:ascii="Arial" w:hAnsi="Arial" w:cs="Arial"/>
          <w:sz w:val="24"/>
          <w:szCs w:val="24"/>
        </w:rPr>
        <w:t>2) круг заявителей;</w:t>
      </w:r>
    </w:p>
    <w:p w:rsidR="007A330D" w:rsidRPr="005E59F7" w:rsidRDefault="007A330D" w:rsidP="005E59F7">
      <w:pPr>
        <w:autoSpaceDE w:val="0"/>
        <w:autoSpaceDN w:val="0"/>
        <w:adjustRightInd w:val="0"/>
        <w:ind w:firstLine="567"/>
        <w:jc w:val="both"/>
        <w:rPr>
          <w:rFonts w:ascii="Arial" w:hAnsi="Arial" w:cs="Arial"/>
          <w:color w:val="000000"/>
          <w:sz w:val="24"/>
          <w:szCs w:val="24"/>
        </w:rPr>
      </w:pPr>
      <w:r w:rsidRPr="005E59F7">
        <w:rPr>
          <w:rFonts w:ascii="Arial" w:hAnsi="Arial" w:cs="Arial"/>
          <w:color w:val="000000"/>
          <w:sz w:val="24"/>
          <w:szCs w:val="24"/>
        </w:rPr>
        <w:t>3) срок предоставления муниципальной услуги;</w:t>
      </w:r>
    </w:p>
    <w:p w:rsidR="007A330D" w:rsidRPr="005E59F7" w:rsidRDefault="007A330D" w:rsidP="005E59F7">
      <w:pPr>
        <w:autoSpaceDE w:val="0"/>
        <w:autoSpaceDN w:val="0"/>
        <w:adjustRightInd w:val="0"/>
        <w:ind w:firstLine="567"/>
        <w:jc w:val="both"/>
        <w:rPr>
          <w:rFonts w:ascii="Arial" w:hAnsi="Arial" w:cs="Arial"/>
          <w:color w:val="000000"/>
          <w:sz w:val="24"/>
          <w:szCs w:val="24"/>
        </w:rPr>
      </w:pPr>
      <w:r w:rsidRPr="005E59F7">
        <w:rPr>
          <w:rFonts w:ascii="Arial" w:hAnsi="Arial" w:cs="Arial"/>
          <w:color w:val="000000"/>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7A330D" w:rsidRPr="005E59F7" w:rsidRDefault="007A330D" w:rsidP="005E59F7">
      <w:pPr>
        <w:autoSpaceDE w:val="0"/>
        <w:autoSpaceDN w:val="0"/>
        <w:adjustRightInd w:val="0"/>
        <w:ind w:firstLine="567"/>
        <w:jc w:val="both"/>
        <w:rPr>
          <w:rFonts w:ascii="Arial" w:hAnsi="Arial" w:cs="Arial"/>
          <w:color w:val="000000"/>
          <w:sz w:val="24"/>
          <w:szCs w:val="24"/>
        </w:rPr>
      </w:pPr>
      <w:r w:rsidRPr="005E59F7">
        <w:rPr>
          <w:rFonts w:ascii="Arial" w:hAnsi="Arial" w:cs="Arial"/>
          <w:color w:val="000000"/>
          <w:sz w:val="24"/>
          <w:szCs w:val="24"/>
        </w:rPr>
        <w:t>5) размер государственной пошлины, взимаемой за предоставление муниципальной услуги;</w:t>
      </w:r>
    </w:p>
    <w:p w:rsidR="007A330D" w:rsidRPr="005E59F7" w:rsidRDefault="007A330D" w:rsidP="005E59F7">
      <w:pPr>
        <w:autoSpaceDE w:val="0"/>
        <w:autoSpaceDN w:val="0"/>
        <w:adjustRightInd w:val="0"/>
        <w:ind w:firstLine="567"/>
        <w:jc w:val="both"/>
        <w:rPr>
          <w:rFonts w:ascii="Arial" w:hAnsi="Arial" w:cs="Arial"/>
          <w:color w:val="000000"/>
          <w:sz w:val="24"/>
          <w:szCs w:val="24"/>
        </w:rPr>
      </w:pPr>
      <w:r w:rsidRPr="005E59F7">
        <w:rPr>
          <w:rFonts w:ascii="Arial" w:hAnsi="Arial" w:cs="Arial"/>
          <w:color w:val="000000"/>
          <w:sz w:val="24"/>
          <w:szCs w:val="24"/>
        </w:rPr>
        <w:t>6) исчерпывающий перечень оснований для приостановления или отказа в предоставлении муниципальной услуги;</w:t>
      </w:r>
    </w:p>
    <w:p w:rsidR="007A330D" w:rsidRPr="005E59F7" w:rsidRDefault="007A330D" w:rsidP="005E59F7">
      <w:pPr>
        <w:autoSpaceDE w:val="0"/>
        <w:autoSpaceDN w:val="0"/>
        <w:adjustRightInd w:val="0"/>
        <w:ind w:firstLine="567"/>
        <w:jc w:val="both"/>
        <w:rPr>
          <w:rFonts w:ascii="Arial" w:hAnsi="Arial" w:cs="Arial"/>
          <w:color w:val="000000"/>
          <w:sz w:val="24"/>
          <w:szCs w:val="24"/>
        </w:rPr>
      </w:pPr>
      <w:r w:rsidRPr="005E59F7">
        <w:rPr>
          <w:rFonts w:ascii="Arial" w:hAnsi="Arial" w:cs="Arial"/>
          <w:color w:val="000000"/>
          <w:sz w:val="24"/>
          <w:szCs w:val="24"/>
        </w:rPr>
        <w:t>7) о праве заявителя на досудебное (внесудебное) обжалование решений действий (бездействия), принятых (осуществляемых) в ходе предоставления муниципальной услуги</w:t>
      </w:r>
    </w:p>
    <w:p w:rsidR="007A330D" w:rsidRPr="005E59F7" w:rsidRDefault="007A330D" w:rsidP="005E59F7">
      <w:pPr>
        <w:autoSpaceDE w:val="0"/>
        <w:autoSpaceDN w:val="0"/>
        <w:adjustRightInd w:val="0"/>
        <w:ind w:firstLine="567"/>
        <w:jc w:val="both"/>
        <w:rPr>
          <w:rFonts w:ascii="Arial" w:hAnsi="Arial" w:cs="Arial"/>
          <w:color w:val="000000"/>
          <w:sz w:val="24"/>
          <w:szCs w:val="24"/>
        </w:rPr>
      </w:pPr>
      <w:r w:rsidRPr="005E59F7">
        <w:rPr>
          <w:rFonts w:ascii="Arial" w:hAnsi="Arial" w:cs="Arial"/>
          <w:color w:val="000000"/>
          <w:sz w:val="24"/>
          <w:szCs w:val="24"/>
        </w:rPr>
        <w:t>8) формы заявлений (уведомлений, сообщений), используемые при предоставлении муниципальной услуги.</w:t>
      </w:r>
    </w:p>
    <w:p w:rsidR="007A330D" w:rsidRPr="005E59F7" w:rsidRDefault="007A330D" w:rsidP="005E59F7">
      <w:pPr>
        <w:autoSpaceDE w:val="0"/>
        <w:autoSpaceDN w:val="0"/>
        <w:adjustRightInd w:val="0"/>
        <w:ind w:firstLine="567"/>
        <w:jc w:val="both"/>
        <w:rPr>
          <w:rFonts w:ascii="Arial" w:hAnsi="Arial" w:cs="Arial"/>
          <w:sz w:val="24"/>
          <w:szCs w:val="24"/>
        </w:rPr>
      </w:pPr>
      <w:r w:rsidRPr="005E59F7">
        <w:rPr>
          <w:rFonts w:ascii="Arial" w:hAnsi="Arial" w:cs="Arial"/>
          <w:sz w:val="24"/>
          <w:szCs w:val="24"/>
        </w:rPr>
        <w:t xml:space="preserve">Информация на Едином портале, Региональном портале, официальном сайте Уполномоченного органа предоставляется заявителю бесплатно. </w:t>
      </w:r>
    </w:p>
    <w:p w:rsidR="007A330D" w:rsidRPr="005E59F7" w:rsidRDefault="007A330D" w:rsidP="005E59F7">
      <w:pPr>
        <w:autoSpaceDE w:val="0"/>
        <w:autoSpaceDN w:val="0"/>
        <w:adjustRightInd w:val="0"/>
        <w:ind w:firstLine="567"/>
        <w:jc w:val="both"/>
        <w:rPr>
          <w:rFonts w:ascii="Arial" w:hAnsi="Arial" w:cs="Arial"/>
          <w:sz w:val="24"/>
          <w:szCs w:val="24"/>
        </w:rPr>
      </w:pPr>
      <w:proofErr w:type="gramStart"/>
      <w:r w:rsidRPr="005E59F7">
        <w:rPr>
          <w:rFonts w:ascii="Arial" w:hAnsi="Arial" w:cs="Arial"/>
          <w:sz w:val="24"/>
          <w:szCs w:val="24"/>
        </w:rPr>
        <w:t>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информации о сроках и порядке предоставления муниципальной услуги осуществляется без</w:t>
      </w:r>
      <w:proofErr w:type="gramEnd"/>
      <w:r w:rsidRPr="005E59F7">
        <w:rPr>
          <w:rFonts w:ascii="Arial" w:hAnsi="Arial" w:cs="Arial"/>
          <w:sz w:val="24"/>
          <w:szCs w:val="24"/>
        </w:rPr>
        <w:t xml:space="preserve">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7A330D" w:rsidRPr="005E59F7" w:rsidRDefault="007A330D" w:rsidP="005E59F7">
      <w:pPr>
        <w:widowControl w:val="0"/>
        <w:suppressAutoHyphens/>
        <w:ind w:firstLine="567"/>
        <w:jc w:val="both"/>
        <w:rPr>
          <w:rFonts w:ascii="Arial" w:eastAsia="DejaVu Sans" w:hAnsi="Arial" w:cs="Arial"/>
          <w:sz w:val="24"/>
          <w:szCs w:val="24"/>
        </w:rPr>
      </w:pPr>
      <w:r w:rsidRPr="005E59F7">
        <w:rPr>
          <w:rFonts w:ascii="Arial" w:eastAsia="DejaVu Sans" w:hAnsi="Arial" w:cs="Arial"/>
          <w:sz w:val="24"/>
          <w:szCs w:val="24"/>
        </w:rPr>
        <w:t xml:space="preserve">3.2.1.3. Запись на прием в </w:t>
      </w:r>
      <w:r w:rsidRPr="005E59F7">
        <w:rPr>
          <w:rFonts w:ascii="Arial" w:hAnsi="Arial" w:cs="Arial"/>
          <w:spacing w:val="-4"/>
          <w:sz w:val="24"/>
          <w:szCs w:val="24"/>
        </w:rPr>
        <w:t>Уполномоченный орган</w:t>
      </w:r>
      <w:r w:rsidRPr="005E59F7">
        <w:rPr>
          <w:rFonts w:ascii="Arial" w:eastAsia="DejaVu Sans" w:hAnsi="Arial" w:cs="Arial"/>
          <w:sz w:val="24"/>
          <w:szCs w:val="24"/>
        </w:rPr>
        <w:t>, МФЦ для подачи запроса о предоставлении муниципальной услуги.</w:t>
      </w:r>
    </w:p>
    <w:p w:rsidR="007A330D" w:rsidRPr="005E59F7" w:rsidRDefault="007A330D" w:rsidP="005E59F7">
      <w:pPr>
        <w:autoSpaceDE w:val="0"/>
        <w:autoSpaceDN w:val="0"/>
        <w:adjustRightInd w:val="0"/>
        <w:ind w:firstLine="567"/>
        <w:jc w:val="both"/>
        <w:rPr>
          <w:rFonts w:ascii="Arial" w:hAnsi="Arial" w:cs="Arial"/>
          <w:sz w:val="24"/>
          <w:szCs w:val="24"/>
        </w:rPr>
      </w:pPr>
      <w:r w:rsidRPr="005E59F7">
        <w:rPr>
          <w:rFonts w:ascii="Arial" w:hAnsi="Arial" w:cs="Arial"/>
          <w:sz w:val="24"/>
          <w:szCs w:val="24"/>
        </w:rPr>
        <w:t xml:space="preserve">В целях предоставления муниципальной услуги, в том числе осуществляется прием заявителей по предварительной записи. </w:t>
      </w:r>
    </w:p>
    <w:p w:rsidR="007A330D" w:rsidRPr="005E59F7" w:rsidRDefault="007A330D" w:rsidP="005E59F7">
      <w:pPr>
        <w:autoSpaceDE w:val="0"/>
        <w:autoSpaceDN w:val="0"/>
        <w:adjustRightInd w:val="0"/>
        <w:ind w:firstLine="567"/>
        <w:jc w:val="both"/>
        <w:rPr>
          <w:rFonts w:ascii="Arial" w:hAnsi="Arial" w:cs="Arial"/>
          <w:sz w:val="24"/>
          <w:szCs w:val="24"/>
        </w:rPr>
      </w:pPr>
      <w:r w:rsidRPr="005E59F7">
        <w:rPr>
          <w:rFonts w:ascii="Arial" w:hAnsi="Arial" w:cs="Arial"/>
          <w:sz w:val="24"/>
          <w:szCs w:val="24"/>
        </w:rPr>
        <w:t>Основанием для начала административной процедуры (действия) является обращение заявителя на Единый портал, Региональный портал с целью получения муниципальной услуги по предварительной записи.</w:t>
      </w:r>
    </w:p>
    <w:p w:rsidR="007A330D" w:rsidRPr="005E59F7" w:rsidRDefault="007A330D" w:rsidP="005E59F7">
      <w:pPr>
        <w:autoSpaceDE w:val="0"/>
        <w:autoSpaceDN w:val="0"/>
        <w:adjustRightInd w:val="0"/>
        <w:ind w:firstLine="567"/>
        <w:jc w:val="both"/>
        <w:rPr>
          <w:rFonts w:ascii="Arial" w:hAnsi="Arial" w:cs="Arial"/>
          <w:sz w:val="24"/>
          <w:szCs w:val="24"/>
          <w:lang w:eastAsia="en-US"/>
        </w:rPr>
      </w:pPr>
      <w:r w:rsidRPr="005E59F7">
        <w:rPr>
          <w:rFonts w:ascii="Arial" w:hAnsi="Arial" w:cs="Arial"/>
          <w:sz w:val="24"/>
          <w:szCs w:val="24"/>
        </w:rPr>
        <w:t>Запись на прием проводится посредством Единого портала, Регионального портала</w:t>
      </w:r>
      <w:r w:rsidRPr="005E59F7">
        <w:rPr>
          <w:rFonts w:ascii="Arial" w:hAnsi="Arial" w:cs="Arial"/>
          <w:sz w:val="24"/>
          <w:szCs w:val="24"/>
          <w:lang w:eastAsia="en-US"/>
        </w:rPr>
        <w:t>.</w:t>
      </w:r>
    </w:p>
    <w:p w:rsidR="007A330D" w:rsidRPr="005E59F7" w:rsidRDefault="007A330D" w:rsidP="005E59F7">
      <w:pPr>
        <w:autoSpaceDE w:val="0"/>
        <w:autoSpaceDN w:val="0"/>
        <w:adjustRightInd w:val="0"/>
        <w:ind w:firstLine="567"/>
        <w:jc w:val="both"/>
        <w:rPr>
          <w:rFonts w:ascii="Arial" w:hAnsi="Arial" w:cs="Arial"/>
          <w:sz w:val="24"/>
          <w:szCs w:val="24"/>
        </w:rPr>
      </w:pPr>
      <w:r w:rsidRPr="005E59F7">
        <w:rPr>
          <w:rFonts w:ascii="Arial" w:hAnsi="Arial" w:cs="Arial"/>
          <w:sz w:val="24"/>
          <w:szCs w:val="24"/>
        </w:rPr>
        <w:t xml:space="preserve">Заявителю предоставляется возможность записи в любые свободные для приема дату и время в пределах установленного </w:t>
      </w:r>
      <w:r w:rsidRPr="005E59F7">
        <w:rPr>
          <w:rFonts w:ascii="Arial" w:hAnsi="Arial" w:cs="Arial"/>
          <w:spacing w:val="-4"/>
          <w:sz w:val="24"/>
          <w:szCs w:val="24"/>
        </w:rPr>
        <w:t>Уполномоченным органом</w:t>
      </w:r>
      <w:r w:rsidRPr="005E59F7">
        <w:rPr>
          <w:rFonts w:ascii="Arial" w:hAnsi="Arial" w:cs="Arial"/>
          <w:sz w:val="24"/>
          <w:szCs w:val="24"/>
        </w:rPr>
        <w:t>, МФЦ графика приема заявителей.</w:t>
      </w:r>
    </w:p>
    <w:p w:rsidR="007A330D" w:rsidRPr="005E59F7" w:rsidRDefault="007A330D" w:rsidP="005E59F7">
      <w:pPr>
        <w:autoSpaceDE w:val="0"/>
        <w:autoSpaceDN w:val="0"/>
        <w:adjustRightInd w:val="0"/>
        <w:ind w:firstLine="567"/>
        <w:jc w:val="both"/>
        <w:rPr>
          <w:rFonts w:ascii="Arial" w:hAnsi="Arial" w:cs="Arial"/>
          <w:sz w:val="24"/>
          <w:szCs w:val="24"/>
        </w:rPr>
      </w:pPr>
      <w:r w:rsidRPr="005E59F7">
        <w:rPr>
          <w:rFonts w:ascii="Arial" w:hAnsi="Arial" w:cs="Arial"/>
          <w:spacing w:val="-4"/>
          <w:sz w:val="24"/>
          <w:szCs w:val="24"/>
        </w:rPr>
        <w:t>Уполномоченный орган</w:t>
      </w:r>
      <w:r w:rsidRPr="005E59F7">
        <w:rPr>
          <w:rFonts w:ascii="Arial" w:hAnsi="Arial" w:cs="Arial"/>
          <w:sz w:val="24"/>
          <w:szCs w:val="24"/>
        </w:rPr>
        <w:t>, МФЦ не вправе требовать от заявителя совершения иных действий, кроме прохождения идентификац</w:t>
      </w:r>
      <w:proofErr w:type="gramStart"/>
      <w:r w:rsidRPr="005E59F7">
        <w:rPr>
          <w:rFonts w:ascii="Arial" w:hAnsi="Arial" w:cs="Arial"/>
          <w:sz w:val="24"/>
          <w:szCs w:val="24"/>
        </w:rPr>
        <w:t>ии и ау</w:t>
      </w:r>
      <w:proofErr w:type="gramEnd"/>
      <w:r w:rsidRPr="005E59F7">
        <w:rPr>
          <w:rFonts w:ascii="Arial" w:hAnsi="Arial" w:cs="Arial"/>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7A330D" w:rsidRPr="005E59F7" w:rsidRDefault="007A330D" w:rsidP="005E59F7">
      <w:pPr>
        <w:autoSpaceDE w:val="0"/>
        <w:autoSpaceDN w:val="0"/>
        <w:adjustRightInd w:val="0"/>
        <w:ind w:firstLine="567"/>
        <w:jc w:val="both"/>
        <w:rPr>
          <w:rFonts w:ascii="Arial" w:hAnsi="Arial" w:cs="Arial"/>
          <w:sz w:val="24"/>
          <w:szCs w:val="24"/>
        </w:rPr>
      </w:pPr>
      <w:r w:rsidRPr="005E59F7">
        <w:rPr>
          <w:rFonts w:ascii="Arial" w:hAnsi="Arial" w:cs="Arial"/>
          <w:sz w:val="24"/>
          <w:szCs w:val="24"/>
        </w:rPr>
        <w:t>Критерием принятия решения по данной административной процедуре (действия) является наличие свободных для приема даты и времени в пределах установленного в МФЦ графика приема заявителей.</w:t>
      </w:r>
    </w:p>
    <w:p w:rsidR="007A330D" w:rsidRPr="005E59F7" w:rsidRDefault="007A330D" w:rsidP="005E59F7">
      <w:pPr>
        <w:autoSpaceDE w:val="0"/>
        <w:autoSpaceDN w:val="0"/>
        <w:adjustRightInd w:val="0"/>
        <w:ind w:firstLine="567"/>
        <w:jc w:val="both"/>
        <w:rPr>
          <w:rFonts w:ascii="Arial" w:hAnsi="Arial" w:cs="Arial"/>
          <w:sz w:val="24"/>
          <w:szCs w:val="24"/>
        </w:rPr>
      </w:pPr>
      <w:r w:rsidRPr="005E59F7">
        <w:rPr>
          <w:rFonts w:ascii="Arial" w:hAnsi="Arial" w:cs="Arial"/>
          <w:sz w:val="24"/>
          <w:szCs w:val="24"/>
        </w:rPr>
        <w:t xml:space="preserve">Результатом административной процедуры (действия) является получение заявителем: </w:t>
      </w:r>
    </w:p>
    <w:p w:rsidR="007A330D" w:rsidRPr="005E59F7" w:rsidRDefault="007A330D" w:rsidP="005E59F7">
      <w:pPr>
        <w:autoSpaceDE w:val="0"/>
        <w:autoSpaceDN w:val="0"/>
        <w:adjustRightInd w:val="0"/>
        <w:ind w:firstLine="567"/>
        <w:jc w:val="both"/>
        <w:rPr>
          <w:rFonts w:ascii="Arial" w:hAnsi="Arial" w:cs="Arial"/>
          <w:sz w:val="24"/>
          <w:szCs w:val="24"/>
        </w:rPr>
      </w:pPr>
      <w:r w:rsidRPr="005E59F7">
        <w:rPr>
          <w:rFonts w:ascii="Arial" w:hAnsi="Arial" w:cs="Arial"/>
          <w:sz w:val="24"/>
          <w:szCs w:val="24"/>
        </w:rPr>
        <w:t>с использованием средств Регионального портала, в личном кабинете заявителя уведомления о записи на прием в МФЦ;</w:t>
      </w:r>
    </w:p>
    <w:p w:rsidR="007A330D" w:rsidRPr="005E59F7" w:rsidRDefault="007A330D" w:rsidP="005E59F7">
      <w:pPr>
        <w:autoSpaceDE w:val="0"/>
        <w:autoSpaceDN w:val="0"/>
        <w:adjustRightInd w:val="0"/>
        <w:ind w:firstLine="567"/>
        <w:jc w:val="both"/>
        <w:rPr>
          <w:rFonts w:ascii="Arial" w:hAnsi="Arial" w:cs="Arial"/>
          <w:sz w:val="24"/>
          <w:szCs w:val="24"/>
        </w:rPr>
      </w:pPr>
      <w:r w:rsidRPr="005E59F7">
        <w:rPr>
          <w:rFonts w:ascii="Arial" w:hAnsi="Arial" w:cs="Arial"/>
          <w:sz w:val="24"/>
          <w:szCs w:val="24"/>
        </w:rPr>
        <w:t xml:space="preserve">с использованием средств Единого портала МФЦ уведомления </w:t>
      </w:r>
      <w:r w:rsidRPr="005E59F7">
        <w:rPr>
          <w:rFonts w:ascii="Arial" w:hAnsi="Arial" w:cs="Arial"/>
          <w:sz w:val="24"/>
          <w:szCs w:val="24"/>
        </w:rPr>
        <w:br/>
        <w:t xml:space="preserve">о записи на прием в МФЦ на данном портале. </w:t>
      </w:r>
    </w:p>
    <w:p w:rsidR="007A330D" w:rsidRPr="005E59F7" w:rsidRDefault="007A330D" w:rsidP="005E59F7">
      <w:pPr>
        <w:autoSpaceDE w:val="0"/>
        <w:autoSpaceDN w:val="0"/>
        <w:adjustRightInd w:val="0"/>
        <w:ind w:firstLine="567"/>
        <w:jc w:val="both"/>
        <w:rPr>
          <w:rFonts w:ascii="Arial" w:hAnsi="Arial" w:cs="Arial"/>
          <w:sz w:val="24"/>
          <w:szCs w:val="24"/>
        </w:rPr>
      </w:pPr>
      <w:r w:rsidRPr="005E59F7">
        <w:rPr>
          <w:rFonts w:ascii="Arial" w:hAnsi="Arial" w:cs="Arial"/>
          <w:sz w:val="24"/>
          <w:szCs w:val="24"/>
        </w:rPr>
        <w:t>Способом фиксации результата административной процедуры (действия) является сформированное уведомление о записи на прием в МФЦ.</w:t>
      </w:r>
    </w:p>
    <w:p w:rsidR="007A330D" w:rsidRPr="005E59F7" w:rsidRDefault="007A330D" w:rsidP="005E59F7">
      <w:pPr>
        <w:widowControl w:val="0"/>
        <w:suppressAutoHyphens/>
        <w:ind w:firstLine="567"/>
        <w:jc w:val="both"/>
        <w:rPr>
          <w:rFonts w:ascii="Arial" w:eastAsia="DejaVu Sans" w:hAnsi="Arial" w:cs="Arial"/>
          <w:sz w:val="24"/>
          <w:szCs w:val="24"/>
        </w:rPr>
      </w:pPr>
      <w:r w:rsidRPr="005E59F7">
        <w:rPr>
          <w:rFonts w:ascii="Arial" w:eastAsia="DejaVu Sans" w:hAnsi="Arial" w:cs="Arial"/>
          <w:sz w:val="24"/>
          <w:szCs w:val="24"/>
        </w:rPr>
        <w:t>3.2.1.4. Формирование запроса о предоставлении муниципальной услуги.</w:t>
      </w:r>
    </w:p>
    <w:p w:rsidR="007A330D" w:rsidRPr="005E59F7" w:rsidRDefault="007A330D" w:rsidP="005E59F7">
      <w:pPr>
        <w:autoSpaceDE w:val="0"/>
        <w:autoSpaceDN w:val="0"/>
        <w:adjustRightInd w:val="0"/>
        <w:ind w:firstLine="567"/>
        <w:jc w:val="both"/>
        <w:rPr>
          <w:rFonts w:ascii="Arial" w:hAnsi="Arial" w:cs="Arial"/>
          <w:sz w:val="24"/>
          <w:szCs w:val="24"/>
        </w:rPr>
      </w:pPr>
      <w:r w:rsidRPr="005E59F7">
        <w:rPr>
          <w:rFonts w:ascii="Arial" w:hAnsi="Arial" w:cs="Arial"/>
          <w:sz w:val="24"/>
          <w:szCs w:val="24"/>
        </w:rPr>
        <w:t>Основанием для начала административной процедуры (действия) является авторизация заявителя с использованием учетной записи в Единой системе идентификац</w:t>
      </w:r>
      <w:proofErr w:type="gramStart"/>
      <w:r w:rsidRPr="005E59F7">
        <w:rPr>
          <w:rFonts w:ascii="Arial" w:hAnsi="Arial" w:cs="Arial"/>
          <w:sz w:val="24"/>
          <w:szCs w:val="24"/>
        </w:rPr>
        <w:t>ии и ау</w:t>
      </w:r>
      <w:proofErr w:type="gramEnd"/>
      <w:r w:rsidRPr="005E59F7">
        <w:rPr>
          <w:rFonts w:ascii="Arial" w:hAnsi="Arial" w:cs="Arial"/>
          <w:sz w:val="24"/>
          <w:szCs w:val="24"/>
        </w:rPr>
        <w:t>тентификации на Едином портале, Региональном портале, с целью подачи в Уполномоченный орган, предоставляющий муниципальную услугу, запроса (заявления) о предоставлении муниципальной услуги в электронном виде.</w:t>
      </w:r>
    </w:p>
    <w:p w:rsidR="007A330D" w:rsidRPr="005E59F7" w:rsidRDefault="007A330D" w:rsidP="005E59F7">
      <w:pPr>
        <w:autoSpaceDE w:val="0"/>
        <w:autoSpaceDN w:val="0"/>
        <w:adjustRightInd w:val="0"/>
        <w:ind w:firstLine="567"/>
        <w:jc w:val="both"/>
        <w:rPr>
          <w:rFonts w:ascii="Arial" w:hAnsi="Arial" w:cs="Arial"/>
          <w:sz w:val="24"/>
          <w:szCs w:val="24"/>
        </w:rPr>
      </w:pPr>
      <w:r w:rsidRPr="005E59F7">
        <w:rPr>
          <w:rFonts w:ascii="Arial" w:hAnsi="Arial" w:cs="Arial"/>
          <w:sz w:val="24"/>
          <w:szCs w:val="24"/>
        </w:rPr>
        <w:t>Формирование запроса заявителем осуществляется посредством заполнения электронной формы запроса (заявления) на Едином портале, Региональном портале, без необходимости дополнительной подачи запроса в какой-либо иной форме.</w:t>
      </w:r>
    </w:p>
    <w:p w:rsidR="007A330D" w:rsidRPr="005E59F7" w:rsidRDefault="007A330D" w:rsidP="005E59F7">
      <w:pPr>
        <w:autoSpaceDE w:val="0"/>
        <w:autoSpaceDN w:val="0"/>
        <w:adjustRightInd w:val="0"/>
        <w:ind w:firstLine="567"/>
        <w:jc w:val="both"/>
        <w:rPr>
          <w:rFonts w:ascii="Arial" w:hAnsi="Arial" w:cs="Arial"/>
          <w:sz w:val="24"/>
          <w:szCs w:val="24"/>
        </w:rPr>
      </w:pPr>
      <w:r w:rsidRPr="005E59F7">
        <w:rPr>
          <w:rFonts w:ascii="Arial" w:hAnsi="Arial" w:cs="Arial"/>
          <w:sz w:val="24"/>
          <w:szCs w:val="24"/>
        </w:rPr>
        <w:t>На Едином портале, Региональном портале, размещаются образцы заполнения электронной формы запроса (заявления).</w:t>
      </w:r>
    </w:p>
    <w:p w:rsidR="007A330D" w:rsidRPr="005E59F7" w:rsidRDefault="007A330D" w:rsidP="005E59F7">
      <w:pPr>
        <w:autoSpaceDE w:val="0"/>
        <w:autoSpaceDN w:val="0"/>
        <w:adjustRightInd w:val="0"/>
        <w:ind w:firstLine="567"/>
        <w:jc w:val="both"/>
        <w:rPr>
          <w:rFonts w:ascii="Arial" w:hAnsi="Arial" w:cs="Arial"/>
          <w:sz w:val="24"/>
          <w:szCs w:val="24"/>
        </w:rPr>
      </w:pPr>
      <w:r w:rsidRPr="005E59F7">
        <w:rPr>
          <w:rFonts w:ascii="Arial" w:hAnsi="Arial" w:cs="Arial"/>
          <w:sz w:val="24"/>
          <w:szCs w:val="24"/>
        </w:rPr>
        <w:t>Форматно-логическая проверка сформированного запроса (заявления) осуществляется автоматически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7A330D" w:rsidRPr="005E59F7" w:rsidRDefault="007A330D" w:rsidP="005E59F7">
      <w:pPr>
        <w:autoSpaceDE w:val="0"/>
        <w:autoSpaceDN w:val="0"/>
        <w:adjustRightInd w:val="0"/>
        <w:ind w:firstLine="567"/>
        <w:jc w:val="both"/>
        <w:rPr>
          <w:rFonts w:ascii="Arial" w:hAnsi="Arial" w:cs="Arial"/>
          <w:sz w:val="24"/>
          <w:szCs w:val="24"/>
        </w:rPr>
      </w:pPr>
      <w:r w:rsidRPr="005E59F7">
        <w:rPr>
          <w:rFonts w:ascii="Arial" w:hAnsi="Arial" w:cs="Arial"/>
          <w:sz w:val="24"/>
          <w:szCs w:val="24"/>
        </w:rPr>
        <w:t>При формировании запроса заявителю обеспечивается:</w:t>
      </w:r>
    </w:p>
    <w:p w:rsidR="007A330D" w:rsidRPr="005E59F7" w:rsidRDefault="007A330D" w:rsidP="005E59F7">
      <w:pPr>
        <w:autoSpaceDE w:val="0"/>
        <w:autoSpaceDN w:val="0"/>
        <w:adjustRightInd w:val="0"/>
        <w:ind w:firstLine="567"/>
        <w:jc w:val="both"/>
        <w:rPr>
          <w:rFonts w:ascii="Arial" w:hAnsi="Arial" w:cs="Arial"/>
          <w:sz w:val="24"/>
          <w:szCs w:val="24"/>
        </w:rPr>
      </w:pPr>
      <w:r w:rsidRPr="005E59F7">
        <w:rPr>
          <w:rFonts w:ascii="Arial" w:hAnsi="Arial" w:cs="Arial"/>
          <w:sz w:val="24"/>
          <w:szCs w:val="24"/>
        </w:rPr>
        <w:t>а) возможность копирования и сохранения запроса и иных документов, указанных в подразделе 2.6 раздела 2 Регламента, необходимых для предоставления муниципальной услуги;</w:t>
      </w:r>
    </w:p>
    <w:p w:rsidR="007A330D" w:rsidRPr="005E59F7" w:rsidRDefault="007A330D" w:rsidP="005E59F7">
      <w:pPr>
        <w:autoSpaceDE w:val="0"/>
        <w:autoSpaceDN w:val="0"/>
        <w:adjustRightInd w:val="0"/>
        <w:ind w:firstLine="567"/>
        <w:jc w:val="both"/>
        <w:rPr>
          <w:rFonts w:ascii="Arial" w:hAnsi="Arial" w:cs="Arial"/>
          <w:sz w:val="24"/>
          <w:szCs w:val="24"/>
        </w:rPr>
      </w:pPr>
      <w:r w:rsidRPr="005E59F7">
        <w:rPr>
          <w:rFonts w:ascii="Arial" w:hAnsi="Arial" w:cs="Arial"/>
          <w:sz w:val="24"/>
          <w:szCs w:val="24"/>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7A330D" w:rsidRPr="005E59F7" w:rsidRDefault="007A330D" w:rsidP="005E59F7">
      <w:pPr>
        <w:autoSpaceDE w:val="0"/>
        <w:autoSpaceDN w:val="0"/>
        <w:adjustRightInd w:val="0"/>
        <w:ind w:firstLine="567"/>
        <w:jc w:val="both"/>
        <w:rPr>
          <w:rFonts w:ascii="Arial" w:hAnsi="Arial" w:cs="Arial"/>
          <w:sz w:val="24"/>
          <w:szCs w:val="24"/>
        </w:rPr>
      </w:pPr>
      <w:r w:rsidRPr="005E59F7">
        <w:rPr>
          <w:rFonts w:ascii="Arial" w:hAnsi="Arial" w:cs="Arial"/>
          <w:sz w:val="24"/>
          <w:szCs w:val="24"/>
        </w:rPr>
        <w:t>в) возможность печати на бумажном носителе копии электронной формы запроса;</w:t>
      </w:r>
    </w:p>
    <w:p w:rsidR="007A330D" w:rsidRPr="005E59F7" w:rsidRDefault="007A330D" w:rsidP="005E59F7">
      <w:pPr>
        <w:autoSpaceDE w:val="0"/>
        <w:autoSpaceDN w:val="0"/>
        <w:adjustRightInd w:val="0"/>
        <w:ind w:firstLine="567"/>
        <w:jc w:val="both"/>
        <w:rPr>
          <w:rFonts w:ascii="Arial" w:hAnsi="Arial" w:cs="Arial"/>
          <w:sz w:val="24"/>
          <w:szCs w:val="24"/>
        </w:rPr>
      </w:pPr>
      <w:r w:rsidRPr="005E59F7">
        <w:rPr>
          <w:rFonts w:ascii="Arial" w:hAnsi="Arial" w:cs="Arial"/>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7A330D" w:rsidRPr="005E59F7" w:rsidRDefault="007A330D" w:rsidP="005E59F7">
      <w:pPr>
        <w:autoSpaceDE w:val="0"/>
        <w:autoSpaceDN w:val="0"/>
        <w:adjustRightInd w:val="0"/>
        <w:ind w:firstLine="567"/>
        <w:jc w:val="both"/>
        <w:rPr>
          <w:rFonts w:ascii="Arial" w:hAnsi="Arial" w:cs="Arial"/>
          <w:sz w:val="24"/>
          <w:szCs w:val="24"/>
        </w:rPr>
      </w:pPr>
      <w:proofErr w:type="spellStart"/>
      <w:proofErr w:type="gramStart"/>
      <w:r w:rsidRPr="005E59F7">
        <w:rPr>
          <w:rFonts w:ascii="Arial" w:hAnsi="Arial" w:cs="Arial"/>
          <w:sz w:val="24"/>
          <w:szCs w:val="24"/>
        </w:rPr>
        <w:t>д</w:t>
      </w:r>
      <w:proofErr w:type="spellEnd"/>
      <w:r w:rsidRPr="005E59F7">
        <w:rPr>
          <w:rFonts w:ascii="Arial" w:hAnsi="Arial" w:cs="Arial"/>
          <w:sz w:val="24"/>
          <w:szCs w:val="24"/>
        </w:rPr>
        <w:t>)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Региональном портале, в части, касающейся сведений</w:t>
      </w:r>
      <w:proofErr w:type="gramEnd"/>
      <w:r w:rsidRPr="005E59F7">
        <w:rPr>
          <w:rFonts w:ascii="Arial" w:hAnsi="Arial" w:cs="Arial"/>
          <w:sz w:val="24"/>
          <w:szCs w:val="24"/>
        </w:rPr>
        <w:t>, отсутствующих в единой системе идентификац</w:t>
      </w:r>
      <w:proofErr w:type="gramStart"/>
      <w:r w:rsidRPr="005E59F7">
        <w:rPr>
          <w:rFonts w:ascii="Arial" w:hAnsi="Arial" w:cs="Arial"/>
          <w:sz w:val="24"/>
          <w:szCs w:val="24"/>
        </w:rPr>
        <w:t>ии и ау</w:t>
      </w:r>
      <w:proofErr w:type="gramEnd"/>
      <w:r w:rsidRPr="005E59F7">
        <w:rPr>
          <w:rFonts w:ascii="Arial" w:hAnsi="Arial" w:cs="Arial"/>
          <w:sz w:val="24"/>
          <w:szCs w:val="24"/>
        </w:rPr>
        <w:t>тентификации;</w:t>
      </w:r>
    </w:p>
    <w:p w:rsidR="007A330D" w:rsidRPr="005E59F7" w:rsidRDefault="007A330D" w:rsidP="005E59F7">
      <w:pPr>
        <w:autoSpaceDE w:val="0"/>
        <w:autoSpaceDN w:val="0"/>
        <w:adjustRightInd w:val="0"/>
        <w:ind w:firstLine="567"/>
        <w:jc w:val="both"/>
        <w:rPr>
          <w:rFonts w:ascii="Arial" w:hAnsi="Arial" w:cs="Arial"/>
          <w:sz w:val="24"/>
          <w:szCs w:val="24"/>
        </w:rPr>
      </w:pPr>
      <w:r w:rsidRPr="005E59F7">
        <w:rPr>
          <w:rFonts w:ascii="Arial" w:hAnsi="Arial" w:cs="Arial"/>
          <w:sz w:val="24"/>
          <w:szCs w:val="24"/>
        </w:rPr>
        <w:t xml:space="preserve">е) возможность вернуться на любой из этапов заполнения электронной формы запроса без </w:t>
      </w:r>
      <w:proofErr w:type="gramStart"/>
      <w:r w:rsidRPr="005E59F7">
        <w:rPr>
          <w:rFonts w:ascii="Arial" w:hAnsi="Arial" w:cs="Arial"/>
          <w:sz w:val="24"/>
          <w:szCs w:val="24"/>
        </w:rPr>
        <w:t>потери</w:t>
      </w:r>
      <w:proofErr w:type="gramEnd"/>
      <w:r w:rsidRPr="005E59F7">
        <w:rPr>
          <w:rFonts w:ascii="Arial" w:hAnsi="Arial" w:cs="Arial"/>
          <w:sz w:val="24"/>
          <w:szCs w:val="24"/>
        </w:rPr>
        <w:t xml:space="preserve"> ранее введенной информации;</w:t>
      </w:r>
    </w:p>
    <w:p w:rsidR="007A330D" w:rsidRPr="005E59F7" w:rsidRDefault="007A330D" w:rsidP="005E59F7">
      <w:pPr>
        <w:autoSpaceDE w:val="0"/>
        <w:autoSpaceDN w:val="0"/>
        <w:adjustRightInd w:val="0"/>
        <w:ind w:firstLine="567"/>
        <w:jc w:val="both"/>
        <w:rPr>
          <w:rFonts w:ascii="Arial" w:hAnsi="Arial" w:cs="Arial"/>
          <w:sz w:val="24"/>
          <w:szCs w:val="24"/>
        </w:rPr>
      </w:pPr>
      <w:r w:rsidRPr="005E59F7">
        <w:rPr>
          <w:rFonts w:ascii="Arial" w:hAnsi="Arial" w:cs="Arial"/>
          <w:sz w:val="24"/>
          <w:szCs w:val="24"/>
        </w:rPr>
        <w:t>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7A330D" w:rsidRPr="005E59F7" w:rsidRDefault="007A330D" w:rsidP="005E59F7">
      <w:pPr>
        <w:autoSpaceDE w:val="0"/>
        <w:autoSpaceDN w:val="0"/>
        <w:adjustRightInd w:val="0"/>
        <w:ind w:firstLine="567"/>
        <w:jc w:val="both"/>
        <w:rPr>
          <w:rFonts w:ascii="Arial" w:hAnsi="Arial" w:cs="Arial"/>
          <w:sz w:val="24"/>
          <w:szCs w:val="24"/>
        </w:rPr>
      </w:pPr>
      <w:r w:rsidRPr="005E59F7">
        <w:rPr>
          <w:rFonts w:ascii="Arial" w:hAnsi="Arial" w:cs="Arial"/>
          <w:sz w:val="24"/>
          <w:szCs w:val="24"/>
        </w:rPr>
        <w:t xml:space="preserve">Сформированный и подписанный запрос (заявление), и иные документы, указанные в подразделе 2.6 раздела </w:t>
      </w:r>
      <w:r w:rsidRPr="005E59F7">
        <w:rPr>
          <w:rFonts w:ascii="Arial" w:hAnsi="Arial" w:cs="Arial"/>
          <w:sz w:val="24"/>
          <w:szCs w:val="24"/>
          <w:lang w:val="en-US"/>
        </w:rPr>
        <w:t>II</w:t>
      </w:r>
      <w:r w:rsidRPr="005E59F7">
        <w:rPr>
          <w:rFonts w:ascii="Arial" w:hAnsi="Arial" w:cs="Arial"/>
          <w:sz w:val="24"/>
          <w:szCs w:val="24"/>
        </w:rPr>
        <w:t xml:space="preserve">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7A330D" w:rsidRPr="005E59F7" w:rsidRDefault="007A330D" w:rsidP="005E59F7">
      <w:pPr>
        <w:autoSpaceDE w:val="0"/>
        <w:autoSpaceDN w:val="0"/>
        <w:adjustRightInd w:val="0"/>
        <w:ind w:firstLine="567"/>
        <w:jc w:val="both"/>
        <w:rPr>
          <w:rFonts w:ascii="Arial" w:hAnsi="Arial" w:cs="Arial"/>
          <w:sz w:val="24"/>
          <w:szCs w:val="24"/>
        </w:rPr>
      </w:pPr>
      <w:r w:rsidRPr="005E59F7">
        <w:rPr>
          <w:rFonts w:ascii="Arial" w:hAnsi="Arial" w:cs="Arial"/>
          <w:sz w:val="24"/>
          <w:szCs w:val="24"/>
        </w:rPr>
        <w:t>Критерием принятия решения по данной административной процедуре (действия) является корректное заполнение заявителем полей электронной формы запроса (заявления) о предоставлении муниципальной услуги в электронном виде.</w:t>
      </w:r>
    </w:p>
    <w:p w:rsidR="007A330D" w:rsidRPr="005E59F7" w:rsidRDefault="007A330D" w:rsidP="005E59F7">
      <w:pPr>
        <w:autoSpaceDE w:val="0"/>
        <w:autoSpaceDN w:val="0"/>
        <w:adjustRightInd w:val="0"/>
        <w:ind w:firstLine="567"/>
        <w:jc w:val="both"/>
        <w:rPr>
          <w:rFonts w:ascii="Arial" w:hAnsi="Arial" w:cs="Arial"/>
          <w:sz w:val="24"/>
          <w:szCs w:val="24"/>
        </w:rPr>
      </w:pPr>
      <w:r w:rsidRPr="005E59F7">
        <w:rPr>
          <w:rFonts w:ascii="Arial" w:hAnsi="Arial" w:cs="Arial"/>
          <w:sz w:val="24"/>
          <w:szCs w:val="24"/>
        </w:rPr>
        <w:t>Формирование запроса (заявления) заявителем осуществляется посредством заполнения электронной формы запроса на Едином портале, Региональном портале.</w:t>
      </w:r>
    </w:p>
    <w:p w:rsidR="007A330D" w:rsidRPr="005E59F7" w:rsidRDefault="007A330D" w:rsidP="005E59F7">
      <w:pPr>
        <w:autoSpaceDE w:val="0"/>
        <w:autoSpaceDN w:val="0"/>
        <w:adjustRightInd w:val="0"/>
        <w:ind w:firstLine="567"/>
        <w:jc w:val="both"/>
        <w:rPr>
          <w:rFonts w:ascii="Arial" w:hAnsi="Arial" w:cs="Arial"/>
          <w:sz w:val="24"/>
          <w:szCs w:val="24"/>
        </w:rPr>
      </w:pPr>
      <w:r w:rsidRPr="005E59F7">
        <w:rPr>
          <w:rFonts w:ascii="Arial" w:eastAsia="Calibri" w:hAnsi="Arial" w:cs="Arial"/>
          <w:sz w:val="24"/>
          <w:szCs w:val="24"/>
        </w:rPr>
        <w:t>Результатом административной процедуры (действия) является получение Уполномоченным органом, предоставляющим муниципальную услугу, в электронной форме заявления и прилагаемых к нему документов</w:t>
      </w:r>
      <w:r w:rsidRPr="005E59F7">
        <w:rPr>
          <w:rFonts w:ascii="Arial" w:hAnsi="Arial" w:cs="Arial"/>
          <w:sz w:val="24"/>
          <w:szCs w:val="24"/>
        </w:rPr>
        <w:t xml:space="preserve"> </w:t>
      </w:r>
      <w:r w:rsidRPr="005E59F7">
        <w:rPr>
          <w:rFonts w:ascii="Arial" w:eastAsia="Calibri" w:hAnsi="Arial" w:cs="Arial"/>
          <w:sz w:val="24"/>
          <w:szCs w:val="24"/>
        </w:rPr>
        <w:t>посредством Единого портала, Регионального портала</w:t>
      </w:r>
      <w:r w:rsidRPr="005E59F7">
        <w:rPr>
          <w:rFonts w:ascii="Arial" w:hAnsi="Arial" w:cs="Arial"/>
          <w:sz w:val="24"/>
          <w:szCs w:val="24"/>
        </w:rPr>
        <w:t>.</w:t>
      </w:r>
    </w:p>
    <w:p w:rsidR="007A330D" w:rsidRPr="005E59F7" w:rsidRDefault="007A330D" w:rsidP="005E59F7">
      <w:pPr>
        <w:autoSpaceDE w:val="0"/>
        <w:autoSpaceDN w:val="0"/>
        <w:adjustRightInd w:val="0"/>
        <w:ind w:firstLine="567"/>
        <w:jc w:val="both"/>
        <w:rPr>
          <w:rFonts w:ascii="Arial" w:hAnsi="Arial" w:cs="Arial"/>
          <w:sz w:val="24"/>
          <w:szCs w:val="24"/>
        </w:rPr>
      </w:pPr>
      <w:r w:rsidRPr="005E59F7">
        <w:rPr>
          <w:rFonts w:ascii="Arial" w:eastAsia="Calibri" w:hAnsi="Arial" w:cs="Arial"/>
          <w:sz w:val="24"/>
          <w:szCs w:val="24"/>
        </w:rPr>
        <w:t xml:space="preserve"> </w:t>
      </w:r>
      <w:r w:rsidRPr="005E59F7">
        <w:rPr>
          <w:rFonts w:ascii="Arial" w:hAnsi="Arial" w:cs="Arial"/>
          <w:sz w:val="24"/>
          <w:szCs w:val="24"/>
        </w:rPr>
        <w:t xml:space="preserve">Способом фиксации результата административной процедуры (действия) является регистрация запроса (заявления) посредством Единого портала, Регионального портала и получение заявителем соответствующего уведомления </w:t>
      </w:r>
      <w:r w:rsidRPr="005E59F7">
        <w:rPr>
          <w:rFonts w:ascii="Arial" w:eastAsia="Calibri" w:hAnsi="Arial" w:cs="Arial"/>
          <w:sz w:val="24"/>
          <w:szCs w:val="24"/>
        </w:rPr>
        <w:t>в личном кабинете.</w:t>
      </w:r>
    </w:p>
    <w:p w:rsidR="007A330D" w:rsidRPr="005E59F7" w:rsidRDefault="007A330D" w:rsidP="005E59F7">
      <w:pPr>
        <w:widowControl w:val="0"/>
        <w:suppressAutoHyphens/>
        <w:ind w:firstLine="567"/>
        <w:jc w:val="both"/>
        <w:rPr>
          <w:rFonts w:ascii="Arial" w:eastAsia="DejaVu Sans" w:hAnsi="Arial" w:cs="Arial"/>
          <w:sz w:val="24"/>
          <w:szCs w:val="24"/>
        </w:rPr>
      </w:pPr>
      <w:r w:rsidRPr="005E59F7">
        <w:rPr>
          <w:rFonts w:ascii="Arial" w:eastAsia="DejaVu Sans" w:hAnsi="Arial" w:cs="Arial"/>
          <w:sz w:val="24"/>
          <w:szCs w:val="24"/>
        </w:rPr>
        <w:t xml:space="preserve">3.2.1.5. Прием и регистрация </w:t>
      </w:r>
      <w:r w:rsidRPr="005E59F7">
        <w:rPr>
          <w:rFonts w:ascii="Arial" w:hAnsi="Arial" w:cs="Arial"/>
          <w:spacing w:val="-4"/>
          <w:sz w:val="24"/>
          <w:szCs w:val="24"/>
        </w:rPr>
        <w:t>Уполномоченным органом,</w:t>
      </w:r>
      <w:r w:rsidRPr="005E59F7">
        <w:rPr>
          <w:rFonts w:ascii="Arial" w:eastAsia="DejaVu Sans" w:hAnsi="Arial" w:cs="Arial"/>
          <w:sz w:val="24"/>
          <w:szCs w:val="24"/>
        </w:rPr>
        <w:t xml:space="preserve"> запроса и иных документов, необходимых для предоставления муниципальной услуги.</w:t>
      </w:r>
    </w:p>
    <w:p w:rsidR="007A330D" w:rsidRPr="005E59F7" w:rsidRDefault="007A330D" w:rsidP="005E59F7">
      <w:pPr>
        <w:autoSpaceDE w:val="0"/>
        <w:autoSpaceDN w:val="0"/>
        <w:adjustRightInd w:val="0"/>
        <w:ind w:firstLine="567"/>
        <w:jc w:val="both"/>
        <w:rPr>
          <w:rFonts w:ascii="Arial" w:hAnsi="Arial" w:cs="Arial"/>
          <w:sz w:val="24"/>
          <w:szCs w:val="24"/>
        </w:rPr>
      </w:pPr>
      <w:r w:rsidRPr="005E59F7">
        <w:rPr>
          <w:rFonts w:ascii="Arial" w:hAnsi="Arial" w:cs="Arial"/>
          <w:sz w:val="24"/>
          <w:szCs w:val="24"/>
        </w:rPr>
        <w:t>Основанием для начала административной процедуры (действия) является получение Уполномоченным органом, предоставляющим муниципальную услугу, заявления и прилагаемых к нему документов, направленных заявителем посредством Единого портала, Регионального портала.</w:t>
      </w:r>
    </w:p>
    <w:p w:rsidR="007A330D" w:rsidRPr="005E59F7" w:rsidRDefault="007A330D" w:rsidP="005E59F7">
      <w:pPr>
        <w:widowControl w:val="0"/>
        <w:suppressAutoHyphens/>
        <w:ind w:firstLine="567"/>
        <w:jc w:val="both"/>
        <w:rPr>
          <w:rFonts w:ascii="Arial" w:eastAsia="DejaVu Sans" w:hAnsi="Arial" w:cs="Arial"/>
          <w:sz w:val="24"/>
          <w:szCs w:val="24"/>
        </w:rPr>
      </w:pPr>
      <w:r w:rsidRPr="005E59F7">
        <w:rPr>
          <w:rFonts w:ascii="Arial" w:hAnsi="Arial" w:cs="Arial"/>
          <w:spacing w:val="-4"/>
          <w:sz w:val="24"/>
          <w:szCs w:val="24"/>
        </w:rPr>
        <w:t>Уполномоченный орган,</w:t>
      </w:r>
      <w:r w:rsidRPr="005E59F7">
        <w:rPr>
          <w:rFonts w:ascii="Arial" w:eastAsia="DejaVu Sans" w:hAnsi="Arial" w:cs="Arial"/>
          <w:sz w:val="24"/>
          <w:szCs w:val="24"/>
        </w:rPr>
        <w:t xml:space="preserve"> обеспечивает прием документов, необходимых для предоставления муниципальной услуги, и регистрацию запроса (заявления) без необходимости повторного представления заявителем таких документов на бумажном носителе. </w:t>
      </w:r>
    </w:p>
    <w:p w:rsidR="007A330D" w:rsidRPr="005E59F7" w:rsidRDefault="007A330D" w:rsidP="005E59F7">
      <w:pPr>
        <w:widowControl w:val="0"/>
        <w:suppressAutoHyphens/>
        <w:ind w:firstLine="567"/>
        <w:jc w:val="both"/>
        <w:rPr>
          <w:rFonts w:ascii="Arial" w:eastAsia="DejaVu Sans" w:hAnsi="Arial" w:cs="Arial"/>
          <w:sz w:val="24"/>
          <w:szCs w:val="24"/>
        </w:rPr>
      </w:pPr>
      <w:r w:rsidRPr="005E59F7">
        <w:rPr>
          <w:rFonts w:ascii="Arial" w:eastAsia="DejaVu Sans" w:hAnsi="Arial" w:cs="Arial"/>
          <w:sz w:val="24"/>
          <w:szCs w:val="24"/>
        </w:rPr>
        <w:t>Срок регистрации запроса – один рабочий день.</w:t>
      </w:r>
    </w:p>
    <w:p w:rsidR="007A330D" w:rsidRPr="005E59F7" w:rsidRDefault="007A330D" w:rsidP="005E59F7">
      <w:pPr>
        <w:autoSpaceDE w:val="0"/>
        <w:autoSpaceDN w:val="0"/>
        <w:adjustRightInd w:val="0"/>
        <w:ind w:firstLine="567"/>
        <w:jc w:val="both"/>
        <w:rPr>
          <w:rFonts w:ascii="Arial" w:hAnsi="Arial" w:cs="Arial"/>
          <w:sz w:val="24"/>
          <w:szCs w:val="24"/>
          <w:lang w:eastAsia="en-US"/>
        </w:rPr>
      </w:pPr>
      <w:r w:rsidRPr="005E59F7">
        <w:rPr>
          <w:rFonts w:ascii="Arial" w:hAnsi="Arial" w:cs="Arial"/>
          <w:sz w:val="24"/>
          <w:szCs w:val="24"/>
        </w:rPr>
        <w:t xml:space="preserve">При отправке запроса (заявления) посредством Единого портала, Регионального портала автоматически осуществляется форматно-логическая проверка сформированного запроса (заявления) в порядке, определяемом Уполномоченным органом, на предоставление муниципальной услуги органом,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(заявления). </w:t>
      </w:r>
    </w:p>
    <w:p w:rsidR="007A330D" w:rsidRPr="005E59F7" w:rsidRDefault="007A330D" w:rsidP="005E59F7">
      <w:pPr>
        <w:autoSpaceDE w:val="0"/>
        <w:autoSpaceDN w:val="0"/>
        <w:adjustRightInd w:val="0"/>
        <w:ind w:firstLine="567"/>
        <w:jc w:val="both"/>
        <w:rPr>
          <w:rFonts w:ascii="Arial" w:hAnsi="Arial" w:cs="Arial"/>
          <w:sz w:val="24"/>
          <w:szCs w:val="24"/>
          <w:lang w:eastAsia="en-US"/>
        </w:rPr>
      </w:pPr>
      <w:r w:rsidRPr="005E59F7">
        <w:rPr>
          <w:rFonts w:ascii="Arial" w:hAnsi="Arial" w:cs="Arial"/>
          <w:sz w:val="24"/>
          <w:szCs w:val="24"/>
        </w:rPr>
        <w:t>При успешной отправке запросу (заявлению)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 (заявления).</w:t>
      </w:r>
    </w:p>
    <w:p w:rsidR="007A330D" w:rsidRPr="005E59F7" w:rsidRDefault="007A330D" w:rsidP="005E59F7">
      <w:pPr>
        <w:autoSpaceDE w:val="0"/>
        <w:autoSpaceDN w:val="0"/>
        <w:adjustRightInd w:val="0"/>
        <w:ind w:firstLine="567"/>
        <w:jc w:val="both"/>
        <w:rPr>
          <w:rFonts w:ascii="Arial" w:hAnsi="Arial" w:cs="Arial"/>
          <w:sz w:val="24"/>
          <w:szCs w:val="24"/>
        </w:rPr>
      </w:pPr>
      <w:r w:rsidRPr="005E59F7">
        <w:rPr>
          <w:rFonts w:ascii="Arial" w:hAnsi="Arial" w:cs="Arial"/>
          <w:sz w:val="24"/>
          <w:szCs w:val="24"/>
        </w:rPr>
        <w:t>После принятия запроса должностным лицом Уполномоченного органа, на предоставление муниципальной услуги, запросу (заявлению) в личном кабинете заявителя посредством Единого портала, Регионального портала присваивается статус, подтверждающий его регистрацию.</w:t>
      </w:r>
    </w:p>
    <w:p w:rsidR="007A330D" w:rsidRPr="005E59F7" w:rsidRDefault="007A330D" w:rsidP="005E59F7">
      <w:pPr>
        <w:widowControl w:val="0"/>
        <w:suppressAutoHyphens/>
        <w:ind w:firstLine="567"/>
        <w:jc w:val="both"/>
        <w:rPr>
          <w:rFonts w:ascii="Arial" w:eastAsia="DejaVu Sans" w:hAnsi="Arial" w:cs="Arial"/>
          <w:sz w:val="24"/>
          <w:szCs w:val="24"/>
        </w:rPr>
      </w:pPr>
      <w:r w:rsidRPr="005E59F7">
        <w:rPr>
          <w:rFonts w:ascii="Arial" w:eastAsia="DejaVu Sans" w:hAnsi="Arial" w:cs="Arial"/>
          <w:sz w:val="24"/>
          <w:szCs w:val="24"/>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w:t>
      </w:r>
      <w:r w:rsidR="005E70B7">
        <w:rPr>
          <w:rFonts w:ascii="Arial" w:eastAsia="DejaVu Sans" w:hAnsi="Arial" w:cs="Arial"/>
          <w:sz w:val="24"/>
          <w:szCs w:val="24"/>
        </w:rPr>
        <w:t xml:space="preserve"> </w:t>
      </w:r>
      <w:r w:rsidRPr="005E59F7">
        <w:rPr>
          <w:rFonts w:ascii="Arial" w:eastAsia="DejaVu Sans" w:hAnsi="Arial" w:cs="Arial"/>
          <w:sz w:val="24"/>
          <w:szCs w:val="24"/>
        </w:rPr>
        <w:t>2 Регламента, а также осуществляются следующие действия:</w:t>
      </w:r>
    </w:p>
    <w:p w:rsidR="007A330D" w:rsidRPr="005E59F7" w:rsidRDefault="007A330D" w:rsidP="005E59F7">
      <w:pPr>
        <w:widowControl w:val="0"/>
        <w:suppressAutoHyphens/>
        <w:ind w:firstLine="567"/>
        <w:jc w:val="both"/>
        <w:rPr>
          <w:rFonts w:ascii="Arial" w:eastAsia="DejaVu Sans" w:hAnsi="Arial" w:cs="Arial"/>
          <w:sz w:val="24"/>
          <w:szCs w:val="24"/>
        </w:rPr>
      </w:pPr>
      <w:r w:rsidRPr="005E59F7">
        <w:rPr>
          <w:rFonts w:ascii="Arial" w:eastAsia="DejaVu Sans" w:hAnsi="Arial" w:cs="Arial"/>
          <w:sz w:val="24"/>
          <w:szCs w:val="24"/>
        </w:rPr>
        <w:t>1) при наличии хотя бы одного из указанных оснований должностное лицо Уполномоченного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7A330D" w:rsidRPr="005E59F7" w:rsidRDefault="007A330D" w:rsidP="005E59F7">
      <w:pPr>
        <w:autoSpaceDE w:val="0"/>
        <w:autoSpaceDN w:val="0"/>
        <w:adjustRightInd w:val="0"/>
        <w:ind w:firstLine="567"/>
        <w:jc w:val="both"/>
        <w:rPr>
          <w:rFonts w:ascii="Arial" w:hAnsi="Arial" w:cs="Arial"/>
          <w:sz w:val="24"/>
          <w:szCs w:val="24"/>
          <w:lang w:eastAsia="en-US"/>
        </w:rPr>
      </w:pPr>
      <w:r w:rsidRPr="005E59F7">
        <w:rPr>
          <w:rFonts w:ascii="Arial" w:eastAsia="DejaVu Sans" w:hAnsi="Arial" w:cs="Arial"/>
          <w:sz w:val="24"/>
          <w:szCs w:val="24"/>
        </w:rPr>
        <w:t xml:space="preserve">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w:t>
      </w:r>
      <w:r w:rsidRPr="005E59F7">
        <w:rPr>
          <w:rFonts w:ascii="Arial" w:hAnsi="Arial" w:cs="Arial"/>
          <w:sz w:val="24"/>
          <w:szCs w:val="24"/>
        </w:rPr>
        <w:t xml:space="preserve">Регионального портала </w:t>
      </w:r>
      <w:r w:rsidRPr="005E59F7">
        <w:rPr>
          <w:rFonts w:ascii="Arial" w:eastAsia="DejaVu Sans" w:hAnsi="Arial" w:cs="Arial"/>
          <w:sz w:val="24"/>
          <w:szCs w:val="24"/>
        </w:rPr>
        <w:t>заявителю будет представлена информация о ходе выполнения указанного запроса.</w:t>
      </w:r>
    </w:p>
    <w:p w:rsidR="007A330D" w:rsidRPr="005E59F7" w:rsidRDefault="007A330D" w:rsidP="005E59F7">
      <w:pPr>
        <w:autoSpaceDE w:val="0"/>
        <w:autoSpaceDN w:val="0"/>
        <w:adjustRightInd w:val="0"/>
        <w:ind w:firstLine="567"/>
        <w:jc w:val="both"/>
        <w:rPr>
          <w:rFonts w:ascii="Arial" w:hAnsi="Arial" w:cs="Arial"/>
          <w:sz w:val="24"/>
          <w:szCs w:val="24"/>
        </w:rPr>
      </w:pPr>
      <w:r w:rsidRPr="005E59F7">
        <w:rPr>
          <w:rFonts w:ascii="Arial" w:hAnsi="Arial" w:cs="Arial"/>
          <w:sz w:val="24"/>
          <w:szCs w:val="24"/>
        </w:rPr>
        <w:t>При наличии хотя бы одного из оснований должностное лицо Уполномоченного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уведомление об отказе в приеме документов для предоставления муниципальной услуги.</w:t>
      </w:r>
    </w:p>
    <w:p w:rsidR="007A330D" w:rsidRPr="005E59F7" w:rsidRDefault="007A330D" w:rsidP="005E59F7">
      <w:pPr>
        <w:widowControl w:val="0"/>
        <w:suppressAutoHyphens/>
        <w:ind w:firstLine="567"/>
        <w:jc w:val="both"/>
        <w:rPr>
          <w:rFonts w:ascii="Arial" w:eastAsia="DejaVu Sans" w:hAnsi="Arial" w:cs="Arial"/>
          <w:sz w:val="24"/>
          <w:szCs w:val="24"/>
        </w:rPr>
      </w:pPr>
      <w:r w:rsidRPr="005E59F7">
        <w:rPr>
          <w:rFonts w:ascii="Arial" w:eastAsia="DejaVu Sans" w:hAnsi="Arial" w:cs="Arial"/>
          <w:sz w:val="24"/>
          <w:szCs w:val="24"/>
        </w:rPr>
        <w:t>Прием и регистрация запроса осуществляются ответственным специалистом Уполномоченного органа.</w:t>
      </w:r>
    </w:p>
    <w:p w:rsidR="007A330D" w:rsidRPr="005E59F7" w:rsidRDefault="007A330D" w:rsidP="005E59F7">
      <w:pPr>
        <w:autoSpaceDE w:val="0"/>
        <w:autoSpaceDN w:val="0"/>
        <w:adjustRightInd w:val="0"/>
        <w:ind w:firstLine="567"/>
        <w:jc w:val="both"/>
        <w:rPr>
          <w:rFonts w:ascii="Arial" w:hAnsi="Arial" w:cs="Arial"/>
          <w:sz w:val="24"/>
          <w:szCs w:val="24"/>
          <w:lang w:eastAsia="en-US"/>
        </w:rPr>
      </w:pPr>
      <w:r w:rsidRPr="005E59F7">
        <w:rPr>
          <w:rFonts w:ascii="Arial" w:eastAsia="DejaVu Sans" w:hAnsi="Arial" w:cs="Arial"/>
          <w:sz w:val="24"/>
          <w:szCs w:val="24"/>
        </w:rPr>
        <w:t xml:space="preserve">После принятия запроса заявителя должностным лицом Уполномоченного органа, Уполномоченным на предоставление муниципальной услуги, статус запроса заявителя в личном кабинете на Едином портале, </w:t>
      </w:r>
      <w:r w:rsidRPr="005E59F7">
        <w:rPr>
          <w:rFonts w:ascii="Arial" w:hAnsi="Arial" w:cs="Arial"/>
          <w:sz w:val="24"/>
          <w:szCs w:val="24"/>
        </w:rPr>
        <w:t>Региональном портале</w:t>
      </w:r>
      <w:r w:rsidRPr="005E59F7">
        <w:rPr>
          <w:rFonts w:ascii="Arial" w:eastAsia="DejaVu Sans" w:hAnsi="Arial" w:cs="Arial"/>
          <w:sz w:val="24"/>
          <w:szCs w:val="24"/>
        </w:rPr>
        <w:t xml:space="preserve"> обновляется до статуса «принято».</w:t>
      </w:r>
    </w:p>
    <w:p w:rsidR="007A330D" w:rsidRPr="005E59F7" w:rsidRDefault="007A330D" w:rsidP="005E59F7">
      <w:pPr>
        <w:autoSpaceDE w:val="0"/>
        <w:autoSpaceDN w:val="0"/>
        <w:adjustRightInd w:val="0"/>
        <w:ind w:firstLine="567"/>
        <w:jc w:val="both"/>
        <w:rPr>
          <w:rFonts w:ascii="Arial" w:hAnsi="Arial" w:cs="Arial"/>
          <w:sz w:val="24"/>
          <w:szCs w:val="24"/>
          <w:lang w:eastAsia="en-US"/>
        </w:rPr>
      </w:pPr>
      <w:r w:rsidRPr="005E59F7">
        <w:rPr>
          <w:rFonts w:ascii="Arial" w:eastAsia="DejaVu Sans" w:hAnsi="Arial" w:cs="Arial"/>
          <w:sz w:val="24"/>
          <w:szCs w:val="24"/>
        </w:rPr>
        <w:t>В случае поступления заявления и документов, указанных</w:t>
      </w:r>
      <w:r w:rsidRPr="005E59F7">
        <w:rPr>
          <w:rFonts w:ascii="Arial" w:hAnsi="Arial" w:cs="Arial"/>
          <w:sz w:val="24"/>
          <w:szCs w:val="24"/>
        </w:rPr>
        <w:t xml:space="preserve"> в подразделе 2.6 раздела 2 Регламента,</w:t>
      </w:r>
      <w:r w:rsidRPr="005E59F7">
        <w:rPr>
          <w:rFonts w:ascii="Arial" w:eastAsia="DejaVu Sans" w:hAnsi="Arial" w:cs="Arial"/>
          <w:sz w:val="24"/>
          <w:szCs w:val="24"/>
        </w:rPr>
        <w:t xml:space="preserve"> в электронной форме с использованием Единого портала, </w:t>
      </w:r>
      <w:r w:rsidRPr="005E59F7">
        <w:rPr>
          <w:rFonts w:ascii="Arial" w:hAnsi="Arial" w:cs="Arial"/>
          <w:sz w:val="24"/>
          <w:szCs w:val="24"/>
        </w:rPr>
        <w:t>Регионального портала</w:t>
      </w:r>
      <w:r w:rsidRPr="005E59F7">
        <w:rPr>
          <w:rFonts w:ascii="Arial" w:eastAsia="DejaVu Sans" w:hAnsi="Arial" w:cs="Arial"/>
          <w:sz w:val="24"/>
          <w:szCs w:val="24"/>
        </w:rPr>
        <w:t>, подписанных усиленной квалифицированной электронной подписью, должностное лицо Уполномоченного органа, отвечающее за предоставление муниципальной услуги:</w:t>
      </w:r>
    </w:p>
    <w:p w:rsidR="007A330D" w:rsidRPr="005E59F7" w:rsidRDefault="007A330D" w:rsidP="005E59F7">
      <w:pPr>
        <w:widowControl w:val="0"/>
        <w:suppressAutoHyphens/>
        <w:ind w:firstLine="567"/>
        <w:jc w:val="both"/>
        <w:rPr>
          <w:rFonts w:ascii="Arial" w:eastAsia="DejaVu Sans" w:hAnsi="Arial" w:cs="Arial"/>
          <w:sz w:val="24"/>
          <w:szCs w:val="24"/>
        </w:rPr>
      </w:pPr>
      <w:r w:rsidRPr="005E59F7">
        <w:rPr>
          <w:rFonts w:ascii="Arial" w:eastAsia="DejaVu Sans" w:hAnsi="Arial" w:cs="Arial"/>
          <w:sz w:val="24"/>
          <w:szCs w:val="24"/>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7A330D" w:rsidRPr="005E59F7" w:rsidRDefault="007A330D" w:rsidP="005E59F7">
      <w:pPr>
        <w:widowControl w:val="0"/>
        <w:suppressAutoHyphens/>
        <w:ind w:firstLine="567"/>
        <w:jc w:val="both"/>
        <w:rPr>
          <w:rFonts w:ascii="Arial" w:eastAsia="DejaVu Sans" w:hAnsi="Arial" w:cs="Arial"/>
          <w:sz w:val="24"/>
          <w:szCs w:val="24"/>
        </w:rPr>
      </w:pPr>
      <w:r w:rsidRPr="005E59F7">
        <w:rPr>
          <w:rFonts w:ascii="Arial" w:eastAsia="DejaVu Sans" w:hAnsi="Arial" w:cs="Arial"/>
          <w:sz w:val="24"/>
          <w:szCs w:val="24"/>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обеспечивая их заверение электронной подписью в установленном порядке.</w:t>
      </w:r>
    </w:p>
    <w:p w:rsidR="007A330D" w:rsidRPr="005E59F7" w:rsidRDefault="007A330D" w:rsidP="005E59F7">
      <w:pPr>
        <w:autoSpaceDE w:val="0"/>
        <w:autoSpaceDN w:val="0"/>
        <w:adjustRightInd w:val="0"/>
        <w:ind w:firstLine="567"/>
        <w:jc w:val="both"/>
        <w:rPr>
          <w:rFonts w:ascii="Arial" w:eastAsia="DejaVu Sans" w:hAnsi="Arial" w:cs="Arial"/>
          <w:sz w:val="24"/>
          <w:szCs w:val="24"/>
        </w:rPr>
      </w:pPr>
      <w:r w:rsidRPr="005E59F7">
        <w:rPr>
          <w:rFonts w:ascii="Arial" w:eastAsia="DejaVu Sans" w:hAnsi="Arial" w:cs="Arial"/>
          <w:sz w:val="24"/>
          <w:szCs w:val="24"/>
        </w:rPr>
        <w:t xml:space="preserve">Результатом административной процедуры (действия)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w:t>
      </w:r>
      <w:r w:rsidRPr="005E59F7">
        <w:rPr>
          <w:rFonts w:ascii="Arial" w:hAnsi="Arial" w:cs="Arial"/>
          <w:sz w:val="24"/>
          <w:szCs w:val="24"/>
        </w:rPr>
        <w:t>Регионального портала</w:t>
      </w:r>
      <w:r w:rsidRPr="005E59F7">
        <w:rPr>
          <w:rFonts w:ascii="Arial" w:hAnsi="Arial" w:cs="Arial"/>
          <w:sz w:val="24"/>
          <w:szCs w:val="24"/>
          <w:lang w:eastAsia="en-US"/>
        </w:rPr>
        <w:t xml:space="preserve"> </w:t>
      </w:r>
      <w:r w:rsidRPr="005E59F7">
        <w:rPr>
          <w:rFonts w:ascii="Arial" w:eastAsia="DejaVu Sans" w:hAnsi="Arial" w:cs="Arial"/>
          <w:sz w:val="24"/>
          <w:szCs w:val="24"/>
        </w:rPr>
        <w:t>является прием и регистрация заявления и прилагаемых к нему документов.</w:t>
      </w:r>
    </w:p>
    <w:p w:rsidR="007A330D" w:rsidRPr="005E59F7" w:rsidRDefault="007A330D" w:rsidP="005E59F7">
      <w:pPr>
        <w:autoSpaceDE w:val="0"/>
        <w:autoSpaceDN w:val="0"/>
        <w:adjustRightInd w:val="0"/>
        <w:ind w:firstLine="567"/>
        <w:jc w:val="both"/>
        <w:rPr>
          <w:rFonts w:ascii="Arial" w:hAnsi="Arial" w:cs="Arial"/>
          <w:sz w:val="24"/>
          <w:szCs w:val="24"/>
        </w:rPr>
      </w:pPr>
      <w:r w:rsidRPr="005E59F7">
        <w:rPr>
          <w:rFonts w:ascii="Arial" w:hAnsi="Arial" w:cs="Arial"/>
          <w:sz w:val="24"/>
          <w:szCs w:val="24"/>
        </w:rPr>
        <w:t>Способом фиксации результата административной процедуры (действия) является присвоение регистрационного номера поступившему запросу (заявлению) или сформированному Уполномоченным органом, предоставляющему муниципальную услугу, уведомлению об отказе в приеме документов.</w:t>
      </w:r>
    </w:p>
    <w:p w:rsidR="007A330D" w:rsidRPr="005E59F7" w:rsidRDefault="007A330D" w:rsidP="005E59F7">
      <w:pPr>
        <w:widowControl w:val="0"/>
        <w:suppressAutoHyphens/>
        <w:ind w:firstLine="567"/>
        <w:jc w:val="both"/>
        <w:rPr>
          <w:rFonts w:ascii="Arial" w:eastAsia="DejaVu Sans" w:hAnsi="Arial" w:cs="Arial"/>
          <w:sz w:val="24"/>
          <w:szCs w:val="24"/>
        </w:rPr>
      </w:pPr>
      <w:r w:rsidRPr="005E59F7">
        <w:rPr>
          <w:rFonts w:ascii="Arial" w:eastAsia="DejaVu Sans" w:hAnsi="Arial" w:cs="Arial"/>
          <w:sz w:val="24"/>
          <w:szCs w:val="24"/>
        </w:rPr>
        <w:t xml:space="preserve">3.2.1.6. </w:t>
      </w:r>
      <w:r w:rsidRPr="005E59F7">
        <w:rPr>
          <w:rFonts w:ascii="Arial" w:hAnsi="Arial" w:cs="Arial"/>
          <w:sz w:val="24"/>
          <w:szCs w:val="24"/>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7A330D" w:rsidRPr="005E59F7" w:rsidRDefault="007A330D" w:rsidP="005E59F7">
      <w:pPr>
        <w:widowControl w:val="0"/>
        <w:suppressAutoHyphens/>
        <w:ind w:firstLine="567"/>
        <w:jc w:val="both"/>
        <w:rPr>
          <w:rFonts w:ascii="Arial" w:eastAsia="DejaVu Sans" w:hAnsi="Arial" w:cs="Arial"/>
          <w:sz w:val="24"/>
          <w:szCs w:val="24"/>
        </w:rPr>
      </w:pPr>
      <w:r w:rsidRPr="005E59F7">
        <w:rPr>
          <w:rFonts w:ascii="Arial" w:eastAsia="DejaVu Sans" w:hAnsi="Arial" w:cs="Arial"/>
          <w:sz w:val="24"/>
          <w:szCs w:val="24"/>
        </w:rPr>
        <w:t>3.2.1.7. Получение результата предоставления муниципальной услуги.</w:t>
      </w:r>
    </w:p>
    <w:p w:rsidR="007A330D" w:rsidRPr="005E59F7" w:rsidRDefault="007A330D" w:rsidP="005E59F7">
      <w:pPr>
        <w:autoSpaceDE w:val="0"/>
        <w:autoSpaceDN w:val="0"/>
        <w:adjustRightInd w:val="0"/>
        <w:ind w:firstLine="567"/>
        <w:jc w:val="both"/>
        <w:rPr>
          <w:rFonts w:ascii="Arial" w:hAnsi="Arial" w:cs="Arial"/>
          <w:sz w:val="24"/>
          <w:szCs w:val="24"/>
        </w:rPr>
      </w:pPr>
      <w:r w:rsidRPr="005E59F7">
        <w:rPr>
          <w:rFonts w:ascii="Arial" w:hAnsi="Arial" w:cs="Arial"/>
          <w:sz w:val="24"/>
          <w:szCs w:val="24"/>
        </w:rPr>
        <w:t>Основанием для начала административной процедуры (действия) является готовый к выдаче результат предоставления муниципальной услуги.</w:t>
      </w:r>
    </w:p>
    <w:p w:rsidR="007A330D" w:rsidRPr="005E59F7" w:rsidRDefault="007A330D" w:rsidP="005E59F7">
      <w:pPr>
        <w:autoSpaceDE w:val="0"/>
        <w:autoSpaceDN w:val="0"/>
        <w:adjustRightInd w:val="0"/>
        <w:ind w:firstLine="567"/>
        <w:jc w:val="both"/>
        <w:rPr>
          <w:rFonts w:ascii="Arial" w:hAnsi="Arial" w:cs="Arial"/>
          <w:sz w:val="24"/>
          <w:szCs w:val="24"/>
        </w:rPr>
      </w:pPr>
      <w:r w:rsidRPr="005E59F7">
        <w:rPr>
          <w:rFonts w:ascii="Arial" w:hAnsi="Arial" w:cs="Arial"/>
          <w:sz w:val="24"/>
          <w:szCs w:val="24"/>
        </w:rPr>
        <w:t>В качестве результата предоставления муниципальной услуги заявитель по его выбору вправе получить:</w:t>
      </w:r>
    </w:p>
    <w:p w:rsidR="007A330D" w:rsidRPr="005E59F7" w:rsidRDefault="007A330D" w:rsidP="005E59F7">
      <w:pPr>
        <w:autoSpaceDE w:val="0"/>
        <w:autoSpaceDN w:val="0"/>
        <w:adjustRightInd w:val="0"/>
        <w:ind w:firstLine="567"/>
        <w:jc w:val="both"/>
        <w:rPr>
          <w:rFonts w:ascii="Arial" w:hAnsi="Arial" w:cs="Arial"/>
          <w:sz w:val="24"/>
          <w:szCs w:val="24"/>
        </w:rPr>
      </w:pPr>
      <w:r w:rsidRPr="005E59F7">
        <w:rPr>
          <w:rFonts w:ascii="Arial" w:hAnsi="Arial" w:cs="Arial"/>
          <w:sz w:val="24"/>
          <w:szCs w:val="24"/>
        </w:rPr>
        <w:t xml:space="preserve">а) подготовленный и подписанный приказ о зачислении в образовательное учреждение муниципального образования Новокубанский район либо отказ в зачислении в образовательное учреждение муниципального образования Новокубанский район в форме электронного документа, подписанного </w:t>
      </w:r>
      <w:r w:rsidRPr="005E59F7">
        <w:rPr>
          <w:rFonts w:ascii="Arial" w:eastAsia="Calibri" w:hAnsi="Arial" w:cs="Arial"/>
          <w:sz w:val="24"/>
          <w:szCs w:val="24"/>
          <w:lang w:eastAsia="en-US"/>
        </w:rPr>
        <w:t>руководителем Уполномоченного органа,</w:t>
      </w:r>
      <w:r w:rsidRPr="005E59F7">
        <w:rPr>
          <w:rFonts w:ascii="Arial" w:hAnsi="Arial" w:cs="Arial"/>
          <w:sz w:val="24"/>
          <w:szCs w:val="24"/>
        </w:rPr>
        <w:t xml:space="preserve"> с использованием усиленной квалифицированной электронной подписи;</w:t>
      </w:r>
    </w:p>
    <w:p w:rsidR="007A330D" w:rsidRPr="005E59F7" w:rsidRDefault="007A330D" w:rsidP="005E59F7">
      <w:pPr>
        <w:autoSpaceDE w:val="0"/>
        <w:autoSpaceDN w:val="0"/>
        <w:adjustRightInd w:val="0"/>
        <w:ind w:firstLine="567"/>
        <w:jc w:val="both"/>
        <w:rPr>
          <w:rFonts w:ascii="Arial" w:hAnsi="Arial" w:cs="Arial"/>
          <w:sz w:val="24"/>
          <w:szCs w:val="24"/>
        </w:rPr>
      </w:pPr>
      <w:r w:rsidRPr="005E59F7">
        <w:rPr>
          <w:rFonts w:ascii="Arial" w:hAnsi="Arial" w:cs="Arial"/>
          <w:sz w:val="24"/>
          <w:szCs w:val="24"/>
        </w:rPr>
        <w:t xml:space="preserve">б) подготовленный и подписанный приказ о зачислении в образовательное учреждение муниципального образования Новокубанский район либо отказ в зачислении в образовательное учреждение муниципального образования Новокубанский район на бумажном носителе, </w:t>
      </w:r>
      <w:proofErr w:type="gramStart"/>
      <w:r w:rsidRPr="005E59F7">
        <w:rPr>
          <w:rFonts w:ascii="Arial" w:hAnsi="Arial" w:cs="Arial"/>
          <w:sz w:val="24"/>
          <w:szCs w:val="24"/>
        </w:rPr>
        <w:t>подтверждающую</w:t>
      </w:r>
      <w:proofErr w:type="gramEnd"/>
      <w:r w:rsidRPr="005E59F7">
        <w:rPr>
          <w:rFonts w:ascii="Arial" w:hAnsi="Arial" w:cs="Arial"/>
          <w:sz w:val="24"/>
          <w:szCs w:val="24"/>
        </w:rPr>
        <w:t xml:space="preserve"> содержание электронного документа, направленного Уполномоченным органом в МФЦ;</w:t>
      </w:r>
    </w:p>
    <w:p w:rsidR="007A330D" w:rsidRPr="005E59F7" w:rsidRDefault="007A330D" w:rsidP="005E59F7">
      <w:pPr>
        <w:autoSpaceDE w:val="0"/>
        <w:autoSpaceDN w:val="0"/>
        <w:adjustRightInd w:val="0"/>
        <w:ind w:firstLine="567"/>
        <w:jc w:val="both"/>
        <w:rPr>
          <w:rFonts w:ascii="Arial" w:hAnsi="Arial" w:cs="Arial"/>
          <w:sz w:val="24"/>
          <w:szCs w:val="24"/>
        </w:rPr>
      </w:pPr>
      <w:r w:rsidRPr="005E59F7">
        <w:rPr>
          <w:rFonts w:ascii="Arial" w:hAnsi="Arial" w:cs="Arial"/>
          <w:sz w:val="24"/>
          <w:szCs w:val="24"/>
        </w:rPr>
        <w:t>в)</w:t>
      </w:r>
      <w:r w:rsidRPr="005E59F7">
        <w:rPr>
          <w:rFonts w:ascii="Arial" w:hAnsi="Arial" w:cs="Arial"/>
          <w:color w:val="C00000"/>
          <w:sz w:val="24"/>
          <w:szCs w:val="24"/>
        </w:rPr>
        <w:t xml:space="preserve"> </w:t>
      </w:r>
      <w:r w:rsidRPr="005E59F7">
        <w:rPr>
          <w:rFonts w:ascii="Arial" w:hAnsi="Arial" w:cs="Arial"/>
          <w:sz w:val="24"/>
          <w:szCs w:val="24"/>
        </w:rPr>
        <w:t>подготовленный и подписанный приказ о зачислении в образовательное учреждение муниципального образования Новокубанский район либо отказ в зачислении в образовательное учреждение муниципального образования Новокубанский район</w:t>
      </w:r>
      <w:r w:rsidRPr="005E59F7">
        <w:rPr>
          <w:rFonts w:ascii="Arial" w:hAnsi="Arial" w:cs="Arial"/>
          <w:color w:val="C00000"/>
          <w:sz w:val="24"/>
          <w:szCs w:val="24"/>
        </w:rPr>
        <w:t xml:space="preserve"> </w:t>
      </w:r>
      <w:r w:rsidRPr="005E59F7">
        <w:rPr>
          <w:rFonts w:ascii="Arial" w:hAnsi="Arial" w:cs="Arial"/>
          <w:sz w:val="24"/>
          <w:szCs w:val="24"/>
          <w:lang w:eastAsia="ar-SA"/>
        </w:rPr>
        <w:t>на бумажном носителе.</w:t>
      </w:r>
      <w:r w:rsidRPr="005E59F7">
        <w:rPr>
          <w:rFonts w:ascii="Arial" w:hAnsi="Arial" w:cs="Arial"/>
          <w:sz w:val="24"/>
          <w:szCs w:val="24"/>
        </w:rPr>
        <w:t xml:space="preserve"> </w:t>
      </w:r>
    </w:p>
    <w:p w:rsidR="007A330D" w:rsidRPr="005E59F7" w:rsidRDefault="007A330D" w:rsidP="005E59F7">
      <w:pPr>
        <w:autoSpaceDE w:val="0"/>
        <w:autoSpaceDN w:val="0"/>
        <w:adjustRightInd w:val="0"/>
        <w:ind w:firstLine="567"/>
        <w:jc w:val="both"/>
        <w:rPr>
          <w:rFonts w:ascii="Arial" w:hAnsi="Arial" w:cs="Arial"/>
          <w:sz w:val="24"/>
          <w:szCs w:val="24"/>
        </w:rPr>
      </w:pPr>
      <w:r w:rsidRPr="005E59F7">
        <w:rPr>
          <w:rFonts w:ascii="Arial" w:hAnsi="Arial" w:cs="Arial"/>
          <w:sz w:val="24"/>
          <w:szCs w:val="24"/>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5E59F7">
        <w:rPr>
          <w:rFonts w:ascii="Arial" w:hAnsi="Arial" w:cs="Arial"/>
          <w:sz w:val="24"/>
          <w:szCs w:val="24"/>
        </w:rPr>
        <w:t>срока действия результата предоставления муниципальной услуги</w:t>
      </w:r>
      <w:proofErr w:type="gramEnd"/>
      <w:r w:rsidRPr="005E59F7">
        <w:rPr>
          <w:rFonts w:ascii="Arial" w:hAnsi="Arial" w:cs="Arial"/>
          <w:sz w:val="24"/>
          <w:szCs w:val="24"/>
        </w:rPr>
        <w:t>.</w:t>
      </w:r>
    </w:p>
    <w:p w:rsidR="007A330D" w:rsidRPr="005E59F7" w:rsidRDefault="007A330D" w:rsidP="005E59F7">
      <w:pPr>
        <w:autoSpaceDE w:val="0"/>
        <w:autoSpaceDN w:val="0"/>
        <w:adjustRightInd w:val="0"/>
        <w:ind w:firstLine="567"/>
        <w:jc w:val="both"/>
        <w:rPr>
          <w:rFonts w:ascii="Arial" w:hAnsi="Arial" w:cs="Arial"/>
          <w:sz w:val="24"/>
          <w:szCs w:val="24"/>
        </w:rPr>
      </w:pPr>
      <w:r w:rsidRPr="005E59F7">
        <w:rPr>
          <w:rFonts w:ascii="Arial" w:hAnsi="Arial" w:cs="Arial"/>
          <w:sz w:val="24"/>
          <w:szCs w:val="24"/>
        </w:rPr>
        <w:t xml:space="preserve">При подаче заявления в электронном виде для получения подлинника результата предоставления муниципальной услуги заявитель прибывает в </w:t>
      </w:r>
      <w:r w:rsidRPr="005E59F7">
        <w:rPr>
          <w:rFonts w:ascii="Arial" w:hAnsi="Arial" w:cs="Arial"/>
          <w:spacing w:val="-4"/>
          <w:sz w:val="24"/>
          <w:szCs w:val="24"/>
        </w:rPr>
        <w:t>Уполномоченный орган,</w:t>
      </w:r>
      <w:r w:rsidRPr="005E59F7">
        <w:rPr>
          <w:rFonts w:ascii="Arial" w:hAnsi="Arial" w:cs="Arial"/>
          <w:sz w:val="24"/>
          <w:szCs w:val="24"/>
        </w:rPr>
        <w:t xml:space="preserve"> лично с документом, удостоверяющим личность.</w:t>
      </w:r>
    </w:p>
    <w:p w:rsidR="007A330D" w:rsidRPr="005E59F7" w:rsidRDefault="007A330D" w:rsidP="005E59F7">
      <w:pPr>
        <w:tabs>
          <w:tab w:val="left" w:pos="993"/>
        </w:tabs>
        <w:autoSpaceDE w:val="0"/>
        <w:autoSpaceDN w:val="0"/>
        <w:adjustRightInd w:val="0"/>
        <w:ind w:firstLine="567"/>
        <w:jc w:val="both"/>
        <w:rPr>
          <w:rFonts w:ascii="Arial" w:hAnsi="Arial" w:cs="Arial"/>
          <w:kern w:val="1"/>
          <w:sz w:val="24"/>
          <w:szCs w:val="24"/>
          <w:lang w:eastAsia="ar-SA"/>
        </w:rPr>
      </w:pPr>
      <w:r w:rsidRPr="005E59F7">
        <w:rPr>
          <w:rFonts w:ascii="Arial" w:hAnsi="Arial" w:cs="Arial"/>
          <w:sz w:val="24"/>
          <w:szCs w:val="24"/>
        </w:rPr>
        <w:t>Критерием принятия решения по данной административной процедуре (действия) является наличие результата предоставления муниципальной услуги, который предоставляется заявителю.</w:t>
      </w:r>
    </w:p>
    <w:p w:rsidR="007A330D" w:rsidRPr="005E59F7" w:rsidRDefault="007A330D" w:rsidP="005E59F7">
      <w:pPr>
        <w:tabs>
          <w:tab w:val="left" w:pos="993"/>
        </w:tabs>
        <w:autoSpaceDE w:val="0"/>
        <w:autoSpaceDN w:val="0"/>
        <w:adjustRightInd w:val="0"/>
        <w:ind w:firstLine="567"/>
        <w:jc w:val="both"/>
        <w:rPr>
          <w:rFonts w:ascii="Arial" w:hAnsi="Arial" w:cs="Arial"/>
          <w:sz w:val="24"/>
          <w:szCs w:val="24"/>
        </w:rPr>
      </w:pPr>
      <w:r w:rsidRPr="005E59F7">
        <w:rPr>
          <w:rFonts w:ascii="Arial" w:hAnsi="Arial" w:cs="Arial"/>
          <w:kern w:val="1"/>
          <w:sz w:val="24"/>
          <w:szCs w:val="24"/>
          <w:lang w:eastAsia="ar-SA"/>
        </w:rPr>
        <w:t>Результатом административной процедуры (действия) является выдача (направление) заявителю документов, являющихся результатом предоставления муниципальной услуги.</w:t>
      </w:r>
    </w:p>
    <w:p w:rsidR="007A330D" w:rsidRPr="005E59F7" w:rsidRDefault="007A330D" w:rsidP="005E59F7">
      <w:pPr>
        <w:tabs>
          <w:tab w:val="left" w:pos="993"/>
        </w:tabs>
        <w:autoSpaceDE w:val="0"/>
        <w:autoSpaceDN w:val="0"/>
        <w:adjustRightInd w:val="0"/>
        <w:ind w:firstLine="567"/>
        <w:jc w:val="both"/>
        <w:rPr>
          <w:rFonts w:ascii="Arial" w:hAnsi="Arial" w:cs="Arial"/>
          <w:sz w:val="24"/>
          <w:szCs w:val="24"/>
        </w:rPr>
      </w:pPr>
      <w:r w:rsidRPr="005E59F7">
        <w:rPr>
          <w:rFonts w:ascii="Arial" w:hAnsi="Arial" w:cs="Arial"/>
          <w:kern w:val="1"/>
          <w:sz w:val="24"/>
          <w:szCs w:val="24"/>
          <w:lang w:eastAsia="ar-SA"/>
        </w:rPr>
        <w:t xml:space="preserve">Способом фиксации результата выполнения административной процедуры (действия)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органа должностного лица), является уведомление о готовности </w:t>
      </w:r>
      <w:r w:rsidRPr="005E59F7">
        <w:rPr>
          <w:rFonts w:ascii="Arial" w:hAnsi="Arial" w:cs="Arial"/>
          <w:sz w:val="24"/>
          <w:szCs w:val="24"/>
        </w:rPr>
        <w:t>результата предоставления муниципальной услуги</w:t>
      </w:r>
      <w:r w:rsidRPr="005E59F7">
        <w:rPr>
          <w:rFonts w:ascii="Arial" w:hAnsi="Arial" w:cs="Arial"/>
          <w:kern w:val="1"/>
          <w:sz w:val="24"/>
          <w:szCs w:val="24"/>
          <w:lang w:eastAsia="ar-SA"/>
        </w:rPr>
        <w:t xml:space="preserve"> в личном кабинете заявителя </w:t>
      </w:r>
      <w:r w:rsidRPr="005E59F7">
        <w:rPr>
          <w:rFonts w:ascii="Arial" w:hAnsi="Arial" w:cs="Arial"/>
          <w:sz w:val="24"/>
          <w:szCs w:val="24"/>
        </w:rPr>
        <w:t>на Едином портале, Региональном портале.</w:t>
      </w:r>
    </w:p>
    <w:p w:rsidR="007A330D" w:rsidRPr="005E59F7" w:rsidRDefault="007A330D" w:rsidP="005E59F7">
      <w:pPr>
        <w:widowControl w:val="0"/>
        <w:suppressAutoHyphens/>
        <w:ind w:firstLine="567"/>
        <w:jc w:val="both"/>
        <w:rPr>
          <w:rFonts w:ascii="Arial" w:eastAsia="DejaVu Sans" w:hAnsi="Arial" w:cs="Arial"/>
          <w:sz w:val="24"/>
          <w:szCs w:val="24"/>
        </w:rPr>
      </w:pPr>
      <w:r w:rsidRPr="005E59F7">
        <w:rPr>
          <w:rFonts w:ascii="Arial" w:eastAsia="DejaVu Sans" w:hAnsi="Arial" w:cs="Arial"/>
          <w:sz w:val="24"/>
          <w:szCs w:val="24"/>
        </w:rPr>
        <w:t>3.2.1.8. Получение сведений о ходе выполнения запроса.</w:t>
      </w:r>
    </w:p>
    <w:p w:rsidR="007A330D" w:rsidRPr="005E59F7" w:rsidRDefault="007A330D" w:rsidP="005E59F7">
      <w:pPr>
        <w:autoSpaceDE w:val="0"/>
        <w:autoSpaceDN w:val="0"/>
        <w:adjustRightInd w:val="0"/>
        <w:ind w:firstLine="567"/>
        <w:jc w:val="both"/>
        <w:rPr>
          <w:rFonts w:ascii="Arial" w:hAnsi="Arial" w:cs="Arial"/>
          <w:sz w:val="24"/>
          <w:szCs w:val="24"/>
        </w:rPr>
      </w:pPr>
      <w:r w:rsidRPr="005E59F7">
        <w:rPr>
          <w:rFonts w:ascii="Arial" w:hAnsi="Arial" w:cs="Arial"/>
          <w:sz w:val="24"/>
          <w:szCs w:val="24"/>
        </w:rPr>
        <w:t>Основанием для начала административной процедуры (действия) является обращение заявителя на Единый портал, Региональный портал, с целью получения муниципальной услуги.</w:t>
      </w:r>
    </w:p>
    <w:p w:rsidR="007A330D" w:rsidRPr="005E59F7" w:rsidRDefault="007A330D" w:rsidP="005E59F7">
      <w:pPr>
        <w:autoSpaceDE w:val="0"/>
        <w:autoSpaceDN w:val="0"/>
        <w:adjustRightInd w:val="0"/>
        <w:ind w:firstLine="567"/>
        <w:jc w:val="both"/>
        <w:rPr>
          <w:rFonts w:ascii="Arial" w:hAnsi="Arial" w:cs="Arial"/>
          <w:b/>
          <w:sz w:val="24"/>
          <w:szCs w:val="24"/>
          <w:u w:val="single"/>
        </w:rPr>
      </w:pPr>
      <w:r w:rsidRPr="005E59F7">
        <w:rPr>
          <w:rFonts w:ascii="Arial" w:hAnsi="Arial" w:cs="Arial"/>
          <w:sz w:val="24"/>
          <w:szCs w:val="24"/>
        </w:rPr>
        <w:t>Заявитель имеет возможность получения информации о ходе предоставления муниципальной услуги.</w:t>
      </w:r>
    </w:p>
    <w:p w:rsidR="007A330D" w:rsidRPr="005E59F7" w:rsidRDefault="007A330D" w:rsidP="005E59F7">
      <w:pPr>
        <w:autoSpaceDE w:val="0"/>
        <w:autoSpaceDN w:val="0"/>
        <w:adjustRightInd w:val="0"/>
        <w:ind w:firstLine="567"/>
        <w:jc w:val="both"/>
        <w:rPr>
          <w:rFonts w:ascii="Arial" w:hAnsi="Arial" w:cs="Arial"/>
          <w:sz w:val="24"/>
          <w:szCs w:val="24"/>
        </w:rPr>
      </w:pPr>
      <w:r w:rsidRPr="005E59F7">
        <w:rPr>
          <w:rFonts w:ascii="Arial" w:hAnsi="Arial" w:cs="Arial"/>
          <w:sz w:val="24"/>
          <w:szCs w:val="24"/>
        </w:rPr>
        <w:t>Информация о ходе предоставления муниципальной услуги направляется заявителю Уполномоченным органам,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7A330D" w:rsidRPr="005E59F7" w:rsidRDefault="007A330D" w:rsidP="005E59F7">
      <w:pPr>
        <w:widowControl w:val="0"/>
        <w:suppressAutoHyphens/>
        <w:ind w:firstLine="567"/>
        <w:jc w:val="both"/>
        <w:rPr>
          <w:rFonts w:ascii="Arial" w:eastAsia="DejaVu Sans" w:hAnsi="Arial" w:cs="Arial"/>
          <w:sz w:val="24"/>
          <w:szCs w:val="24"/>
        </w:rPr>
      </w:pPr>
      <w:r w:rsidRPr="005E59F7">
        <w:rPr>
          <w:rFonts w:ascii="Arial" w:eastAsia="DejaVu Sans" w:hAnsi="Arial" w:cs="Arial"/>
          <w:sz w:val="24"/>
          <w:szCs w:val="24"/>
        </w:rPr>
        <w:t>При предоставлении муниципальной услуги в электронной форме заявителю направляется:</w:t>
      </w:r>
    </w:p>
    <w:p w:rsidR="007A330D" w:rsidRPr="005E59F7" w:rsidRDefault="007A330D" w:rsidP="005E59F7">
      <w:pPr>
        <w:ind w:firstLine="567"/>
        <w:jc w:val="both"/>
        <w:rPr>
          <w:rFonts w:ascii="Arial" w:hAnsi="Arial" w:cs="Arial"/>
          <w:sz w:val="24"/>
          <w:szCs w:val="24"/>
        </w:rPr>
      </w:pPr>
      <w:r w:rsidRPr="005E59F7">
        <w:rPr>
          <w:rFonts w:ascii="Arial" w:hAnsi="Arial" w:cs="Arial"/>
          <w:sz w:val="24"/>
          <w:szCs w:val="24"/>
        </w:rPr>
        <w:t>а) уведомление о записи на прием в Уполномоченный орган или МФЦ, содержащее сведения о дате, времени и месте приема;</w:t>
      </w:r>
    </w:p>
    <w:p w:rsidR="007A330D" w:rsidRPr="005E59F7" w:rsidRDefault="007A330D" w:rsidP="005E59F7">
      <w:pPr>
        <w:ind w:firstLine="567"/>
        <w:jc w:val="both"/>
        <w:rPr>
          <w:rFonts w:ascii="Arial" w:hAnsi="Arial" w:cs="Arial"/>
          <w:sz w:val="24"/>
          <w:szCs w:val="24"/>
        </w:rPr>
      </w:pPr>
      <w:proofErr w:type="gramStart"/>
      <w:r w:rsidRPr="005E59F7">
        <w:rPr>
          <w:rFonts w:ascii="Arial" w:hAnsi="Arial" w:cs="Arial"/>
          <w:sz w:val="24"/>
          <w:szCs w:val="24"/>
        </w:rPr>
        <w:t>б) уведомление о приеме и регистрации запроса (заявления) и иных документов, необходимых для предоставления услуги, содержащее сведения о факте приема запроса (заявления) и документов, необходимых для предоставления муниципальной услуги, и начале процедуры (действия)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(заявления) и иных документов, необходимых для предоставления</w:t>
      </w:r>
      <w:proofErr w:type="gramEnd"/>
      <w:r w:rsidRPr="005E59F7">
        <w:rPr>
          <w:rFonts w:ascii="Arial" w:hAnsi="Arial" w:cs="Arial"/>
          <w:sz w:val="24"/>
          <w:szCs w:val="24"/>
        </w:rPr>
        <w:t xml:space="preserve">  муниципальной услуги</w:t>
      </w:r>
      <w:bookmarkStart w:id="16" w:name="P0084"/>
      <w:bookmarkEnd w:id="16"/>
      <w:r w:rsidRPr="005E59F7">
        <w:rPr>
          <w:rFonts w:ascii="Arial" w:hAnsi="Arial" w:cs="Arial"/>
          <w:sz w:val="24"/>
          <w:szCs w:val="24"/>
        </w:rPr>
        <w:t>;</w:t>
      </w:r>
    </w:p>
    <w:p w:rsidR="007A330D" w:rsidRPr="005E59F7" w:rsidRDefault="007A330D" w:rsidP="005E59F7">
      <w:pPr>
        <w:ind w:firstLine="567"/>
        <w:jc w:val="both"/>
        <w:rPr>
          <w:rFonts w:ascii="Arial" w:hAnsi="Arial" w:cs="Arial"/>
          <w:sz w:val="24"/>
          <w:szCs w:val="24"/>
        </w:rPr>
      </w:pPr>
      <w:r w:rsidRPr="005E59F7">
        <w:rPr>
          <w:rFonts w:ascii="Arial" w:hAnsi="Arial" w:cs="Arial"/>
          <w:sz w:val="24"/>
          <w:szCs w:val="24"/>
        </w:rPr>
        <w:t>в) уведомление о факте получения информации, подтверждающей оплату муниципальной услуги;</w:t>
      </w:r>
    </w:p>
    <w:p w:rsidR="007A330D" w:rsidRPr="005E59F7" w:rsidRDefault="007A330D" w:rsidP="005E59F7">
      <w:pPr>
        <w:ind w:firstLine="567"/>
        <w:jc w:val="both"/>
        <w:rPr>
          <w:rFonts w:ascii="Arial" w:hAnsi="Arial" w:cs="Arial"/>
          <w:sz w:val="24"/>
          <w:szCs w:val="24"/>
        </w:rPr>
      </w:pPr>
      <w:r w:rsidRPr="005E59F7">
        <w:rPr>
          <w:rFonts w:ascii="Arial" w:hAnsi="Arial" w:cs="Arial"/>
          <w:sz w:val="24"/>
          <w:szCs w:val="24"/>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7A330D" w:rsidRPr="005E59F7" w:rsidRDefault="007A330D" w:rsidP="005E59F7">
      <w:pPr>
        <w:autoSpaceDE w:val="0"/>
        <w:autoSpaceDN w:val="0"/>
        <w:adjustRightInd w:val="0"/>
        <w:ind w:firstLine="567"/>
        <w:jc w:val="both"/>
        <w:rPr>
          <w:rFonts w:ascii="Arial" w:hAnsi="Arial" w:cs="Arial"/>
          <w:sz w:val="24"/>
          <w:szCs w:val="24"/>
        </w:rPr>
      </w:pPr>
      <w:r w:rsidRPr="005E59F7">
        <w:rPr>
          <w:rFonts w:ascii="Arial" w:hAnsi="Arial" w:cs="Arial"/>
          <w:sz w:val="24"/>
          <w:szCs w:val="24"/>
        </w:rPr>
        <w:t>Критерием принятия решения по данной административной процедуре (действия) является обращение заявителя на Единый портал, Региональный портал, с целью получения муниципальной услуги.</w:t>
      </w:r>
    </w:p>
    <w:p w:rsidR="007A330D" w:rsidRPr="005E59F7" w:rsidRDefault="007A330D" w:rsidP="005E59F7">
      <w:pPr>
        <w:autoSpaceDE w:val="0"/>
        <w:autoSpaceDN w:val="0"/>
        <w:adjustRightInd w:val="0"/>
        <w:ind w:firstLine="567"/>
        <w:jc w:val="both"/>
        <w:rPr>
          <w:rFonts w:ascii="Arial" w:hAnsi="Arial" w:cs="Arial"/>
          <w:sz w:val="24"/>
          <w:szCs w:val="24"/>
        </w:rPr>
      </w:pPr>
      <w:r w:rsidRPr="005E59F7">
        <w:rPr>
          <w:rFonts w:ascii="Arial" w:hAnsi="Arial" w:cs="Arial"/>
          <w:sz w:val="24"/>
          <w:szCs w:val="24"/>
        </w:rPr>
        <w:t>Результатом административной процедуры (действия)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 по выбору заявителя.</w:t>
      </w:r>
    </w:p>
    <w:p w:rsidR="007A330D" w:rsidRPr="005E59F7" w:rsidRDefault="007A330D" w:rsidP="005E59F7">
      <w:pPr>
        <w:autoSpaceDE w:val="0"/>
        <w:autoSpaceDN w:val="0"/>
        <w:adjustRightInd w:val="0"/>
        <w:ind w:firstLine="567"/>
        <w:jc w:val="both"/>
        <w:rPr>
          <w:rFonts w:ascii="Arial" w:hAnsi="Arial" w:cs="Arial"/>
          <w:sz w:val="24"/>
          <w:szCs w:val="24"/>
        </w:rPr>
      </w:pPr>
      <w:r w:rsidRPr="005E59F7">
        <w:rPr>
          <w:rFonts w:ascii="Arial" w:hAnsi="Arial" w:cs="Arial"/>
          <w:sz w:val="24"/>
          <w:szCs w:val="24"/>
        </w:rPr>
        <w:t>Способом фиксации результата административной процедуры (действия) является отображение текущего статуса предоставления муниципальной услуги в личном кабинете заявителя на Едином портале, Региональном портале, в электронной форме.</w:t>
      </w:r>
    </w:p>
    <w:p w:rsidR="007A330D" w:rsidRPr="005E59F7" w:rsidRDefault="007A330D" w:rsidP="005E59F7">
      <w:pPr>
        <w:widowControl w:val="0"/>
        <w:suppressAutoHyphens/>
        <w:ind w:firstLine="567"/>
        <w:jc w:val="both"/>
        <w:rPr>
          <w:rFonts w:ascii="Arial" w:eastAsia="DejaVu Sans" w:hAnsi="Arial" w:cs="Arial"/>
          <w:sz w:val="24"/>
          <w:szCs w:val="24"/>
        </w:rPr>
      </w:pPr>
      <w:r w:rsidRPr="005E59F7">
        <w:rPr>
          <w:rFonts w:ascii="Arial" w:eastAsia="DejaVu Sans" w:hAnsi="Arial" w:cs="Arial"/>
          <w:sz w:val="24"/>
          <w:szCs w:val="24"/>
        </w:rPr>
        <w:t>3.2.1.9. Осуществление оценки качества предоставления муниципальной услуги.</w:t>
      </w:r>
    </w:p>
    <w:p w:rsidR="007A330D" w:rsidRPr="005E59F7" w:rsidRDefault="007A330D" w:rsidP="005E59F7">
      <w:pPr>
        <w:ind w:firstLine="567"/>
        <w:jc w:val="both"/>
        <w:rPr>
          <w:rFonts w:ascii="Arial" w:hAnsi="Arial" w:cs="Arial"/>
          <w:sz w:val="24"/>
          <w:szCs w:val="24"/>
        </w:rPr>
      </w:pPr>
      <w:r w:rsidRPr="005E59F7">
        <w:rPr>
          <w:rFonts w:ascii="Arial" w:hAnsi="Arial" w:cs="Arial"/>
          <w:sz w:val="24"/>
          <w:szCs w:val="24"/>
        </w:rPr>
        <w:t>Основанием для начала административной процедуры (действия) является окончание предоставления муниципальной услуги заявителю.</w:t>
      </w:r>
    </w:p>
    <w:p w:rsidR="007A330D" w:rsidRPr="005E59F7" w:rsidRDefault="007A330D" w:rsidP="005E59F7">
      <w:pPr>
        <w:autoSpaceDE w:val="0"/>
        <w:autoSpaceDN w:val="0"/>
        <w:adjustRightInd w:val="0"/>
        <w:ind w:firstLine="567"/>
        <w:jc w:val="both"/>
        <w:rPr>
          <w:rFonts w:ascii="Arial" w:hAnsi="Arial" w:cs="Arial"/>
          <w:sz w:val="24"/>
          <w:szCs w:val="24"/>
        </w:rPr>
      </w:pPr>
      <w:r w:rsidRPr="005E59F7">
        <w:rPr>
          <w:rFonts w:ascii="Arial" w:hAnsi="Arial" w:cs="Arial"/>
          <w:sz w:val="24"/>
          <w:szCs w:val="24"/>
        </w:rPr>
        <w:t xml:space="preserve">Заявителям обеспечивается возможность оценить доступность и качество муниципальной услуги на Едином портале, Региональном портале в случае формирования заявителем запроса (заявления) о предоставлении муниципальной услуги в электронной форме. </w:t>
      </w:r>
    </w:p>
    <w:p w:rsidR="007A330D" w:rsidRPr="005E59F7" w:rsidRDefault="007A330D" w:rsidP="005E59F7">
      <w:pPr>
        <w:ind w:firstLine="567"/>
        <w:jc w:val="both"/>
        <w:rPr>
          <w:rFonts w:ascii="Arial" w:hAnsi="Arial" w:cs="Arial"/>
          <w:sz w:val="24"/>
          <w:szCs w:val="24"/>
        </w:rPr>
      </w:pPr>
      <w:r w:rsidRPr="005E59F7">
        <w:rPr>
          <w:rFonts w:ascii="Arial" w:hAnsi="Arial" w:cs="Arial"/>
          <w:sz w:val="24"/>
          <w:szCs w:val="24"/>
        </w:rPr>
        <w:t xml:space="preserve">Критерием принятия решения по данной административной процедуре (действия) является согласие заявителя осуществить оценку доступности и качества муниципальной услуги, с использованием средств Единого портала, Региональном портале. </w:t>
      </w:r>
    </w:p>
    <w:p w:rsidR="007A330D" w:rsidRPr="005E59F7" w:rsidRDefault="007A330D" w:rsidP="005E59F7">
      <w:pPr>
        <w:autoSpaceDE w:val="0"/>
        <w:autoSpaceDN w:val="0"/>
        <w:adjustRightInd w:val="0"/>
        <w:ind w:firstLine="567"/>
        <w:jc w:val="both"/>
        <w:rPr>
          <w:rFonts w:ascii="Arial" w:hAnsi="Arial" w:cs="Arial"/>
          <w:sz w:val="24"/>
          <w:szCs w:val="24"/>
        </w:rPr>
      </w:pPr>
      <w:r w:rsidRPr="005E59F7">
        <w:rPr>
          <w:rFonts w:ascii="Arial" w:hAnsi="Arial" w:cs="Arial"/>
          <w:sz w:val="24"/>
          <w:szCs w:val="24"/>
        </w:rPr>
        <w:t>Результатом административной процедуры (действия) является оценка доступности и качества муниципальной услуги на Едином портале, Региональном портале.</w:t>
      </w:r>
    </w:p>
    <w:p w:rsidR="007A330D" w:rsidRPr="005E59F7" w:rsidRDefault="007A330D" w:rsidP="005E59F7">
      <w:pPr>
        <w:autoSpaceDE w:val="0"/>
        <w:autoSpaceDN w:val="0"/>
        <w:adjustRightInd w:val="0"/>
        <w:ind w:firstLine="567"/>
        <w:jc w:val="both"/>
        <w:rPr>
          <w:rFonts w:ascii="Arial" w:hAnsi="Arial" w:cs="Arial"/>
          <w:sz w:val="24"/>
          <w:szCs w:val="24"/>
        </w:rPr>
      </w:pPr>
      <w:r w:rsidRPr="005E59F7">
        <w:rPr>
          <w:rFonts w:ascii="Arial" w:hAnsi="Arial" w:cs="Arial"/>
          <w:sz w:val="24"/>
          <w:szCs w:val="24"/>
        </w:rPr>
        <w:t xml:space="preserve">Способом фиксации результата административной процедуры (действия) является уведомление об осуществлении оценки доступности и качества муниципальной услуги на Едином портале, Региональном портале. </w:t>
      </w:r>
    </w:p>
    <w:p w:rsidR="007A330D" w:rsidRPr="005E59F7" w:rsidRDefault="007A330D" w:rsidP="005E59F7">
      <w:pPr>
        <w:autoSpaceDE w:val="0"/>
        <w:autoSpaceDN w:val="0"/>
        <w:adjustRightInd w:val="0"/>
        <w:ind w:firstLine="567"/>
        <w:jc w:val="both"/>
        <w:rPr>
          <w:rFonts w:ascii="Arial" w:hAnsi="Arial" w:cs="Arial"/>
          <w:sz w:val="24"/>
          <w:szCs w:val="24"/>
        </w:rPr>
      </w:pPr>
      <w:r w:rsidRPr="005E59F7">
        <w:rPr>
          <w:rFonts w:ascii="Arial" w:hAnsi="Arial" w:cs="Arial"/>
          <w:sz w:val="24"/>
          <w:szCs w:val="24"/>
        </w:rPr>
        <w:t>3.2.1.10. Досудебное (внесудебное) обжалование решений и действий (бездействия) Уполномоченного органа, должностного лица.</w:t>
      </w:r>
    </w:p>
    <w:p w:rsidR="007A330D" w:rsidRPr="005E59F7" w:rsidRDefault="007A330D" w:rsidP="005E59F7">
      <w:pPr>
        <w:autoSpaceDE w:val="0"/>
        <w:autoSpaceDN w:val="0"/>
        <w:adjustRightInd w:val="0"/>
        <w:ind w:firstLine="567"/>
        <w:jc w:val="both"/>
        <w:rPr>
          <w:rFonts w:ascii="Arial" w:hAnsi="Arial" w:cs="Arial"/>
          <w:sz w:val="24"/>
          <w:szCs w:val="24"/>
        </w:rPr>
      </w:pPr>
      <w:r w:rsidRPr="005E59F7">
        <w:rPr>
          <w:rFonts w:ascii="Arial" w:hAnsi="Arial" w:cs="Arial"/>
          <w:sz w:val="24"/>
          <w:szCs w:val="24"/>
        </w:rPr>
        <w:t>Основанием для начала административной процедуры (действия) является обращение заявителя в Уполномоченный орган, предоставляющий муниципальную услугу с целью получения муниципальной услуги.</w:t>
      </w:r>
    </w:p>
    <w:p w:rsidR="007A330D" w:rsidRPr="005E59F7" w:rsidRDefault="007A330D" w:rsidP="005E59F7">
      <w:pPr>
        <w:autoSpaceDE w:val="0"/>
        <w:autoSpaceDN w:val="0"/>
        <w:adjustRightInd w:val="0"/>
        <w:ind w:firstLine="567"/>
        <w:jc w:val="both"/>
        <w:rPr>
          <w:rFonts w:ascii="Arial" w:hAnsi="Arial" w:cs="Arial"/>
          <w:sz w:val="24"/>
          <w:szCs w:val="24"/>
        </w:rPr>
      </w:pPr>
      <w:proofErr w:type="gramStart"/>
      <w:r w:rsidRPr="005E59F7">
        <w:rPr>
          <w:rFonts w:ascii="Arial" w:hAnsi="Arial" w:cs="Arial"/>
          <w:sz w:val="24"/>
          <w:szCs w:val="24"/>
        </w:rPr>
        <w:t>Заявителю обеспечивается возможность направления жалобы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 органом, предоставляющими муниципальные услуги, их должностными лицами с</w:t>
      </w:r>
      <w:proofErr w:type="gramEnd"/>
      <w:r w:rsidRPr="005E59F7">
        <w:rPr>
          <w:rFonts w:ascii="Arial" w:hAnsi="Arial" w:cs="Arial"/>
          <w:sz w:val="24"/>
          <w:szCs w:val="24"/>
        </w:rPr>
        <w:t xml:space="preserve"> использованием информационно-телекоммуникационной сети «Интернет» (далее - система досудебного обжалования). </w:t>
      </w:r>
    </w:p>
    <w:p w:rsidR="007A330D" w:rsidRPr="005E59F7" w:rsidRDefault="007A330D" w:rsidP="005E59F7">
      <w:pPr>
        <w:autoSpaceDE w:val="0"/>
        <w:autoSpaceDN w:val="0"/>
        <w:adjustRightInd w:val="0"/>
        <w:ind w:firstLine="567"/>
        <w:jc w:val="both"/>
        <w:rPr>
          <w:rFonts w:ascii="Arial" w:hAnsi="Arial" w:cs="Arial"/>
          <w:sz w:val="24"/>
          <w:szCs w:val="24"/>
        </w:rPr>
      </w:pPr>
      <w:r w:rsidRPr="005E59F7">
        <w:rPr>
          <w:rFonts w:ascii="Arial" w:hAnsi="Arial" w:cs="Arial"/>
          <w:sz w:val="24"/>
          <w:szCs w:val="24"/>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7A330D" w:rsidRPr="005E59F7" w:rsidRDefault="007A330D" w:rsidP="005E59F7">
      <w:pPr>
        <w:autoSpaceDE w:val="0"/>
        <w:autoSpaceDN w:val="0"/>
        <w:adjustRightInd w:val="0"/>
        <w:ind w:firstLine="567"/>
        <w:jc w:val="both"/>
        <w:rPr>
          <w:rFonts w:ascii="Arial" w:hAnsi="Arial" w:cs="Arial"/>
          <w:sz w:val="24"/>
          <w:szCs w:val="24"/>
        </w:rPr>
      </w:pPr>
      <w:r w:rsidRPr="005E59F7">
        <w:rPr>
          <w:rFonts w:ascii="Arial" w:hAnsi="Arial" w:cs="Arial"/>
          <w:sz w:val="24"/>
          <w:szCs w:val="24"/>
        </w:rPr>
        <w:t>Критерием принятия решения по данной административной процедуре (действия) является неудовлетворенность заявителя решениями и действиями (бездействиями) Уполномоченного органа, предоставляющего муниципальную услугу, должностного лица Уполномоченного органа, предоставляющего муниципальную услугу.</w:t>
      </w:r>
    </w:p>
    <w:p w:rsidR="007A330D" w:rsidRPr="005E59F7" w:rsidRDefault="007A330D" w:rsidP="005E59F7">
      <w:pPr>
        <w:autoSpaceDE w:val="0"/>
        <w:autoSpaceDN w:val="0"/>
        <w:adjustRightInd w:val="0"/>
        <w:ind w:firstLine="567"/>
        <w:jc w:val="both"/>
        <w:rPr>
          <w:rFonts w:ascii="Arial" w:hAnsi="Arial" w:cs="Arial"/>
          <w:sz w:val="24"/>
          <w:szCs w:val="24"/>
        </w:rPr>
      </w:pPr>
      <w:r w:rsidRPr="005E59F7">
        <w:rPr>
          <w:rFonts w:ascii="Arial" w:hAnsi="Arial" w:cs="Arial"/>
          <w:sz w:val="24"/>
          <w:szCs w:val="24"/>
        </w:rPr>
        <w:t>Результатом административной процедуры (действия) является направление жалобы заявителя в Уполномоченный орган, предоставляющий муниципальную услугу, поданной с использованием системы досудебного обжалования в электронном виде.</w:t>
      </w:r>
    </w:p>
    <w:p w:rsidR="007A330D" w:rsidRPr="005E59F7" w:rsidRDefault="007A330D" w:rsidP="005E59F7">
      <w:pPr>
        <w:autoSpaceDE w:val="0"/>
        <w:autoSpaceDN w:val="0"/>
        <w:adjustRightInd w:val="0"/>
        <w:ind w:firstLine="567"/>
        <w:jc w:val="both"/>
        <w:rPr>
          <w:rFonts w:ascii="Arial" w:hAnsi="Arial" w:cs="Arial"/>
          <w:sz w:val="24"/>
          <w:szCs w:val="24"/>
        </w:rPr>
      </w:pPr>
      <w:r w:rsidRPr="005E59F7">
        <w:rPr>
          <w:rFonts w:ascii="Arial" w:hAnsi="Arial" w:cs="Arial"/>
          <w:sz w:val="24"/>
          <w:szCs w:val="24"/>
        </w:rPr>
        <w:t>Способом фиксации результата административной процедуры (действия) является регистрация жалобы заявителя, а также результата рассмотрения жалобы в системе досудебного обжалования.</w:t>
      </w:r>
    </w:p>
    <w:p w:rsidR="007A330D" w:rsidRPr="005E59F7" w:rsidRDefault="007A330D" w:rsidP="005E59F7">
      <w:pPr>
        <w:widowControl w:val="0"/>
        <w:tabs>
          <w:tab w:val="left" w:pos="851"/>
        </w:tabs>
        <w:ind w:firstLine="567"/>
        <w:jc w:val="center"/>
        <w:rPr>
          <w:rFonts w:ascii="Arial" w:hAnsi="Arial" w:cs="Arial"/>
          <w:sz w:val="24"/>
          <w:szCs w:val="24"/>
        </w:rPr>
      </w:pPr>
    </w:p>
    <w:p w:rsidR="007A330D" w:rsidRPr="005E59F7" w:rsidRDefault="007A330D" w:rsidP="005E59F7">
      <w:pPr>
        <w:pStyle w:val="11"/>
        <w:tabs>
          <w:tab w:val="left" w:pos="851"/>
        </w:tabs>
        <w:ind w:firstLine="567"/>
        <w:jc w:val="center"/>
        <w:rPr>
          <w:rFonts w:ascii="Arial" w:hAnsi="Arial" w:cs="Arial"/>
          <w:color w:val="000000"/>
        </w:rPr>
      </w:pPr>
      <w:r w:rsidRPr="005E59F7">
        <w:rPr>
          <w:rFonts w:ascii="Arial" w:hAnsi="Arial" w:cs="Arial"/>
          <w:color w:val="000000"/>
        </w:rPr>
        <w:t>3.2.2. Порядок исправления допущенных опечаток и ошибок в выданных в результате предоставления муниципальной услуги документах</w:t>
      </w:r>
    </w:p>
    <w:p w:rsidR="007A330D" w:rsidRPr="005E59F7" w:rsidRDefault="007A330D" w:rsidP="005E59F7">
      <w:pPr>
        <w:pStyle w:val="11"/>
        <w:tabs>
          <w:tab w:val="left" w:pos="851"/>
        </w:tabs>
        <w:ind w:firstLine="567"/>
        <w:jc w:val="both"/>
        <w:rPr>
          <w:rFonts w:ascii="Arial" w:hAnsi="Arial" w:cs="Arial"/>
          <w:color w:val="000000"/>
        </w:rPr>
      </w:pPr>
    </w:p>
    <w:p w:rsidR="007A330D" w:rsidRPr="005E59F7" w:rsidRDefault="007A330D" w:rsidP="005E59F7">
      <w:pPr>
        <w:pStyle w:val="11"/>
        <w:tabs>
          <w:tab w:val="left" w:pos="851"/>
        </w:tabs>
        <w:ind w:firstLine="567"/>
        <w:jc w:val="both"/>
        <w:rPr>
          <w:rFonts w:ascii="Arial" w:hAnsi="Arial" w:cs="Arial"/>
        </w:rPr>
      </w:pPr>
      <w:bookmarkStart w:id="17" w:name="sub_1172"/>
      <w:bookmarkEnd w:id="17"/>
      <w:r w:rsidRPr="005E59F7">
        <w:rPr>
          <w:rFonts w:ascii="Arial" w:hAnsi="Arial" w:cs="Arial"/>
        </w:rPr>
        <w:t xml:space="preserve">3.2.2.1. В случае выявления заявителем в выданных в результате предоставления муниципальной услуги документах опечаток и (или) ошибок, допущенных </w:t>
      </w:r>
      <w:r w:rsidRPr="005E59F7">
        <w:rPr>
          <w:rFonts w:ascii="Arial" w:hAnsi="Arial" w:cs="Arial"/>
          <w:spacing w:val="-4"/>
        </w:rPr>
        <w:t>Уполномоченным органом</w:t>
      </w:r>
      <w:r w:rsidRPr="005E59F7">
        <w:rPr>
          <w:rFonts w:ascii="Arial" w:hAnsi="Arial" w:cs="Arial"/>
        </w:rPr>
        <w:t xml:space="preserve">, должностным лицом </w:t>
      </w:r>
      <w:r w:rsidRPr="005E59F7">
        <w:rPr>
          <w:rFonts w:ascii="Arial" w:hAnsi="Arial" w:cs="Arial"/>
          <w:spacing w:val="-4"/>
        </w:rPr>
        <w:t>Уполномоченного органа</w:t>
      </w:r>
      <w:r w:rsidRPr="005E59F7">
        <w:rPr>
          <w:rFonts w:ascii="Arial" w:hAnsi="Arial" w:cs="Arial"/>
        </w:rPr>
        <w:t xml:space="preserve">, заявитель представляет </w:t>
      </w:r>
      <w:proofErr w:type="gramStart"/>
      <w:r w:rsidRPr="005E59F7">
        <w:rPr>
          <w:rFonts w:ascii="Arial" w:hAnsi="Arial" w:cs="Arial"/>
        </w:rPr>
        <w:t>в</w:t>
      </w:r>
      <w:proofErr w:type="gramEnd"/>
      <w:r w:rsidRPr="005E59F7">
        <w:rPr>
          <w:rFonts w:ascii="Arial" w:hAnsi="Arial" w:cs="Arial"/>
        </w:rPr>
        <w:t xml:space="preserve"> </w:t>
      </w:r>
      <w:proofErr w:type="gramStart"/>
      <w:r w:rsidRPr="005E59F7">
        <w:rPr>
          <w:rFonts w:ascii="Arial" w:hAnsi="Arial" w:cs="Arial"/>
          <w:spacing w:val="-4"/>
        </w:rPr>
        <w:t>Уполномоченный</w:t>
      </w:r>
      <w:proofErr w:type="gramEnd"/>
      <w:r w:rsidRPr="005E59F7">
        <w:rPr>
          <w:rFonts w:ascii="Arial" w:hAnsi="Arial" w:cs="Arial"/>
          <w:spacing w:val="-4"/>
        </w:rPr>
        <w:t xml:space="preserve"> орган</w:t>
      </w:r>
      <w:r w:rsidRPr="005E59F7">
        <w:rPr>
          <w:rFonts w:ascii="Arial" w:hAnsi="Arial" w:cs="Arial"/>
        </w:rPr>
        <w:t>, МФЦ заявление об исправлении таких опечаток и (или) ошибок.</w:t>
      </w:r>
    </w:p>
    <w:p w:rsidR="007A330D" w:rsidRPr="005E59F7" w:rsidRDefault="007A330D" w:rsidP="005E59F7">
      <w:pPr>
        <w:pStyle w:val="11"/>
        <w:tabs>
          <w:tab w:val="left" w:pos="851"/>
        </w:tabs>
        <w:ind w:firstLine="567"/>
        <w:jc w:val="both"/>
        <w:rPr>
          <w:rFonts w:ascii="Arial" w:hAnsi="Arial" w:cs="Arial"/>
        </w:rPr>
      </w:pPr>
      <w:r w:rsidRPr="005E59F7">
        <w:rPr>
          <w:rFonts w:ascii="Arial" w:hAnsi="Arial" w:cs="Arial"/>
        </w:rPr>
        <w:t>Заявление должно содержать:</w:t>
      </w:r>
    </w:p>
    <w:p w:rsidR="007A330D" w:rsidRPr="005E59F7" w:rsidRDefault="007A330D" w:rsidP="005E59F7">
      <w:pPr>
        <w:pStyle w:val="11"/>
        <w:ind w:firstLine="567"/>
        <w:jc w:val="both"/>
        <w:rPr>
          <w:rFonts w:ascii="Arial" w:hAnsi="Arial" w:cs="Arial"/>
        </w:rPr>
      </w:pPr>
      <w:r w:rsidRPr="005E59F7">
        <w:rPr>
          <w:rFonts w:ascii="Arial" w:hAnsi="Arial" w:cs="Arial"/>
        </w:rPr>
        <w:t>1) фамилию, имя, отчество (последнее – при наличии), контактная информация заявителя;</w:t>
      </w:r>
    </w:p>
    <w:p w:rsidR="007A330D" w:rsidRPr="005E59F7" w:rsidRDefault="007A330D" w:rsidP="005E59F7">
      <w:pPr>
        <w:pStyle w:val="11"/>
        <w:ind w:firstLine="567"/>
        <w:jc w:val="both"/>
        <w:rPr>
          <w:rFonts w:ascii="Arial" w:hAnsi="Arial" w:cs="Arial"/>
        </w:rPr>
      </w:pPr>
      <w:r w:rsidRPr="005E59F7">
        <w:rPr>
          <w:rFonts w:ascii="Arial" w:hAnsi="Arial" w:cs="Arial"/>
        </w:rPr>
        <w:t xml:space="preserve">2) наименование </w:t>
      </w:r>
      <w:r w:rsidRPr="005E59F7">
        <w:rPr>
          <w:rFonts w:ascii="Arial" w:hAnsi="Arial" w:cs="Arial"/>
          <w:spacing w:val="-4"/>
        </w:rPr>
        <w:t>Уполномоченного органа</w:t>
      </w:r>
      <w:r w:rsidRPr="005E59F7">
        <w:rPr>
          <w:rFonts w:ascii="Arial" w:hAnsi="Arial" w:cs="Arial"/>
        </w:rPr>
        <w:t>, выдавшего документы, в которых заявитель выявил опечатки и (или) ошибки;</w:t>
      </w:r>
    </w:p>
    <w:p w:rsidR="007A330D" w:rsidRPr="005E59F7" w:rsidRDefault="007A330D" w:rsidP="005E59F7">
      <w:pPr>
        <w:pStyle w:val="11"/>
        <w:ind w:firstLine="567"/>
        <w:jc w:val="both"/>
        <w:rPr>
          <w:rFonts w:ascii="Arial" w:hAnsi="Arial" w:cs="Arial"/>
        </w:rPr>
      </w:pPr>
      <w:r w:rsidRPr="005E59F7">
        <w:rPr>
          <w:rFonts w:ascii="Arial" w:hAnsi="Arial" w:cs="Arial"/>
        </w:rPr>
        <w:t>3) реквизиты документов, в которых заявитель выявил опечатки и (или) ошибки;</w:t>
      </w:r>
    </w:p>
    <w:p w:rsidR="007A330D" w:rsidRPr="005E59F7" w:rsidRDefault="007A330D" w:rsidP="005E59F7">
      <w:pPr>
        <w:pStyle w:val="11"/>
        <w:ind w:firstLine="567"/>
        <w:jc w:val="both"/>
        <w:rPr>
          <w:rFonts w:ascii="Arial" w:hAnsi="Arial" w:cs="Arial"/>
        </w:rPr>
      </w:pPr>
      <w:r w:rsidRPr="005E59F7">
        <w:rPr>
          <w:rFonts w:ascii="Arial" w:hAnsi="Arial" w:cs="Arial"/>
        </w:rPr>
        <w:t>4) описание опечаток и (или) ошибок, выявленных заявителем;</w:t>
      </w:r>
    </w:p>
    <w:p w:rsidR="007A330D" w:rsidRPr="005E59F7" w:rsidRDefault="007A330D" w:rsidP="005E59F7">
      <w:pPr>
        <w:pStyle w:val="11"/>
        <w:ind w:firstLine="567"/>
        <w:jc w:val="both"/>
        <w:rPr>
          <w:rFonts w:ascii="Arial" w:hAnsi="Arial" w:cs="Arial"/>
        </w:rPr>
      </w:pPr>
      <w:r w:rsidRPr="005E59F7">
        <w:rPr>
          <w:rFonts w:ascii="Arial" w:hAnsi="Arial" w:cs="Arial"/>
        </w:rPr>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7A330D" w:rsidRPr="005E59F7" w:rsidRDefault="007A330D" w:rsidP="005E59F7">
      <w:pPr>
        <w:pStyle w:val="11"/>
        <w:ind w:firstLine="567"/>
        <w:jc w:val="both"/>
        <w:rPr>
          <w:rFonts w:ascii="Arial" w:hAnsi="Arial" w:cs="Arial"/>
        </w:rPr>
      </w:pPr>
      <w:r w:rsidRPr="005E59F7">
        <w:rPr>
          <w:rFonts w:ascii="Arial" w:hAnsi="Arial" w:cs="Arial"/>
        </w:rPr>
        <w:t>Заявитель прилагает к заявлению копии документов, требующих исправления и замены.</w:t>
      </w:r>
    </w:p>
    <w:p w:rsidR="007A330D" w:rsidRPr="005E59F7" w:rsidRDefault="007A330D" w:rsidP="005E59F7">
      <w:pPr>
        <w:pStyle w:val="11"/>
        <w:tabs>
          <w:tab w:val="left" w:pos="851"/>
        </w:tabs>
        <w:ind w:firstLine="567"/>
        <w:jc w:val="both"/>
        <w:rPr>
          <w:rFonts w:ascii="Arial" w:hAnsi="Arial" w:cs="Arial"/>
        </w:rPr>
      </w:pPr>
      <w:r w:rsidRPr="005E59F7">
        <w:rPr>
          <w:rFonts w:ascii="Arial" w:hAnsi="Arial" w:cs="Arial"/>
        </w:rPr>
        <w:t xml:space="preserve">3.2.2.2. </w:t>
      </w:r>
      <w:proofErr w:type="gramStart"/>
      <w:r w:rsidRPr="005E59F7">
        <w:rPr>
          <w:rFonts w:ascii="Arial" w:hAnsi="Arial" w:cs="Arial"/>
        </w:rPr>
        <w:t xml:space="preserve">Основанием для начала административной процедуры (действия) является обращение заявителя в </w:t>
      </w:r>
      <w:r w:rsidRPr="005E59F7">
        <w:rPr>
          <w:rFonts w:ascii="Arial" w:hAnsi="Arial" w:cs="Arial"/>
          <w:spacing w:val="-4"/>
        </w:rPr>
        <w:t>Уполномоченный орган</w:t>
      </w:r>
      <w:r w:rsidRPr="005E59F7">
        <w:rPr>
          <w:rFonts w:ascii="Arial" w:hAnsi="Arial" w:cs="Arial"/>
          <w:color w:val="auto"/>
          <w:spacing w:val="-4"/>
        </w:rPr>
        <w:t>,</w:t>
      </w:r>
      <w:r w:rsidRPr="005E59F7">
        <w:rPr>
          <w:rFonts w:ascii="Arial" w:hAnsi="Arial" w:cs="Arial"/>
          <w:color w:val="auto"/>
        </w:rPr>
        <w:t xml:space="preserve"> об</w:t>
      </w:r>
      <w:r w:rsidRPr="005E59F7">
        <w:rPr>
          <w:rFonts w:ascii="Arial" w:hAnsi="Arial" w:cs="Arial"/>
        </w:rPr>
        <w:t xml:space="preserve"> исправлении допущенных </w:t>
      </w:r>
      <w:r w:rsidRPr="005E59F7">
        <w:rPr>
          <w:rFonts w:ascii="Arial" w:hAnsi="Arial" w:cs="Arial"/>
          <w:spacing w:val="-4"/>
        </w:rPr>
        <w:t>Уполномоченным органом</w:t>
      </w:r>
      <w:r w:rsidRPr="005E59F7">
        <w:rPr>
          <w:rFonts w:ascii="Arial" w:hAnsi="Arial" w:cs="Arial"/>
        </w:rPr>
        <w:t xml:space="preserve">, должностным лицом </w:t>
      </w:r>
      <w:r w:rsidRPr="005E59F7">
        <w:rPr>
          <w:rFonts w:ascii="Arial" w:hAnsi="Arial" w:cs="Arial"/>
          <w:spacing w:val="-4"/>
        </w:rPr>
        <w:t>Уполномоченного органа</w:t>
      </w:r>
      <w:r w:rsidRPr="005E59F7">
        <w:rPr>
          <w:rFonts w:ascii="Arial" w:hAnsi="Arial" w:cs="Arial"/>
        </w:rPr>
        <w:t xml:space="preserve"> опечаток и ошибок в выданных в результате предоставления муниципальной слуги документах.</w:t>
      </w:r>
      <w:proofErr w:type="gramEnd"/>
    </w:p>
    <w:p w:rsidR="007A330D" w:rsidRPr="005E59F7" w:rsidRDefault="007A330D" w:rsidP="005E59F7">
      <w:pPr>
        <w:pStyle w:val="11"/>
        <w:tabs>
          <w:tab w:val="left" w:pos="851"/>
        </w:tabs>
        <w:ind w:firstLine="567"/>
        <w:jc w:val="both"/>
        <w:rPr>
          <w:rFonts w:ascii="Arial" w:hAnsi="Arial" w:cs="Arial"/>
        </w:rPr>
      </w:pPr>
      <w:r w:rsidRPr="005E59F7">
        <w:rPr>
          <w:rFonts w:ascii="Arial" w:hAnsi="Arial" w:cs="Arial"/>
        </w:rPr>
        <w:t xml:space="preserve">3.2.2.3. Ответственный специалист </w:t>
      </w:r>
      <w:r w:rsidRPr="005E59F7">
        <w:rPr>
          <w:rFonts w:ascii="Arial" w:hAnsi="Arial" w:cs="Arial"/>
          <w:spacing w:val="-4"/>
        </w:rPr>
        <w:t>Уполномоченного органа,</w:t>
      </w:r>
      <w:r w:rsidRPr="005E59F7">
        <w:rPr>
          <w:rFonts w:ascii="Arial" w:hAnsi="Arial" w:cs="Arial"/>
        </w:rPr>
        <w:t xml:space="preserve"> в срок, не превышающий </w:t>
      </w:r>
      <w:r w:rsidRPr="005E59F7">
        <w:rPr>
          <w:rFonts w:ascii="Arial" w:hAnsi="Arial" w:cs="Arial"/>
          <w:color w:val="auto"/>
        </w:rPr>
        <w:t>двух рабочих дней</w:t>
      </w:r>
      <w:r w:rsidRPr="005E59F7">
        <w:rPr>
          <w:rFonts w:ascii="Arial" w:hAnsi="Arial" w:cs="Arial"/>
          <w:color w:val="FF0000"/>
        </w:rPr>
        <w:t xml:space="preserve"> </w:t>
      </w:r>
      <w:r w:rsidRPr="005E59F7">
        <w:rPr>
          <w:rFonts w:ascii="Arial" w:hAnsi="Arial" w:cs="Arial"/>
        </w:rPr>
        <w:t>со дня поступления соответствующего заявления, проводит проверку указанных в заявлении сведений.</w:t>
      </w:r>
    </w:p>
    <w:p w:rsidR="007A330D" w:rsidRPr="005E59F7" w:rsidRDefault="007A330D" w:rsidP="005E59F7">
      <w:pPr>
        <w:pStyle w:val="11"/>
        <w:tabs>
          <w:tab w:val="left" w:pos="851"/>
        </w:tabs>
        <w:ind w:firstLine="567"/>
        <w:jc w:val="both"/>
        <w:rPr>
          <w:rFonts w:ascii="Arial" w:hAnsi="Arial" w:cs="Arial"/>
        </w:rPr>
      </w:pPr>
      <w:r w:rsidRPr="005E59F7">
        <w:rPr>
          <w:rFonts w:ascii="Arial" w:hAnsi="Arial" w:cs="Arial"/>
        </w:rPr>
        <w:t xml:space="preserve">3.2.2.4.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w:t>
      </w:r>
      <w:r w:rsidRPr="005E59F7">
        <w:rPr>
          <w:rFonts w:ascii="Arial" w:hAnsi="Arial" w:cs="Arial"/>
          <w:spacing w:val="-4"/>
        </w:rPr>
        <w:t>Уполномоченного органа,</w:t>
      </w:r>
      <w:r w:rsidRPr="005E59F7">
        <w:rPr>
          <w:rFonts w:ascii="Arial" w:hAnsi="Arial" w:cs="Arial"/>
        </w:rPr>
        <w:t xml:space="preserve"> осуществляет их замену в срок, не превышающий </w:t>
      </w:r>
      <w:r w:rsidRPr="005E59F7">
        <w:rPr>
          <w:rStyle w:val="aff4"/>
          <w:rFonts w:ascii="Arial" w:hAnsi="Arial" w:cs="Arial"/>
          <w:i w:val="0"/>
        </w:rPr>
        <w:t>пять рабочих дней</w:t>
      </w:r>
      <w:r w:rsidRPr="005E59F7">
        <w:rPr>
          <w:rFonts w:ascii="Arial" w:hAnsi="Arial" w:cs="Arial"/>
          <w:color w:val="FF0000"/>
        </w:rPr>
        <w:t xml:space="preserve"> </w:t>
      </w:r>
      <w:r w:rsidRPr="005E59F7">
        <w:rPr>
          <w:rFonts w:ascii="Arial" w:hAnsi="Arial" w:cs="Arial"/>
        </w:rPr>
        <w:t>со дня поступления соответствующего заявления.</w:t>
      </w:r>
    </w:p>
    <w:p w:rsidR="007A330D" w:rsidRPr="005E59F7" w:rsidRDefault="007A330D" w:rsidP="005E59F7">
      <w:pPr>
        <w:pStyle w:val="11"/>
        <w:tabs>
          <w:tab w:val="left" w:pos="851"/>
        </w:tabs>
        <w:ind w:firstLine="567"/>
        <w:jc w:val="both"/>
        <w:rPr>
          <w:rFonts w:ascii="Arial" w:hAnsi="Arial" w:cs="Arial"/>
        </w:rPr>
      </w:pPr>
      <w:proofErr w:type="gramStart"/>
      <w:r w:rsidRPr="005E59F7">
        <w:rPr>
          <w:rFonts w:ascii="Arial" w:hAnsi="Arial" w:cs="Arial"/>
        </w:rPr>
        <w:t xml:space="preserve">В случае </w:t>
      </w:r>
      <w:proofErr w:type="spellStart"/>
      <w:r w:rsidRPr="005E59F7">
        <w:rPr>
          <w:rFonts w:ascii="Arial" w:hAnsi="Arial" w:cs="Arial"/>
        </w:rPr>
        <w:t>неподтверждения</w:t>
      </w:r>
      <w:proofErr w:type="spellEnd"/>
      <w:r w:rsidRPr="005E59F7">
        <w:rPr>
          <w:rFonts w:ascii="Arial" w:hAnsi="Arial" w:cs="Arial"/>
        </w:rPr>
        <w:t xml:space="preserve"> факта наличия опечаток и (или) ошибок в выданных в результате предоставления муниципальной услуги документах ответственный специалист </w:t>
      </w:r>
      <w:r w:rsidRPr="005E59F7">
        <w:rPr>
          <w:rFonts w:ascii="Arial" w:hAnsi="Arial" w:cs="Arial"/>
          <w:spacing w:val="-4"/>
        </w:rPr>
        <w:t>Уполномоченного органа,</w:t>
      </w:r>
      <w:r w:rsidRPr="005E59F7">
        <w:rPr>
          <w:rFonts w:ascii="Arial" w:hAnsi="Arial" w:cs="Arial"/>
        </w:rPr>
        <w:t xml:space="preserve"> готовит уведомления об отказе заявителю в исправлении опечаток и (или) ошибок в срок, не превышающий пяти рабочих дней со дня поступления соответствующего заявления, и после его подписания </w:t>
      </w:r>
      <w:r w:rsidRPr="005E59F7">
        <w:rPr>
          <w:rFonts w:ascii="Arial" w:hAnsi="Arial" w:cs="Arial"/>
          <w:lang w:eastAsia="ar-SA"/>
        </w:rPr>
        <w:t xml:space="preserve">Уполномоченным должностным лицом </w:t>
      </w:r>
      <w:r w:rsidRPr="005E59F7">
        <w:rPr>
          <w:rFonts w:ascii="Arial" w:eastAsia="Calibri" w:hAnsi="Arial" w:cs="Arial"/>
          <w:lang w:eastAsia="en-US"/>
        </w:rPr>
        <w:t>Уполномоченного органа</w:t>
      </w:r>
      <w:r w:rsidRPr="005E59F7">
        <w:rPr>
          <w:rFonts w:ascii="Arial" w:hAnsi="Arial" w:cs="Arial"/>
          <w:lang w:eastAsia="ar-SA"/>
        </w:rPr>
        <w:t xml:space="preserve">, направляет заявителю </w:t>
      </w:r>
      <w:r w:rsidRPr="005E59F7">
        <w:rPr>
          <w:rFonts w:ascii="Arial" w:hAnsi="Arial" w:cs="Arial"/>
        </w:rPr>
        <w:t xml:space="preserve">в срок, не </w:t>
      </w:r>
      <w:r w:rsidRPr="005E59F7">
        <w:rPr>
          <w:rStyle w:val="aff4"/>
          <w:rFonts w:ascii="Arial" w:hAnsi="Arial" w:cs="Arial"/>
          <w:i w:val="0"/>
        </w:rPr>
        <w:t>превышающий трех</w:t>
      </w:r>
      <w:proofErr w:type="gramEnd"/>
      <w:r w:rsidRPr="005E59F7">
        <w:rPr>
          <w:rStyle w:val="aff4"/>
          <w:rFonts w:ascii="Arial" w:hAnsi="Arial" w:cs="Arial"/>
          <w:i w:val="0"/>
        </w:rPr>
        <w:t xml:space="preserve"> рабочих дней со </w:t>
      </w:r>
      <w:r w:rsidRPr="005E59F7">
        <w:rPr>
          <w:rFonts w:ascii="Arial" w:hAnsi="Arial" w:cs="Arial"/>
        </w:rPr>
        <w:t>дня подписания и регистрации уведомления.</w:t>
      </w:r>
    </w:p>
    <w:p w:rsidR="007A330D" w:rsidRPr="005E59F7" w:rsidRDefault="007A330D" w:rsidP="005E59F7">
      <w:pPr>
        <w:pStyle w:val="11"/>
        <w:tabs>
          <w:tab w:val="left" w:pos="851"/>
        </w:tabs>
        <w:ind w:firstLine="567"/>
        <w:jc w:val="both"/>
        <w:rPr>
          <w:rFonts w:ascii="Arial" w:hAnsi="Arial" w:cs="Arial"/>
        </w:rPr>
      </w:pPr>
      <w:bookmarkStart w:id="18" w:name="sub_11721"/>
      <w:bookmarkEnd w:id="18"/>
      <w:r w:rsidRPr="005E59F7">
        <w:rPr>
          <w:rFonts w:ascii="Arial" w:hAnsi="Arial" w:cs="Arial"/>
        </w:rPr>
        <w:t xml:space="preserve">3.2.2.5. Результатом административной процедуры (действия) является исправление </w:t>
      </w:r>
      <w:r w:rsidRPr="005E59F7">
        <w:rPr>
          <w:rFonts w:ascii="Arial" w:hAnsi="Arial" w:cs="Arial"/>
          <w:spacing w:val="-4"/>
        </w:rPr>
        <w:t>Уполномоченным органом,</w:t>
      </w:r>
      <w:r w:rsidRPr="005E59F7">
        <w:rPr>
          <w:rFonts w:ascii="Arial" w:hAnsi="Arial" w:cs="Arial"/>
        </w:rPr>
        <w:t xml:space="preserve"> допущенных им опечаток и ошибок в выданных в результате предоставления муниципальной услуги документах и их замена.</w:t>
      </w:r>
    </w:p>
    <w:p w:rsidR="007A330D" w:rsidRPr="005E59F7" w:rsidRDefault="007A330D" w:rsidP="005E59F7">
      <w:pPr>
        <w:pStyle w:val="11"/>
        <w:tabs>
          <w:tab w:val="left" w:pos="851"/>
        </w:tabs>
        <w:ind w:firstLine="567"/>
        <w:jc w:val="both"/>
        <w:rPr>
          <w:rFonts w:ascii="Arial" w:hAnsi="Arial" w:cs="Arial"/>
        </w:rPr>
      </w:pPr>
      <w:r w:rsidRPr="005E59F7">
        <w:rPr>
          <w:rFonts w:ascii="Arial" w:hAnsi="Arial" w:cs="Arial"/>
        </w:rPr>
        <w:t xml:space="preserve">3.2.2.6. </w:t>
      </w:r>
      <w:proofErr w:type="gramStart"/>
      <w:r w:rsidRPr="005E59F7">
        <w:rPr>
          <w:rFonts w:ascii="Arial" w:hAnsi="Arial" w:cs="Arial"/>
        </w:rPr>
        <w:t>Заявитель вправе обжаловать в досудебном порядке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Регламента.</w:t>
      </w:r>
      <w:proofErr w:type="gramEnd"/>
    </w:p>
    <w:p w:rsidR="007A330D" w:rsidRPr="005E59F7" w:rsidRDefault="007A330D" w:rsidP="005E59F7">
      <w:pPr>
        <w:pStyle w:val="11"/>
        <w:ind w:firstLine="567"/>
        <w:rPr>
          <w:rFonts w:ascii="Arial" w:hAnsi="Arial" w:cs="Arial"/>
        </w:rPr>
      </w:pPr>
    </w:p>
    <w:p w:rsidR="007A330D" w:rsidRPr="005E59F7" w:rsidRDefault="007A330D" w:rsidP="005E59F7">
      <w:pPr>
        <w:widowControl w:val="0"/>
        <w:ind w:firstLine="567"/>
        <w:contextualSpacing/>
        <w:jc w:val="center"/>
        <w:outlineLvl w:val="2"/>
        <w:rPr>
          <w:rFonts w:ascii="Arial" w:hAnsi="Arial" w:cs="Arial"/>
          <w:color w:val="000000"/>
          <w:sz w:val="24"/>
          <w:szCs w:val="24"/>
        </w:rPr>
      </w:pPr>
      <w:r w:rsidRPr="005E59F7">
        <w:rPr>
          <w:rFonts w:ascii="Arial" w:hAnsi="Arial" w:cs="Arial"/>
          <w:color w:val="000000"/>
          <w:sz w:val="24"/>
          <w:szCs w:val="24"/>
        </w:rPr>
        <w:t xml:space="preserve">4. ФОРМЫ </w:t>
      </w:r>
      <w:proofErr w:type="gramStart"/>
      <w:r w:rsidRPr="005E59F7">
        <w:rPr>
          <w:rFonts w:ascii="Arial" w:hAnsi="Arial" w:cs="Arial"/>
          <w:color w:val="000000"/>
          <w:sz w:val="24"/>
          <w:szCs w:val="24"/>
        </w:rPr>
        <w:t>КОНТРОЛЯ ЗА</w:t>
      </w:r>
      <w:proofErr w:type="gramEnd"/>
      <w:r w:rsidRPr="005E59F7">
        <w:rPr>
          <w:rFonts w:ascii="Arial" w:hAnsi="Arial" w:cs="Arial"/>
          <w:color w:val="000000"/>
          <w:sz w:val="24"/>
          <w:szCs w:val="24"/>
        </w:rPr>
        <w:t xml:space="preserve"> ИСПОЛНЕНИЕМ РЕГЛАМЕНТА</w:t>
      </w:r>
    </w:p>
    <w:p w:rsidR="007A330D" w:rsidRPr="005E59F7" w:rsidRDefault="007A330D" w:rsidP="005E59F7">
      <w:pPr>
        <w:widowControl w:val="0"/>
        <w:ind w:firstLine="567"/>
        <w:contextualSpacing/>
        <w:outlineLvl w:val="2"/>
        <w:rPr>
          <w:rFonts w:ascii="Arial" w:hAnsi="Arial" w:cs="Arial"/>
          <w:color w:val="000000"/>
          <w:sz w:val="24"/>
          <w:szCs w:val="24"/>
        </w:rPr>
      </w:pPr>
    </w:p>
    <w:p w:rsidR="007A330D" w:rsidRPr="005E59F7" w:rsidRDefault="007A330D" w:rsidP="005E59F7">
      <w:pPr>
        <w:widowControl w:val="0"/>
        <w:ind w:firstLine="567"/>
        <w:contextualSpacing/>
        <w:jc w:val="center"/>
        <w:outlineLvl w:val="2"/>
        <w:rPr>
          <w:rFonts w:ascii="Arial" w:hAnsi="Arial" w:cs="Arial"/>
          <w:color w:val="000000"/>
          <w:sz w:val="24"/>
          <w:szCs w:val="24"/>
        </w:rPr>
      </w:pPr>
      <w:bookmarkStart w:id="19" w:name="Par413"/>
      <w:bookmarkEnd w:id="19"/>
      <w:r w:rsidRPr="005E59F7">
        <w:rPr>
          <w:rFonts w:ascii="Arial" w:hAnsi="Arial" w:cs="Arial"/>
          <w:color w:val="000000"/>
          <w:sz w:val="24"/>
          <w:szCs w:val="24"/>
        </w:rPr>
        <w:t xml:space="preserve">4.1. Порядок осуществления текущего </w:t>
      </w:r>
      <w:proofErr w:type="gramStart"/>
      <w:r w:rsidRPr="005E59F7">
        <w:rPr>
          <w:rFonts w:ascii="Arial" w:hAnsi="Arial" w:cs="Arial"/>
          <w:color w:val="000000"/>
          <w:sz w:val="24"/>
          <w:szCs w:val="24"/>
        </w:rPr>
        <w:t>контроля за</w:t>
      </w:r>
      <w:proofErr w:type="gramEnd"/>
      <w:r w:rsidRPr="005E59F7">
        <w:rPr>
          <w:rFonts w:ascii="Arial" w:hAnsi="Arial" w:cs="Arial"/>
          <w:color w:val="000000"/>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A330D" w:rsidRPr="005E59F7" w:rsidRDefault="007A330D" w:rsidP="005E59F7">
      <w:pPr>
        <w:pStyle w:val="11"/>
        <w:ind w:firstLine="567"/>
        <w:jc w:val="center"/>
        <w:outlineLvl w:val="2"/>
        <w:rPr>
          <w:rFonts w:ascii="Arial" w:hAnsi="Arial" w:cs="Arial"/>
          <w:color w:val="000000"/>
        </w:rPr>
      </w:pPr>
    </w:p>
    <w:p w:rsidR="007A330D" w:rsidRPr="005E59F7" w:rsidRDefault="007A330D" w:rsidP="005E59F7">
      <w:pPr>
        <w:pStyle w:val="11"/>
        <w:ind w:firstLine="567"/>
        <w:jc w:val="both"/>
        <w:outlineLvl w:val="2"/>
        <w:rPr>
          <w:rFonts w:ascii="Arial" w:hAnsi="Arial" w:cs="Arial"/>
        </w:rPr>
      </w:pPr>
      <w:r w:rsidRPr="005E59F7">
        <w:rPr>
          <w:rFonts w:ascii="Arial" w:hAnsi="Arial" w:cs="Arial"/>
        </w:rPr>
        <w:t xml:space="preserve">4.1.1. Должностные лица </w:t>
      </w:r>
      <w:r w:rsidRPr="005E59F7">
        <w:rPr>
          <w:rFonts w:ascii="Arial" w:hAnsi="Arial" w:cs="Arial"/>
          <w:spacing w:val="-4"/>
        </w:rPr>
        <w:t>Уполномоченного органа</w:t>
      </w:r>
      <w:r w:rsidRPr="005E59F7">
        <w:rPr>
          <w:rFonts w:ascii="Arial" w:hAnsi="Arial" w:cs="Arial"/>
        </w:rPr>
        <w:t>, участвующие в предоставлении муниципальной услуги, руководствуются положениями настоящего Регламента.</w:t>
      </w:r>
    </w:p>
    <w:p w:rsidR="007A330D" w:rsidRPr="005E59F7" w:rsidRDefault="007A330D" w:rsidP="005E59F7">
      <w:pPr>
        <w:pStyle w:val="11"/>
        <w:ind w:firstLine="567"/>
        <w:jc w:val="both"/>
        <w:outlineLvl w:val="2"/>
        <w:rPr>
          <w:rFonts w:ascii="Arial" w:hAnsi="Arial" w:cs="Arial"/>
        </w:rPr>
      </w:pPr>
      <w:r w:rsidRPr="005E59F7">
        <w:rPr>
          <w:rFonts w:ascii="Arial" w:hAnsi="Arial" w:cs="Arial"/>
        </w:rPr>
        <w:t>В должностных регламентах должностных лиц</w:t>
      </w:r>
      <w:r w:rsidRPr="005E59F7">
        <w:rPr>
          <w:rFonts w:ascii="Arial" w:hAnsi="Arial" w:cs="Arial"/>
          <w:spacing w:val="-4"/>
        </w:rPr>
        <w:t xml:space="preserve"> Уполномоченного органа</w:t>
      </w:r>
      <w:r w:rsidRPr="005E59F7">
        <w:rPr>
          <w:rFonts w:ascii="Arial" w:hAnsi="Arial" w:cs="Arial"/>
        </w:rPr>
        <w:t>, участвующих в предоставлении муниципальной услуги, осуществляющих функции по предоставлению</w:t>
      </w:r>
      <w:r w:rsidRPr="005E59F7">
        <w:rPr>
          <w:rFonts w:ascii="Arial" w:hAnsi="Arial" w:cs="Arial"/>
          <w:color w:val="000000"/>
        </w:rPr>
        <w:t xml:space="preserve"> муниципальной услуги, устанавливаются должностные обязанности, ответственность, требования к знаниям и квалификации специалистов.</w:t>
      </w:r>
      <w:r w:rsidR="005E70B7">
        <w:rPr>
          <w:rFonts w:ascii="Arial" w:hAnsi="Arial" w:cs="Arial"/>
          <w:color w:val="000000"/>
        </w:rPr>
        <w:t xml:space="preserve"> </w:t>
      </w:r>
      <w:r w:rsidRPr="005E59F7">
        <w:rPr>
          <w:rFonts w:ascii="Arial" w:hAnsi="Arial" w:cs="Arial"/>
          <w:color w:val="000000"/>
        </w:rPr>
        <w:t>Должностные лица</w:t>
      </w:r>
      <w:r w:rsidRPr="005E59F7">
        <w:rPr>
          <w:rFonts w:ascii="Arial" w:hAnsi="Arial" w:cs="Arial"/>
        </w:rPr>
        <w:t xml:space="preserve"> </w:t>
      </w:r>
      <w:r w:rsidRPr="005E59F7">
        <w:rPr>
          <w:rFonts w:ascii="Arial" w:hAnsi="Arial" w:cs="Arial"/>
          <w:spacing w:val="-4"/>
        </w:rPr>
        <w:t>Уполномоченного органа</w:t>
      </w:r>
      <w:r w:rsidRPr="005E59F7">
        <w:rPr>
          <w:rFonts w:ascii="Arial" w:hAnsi="Arial" w:cs="Arial"/>
        </w:rPr>
        <w:t xml:space="preserve">, участвующие в предоставлении муниципальной услуги, несут персональную ответственность за исполнение административных процедур (действий) и соблюдение сроков, установленных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7A330D" w:rsidRPr="005E59F7" w:rsidRDefault="007A330D" w:rsidP="005E59F7">
      <w:pPr>
        <w:pStyle w:val="11"/>
        <w:ind w:firstLine="567"/>
        <w:jc w:val="both"/>
        <w:outlineLvl w:val="2"/>
        <w:rPr>
          <w:rFonts w:ascii="Arial" w:hAnsi="Arial" w:cs="Arial"/>
        </w:rPr>
      </w:pPr>
      <w:r w:rsidRPr="005E59F7">
        <w:rPr>
          <w:rFonts w:ascii="Arial" w:hAnsi="Arial" w:cs="Arial"/>
        </w:rPr>
        <w:t xml:space="preserve">4.1.2. Текущий контроль и координация последовательности действий, определенных административными процедурами (действиями) по предоставлению муниципальной услуги должностными лицами </w:t>
      </w:r>
      <w:r w:rsidRPr="005E59F7">
        <w:rPr>
          <w:rFonts w:ascii="Arial" w:hAnsi="Arial" w:cs="Arial"/>
          <w:spacing w:val="-4"/>
        </w:rPr>
        <w:t xml:space="preserve">Уполномоченного органа, </w:t>
      </w:r>
      <w:r w:rsidRPr="005E59F7">
        <w:rPr>
          <w:rFonts w:ascii="Arial" w:hAnsi="Arial" w:cs="Arial"/>
        </w:rPr>
        <w:t xml:space="preserve">осуществляется постоянно непосредственно должностным лицом </w:t>
      </w:r>
      <w:r w:rsidRPr="005E59F7">
        <w:rPr>
          <w:rFonts w:ascii="Arial" w:hAnsi="Arial" w:cs="Arial"/>
          <w:spacing w:val="-4"/>
        </w:rPr>
        <w:t>Уполномоченного органа,</w:t>
      </w:r>
      <w:r w:rsidRPr="005E59F7">
        <w:rPr>
          <w:rFonts w:ascii="Arial" w:hAnsi="Arial" w:cs="Arial"/>
        </w:rPr>
        <w:t xml:space="preserve"> путем проведения проверок. </w:t>
      </w:r>
    </w:p>
    <w:p w:rsidR="007A330D" w:rsidRPr="005E59F7" w:rsidRDefault="007A330D" w:rsidP="005E59F7">
      <w:pPr>
        <w:pStyle w:val="11"/>
        <w:ind w:firstLine="567"/>
        <w:jc w:val="both"/>
        <w:outlineLvl w:val="2"/>
        <w:rPr>
          <w:rFonts w:ascii="Arial" w:hAnsi="Arial" w:cs="Arial"/>
          <w:color w:val="000000"/>
        </w:rPr>
      </w:pPr>
      <w:r w:rsidRPr="005E59F7">
        <w:rPr>
          <w:rFonts w:ascii="Arial" w:hAnsi="Arial" w:cs="Arial"/>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w:t>
      </w:r>
      <w:r w:rsidRPr="005E59F7">
        <w:rPr>
          <w:rFonts w:ascii="Arial" w:hAnsi="Arial" w:cs="Arial"/>
          <w:color w:val="000000"/>
        </w:rPr>
        <w:t xml:space="preserve">бездействие) и решения должностных лиц </w:t>
      </w:r>
      <w:r w:rsidRPr="005E59F7">
        <w:rPr>
          <w:rFonts w:ascii="Arial" w:hAnsi="Arial" w:cs="Arial"/>
          <w:color w:val="000000"/>
          <w:spacing w:val="-4"/>
        </w:rPr>
        <w:t>Уполномоченного органа</w:t>
      </w:r>
      <w:r w:rsidRPr="005E59F7">
        <w:rPr>
          <w:rFonts w:ascii="Arial" w:hAnsi="Arial" w:cs="Arial"/>
          <w:color w:val="000000"/>
        </w:rPr>
        <w:t>, ответственных за предоставление муниципальной услуги.</w:t>
      </w:r>
    </w:p>
    <w:p w:rsidR="007A330D" w:rsidRPr="005E59F7" w:rsidRDefault="007A330D" w:rsidP="005E59F7">
      <w:pPr>
        <w:pStyle w:val="11"/>
        <w:ind w:firstLine="567"/>
        <w:jc w:val="both"/>
        <w:outlineLvl w:val="2"/>
        <w:rPr>
          <w:rFonts w:ascii="Arial" w:hAnsi="Arial" w:cs="Arial"/>
          <w:color w:val="000000"/>
        </w:rPr>
      </w:pPr>
    </w:p>
    <w:p w:rsidR="007A330D" w:rsidRPr="005E59F7" w:rsidRDefault="007A330D" w:rsidP="005E59F7">
      <w:pPr>
        <w:widowControl w:val="0"/>
        <w:ind w:firstLine="567"/>
        <w:contextualSpacing/>
        <w:jc w:val="center"/>
        <w:outlineLvl w:val="2"/>
        <w:rPr>
          <w:rFonts w:ascii="Arial" w:hAnsi="Arial" w:cs="Arial"/>
          <w:color w:val="000000"/>
          <w:sz w:val="24"/>
          <w:szCs w:val="24"/>
        </w:rPr>
      </w:pPr>
      <w:r w:rsidRPr="005E59F7">
        <w:rPr>
          <w:rFonts w:ascii="Arial" w:hAnsi="Arial" w:cs="Arial"/>
          <w:color w:val="000000"/>
          <w:sz w:val="24"/>
          <w:szCs w:val="24"/>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5E59F7">
        <w:rPr>
          <w:rFonts w:ascii="Arial" w:hAnsi="Arial" w:cs="Arial"/>
          <w:color w:val="000000"/>
          <w:sz w:val="24"/>
          <w:szCs w:val="24"/>
        </w:rPr>
        <w:t>контроля за</w:t>
      </w:r>
      <w:proofErr w:type="gramEnd"/>
      <w:r w:rsidRPr="005E59F7">
        <w:rPr>
          <w:rFonts w:ascii="Arial" w:hAnsi="Arial" w:cs="Arial"/>
          <w:color w:val="000000"/>
          <w:sz w:val="24"/>
          <w:szCs w:val="24"/>
        </w:rPr>
        <w:t xml:space="preserve"> полнотой и качеством предоставления муниципальной услуги</w:t>
      </w:r>
    </w:p>
    <w:p w:rsidR="007A330D" w:rsidRPr="005E70B7" w:rsidRDefault="007A330D" w:rsidP="005E59F7">
      <w:pPr>
        <w:pStyle w:val="11"/>
        <w:ind w:firstLine="567"/>
        <w:jc w:val="center"/>
        <w:outlineLvl w:val="1"/>
        <w:rPr>
          <w:rFonts w:ascii="Arial" w:hAnsi="Arial" w:cs="Arial"/>
          <w:color w:val="000000"/>
        </w:rPr>
      </w:pPr>
    </w:p>
    <w:p w:rsidR="007A330D" w:rsidRPr="005E59F7" w:rsidRDefault="007A330D" w:rsidP="005E59F7">
      <w:pPr>
        <w:pStyle w:val="11"/>
        <w:ind w:firstLine="567"/>
        <w:jc w:val="both"/>
        <w:outlineLvl w:val="2"/>
        <w:rPr>
          <w:rFonts w:ascii="Arial" w:hAnsi="Arial" w:cs="Arial"/>
          <w:color w:val="000000"/>
        </w:rPr>
      </w:pPr>
      <w:proofErr w:type="gramStart"/>
      <w:r w:rsidRPr="005E59F7">
        <w:rPr>
          <w:rFonts w:ascii="Arial" w:hAnsi="Arial" w:cs="Arial"/>
          <w:color w:val="000000"/>
        </w:rPr>
        <w:t>Контроль за</w:t>
      </w:r>
      <w:proofErr w:type="gramEnd"/>
      <w:r w:rsidRPr="005E59F7">
        <w:rPr>
          <w:rFonts w:ascii="Arial" w:hAnsi="Arial" w:cs="Arial"/>
          <w:color w:val="000000"/>
        </w:rPr>
        <w:t xml:space="preserve"> полнотой и качеством предоставления муниципальной услуги включает в себя проведение плановых и внеплановых проверок.</w:t>
      </w:r>
    </w:p>
    <w:p w:rsidR="007A330D" w:rsidRPr="005E59F7" w:rsidRDefault="007A330D" w:rsidP="005E59F7">
      <w:pPr>
        <w:pStyle w:val="11"/>
        <w:ind w:firstLine="567"/>
        <w:jc w:val="both"/>
        <w:outlineLvl w:val="2"/>
        <w:rPr>
          <w:rFonts w:ascii="Arial" w:hAnsi="Arial" w:cs="Arial"/>
          <w:color w:val="000000"/>
        </w:rPr>
      </w:pPr>
      <w:r w:rsidRPr="005E59F7">
        <w:rPr>
          <w:rFonts w:ascii="Arial" w:hAnsi="Arial" w:cs="Arial"/>
          <w:color w:val="000000"/>
        </w:rPr>
        <w:t>Плановые и внеплановые проверки могут проводиться должностным лицом Уполномоченного органа, через которое предоставляется муниципальная услуга.</w:t>
      </w:r>
    </w:p>
    <w:p w:rsidR="007A330D" w:rsidRPr="005E59F7" w:rsidRDefault="007A330D" w:rsidP="005E59F7">
      <w:pPr>
        <w:pStyle w:val="11"/>
        <w:ind w:firstLine="567"/>
        <w:jc w:val="both"/>
        <w:outlineLvl w:val="2"/>
        <w:rPr>
          <w:rFonts w:ascii="Arial" w:hAnsi="Arial" w:cs="Arial"/>
        </w:rPr>
      </w:pPr>
      <w:r w:rsidRPr="005E59F7">
        <w:rPr>
          <w:rFonts w:ascii="Arial" w:hAnsi="Arial" w:cs="Arial"/>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7A330D" w:rsidRPr="005E59F7" w:rsidRDefault="007A330D" w:rsidP="005E59F7">
      <w:pPr>
        <w:pStyle w:val="11"/>
        <w:ind w:firstLine="567"/>
        <w:jc w:val="both"/>
        <w:outlineLvl w:val="2"/>
        <w:rPr>
          <w:rFonts w:ascii="Arial" w:hAnsi="Arial" w:cs="Arial"/>
        </w:rPr>
      </w:pPr>
      <w:r w:rsidRPr="005E59F7">
        <w:rPr>
          <w:rFonts w:ascii="Arial" w:hAnsi="Arial" w:cs="Arial"/>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7A330D" w:rsidRPr="005E59F7" w:rsidRDefault="007A330D" w:rsidP="005E59F7">
      <w:pPr>
        <w:pStyle w:val="11"/>
        <w:ind w:firstLine="567"/>
        <w:jc w:val="both"/>
        <w:outlineLvl w:val="2"/>
        <w:rPr>
          <w:rFonts w:ascii="Arial" w:hAnsi="Arial" w:cs="Arial"/>
        </w:rPr>
      </w:pPr>
      <w:r w:rsidRPr="005E59F7">
        <w:rPr>
          <w:rFonts w:ascii="Arial" w:hAnsi="Arial" w:cs="Arial"/>
        </w:rPr>
        <w:t>В ходе плановых и внеплановых проверок:</w:t>
      </w:r>
    </w:p>
    <w:p w:rsidR="007A330D" w:rsidRPr="005E59F7" w:rsidRDefault="007A330D" w:rsidP="005E59F7">
      <w:pPr>
        <w:pStyle w:val="11"/>
        <w:ind w:firstLine="567"/>
        <w:jc w:val="both"/>
        <w:outlineLvl w:val="2"/>
        <w:rPr>
          <w:rFonts w:ascii="Arial" w:hAnsi="Arial" w:cs="Arial"/>
        </w:rPr>
      </w:pPr>
      <w:r w:rsidRPr="005E59F7">
        <w:rPr>
          <w:rFonts w:ascii="Arial" w:hAnsi="Arial" w:cs="Arial"/>
        </w:rPr>
        <w:t>проверяется знание ответственными лицами требований Регламента, нормативных правовых актов, устанавливающих требования к предоставлению муниципальной услуги;</w:t>
      </w:r>
    </w:p>
    <w:p w:rsidR="007A330D" w:rsidRPr="005E59F7" w:rsidRDefault="007A330D" w:rsidP="005E59F7">
      <w:pPr>
        <w:pStyle w:val="11"/>
        <w:ind w:firstLine="567"/>
        <w:jc w:val="both"/>
        <w:outlineLvl w:val="2"/>
        <w:rPr>
          <w:rFonts w:ascii="Arial" w:hAnsi="Arial" w:cs="Arial"/>
        </w:rPr>
      </w:pPr>
      <w:r w:rsidRPr="005E59F7">
        <w:rPr>
          <w:rFonts w:ascii="Arial" w:hAnsi="Arial" w:cs="Arial"/>
        </w:rPr>
        <w:t>проверяется соблюдение сроков и последовательности исполнения административных процедур (действий);</w:t>
      </w:r>
    </w:p>
    <w:p w:rsidR="007A330D" w:rsidRPr="005E59F7" w:rsidRDefault="007A330D" w:rsidP="005E59F7">
      <w:pPr>
        <w:pStyle w:val="11"/>
        <w:ind w:firstLine="567"/>
        <w:jc w:val="both"/>
        <w:outlineLvl w:val="2"/>
        <w:rPr>
          <w:rFonts w:ascii="Arial" w:hAnsi="Arial" w:cs="Arial"/>
          <w:color w:val="000000"/>
        </w:rPr>
      </w:pPr>
      <w:r w:rsidRPr="005E59F7">
        <w:rPr>
          <w:rFonts w:ascii="Arial" w:hAnsi="Arial" w:cs="Arial"/>
          <w:color w:val="000000"/>
        </w:rPr>
        <w:t>выявляются нарушения прав заявителей, недостатки, допущенные в ходе предоставления муниципальной услуги.</w:t>
      </w:r>
    </w:p>
    <w:p w:rsidR="007A330D" w:rsidRPr="005E59F7" w:rsidRDefault="007A330D" w:rsidP="005E59F7">
      <w:pPr>
        <w:pStyle w:val="11"/>
        <w:ind w:firstLine="567"/>
        <w:jc w:val="both"/>
        <w:outlineLvl w:val="2"/>
        <w:rPr>
          <w:rFonts w:ascii="Arial" w:hAnsi="Arial" w:cs="Arial"/>
          <w:color w:val="000000"/>
        </w:rPr>
      </w:pPr>
    </w:p>
    <w:p w:rsidR="007A330D" w:rsidRPr="005E59F7" w:rsidRDefault="007A330D" w:rsidP="005E59F7">
      <w:pPr>
        <w:widowControl w:val="0"/>
        <w:ind w:firstLine="567"/>
        <w:contextualSpacing/>
        <w:jc w:val="center"/>
        <w:outlineLvl w:val="2"/>
        <w:rPr>
          <w:rFonts w:ascii="Arial" w:hAnsi="Arial" w:cs="Arial"/>
          <w:color w:val="000000"/>
          <w:sz w:val="24"/>
          <w:szCs w:val="24"/>
        </w:rPr>
      </w:pPr>
      <w:r w:rsidRPr="005E59F7">
        <w:rPr>
          <w:rFonts w:ascii="Arial" w:hAnsi="Arial" w:cs="Arial"/>
          <w:color w:val="000000"/>
          <w:sz w:val="24"/>
          <w:szCs w:val="24"/>
        </w:rPr>
        <w:t>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7A330D" w:rsidRPr="005E59F7" w:rsidRDefault="007A330D" w:rsidP="005E59F7">
      <w:pPr>
        <w:pStyle w:val="11"/>
        <w:ind w:firstLine="567"/>
        <w:jc w:val="both"/>
        <w:outlineLvl w:val="2"/>
        <w:rPr>
          <w:rFonts w:ascii="Arial" w:hAnsi="Arial" w:cs="Arial"/>
          <w:color w:val="000000"/>
        </w:rPr>
      </w:pPr>
    </w:p>
    <w:p w:rsidR="007A330D" w:rsidRPr="005E59F7" w:rsidRDefault="007A330D" w:rsidP="005E59F7">
      <w:pPr>
        <w:pStyle w:val="11"/>
        <w:ind w:firstLine="567"/>
        <w:jc w:val="both"/>
        <w:outlineLvl w:val="2"/>
        <w:rPr>
          <w:rFonts w:ascii="Arial" w:hAnsi="Arial" w:cs="Arial"/>
        </w:rPr>
      </w:pPr>
      <w:r w:rsidRPr="005E59F7">
        <w:rPr>
          <w:rFonts w:ascii="Arial" w:hAnsi="Arial" w:cs="Arial"/>
          <w:color w:val="000000"/>
        </w:rPr>
        <w:t xml:space="preserve">4.3.1. По результатам проведенных проверок, в случае выявления нарушения порядка предоставления муниципальной услуги, прав заявителей, </w:t>
      </w:r>
      <w:r w:rsidRPr="005E59F7">
        <w:rPr>
          <w:rFonts w:ascii="Arial" w:hAnsi="Arial" w:cs="Arial"/>
        </w:rPr>
        <w:t>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7A330D" w:rsidRPr="005E59F7" w:rsidRDefault="007A330D" w:rsidP="005E59F7">
      <w:pPr>
        <w:pStyle w:val="11"/>
        <w:ind w:firstLine="567"/>
        <w:jc w:val="both"/>
        <w:outlineLvl w:val="2"/>
        <w:rPr>
          <w:rFonts w:ascii="Arial" w:hAnsi="Arial" w:cs="Arial"/>
        </w:rPr>
      </w:pPr>
      <w:r w:rsidRPr="005E59F7">
        <w:rPr>
          <w:rFonts w:ascii="Arial" w:hAnsi="Arial" w:cs="Arial"/>
        </w:rPr>
        <w:t xml:space="preserve">4.3.2. Должностные лица </w:t>
      </w:r>
      <w:r w:rsidRPr="005E59F7">
        <w:rPr>
          <w:rFonts w:ascii="Arial" w:hAnsi="Arial" w:cs="Arial"/>
          <w:spacing w:val="-4"/>
        </w:rPr>
        <w:t>Уполномоченного органа</w:t>
      </w:r>
      <w:r w:rsidRPr="005E59F7">
        <w:rPr>
          <w:rFonts w:ascii="Arial" w:hAnsi="Arial" w:cs="Arial"/>
        </w:rPr>
        <w:t>,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7A330D" w:rsidRPr="005E59F7" w:rsidRDefault="007A330D" w:rsidP="005E59F7">
      <w:pPr>
        <w:pStyle w:val="11"/>
        <w:ind w:firstLine="567"/>
        <w:jc w:val="both"/>
        <w:outlineLvl w:val="2"/>
        <w:rPr>
          <w:rFonts w:ascii="Arial" w:hAnsi="Arial" w:cs="Arial"/>
          <w:color w:val="000000"/>
        </w:rPr>
      </w:pPr>
      <w:r w:rsidRPr="005E59F7">
        <w:rPr>
          <w:rFonts w:ascii="Arial" w:hAnsi="Arial" w:cs="Arial"/>
        </w:rPr>
        <w:t>4.3.3. Перс</w:t>
      </w:r>
      <w:r w:rsidRPr="005E59F7">
        <w:rPr>
          <w:rFonts w:ascii="Arial" w:hAnsi="Arial" w:cs="Arial"/>
          <w:color w:val="000000"/>
        </w:rPr>
        <w:t>ональная ответственность устанавливается в должностных регламентах в соответствии с требованиями законодательства Российской Федерации.</w:t>
      </w:r>
    </w:p>
    <w:p w:rsidR="007A330D" w:rsidRPr="005E59F7" w:rsidRDefault="007A330D" w:rsidP="005E59F7">
      <w:pPr>
        <w:pStyle w:val="11"/>
        <w:ind w:firstLine="567"/>
        <w:jc w:val="both"/>
        <w:outlineLvl w:val="2"/>
        <w:rPr>
          <w:rFonts w:ascii="Arial" w:hAnsi="Arial" w:cs="Arial"/>
          <w:color w:val="000000"/>
        </w:rPr>
      </w:pPr>
    </w:p>
    <w:p w:rsidR="007A330D" w:rsidRPr="005E59F7" w:rsidRDefault="007A330D" w:rsidP="005E59F7">
      <w:pPr>
        <w:widowControl w:val="0"/>
        <w:ind w:firstLine="567"/>
        <w:contextualSpacing/>
        <w:jc w:val="center"/>
        <w:outlineLvl w:val="2"/>
        <w:rPr>
          <w:rFonts w:ascii="Arial" w:hAnsi="Arial" w:cs="Arial"/>
          <w:color w:val="000000"/>
          <w:sz w:val="24"/>
          <w:szCs w:val="24"/>
        </w:rPr>
      </w:pPr>
      <w:r w:rsidRPr="005E59F7">
        <w:rPr>
          <w:rFonts w:ascii="Arial" w:hAnsi="Arial" w:cs="Arial"/>
          <w:color w:val="000000"/>
          <w:sz w:val="24"/>
          <w:szCs w:val="24"/>
        </w:rPr>
        <w:t>4.4. Положения, характеризующие требования к порядку и формам контроля за предоставление муниципальной услуги, в том числе со стороны граждан, их объединений и организаций</w:t>
      </w:r>
    </w:p>
    <w:p w:rsidR="007A330D" w:rsidRPr="005E59F7" w:rsidRDefault="007A330D" w:rsidP="005E59F7">
      <w:pPr>
        <w:pStyle w:val="11"/>
        <w:ind w:firstLine="567"/>
        <w:jc w:val="both"/>
        <w:rPr>
          <w:rFonts w:ascii="Arial" w:hAnsi="Arial" w:cs="Arial"/>
          <w:color w:val="000000"/>
        </w:rPr>
      </w:pPr>
    </w:p>
    <w:p w:rsidR="007A330D" w:rsidRPr="005E59F7" w:rsidRDefault="007A330D" w:rsidP="005E59F7">
      <w:pPr>
        <w:pStyle w:val="11"/>
        <w:ind w:firstLine="567"/>
        <w:jc w:val="both"/>
        <w:rPr>
          <w:rFonts w:ascii="Arial" w:hAnsi="Arial" w:cs="Arial"/>
          <w:spacing w:val="-4"/>
        </w:rPr>
      </w:pPr>
      <w:proofErr w:type="gramStart"/>
      <w:r w:rsidRPr="005E59F7">
        <w:rPr>
          <w:rFonts w:ascii="Arial" w:hAnsi="Arial" w:cs="Arial"/>
          <w:color w:val="000000"/>
        </w:rPr>
        <w:t>Контроль за</w:t>
      </w:r>
      <w:proofErr w:type="gramEnd"/>
      <w:r w:rsidRPr="005E59F7">
        <w:rPr>
          <w:rFonts w:ascii="Arial" w:hAnsi="Arial" w:cs="Arial"/>
          <w:color w:val="000000"/>
        </w:rPr>
        <w:t xml:space="preserve"> предоставлением муниципальной услуги осуществляется в форме </w:t>
      </w:r>
      <w:r w:rsidRPr="005E59F7">
        <w:rPr>
          <w:rFonts w:ascii="Arial" w:hAnsi="Arial" w:cs="Arial"/>
        </w:rPr>
        <w:t>контроля за соблюдением последовательности действий, определенных административными процедурами (действиями) по исполнению муниципальной услуги, и принятием решений должностными лицами</w:t>
      </w:r>
      <w:r w:rsidRPr="005E59F7">
        <w:rPr>
          <w:rFonts w:ascii="Arial" w:hAnsi="Arial" w:cs="Arial"/>
          <w:spacing w:val="-4"/>
        </w:rPr>
        <w:t xml:space="preserve"> Уполномоченного органа</w:t>
      </w:r>
      <w:r w:rsidRPr="005E59F7">
        <w:rPr>
          <w:rFonts w:ascii="Arial" w:hAnsi="Arial" w:cs="Arial"/>
        </w:rPr>
        <w:t xml:space="preserve">, путем проведения проверок соблюдения и исполнения должностными лицами Уполномоченного органа, </w:t>
      </w:r>
      <w:r w:rsidRPr="005E59F7">
        <w:rPr>
          <w:rFonts w:ascii="Arial" w:hAnsi="Arial" w:cs="Arial"/>
          <w:spacing w:val="-4"/>
        </w:rPr>
        <w:t>нормативных правовых актов Российской Федерации, Краснодарского края, а также положений Регламента.</w:t>
      </w:r>
    </w:p>
    <w:p w:rsidR="007A330D" w:rsidRPr="005E59F7" w:rsidRDefault="007A330D" w:rsidP="005E59F7">
      <w:pPr>
        <w:pStyle w:val="11"/>
        <w:ind w:firstLine="567"/>
        <w:jc w:val="both"/>
        <w:outlineLvl w:val="2"/>
        <w:rPr>
          <w:rFonts w:ascii="Arial" w:hAnsi="Arial" w:cs="Arial"/>
          <w:spacing w:val="-4"/>
        </w:rPr>
      </w:pPr>
      <w:r w:rsidRPr="005E59F7">
        <w:rPr>
          <w:rFonts w:ascii="Arial" w:hAnsi="Arial" w:cs="Arial"/>
          <w:spacing w:val="-4"/>
        </w:rPr>
        <w:t>Проверка также может проводиться по конкретному обращению гражданина или организации.</w:t>
      </w:r>
    </w:p>
    <w:p w:rsidR="007A330D" w:rsidRPr="005E59F7" w:rsidRDefault="007A330D" w:rsidP="005E59F7">
      <w:pPr>
        <w:pStyle w:val="11"/>
        <w:ind w:firstLine="567"/>
        <w:jc w:val="both"/>
        <w:outlineLvl w:val="2"/>
        <w:rPr>
          <w:rFonts w:ascii="Arial" w:hAnsi="Arial" w:cs="Arial"/>
          <w:spacing w:val="-4"/>
        </w:rPr>
      </w:pPr>
      <w:r w:rsidRPr="005E59F7">
        <w:rPr>
          <w:rFonts w:ascii="Arial" w:hAnsi="Arial" w:cs="Arial"/>
          <w:spacing w:val="-4"/>
        </w:rPr>
        <w:t>Порядок и формы контроля за предоставление муниципальной услуги должны отвечать требованиям непрерывности и действенности (эффективности).</w:t>
      </w:r>
    </w:p>
    <w:p w:rsidR="007A330D" w:rsidRPr="005E59F7" w:rsidRDefault="007A330D" w:rsidP="005E59F7">
      <w:pPr>
        <w:pStyle w:val="11"/>
        <w:ind w:firstLine="567"/>
        <w:jc w:val="both"/>
        <w:outlineLvl w:val="2"/>
        <w:rPr>
          <w:rFonts w:ascii="Arial" w:hAnsi="Arial" w:cs="Arial"/>
        </w:rPr>
      </w:pPr>
      <w:r w:rsidRPr="005E59F7">
        <w:rPr>
          <w:rFonts w:ascii="Arial" w:hAnsi="Arial" w:cs="Arial"/>
          <w:spacing w:val="-4"/>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r w:rsidRPr="005E59F7">
        <w:rPr>
          <w:rFonts w:ascii="Arial" w:hAnsi="Arial" w:cs="Arial"/>
        </w:rPr>
        <w:t>.</w:t>
      </w:r>
    </w:p>
    <w:p w:rsidR="007A330D" w:rsidRPr="005E59F7" w:rsidRDefault="007A330D" w:rsidP="005E59F7">
      <w:pPr>
        <w:pStyle w:val="11"/>
        <w:ind w:firstLine="567"/>
        <w:jc w:val="center"/>
        <w:outlineLvl w:val="1"/>
        <w:rPr>
          <w:rFonts w:ascii="Arial" w:hAnsi="Arial" w:cs="Arial"/>
        </w:rPr>
      </w:pPr>
    </w:p>
    <w:p w:rsidR="007A330D" w:rsidRPr="005E59F7" w:rsidRDefault="007A330D" w:rsidP="005E59F7">
      <w:pPr>
        <w:widowControl w:val="0"/>
        <w:ind w:firstLine="567"/>
        <w:contextualSpacing/>
        <w:jc w:val="center"/>
        <w:outlineLvl w:val="2"/>
        <w:rPr>
          <w:rFonts w:ascii="Arial" w:hAnsi="Arial" w:cs="Arial"/>
          <w:sz w:val="24"/>
          <w:szCs w:val="24"/>
        </w:rPr>
      </w:pPr>
      <w:r w:rsidRPr="005E59F7">
        <w:rPr>
          <w:rFonts w:ascii="Arial" w:hAnsi="Arial" w:cs="Arial"/>
          <w:sz w:val="24"/>
          <w:szCs w:val="24"/>
        </w:rPr>
        <w:t xml:space="preserve">5. </w:t>
      </w:r>
      <w:proofErr w:type="gramStart"/>
      <w:r w:rsidRPr="005E59F7">
        <w:rPr>
          <w:rFonts w:ascii="Arial" w:hAnsi="Arial" w:cs="Arial"/>
          <w:sz w:val="24"/>
          <w:szCs w:val="24"/>
        </w:rPr>
        <w:t>ДОСУДЕБНЫЙ (ВНЕСУДЕБНЫЙ) ПОРЯДОК ОБЖАЛОВАНИЯ РЕШЕНИЙ И (ИЛИ) ДЕЙСТВИЙ (БЕЗДЕЙСТВИЯ) ОРГАНА, ПРЕДОСТАВЛЯЮЩЕГО МУНИЦИПАЛЬНУЮ УСЛУГУ,</w:t>
      </w:r>
      <w:r w:rsidRPr="005E59F7">
        <w:rPr>
          <w:rFonts w:ascii="Arial" w:hAnsi="Arial" w:cs="Arial"/>
          <w:sz w:val="24"/>
          <w:szCs w:val="24"/>
        </w:rPr>
        <w:tab/>
      </w:r>
      <w:proofErr w:type="gramEnd"/>
    </w:p>
    <w:p w:rsidR="007A330D" w:rsidRPr="005E59F7" w:rsidRDefault="007A330D" w:rsidP="005E59F7">
      <w:pPr>
        <w:widowControl w:val="0"/>
        <w:ind w:firstLine="567"/>
        <w:contextualSpacing/>
        <w:jc w:val="center"/>
        <w:outlineLvl w:val="2"/>
        <w:rPr>
          <w:rFonts w:ascii="Arial" w:hAnsi="Arial" w:cs="Arial"/>
          <w:sz w:val="24"/>
          <w:szCs w:val="24"/>
        </w:rPr>
      </w:pPr>
      <w:r w:rsidRPr="005E59F7">
        <w:rPr>
          <w:rFonts w:ascii="Arial" w:hAnsi="Arial" w:cs="Arial"/>
          <w:sz w:val="24"/>
          <w:szCs w:val="24"/>
        </w:rPr>
        <w:t xml:space="preserve">А ТАКЖЕ ИХ ДОЛЖНОСТНЫХ ЛИЦ </w:t>
      </w:r>
    </w:p>
    <w:p w:rsidR="00D30BE7" w:rsidRPr="005E59F7" w:rsidRDefault="00D30BE7" w:rsidP="005E59F7">
      <w:pPr>
        <w:widowControl w:val="0"/>
        <w:ind w:firstLine="567"/>
        <w:contextualSpacing/>
        <w:jc w:val="center"/>
        <w:outlineLvl w:val="2"/>
        <w:rPr>
          <w:rFonts w:ascii="Arial" w:hAnsi="Arial" w:cs="Arial"/>
          <w:sz w:val="24"/>
          <w:szCs w:val="24"/>
        </w:rPr>
      </w:pPr>
    </w:p>
    <w:p w:rsidR="007A330D" w:rsidRPr="005E59F7" w:rsidRDefault="007A330D" w:rsidP="005E59F7">
      <w:pPr>
        <w:pStyle w:val="11"/>
        <w:ind w:firstLine="567"/>
        <w:jc w:val="center"/>
        <w:rPr>
          <w:rFonts w:ascii="Arial" w:hAnsi="Arial" w:cs="Arial"/>
        </w:rPr>
      </w:pPr>
      <w:bookmarkStart w:id="20" w:name="Par459"/>
      <w:bookmarkEnd w:id="20"/>
      <w:r w:rsidRPr="005E59F7">
        <w:rPr>
          <w:rFonts w:ascii="Arial" w:hAnsi="Arial" w:cs="Arial"/>
        </w:rPr>
        <w:t xml:space="preserve">5.1. </w:t>
      </w:r>
      <w:proofErr w:type="gramStart"/>
      <w:r w:rsidRPr="005E59F7">
        <w:rPr>
          <w:rFonts w:ascii="Arial" w:hAnsi="Arial" w:cs="Arial"/>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7A330D" w:rsidRPr="005E59F7" w:rsidRDefault="007A330D" w:rsidP="005E59F7">
      <w:pPr>
        <w:pStyle w:val="11"/>
        <w:ind w:firstLine="567"/>
        <w:jc w:val="center"/>
        <w:rPr>
          <w:rFonts w:ascii="Arial" w:hAnsi="Arial" w:cs="Arial"/>
        </w:rPr>
      </w:pPr>
    </w:p>
    <w:p w:rsidR="007A330D" w:rsidRPr="005E59F7" w:rsidRDefault="007A330D" w:rsidP="005E59F7">
      <w:pPr>
        <w:pStyle w:val="11"/>
        <w:ind w:firstLine="567"/>
        <w:jc w:val="both"/>
        <w:rPr>
          <w:rFonts w:ascii="Arial" w:hAnsi="Arial" w:cs="Arial"/>
          <w:lang w:eastAsia="en-US"/>
        </w:rPr>
      </w:pPr>
      <w:r w:rsidRPr="005E59F7">
        <w:rPr>
          <w:rFonts w:ascii="Arial" w:hAnsi="Arial" w:cs="Arial"/>
        </w:rPr>
        <w:t xml:space="preserve">5.1.1. </w:t>
      </w:r>
      <w:proofErr w:type="gramStart"/>
      <w:r w:rsidRPr="005E59F7">
        <w:rPr>
          <w:rFonts w:ascii="Arial" w:hAnsi="Arial" w:cs="Arial"/>
        </w:rPr>
        <w:t>Заинтересованное лицо (далее – заявитель)</w:t>
      </w:r>
      <w:r w:rsidRPr="005E59F7">
        <w:rPr>
          <w:rFonts w:ascii="Arial" w:hAnsi="Arial" w:cs="Arial"/>
          <w:lang w:eastAsia="en-US"/>
        </w:rPr>
        <w:t xml:space="preserve"> имеет право на досудебное (внесудебное) обжалование решений и (или) действий (бездействия), принятых (осуществленных) Уполномоченным органом, должностным лицом Уполномоченного органа</w:t>
      </w:r>
      <w:r w:rsidRPr="005E59F7">
        <w:rPr>
          <w:rFonts w:ascii="Arial" w:hAnsi="Arial" w:cs="Arial"/>
        </w:rPr>
        <w:t xml:space="preserve"> </w:t>
      </w:r>
      <w:r w:rsidRPr="005E59F7">
        <w:rPr>
          <w:rFonts w:ascii="Arial" w:hAnsi="Arial" w:cs="Arial"/>
          <w:lang w:eastAsia="en-US"/>
        </w:rPr>
        <w:t>в ходе предоставления муниципальной услуги (далее – досудебное (внесудебное) обжалование).</w:t>
      </w:r>
      <w:proofErr w:type="gramEnd"/>
    </w:p>
    <w:p w:rsidR="007A330D" w:rsidRPr="005E59F7" w:rsidRDefault="007A330D" w:rsidP="005E59F7">
      <w:pPr>
        <w:pStyle w:val="11"/>
        <w:ind w:firstLine="567"/>
        <w:jc w:val="both"/>
        <w:rPr>
          <w:rFonts w:ascii="Arial" w:hAnsi="Arial" w:cs="Arial"/>
        </w:rPr>
      </w:pPr>
    </w:p>
    <w:p w:rsidR="007A330D" w:rsidRPr="005E59F7" w:rsidRDefault="007A330D" w:rsidP="005E59F7">
      <w:pPr>
        <w:ind w:firstLine="567"/>
        <w:contextualSpacing/>
        <w:jc w:val="center"/>
        <w:rPr>
          <w:rFonts w:ascii="Arial" w:hAnsi="Arial" w:cs="Arial"/>
          <w:sz w:val="24"/>
          <w:szCs w:val="24"/>
        </w:rPr>
      </w:pPr>
      <w:r w:rsidRPr="005E59F7">
        <w:rPr>
          <w:rFonts w:ascii="Arial" w:hAnsi="Arial" w:cs="Arial"/>
          <w:sz w:val="24"/>
          <w:szCs w:val="24"/>
        </w:rPr>
        <w:t>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7A330D" w:rsidRPr="005E59F7" w:rsidRDefault="007A330D" w:rsidP="005E59F7">
      <w:pPr>
        <w:pStyle w:val="ConsPlusNormal"/>
        <w:ind w:firstLine="567"/>
        <w:jc w:val="center"/>
        <w:rPr>
          <w:b/>
          <w:sz w:val="24"/>
          <w:szCs w:val="24"/>
        </w:rPr>
      </w:pPr>
    </w:p>
    <w:p w:rsidR="007A330D" w:rsidRPr="005E59F7" w:rsidRDefault="007A330D" w:rsidP="005E59F7">
      <w:pPr>
        <w:pStyle w:val="11"/>
        <w:ind w:firstLine="567"/>
        <w:jc w:val="both"/>
        <w:rPr>
          <w:rFonts w:ascii="Arial" w:hAnsi="Arial" w:cs="Arial"/>
        </w:rPr>
      </w:pPr>
      <w:r w:rsidRPr="005E59F7">
        <w:rPr>
          <w:rFonts w:ascii="Arial" w:hAnsi="Arial" w:cs="Arial"/>
        </w:rPr>
        <w:t xml:space="preserve">5.2.1. Жалоба на решения и </w:t>
      </w:r>
      <w:r w:rsidRPr="005E59F7">
        <w:rPr>
          <w:rFonts w:ascii="Arial" w:hAnsi="Arial" w:cs="Arial"/>
          <w:lang w:eastAsia="en-US"/>
        </w:rPr>
        <w:t>(или)</w:t>
      </w:r>
      <w:r w:rsidRPr="005E59F7">
        <w:rPr>
          <w:rFonts w:ascii="Arial" w:hAnsi="Arial" w:cs="Arial"/>
        </w:rPr>
        <w:t xml:space="preserve"> действия (бездействие) должностных лиц </w:t>
      </w:r>
      <w:r w:rsidRPr="005E59F7">
        <w:rPr>
          <w:rFonts w:ascii="Arial" w:hAnsi="Arial" w:cs="Arial"/>
          <w:lang w:eastAsia="en-US"/>
        </w:rPr>
        <w:t>Уполномоченного органа, предоставляющих муниципальную услугу</w:t>
      </w:r>
      <w:r w:rsidRPr="005E59F7">
        <w:rPr>
          <w:rFonts w:ascii="Arial" w:hAnsi="Arial" w:cs="Arial"/>
        </w:rPr>
        <w:t xml:space="preserve">, подается заявителем в </w:t>
      </w:r>
      <w:r w:rsidRPr="005E59F7">
        <w:rPr>
          <w:rFonts w:ascii="Arial" w:hAnsi="Arial" w:cs="Arial"/>
          <w:lang w:eastAsia="en-US"/>
        </w:rPr>
        <w:t xml:space="preserve">Уполномоченный орган, предоставляющий муниципальную услугу </w:t>
      </w:r>
      <w:r w:rsidRPr="005E59F7">
        <w:rPr>
          <w:rFonts w:ascii="Arial" w:hAnsi="Arial" w:cs="Arial"/>
        </w:rPr>
        <w:t>на имя руководителя образовательного учреждения муниципального образования Новокубанский район.</w:t>
      </w:r>
    </w:p>
    <w:p w:rsidR="007A330D" w:rsidRPr="005E59F7" w:rsidRDefault="007A330D" w:rsidP="005E59F7">
      <w:pPr>
        <w:pStyle w:val="11"/>
        <w:ind w:firstLine="567"/>
        <w:jc w:val="both"/>
        <w:rPr>
          <w:rFonts w:ascii="Arial" w:hAnsi="Arial" w:cs="Arial"/>
        </w:rPr>
      </w:pPr>
    </w:p>
    <w:p w:rsidR="007A330D" w:rsidRPr="005E59F7" w:rsidRDefault="007A330D" w:rsidP="005E59F7">
      <w:pPr>
        <w:ind w:firstLine="567"/>
        <w:contextualSpacing/>
        <w:jc w:val="center"/>
        <w:rPr>
          <w:rFonts w:ascii="Arial" w:hAnsi="Arial" w:cs="Arial"/>
          <w:sz w:val="24"/>
          <w:szCs w:val="24"/>
        </w:rPr>
      </w:pPr>
      <w:r w:rsidRPr="005E59F7">
        <w:rPr>
          <w:rFonts w:ascii="Arial" w:hAnsi="Arial" w:cs="Arial"/>
          <w:sz w:val="24"/>
          <w:szCs w:val="24"/>
        </w:rPr>
        <w:t>5.3.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Краснодарского края</w:t>
      </w:r>
    </w:p>
    <w:p w:rsidR="007A330D" w:rsidRPr="005E59F7" w:rsidRDefault="007A330D" w:rsidP="005E59F7">
      <w:pPr>
        <w:pStyle w:val="11"/>
        <w:ind w:firstLine="567"/>
        <w:jc w:val="center"/>
        <w:rPr>
          <w:rFonts w:ascii="Arial" w:hAnsi="Arial" w:cs="Arial"/>
        </w:rPr>
      </w:pPr>
    </w:p>
    <w:p w:rsidR="007A330D" w:rsidRPr="005E59F7" w:rsidRDefault="007A330D" w:rsidP="005E59F7">
      <w:pPr>
        <w:pStyle w:val="11"/>
        <w:ind w:firstLine="567"/>
        <w:jc w:val="both"/>
        <w:rPr>
          <w:rFonts w:ascii="Arial" w:hAnsi="Arial" w:cs="Arial"/>
        </w:rPr>
      </w:pPr>
      <w:r w:rsidRPr="005E59F7">
        <w:rPr>
          <w:rFonts w:ascii="Arial" w:hAnsi="Arial" w:cs="Arial"/>
        </w:rPr>
        <w:t xml:space="preserve">5.3.1. </w:t>
      </w:r>
      <w:bookmarkStart w:id="21" w:name="Par418"/>
      <w:bookmarkEnd w:id="21"/>
      <w:r w:rsidRPr="005E59F7">
        <w:rPr>
          <w:rFonts w:ascii="Arial" w:hAnsi="Arial" w:cs="Arial"/>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w:t>
      </w:r>
      <w:r w:rsidRPr="005E59F7">
        <w:rPr>
          <w:rFonts w:ascii="Arial" w:hAnsi="Arial" w:cs="Arial"/>
          <w:lang w:eastAsia="en-US"/>
        </w:rPr>
        <w:t>Уполномоченном органе, предоставляющем муниципальную услугу</w:t>
      </w:r>
      <w:r w:rsidRPr="005E59F7">
        <w:rPr>
          <w:rFonts w:ascii="Arial" w:hAnsi="Arial" w:cs="Arial"/>
        </w:rPr>
        <w:t xml:space="preserve">, на официальном сайте </w:t>
      </w:r>
      <w:r w:rsidRPr="005E59F7">
        <w:rPr>
          <w:rFonts w:ascii="Arial" w:hAnsi="Arial" w:cs="Arial"/>
          <w:lang w:eastAsia="en-US"/>
        </w:rPr>
        <w:t>Уполномоченного органа, предоставляющего муниципальную услугу</w:t>
      </w:r>
      <w:r w:rsidRPr="005E59F7">
        <w:rPr>
          <w:rFonts w:ascii="Arial" w:hAnsi="Arial" w:cs="Arial"/>
        </w:rPr>
        <w:t>, на Едином Портале и Региональном портале.</w:t>
      </w:r>
    </w:p>
    <w:p w:rsidR="007A330D" w:rsidRPr="005E59F7" w:rsidRDefault="007A330D" w:rsidP="005E59F7">
      <w:pPr>
        <w:pStyle w:val="11"/>
        <w:ind w:firstLine="567"/>
        <w:jc w:val="both"/>
        <w:rPr>
          <w:rFonts w:ascii="Arial" w:hAnsi="Arial" w:cs="Arial"/>
        </w:rPr>
      </w:pPr>
    </w:p>
    <w:p w:rsidR="007A330D" w:rsidRPr="005E59F7" w:rsidRDefault="007A330D" w:rsidP="005E59F7">
      <w:pPr>
        <w:ind w:firstLine="567"/>
        <w:contextualSpacing/>
        <w:jc w:val="center"/>
        <w:rPr>
          <w:rFonts w:ascii="Arial" w:hAnsi="Arial" w:cs="Arial"/>
          <w:sz w:val="24"/>
          <w:szCs w:val="24"/>
        </w:rPr>
      </w:pPr>
      <w:r w:rsidRPr="005E59F7">
        <w:rPr>
          <w:rFonts w:ascii="Arial" w:hAnsi="Arial" w:cs="Arial"/>
          <w:sz w:val="24"/>
          <w:szCs w:val="24"/>
        </w:rPr>
        <w:t xml:space="preserve">5.4. </w:t>
      </w:r>
      <w:proofErr w:type="gramStart"/>
      <w:r w:rsidRPr="005E59F7">
        <w:rPr>
          <w:rFonts w:ascii="Arial" w:hAnsi="Arial" w:cs="Arial"/>
          <w:sz w:val="24"/>
          <w:szCs w:val="24"/>
        </w:rPr>
        <w:t xml:space="preserve">Перечень нормативных правовых актов, регулирующих порядок досудебного (внесудебного) обжалования решений и (или) действий (бездействия) уполномоченного органа, предоставляющего муниципальную услугу, а также должностных лиц </w:t>
      </w:r>
      <w:proofErr w:type="gramEnd"/>
    </w:p>
    <w:p w:rsidR="007A330D" w:rsidRPr="005E59F7" w:rsidRDefault="007A330D" w:rsidP="005E59F7">
      <w:pPr>
        <w:pStyle w:val="11"/>
        <w:ind w:firstLine="567"/>
        <w:jc w:val="center"/>
        <w:rPr>
          <w:rFonts w:ascii="Arial" w:hAnsi="Arial" w:cs="Arial"/>
        </w:rPr>
      </w:pPr>
    </w:p>
    <w:p w:rsidR="007A330D" w:rsidRPr="005E59F7" w:rsidRDefault="007A330D" w:rsidP="005E59F7">
      <w:pPr>
        <w:pStyle w:val="11"/>
        <w:ind w:firstLine="567"/>
        <w:jc w:val="both"/>
        <w:rPr>
          <w:rFonts w:ascii="Arial" w:hAnsi="Arial" w:cs="Arial"/>
          <w:color w:val="auto"/>
        </w:rPr>
      </w:pPr>
      <w:proofErr w:type="gramStart"/>
      <w:r w:rsidRPr="005E59F7">
        <w:rPr>
          <w:rFonts w:ascii="Arial" w:hAnsi="Arial" w:cs="Arial"/>
        </w:rPr>
        <w:t xml:space="preserve">5.4.1 Нормативными правовыми актами, регулирующими порядок досудебного (внесудебного) обжалования решений и </w:t>
      </w:r>
      <w:r w:rsidRPr="005E59F7">
        <w:rPr>
          <w:rFonts w:ascii="Arial" w:hAnsi="Arial" w:cs="Arial"/>
          <w:lang w:eastAsia="en-US"/>
        </w:rPr>
        <w:t xml:space="preserve">(или) </w:t>
      </w:r>
      <w:r w:rsidRPr="005E59F7">
        <w:rPr>
          <w:rFonts w:ascii="Arial" w:hAnsi="Arial" w:cs="Arial"/>
        </w:rPr>
        <w:t xml:space="preserve">действий (бездействия) </w:t>
      </w:r>
      <w:r w:rsidRPr="005E59F7">
        <w:rPr>
          <w:rFonts w:ascii="Arial" w:hAnsi="Arial" w:cs="Arial"/>
          <w:lang w:eastAsia="en-US"/>
        </w:rPr>
        <w:t>Уполномоченного органа, предоставляющего муниципальную услугу</w:t>
      </w:r>
      <w:r w:rsidRPr="005E59F7">
        <w:rPr>
          <w:rFonts w:ascii="Arial" w:hAnsi="Arial" w:cs="Arial"/>
        </w:rPr>
        <w:t xml:space="preserve">, </w:t>
      </w:r>
      <w:r w:rsidRPr="005E59F7">
        <w:rPr>
          <w:rFonts w:ascii="Arial" w:hAnsi="Arial" w:cs="Arial"/>
          <w:color w:val="auto"/>
          <w:lang w:eastAsia="en-US"/>
        </w:rPr>
        <w:t>должностных лиц Уполномоченного органа, предоставляющего муниципальную услугу</w:t>
      </w:r>
      <w:r w:rsidRPr="005E59F7">
        <w:rPr>
          <w:rFonts w:ascii="Arial" w:hAnsi="Arial" w:cs="Arial"/>
          <w:color w:val="auto"/>
        </w:rPr>
        <w:t>, являются:</w:t>
      </w:r>
      <w:proofErr w:type="gramEnd"/>
    </w:p>
    <w:p w:rsidR="007A330D" w:rsidRPr="005E59F7" w:rsidRDefault="007A330D" w:rsidP="005E59F7">
      <w:pPr>
        <w:pStyle w:val="11"/>
        <w:ind w:firstLine="567"/>
        <w:jc w:val="both"/>
        <w:rPr>
          <w:rFonts w:ascii="Arial" w:hAnsi="Arial" w:cs="Arial"/>
          <w:color w:val="auto"/>
        </w:rPr>
      </w:pPr>
      <w:r w:rsidRPr="005E59F7">
        <w:rPr>
          <w:rFonts w:ascii="Arial" w:hAnsi="Arial" w:cs="Arial"/>
          <w:color w:val="auto"/>
        </w:rPr>
        <w:t>1) Федеральный закон № 210-ФЗ.</w:t>
      </w:r>
    </w:p>
    <w:p w:rsidR="007A330D" w:rsidRPr="005E70B7" w:rsidRDefault="007A330D" w:rsidP="005E59F7">
      <w:pPr>
        <w:pStyle w:val="11"/>
        <w:ind w:firstLine="567"/>
        <w:jc w:val="center"/>
        <w:outlineLvl w:val="1"/>
        <w:rPr>
          <w:rFonts w:ascii="Arial" w:hAnsi="Arial" w:cs="Arial"/>
          <w:color w:val="auto"/>
        </w:rPr>
      </w:pPr>
    </w:p>
    <w:p w:rsidR="007A330D" w:rsidRPr="005E59F7" w:rsidRDefault="007A330D" w:rsidP="005E59F7">
      <w:pPr>
        <w:autoSpaceDE w:val="0"/>
        <w:autoSpaceDN w:val="0"/>
        <w:adjustRightInd w:val="0"/>
        <w:ind w:firstLine="567"/>
        <w:jc w:val="center"/>
        <w:rPr>
          <w:rFonts w:ascii="Arial" w:hAnsi="Arial" w:cs="Arial"/>
          <w:sz w:val="24"/>
          <w:szCs w:val="24"/>
        </w:rPr>
      </w:pPr>
      <w:r w:rsidRPr="005E59F7">
        <w:rPr>
          <w:rFonts w:ascii="Arial" w:hAnsi="Arial" w:cs="Arial"/>
          <w:sz w:val="24"/>
          <w:szCs w:val="24"/>
        </w:rPr>
        <w:t xml:space="preserve">5.5. Информация для заявителя о его праве подать жалобу </w:t>
      </w:r>
    </w:p>
    <w:p w:rsidR="007A330D" w:rsidRPr="005E70B7" w:rsidRDefault="007A330D" w:rsidP="005E59F7">
      <w:pPr>
        <w:autoSpaceDE w:val="0"/>
        <w:autoSpaceDN w:val="0"/>
        <w:adjustRightInd w:val="0"/>
        <w:ind w:firstLine="567"/>
        <w:jc w:val="center"/>
        <w:rPr>
          <w:rFonts w:ascii="Arial" w:hAnsi="Arial" w:cs="Arial"/>
          <w:sz w:val="24"/>
          <w:szCs w:val="24"/>
        </w:rPr>
      </w:pPr>
    </w:p>
    <w:p w:rsidR="007A330D" w:rsidRPr="005E59F7" w:rsidRDefault="007A330D" w:rsidP="005E59F7">
      <w:pPr>
        <w:autoSpaceDE w:val="0"/>
        <w:autoSpaceDN w:val="0"/>
        <w:adjustRightInd w:val="0"/>
        <w:ind w:firstLine="567"/>
        <w:jc w:val="both"/>
        <w:rPr>
          <w:rFonts w:ascii="Arial" w:hAnsi="Arial" w:cs="Arial"/>
          <w:sz w:val="24"/>
          <w:szCs w:val="24"/>
        </w:rPr>
      </w:pPr>
      <w:proofErr w:type="gramStart"/>
      <w:r w:rsidRPr="005E59F7">
        <w:rPr>
          <w:rFonts w:ascii="Arial" w:hAnsi="Arial" w:cs="Arial"/>
          <w:sz w:val="24"/>
          <w:szCs w:val="24"/>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Уполномоченного органа, в ходе предоставления муниципальной услуги (далее – досудебное (внесудебное) обжалование).</w:t>
      </w:r>
      <w:proofErr w:type="gramEnd"/>
    </w:p>
    <w:p w:rsidR="00D30BE7" w:rsidRPr="005E59F7" w:rsidRDefault="00D30BE7" w:rsidP="005E59F7">
      <w:pPr>
        <w:autoSpaceDE w:val="0"/>
        <w:autoSpaceDN w:val="0"/>
        <w:adjustRightInd w:val="0"/>
        <w:ind w:firstLine="567"/>
        <w:jc w:val="both"/>
        <w:rPr>
          <w:rFonts w:ascii="Arial" w:hAnsi="Arial" w:cs="Arial"/>
          <w:sz w:val="24"/>
          <w:szCs w:val="24"/>
        </w:rPr>
      </w:pPr>
    </w:p>
    <w:p w:rsidR="00D30BE7" w:rsidRPr="005E59F7" w:rsidRDefault="007A330D" w:rsidP="005E59F7">
      <w:pPr>
        <w:autoSpaceDE w:val="0"/>
        <w:autoSpaceDN w:val="0"/>
        <w:adjustRightInd w:val="0"/>
        <w:ind w:firstLine="567"/>
        <w:jc w:val="center"/>
        <w:rPr>
          <w:rFonts w:ascii="Arial" w:hAnsi="Arial" w:cs="Arial"/>
          <w:sz w:val="24"/>
          <w:szCs w:val="24"/>
        </w:rPr>
      </w:pPr>
      <w:r w:rsidRPr="005E59F7">
        <w:rPr>
          <w:rFonts w:ascii="Arial" w:hAnsi="Arial" w:cs="Arial"/>
          <w:sz w:val="24"/>
          <w:szCs w:val="24"/>
        </w:rPr>
        <w:t>5.6. Предмет жалобы</w:t>
      </w:r>
    </w:p>
    <w:p w:rsidR="007A330D" w:rsidRPr="005E59F7" w:rsidRDefault="007A330D" w:rsidP="005E59F7">
      <w:pPr>
        <w:autoSpaceDE w:val="0"/>
        <w:autoSpaceDN w:val="0"/>
        <w:adjustRightInd w:val="0"/>
        <w:ind w:firstLine="567"/>
        <w:jc w:val="both"/>
        <w:rPr>
          <w:rFonts w:ascii="Arial" w:hAnsi="Arial" w:cs="Arial"/>
          <w:sz w:val="24"/>
          <w:szCs w:val="24"/>
        </w:rPr>
      </w:pPr>
    </w:p>
    <w:p w:rsidR="007A330D" w:rsidRPr="005E59F7" w:rsidRDefault="007A330D" w:rsidP="005E59F7">
      <w:pPr>
        <w:autoSpaceDE w:val="0"/>
        <w:autoSpaceDN w:val="0"/>
        <w:adjustRightInd w:val="0"/>
        <w:ind w:firstLine="567"/>
        <w:jc w:val="both"/>
        <w:rPr>
          <w:rFonts w:ascii="Arial" w:hAnsi="Arial" w:cs="Arial"/>
          <w:sz w:val="24"/>
          <w:szCs w:val="24"/>
        </w:rPr>
      </w:pPr>
      <w:r w:rsidRPr="005E59F7">
        <w:rPr>
          <w:rFonts w:ascii="Arial" w:hAnsi="Arial" w:cs="Arial"/>
          <w:sz w:val="24"/>
          <w:szCs w:val="24"/>
        </w:rPr>
        <w:t>Предметом досудебного (внесудебного) обжалования заявителем решений и действий (бездействия) Уполномоченного органа, должностного лица Уполномоченного органа,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7A330D" w:rsidRPr="005E59F7" w:rsidRDefault="007A330D" w:rsidP="005E59F7">
      <w:pPr>
        <w:autoSpaceDE w:val="0"/>
        <w:autoSpaceDN w:val="0"/>
        <w:adjustRightInd w:val="0"/>
        <w:ind w:firstLine="567"/>
        <w:jc w:val="both"/>
        <w:rPr>
          <w:rFonts w:ascii="Arial" w:hAnsi="Arial" w:cs="Arial"/>
          <w:sz w:val="24"/>
          <w:szCs w:val="24"/>
        </w:rPr>
      </w:pPr>
      <w:r w:rsidRPr="005E59F7">
        <w:rPr>
          <w:rFonts w:ascii="Arial" w:hAnsi="Arial" w:cs="Arial"/>
          <w:sz w:val="24"/>
          <w:szCs w:val="24"/>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7A330D" w:rsidRPr="005E59F7" w:rsidRDefault="007A330D" w:rsidP="005E59F7">
      <w:pPr>
        <w:ind w:firstLine="567"/>
        <w:jc w:val="both"/>
        <w:rPr>
          <w:rFonts w:ascii="Arial" w:hAnsi="Arial" w:cs="Arial"/>
          <w:sz w:val="24"/>
          <w:szCs w:val="24"/>
        </w:rPr>
      </w:pPr>
      <w:r w:rsidRPr="005E59F7">
        <w:rPr>
          <w:rFonts w:ascii="Arial" w:hAnsi="Arial" w:cs="Arial"/>
          <w:sz w:val="24"/>
          <w:szCs w:val="24"/>
        </w:rPr>
        <w:t>2) нарушение срока предоставления муниципальной услуги;</w:t>
      </w:r>
    </w:p>
    <w:p w:rsidR="007A330D" w:rsidRPr="005E59F7" w:rsidRDefault="007A330D" w:rsidP="005E59F7">
      <w:pPr>
        <w:ind w:firstLine="567"/>
        <w:jc w:val="both"/>
        <w:rPr>
          <w:rFonts w:ascii="Arial" w:hAnsi="Arial" w:cs="Arial"/>
          <w:sz w:val="24"/>
          <w:szCs w:val="24"/>
        </w:rPr>
      </w:pPr>
      <w:r w:rsidRPr="005E59F7">
        <w:rPr>
          <w:rFonts w:ascii="Arial" w:hAnsi="Arial" w:cs="Arial"/>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A330D" w:rsidRPr="005E59F7" w:rsidRDefault="007A330D" w:rsidP="005E59F7">
      <w:pPr>
        <w:ind w:firstLine="567"/>
        <w:jc w:val="both"/>
        <w:rPr>
          <w:rFonts w:ascii="Arial" w:hAnsi="Arial" w:cs="Arial"/>
          <w:sz w:val="24"/>
          <w:szCs w:val="24"/>
        </w:rPr>
      </w:pPr>
      <w:r w:rsidRPr="005E59F7">
        <w:rPr>
          <w:rFonts w:ascii="Arial" w:hAnsi="Arial" w:cs="Arial"/>
          <w:sz w:val="24"/>
          <w:szCs w:val="24"/>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w:t>
      </w:r>
    </w:p>
    <w:p w:rsidR="007A330D" w:rsidRPr="005E59F7" w:rsidRDefault="007A330D" w:rsidP="005E59F7">
      <w:pPr>
        <w:ind w:firstLine="567"/>
        <w:jc w:val="both"/>
        <w:rPr>
          <w:rFonts w:ascii="Arial" w:hAnsi="Arial" w:cs="Arial"/>
          <w:sz w:val="24"/>
          <w:szCs w:val="24"/>
        </w:rPr>
      </w:pPr>
      <w:proofErr w:type="gramStart"/>
      <w:r w:rsidRPr="005E59F7">
        <w:rPr>
          <w:rFonts w:ascii="Arial" w:hAnsi="Arial" w:cs="Arial"/>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p>
    <w:p w:rsidR="007A330D" w:rsidRPr="005E59F7" w:rsidRDefault="007A330D" w:rsidP="005E59F7">
      <w:pPr>
        <w:ind w:firstLine="567"/>
        <w:jc w:val="both"/>
        <w:rPr>
          <w:rFonts w:ascii="Arial" w:hAnsi="Arial" w:cs="Arial"/>
          <w:sz w:val="24"/>
          <w:szCs w:val="24"/>
        </w:rPr>
      </w:pPr>
      <w:r w:rsidRPr="005E59F7">
        <w:rPr>
          <w:rFonts w:ascii="Arial" w:hAnsi="Arial" w:cs="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7A330D" w:rsidRPr="005E59F7" w:rsidRDefault="007A330D" w:rsidP="005E59F7">
      <w:pPr>
        <w:ind w:firstLine="567"/>
        <w:jc w:val="both"/>
        <w:rPr>
          <w:rFonts w:ascii="Arial" w:hAnsi="Arial" w:cs="Arial"/>
          <w:sz w:val="24"/>
          <w:szCs w:val="24"/>
        </w:rPr>
      </w:pPr>
      <w:proofErr w:type="gramStart"/>
      <w:r w:rsidRPr="005E59F7">
        <w:rPr>
          <w:rFonts w:ascii="Arial" w:hAnsi="Arial" w:cs="Arial"/>
          <w:sz w:val="24"/>
          <w:szCs w:val="24"/>
        </w:rPr>
        <w:t>7) отказ Уполномоченного органа, должностного лица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A330D" w:rsidRPr="005E59F7" w:rsidRDefault="007A330D" w:rsidP="005E59F7">
      <w:pPr>
        <w:ind w:firstLine="567"/>
        <w:jc w:val="both"/>
        <w:rPr>
          <w:rFonts w:ascii="Arial" w:hAnsi="Arial" w:cs="Arial"/>
          <w:sz w:val="24"/>
          <w:szCs w:val="24"/>
        </w:rPr>
      </w:pPr>
      <w:r w:rsidRPr="005E59F7">
        <w:rPr>
          <w:rFonts w:ascii="Arial" w:hAnsi="Arial" w:cs="Arial"/>
          <w:sz w:val="24"/>
          <w:szCs w:val="24"/>
        </w:rPr>
        <w:t>8) нарушение срока или порядка выдачи документов по результатам предоставления муниципальной услуги;</w:t>
      </w:r>
    </w:p>
    <w:p w:rsidR="007A330D" w:rsidRPr="005E59F7" w:rsidRDefault="007A330D" w:rsidP="005E59F7">
      <w:pPr>
        <w:ind w:firstLine="567"/>
        <w:jc w:val="both"/>
        <w:rPr>
          <w:rFonts w:ascii="Arial" w:hAnsi="Arial" w:cs="Arial"/>
          <w:sz w:val="24"/>
          <w:szCs w:val="24"/>
        </w:rPr>
      </w:pPr>
      <w:proofErr w:type="gramStart"/>
      <w:r w:rsidRPr="005E59F7">
        <w:rPr>
          <w:rFonts w:ascii="Arial" w:hAnsi="Arial" w:cs="Arial"/>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p>
    <w:p w:rsidR="007A330D" w:rsidRPr="005E59F7" w:rsidRDefault="007A330D" w:rsidP="005E59F7">
      <w:pPr>
        <w:ind w:firstLine="567"/>
        <w:jc w:val="both"/>
        <w:rPr>
          <w:rFonts w:ascii="Arial" w:hAnsi="Arial" w:cs="Arial"/>
          <w:sz w:val="24"/>
          <w:szCs w:val="24"/>
        </w:rPr>
      </w:pPr>
      <w:proofErr w:type="gramStart"/>
      <w:r w:rsidRPr="005E59F7">
        <w:rPr>
          <w:rFonts w:ascii="Arial" w:hAnsi="Arial" w:cs="Arial"/>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 </w:t>
      </w:r>
      <w:proofErr w:type="gramEnd"/>
    </w:p>
    <w:p w:rsidR="007A330D" w:rsidRPr="005E59F7" w:rsidRDefault="007A330D" w:rsidP="005E59F7">
      <w:pPr>
        <w:autoSpaceDE w:val="0"/>
        <w:autoSpaceDN w:val="0"/>
        <w:adjustRightInd w:val="0"/>
        <w:ind w:firstLine="567"/>
        <w:jc w:val="both"/>
        <w:rPr>
          <w:rFonts w:ascii="Arial" w:hAnsi="Arial" w:cs="Arial"/>
          <w:sz w:val="24"/>
          <w:szCs w:val="24"/>
        </w:rPr>
      </w:pPr>
    </w:p>
    <w:p w:rsidR="007A330D" w:rsidRPr="005E59F7" w:rsidRDefault="007A330D" w:rsidP="005E59F7">
      <w:pPr>
        <w:autoSpaceDE w:val="0"/>
        <w:autoSpaceDN w:val="0"/>
        <w:adjustRightInd w:val="0"/>
        <w:ind w:firstLine="567"/>
        <w:jc w:val="center"/>
        <w:rPr>
          <w:rFonts w:ascii="Arial" w:hAnsi="Arial" w:cs="Arial"/>
          <w:sz w:val="24"/>
          <w:szCs w:val="24"/>
        </w:rPr>
      </w:pPr>
      <w:r w:rsidRPr="005E59F7">
        <w:rPr>
          <w:rFonts w:ascii="Arial" w:hAnsi="Arial" w:cs="Arial"/>
          <w:sz w:val="24"/>
          <w:szCs w:val="24"/>
        </w:rPr>
        <w:t xml:space="preserve">5.7. Орган, предоставляющий муниципальную услугу, </w:t>
      </w:r>
    </w:p>
    <w:p w:rsidR="007A330D" w:rsidRPr="005E59F7" w:rsidRDefault="007A330D" w:rsidP="005E59F7">
      <w:pPr>
        <w:autoSpaceDE w:val="0"/>
        <w:autoSpaceDN w:val="0"/>
        <w:adjustRightInd w:val="0"/>
        <w:ind w:firstLine="567"/>
        <w:jc w:val="center"/>
        <w:rPr>
          <w:rFonts w:ascii="Arial" w:hAnsi="Arial" w:cs="Arial"/>
          <w:sz w:val="24"/>
          <w:szCs w:val="24"/>
        </w:rPr>
      </w:pPr>
      <w:r w:rsidRPr="005E59F7">
        <w:rPr>
          <w:rFonts w:ascii="Arial" w:hAnsi="Arial" w:cs="Arial"/>
          <w:sz w:val="24"/>
          <w:szCs w:val="24"/>
        </w:rPr>
        <w:t>а также должностные лица, которым может быть направлена жалоба</w:t>
      </w:r>
    </w:p>
    <w:p w:rsidR="007A330D" w:rsidRPr="005E59F7" w:rsidRDefault="007A330D" w:rsidP="005E59F7">
      <w:pPr>
        <w:pStyle w:val="ConsPlusNormal"/>
        <w:ind w:firstLine="567"/>
        <w:jc w:val="center"/>
        <w:outlineLvl w:val="2"/>
        <w:rPr>
          <w:sz w:val="24"/>
          <w:szCs w:val="24"/>
        </w:rPr>
      </w:pPr>
    </w:p>
    <w:p w:rsidR="007A330D" w:rsidRPr="005E59F7" w:rsidRDefault="007A330D" w:rsidP="005E59F7">
      <w:pPr>
        <w:ind w:firstLine="567"/>
        <w:jc w:val="both"/>
        <w:rPr>
          <w:rFonts w:ascii="Arial" w:hAnsi="Arial" w:cs="Arial"/>
          <w:sz w:val="24"/>
          <w:szCs w:val="24"/>
        </w:rPr>
      </w:pPr>
      <w:r w:rsidRPr="005E59F7">
        <w:rPr>
          <w:rFonts w:ascii="Arial" w:hAnsi="Arial" w:cs="Arial"/>
          <w:sz w:val="24"/>
          <w:szCs w:val="24"/>
        </w:rPr>
        <w:t>5.7.1. Жалоба на решения и действия (бездействие) должностных лиц Уполномоченного органа подается заявителем в образовательное учреждение муниципального образования Новокубанский район.</w:t>
      </w:r>
    </w:p>
    <w:p w:rsidR="007A330D" w:rsidRPr="005E59F7" w:rsidRDefault="007A330D" w:rsidP="005E59F7">
      <w:pPr>
        <w:ind w:firstLine="567"/>
        <w:jc w:val="both"/>
        <w:rPr>
          <w:rFonts w:ascii="Arial" w:hAnsi="Arial" w:cs="Arial"/>
          <w:sz w:val="24"/>
          <w:szCs w:val="24"/>
        </w:rPr>
      </w:pPr>
      <w:r w:rsidRPr="005E59F7">
        <w:rPr>
          <w:rFonts w:ascii="Arial" w:hAnsi="Arial" w:cs="Arial"/>
          <w:sz w:val="24"/>
          <w:szCs w:val="24"/>
        </w:rPr>
        <w:t>5.7.2.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7A330D" w:rsidRPr="005E59F7" w:rsidRDefault="007A330D" w:rsidP="005E59F7">
      <w:pPr>
        <w:autoSpaceDE w:val="0"/>
        <w:autoSpaceDN w:val="0"/>
        <w:adjustRightInd w:val="0"/>
        <w:ind w:firstLine="567"/>
        <w:jc w:val="both"/>
        <w:rPr>
          <w:rFonts w:ascii="Arial" w:hAnsi="Arial" w:cs="Arial"/>
          <w:sz w:val="24"/>
          <w:szCs w:val="24"/>
        </w:rPr>
      </w:pPr>
      <w:r w:rsidRPr="005E59F7">
        <w:rPr>
          <w:rFonts w:ascii="Arial" w:hAnsi="Arial" w:cs="Arial"/>
          <w:sz w:val="24"/>
          <w:szCs w:val="24"/>
        </w:rPr>
        <w:t xml:space="preserve">5.7.3. </w:t>
      </w:r>
      <w:proofErr w:type="gramStart"/>
      <w:r w:rsidRPr="005E59F7">
        <w:rPr>
          <w:rFonts w:ascii="Arial" w:hAnsi="Arial" w:cs="Arial"/>
          <w:sz w:val="24"/>
          <w:szCs w:val="24"/>
        </w:rPr>
        <w:t>Особенности подачи и рассмотрения жалоб на решения и действия (бездействие) Уполномоченного органа и его должностных лиц,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w:t>
      </w:r>
      <w:proofErr w:type="gramEnd"/>
      <w:r w:rsidRPr="005E59F7">
        <w:rPr>
          <w:rFonts w:ascii="Arial" w:hAnsi="Arial" w:cs="Arial"/>
          <w:sz w:val="24"/>
          <w:szCs w:val="24"/>
        </w:rPr>
        <w:t xml:space="preserve"> </w:t>
      </w:r>
      <w:proofErr w:type="gramStart"/>
      <w:r w:rsidRPr="005E59F7">
        <w:rPr>
          <w:rFonts w:ascii="Arial" w:hAnsi="Arial" w:cs="Arial"/>
          <w:sz w:val="24"/>
          <w:szCs w:val="24"/>
        </w:rPr>
        <w:t>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(далее – Правила), Порядком подачи и рассмотрения жалоб на решения и действия (бездействие) исполнительных органов</w:t>
      </w:r>
      <w:proofErr w:type="gramEnd"/>
      <w:r w:rsidRPr="005E59F7">
        <w:rPr>
          <w:rFonts w:ascii="Arial" w:hAnsi="Arial" w:cs="Arial"/>
          <w:sz w:val="24"/>
          <w:szCs w:val="24"/>
        </w:rPr>
        <w:t xml:space="preserve"> </w:t>
      </w:r>
      <w:proofErr w:type="gramStart"/>
      <w:r w:rsidRPr="005E59F7">
        <w:rPr>
          <w:rFonts w:ascii="Arial" w:hAnsi="Arial" w:cs="Arial"/>
          <w:sz w:val="24"/>
          <w:szCs w:val="24"/>
        </w:rPr>
        <w:t>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w:t>
      </w:r>
      <w:proofErr w:type="gramEnd"/>
      <w:r w:rsidRPr="005E59F7">
        <w:rPr>
          <w:rFonts w:ascii="Arial" w:hAnsi="Arial" w:cs="Arial"/>
          <w:sz w:val="24"/>
          <w:szCs w:val="24"/>
        </w:rPr>
        <w:t xml:space="preserve"> главы администрации (губернатора) Краснодарского края» (далее – Порядок).</w:t>
      </w:r>
    </w:p>
    <w:p w:rsidR="007A330D" w:rsidRPr="005E59F7" w:rsidRDefault="007A330D" w:rsidP="005E59F7">
      <w:pPr>
        <w:widowControl w:val="0"/>
        <w:autoSpaceDE w:val="0"/>
        <w:autoSpaceDN w:val="0"/>
        <w:adjustRightInd w:val="0"/>
        <w:ind w:firstLine="567"/>
        <w:jc w:val="center"/>
        <w:outlineLvl w:val="1"/>
        <w:rPr>
          <w:rFonts w:ascii="Arial" w:hAnsi="Arial" w:cs="Arial"/>
          <w:sz w:val="24"/>
          <w:szCs w:val="24"/>
        </w:rPr>
      </w:pPr>
    </w:p>
    <w:p w:rsidR="007A330D" w:rsidRPr="005E59F7" w:rsidRDefault="007A330D" w:rsidP="005E59F7">
      <w:pPr>
        <w:autoSpaceDE w:val="0"/>
        <w:autoSpaceDN w:val="0"/>
        <w:adjustRightInd w:val="0"/>
        <w:ind w:firstLine="567"/>
        <w:jc w:val="center"/>
        <w:rPr>
          <w:rFonts w:ascii="Arial" w:hAnsi="Arial" w:cs="Arial"/>
          <w:sz w:val="24"/>
          <w:szCs w:val="24"/>
        </w:rPr>
      </w:pPr>
      <w:r w:rsidRPr="005E59F7">
        <w:rPr>
          <w:rFonts w:ascii="Arial" w:hAnsi="Arial" w:cs="Arial"/>
          <w:sz w:val="24"/>
          <w:szCs w:val="24"/>
        </w:rPr>
        <w:t>5.8. Порядок подачи и рассмотрения жалобы</w:t>
      </w:r>
    </w:p>
    <w:p w:rsidR="007A330D" w:rsidRPr="005E59F7" w:rsidRDefault="007A330D" w:rsidP="005E59F7">
      <w:pPr>
        <w:autoSpaceDE w:val="0"/>
        <w:autoSpaceDN w:val="0"/>
        <w:adjustRightInd w:val="0"/>
        <w:ind w:firstLine="567"/>
        <w:jc w:val="both"/>
        <w:rPr>
          <w:rFonts w:ascii="Arial" w:hAnsi="Arial" w:cs="Arial"/>
          <w:sz w:val="24"/>
          <w:szCs w:val="24"/>
        </w:rPr>
      </w:pPr>
    </w:p>
    <w:p w:rsidR="007A330D" w:rsidRPr="005E59F7" w:rsidRDefault="007A330D" w:rsidP="005E59F7">
      <w:pPr>
        <w:ind w:firstLine="567"/>
        <w:jc w:val="both"/>
        <w:rPr>
          <w:rFonts w:ascii="Arial" w:hAnsi="Arial" w:cs="Arial"/>
          <w:sz w:val="24"/>
          <w:szCs w:val="24"/>
        </w:rPr>
      </w:pPr>
      <w:r w:rsidRPr="005E59F7">
        <w:rPr>
          <w:rFonts w:ascii="Arial" w:hAnsi="Arial" w:cs="Arial"/>
          <w:sz w:val="24"/>
          <w:szCs w:val="24"/>
        </w:rPr>
        <w:t xml:space="preserve">5.8.1.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 </w:t>
      </w:r>
    </w:p>
    <w:p w:rsidR="005E70B7" w:rsidRDefault="007A330D" w:rsidP="005E70B7">
      <w:pPr>
        <w:ind w:firstLine="567"/>
        <w:jc w:val="both"/>
        <w:rPr>
          <w:rFonts w:ascii="Arial" w:hAnsi="Arial" w:cs="Arial"/>
          <w:sz w:val="24"/>
          <w:szCs w:val="24"/>
        </w:rPr>
      </w:pPr>
      <w:r w:rsidRPr="005E59F7">
        <w:rPr>
          <w:rFonts w:ascii="Arial" w:hAnsi="Arial" w:cs="Arial"/>
          <w:sz w:val="24"/>
          <w:szCs w:val="24"/>
        </w:rPr>
        <w:t xml:space="preserve">5.8.2. Жалоба на решения и действия (бездействие) Уполномоченного органа, должностного лица Уполномоченного органа, руководителя Уполномоченного органа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rsidR="007A330D" w:rsidRPr="005E59F7" w:rsidRDefault="007A330D" w:rsidP="005E70B7">
      <w:pPr>
        <w:ind w:firstLine="567"/>
        <w:jc w:val="both"/>
        <w:rPr>
          <w:rFonts w:ascii="Arial" w:hAnsi="Arial" w:cs="Arial"/>
          <w:sz w:val="24"/>
          <w:szCs w:val="24"/>
        </w:rPr>
      </w:pPr>
      <w:r w:rsidRPr="005E59F7">
        <w:rPr>
          <w:rFonts w:ascii="Arial" w:hAnsi="Arial" w:cs="Arial"/>
          <w:sz w:val="24"/>
          <w:szCs w:val="24"/>
        </w:rPr>
        <w:t xml:space="preserve">5.8.3. </w:t>
      </w:r>
      <w:proofErr w:type="gramStart"/>
      <w:r w:rsidRPr="005E59F7">
        <w:rPr>
          <w:rFonts w:ascii="Arial" w:hAnsi="Arial" w:cs="Arial"/>
          <w:sz w:val="24"/>
          <w:szCs w:val="24"/>
        </w:rPr>
        <w:t>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в соответствии со статьей 11.2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w:t>
      </w:r>
      <w:proofErr w:type="gramEnd"/>
      <w:r w:rsidRPr="005E59F7">
        <w:rPr>
          <w:rFonts w:ascii="Arial" w:hAnsi="Arial" w:cs="Arial"/>
          <w:sz w:val="24"/>
          <w:szCs w:val="24"/>
        </w:rPr>
        <w:t>, предоставляющими государственные и муниципальные услуги, их должностными лицами с использованием информационно-телекоммуникационной сети «Интернет» (далее - система досудебного обжалования).</w:t>
      </w:r>
    </w:p>
    <w:p w:rsidR="007A330D" w:rsidRPr="005E59F7" w:rsidRDefault="007A330D" w:rsidP="005E59F7">
      <w:pPr>
        <w:autoSpaceDE w:val="0"/>
        <w:autoSpaceDN w:val="0"/>
        <w:adjustRightInd w:val="0"/>
        <w:ind w:firstLine="567"/>
        <w:jc w:val="both"/>
        <w:rPr>
          <w:rFonts w:ascii="Arial" w:hAnsi="Arial" w:cs="Arial"/>
          <w:sz w:val="24"/>
          <w:szCs w:val="24"/>
        </w:rPr>
      </w:pPr>
      <w:r w:rsidRPr="005E59F7">
        <w:rPr>
          <w:rFonts w:ascii="Arial" w:hAnsi="Arial" w:cs="Arial"/>
          <w:sz w:val="24"/>
          <w:szCs w:val="24"/>
        </w:rPr>
        <w:t xml:space="preserve">5.8.4. </w:t>
      </w:r>
      <w:proofErr w:type="gramStart"/>
      <w:r w:rsidRPr="005E59F7">
        <w:rPr>
          <w:rFonts w:ascii="Arial" w:hAnsi="Arial" w:cs="Arial"/>
          <w:sz w:val="24"/>
          <w:szCs w:val="24"/>
        </w:rPr>
        <w:t>Жалоба, поступившая в Уполномоченный орган подлежит</w:t>
      </w:r>
      <w:proofErr w:type="gramEnd"/>
      <w:r w:rsidRPr="005E59F7">
        <w:rPr>
          <w:rFonts w:ascii="Arial" w:hAnsi="Arial" w:cs="Arial"/>
          <w:sz w:val="24"/>
          <w:szCs w:val="24"/>
        </w:rPr>
        <w:t xml:space="preserve"> регистрации не позднее следующего рабочего дня со дня ее поступления. </w:t>
      </w:r>
    </w:p>
    <w:p w:rsidR="007A330D" w:rsidRPr="005E59F7" w:rsidRDefault="007A330D" w:rsidP="005E59F7">
      <w:pPr>
        <w:autoSpaceDE w:val="0"/>
        <w:autoSpaceDN w:val="0"/>
        <w:adjustRightInd w:val="0"/>
        <w:ind w:firstLine="567"/>
        <w:jc w:val="both"/>
        <w:rPr>
          <w:rFonts w:ascii="Arial" w:hAnsi="Arial" w:cs="Arial"/>
          <w:sz w:val="24"/>
          <w:szCs w:val="24"/>
        </w:rPr>
      </w:pPr>
      <w:proofErr w:type="gramStart"/>
      <w:r w:rsidRPr="005E59F7">
        <w:rPr>
          <w:rFonts w:ascii="Arial" w:hAnsi="Arial" w:cs="Arial"/>
          <w:sz w:val="24"/>
          <w:szCs w:val="24"/>
        </w:rPr>
        <w:t>В случае подачи заявителем жалобы через МФЦ, последний обеспечивает передачу жалобы в Уполномоченный орган в порядке и сроки, которые установлены соглашением о взаимодействии между МФЦ и Уполномоченным органом, но не позднее следующего рабочего дня со дня поступления жалобы.</w:t>
      </w:r>
      <w:proofErr w:type="gramEnd"/>
    </w:p>
    <w:p w:rsidR="007A330D" w:rsidRPr="005E59F7" w:rsidRDefault="007A330D" w:rsidP="005E59F7">
      <w:pPr>
        <w:autoSpaceDE w:val="0"/>
        <w:autoSpaceDN w:val="0"/>
        <w:adjustRightInd w:val="0"/>
        <w:ind w:firstLine="567"/>
        <w:jc w:val="both"/>
        <w:rPr>
          <w:rFonts w:ascii="Arial" w:hAnsi="Arial" w:cs="Arial"/>
          <w:sz w:val="24"/>
          <w:szCs w:val="24"/>
        </w:rPr>
      </w:pPr>
      <w:r w:rsidRPr="005E59F7">
        <w:rPr>
          <w:rFonts w:ascii="Arial" w:hAnsi="Arial" w:cs="Arial"/>
          <w:sz w:val="24"/>
          <w:szCs w:val="24"/>
        </w:rPr>
        <w:t>5.8.5. Жалоба должна содержать:</w:t>
      </w:r>
    </w:p>
    <w:p w:rsidR="007A330D" w:rsidRPr="005E59F7" w:rsidRDefault="007A330D" w:rsidP="005E59F7">
      <w:pPr>
        <w:autoSpaceDE w:val="0"/>
        <w:autoSpaceDN w:val="0"/>
        <w:adjustRightInd w:val="0"/>
        <w:ind w:firstLine="567"/>
        <w:jc w:val="both"/>
        <w:rPr>
          <w:rFonts w:ascii="Arial" w:hAnsi="Arial" w:cs="Arial"/>
          <w:sz w:val="24"/>
          <w:szCs w:val="24"/>
        </w:rPr>
      </w:pPr>
      <w:proofErr w:type="gramStart"/>
      <w:r w:rsidRPr="005E59F7">
        <w:rPr>
          <w:rFonts w:ascii="Arial" w:hAnsi="Arial" w:cs="Arial"/>
          <w:sz w:val="24"/>
          <w:szCs w:val="24"/>
        </w:rPr>
        <w:t>1) наименование Уполномоченного органа, должностного лица Уполномоченного органа, решения и действия (бездействие) которых обжалуются;</w:t>
      </w:r>
      <w:proofErr w:type="gramEnd"/>
    </w:p>
    <w:p w:rsidR="007A330D" w:rsidRPr="005E59F7" w:rsidRDefault="007A330D" w:rsidP="005E59F7">
      <w:pPr>
        <w:autoSpaceDE w:val="0"/>
        <w:autoSpaceDN w:val="0"/>
        <w:adjustRightInd w:val="0"/>
        <w:ind w:firstLine="567"/>
        <w:jc w:val="both"/>
        <w:rPr>
          <w:rFonts w:ascii="Arial" w:hAnsi="Arial" w:cs="Arial"/>
          <w:sz w:val="24"/>
          <w:szCs w:val="24"/>
        </w:rPr>
      </w:pPr>
      <w:proofErr w:type="gramStart"/>
      <w:r w:rsidRPr="005E59F7">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A330D" w:rsidRPr="005E59F7" w:rsidRDefault="007A330D" w:rsidP="005E59F7">
      <w:pPr>
        <w:pStyle w:val="headertext"/>
        <w:spacing w:before="0" w:beforeAutospacing="0" w:after="0" w:afterAutospacing="0"/>
        <w:ind w:firstLine="567"/>
        <w:jc w:val="both"/>
        <w:rPr>
          <w:rFonts w:ascii="Arial" w:hAnsi="Arial" w:cs="Arial"/>
        </w:rPr>
      </w:pPr>
      <w:r w:rsidRPr="005E59F7">
        <w:rPr>
          <w:rFonts w:ascii="Arial" w:hAnsi="Arial" w:cs="Arial"/>
        </w:rPr>
        <w:t xml:space="preserve">3) сведения об обжалуемых решениях и действиях (бездействии) </w:t>
      </w:r>
      <w:r w:rsidRPr="005E59F7">
        <w:rPr>
          <w:rFonts w:ascii="Arial" w:hAnsi="Arial" w:cs="Arial"/>
          <w:lang w:eastAsia="en-US"/>
        </w:rPr>
        <w:t>Уполномоченного органа</w:t>
      </w:r>
      <w:r w:rsidRPr="005E59F7">
        <w:rPr>
          <w:rFonts w:ascii="Arial" w:hAnsi="Arial" w:cs="Arial"/>
        </w:rPr>
        <w:t xml:space="preserve">, должностного лица </w:t>
      </w:r>
      <w:r w:rsidRPr="005E59F7">
        <w:rPr>
          <w:rFonts w:ascii="Arial" w:hAnsi="Arial" w:cs="Arial"/>
          <w:lang w:eastAsia="en-US"/>
        </w:rPr>
        <w:t>Уполномоченного органа</w:t>
      </w:r>
      <w:r w:rsidRPr="005E59F7">
        <w:rPr>
          <w:rFonts w:ascii="Arial" w:hAnsi="Arial" w:cs="Arial"/>
        </w:rPr>
        <w:t>;</w:t>
      </w:r>
    </w:p>
    <w:p w:rsidR="007A330D" w:rsidRPr="005E59F7" w:rsidRDefault="007A330D" w:rsidP="005E59F7">
      <w:pPr>
        <w:pStyle w:val="headertext"/>
        <w:spacing w:before="0" w:beforeAutospacing="0" w:after="0" w:afterAutospacing="0"/>
        <w:ind w:firstLine="567"/>
        <w:jc w:val="both"/>
        <w:rPr>
          <w:rFonts w:ascii="Arial" w:hAnsi="Arial" w:cs="Arial"/>
        </w:rPr>
      </w:pPr>
      <w:r w:rsidRPr="005E59F7">
        <w:rPr>
          <w:rFonts w:ascii="Arial" w:hAnsi="Arial" w:cs="Arial"/>
        </w:rPr>
        <w:t xml:space="preserve">4) доводы, на основании которых заявитель не согласен с решением и действием (бездействием) </w:t>
      </w:r>
      <w:r w:rsidRPr="005E59F7">
        <w:rPr>
          <w:rFonts w:ascii="Arial" w:hAnsi="Arial" w:cs="Arial"/>
          <w:lang w:eastAsia="en-US"/>
        </w:rPr>
        <w:t>Уполномоченного органа</w:t>
      </w:r>
      <w:r w:rsidRPr="005E59F7">
        <w:rPr>
          <w:rFonts w:ascii="Arial" w:hAnsi="Arial" w:cs="Arial"/>
        </w:rPr>
        <w:t>, должностного лица  Уполномоченного органа. Заявителем могут быть представлены документы (при наличии), подтверждающие доводы заявителя, либо их копии.</w:t>
      </w:r>
    </w:p>
    <w:p w:rsidR="007A330D" w:rsidRPr="005E59F7" w:rsidRDefault="007A330D" w:rsidP="005E59F7">
      <w:pPr>
        <w:widowControl w:val="0"/>
        <w:autoSpaceDE w:val="0"/>
        <w:autoSpaceDN w:val="0"/>
        <w:adjustRightInd w:val="0"/>
        <w:ind w:firstLine="567"/>
        <w:jc w:val="center"/>
        <w:outlineLvl w:val="1"/>
        <w:rPr>
          <w:rFonts w:ascii="Arial" w:hAnsi="Arial" w:cs="Arial"/>
          <w:sz w:val="24"/>
          <w:szCs w:val="24"/>
        </w:rPr>
      </w:pPr>
    </w:p>
    <w:p w:rsidR="007A330D" w:rsidRPr="005E59F7" w:rsidRDefault="007A330D" w:rsidP="005E59F7">
      <w:pPr>
        <w:autoSpaceDE w:val="0"/>
        <w:autoSpaceDN w:val="0"/>
        <w:adjustRightInd w:val="0"/>
        <w:ind w:firstLine="567"/>
        <w:jc w:val="center"/>
        <w:rPr>
          <w:rFonts w:ascii="Arial" w:hAnsi="Arial" w:cs="Arial"/>
          <w:sz w:val="24"/>
          <w:szCs w:val="24"/>
        </w:rPr>
      </w:pPr>
      <w:r w:rsidRPr="005E59F7">
        <w:rPr>
          <w:rFonts w:ascii="Arial" w:hAnsi="Arial" w:cs="Arial"/>
          <w:sz w:val="24"/>
          <w:szCs w:val="24"/>
        </w:rPr>
        <w:t>5.9. Сроки рассмотрения жалобы</w:t>
      </w:r>
    </w:p>
    <w:p w:rsidR="007A330D" w:rsidRPr="005E59F7" w:rsidRDefault="007A330D" w:rsidP="005E59F7">
      <w:pPr>
        <w:autoSpaceDE w:val="0"/>
        <w:autoSpaceDN w:val="0"/>
        <w:adjustRightInd w:val="0"/>
        <w:ind w:firstLine="567"/>
        <w:jc w:val="center"/>
        <w:rPr>
          <w:rFonts w:ascii="Arial" w:hAnsi="Arial" w:cs="Arial"/>
          <w:sz w:val="24"/>
          <w:szCs w:val="24"/>
        </w:rPr>
      </w:pPr>
    </w:p>
    <w:p w:rsidR="007A330D" w:rsidRPr="005E59F7" w:rsidRDefault="007A330D" w:rsidP="005E59F7">
      <w:pPr>
        <w:autoSpaceDE w:val="0"/>
        <w:autoSpaceDN w:val="0"/>
        <w:adjustRightInd w:val="0"/>
        <w:ind w:firstLine="567"/>
        <w:jc w:val="both"/>
        <w:rPr>
          <w:rFonts w:ascii="Arial" w:hAnsi="Arial" w:cs="Arial"/>
          <w:sz w:val="24"/>
          <w:szCs w:val="24"/>
        </w:rPr>
      </w:pPr>
      <w:proofErr w:type="gramStart"/>
      <w:r w:rsidRPr="005E59F7">
        <w:rPr>
          <w:rFonts w:ascii="Arial" w:hAnsi="Arial" w:cs="Arial"/>
          <w:sz w:val="24"/>
          <w:szCs w:val="24"/>
        </w:rPr>
        <w:t>Жалоба, поступившая в Уполномоченный орган подлежит рассмотрению в течение 15 (пятнадцати) рабочих дней со дня ее регистрации, а в случае обжалования отказа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roofErr w:type="gramEnd"/>
    </w:p>
    <w:p w:rsidR="007A330D" w:rsidRPr="005E59F7" w:rsidRDefault="007A330D" w:rsidP="005E59F7">
      <w:pPr>
        <w:widowControl w:val="0"/>
        <w:autoSpaceDE w:val="0"/>
        <w:autoSpaceDN w:val="0"/>
        <w:adjustRightInd w:val="0"/>
        <w:ind w:firstLine="567"/>
        <w:jc w:val="center"/>
        <w:outlineLvl w:val="1"/>
        <w:rPr>
          <w:rFonts w:ascii="Arial" w:hAnsi="Arial" w:cs="Arial"/>
          <w:sz w:val="24"/>
          <w:szCs w:val="24"/>
        </w:rPr>
      </w:pPr>
    </w:p>
    <w:p w:rsidR="007A330D" w:rsidRPr="005E59F7" w:rsidRDefault="007A330D" w:rsidP="005E59F7">
      <w:pPr>
        <w:autoSpaceDE w:val="0"/>
        <w:autoSpaceDN w:val="0"/>
        <w:adjustRightInd w:val="0"/>
        <w:ind w:firstLine="567"/>
        <w:jc w:val="center"/>
        <w:rPr>
          <w:rFonts w:ascii="Arial" w:hAnsi="Arial" w:cs="Arial"/>
          <w:sz w:val="24"/>
          <w:szCs w:val="24"/>
        </w:rPr>
      </w:pPr>
      <w:r w:rsidRPr="005E59F7">
        <w:rPr>
          <w:rFonts w:ascii="Arial" w:hAnsi="Arial" w:cs="Arial"/>
          <w:sz w:val="24"/>
          <w:szCs w:val="24"/>
        </w:rPr>
        <w:t>5.10. Результат рассмотрения жалобы</w:t>
      </w:r>
    </w:p>
    <w:p w:rsidR="007A330D" w:rsidRPr="005E59F7" w:rsidRDefault="007A330D" w:rsidP="005E59F7">
      <w:pPr>
        <w:autoSpaceDE w:val="0"/>
        <w:autoSpaceDN w:val="0"/>
        <w:adjustRightInd w:val="0"/>
        <w:ind w:firstLine="567"/>
        <w:jc w:val="both"/>
        <w:rPr>
          <w:rFonts w:ascii="Arial" w:hAnsi="Arial" w:cs="Arial"/>
          <w:sz w:val="24"/>
          <w:szCs w:val="24"/>
        </w:rPr>
      </w:pPr>
    </w:p>
    <w:p w:rsidR="007A330D" w:rsidRPr="005E59F7" w:rsidRDefault="007A330D" w:rsidP="005E59F7">
      <w:pPr>
        <w:autoSpaceDE w:val="0"/>
        <w:autoSpaceDN w:val="0"/>
        <w:adjustRightInd w:val="0"/>
        <w:ind w:firstLine="567"/>
        <w:jc w:val="both"/>
        <w:rPr>
          <w:rFonts w:ascii="Arial" w:hAnsi="Arial" w:cs="Arial"/>
          <w:sz w:val="24"/>
          <w:szCs w:val="24"/>
        </w:rPr>
      </w:pPr>
      <w:r w:rsidRPr="005E59F7">
        <w:rPr>
          <w:rFonts w:ascii="Arial" w:hAnsi="Arial" w:cs="Arial"/>
          <w:sz w:val="24"/>
          <w:szCs w:val="24"/>
        </w:rPr>
        <w:t>5.10.1. По результатам рассмотрения жалобы принимается одно из следующих решений:</w:t>
      </w:r>
    </w:p>
    <w:p w:rsidR="007A330D" w:rsidRPr="005E59F7" w:rsidRDefault="007A330D" w:rsidP="005E59F7">
      <w:pPr>
        <w:ind w:firstLine="567"/>
        <w:jc w:val="both"/>
        <w:rPr>
          <w:rFonts w:ascii="Arial" w:hAnsi="Arial" w:cs="Arial"/>
          <w:sz w:val="24"/>
          <w:szCs w:val="24"/>
        </w:rPr>
      </w:pPr>
      <w:proofErr w:type="gramStart"/>
      <w:r w:rsidRPr="005E59F7">
        <w:rPr>
          <w:rFonts w:ascii="Arial" w:hAnsi="Arial" w:cs="Arial"/>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7A330D" w:rsidRPr="005E59F7" w:rsidRDefault="007A330D" w:rsidP="005E59F7">
      <w:pPr>
        <w:ind w:firstLine="567"/>
        <w:jc w:val="both"/>
        <w:rPr>
          <w:rFonts w:ascii="Arial" w:hAnsi="Arial" w:cs="Arial"/>
          <w:sz w:val="24"/>
          <w:szCs w:val="24"/>
        </w:rPr>
      </w:pPr>
      <w:r w:rsidRPr="005E59F7">
        <w:rPr>
          <w:rFonts w:ascii="Arial" w:hAnsi="Arial" w:cs="Arial"/>
          <w:sz w:val="24"/>
          <w:szCs w:val="24"/>
        </w:rPr>
        <w:t xml:space="preserve">2) в удовлетворении жалобы отказывается. </w:t>
      </w:r>
    </w:p>
    <w:p w:rsidR="007A330D" w:rsidRPr="005E59F7" w:rsidRDefault="007A330D" w:rsidP="005E59F7">
      <w:pPr>
        <w:ind w:firstLine="567"/>
        <w:jc w:val="both"/>
        <w:rPr>
          <w:rFonts w:ascii="Arial" w:hAnsi="Arial" w:cs="Arial"/>
          <w:sz w:val="24"/>
          <w:szCs w:val="24"/>
        </w:rPr>
      </w:pPr>
      <w:r w:rsidRPr="005E59F7">
        <w:rPr>
          <w:rFonts w:ascii="Arial" w:hAnsi="Arial" w:cs="Arial"/>
          <w:sz w:val="24"/>
          <w:szCs w:val="24"/>
        </w:rPr>
        <w:t>5.10.2. Уполномоченный орган отказывает в удовлетворении жалобы в соответствии с основаниями, предусмотренными Правилами и Порядком.</w:t>
      </w:r>
    </w:p>
    <w:p w:rsidR="007A330D" w:rsidRPr="005E59F7" w:rsidRDefault="007A330D" w:rsidP="005E59F7">
      <w:pPr>
        <w:ind w:firstLine="567"/>
        <w:jc w:val="both"/>
        <w:rPr>
          <w:rFonts w:ascii="Arial" w:hAnsi="Arial" w:cs="Arial"/>
          <w:sz w:val="24"/>
          <w:szCs w:val="24"/>
        </w:rPr>
      </w:pPr>
      <w:r w:rsidRPr="005E59F7">
        <w:rPr>
          <w:rFonts w:ascii="Arial" w:hAnsi="Arial" w:cs="Arial"/>
          <w:sz w:val="24"/>
          <w:szCs w:val="24"/>
        </w:rPr>
        <w:t>5.10.3. Уполномоченный орган оставляет жалобу без ответа в соответствии с основаниями, предусмотренными Правилами и Порядком.</w:t>
      </w:r>
    </w:p>
    <w:p w:rsidR="007A330D" w:rsidRPr="005E59F7" w:rsidRDefault="007A330D" w:rsidP="005E59F7">
      <w:pPr>
        <w:ind w:firstLine="567"/>
        <w:jc w:val="both"/>
        <w:rPr>
          <w:rFonts w:ascii="Arial" w:hAnsi="Arial" w:cs="Arial"/>
          <w:sz w:val="24"/>
          <w:szCs w:val="24"/>
        </w:rPr>
      </w:pPr>
      <w:r w:rsidRPr="005E59F7">
        <w:rPr>
          <w:rFonts w:ascii="Arial" w:hAnsi="Arial" w:cs="Arial"/>
          <w:sz w:val="24"/>
          <w:szCs w:val="24"/>
        </w:rPr>
        <w:t xml:space="preserve">5.10.4. В случае признания жалобы подлежащей удовлетворению в ответе заявителю дается информация о действиях, осуществляемых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5E59F7">
        <w:rPr>
          <w:rFonts w:ascii="Arial" w:hAnsi="Arial" w:cs="Arial"/>
          <w:sz w:val="24"/>
          <w:szCs w:val="24"/>
        </w:rPr>
        <w:t>неудобства</w:t>
      </w:r>
      <w:proofErr w:type="gramEnd"/>
      <w:r w:rsidRPr="005E59F7">
        <w:rPr>
          <w:rFonts w:ascii="Arial" w:hAnsi="Arial" w:cs="Arial"/>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7A330D" w:rsidRPr="005E59F7" w:rsidRDefault="007A330D" w:rsidP="005E59F7">
      <w:pPr>
        <w:ind w:firstLine="567"/>
        <w:jc w:val="both"/>
        <w:rPr>
          <w:rFonts w:ascii="Arial" w:hAnsi="Arial" w:cs="Arial"/>
          <w:sz w:val="24"/>
          <w:szCs w:val="24"/>
        </w:rPr>
      </w:pPr>
      <w:bookmarkStart w:id="22" w:name="sub_11282"/>
      <w:r w:rsidRPr="005E59F7">
        <w:rPr>
          <w:rFonts w:ascii="Arial" w:hAnsi="Arial" w:cs="Arial"/>
          <w:sz w:val="24"/>
          <w:szCs w:val="24"/>
        </w:rPr>
        <w:t xml:space="preserve">5.10.5. В случае признания </w:t>
      </w:r>
      <w:proofErr w:type="gramStart"/>
      <w:r w:rsidRPr="005E59F7">
        <w:rPr>
          <w:rFonts w:ascii="Arial" w:hAnsi="Arial" w:cs="Arial"/>
          <w:sz w:val="24"/>
          <w:szCs w:val="24"/>
        </w:rPr>
        <w:t>жалобы</w:t>
      </w:r>
      <w:proofErr w:type="gramEnd"/>
      <w:r w:rsidRPr="005E59F7">
        <w:rPr>
          <w:rFonts w:ascii="Arial" w:hAnsi="Arial" w:cs="Arial"/>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bookmarkEnd w:id="22"/>
    <w:p w:rsidR="007A330D" w:rsidRPr="005E59F7" w:rsidRDefault="007A330D" w:rsidP="005E59F7">
      <w:pPr>
        <w:ind w:firstLine="567"/>
        <w:jc w:val="both"/>
        <w:rPr>
          <w:rFonts w:ascii="Arial" w:hAnsi="Arial" w:cs="Arial"/>
          <w:sz w:val="24"/>
          <w:szCs w:val="24"/>
        </w:rPr>
      </w:pPr>
      <w:r w:rsidRPr="005E59F7">
        <w:rPr>
          <w:rFonts w:ascii="Arial" w:hAnsi="Arial" w:cs="Arial"/>
          <w:sz w:val="24"/>
          <w:szCs w:val="24"/>
        </w:rPr>
        <w:t xml:space="preserve">5.10.6. В случае установления в ходе или по результатам </w:t>
      </w:r>
      <w:proofErr w:type="gramStart"/>
      <w:r w:rsidRPr="005E59F7">
        <w:rPr>
          <w:rFonts w:ascii="Arial" w:hAnsi="Arial" w:cs="Arial"/>
          <w:sz w:val="24"/>
          <w:szCs w:val="24"/>
        </w:rPr>
        <w:t>рассмотрения жалобы признаков состава административного правонарушения</w:t>
      </w:r>
      <w:proofErr w:type="gramEnd"/>
      <w:r w:rsidRPr="005E59F7">
        <w:rPr>
          <w:rFonts w:ascii="Arial" w:hAnsi="Arial" w:cs="Arial"/>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A330D" w:rsidRPr="005E59F7" w:rsidRDefault="007A330D" w:rsidP="005E59F7">
      <w:pPr>
        <w:widowControl w:val="0"/>
        <w:autoSpaceDE w:val="0"/>
        <w:autoSpaceDN w:val="0"/>
        <w:adjustRightInd w:val="0"/>
        <w:ind w:firstLine="567"/>
        <w:jc w:val="center"/>
        <w:outlineLvl w:val="1"/>
        <w:rPr>
          <w:rFonts w:ascii="Arial" w:hAnsi="Arial" w:cs="Arial"/>
          <w:sz w:val="24"/>
          <w:szCs w:val="24"/>
        </w:rPr>
      </w:pPr>
    </w:p>
    <w:p w:rsidR="007A330D" w:rsidRPr="005E59F7" w:rsidRDefault="007A330D" w:rsidP="005E59F7">
      <w:pPr>
        <w:ind w:firstLine="567"/>
        <w:jc w:val="center"/>
        <w:rPr>
          <w:rFonts w:ascii="Arial" w:hAnsi="Arial" w:cs="Arial"/>
          <w:sz w:val="24"/>
          <w:szCs w:val="24"/>
        </w:rPr>
      </w:pPr>
      <w:r w:rsidRPr="005E59F7">
        <w:rPr>
          <w:rFonts w:ascii="Arial" w:hAnsi="Arial" w:cs="Arial"/>
          <w:sz w:val="24"/>
          <w:szCs w:val="24"/>
        </w:rPr>
        <w:t>5.11. Порядок информирования заявителя о результатах</w:t>
      </w:r>
    </w:p>
    <w:p w:rsidR="007A330D" w:rsidRPr="005E59F7" w:rsidRDefault="007A330D" w:rsidP="005E59F7">
      <w:pPr>
        <w:ind w:firstLine="567"/>
        <w:jc w:val="center"/>
        <w:rPr>
          <w:rFonts w:ascii="Arial" w:hAnsi="Arial" w:cs="Arial"/>
          <w:sz w:val="24"/>
          <w:szCs w:val="24"/>
        </w:rPr>
      </w:pPr>
      <w:r w:rsidRPr="005E59F7">
        <w:rPr>
          <w:rFonts w:ascii="Arial" w:hAnsi="Arial" w:cs="Arial"/>
          <w:sz w:val="24"/>
          <w:szCs w:val="24"/>
        </w:rPr>
        <w:t>рассмотрения жалобы</w:t>
      </w:r>
    </w:p>
    <w:p w:rsidR="007A330D" w:rsidRPr="005E59F7" w:rsidRDefault="007A330D" w:rsidP="005E59F7">
      <w:pPr>
        <w:ind w:firstLine="567"/>
        <w:jc w:val="both"/>
        <w:rPr>
          <w:rFonts w:ascii="Arial" w:hAnsi="Arial" w:cs="Arial"/>
          <w:sz w:val="24"/>
          <w:szCs w:val="24"/>
        </w:rPr>
      </w:pPr>
    </w:p>
    <w:p w:rsidR="007A330D" w:rsidRPr="005E59F7" w:rsidRDefault="007A330D" w:rsidP="005E59F7">
      <w:pPr>
        <w:ind w:firstLine="567"/>
        <w:jc w:val="both"/>
        <w:rPr>
          <w:rFonts w:ascii="Arial" w:hAnsi="Arial" w:cs="Arial"/>
          <w:sz w:val="24"/>
          <w:szCs w:val="24"/>
        </w:rPr>
      </w:pPr>
      <w:r w:rsidRPr="005E59F7">
        <w:rPr>
          <w:rFonts w:ascii="Arial" w:hAnsi="Arial" w:cs="Arial"/>
          <w:sz w:val="24"/>
          <w:szCs w:val="24"/>
        </w:rPr>
        <w:t>5.11.1. Не позднее дня, следующего за днем принятия решения, указанного в подпункте 5.10.1 подраздела 5.10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A330D" w:rsidRPr="005E59F7" w:rsidRDefault="007A330D" w:rsidP="005E59F7">
      <w:pPr>
        <w:ind w:firstLine="567"/>
        <w:jc w:val="both"/>
        <w:rPr>
          <w:rFonts w:ascii="Arial" w:hAnsi="Arial" w:cs="Arial"/>
          <w:sz w:val="24"/>
          <w:szCs w:val="24"/>
        </w:rPr>
      </w:pPr>
      <w:r w:rsidRPr="005E59F7">
        <w:rPr>
          <w:rFonts w:ascii="Arial" w:hAnsi="Arial" w:cs="Arial"/>
          <w:sz w:val="24"/>
          <w:szCs w:val="24"/>
        </w:rPr>
        <w:t xml:space="preserve">5.11.2.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7A330D" w:rsidRPr="005E59F7" w:rsidRDefault="007A330D" w:rsidP="005E59F7">
      <w:pPr>
        <w:widowControl w:val="0"/>
        <w:autoSpaceDE w:val="0"/>
        <w:autoSpaceDN w:val="0"/>
        <w:adjustRightInd w:val="0"/>
        <w:ind w:firstLine="567"/>
        <w:jc w:val="center"/>
        <w:outlineLvl w:val="1"/>
        <w:rPr>
          <w:rFonts w:ascii="Arial" w:hAnsi="Arial" w:cs="Arial"/>
          <w:sz w:val="24"/>
          <w:szCs w:val="24"/>
        </w:rPr>
      </w:pPr>
    </w:p>
    <w:p w:rsidR="007A330D" w:rsidRPr="005E59F7" w:rsidRDefault="007A330D" w:rsidP="005E59F7">
      <w:pPr>
        <w:ind w:firstLine="567"/>
        <w:jc w:val="center"/>
        <w:rPr>
          <w:rFonts w:ascii="Arial" w:hAnsi="Arial" w:cs="Arial"/>
          <w:sz w:val="24"/>
          <w:szCs w:val="24"/>
        </w:rPr>
      </w:pPr>
      <w:r w:rsidRPr="005E59F7">
        <w:rPr>
          <w:rFonts w:ascii="Arial" w:hAnsi="Arial" w:cs="Arial"/>
          <w:sz w:val="24"/>
          <w:szCs w:val="24"/>
        </w:rPr>
        <w:t>5.12. Порядок обжалования решения по жалобе</w:t>
      </w:r>
    </w:p>
    <w:p w:rsidR="007A330D" w:rsidRPr="005E59F7" w:rsidRDefault="007A330D" w:rsidP="005E59F7">
      <w:pPr>
        <w:ind w:firstLine="567"/>
        <w:jc w:val="both"/>
        <w:rPr>
          <w:rFonts w:ascii="Arial" w:hAnsi="Arial" w:cs="Arial"/>
          <w:sz w:val="24"/>
          <w:szCs w:val="24"/>
        </w:rPr>
      </w:pPr>
    </w:p>
    <w:p w:rsidR="007A330D" w:rsidRPr="005E59F7" w:rsidRDefault="007A330D" w:rsidP="005E59F7">
      <w:pPr>
        <w:ind w:firstLine="567"/>
        <w:jc w:val="both"/>
        <w:rPr>
          <w:rFonts w:ascii="Arial" w:hAnsi="Arial" w:cs="Arial"/>
          <w:sz w:val="24"/>
          <w:szCs w:val="24"/>
        </w:rPr>
      </w:pPr>
      <w:r w:rsidRPr="005E59F7">
        <w:rPr>
          <w:rFonts w:ascii="Arial" w:hAnsi="Arial" w:cs="Arial"/>
          <w:sz w:val="24"/>
          <w:szCs w:val="24"/>
        </w:rPr>
        <w:t>Заявители имеют право обжаловать решения и действия (бездействие), принятые (осуществляемые) Уполномоченным органом, должностным лицом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7A330D" w:rsidRPr="005E59F7" w:rsidRDefault="007A330D" w:rsidP="005E59F7">
      <w:pPr>
        <w:ind w:firstLine="567"/>
        <w:jc w:val="both"/>
        <w:rPr>
          <w:rFonts w:ascii="Arial" w:hAnsi="Arial" w:cs="Arial"/>
          <w:sz w:val="24"/>
          <w:szCs w:val="24"/>
        </w:rPr>
      </w:pPr>
    </w:p>
    <w:p w:rsidR="007A330D" w:rsidRPr="005E59F7" w:rsidRDefault="007A330D" w:rsidP="005E59F7">
      <w:pPr>
        <w:ind w:firstLine="567"/>
        <w:jc w:val="center"/>
        <w:rPr>
          <w:rFonts w:ascii="Arial" w:hAnsi="Arial" w:cs="Arial"/>
          <w:sz w:val="24"/>
          <w:szCs w:val="24"/>
        </w:rPr>
      </w:pPr>
      <w:r w:rsidRPr="005E59F7">
        <w:rPr>
          <w:rFonts w:ascii="Arial" w:hAnsi="Arial" w:cs="Arial"/>
          <w:sz w:val="24"/>
          <w:szCs w:val="24"/>
        </w:rPr>
        <w:t>5.13. Право заявителя на получение информации и документов,</w:t>
      </w:r>
    </w:p>
    <w:p w:rsidR="007A330D" w:rsidRPr="005E59F7" w:rsidRDefault="007A330D" w:rsidP="005E59F7">
      <w:pPr>
        <w:ind w:firstLine="567"/>
        <w:jc w:val="center"/>
        <w:rPr>
          <w:rFonts w:ascii="Arial" w:hAnsi="Arial" w:cs="Arial"/>
          <w:sz w:val="24"/>
          <w:szCs w:val="24"/>
        </w:rPr>
      </w:pPr>
      <w:proofErr w:type="gramStart"/>
      <w:r w:rsidRPr="005E59F7">
        <w:rPr>
          <w:rFonts w:ascii="Arial" w:hAnsi="Arial" w:cs="Arial"/>
          <w:sz w:val="24"/>
          <w:szCs w:val="24"/>
        </w:rPr>
        <w:t>необходимых</w:t>
      </w:r>
      <w:proofErr w:type="gramEnd"/>
      <w:r w:rsidRPr="005E59F7">
        <w:rPr>
          <w:rFonts w:ascii="Arial" w:hAnsi="Arial" w:cs="Arial"/>
          <w:sz w:val="24"/>
          <w:szCs w:val="24"/>
        </w:rPr>
        <w:t xml:space="preserve"> для обоснования и рассмотрения жалобы</w:t>
      </w:r>
    </w:p>
    <w:p w:rsidR="007A330D" w:rsidRPr="005E59F7" w:rsidRDefault="007A330D" w:rsidP="005E59F7">
      <w:pPr>
        <w:ind w:firstLine="567"/>
        <w:jc w:val="both"/>
        <w:rPr>
          <w:rFonts w:ascii="Arial" w:hAnsi="Arial" w:cs="Arial"/>
          <w:sz w:val="24"/>
          <w:szCs w:val="24"/>
        </w:rPr>
      </w:pPr>
    </w:p>
    <w:p w:rsidR="007A330D" w:rsidRPr="005E59F7" w:rsidRDefault="007A330D" w:rsidP="005E59F7">
      <w:pPr>
        <w:ind w:firstLine="567"/>
        <w:jc w:val="both"/>
        <w:rPr>
          <w:rFonts w:ascii="Arial" w:hAnsi="Arial" w:cs="Arial"/>
          <w:sz w:val="24"/>
          <w:szCs w:val="24"/>
        </w:rPr>
      </w:pPr>
      <w:r w:rsidRPr="005E59F7">
        <w:rPr>
          <w:rFonts w:ascii="Arial" w:hAnsi="Arial" w:cs="Arial"/>
          <w:sz w:val="24"/>
          <w:szCs w:val="24"/>
        </w:rPr>
        <w:t xml:space="preserve">Заявители имеют право обратиться в образовательное учреждение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rsidR="007A330D" w:rsidRPr="005E59F7" w:rsidRDefault="007A330D" w:rsidP="005E59F7">
      <w:pPr>
        <w:ind w:firstLine="567"/>
        <w:jc w:val="center"/>
        <w:rPr>
          <w:rFonts w:ascii="Arial" w:hAnsi="Arial" w:cs="Arial"/>
          <w:sz w:val="24"/>
          <w:szCs w:val="24"/>
        </w:rPr>
      </w:pPr>
    </w:p>
    <w:p w:rsidR="007A330D" w:rsidRPr="005E59F7" w:rsidRDefault="007A330D" w:rsidP="005E59F7">
      <w:pPr>
        <w:ind w:firstLine="567"/>
        <w:jc w:val="center"/>
        <w:rPr>
          <w:rFonts w:ascii="Arial" w:hAnsi="Arial" w:cs="Arial"/>
          <w:sz w:val="24"/>
          <w:szCs w:val="24"/>
        </w:rPr>
      </w:pPr>
      <w:r w:rsidRPr="005E59F7">
        <w:rPr>
          <w:rFonts w:ascii="Arial" w:hAnsi="Arial" w:cs="Arial"/>
          <w:sz w:val="24"/>
          <w:szCs w:val="24"/>
        </w:rPr>
        <w:t xml:space="preserve">5.14. Способы информирования заявителей о порядке подачи </w:t>
      </w:r>
    </w:p>
    <w:p w:rsidR="007A330D" w:rsidRPr="005E59F7" w:rsidRDefault="007A330D" w:rsidP="005E59F7">
      <w:pPr>
        <w:ind w:firstLine="567"/>
        <w:jc w:val="center"/>
        <w:rPr>
          <w:rFonts w:ascii="Arial" w:hAnsi="Arial" w:cs="Arial"/>
          <w:sz w:val="24"/>
          <w:szCs w:val="24"/>
        </w:rPr>
      </w:pPr>
      <w:r w:rsidRPr="005E59F7">
        <w:rPr>
          <w:rFonts w:ascii="Arial" w:hAnsi="Arial" w:cs="Arial"/>
          <w:sz w:val="24"/>
          <w:szCs w:val="24"/>
        </w:rPr>
        <w:t>и рассмотрения жалобы</w:t>
      </w:r>
    </w:p>
    <w:p w:rsidR="007A330D" w:rsidRPr="005E59F7" w:rsidRDefault="007A330D" w:rsidP="005E59F7">
      <w:pPr>
        <w:ind w:firstLine="567"/>
        <w:jc w:val="both"/>
        <w:rPr>
          <w:rFonts w:ascii="Arial" w:hAnsi="Arial" w:cs="Arial"/>
          <w:sz w:val="24"/>
          <w:szCs w:val="24"/>
        </w:rPr>
      </w:pPr>
    </w:p>
    <w:p w:rsidR="007A330D" w:rsidRPr="005E59F7" w:rsidRDefault="007A330D" w:rsidP="005E59F7">
      <w:pPr>
        <w:ind w:firstLine="567"/>
        <w:jc w:val="both"/>
        <w:rPr>
          <w:rFonts w:ascii="Arial" w:hAnsi="Arial" w:cs="Arial"/>
          <w:sz w:val="24"/>
          <w:szCs w:val="24"/>
        </w:rPr>
      </w:pPr>
      <w:r w:rsidRPr="005E59F7">
        <w:rPr>
          <w:rFonts w:ascii="Arial" w:hAnsi="Arial" w:cs="Arial"/>
          <w:sz w:val="24"/>
          <w:szCs w:val="24"/>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на официальном сайте, в МФЦ, на Едином портале, Региональном портале.</w:t>
      </w:r>
    </w:p>
    <w:p w:rsidR="007A330D" w:rsidRPr="005E70B7" w:rsidRDefault="007A330D" w:rsidP="005E59F7">
      <w:pPr>
        <w:pStyle w:val="11"/>
        <w:ind w:firstLine="567"/>
        <w:jc w:val="center"/>
        <w:outlineLvl w:val="1"/>
        <w:rPr>
          <w:rFonts w:ascii="Arial" w:hAnsi="Arial" w:cs="Arial"/>
          <w:color w:val="auto"/>
        </w:rPr>
      </w:pPr>
    </w:p>
    <w:p w:rsidR="007A330D" w:rsidRPr="005E59F7" w:rsidRDefault="007A330D" w:rsidP="005E59F7">
      <w:pPr>
        <w:widowControl w:val="0"/>
        <w:ind w:firstLine="567"/>
        <w:contextualSpacing/>
        <w:jc w:val="center"/>
        <w:outlineLvl w:val="1"/>
        <w:rPr>
          <w:rFonts w:ascii="Arial" w:hAnsi="Arial" w:cs="Arial"/>
          <w:sz w:val="24"/>
          <w:szCs w:val="24"/>
        </w:rPr>
      </w:pPr>
      <w:r w:rsidRPr="005E59F7">
        <w:rPr>
          <w:rFonts w:ascii="Arial" w:hAnsi="Arial" w:cs="Arial"/>
          <w:sz w:val="24"/>
          <w:szCs w:val="24"/>
        </w:rPr>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7A330D" w:rsidRPr="005E59F7" w:rsidRDefault="007A330D" w:rsidP="005E59F7">
      <w:pPr>
        <w:widowControl w:val="0"/>
        <w:tabs>
          <w:tab w:val="left" w:pos="2715"/>
        </w:tabs>
        <w:ind w:firstLine="567"/>
        <w:contextualSpacing/>
        <w:jc w:val="both"/>
        <w:rPr>
          <w:rFonts w:ascii="Arial" w:hAnsi="Arial" w:cs="Arial"/>
          <w:sz w:val="24"/>
          <w:szCs w:val="24"/>
        </w:rPr>
      </w:pPr>
    </w:p>
    <w:p w:rsidR="007A330D" w:rsidRPr="005E59F7" w:rsidRDefault="007A330D" w:rsidP="005E59F7">
      <w:pPr>
        <w:ind w:firstLine="567"/>
        <w:contextualSpacing/>
        <w:jc w:val="center"/>
        <w:rPr>
          <w:rFonts w:ascii="Arial" w:hAnsi="Arial" w:cs="Arial"/>
          <w:sz w:val="24"/>
          <w:szCs w:val="24"/>
        </w:rPr>
      </w:pPr>
      <w:r w:rsidRPr="005E59F7">
        <w:rPr>
          <w:rFonts w:ascii="Arial" w:hAnsi="Arial" w:cs="Arial"/>
          <w:sz w:val="24"/>
          <w:szCs w:val="24"/>
        </w:rPr>
        <w:t>6.1. Перечень административных процедур (действий), выполняемых многофункциональными центрами предоставления государственных и муниципальных услуг</w:t>
      </w:r>
    </w:p>
    <w:p w:rsidR="001F698F" w:rsidRPr="005E59F7" w:rsidRDefault="001F698F" w:rsidP="005E59F7">
      <w:pPr>
        <w:pStyle w:val="11"/>
        <w:ind w:firstLine="567"/>
        <w:jc w:val="both"/>
        <w:rPr>
          <w:rFonts w:ascii="Arial" w:hAnsi="Arial" w:cs="Arial"/>
        </w:rPr>
      </w:pPr>
    </w:p>
    <w:p w:rsidR="007A330D" w:rsidRPr="005E59F7" w:rsidRDefault="007A330D" w:rsidP="005E59F7">
      <w:pPr>
        <w:pStyle w:val="11"/>
        <w:ind w:firstLine="567"/>
        <w:jc w:val="both"/>
        <w:rPr>
          <w:rFonts w:ascii="Arial" w:hAnsi="Arial" w:cs="Arial"/>
        </w:rPr>
      </w:pPr>
      <w:r w:rsidRPr="005E59F7">
        <w:rPr>
          <w:rFonts w:ascii="Arial" w:hAnsi="Arial" w:cs="Arial"/>
        </w:rPr>
        <w:t>6.1.1. Предоставление муниципальной услуги включает в себя следующие административные процедуры (действия), выполняемые МФЦ:</w:t>
      </w:r>
    </w:p>
    <w:p w:rsidR="007A330D" w:rsidRPr="005E59F7" w:rsidRDefault="007A330D" w:rsidP="005E59F7">
      <w:pPr>
        <w:pStyle w:val="11"/>
        <w:ind w:firstLine="567"/>
        <w:jc w:val="both"/>
        <w:rPr>
          <w:rFonts w:ascii="Arial" w:hAnsi="Arial" w:cs="Arial"/>
        </w:rPr>
      </w:pPr>
      <w:proofErr w:type="gramStart"/>
      <w:r w:rsidRPr="005E59F7">
        <w:rPr>
          <w:rFonts w:ascii="Arial" w:hAnsi="Arial" w:cs="Arial"/>
        </w:rPr>
        <w:t>6.1.1.1.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roofErr w:type="gramEnd"/>
    </w:p>
    <w:p w:rsidR="007A330D" w:rsidRPr="005E59F7" w:rsidRDefault="007A330D" w:rsidP="005E59F7">
      <w:pPr>
        <w:pStyle w:val="11"/>
        <w:ind w:firstLine="567"/>
        <w:jc w:val="both"/>
        <w:rPr>
          <w:rFonts w:ascii="Arial" w:hAnsi="Arial" w:cs="Arial"/>
        </w:rPr>
      </w:pPr>
      <w:r w:rsidRPr="005E59F7">
        <w:rPr>
          <w:rFonts w:ascii="Arial" w:hAnsi="Arial" w:cs="Arial"/>
        </w:rPr>
        <w:t>6.1.1.2. 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7A330D" w:rsidRPr="005E59F7" w:rsidRDefault="007A330D" w:rsidP="005E59F7">
      <w:pPr>
        <w:pStyle w:val="11"/>
        <w:ind w:firstLine="567"/>
        <w:jc w:val="both"/>
        <w:rPr>
          <w:rFonts w:ascii="Arial" w:hAnsi="Arial" w:cs="Arial"/>
        </w:rPr>
      </w:pPr>
      <w:r w:rsidRPr="005E59F7">
        <w:rPr>
          <w:rFonts w:ascii="Arial" w:hAnsi="Arial" w:cs="Arial"/>
        </w:rPr>
        <w:t>6.1.1.3.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7A330D" w:rsidRPr="005E59F7" w:rsidRDefault="007A330D" w:rsidP="005E59F7">
      <w:pPr>
        <w:pStyle w:val="11"/>
        <w:ind w:firstLine="567"/>
        <w:jc w:val="both"/>
        <w:rPr>
          <w:rFonts w:ascii="Arial" w:hAnsi="Arial" w:cs="Arial"/>
        </w:rPr>
      </w:pPr>
      <w:r w:rsidRPr="005E59F7">
        <w:rPr>
          <w:rFonts w:ascii="Arial" w:hAnsi="Arial" w:cs="Arial"/>
        </w:rPr>
        <w:t xml:space="preserve">6.1.1.4. прием результата предоставления муниципальной услуги от органа, предоставляющего муниципальную услугу; </w:t>
      </w:r>
    </w:p>
    <w:p w:rsidR="007A330D" w:rsidRPr="005E59F7" w:rsidRDefault="007A330D" w:rsidP="005E59F7">
      <w:pPr>
        <w:pStyle w:val="11"/>
        <w:ind w:firstLine="567"/>
        <w:jc w:val="both"/>
        <w:rPr>
          <w:rFonts w:ascii="Arial" w:hAnsi="Arial" w:cs="Arial"/>
        </w:rPr>
      </w:pPr>
      <w:r w:rsidRPr="005E59F7">
        <w:rPr>
          <w:rFonts w:ascii="Arial" w:hAnsi="Arial" w:cs="Arial"/>
        </w:rPr>
        <w:t xml:space="preserve">6.1.1.5.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w:t>
      </w:r>
      <w:proofErr w:type="gramStart"/>
      <w:r w:rsidRPr="005E59F7">
        <w:rPr>
          <w:rFonts w:ascii="Arial" w:hAnsi="Arial" w:cs="Arial"/>
        </w:rPr>
        <w:t>заверение выписок</w:t>
      </w:r>
      <w:proofErr w:type="gramEnd"/>
      <w:r w:rsidRPr="005E59F7">
        <w:rPr>
          <w:rFonts w:ascii="Arial" w:hAnsi="Arial" w:cs="Arial"/>
        </w:rPr>
        <w:t xml:space="preserve"> из информационной системы органа, предоставляющего муниципальную услугу;</w:t>
      </w:r>
    </w:p>
    <w:p w:rsidR="007A330D" w:rsidRPr="005E59F7" w:rsidRDefault="007A330D" w:rsidP="005E59F7">
      <w:pPr>
        <w:pStyle w:val="11"/>
        <w:ind w:firstLine="567"/>
        <w:jc w:val="both"/>
        <w:rPr>
          <w:rFonts w:ascii="Arial" w:hAnsi="Arial" w:cs="Arial"/>
        </w:rPr>
      </w:pPr>
      <w:r w:rsidRPr="005E59F7">
        <w:rPr>
          <w:rFonts w:ascii="Arial" w:hAnsi="Arial" w:cs="Arial"/>
        </w:rPr>
        <w:t xml:space="preserve">6.1.1.6. иные действия, необходимые для предоставления муниципальной услуги, в том числе связанные с проверкой действительности </w:t>
      </w:r>
      <w:r w:rsidRPr="005E59F7">
        <w:rPr>
          <w:rStyle w:val="-"/>
          <w:rFonts w:ascii="Arial" w:hAnsi="Arial" w:cs="Arial"/>
          <w:color w:val="auto"/>
          <w:u w:val="none"/>
        </w:rPr>
        <w:t>усиленной квалифицированной электронной подписи</w:t>
      </w:r>
      <w:r w:rsidRPr="005E59F7">
        <w:rPr>
          <w:rFonts w:ascii="Arial" w:hAnsi="Arial" w:cs="Arial"/>
        </w:rPr>
        <w:t xml:space="preserve"> заявителя, использованной при обращении за получением муниципальной услуги.</w:t>
      </w:r>
    </w:p>
    <w:p w:rsidR="007A330D" w:rsidRPr="005E59F7" w:rsidRDefault="007A330D" w:rsidP="005E59F7">
      <w:pPr>
        <w:pStyle w:val="11"/>
        <w:ind w:firstLine="567"/>
        <w:jc w:val="both"/>
        <w:rPr>
          <w:rFonts w:ascii="Arial" w:hAnsi="Arial" w:cs="Arial"/>
        </w:rPr>
      </w:pPr>
    </w:p>
    <w:p w:rsidR="007A330D" w:rsidRPr="005E59F7" w:rsidRDefault="007A330D" w:rsidP="005E59F7">
      <w:pPr>
        <w:widowControl w:val="0"/>
        <w:ind w:firstLine="567"/>
        <w:contextualSpacing/>
        <w:jc w:val="center"/>
        <w:rPr>
          <w:rFonts w:ascii="Arial" w:hAnsi="Arial" w:cs="Arial"/>
          <w:sz w:val="24"/>
          <w:szCs w:val="24"/>
        </w:rPr>
      </w:pPr>
      <w:r w:rsidRPr="005E59F7">
        <w:rPr>
          <w:rFonts w:ascii="Arial" w:hAnsi="Arial" w:cs="Arial"/>
          <w:sz w:val="24"/>
          <w:szCs w:val="24"/>
        </w:rPr>
        <w:t>6.2. Порядок выполнения административных процедур (действий) многофункциональными центрами предоставления государственных и муниципальных услуг</w:t>
      </w:r>
    </w:p>
    <w:p w:rsidR="007A330D" w:rsidRPr="005E70B7" w:rsidRDefault="007A330D" w:rsidP="005E59F7">
      <w:pPr>
        <w:pStyle w:val="11"/>
        <w:ind w:firstLine="567"/>
        <w:jc w:val="both"/>
        <w:rPr>
          <w:rFonts w:ascii="Arial" w:hAnsi="Arial" w:cs="Arial"/>
        </w:rPr>
      </w:pPr>
    </w:p>
    <w:p w:rsidR="007A330D" w:rsidRPr="005E59F7" w:rsidRDefault="007A330D" w:rsidP="005E59F7">
      <w:pPr>
        <w:pStyle w:val="11"/>
        <w:ind w:firstLine="567"/>
        <w:jc w:val="both"/>
        <w:rPr>
          <w:rFonts w:ascii="Arial" w:hAnsi="Arial" w:cs="Arial"/>
        </w:rPr>
      </w:pPr>
      <w:r w:rsidRPr="005E59F7">
        <w:rPr>
          <w:rFonts w:ascii="Arial" w:hAnsi="Arial" w:cs="Arial"/>
        </w:rPr>
        <w:t xml:space="preserve">6.2.1. </w:t>
      </w:r>
      <w:proofErr w:type="gramStart"/>
      <w:r w:rsidRPr="005E59F7">
        <w:rPr>
          <w:rFonts w:ascii="Arial" w:hAnsi="Arial" w:cs="Arial"/>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w:t>
      </w:r>
      <w:proofErr w:type="gramEnd"/>
      <w:r w:rsidRPr="005E59F7">
        <w:rPr>
          <w:rFonts w:ascii="Arial" w:hAnsi="Arial" w:cs="Arial"/>
        </w:rPr>
        <w:t xml:space="preserve"> в подпункте «а» пункта 8 Правил организации деятельности МФЦ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w:t>
      </w:r>
      <w:proofErr w:type="gramStart"/>
      <w:r w:rsidRPr="005E59F7">
        <w:rPr>
          <w:rFonts w:ascii="Arial" w:hAnsi="Arial" w:cs="Arial"/>
        </w:rPr>
        <w:t>Правил организации деятельности многофункциональных центров предоставления государственных</w:t>
      </w:r>
      <w:proofErr w:type="gramEnd"/>
      <w:r w:rsidRPr="005E59F7">
        <w:rPr>
          <w:rFonts w:ascii="Arial" w:hAnsi="Arial" w:cs="Arial"/>
        </w:rPr>
        <w:t xml:space="preserve"> и муниципальных услуг».</w:t>
      </w:r>
    </w:p>
    <w:p w:rsidR="007A330D" w:rsidRPr="005E59F7" w:rsidRDefault="007A330D" w:rsidP="005E59F7">
      <w:pPr>
        <w:pStyle w:val="11"/>
        <w:ind w:firstLine="567"/>
        <w:jc w:val="both"/>
        <w:rPr>
          <w:rFonts w:ascii="Arial" w:hAnsi="Arial" w:cs="Arial"/>
        </w:rPr>
      </w:pPr>
      <w:r w:rsidRPr="005E59F7">
        <w:rPr>
          <w:rFonts w:ascii="Arial" w:hAnsi="Arial" w:cs="Arial"/>
        </w:rPr>
        <w:t xml:space="preserve">6.2.2. Основанием для начала административной процедуры (действия) является обращение заявителя в МФЦ с заявлением и документами, необходимыми для предоставления муниципальной услуги, в соответствии с подразделами 2.6 </w:t>
      </w:r>
      <w:r w:rsidRPr="005E59F7">
        <w:rPr>
          <w:rFonts w:ascii="Arial" w:hAnsi="Arial" w:cs="Arial"/>
          <w:color w:val="FF0000"/>
        </w:rPr>
        <w:t xml:space="preserve"> </w:t>
      </w:r>
      <w:r w:rsidRPr="005E59F7">
        <w:rPr>
          <w:rFonts w:ascii="Arial" w:hAnsi="Arial" w:cs="Arial"/>
        </w:rPr>
        <w:t>раздела 2 Регламента.</w:t>
      </w:r>
    </w:p>
    <w:p w:rsidR="007A330D" w:rsidRPr="005E59F7" w:rsidRDefault="007A330D" w:rsidP="005E59F7">
      <w:pPr>
        <w:pStyle w:val="11"/>
        <w:ind w:firstLine="567"/>
        <w:jc w:val="both"/>
        <w:rPr>
          <w:rFonts w:ascii="Arial" w:hAnsi="Arial" w:cs="Arial"/>
        </w:rPr>
      </w:pPr>
      <w:r w:rsidRPr="005E59F7">
        <w:rPr>
          <w:rFonts w:ascii="Arial" w:hAnsi="Arial" w:cs="Arial"/>
        </w:rPr>
        <w:t>Прием заявления и документов в МФЦ осуществляется в соответствии с Федеральным законом № 210-ФЗ, а также с условиями соглашения о взаимодействии МФЦ с Уполномоченным органом (далее - соглашение о взаимодействии).</w:t>
      </w:r>
    </w:p>
    <w:p w:rsidR="007A330D" w:rsidRPr="005E59F7" w:rsidRDefault="007A330D" w:rsidP="005E59F7">
      <w:pPr>
        <w:pStyle w:val="11"/>
        <w:ind w:firstLine="567"/>
        <w:jc w:val="both"/>
        <w:rPr>
          <w:rFonts w:ascii="Arial" w:hAnsi="Arial" w:cs="Arial"/>
        </w:rPr>
      </w:pPr>
      <w:r w:rsidRPr="005E59F7">
        <w:rPr>
          <w:rFonts w:ascii="Arial" w:hAnsi="Arial" w:cs="Arial"/>
        </w:rPr>
        <w:t xml:space="preserve">Работник МФЦ при приеме заявления о предоставлении муниципальной услуги </w:t>
      </w:r>
      <w:r w:rsidRPr="005E59F7">
        <w:rPr>
          <w:rFonts w:ascii="Arial" w:hAnsi="Arial" w:cs="Arial"/>
          <w:color w:val="auto"/>
        </w:rPr>
        <w:t xml:space="preserve">либо </w:t>
      </w:r>
      <w:r w:rsidRPr="005E59F7">
        <w:rPr>
          <w:rStyle w:val="-"/>
          <w:rFonts w:ascii="Arial" w:hAnsi="Arial" w:cs="Arial"/>
          <w:color w:val="auto"/>
          <w:u w:val="none"/>
        </w:rPr>
        <w:t>запроса</w:t>
      </w:r>
      <w:r w:rsidRPr="005E59F7">
        <w:rPr>
          <w:rFonts w:ascii="Arial" w:hAnsi="Arial" w:cs="Arial"/>
          <w:color w:val="auto"/>
        </w:rPr>
        <w:t xml:space="preserve"> о предоставлении </w:t>
      </w:r>
      <w:r w:rsidRPr="005E59F7">
        <w:rPr>
          <w:rFonts w:ascii="Arial" w:hAnsi="Arial" w:cs="Arial"/>
          <w:bCs/>
          <w:color w:val="auto"/>
        </w:rPr>
        <w:t>двух и более государственных и (или) муниципальных услуг</w:t>
      </w:r>
      <w:r w:rsidRPr="005E59F7">
        <w:rPr>
          <w:rFonts w:ascii="Arial" w:hAnsi="Arial" w:cs="Arial"/>
          <w:color w:val="auto"/>
        </w:rPr>
        <w:t xml:space="preserve"> в МФЦ, предусмотренного </w:t>
      </w:r>
      <w:r w:rsidRPr="005E59F7">
        <w:rPr>
          <w:rStyle w:val="-"/>
          <w:rFonts w:ascii="Arial" w:hAnsi="Arial" w:cs="Arial"/>
          <w:color w:val="auto"/>
          <w:u w:val="none"/>
        </w:rPr>
        <w:t>статьей 15.1</w:t>
      </w:r>
      <w:r w:rsidRPr="005E59F7">
        <w:rPr>
          <w:rFonts w:ascii="Arial" w:hAnsi="Arial" w:cs="Arial"/>
          <w:color w:val="auto"/>
        </w:rPr>
        <w:t xml:space="preserve"> Федерального</w:t>
      </w:r>
      <w:r w:rsidRPr="005E59F7">
        <w:rPr>
          <w:rFonts w:ascii="Arial" w:hAnsi="Arial" w:cs="Arial"/>
        </w:rPr>
        <w:t xml:space="preserve"> закона № 210-ФЗ (далее – комплексный запрос):  </w:t>
      </w:r>
    </w:p>
    <w:p w:rsidR="007A330D" w:rsidRPr="005E59F7" w:rsidRDefault="007A330D" w:rsidP="005E59F7">
      <w:pPr>
        <w:pStyle w:val="11"/>
        <w:ind w:firstLine="567"/>
        <w:jc w:val="both"/>
        <w:rPr>
          <w:rFonts w:ascii="Arial" w:hAnsi="Arial" w:cs="Arial"/>
        </w:rPr>
      </w:pPr>
      <w:r w:rsidRPr="005E59F7">
        <w:rPr>
          <w:rFonts w:ascii="Arial" w:hAnsi="Arial" w:cs="Arial"/>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7A330D" w:rsidRPr="005E59F7" w:rsidRDefault="007A330D" w:rsidP="005E59F7">
      <w:pPr>
        <w:pStyle w:val="11"/>
        <w:ind w:firstLine="567"/>
        <w:jc w:val="both"/>
        <w:rPr>
          <w:rFonts w:ascii="Arial" w:hAnsi="Arial" w:cs="Arial"/>
        </w:rPr>
      </w:pPr>
      <w:r w:rsidRPr="005E59F7">
        <w:rPr>
          <w:rFonts w:ascii="Arial" w:hAnsi="Arial" w:cs="Arial"/>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7A330D" w:rsidRPr="005E59F7" w:rsidRDefault="007A330D" w:rsidP="005E59F7">
      <w:pPr>
        <w:pStyle w:val="11"/>
        <w:ind w:firstLine="567"/>
        <w:jc w:val="both"/>
        <w:rPr>
          <w:rFonts w:ascii="Arial" w:hAnsi="Arial" w:cs="Arial"/>
        </w:rPr>
      </w:pPr>
      <w:r w:rsidRPr="005E59F7">
        <w:rPr>
          <w:rFonts w:ascii="Arial" w:hAnsi="Arial" w:cs="Arial"/>
        </w:rPr>
        <w:t>проверяет правильность составления комплексного запроса, а также комплектность документов, необходимых в соответс</w:t>
      </w:r>
      <w:r w:rsidR="001F698F" w:rsidRPr="005E59F7">
        <w:rPr>
          <w:rFonts w:ascii="Arial" w:hAnsi="Arial" w:cs="Arial"/>
        </w:rPr>
        <w:t>твии с подразделом</w:t>
      </w:r>
      <w:r w:rsidRPr="005E59F7">
        <w:rPr>
          <w:rFonts w:ascii="Arial" w:hAnsi="Arial" w:cs="Arial"/>
        </w:rPr>
        <w:t xml:space="preserve"> 2.6 </w:t>
      </w:r>
      <w:r w:rsidRPr="005E59F7">
        <w:rPr>
          <w:rFonts w:ascii="Arial" w:hAnsi="Arial" w:cs="Arial"/>
          <w:color w:val="FF0000"/>
        </w:rPr>
        <w:t xml:space="preserve"> </w:t>
      </w:r>
      <w:r w:rsidRPr="005E59F7">
        <w:rPr>
          <w:rFonts w:ascii="Arial" w:hAnsi="Arial" w:cs="Arial"/>
        </w:rPr>
        <w:t>раздела 2 Регламента, для предоставления муниципальной услуги;</w:t>
      </w:r>
    </w:p>
    <w:p w:rsidR="007A330D" w:rsidRPr="005E59F7" w:rsidRDefault="007A330D" w:rsidP="005E59F7">
      <w:pPr>
        <w:pStyle w:val="11"/>
        <w:ind w:firstLine="567"/>
        <w:jc w:val="both"/>
        <w:rPr>
          <w:rFonts w:ascii="Arial" w:hAnsi="Arial" w:cs="Arial"/>
        </w:rPr>
      </w:pPr>
      <w:proofErr w:type="gramStart"/>
      <w:r w:rsidRPr="005E59F7">
        <w:rPr>
          <w:rFonts w:ascii="Arial" w:hAnsi="Arial" w:cs="Arial"/>
        </w:rPr>
        <w:t>проверяет на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roofErr w:type="gramEnd"/>
      <w:r w:rsidRPr="005E59F7">
        <w:rPr>
          <w:rFonts w:ascii="Arial" w:hAnsi="Arial" w:cs="Arial"/>
        </w:rPr>
        <w:t>). Заверяет копии документов, возвращает подлинники заявителю;</w:t>
      </w:r>
    </w:p>
    <w:p w:rsidR="007A330D" w:rsidRPr="005E59F7" w:rsidRDefault="007A330D" w:rsidP="005E59F7">
      <w:pPr>
        <w:pStyle w:val="11"/>
        <w:ind w:firstLine="567"/>
        <w:jc w:val="both"/>
        <w:rPr>
          <w:rStyle w:val="aff4"/>
          <w:rFonts w:ascii="Arial" w:hAnsi="Arial" w:cs="Arial"/>
          <w:i w:val="0"/>
        </w:rPr>
      </w:pPr>
      <w:proofErr w:type="gramStart"/>
      <w:r w:rsidRPr="005E59F7">
        <w:rPr>
          <w:rStyle w:val="aff4"/>
          <w:rFonts w:ascii="Arial" w:hAnsi="Arial" w:cs="Arial"/>
          <w:i w:val="0"/>
        </w:rPr>
        <w:t>осуществляет копирование (сканирование) документов, предусмотренных пунктами 1-7, 9, 10, 14, 17 и 18 части 6 статьи 7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w:t>
      </w:r>
      <w:proofErr w:type="gramEnd"/>
      <w:r w:rsidRPr="005E59F7">
        <w:rPr>
          <w:rStyle w:val="aff4"/>
          <w:rFonts w:ascii="Arial" w:hAnsi="Arial" w:cs="Arial"/>
          <w:i w:val="0"/>
        </w:rPr>
        <w:t xml:space="preserve"> </w:t>
      </w:r>
      <w:proofErr w:type="gramStart"/>
      <w:r w:rsidRPr="005E59F7">
        <w:rPr>
          <w:rStyle w:val="aff4"/>
          <w:rFonts w:ascii="Arial" w:hAnsi="Arial" w:cs="Arial"/>
          <w:i w:val="0"/>
        </w:rPr>
        <w:t>соответствии</w:t>
      </w:r>
      <w:proofErr w:type="gramEnd"/>
      <w:r w:rsidRPr="005E59F7">
        <w:rPr>
          <w:rStyle w:val="aff4"/>
          <w:rFonts w:ascii="Arial" w:hAnsi="Arial" w:cs="Arial"/>
          <w:i w:val="0"/>
        </w:rPr>
        <w:t xml:space="preserve">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7A330D" w:rsidRPr="005E59F7" w:rsidRDefault="007A330D" w:rsidP="005E59F7">
      <w:pPr>
        <w:pStyle w:val="11"/>
        <w:ind w:firstLine="567"/>
        <w:jc w:val="both"/>
        <w:rPr>
          <w:rStyle w:val="aff4"/>
          <w:rFonts w:ascii="Arial" w:hAnsi="Arial" w:cs="Arial"/>
          <w:i w:val="0"/>
        </w:rPr>
      </w:pPr>
      <w:r w:rsidRPr="005E59F7">
        <w:rPr>
          <w:rStyle w:val="aff4"/>
          <w:rFonts w:ascii="Arial" w:hAnsi="Arial" w:cs="Arial"/>
          <w:i w:val="0"/>
        </w:rPr>
        <w:t>при отсутствии оснований для отказа в приеме документов, в соответствии с подразделом 2.9 раздела 2 Регламента, регистрирует заявление и документы, необходимые для предоставления муниципальной услуги, формирует пакет документов.</w:t>
      </w:r>
    </w:p>
    <w:p w:rsidR="007A330D" w:rsidRPr="005E59F7" w:rsidRDefault="007A330D" w:rsidP="005E59F7">
      <w:pPr>
        <w:pStyle w:val="11"/>
        <w:ind w:firstLine="567"/>
        <w:jc w:val="both"/>
        <w:rPr>
          <w:rStyle w:val="aff4"/>
          <w:rFonts w:ascii="Arial" w:hAnsi="Arial" w:cs="Arial"/>
          <w:i w:val="0"/>
        </w:rPr>
      </w:pPr>
      <w:r w:rsidRPr="005E59F7">
        <w:rPr>
          <w:rStyle w:val="aff4"/>
          <w:rFonts w:ascii="Arial" w:hAnsi="Arial" w:cs="Arial"/>
          <w:i w:val="0"/>
        </w:rPr>
        <w:t>При приеме комплексного запроса у заявителя работник МФЦ обязан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7A330D" w:rsidRPr="005E59F7" w:rsidRDefault="007A330D" w:rsidP="005E59F7">
      <w:pPr>
        <w:pStyle w:val="11"/>
        <w:ind w:firstLine="567"/>
        <w:jc w:val="both"/>
        <w:rPr>
          <w:rStyle w:val="aff4"/>
          <w:rFonts w:ascii="Arial" w:hAnsi="Arial" w:cs="Arial"/>
          <w:i w:val="0"/>
        </w:rPr>
      </w:pPr>
      <w:r w:rsidRPr="005E59F7">
        <w:rPr>
          <w:rStyle w:val="aff4"/>
          <w:rFonts w:ascii="Arial" w:hAnsi="Arial" w:cs="Arial"/>
          <w:i w:val="0"/>
        </w:rPr>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7A330D" w:rsidRPr="005E59F7" w:rsidRDefault="007A330D" w:rsidP="005E59F7">
      <w:pPr>
        <w:pStyle w:val="11"/>
        <w:ind w:firstLine="567"/>
        <w:jc w:val="both"/>
        <w:rPr>
          <w:rStyle w:val="aff4"/>
          <w:rFonts w:ascii="Arial" w:hAnsi="Arial" w:cs="Arial"/>
          <w:i w:val="0"/>
        </w:rPr>
      </w:pPr>
      <w:r w:rsidRPr="005E59F7">
        <w:rPr>
          <w:rStyle w:val="aff4"/>
          <w:rFonts w:ascii="Arial" w:hAnsi="Arial" w:cs="Arial"/>
          <w:i w:val="0"/>
        </w:rPr>
        <w:t>При предоставлении муниципальной услуги по экстерриториальному принципу МФЦ:</w:t>
      </w:r>
    </w:p>
    <w:p w:rsidR="007A330D" w:rsidRPr="005E59F7" w:rsidRDefault="007A330D" w:rsidP="005E59F7">
      <w:pPr>
        <w:pStyle w:val="11"/>
        <w:ind w:firstLine="567"/>
        <w:jc w:val="both"/>
        <w:rPr>
          <w:rStyle w:val="aff4"/>
          <w:rFonts w:ascii="Arial" w:hAnsi="Arial" w:cs="Arial"/>
          <w:i w:val="0"/>
        </w:rPr>
      </w:pPr>
      <w:r w:rsidRPr="005E59F7">
        <w:rPr>
          <w:rStyle w:val="aff4"/>
          <w:rFonts w:ascii="Arial" w:hAnsi="Arial" w:cs="Arial"/>
          <w:i w:val="0"/>
        </w:rPr>
        <w:t>1) принимает от заявителя заявление и документы, представленные заявителем;</w:t>
      </w:r>
    </w:p>
    <w:p w:rsidR="007A330D" w:rsidRPr="005E59F7" w:rsidRDefault="007A330D" w:rsidP="005E59F7">
      <w:pPr>
        <w:pStyle w:val="11"/>
        <w:ind w:firstLine="567"/>
        <w:jc w:val="both"/>
        <w:rPr>
          <w:rStyle w:val="aff4"/>
          <w:rFonts w:ascii="Arial" w:hAnsi="Arial" w:cs="Arial"/>
          <w:i w:val="0"/>
        </w:rPr>
      </w:pPr>
      <w:proofErr w:type="gramStart"/>
      <w:r w:rsidRPr="005E59F7">
        <w:rPr>
          <w:rStyle w:val="aff4"/>
          <w:rFonts w:ascii="Arial" w:hAnsi="Arial" w:cs="Arial"/>
          <w:i w:val="0"/>
        </w:rPr>
        <w:t>2) осуществляет копирование (сканирование) документов, предусмотренных пунктами 1-7, 9, 10, 14, 17 и 18 части 6 статьи 7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w:t>
      </w:r>
      <w:proofErr w:type="gramEnd"/>
      <w:r w:rsidRPr="005E59F7">
        <w:rPr>
          <w:rStyle w:val="aff4"/>
          <w:rFonts w:ascii="Arial" w:hAnsi="Arial" w:cs="Arial"/>
          <w:i w:val="0"/>
        </w:rPr>
        <w:t xml:space="preserve">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7A330D" w:rsidRPr="005E59F7" w:rsidRDefault="007A330D" w:rsidP="005E59F7">
      <w:pPr>
        <w:pStyle w:val="11"/>
        <w:ind w:firstLine="567"/>
        <w:jc w:val="both"/>
        <w:rPr>
          <w:rFonts w:ascii="Arial" w:hAnsi="Arial" w:cs="Arial"/>
        </w:rPr>
      </w:pPr>
      <w:r w:rsidRPr="005E59F7">
        <w:rPr>
          <w:rStyle w:val="aff4"/>
          <w:rFonts w:ascii="Arial" w:hAnsi="Arial" w:cs="Arial"/>
          <w:i w:val="0"/>
        </w:rPr>
        <w:t>3) формирует электронные документы и (или) электронные образцы заявления, документов, принятых от заявителя, копий документов личного хранения, принятых от заявителя, обеспечивая</w:t>
      </w:r>
      <w:r w:rsidRPr="005E59F7">
        <w:rPr>
          <w:rFonts w:ascii="Arial" w:hAnsi="Arial" w:cs="Arial"/>
        </w:rPr>
        <w:t xml:space="preserve"> их заверение электронной подписью в установленном порядке;</w:t>
      </w:r>
    </w:p>
    <w:p w:rsidR="007A330D" w:rsidRPr="005E59F7" w:rsidRDefault="007A330D" w:rsidP="005E59F7">
      <w:pPr>
        <w:pStyle w:val="11"/>
        <w:ind w:firstLine="567"/>
        <w:jc w:val="both"/>
        <w:rPr>
          <w:rFonts w:ascii="Arial" w:hAnsi="Arial" w:cs="Arial"/>
        </w:rPr>
      </w:pPr>
      <w:r w:rsidRPr="005E59F7">
        <w:rPr>
          <w:rFonts w:ascii="Arial" w:hAnsi="Arial" w:cs="Arial"/>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уполномоченным должностным лицом Уполномоченного органа, предоставляющие соответствующую муниципальную услугу.</w:t>
      </w:r>
    </w:p>
    <w:p w:rsidR="007A330D" w:rsidRPr="005E59F7" w:rsidRDefault="007A330D" w:rsidP="005E59F7">
      <w:pPr>
        <w:pStyle w:val="11"/>
        <w:ind w:firstLine="567"/>
        <w:jc w:val="both"/>
        <w:rPr>
          <w:rFonts w:ascii="Arial" w:hAnsi="Arial" w:cs="Arial"/>
        </w:rPr>
      </w:pPr>
      <w:r w:rsidRPr="005E59F7">
        <w:rPr>
          <w:rFonts w:ascii="Arial" w:hAnsi="Arial" w:cs="Arial"/>
        </w:rPr>
        <w:t>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подразделом 2.9. раздела 2 Регламента.</w:t>
      </w:r>
    </w:p>
    <w:p w:rsidR="007A330D" w:rsidRPr="005E59F7" w:rsidRDefault="007A330D" w:rsidP="005E59F7">
      <w:pPr>
        <w:pStyle w:val="11"/>
        <w:ind w:firstLine="567"/>
        <w:jc w:val="both"/>
        <w:rPr>
          <w:rFonts w:ascii="Arial" w:hAnsi="Arial" w:cs="Arial"/>
        </w:rPr>
      </w:pPr>
      <w:r w:rsidRPr="005E59F7">
        <w:rPr>
          <w:rFonts w:ascii="Arial" w:hAnsi="Arial" w:cs="Arial"/>
        </w:rPr>
        <w:t>Результатом исполнения административной процедуры (действия)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7A330D" w:rsidRPr="005E59F7" w:rsidRDefault="007A330D" w:rsidP="005E59F7">
      <w:pPr>
        <w:pStyle w:val="11"/>
        <w:ind w:firstLine="567"/>
        <w:jc w:val="both"/>
        <w:rPr>
          <w:rFonts w:ascii="Arial" w:hAnsi="Arial" w:cs="Arial"/>
        </w:rPr>
      </w:pPr>
      <w:r w:rsidRPr="005E59F7">
        <w:rPr>
          <w:rFonts w:ascii="Arial" w:hAnsi="Arial" w:cs="Arial"/>
        </w:rPr>
        <w:t>Исполнение данной административной процедуры (действия) возложено на работника МФЦ.</w:t>
      </w:r>
    </w:p>
    <w:p w:rsidR="007A330D" w:rsidRPr="005E59F7" w:rsidRDefault="007A330D" w:rsidP="005E59F7">
      <w:pPr>
        <w:pStyle w:val="11"/>
        <w:ind w:firstLine="567"/>
        <w:jc w:val="both"/>
        <w:rPr>
          <w:rFonts w:ascii="Arial" w:hAnsi="Arial" w:cs="Arial"/>
        </w:rPr>
      </w:pPr>
      <w:r w:rsidRPr="005E59F7">
        <w:rPr>
          <w:rFonts w:ascii="Arial" w:hAnsi="Arial" w:cs="Arial"/>
        </w:rPr>
        <w:t>6.2.3. Основанием для начала административной процедуры (действия) является принятые МФЦ заявление и прилагаемые к нему документы от заявителя (пакет документов).</w:t>
      </w:r>
    </w:p>
    <w:p w:rsidR="007A330D" w:rsidRPr="005E59F7" w:rsidRDefault="007A330D" w:rsidP="005E59F7">
      <w:pPr>
        <w:pStyle w:val="11"/>
        <w:ind w:firstLine="567"/>
        <w:jc w:val="both"/>
        <w:rPr>
          <w:rFonts w:ascii="Arial" w:hAnsi="Arial" w:cs="Arial"/>
        </w:rPr>
      </w:pPr>
      <w:r w:rsidRPr="005E59F7">
        <w:rPr>
          <w:rFonts w:ascii="Arial" w:hAnsi="Arial" w:cs="Arial"/>
        </w:rPr>
        <w:t>Передача пакета документов из МФЦ в Уполномоченный орган, предоставляющий муниципальную услугу,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МФЦ.</w:t>
      </w:r>
    </w:p>
    <w:p w:rsidR="007A330D" w:rsidRPr="005E59F7" w:rsidRDefault="007A330D" w:rsidP="005E59F7">
      <w:pPr>
        <w:pStyle w:val="11"/>
        <w:ind w:firstLine="567"/>
        <w:jc w:val="both"/>
        <w:rPr>
          <w:rFonts w:ascii="Arial" w:hAnsi="Arial" w:cs="Arial"/>
        </w:rPr>
      </w:pPr>
      <w:r w:rsidRPr="005E59F7">
        <w:rPr>
          <w:rFonts w:ascii="Arial" w:hAnsi="Arial" w:cs="Arial"/>
        </w:rPr>
        <w:t>Критериями административной процедуры (действия) по передаче пакета документов в Уполномоченный орган, предоставляющий муниципальную услугу, являются:</w:t>
      </w:r>
    </w:p>
    <w:p w:rsidR="007A330D" w:rsidRPr="005E59F7" w:rsidRDefault="007A330D" w:rsidP="005E59F7">
      <w:pPr>
        <w:pStyle w:val="11"/>
        <w:ind w:firstLine="567"/>
        <w:jc w:val="both"/>
        <w:rPr>
          <w:rFonts w:ascii="Arial" w:hAnsi="Arial" w:cs="Arial"/>
        </w:rPr>
      </w:pPr>
      <w:r w:rsidRPr="005E59F7">
        <w:rPr>
          <w:rFonts w:ascii="Arial" w:hAnsi="Arial" w:cs="Arial"/>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7A330D" w:rsidRPr="005E59F7" w:rsidRDefault="007A330D" w:rsidP="005E59F7">
      <w:pPr>
        <w:pStyle w:val="11"/>
        <w:ind w:firstLine="567"/>
        <w:jc w:val="both"/>
        <w:rPr>
          <w:rFonts w:ascii="Arial" w:hAnsi="Arial" w:cs="Arial"/>
        </w:rPr>
      </w:pPr>
      <w:proofErr w:type="spellStart"/>
      <w:r w:rsidRPr="005E59F7">
        <w:rPr>
          <w:rFonts w:ascii="Arial" w:hAnsi="Arial" w:cs="Arial"/>
        </w:rPr>
        <w:t>адресность</w:t>
      </w:r>
      <w:proofErr w:type="spellEnd"/>
      <w:r w:rsidRPr="005E59F7">
        <w:rPr>
          <w:rFonts w:ascii="Arial" w:hAnsi="Arial" w:cs="Arial"/>
        </w:rPr>
        <w:t xml:space="preserve"> направления;</w:t>
      </w:r>
    </w:p>
    <w:p w:rsidR="007A330D" w:rsidRPr="005E59F7" w:rsidRDefault="007A330D" w:rsidP="005E59F7">
      <w:pPr>
        <w:pStyle w:val="11"/>
        <w:ind w:firstLine="567"/>
        <w:jc w:val="both"/>
        <w:rPr>
          <w:rFonts w:ascii="Arial" w:hAnsi="Arial" w:cs="Arial"/>
        </w:rPr>
      </w:pPr>
      <w:r w:rsidRPr="005E59F7">
        <w:rPr>
          <w:rFonts w:ascii="Arial" w:hAnsi="Arial" w:cs="Arial"/>
        </w:rP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rsidR="007A330D" w:rsidRPr="005E59F7" w:rsidRDefault="007A330D" w:rsidP="005E59F7">
      <w:pPr>
        <w:pStyle w:val="11"/>
        <w:ind w:firstLine="567"/>
        <w:jc w:val="both"/>
        <w:rPr>
          <w:rFonts w:ascii="Arial" w:hAnsi="Arial" w:cs="Arial"/>
        </w:rPr>
      </w:pPr>
      <w:r w:rsidRPr="005E59F7">
        <w:rPr>
          <w:rFonts w:ascii="Arial" w:hAnsi="Arial" w:cs="Arial"/>
        </w:rPr>
        <w:t>Способом фиксации результата выполнения административной процедуры (действия) является наличие подписей специалиста Уполномоченного органа, предоставляющего муниципальную услугу и работника МФЦ в реестре.</w:t>
      </w:r>
    </w:p>
    <w:p w:rsidR="007A330D" w:rsidRPr="005E59F7" w:rsidRDefault="007A330D" w:rsidP="005E59F7">
      <w:pPr>
        <w:pStyle w:val="11"/>
        <w:ind w:firstLine="567"/>
        <w:jc w:val="both"/>
        <w:rPr>
          <w:rFonts w:ascii="Arial" w:hAnsi="Arial" w:cs="Arial"/>
        </w:rPr>
      </w:pPr>
      <w:r w:rsidRPr="005E59F7">
        <w:rPr>
          <w:rFonts w:ascii="Arial" w:hAnsi="Arial" w:cs="Arial"/>
        </w:rPr>
        <w:t>Результатом исполнения административной процедуры (действия) является получение пакета документов органом, предоставляющим муниципальную услугу.</w:t>
      </w:r>
    </w:p>
    <w:p w:rsidR="007A330D" w:rsidRPr="005E59F7" w:rsidRDefault="007A330D" w:rsidP="005E59F7">
      <w:pPr>
        <w:pStyle w:val="11"/>
        <w:ind w:firstLine="567"/>
        <w:jc w:val="both"/>
        <w:rPr>
          <w:rFonts w:ascii="Arial" w:hAnsi="Arial" w:cs="Arial"/>
        </w:rPr>
      </w:pPr>
      <w:r w:rsidRPr="005E59F7">
        <w:rPr>
          <w:rFonts w:ascii="Arial" w:hAnsi="Arial" w:cs="Arial"/>
        </w:rPr>
        <w:t>Исполнение данной административной процедуры (действия) возложено на работника МФЦ и специалиста Уполномоченного органа, предоставляющего муниципальную услугу.</w:t>
      </w:r>
    </w:p>
    <w:p w:rsidR="007A330D" w:rsidRPr="005E59F7" w:rsidRDefault="007A330D" w:rsidP="005E59F7">
      <w:pPr>
        <w:pStyle w:val="11"/>
        <w:ind w:firstLine="567"/>
        <w:jc w:val="both"/>
        <w:rPr>
          <w:rFonts w:ascii="Arial" w:hAnsi="Arial" w:cs="Arial"/>
        </w:rPr>
      </w:pPr>
      <w:r w:rsidRPr="005E59F7">
        <w:rPr>
          <w:rFonts w:ascii="Arial" w:hAnsi="Arial" w:cs="Arial"/>
        </w:rPr>
        <w:t>6.2.4. Основанием для начала административной процедуры (действия) является подготовленный результат Уполномоченным органом, предоставляющим муниципальную услугу, для выдачи результата предоставления муниципальной услуги, в случае, если муниципальная услуга предоставляется посредством обращения заявителя в МФЦ.</w:t>
      </w:r>
    </w:p>
    <w:p w:rsidR="007A330D" w:rsidRPr="005E59F7" w:rsidRDefault="007A330D" w:rsidP="005E59F7">
      <w:pPr>
        <w:pStyle w:val="11"/>
        <w:ind w:firstLine="567"/>
        <w:jc w:val="both"/>
        <w:rPr>
          <w:rFonts w:ascii="Arial" w:hAnsi="Arial" w:cs="Arial"/>
        </w:rPr>
      </w:pPr>
      <w:r w:rsidRPr="005E59F7">
        <w:rPr>
          <w:rFonts w:ascii="Arial" w:hAnsi="Arial" w:cs="Arial"/>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w:t>
      </w:r>
    </w:p>
    <w:p w:rsidR="007A330D" w:rsidRPr="005E59F7" w:rsidRDefault="007A330D" w:rsidP="005E59F7">
      <w:pPr>
        <w:pStyle w:val="11"/>
        <w:ind w:firstLine="567"/>
        <w:jc w:val="both"/>
        <w:rPr>
          <w:rFonts w:ascii="Arial" w:hAnsi="Arial" w:cs="Arial"/>
        </w:rPr>
      </w:pPr>
      <w:r w:rsidRPr="005E59F7">
        <w:rPr>
          <w:rFonts w:ascii="Arial" w:hAnsi="Arial" w:cs="Arial"/>
        </w:rPr>
        <w:t xml:space="preserve">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 на основании реестра, который составляется в двух экземплярах, и содержит </w:t>
      </w:r>
      <w:proofErr w:type="gramStart"/>
      <w:r w:rsidRPr="005E59F7">
        <w:rPr>
          <w:rFonts w:ascii="Arial" w:hAnsi="Arial" w:cs="Arial"/>
        </w:rPr>
        <w:t>дату</w:t>
      </w:r>
      <w:proofErr w:type="gramEnd"/>
      <w:r w:rsidRPr="005E59F7">
        <w:rPr>
          <w:rFonts w:ascii="Arial" w:hAnsi="Arial" w:cs="Arial"/>
        </w:rPr>
        <w:t xml:space="preserve"> и время передачи документов заверяются подписями специалиста Уполномоченного органа, предоставляющего муниципальную услугу и работника МФЦ.</w:t>
      </w:r>
    </w:p>
    <w:p w:rsidR="007A330D" w:rsidRPr="005E59F7" w:rsidRDefault="007A330D" w:rsidP="005E59F7">
      <w:pPr>
        <w:pStyle w:val="11"/>
        <w:ind w:firstLine="567"/>
        <w:jc w:val="both"/>
        <w:rPr>
          <w:rFonts w:ascii="Arial" w:hAnsi="Arial" w:cs="Arial"/>
        </w:rPr>
      </w:pPr>
      <w:r w:rsidRPr="005E59F7">
        <w:rPr>
          <w:rFonts w:ascii="Arial" w:hAnsi="Arial" w:cs="Arial"/>
        </w:rPr>
        <w:t>Результатом исполнения административной процедуры (действия) является получение МФЦ результата предоставления муниципальной услуги для его выдачи заявителю.</w:t>
      </w:r>
    </w:p>
    <w:p w:rsidR="007A330D" w:rsidRPr="005E59F7" w:rsidRDefault="007A330D" w:rsidP="005E59F7">
      <w:pPr>
        <w:pStyle w:val="11"/>
        <w:ind w:firstLine="567"/>
        <w:jc w:val="both"/>
        <w:rPr>
          <w:rFonts w:ascii="Arial" w:hAnsi="Arial" w:cs="Arial"/>
        </w:rPr>
      </w:pPr>
      <w:r w:rsidRPr="005E59F7">
        <w:rPr>
          <w:rFonts w:ascii="Arial" w:hAnsi="Arial" w:cs="Arial"/>
        </w:rPr>
        <w:t>Способом фиксации результата выполнения административной процедуры (действия) является наличие подписей специалиста Уполномоченного органа, предоставляющего муниципальную услугу, и работника МФЦ в реестре.</w:t>
      </w:r>
    </w:p>
    <w:p w:rsidR="007A330D" w:rsidRPr="005E59F7" w:rsidRDefault="007A330D" w:rsidP="005E59F7">
      <w:pPr>
        <w:pStyle w:val="11"/>
        <w:ind w:firstLine="567"/>
        <w:jc w:val="both"/>
        <w:rPr>
          <w:rFonts w:ascii="Arial" w:hAnsi="Arial" w:cs="Arial"/>
        </w:rPr>
      </w:pPr>
      <w:r w:rsidRPr="005E59F7">
        <w:rPr>
          <w:rFonts w:ascii="Arial" w:hAnsi="Arial" w:cs="Arial"/>
        </w:rPr>
        <w:t>Критериями принятия решения по настоящей административной процедуре (действия) является готовность результата предоставления муниципальной услуги к выдаче заявителю.</w:t>
      </w:r>
    </w:p>
    <w:p w:rsidR="007A330D" w:rsidRPr="005E59F7" w:rsidRDefault="007A330D" w:rsidP="005E59F7">
      <w:pPr>
        <w:pStyle w:val="11"/>
        <w:ind w:firstLine="567"/>
        <w:jc w:val="both"/>
        <w:rPr>
          <w:rFonts w:ascii="Arial" w:hAnsi="Arial" w:cs="Arial"/>
        </w:rPr>
      </w:pPr>
      <w:r w:rsidRPr="005E59F7">
        <w:rPr>
          <w:rFonts w:ascii="Arial" w:hAnsi="Arial" w:cs="Arial"/>
        </w:rPr>
        <w:t>Исполнение данной административной процедуры (действия) возложено на специалиста органа, предоставляющего муниципальную услугу, и работника МФЦ.</w:t>
      </w:r>
    </w:p>
    <w:p w:rsidR="007A330D" w:rsidRPr="005E59F7" w:rsidRDefault="007A330D" w:rsidP="005E59F7">
      <w:pPr>
        <w:pStyle w:val="11"/>
        <w:ind w:firstLine="567"/>
        <w:jc w:val="both"/>
        <w:rPr>
          <w:rFonts w:ascii="Arial" w:hAnsi="Arial" w:cs="Arial"/>
        </w:rPr>
      </w:pPr>
      <w:r w:rsidRPr="005E59F7">
        <w:rPr>
          <w:rFonts w:ascii="Arial" w:hAnsi="Arial" w:cs="Arial"/>
        </w:rPr>
        <w:t>6.2.5. Основанием для начала административной процедуры (действия) является получение МФЦ результата предоставления муниципальной услуги для его выдачи заявителю.</w:t>
      </w:r>
    </w:p>
    <w:p w:rsidR="007A330D" w:rsidRPr="005E59F7" w:rsidRDefault="007A330D" w:rsidP="005E59F7">
      <w:pPr>
        <w:pStyle w:val="11"/>
        <w:ind w:firstLine="567"/>
        <w:jc w:val="both"/>
        <w:rPr>
          <w:rFonts w:ascii="Arial" w:hAnsi="Arial" w:cs="Arial"/>
        </w:rPr>
      </w:pPr>
      <w:r w:rsidRPr="005E59F7">
        <w:rPr>
          <w:rFonts w:ascii="Arial" w:hAnsi="Arial" w:cs="Arial"/>
        </w:rPr>
        <w:t>МФЦ осуществляет выдачу заявителю документов, полученных от Уполномоченного органа, предоставляющего муниципальную услугу, 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7A330D" w:rsidRPr="005E59F7" w:rsidRDefault="007A330D" w:rsidP="005E59F7">
      <w:pPr>
        <w:pStyle w:val="11"/>
        <w:ind w:firstLine="567"/>
        <w:jc w:val="both"/>
        <w:rPr>
          <w:rFonts w:ascii="Arial" w:hAnsi="Arial" w:cs="Arial"/>
        </w:rPr>
      </w:pPr>
      <w:r w:rsidRPr="005E59F7">
        <w:rPr>
          <w:rFonts w:ascii="Arial" w:hAnsi="Arial" w:cs="Arial"/>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7A330D" w:rsidRPr="005E59F7" w:rsidRDefault="007A330D" w:rsidP="005E59F7">
      <w:pPr>
        <w:pStyle w:val="11"/>
        <w:ind w:firstLine="567"/>
        <w:jc w:val="both"/>
        <w:rPr>
          <w:rFonts w:ascii="Arial" w:hAnsi="Arial" w:cs="Arial"/>
        </w:rPr>
      </w:pPr>
      <w:r w:rsidRPr="005E59F7">
        <w:rPr>
          <w:rFonts w:ascii="Arial" w:hAnsi="Arial" w:cs="Arial"/>
        </w:rPr>
        <w:t>Работник МФЦ при выдаче документов, являющихся результатом предоставления муниципальной услуги:</w:t>
      </w:r>
    </w:p>
    <w:p w:rsidR="007A330D" w:rsidRPr="005E59F7" w:rsidRDefault="007A330D" w:rsidP="005E59F7">
      <w:pPr>
        <w:pStyle w:val="11"/>
        <w:ind w:firstLine="567"/>
        <w:jc w:val="both"/>
        <w:rPr>
          <w:rFonts w:ascii="Arial" w:hAnsi="Arial" w:cs="Arial"/>
        </w:rPr>
      </w:pPr>
      <w:r w:rsidRPr="005E59F7">
        <w:rPr>
          <w:rFonts w:ascii="Arial" w:hAnsi="Arial" w:cs="Arial"/>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7A330D" w:rsidRPr="005E59F7" w:rsidRDefault="007A330D" w:rsidP="005E59F7">
      <w:pPr>
        <w:pStyle w:val="11"/>
        <w:ind w:firstLine="567"/>
        <w:jc w:val="both"/>
        <w:rPr>
          <w:rFonts w:ascii="Arial" w:hAnsi="Arial" w:cs="Arial"/>
        </w:rPr>
      </w:pPr>
      <w:r w:rsidRPr="005E59F7">
        <w:rPr>
          <w:rFonts w:ascii="Arial" w:hAnsi="Arial" w:cs="Arial"/>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7A330D" w:rsidRPr="005E59F7" w:rsidRDefault="007A330D" w:rsidP="005E59F7">
      <w:pPr>
        <w:pStyle w:val="11"/>
        <w:ind w:firstLine="567"/>
        <w:jc w:val="both"/>
        <w:rPr>
          <w:rFonts w:ascii="Arial" w:hAnsi="Arial" w:cs="Arial"/>
        </w:rPr>
      </w:pPr>
      <w:r w:rsidRPr="005E59F7">
        <w:rPr>
          <w:rFonts w:ascii="Arial" w:hAnsi="Arial" w:cs="Arial"/>
        </w:rPr>
        <w:t>выдает документы, являющиеся результатом предоставления муниципальной услуги, полученные от органа, предоставляющего муниципальную услугу.</w:t>
      </w:r>
    </w:p>
    <w:p w:rsidR="007A330D" w:rsidRPr="005E59F7" w:rsidRDefault="007A330D" w:rsidP="005E59F7">
      <w:pPr>
        <w:pStyle w:val="11"/>
        <w:ind w:firstLine="567"/>
        <w:jc w:val="both"/>
        <w:rPr>
          <w:rFonts w:ascii="Arial" w:hAnsi="Arial" w:cs="Arial"/>
        </w:rPr>
      </w:pPr>
      <w:r w:rsidRPr="005E59F7">
        <w:rPr>
          <w:rFonts w:ascii="Arial" w:hAnsi="Arial" w:cs="Arial"/>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rsidR="007A330D" w:rsidRPr="005E59F7" w:rsidRDefault="007A330D" w:rsidP="005E59F7">
      <w:pPr>
        <w:pStyle w:val="11"/>
        <w:ind w:firstLine="567"/>
        <w:jc w:val="both"/>
        <w:rPr>
          <w:rFonts w:ascii="Arial" w:hAnsi="Arial" w:cs="Arial"/>
        </w:rPr>
      </w:pPr>
      <w:r w:rsidRPr="005E59F7">
        <w:rPr>
          <w:rFonts w:ascii="Arial" w:hAnsi="Arial" w:cs="Arial"/>
        </w:rPr>
        <w:t>Критерием административной процедуры (действия) по выдаче документов, являющихся результатом предоставления муниципальной услуги</w:t>
      </w:r>
      <w:r w:rsidRPr="005E59F7">
        <w:rPr>
          <w:rFonts w:ascii="Arial" w:hAnsi="Arial" w:cs="Arial"/>
          <w:color w:val="FF0000"/>
        </w:rPr>
        <w:t>,</w:t>
      </w:r>
      <w:r w:rsidRPr="005E59F7">
        <w:rPr>
          <w:rFonts w:ascii="Arial" w:hAnsi="Arial" w:cs="Arial"/>
        </w:rPr>
        <w:t xml:space="preserve"> является:</w:t>
      </w:r>
    </w:p>
    <w:p w:rsidR="007A330D" w:rsidRPr="005E59F7" w:rsidRDefault="007A330D" w:rsidP="005E59F7">
      <w:pPr>
        <w:pStyle w:val="11"/>
        <w:ind w:firstLine="567"/>
        <w:jc w:val="both"/>
        <w:rPr>
          <w:rFonts w:ascii="Arial" w:hAnsi="Arial" w:cs="Arial"/>
        </w:rPr>
      </w:pPr>
      <w:r w:rsidRPr="005E59F7">
        <w:rPr>
          <w:rFonts w:ascii="Arial" w:hAnsi="Arial" w:cs="Arial"/>
        </w:rPr>
        <w:t xml:space="preserve">соблюдение установленных соглашениями о взаимодействии сроков получения из органа, предоставляющего муниципальную услугу, результата предоставления услуги; </w:t>
      </w:r>
    </w:p>
    <w:p w:rsidR="007A330D" w:rsidRPr="005E59F7" w:rsidRDefault="007A330D" w:rsidP="005E59F7">
      <w:pPr>
        <w:pStyle w:val="11"/>
        <w:ind w:firstLine="567"/>
        <w:jc w:val="both"/>
        <w:rPr>
          <w:rFonts w:ascii="Arial" w:hAnsi="Arial" w:cs="Arial"/>
        </w:rPr>
      </w:pPr>
      <w:r w:rsidRPr="005E59F7">
        <w:rPr>
          <w:rFonts w:ascii="Arial" w:hAnsi="Arial" w:cs="Arial"/>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7A330D" w:rsidRPr="005E59F7" w:rsidRDefault="007A330D" w:rsidP="005E59F7">
      <w:pPr>
        <w:pStyle w:val="11"/>
        <w:ind w:firstLine="567"/>
        <w:jc w:val="both"/>
        <w:rPr>
          <w:rFonts w:ascii="Arial" w:hAnsi="Arial" w:cs="Arial"/>
        </w:rPr>
      </w:pPr>
      <w:r w:rsidRPr="005E59F7">
        <w:rPr>
          <w:rFonts w:ascii="Arial" w:hAnsi="Arial" w:cs="Arial"/>
        </w:rPr>
        <w:t>Результатом административной процедуры (действия) является выдача заявителю документов, являющихся результатом предоставления муниципальной услуги.</w:t>
      </w:r>
    </w:p>
    <w:p w:rsidR="007A330D" w:rsidRPr="005E59F7" w:rsidRDefault="007A330D" w:rsidP="005E59F7">
      <w:pPr>
        <w:pStyle w:val="11"/>
        <w:ind w:firstLine="567"/>
        <w:jc w:val="both"/>
        <w:rPr>
          <w:rFonts w:ascii="Arial" w:hAnsi="Arial" w:cs="Arial"/>
        </w:rPr>
      </w:pPr>
      <w:r w:rsidRPr="005E59F7">
        <w:rPr>
          <w:rFonts w:ascii="Arial" w:hAnsi="Arial" w:cs="Arial"/>
        </w:rPr>
        <w:t>Способом фиксации результата административной процедуры (действия)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7A330D" w:rsidRPr="005E59F7" w:rsidRDefault="007A330D" w:rsidP="005E59F7">
      <w:pPr>
        <w:pStyle w:val="11"/>
        <w:ind w:firstLine="567"/>
        <w:jc w:val="both"/>
        <w:rPr>
          <w:rFonts w:ascii="Arial" w:hAnsi="Arial" w:cs="Arial"/>
        </w:rPr>
      </w:pPr>
      <w:r w:rsidRPr="005E59F7">
        <w:rPr>
          <w:rFonts w:ascii="Arial" w:hAnsi="Arial" w:cs="Arial"/>
        </w:rPr>
        <w:t>Исполнение данной административной процедуры (действия) возложено на работника МФЦ.</w:t>
      </w:r>
    </w:p>
    <w:p w:rsidR="007A330D" w:rsidRPr="005E59F7" w:rsidRDefault="007A330D" w:rsidP="005E59F7">
      <w:pPr>
        <w:pStyle w:val="11"/>
        <w:ind w:firstLine="567"/>
        <w:jc w:val="both"/>
        <w:rPr>
          <w:rFonts w:ascii="Arial" w:hAnsi="Arial" w:cs="Arial"/>
        </w:rPr>
      </w:pPr>
      <w:r w:rsidRPr="005E59F7">
        <w:rPr>
          <w:rFonts w:ascii="Arial" w:hAnsi="Arial" w:cs="Arial"/>
        </w:rPr>
        <w:t xml:space="preserve">6.2.6. Иные действия, необходимые для предоставления муниципальной услуги, в том числе связанные с проверкой действительности </w:t>
      </w:r>
      <w:r w:rsidRPr="005E59F7">
        <w:rPr>
          <w:rStyle w:val="-"/>
          <w:rFonts w:ascii="Arial" w:hAnsi="Arial" w:cs="Arial"/>
          <w:color w:val="auto"/>
          <w:u w:val="none"/>
        </w:rPr>
        <w:t>усиленной квалифицированной электронной подписи</w:t>
      </w:r>
      <w:r w:rsidRPr="005E59F7">
        <w:rPr>
          <w:rFonts w:ascii="Arial" w:hAnsi="Arial" w:cs="Arial"/>
          <w:color w:val="auto"/>
        </w:rPr>
        <w:t xml:space="preserve"> заявителя, использова</w:t>
      </w:r>
      <w:r w:rsidRPr="005E59F7">
        <w:rPr>
          <w:rFonts w:ascii="Arial" w:hAnsi="Arial" w:cs="Arial"/>
        </w:rPr>
        <w:t>нной при обращении за получением муниципальной услуги.</w:t>
      </w:r>
    </w:p>
    <w:p w:rsidR="007A330D" w:rsidRPr="005E59F7" w:rsidRDefault="007A330D" w:rsidP="005E59F7">
      <w:pPr>
        <w:pStyle w:val="11"/>
        <w:ind w:firstLine="567"/>
        <w:jc w:val="both"/>
        <w:rPr>
          <w:rFonts w:ascii="Arial" w:hAnsi="Arial" w:cs="Arial"/>
        </w:rPr>
      </w:pPr>
    </w:p>
    <w:p w:rsidR="007A330D" w:rsidRPr="005E59F7" w:rsidRDefault="007A330D" w:rsidP="005E59F7">
      <w:pPr>
        <w:widowControl w:val="0"/>
        <w:ind w:firstLine="567"/>
        <w:contextualSpacing/>
        <w:jc w:val="center"/>
        <w:outlineLvl w:val="2"/>
        <w:rPr>
          <w:rFonts w:ascii="Arial" w:hAnsi="Arial" w:cs="Arial"/>
          <w:sz w:val="24"/>
          <w:szCs w:val="24"/>
        </w:rPr>
      </w:pPr>
      <w:r w:rsidRPr="005E59F7">
        <w:rPr>
          <w:rFonts w:ascii="Arial" w:hAnsi="Arial" w:cs="Arial"/>
          <w:sz w:val="24"/>
          <w:szCs w:val="24"/>
        </w:rPr>
        <w:t>6.3. Досудебный (внесудебный) порядок обжалования решения и (или) действия (бездействия) многофункционального центра, должностных лиц многофункционального центра либо работников многофункционального центра</w:t>
      </w:r>
    </w:p>
    <w:p w:rsidR="007A330D" w:rsidRPr="005E59F7" w:rsidRDefault="007A330D" w:rsidP="005E59F7">
      <w:pPr>
        <w:pStyle w:val="11"/>
        <w:ind w:firstLine="567"/>
        <w:jc w:val="both"/>
        <w:rPr>
          <w:rFonts w:ascii="Arial" w:hAnsi="Arial" w:cs="Arial"/>
        </w:rPr>
      </w:pPr>
    </w:p>
    <w:p w:rsidR="007A330D" w:rsidRPr="005E59F7" w:rsidRDefault="007A330D" w:rsidP="005E59F7">
      <w:pPr>
        <w:pStyle w:val="11"/>
        <w:ind w:firstLine="567"/>
        <w:jc w:val="both"/>
        <w:rPr>
          <w:rFonts w:ascii="Arial" w:hAnsi="Arial" w:cs="Arial"/>
        </w:rPr>
      </w:pPr>
      <w:r w:rsidRPr="005E59F7">
        <w:rPr>
          <w:rFonts w:ascii="Arial" w:hAnsi="Arial" w:cs="Arial"/>
        </w:rPr>
        <w:t xml:space="preserve">6.3.1. Обжалование решения и (или) действия (бездействия) МФЦ, должностных лиц </w:t>
      </w:r>
      <w:r w:rsidRPr="005E59F7">
        <w:rPr>
          <w:rFonts w:ascii="Arial" w:hAnsi="Arial" w:cs="Arial"/>
          <w:lang w:eastAsia="en-US"/>
        </w:rPr>
        <w:t>МФЦ либо работников</w:t>
      </w:r>
      <w:r w:rsidRPr="005E59F7">
        <w:rPr>
          <w:rFonts w:ascii="Arial" w:hAnsi="Arial" w:cs="Arial"/>
        </w:rPr>
        <w:t xml:space="preserve"> МФЦ производится в соответствии с порядком, определенным главой 2.1 Федерального закона № 210-ФЗ. </w:t>
      </w:r>
    </w:p>
    <w:p w:rsidR="007A330D" w:rsidRPr="005E59F7" w:rsidRDefault="007A330D" w:rsidP="005E59F7">
      <w:pPr>
        <w:pStyle w:val="11"/>
        <w:ind w:firstLine="567"/>
        <w:jc w:val="both"/>
        <w:rPr>
          <w:rFonts w:ascii="Arial" w:hAnsi="Arial" w:cs="Arial"/>
        </w:rPr>
      </w:pPr>
      <w:r w:rsidRPr="005E59F7">
        <w:rPr>
          <w:rFonts w:ascii="Arial" w:hAnsi="Arial" w:cs="Arial"/>
        </w:rPr>
        <w:t xml:space="preserve">6.3.2. Жалоба на решения и (или) действия (бездействие) </w:t>
      </w:r>
      <w:r w:rsidRPr="005E59F7">
        <w:rPr>
          <w:rFonts w:ascii="Arial" w:hAnsi="Arial" w:cs="Arial"/>
          <w:spacing w:val="-4"/>
        </w:rPr>
        <w:t>МФЦ</w:t>
      </w:r>
      <w:r w:rsidRPr="005E59F7">
        <w:rPr>
          <w:rFonts w:ascii="Arial" w:hAnsi="Arial" w:cs="Arial"/>
        </w:rPr>
        <w:t>, должностных лиц МФЦ и работников МФЦ подается заявителем в МФЦ либо в департамент информатизации и связи Краснодарского края, являющийся учредителем МФЦ.</w:t>
      </w:r>
    </w:p>
    <w:p w:rsidR="007A330D" w:rsidRPr="005E59F7" w:rsidRDefault="007A330D" w:rsidP="005E59F7">
      <w:pPr>
        <w:pStyle w:val="11"/>
        <w:ind w:firstLine="567"/>
        <w:rPr>
          <w:rFonts w:ascii="Arial" w:hAnsi="Arial" w:cs="Arial"/>
        </w:rPr>
      </w:pPr>
    </w:p>
    <w:p w:rsidR="007A330D" w:rsidRPr="005E59F7" w:rsidRDefault="007A330D" w:rsidP="005E59F7">
      <w:pPr>
        <w:pStyle w:val="11"/>
        <w:ind w:firstLine="567"/>
        <w:rPr>
          <w:rFonts w:ascii="Arial" w:hAnsi="Arial" w:cs="Arial"/>
        </w:rPr>
      </w:pPr>
    </w:p>
    <w:p w:rsidR="001F698F" w:rsidRPr="005E59F7" w:rsidRDefault="001F698F" w:rsidP="005E59F7">
      <w:pPr>
        <w:pStyle w:val="11"/>
        <w:ind w:firstLine="567"/>
        <w:rPr>
          <w:rFonts w:ascii="Arial" w:hAnsi="Arial" w:cs="Arial"/>
        </w:rPr>
      </w:pPr>
    </w:p>
    <w:p w:rsidR="007A330D" w:rsidRPr="005E59F7" w:rsidRDefault="00941B69" w:rsidP="005E59F7">
      <w:pPr>
        <w:ind w:firstLine="567"/>
        <w:rPr>
          <w:rFonts w:ascii="Arial" w:eastAsia="Arial" w:hAnsi="Arial" w:cs="Arial"/>
          <w:color w:val="00000A"/>
          <w:sz w:val="24"/>
          <w:szCs w:val="24"/>
          <w:lang w:eastAsia="ar-SA" w:bidi="hi-IN"/>
        </w:rPr>
      </w:pPr>
      <w:r w:rsidRPr="005E59F7">
        <w:rPr>
          <w:rFonts w:ascii="Arial" w:eastAsia="Arial" w:hAnsi="Arial" w:cs="Arial"/>
          <w:color w:val="00000A"/>
          <w:sz w:val="24"/>
          <w:szCs w:val="24"/>
          <w:lang w:eastAsia="ar-SA" w:bidi="hi-IN"/>
        </w:rPr>
        <w:t xml:space="preserve">Заместитель главы </w:t>
      </w:r>
    </w:p>
    <w:p w:rsidR="00C317AA" w:rsidRPr="005E59F7" w:rsidRDefault="00941B69" w:rsidP="005E59F7">
      <w:pPr>
        <w:ind w:firstLine="567"/>
        <w:rPr>
          <w:rFonts w:ascii="Arial" w:eastAsia="Arial" w:hAnsi="Arial" w:cs="Arial"/>
          <w:color w:val="00000A"/>
          <w:sz w:val="24"/>
          <w:szCs w:val="24"/>
          <w:lang w:eastAsia="ar-SA" w:bidi="hi-IN"/>
        </w:rPr>
      </w:pPr>
      <w:r w:rsidRPr="005E59F7">
        <w:rPr>
          <w:rFonts w:ascii="Arial" w:eastAsia="Arial" w:hAnsi="Arial" w:cs="Arial"/>
          <w:color w:val="00000A"/>
          <w:sz w:val="24"/>
          <w:szCs w:val="24"/>
          <w:lang w:eastAsia="ar-SA" w:bidi="hi-IN"/>
        </w:rPr>
        <w:t xml:space="preserve">муниципального образования </w:t>
      </w:r>
    </w:p>
    <w:p w:rsidR="00941B69" w:rsidRPr="005E59F7" w:rsidRDefault="00C317AA" w:rsidP="005E59F7">
      <w:pPr>
        <w:ind w:firstLine="567"/>
        <w:rPr>
          <w:rFonts w:ascii="Arial" w:eastAsia="Arial" w:hAnsi="Arial" w:cs="Arial"/>
          <w:color w:val="00000A"/>
          <w:sz w:val="24"/>
          <w:szCs w:val="24"/>
          <w:lang w:eastAsia="ar-SA" w:bidi="hi-IN"/>
        </w:rPr>
      </w:pPr>
      <w:r w:rsidRPr="005E59F7">
        <w:rPr>
          <w:rFonts w:ascii="Arial" w:eastAsia="Arial" w:hAnsi="Arial" w:cs="Arial"/>
          <w:color w:val="00000A"/>
          <w:sz w:val="24"/>
          <w:szCs w:val="24"/>
          <w:lang w:eastAsia="ar-SA" w:bidi="hi-IN"/>
        </w:rPr>
        <w:t>Новокубанский район</w:t>
      </w:r>
    </w:p>
    <w:p w:rsidR="007A330D" w:rsidRPr="005E59F7" w:rsidRDefault="00C317AA" w:rsidP="005E59F7">
      <w:pPr>
        <w:pStyle w:val="11"/>
        <w:ind w:firstLine="567"/>
        <w:jc w:val="both"/>
        <w:rPr>
          <w:rFonts w:ascii="Arial" w:hAnsi="Arial" w:cs="Arial"/>
        </w:rPr>
      </w:pPr>
      <w:r w:rsidRPr="005E59F7">
        <w:rPr>
          <w:rFonts w:ascii="Arial" w:hAnsi="Arial" w:cs="Arial"/>
        </w:rPr>
        <w:t>В.А.Шевелев</w:t>
      </w:r>
    </w:p>
    <w:p w:rsidR="007A330D" w:rsidRPr="005E59F7" w:rsidRDefault="007A330D" w:rsidP="005E59F7">
      <w:pPr>
        <w:pStyle w:val="11"/>
        <w:ind w:firstLine="567"/>
        <w:jc w:val="both"/>
        <w:rPr>
          <w:rFonts w:ascii="Arial" w:hAnsi="Arial" w:cs="Arial"/>
        </w:rPr>
      </w:pPr>
    </w:p>
    <w:p w:rsidR="001F698F" w:rsidRPr="005E59F7" w:rsidRDefault="001F698F" w:rsidP="005E59F7">
      <w:pPr>
        <w:pStyle w:val="11"/>
        <w:ind w:firstLine="567"/>
        <w:jc w:val="both"/>
        <w:rPr>
          <w:rFonts w:ascii="Arial" w:hAnsi="Arial" w:cs="Arial"/>
        </w:rPr>
      </w:pPr>
    </w:p>
    <w:p w:rsidR="001F698F" w:rsidRPr="005E59F7" w:rsidRDefault="001F698F" w:rsidP="005E59F7">
      <w:pPr>
        <w:pStyle w:val="11"/>
        <w:ind w:firstLine="567"/>
        <w:jc w:val="both"/>
        <w:rPr>
          <w:rFonts w:ascii="Arial" w:hAnsi="Arial" w:cs="Arial"/>
        </w:rPr>
      </w:pPr>
    </w:p>
    <w:p w:rsidR="007A330D" w:rsidRPr="005E59F7" w:rsidRDefault="007A330D" w:rsidP="005E59F7">
      <w:pPr>
        <w:ind w:firstLine="567"/>
        <w:rPr>
          <w:rFonts w:ascii="Arial" w:hAnsi="Arial" w:cs="Arial"/>
          <w:vanish/>
          <w:sz w:val="24"/>
          <w:szCs w:val="24"/>
        </w:rPr>
      </w:pPr>
      <w:r w:rsidRPr="005E59F7">
        <w:rPr>
          <w:rFonts w:ascii="Arial" w:hAnsi="Arial" w:cs="Arial"/>
          <w:vanish/>
          <w:sz w:val="24"/>
          <w:szCs w:val="24"/>
        </w:rPr>
        <w:br w:type="page"/>
      </w:r>
    </w:p>
    <w:p w:rsidR="007A330D" w:rsidRPr="005E59F7" w:rsidRDefault="007A330D" w:rsidP="005E59F7">
      <w:pPr>
        <w:ind w:firstLine="567"/>
        <w:rPr>
          <w:rFonts w:ascii="Arial" w:hAnsi="Arial" w:cs="Arial"/>
          <w:sz w:val="24"/>
          <w:szCs w:val="24"/>
        </w:rPr>
        <w:sectPr w:rsidR="007A330D" w:rsidRPr="005E59F7" w:rsidSect="001A418A">
          <w:pgSz w:w="11906" w:h="16838"/>
          <w:pgMar w:top="1134" w:right="567" w:bottom="1134" w:left="1701" w:header="709" w:footer="709" w:gutter="0"/>
          <w:cols w:space="708"/>
          <w:docGrid w:linePitch="360"/>
        </w:sectPr>
      </w:pPr>
    </w:p>
    <w:p w:rsidR="00F63B49" w:rsidRPr="005E59F7" w:rsidRDefault="00F63B49" w:rsidP="005E59F7">
      <w:pPr>
        <w:ind w:firstLine="567"/>
        <w:rPr>
          <w:rFonts w:ascii="Arial" w:hAnsi="Arial" w:cs="Arial"/>
          <w:bCs/>
          <w:sz w:val="24"/>
          <w:szCs w:val="24"/>
        </w:rPr>
      </w:pPr>
      <w:r w:rsidRPr="005E59F7">
        <w:rPr>
          <w:rFonts w:ascii="Arial" w:hAnsi="Arial" w:cs="Arial"/>
          <w:bCs/>
          <w:sz w:val="24"/>
          <w:szCs w:val="24"/>
        </w:rPr>
        <w:t>Приложение № 1</w:t>
      </w:r>
    </w:p>
    <w:p w:rsidR="00F63B49" w:rsidRPr="005E59F7" w:rsidRDefault="00F63B49" w:rsidP="005E59F7">
      <w:pPr>
        <w:ind w:firstLine="567"/>
        <w:rPr>
          <w:rFonts w:ascii="Arial" w:hAnsi="Arial" w:cs="Arial"/>
          <w:bCs/>
          <w:sz w:val="24"/>
          <w:szCs w:val="24"/>
        </w:rPr>
      </w:pPr>
      <w:r w:rsidRPr="005E59F7">
        <w:rPr>
          <w:rFonts w:ascii="Arial" w:hAnsi="Arial" w:cs="Arial"/>
          <w:bCs/>
          <w:sz w:val="24"/>
          <w:szCs w:val="24"/>
        </w:rPr>
        <w:t xml:space="preserve">к административному регламенту </w:t>
      </w:r>
    </w:p>
    <w:p w:rsidR="00F63B49" w:rsidRPr="005E59F7" w:rsidRDefault="00F63B49" w:rsidP="005E59F7">
      <w:pPr>
        <w:ind w:firstLine="567"/>
        <w:rPr>
          <w:rFonts w:ascii="Arial" w:hAnsi="Arial" w:cs="Arial"/>
          <w:sz w:val="24"/>
          <w:szCs w:val="24"/>
        </w:rPr>
      </w:pPr>
      <w:r w:rsidRPr="005E59F7">
        <w:rPr>
          <w:rFonts w:ascii="Arial" w:hAnsi="Arial" w:cs="Arial"/>
          <w:sz w:val="24"/>
          <w:szCs w:val="24"/>
        </w:rPr>
        <w:t xml:space="preserve">предоставления </w:t>
      </w:r>
      <w:proofErr w:type="gramStart"/>
      <w:r w:rsidRPr="005E59F7">
        <w:rPr>
          <w:rFonts w:ascii="Arial" w:hAnsi="Arial" w:cs="Arial"/>
          <w:sz w:val="24"/>
          <w:szCs w:val="24"/>
        </w:rPr>
        <w:t>муниципальной</w:t>
      </w:r>
      <w:proofErr w:type="gramEnd"/>
    </w:p>
    <w:p w:rsidR="00F63B49" w:rsidRPr="005E59F7" w:rsidRDefault="00F63B49" w:rsidP="005E59F7">
      <w:pPr>
        <w:ind w:firstLine="567"/>
        <w:rPr>
          <w:rFonts w:ascii="Arial" w:hAnsi="Arial" w:cs="Arial"/>
          <w:sz w:val="24"/>
          <w:szCs w:val="24"/>
          <w:lang w:eastAsia="ar-SA"/>
        </w:rPr>
      </w:pPr>
      <w:r w:rsidRPr="005E59F7">
        <w:rPr>
          <w:rFonts w:ascii="Arial" w:hAnsi="Arial" w:cs="Arial"/>
          <w:sz w:val="24"/>
          <w:szCs w:val="24"/>
        </w:rPr>
        <w:t xml:space="preserve">услуги </w:t>
      </w:r>
      <w:r w:rsidRPr="005E59F7">
        <w:rPr>
          <w:rFonts w:ascii="Arial" w:hAnsi="Arial" w:cs="Arial"/>
          <w:sz w:val="24"/>
          <w:szCs w:val="24"/>
          <w:lang w:eastAsia="ar-SA"/>
        </w:rPr>
        <w:t>«</w:t>
      </w:r>
      <w:r w:rsidRPr="005E59F7">
        <w:rPr>
          <w:rFonts w:ascii="Arial" w:hAnsi="Arial" w:cs="Arial"/>
          <w:sz w:val="24"/>
          <w:szCs w:val="24"/>
        </w:rPr>
        <w:t>Зачисление в образовательное учреждение</w:t>
      </w:r>
      <w:r w:rsidRPr="005E59F7">
        <w:rPr>
          <w:rFonts w:ascii="Arial" w:hAnsi="Arial" w:cs="Arial"/>
          <w:sz w:val="24"/>
          <w:szCs w:val="24"/>
          <w:lang w:eastAsia="ar-SA"/>
        </w:rPr>
        <w:t>»</w:t>
      </w:r>
    </w:p>
    <w:p w:rsidR="00F63B49" w:rsidRPr="005E59F7" w:rsidRDefault="00F63B49" w:rsidP="005E70B7">
      <w:pPr>
        <w:ind w:firstLine="567"/>
        <w:rPr>
          <w:rFonts w:ascii="Arial" w:hAnsi="Arial" w:cs="Arial"/>
          <w:sz w:val="24"/>
          <w:szCs w:val="24"/>
          <w:lang w:eastAsia="ar-SA"/>
        </w:rPr>
      </w:pPr>
    </w:p>
    <w:p w:rsidR="00F63B49" w:rsidRPr="005E59F7" w:rsidRDefault="00F63B49" w:rsidP="005E59F7">
      <w:pPr>
        <w:ind w:firstLine="567"/>
        <w:rPr>
          <w:rFonts w:ascii="Arial" w:hAnsi="Arial" w:cs="Arial"/>
          <w:bCs/>
          <w:sz w:val="24"/>
          <w:szCs w:val="24"/>
        </w:rPr>
      </w:pPr>
    </w:p>
    <w:p w:rsidR="00F63B49" w:rsidRPr="005E59F7" w:rsidRDefault="00F63B49" w:rsidP="005E59F7">
      <w:pPr>
        <w:ind w:firstLine="567"/>
        <w:jc w:val="center"/>
        <w:rPr>
          <w:rFonts w:ascii="Arial" w:eastAsia="Calibri" w:hAnsi="Arial" w:cs="Arial"/>
          <w:b/>
          <w:sz w:val="24"/>
          <w:szCs w:val="24"/>
          <w:lang w:eastAsia="en-US"/>
        </w:rPr>
      </w:pPr>
      <w:r w:rsidRPr="005E59F7">
        <w:rPr>
          <w:rFonts w:ascii="Arial" w:eastAsia="Calibri" w:hAnsi="Arial" w:cs="Arial"/>
          <w:b/>
          <w:sz w:val="24"/>
          <w:szCs w:val="24"/>
          <w:lang w:eastAsia="en-US"/>
        </w:rPr>
        <w:t>Образовательные организации муниципального образования Новокубанский район</w:t>
      </w:r>
    </w:p>
    <w:p w:rsidR="00F63B49" w:rsidRPr="005E59F7" w:rsidRDefault="00F63B49" w:rsidP="005E59F7">
      <w:pPr>
        <w:ind w:firstLine="567"/>
        <w:rPr>
          <w:rFonts w:ascii="Arial" w:hAnsi="Arial" w:cs="Arial"/>
          <w:bCs/>
          <w:sz w:val="24"/>
          <w:szCs w:val="24"/>
        </w:rPr>
      </w:pPr>
    </w:p>
    <w:tbl>
      <w:tblPr>
        <w:tblStyle w:val="affb"/>
        <w:tblW w:w="14601" w:type="dxa"/>
        <w:tblInd w:w="-176" w:type="dxa"/>
        <w:tblLayout w:type="fixed"/>
        <w:tblLook w:val="04A0"/>
      </w:tblPr>
      <w:tblGrid>
        <w:gridCol w:w="568"/>
        <w:gridCol w:w="4679"/>
        <w:gridCol w:w="3119"/>
        <w:gridCol w:w="1788"/>
        <w:gridCol w:w="2179"/>
        <w:gridCol w:w="2268"/>
      </w:tblGrid>
      <w:tr w:rsidR="00F63B49" w:rsidRPr="005E59F7" w:rsidTr="005E70B7">
        <w:trPr>
          <w:tblHeader/>
        </w:trPr>
        <w:tc>
          <w:tcPr>
            <w:tcW w:w="568" w:type="dxa"/>
            <w:tcBorders>
              <w:top w:val="single" w:sz="4" w:space="0" w:color="auto"/>
              <w:left w:val="single" w:sz="4" w:space="0" w:color="auto"/>
              <w:bottom w:val="single" w:sz="4" w:space="0" w:color="auto"/>
              <w:right w:val="single" w:sz="4" w:space="0" w:color="auto"/>
            </w:tcBorders>
            <w:hideMark/>
          </w:tcPr>
          <w:p w:rsidR="00F63B49" w:rsidRPr="005E59F7" w:rsidRDefault="00F63B49" w:rsidP="005E70B7">
            <w:pPr>
              <w:ind w:left="-533" w:firstLine="490"/>
              <w:jc w:val="center"/>
              <w:rPr>
                <w:rFonts w:ascii="Arial" w:hAnsi="Arial" w:cs="Arial"/>
                <w:bCs/>
                <w:sz w:val="24"/>
                <w:szCs w:val="24"/>
              </w:rPr>
            </w:pPr>
            <w:r w:rsidRPr="005E59F7">
              <w:rPr>
                <w:rFonts w:ascii="Arial" w:hAnsi="Arial" w:cs="Arial"/>
                <w:bCs/>
                <w:sz w:val="24"/>
                <w:szCs w:val="24"/>
              </w:rPr>
              <w:t xml:space="preserve">№ </w:t>
            </w:r>
            <w:proofErr w:type="spellStart"/>
            <w:proofErr w:type="gramStart"/>
            <w:r w:rsidRPr="005E59F7">
              <w:rPr>
                <w:rFonts w:ascii="Arial" w:hAnsi="Arial" w:cs="Arial"/>
                <w:bCs/>
                <w:sz w:val="24"/>
                <w:szCs w:val="24"/>
              </w:rPr>
              <w:t>п</w:t>
            </w:r>
            <w:proofErr w:type="spellEnd"/>
            <w:proofErr w:type="gramEnd"/>
            <w:r w:rsidRPr="005E59F7">
              <w:rPr>
                <w:rFonts w:ascii="Arial" w:hAnsi="Arial" w:cs="Arial"/>
                <w:bCs/>
                <w:sz w:val="24"/>
                <w:szCs w:val="24"/>
              </w:rPr>
              <w:t>/</w:t>
            </w:r>
            <w:proofErr w:type="spellStart"/>
            <w:r w:rsidRPr="005E59F7">
              <w:rPr>
                <w:rFonts w:ascii="Arial" w:hAnsi="Arial" w:cs="Arial"/>
                <w:bCs/>
                <w:sz w:val="24"/>
                <w:szCs w:val="24"/>
              </w:rPr>
              <w:t>п</w:t>
            </w:r>
            <w:proofErr w:type="spellEnd"/>
          </w:p>
        </w:tc>
        <w:tc>
          <w:tcPr>
            <w:tcW w:w="4679" w:type="dxa"/>
            <w:tcBorders>
              <w:top w:val="single" w:sz="4" w:space="0" w:color="auto"/>
              <w:left w:val="single" w:sz="4" w:space="0" w:color="auto"/>
              <w:bottom w:val="single" w:sz="4" w:space="0" w:color="auto"/>
              <w:right w:val="single" w:sz="4" w:space="0" w:color="auto"/>
            </w:tcBorders>
            <w:hideMark/>
          </w:tcPr>
          <w:p w:rsidR="00F63B49" w:rsidRPr="005E59F7" w:rsidRDefault="00F63B49" w:rsidP="005E59F7">
            <w:pPr>
              <w:ind w:firstLine="567"/>
              <w:jc w:val="center"/>
              <w:rPr>
                <w:rFonts w:ascii="Arial" w:hAnsi="Arial" w:cs="Arial"/>
                <w:bCs/>
                <w:sz w:val="24"/>
                <w:szCs w:val="24"/>
              </w:rPr>
            </w:pPr>
            <w:r w:rsidRPr="005E59F7">
              <w:rPr>
                <w:rFonts w:ascii="Arial" w:hAnsi="Arial" w:cs="Arial"/>
                <w:bCs/>
                <w:sz w:val="24"/>
                <w:szCs w:val="24"/>
              </w:rPr>
              <w:t>Полное наименование образовательного учреждения</w:t>
            </w:r>
          </w:p>
        </w:tc>
        <w:tc>
          <w:tcPr>
            <w:tcW w:w="3119" w:type="dxa"/>
            <w:tcBorders>
              <w:top w:val="single" w:sz="4" w:space="0" w:color="auto"/>
              <w:left w:val="single" w:sz="4" w:space="0" w:color="auto"/>
              <w:bottom w:val="single" w:sz="4" w:space="0" w:color="auto"/>
              <w:right w:val="single" w:sz="4" w:space="0" w:color="auto"/>
            </w:tcBorders>
            <w:hideMark/>
          </w:tcPr>
          <w:p w:rsidR="00F63B49" w:rsidRPr="005E59F7" w:rsidRDefault="00F63B49" w:rsidP="005E59F7">
            <w:pPr>
              <w:ind w:firstLine="567"/>
              <w:jc w:val="center"/>
              <w:rPr>
                <w:rFonts w:ascii="Arial" w:hAnsi="Arial" w:cs="Arial"/>
                <w:bCs/>
                <w:sz w:val="24"/>
                <w:szCs w:val="24"/>
              </w:rPr>
            </w:pPr>
            <w:r w:rsidRPr="005E59F7">
              <w:rPr>
                <w:rFonts w:ascii="Arial" w:hAnsi="Arial" w:cs="Arial"/>
                <w:bCs/>
                <w:sz w:val="24"/>
                <w:szCs w:val="24"/>
              </w:rPr>
              <w:t>Адрес учреждения</w:t>
            </w:r>
          </w:p>
        </w:tc>
        <w:tc>
          <w:tcPr>
            <w:tcW w:w="1788" w:type="dxa"/>
            <w:tcBorders>
              <w:top w:val="single" w:sz="4" w:space="0" w:color="auto"/>
              <w:left w:val="single" w:sz="4" w:space="0" w:color="auto"/>
              <w:bottom w:val="single" w:sz="4" w:space="0" w:color="auto"/>
              <w:right w:val="single" w:sz="4" w:space="0" w:color="auto"/>
            </w:tcBorders>
            <w:hideMark/>
          </w:tcPr>
          <w:p w:rsidR="00F63B49" w:rsidRPr="005E59F7" w:rsidRDefault="00F63B49" w:rsidP="005E59F7">
            <w:pPr>
              <w:ind w:firstLine="567"/>
              <w:jc w:val="center"/>
              <w:rPr>
                <w:rFonts w:ascii="Arial" w:hAnsi="Arial" w:cs="Arial"/>
                <w:bCs/>
                <w:sz w:val="24"/>
                <w:szCs w:val="24"/>
              </w:rPr>
            </w:pPr>
            <w:r w:rsidRPr="005E59F7">
              <w:rPr>
                <w:rFonts w:ascii="Arial" w:hAnsi="Arial" w:cs="Arial"/>
                <w:bCs/>
                <w:sz w:val="24"/>
                <w:szCs w:val="24"/>
              </w:rPr>
              <w:t>Контактный телефон</w:t>
            </w:r>
          </w:p>
        </w:tc>
        <w:tc>
          <w:tcPr>
            <w:tcW w:w="2179" w:type="dxa"/>
            <w:tcBorders>
              <w:top w:val="single" w:sz="4" w:space="0" w:color="auto"/>
              <w:left w:val="single" w:sz="4" w:space="0" w:color="auto"/>
              <w:bottom w:val="single" w:sz="4" w:space="0" w:color="auto"/>
              <w:right w:val="single" w:sz="4" w:space="0" w:color="auto"/>
            </w:tcBorders>
            <w:hideMark/>
          </w:tcPr>
          <w:p w:rsidR="00F63B49" w:rsidRPr="005E59F7" w:rsidRDefault="00F63B49" w:rsidP="005E59F7">
            <w:pPr>
              <w:ind w:firstLine="567"/>
              <w:jc w:val="center"/>
              <w:rPr>
                <w:rFonts w:ascii="Arial" w:hAnsi="Arial" w:cs="Arial"/>
                <w:bCs/>
                <w:sz w:val="24"/>
                <w:szCs w:val="24"/>
              </w:rPr>
            </w:pPr>
            <w:r w:rsidRPr="005E59F7">
              <w:rPr>
                <w:rFonts w:ascii="Arial" w:hAnsi="Arial" w:cs="Arial"/>
                <w:bCs/>
                <w:sz w:val="24"/>
                <w:szCs w:val="24"/>
              </w:rPr>
              <w:t>Адрес сайта учреждения</w:t>
            </w:r>
          </w:p>
        </w:tc>
        <w:tc>
          <w:tcPr>
            <w:tcW w:w="2268" w:type="dxa"/>
            <w:tcBorders>
              <w:top w:val="single" w:sz="4" w:space="0" w:color="auto"/>
              <w:left w:val="single" w:sz="4" w:space="0" w:color="auto"/>
              <w:bottom w:val="single" w:sz="4" w:space="0" w:color="auto"/>
              <w:right w:val="single" w:sz="4" w:space="0" w:color="auto"/>
            </w:tcBorders>
            <w:hideMark/>
          </w:tcPr>
          <w:p w:rsidR="00F63B49" w:rsidRPr="005E59F7" w:rsidRDefault="00F63B49" w:rsidP="005E59F7">
            <w:pPr>
              <w:ind w:firstLine="567"/>
              <w:jc w:val="center"/>
              <w:rPr>
                <w:rFonts w:ascii="Arial" w:hAnsi="Arial" w:cs="Arial"/>
                <w:bCs/>
                <w:sz w:val="24"/>
                <w:szCs w:val="24"/>
              </w:rPr>
            </w:pPr>
            <w:r w:rsidRPr="005E59F7">
              <w:rPr>
                <w:rFonts w:ascii="Arial" w:hAnsi="Arial" w:cs="Arial"/>
                <w:bCs/>
                <w:sz w:val="24"/>
                <w:szCs w:val="24"/>
              </w:rPr>
              <w:t>Адрес электронной почты учреждения</w:t>
            </w:r>
          </w:p>
        </w:tc>
      </w:tr>
      <w:tr w:rsidR="00F63B49" w:rsidRPr="005E59F7" w:rsidTr="005E70B7">
        <w:tc>
          <w:tcPr>
            <w:tcW w:w="568" w:type="dxa"/>
            <w:tcBorders>
              <w:top w:val="single" w:sz="4" w:space="0" w:color="auto"/>
              <w:left w:val="single" w:sz="4" w:space="0" w:color="auto"/>
              <w:bottom w:val="single" w:sz="4" w:space="0" w:color="auto"/>
              <w:right w:val="single" w:sz="4" w:space="0" w:color="auto"/>
            </w:tcBorders>
            <w:hideMark/>
          </w:tcPr>
          <w:p w:rsidR="00F63B49" w:rsidRPr="005E59F7" w:rsidRDefault="00F63B49" w:rsidP="005E70B7">
            <w:pPr>
              <w:ind w:left="-533" w:firstLine="490"/>
              <w:rPr>
                <w:rFonts w:ascii="Arial" w:hAnsi="Arial" w:cs="Arial"/>
                <w:bCs/>
                <w:sz w:val="24"/>
                <w:szCs w:val="24"/>
              </w:rPr>
            </w:pPr>
            <w:r w:rsidRPr="005E59F7">
              <w:rPr>
                <w:rFonts w:ascii="Arial" w:hAnsi="Arial" w:cs="Arial"/>
                <w:bCs/>
                <w:sz w:val="24"/>
                <w:szCs w:val="24"/>
              </w:rPr>
              <w:t>1.</w:t>
            </w:r>
          </w:p>
        </w:tc>
        <w:tc>
          <w:tcPr>
            <w:tcW w:w="4679" w:type="dxa"/>
            <w:tcBorders>
              <w:top w:val="single" w:sz="4" w:space="0" w:color="auto"/>
              <w:left w:val="single" w:sz="4" w:space="0" w:color="auto"/>
              <w:bottom w:val="single" w:sz="4" w:space="0" w:color="auto"/>
              <w:right w:val="single" w:sz="4" w:space="0" w:color="auto"/>
            </w:tcBorders>
            <w:hideMark/>
          </w:tcPr>
          <w:p w:rsidR="00F63B49" w:rsidRPr="005E59F7" w:rsidRDefault="00F63B49" w:rsidP="005E59F7">
            <w:pPr>
              <w:ind w:firstLine="567"/>
              <w:rPr>
                <w:rFonts w:ascii="Arial" w:hAnsi="Arial" w:cs="Arial"/>
                <w:sz w:val="24"/>
                <w:szCs w:val="24"/>
              </w:rPr>
            </w:pPr>
            <w:r w:rsidRPr="005E59F7">
              <w:rPr>
                <w:rFonts w:ascii="Arial" w:hAnsi="Arial" w:cs="Arial"/>
                <w:sz w:val="24"/>
                <w:szCs w:val="24"/>
              </w:rPr>
              <w:t xml:space="preserve">Муниципальное бюджетное учреждение дополнительного образования Дом детского творчества </w:t>
            </w:r>
            <w:proofErr w:type="gramStart"/>
            <w:r w:rsidRPr="005E59F7">
              <w:rPr>
                <w:rFonts w:ascii="Arial" w:hAnsi="Arial" w:cs="Arial"/>
                <w:sz w:val="24"/>
                <w:szCs w:val="24"/>
              </w:rPr>
              <w:t>г</w:t>
            </w:r>
            <w:proofErr w:type="gramEnd"/>
            <w:r w:rsidRPr="005E59F7">
              <w:rPr>
                <w:rFonts w:ascii="Arial" w:hAnsi="Arial" w:cs="Arial"/>
                <w:sz w:val="24"/>
                <w:szCs w:val="24"/>
              </w:rPr>
              <w:t>. Новокубанска муниципального образования Новокубанский район</w:t>
            </w:r>
          </w:p>
        </w:tc>
        <w:tc>
          <w:tcPr>
            <w:tcW w:w="3119" w:type="dxa"/>
            <w:tcBorders>
              <w:top w:val="single" w:sz="4" w:space="0" w:color="auto"/>
              <w:left w:val="single" w:sz="4" w:space="0" w:color="auto"/>
              <w:bottom w:val="single" w:sz="4" w:space="0" w:color="auto"/>
              <w:right w:val="single" w:sz="4" w:space="0" w:color="auto"/>
            </w:tcBorders>
            <w:hideMark/>
          </w:tcPr>
          <w:p w:rsidR="00F63B49" w:rsidRPr="005E59F7" w:rsidRDefault="00F63B49" w:rsidP="005E59F7">
            <w:pPr>
              <w:ind w:firstLine="567"/>
              <w:rPr>
                <w:rFonts w:ascii="Arial" w:hAnsi="Arial" w:cs="Arial"/>
                <w:sz w:val="24"/>
                <w:szCs w:val="24"/>
              </w:rPr>
            </w:pPr>
            <w:r w:rsidRPr="005E59F7">
              <w:rPr>
                <w:rFonts w:ascii="Arial" w:hAnsi="Arial" w:cs="Arial"/>
                <w:sz w:val="24"/>
                <w:szCs w:val="24"/>
              </w:rPr>
              <w:t xml:space="preserve">352240, город Новокубанск, улица  Первомайская, 134 </w:t>
            </w:r>
          </w:p>
        </w:tc>
        <w:tc>
          <w:tcPr>
            <w:tcW w:w="1788" w:type="dxa"/>
            <w:tcBorders>
              <w:top w:val="single" w:sz="4" w:space="0" w:color="auto"/>
              <w:left w:val="single" w:sz="4" w:space="0" w:color="auto"/>
              <w:bottom w:val="single" w:sz="4" w:space="0" w:color="auto"/>
              <w:right w:val="single" w:sz="4" w:space="0" w:color="auto"/>
            </w:tcBorders>
            <w:hideMark/>
          </w:tcPr>
          <w:p w:rsidR="00F63B49" w:rsidRPr="005E59F7" w:rsidRDefault="00F63B49" w:rsidP="005E59F7">
            <w:pPr>
              <w:ind w:firstLine="567"/>
              <w:rPr>
                <w:rFonts w:ascii="Arial" w:hAnsi="Arial" w:cs="Arial"/>
                <w:bCs/>
                <w:sz w:val="24"/>
                <w:szCs w:val="24"/>
              </w:rPr>
            </w:pPr>
            <w:r w:rsidRPr="005E59F7">
              <w:rPr>
                <w:rFonts w:ascii="Arial" w:hAnsi="Arial" w:cs="Arial"/>
                <w:bCs/>
                <w:sz w:val="24"/>
                <w:szCs w:val="24"/>
              </w:rPr>
              <w:t>8(86195)31783</w:t>
            </w:r>
          </w:p>
        </w:tc>
        <w:tc>
          <w:tcPr>
            <w:tcW w:w="2179" w:type="dxa"/>
            <w:tcBorders>
              <w:top w:val="single" w:sz="4" w:space="0" w:color="auto"/>
              <w:left w:val="single" w:sz="4" w:space="0" w:color="auto"/>
              <w:bottom w:val="single" w:sz="4" w:space="0" w:color="auto"/>
              <w:right w:val="single" w:sz="4" w:space="0" w:color="auto"/>
            </w:tcBorders>
            <w:hideMark/>
          </w:tcPr>
          <w:p w:rsidR="00F63B49" w:rsidRPr="005E59F7" w:rsidRDefault="00F63B49" w:rsidP="005E59F7">
            <w:pPr>
              <w:ind w:firstLine="567"/>
              <w:rPr>
                <w:rFonts w:ascii="Arial" w:hAnsi="Arial" w:cs="Arial"/>
                <w:bCs/>
                <w:sz w:val="24"/>
                <w:szCs w:val="24"/>
              </w:rPr>
            </w:pPr>
            <w:r w:rsidRPr="005E59F7">
              <w:rPr>
                <w:rFonts w:ascii="Arial" w:hAnsi="Arial" w:cs="Arial"/>
                <w:bCs/>
                <w:sz w:val="24"/>
                <w:szCs w:val="24"/>
              </w:rPr>
              <w:t>http://nddt.ucoz.net</w:t>
            </w:r>
          </w:p>
        </w:tc>
        <w:tc>
          <w:tcPr>
            <w:tcW w:w="2268" w:type="dxa"/>
            <w:tcBorders>
              <w:top w:val="single" w:sz="4" w:space="0" w:color="auto"/>
              <w:left w:val="single" w:sz="4" w:space="0" w:color="auto"/>
              <w:bottom w:val="single" w:sz="4" w:space="0" w:color="auto"/>
              <w:right w:val="single" w:sz="4" w:space="0" w:color="auto"/>
            </w:tcBorders>
            <w:hideMark/>
          </w:tcPr>
          <w:p w:rsidR="00F63B49" w:rsidRPr="005E59F7" w:rsidRDefault="00F63B49" w:rsidP="005E59F7">
            <w:pPr>
              <w:ind w:firstLine="567"/>
              <w:rPr>
                <w:rFonts w:ascii="Arial" w:hAnsi="Arial" w:cs="Arial"/>
                <w:bCs/>
                <w:sz w:val="24"/>
                <w:szCs w:val="24"/>
              </w:rPr>
            </w:pPr>
            <w:proofErr w:type="spellStart"/>
            <w:r w:rsidRPr="005E59F7">
              <w:rPr>
                <w:rFonts w:ascii="Arial" w:hAnsi="Arial" w:cs="Arial"/>
                <w:bCs/>
                <w:sz w:val="24"/>
                <w:szCs w:val="24"/>
              </w:rPr>
              <w:t>ddt.makarova@</w:t>
            </w:r>
            <w:proofErr w:type="spellEnd"/>
          </w:p>
          <w:p w:rsidR="00F63B49" w:rsidRPr="005E59F7" w:rsidRDefault="00F63B49" w:rsidP="005E59F7">
            <w:pPr>
              <w:ind w:firstLine="567"/>
              <w:rPr>
                <w:rFonts w:ascii="Arial" w:hAnsi="Arial" w:cs="Arial"/>
                <w:bCs/>
                <w:sz w:val="24"/>
                <w:szCs w:val="24"/>
              </w:rPr>
            </w:pPr>
            <w:proofErr w:type="spellStart"/>
            <w:r w:rsidRPr="005E59F7">
              <w:rPr>
                <w:rFonts w:ascii="Arial" w:hAnsi="Arial" w:cs="Arial"/>
                <w:bCs/>
                <w:sz w:val="24"/>
                <w:szCs w:val="24"/>
              </w:rPr>
              <w:t>yandex.ru</w:t>
            </w:r>
            <w:proofErr w:type="spellEnd"/>
          </w:p>
        </w:tc>
      </w:tr>
      <w:tr w:rsidR="00F63B49" w:rsidRPr="005E59F7" w:rsidTr="005E70B7">
        <w:tc>
          <w:tcPr>
            <w:tcW w:w="568" w:type="dxa"/>
            <w:tcBorders>
              <w:top w:val="single" w:sz="4" w:space="0" w:color="auto"/>
              <w:left w:val="single" w:sz="4" w:space="0" w:color="auto"/>
              <w:bottom w:val="single" w:sz="4" w:space="0" w:color="auto"/>
              <w:right w:val="single" w:sz="4" w:space="0" w:color="auto"/>
            </w:tcBorders>
            <w:hideMark/>
          </w:tcPr>
          <w:p w:rsidR="00F63B49" w:rsidRPr="005E59F7" w:rsidRDefault="00F63B49" w:rsidP="005E70B7">
            <w:pPr>
              <w:ind w:left="-533" w:firstLine="490"/>
              <w:rPr>
                <w:rFonts w:ascii="Arial" w:hAnsi="Arial" w:cs="Arial"/>
                <w:bCs/>
                <w:sz w:val="24"/>
                <w:szCs w:val="24"/>
              </w:rPr>
            </w:pPr>
            <w:r w:rsidRPr="005E59F7">
              <w:rPr>
                <w:rFonts w:ascii="Arial" w:hAnsi="Arial" w:cs="Arial"/>
                <w:bCs/>
                <w:sz w:val="24"/>
                <w:szCs w:val="24"/>
              </w:rPr>
              <w:t>2.</w:t>
            </w:r>
          </w:p>
        </w:tc>
        <w:tc>
          <w:tcPr>
            <w:tcW w:w="4679" w:type="dxa"/>
            <w:tcBorders>
              <w:top w:val="single" w:sz="4" w:space="0" w:color="auto"/>
              <w:left w:val="single" w:sz="4" w:space="0" w:color="auto"/>
              <w:bottom w:val="single" w:sz="4" w:space="0" w:color="auto"/>
              <w:right w:val="single" w:sz="4" w:space="0" w:color="auto"/>
            </w:tcBorders>
            <w:hideMark/>
          </w:tcPr>
          <w:p w:rsidR="00F63B49" w:rsidRPr="005E59F7" w:rsidRDefault="00F63B49" w:rsidP="005E59F7">
            <w:pPr>
              <w:ind w:firstLine="567"/>
              <w:rPr>
                <w:rFonts w:ascii="Arial" w:hAnsi="Arial" w:cs="Arial"/>
                <w:sz w:val="24"/>
                <w:szCs w:val="24"/>
              </w:rPr>
            </w:pPr>
            <w:r w:rsidRPr="005E59F7">
              <w:rPr>
                <w:rFonts w:ascii="Arial" w:hAnsi="Arial" w:cs="Arial"/>
                <w:sz w:val="24"/>
                <w:szCs w:val="24"/>
              </w:rPr>
              <w:t>Муниципальное бюджетное учреждение дополнительного образования Дом детского творчества станицы Советской муниципального образования Новокубанский район</w:t>
            </w:r>
          </w:p>
        </w:tc>
        <w:tc>
          <w:tcPr>
            <w:tcW w:w="3119" w:type="dxa"/>
            <w:tcBorders>
              <w:top w:val="single" w:sz="4" w:space="0" w:color="auto"/>
              <w:left w:val="single" w:sz="4" w:space="0" w:color="auto"/>
              <w:bottom w:val="single" w:sz="4" w:space="0" w:color="auto"/>
              <w:right w:val="single" w:sz="4" w:space="0" w:color="auto"/>
            </w:tcBorders>
            <w:hideMark/>
          </w:tcPr>
          <w:p w:rsidR="00F63B49" w:rsidRPr="005E59F7" w:rsidRDefault="00F63B49" w:rsidP="005E59F7">
            <w:pPr>
              <w:ind w:firstLine="567"/>
              <w:rPr>
                <w:rFonts w:ascii="Arial" w:hAnsi="Arial" w:cs="Arial"/>
                <w:sz w:val="24"/>
                <w:szCs w:val="24"/>
              </w:rPr>
            </w:pPr>
            <w:r w:rsidRPr="005E59F7">
              <w:rPr>
                <w:rFonts w:ascii="Arial" w:hAnsi="Arial" w:cs="Arial"/>
                <w:sz w:val="24"/>
                <w:szCs w:val="24"/>
              </w:rPr>
              <w:t xml:space="preserve">352230, станица Советская, </w:t>
            </w:r>
          </w:p>
          <w:p w:rsidR="00F63B49" w:rsidRPr="005E59F7" w:rsidRDefault="00F63B49" w:rsidP="005E59F7">
            <w:pPr>
              <w:ind w:firstLine="567"/>
              <w:rPr>
                <w:rFonts w:ascii="Arial" w:hAnsi="Arial" w:cs="Arial"/>
                <w:sz w:val="24"/>
                <w:szCs w:val="24"/>
              </w:rPr>
            </w:pPr>
            <w:r w:rsidRPr="005E59F7">
              <w:rPr>
                <w:rFonts w:ascii="Arial" w:hAnsi="Arial" w:cs="Arial"/>
                <w:sz w:val="24"/>
                <w:szCs w:val="24"/>
              </w:rPr>
              <w:t xml:space="preserve">улица Ленина, 258 </w:t>
            </w:r>
          </w:p>
        </w:tc>
        <w:tc>
          <w:tcPr>
            <w:tcW w:w="1788" w:type="dxa"/>
            <w:tcBorders>
              <w:top w:val="single" w:sz="4" w:space="0" w:color="auto"/>
              <w:left w:val="single" w:sz="4" w:space="0" w:color="auto"/>
              <w:bottom w:val="single" w:sz="4" w:space="0" w:color="auto"/>
              <w:right w:val="single" w:sz="4" w:space="0" w:color="auto"/>
            </w:tcBorders>
            <w:hideMark/>
          </w:tcPr>
          <w:p w:rsidR="00F63B49" w:rsidRPr="005E59F7" w:rsidRDefault="00F63B49" w:rsidP="005E59F7">
            <w:pPr>
              <w:ind w:firstLine="567"/>
              <w:rPr>
                <w:rFonts w:ascii="Arial" w:hAnsi="Arial" w:cs="Arial"/>
                <w:bCs/>
                <w:sz w:val="24"/>
                <w:szCs w:val="24"/>
              </w:rPr>
            </w:pPr>
            <w:r w:rsidRPr="005E59F7">
              <w:rPr>
                <w:rFonts w:ascii="Arial" w:hAnsi="Arial" w:cs="Arial"/>
                <w:bCs/>
                <w:sz w:val="24"/>
                <w:szCs w:val="24"/>
              </w:rPr>
              <w:t>8(86195)56336</w:t>
            </w:r>
          </w:p>
        </w:tc>
        <w:tc>
          <w:tcPr>
            <w:tcW w:w="2179" w:type="dxa"/>
            <w:tcBorders>
              <w:top w:val="single" w:sz="4" w:space="0" w:color="auto"/>
              <w:left w:val="single" w:sz="4" w:space="0" w:color="auto"/>
              <w:bottom w:val="single" w:sz="4" w:space="0" w:color="auto"/>
              <w:right w:val="single" w:sz="4" w:space="0" w:color="auto"/>
            </w:tcBorders>
            <w:hideMark/>
          </w:tcPr>
          <w:p w:rsidR="00F63B49" w:rsidRPr="005E59F7" w:rsidRDefault="00F63B49" w:rsidP="005E59F7">
            <w:pPr>
              <w:ind w:firstLine="567"/>
              <w:rPr>
                <w:rFonts w:ascii="Arial" w:hAnsi="Arial" w:cs="Arial"/>
                <w:bCs/>
                <w:sz w:val="24"/>
                <w:szCs w:val="24"/>
              </w:rPr>
            </w:pPr>
            <w:r w:rsidRPr="005E59F7">
              <w:rPr>
                <w:rFonts w:ascii="Arial" w:hAnsi="Arial" w:cs="Arial"/>
                <w:bCs/>
                <w:sz w:val="24"/>
                <w:szCs w:val="24"/>
              </w:rPr>
              <w:t>http://svtddt.ucoz.ru</w:t>
            </w:r>
          </w:p>
        </w:tc>
        <w:tc>
          <w:tcPr>
            <w:tcW w:w="2268" w:type="dxa"/>
            <w:tcBorders>
              <w:top w:val="single" w:sz="4" w:space="0" w:color="auto"/>
              <w:left w:val="single" w:sz="4" w:space="0" w:color="auto"/>
              <w:bottom w:val="single" w:sz="4" w:space="0" w:color="auto"/>
              <w:right w:val="single" w:sz="4" w:space="0" w:color="auto"/>
            </w:tcBorders>
            <w:hideMark/>
          </w:tcPr>
          <w:p w:rsidR="00F63B49" w:rsidRPr="005E59F7" w:rsidRDefault="00F63B49" w:rsidP="005E59F7">
            <w:pPr>
              <w:ind w:firstLine="567"/>
              <w:rPr>
                <w:rFonts w:ascii="Arial" w:hAnsi="Arial" w:cs="Arial"/>
                <w:bCs/>
                <w:sz w:val="24"/>
                <w:szCs w:val="24"/>
              </w:rPr>
            </w:pPr>
            <w:r w:rsidRPr="005E59F7">
              <w:rPr>
                <w:rFonts w:ascii="Arial" w:hAnsi="Arial" w:cs="Arial"/>
                <w:bCs/>
                <w:sz w:val="24"/>
                <w:szCs w:val="24"/>
              </w:rPr>
              <w:t>saranceva78@</w:t>
            </w:r>
          </w:p>
          <w:p w:rsidR="00F63B49" w:rsidRPr="005E59F7" w:rsidRDefault="00F63B49" w:rsidP="005E59F7">
            <w:pPr>
              <w:ind w:firstLine="567"/>
              <w:rPr>
                <w:rFonts w:ascii="Arial" w:hAnsi="Arial" w:cs="Arial"/>
                <w:bCs/>
                <w:sz w:val="24"/>
                <w:szCs w:val="24"/>
              </w:rPr>
            </w:pPr>
            <w:proofErr w:type="spellStart"/>
            <w:r w:rsidRPr="005E59F7">
              <w:rPr>
                <w:rFonts w:ascii="Arial" w:hAnsi="Arial" w:cs="Arial"/>
                <w:bCs/>
                <w:sz w:val="24"/>
                <w:szCs w:val="24"/>
              </w:rPr>
              <w:t>mail.ru</w:t>
            </w:r>
            <w:proofErr w:type="spellEnd"/>
          </w:p>
        </w:tc>
      </w:tr>
      <w:tr w:rsidR="00F63B49" w:rsidRPr="005E59F7" w:rsidTr="005E70B7">
        <w:tc>
          <w:tcPr>
            <w:tcW w:w="568" w:type="dxa"/>
            <w:tcBorders>
              <w:top w:val="single" w:sz="4" w:space="0" w:color="auto"/>
              <w:left w:val="single" w:sz="4" w:space="0" w:color="auto"/>
              <w:bottom w:val="single" w:sz="4" w:space="0" w:color="auto"/>
              <w:right w:val="single" w:sz="4" w:space="0" w:color="auto"/>
            </w:tcBorders>
            <w:hideMark/>
          </w:tcPr>
          <w:p w:rsidR="00F63B49" w:rsidRPr="005E59F7" w:rsidRDefault="00F63B49" w:rsidP="005E70B7">
            <w:pPr>
              <w:ind w:left="-533" w:firstLine="490"/>
              <w:rPr>
                <w:rFonts w:ascii="Arial" w:hAnsi="Arial" w:cs="Arial"/>
                <w:bCs/>
                <w:sz w:val="24"/>
                <w:szCs w:val="24"/>
              </w:rPr>
            </w:pPr>
            <w:r w:rsidRPr="005E59F7">
              <w:rPr>
                <w:rFonts w:ascii="Arial" w:hAnsi="Arial" w:cs="Arial"/>
                <w:bCs/>
                <w:sz w:val="24"/>
                <w:szCs w:val="24"/>
              </w:rPr>
              <w:t>3.</w:t>
            </w:r>
          </w:p>
        </w:tc>
        <w:tc>
          <w:tcPr>
            <w:tcW w:w="4679" w:type="dxa"/>
            <w:tcBorders>
              <w:top w:val="single" w:sz="4" w:space="0" w:color="auto"/>
              <w:left w:val="single" w:sz="4" w:space="0" w:color="auto"/>
              <w:bottom w:val="single" w:sz="4" w:space="0" w:color="auto"/>
              <w:right w:val="single" w:sz="4" w:space="0" w:color="auto"/>
            </w:tcBorders>
            <w:hideMark/>
          </w:tcPr>
          <w:p w:rsidR="00F63B49" w:rsidRPr="005E59F7" w:rsidRDefault="00F63B49" w:rsidP="005E59F7">
            <w:pPr>
              <w:ind w:firstLine="567"/>
              <w:rPr>
                <w:rFonts w:ascii="Arial" w:hAnsi="Arial" w:cs="Arial"/>
                <w:sz w:val="24"/>
                <w:szCs w:val="24"/>
              </w:rPr>
            </w:pPr>
            <w:r w:rsidRPr="005E59F7">
              <w:rPr>
                <w:rFonts w:ascii="Arial" w:hAnsi="Arial" w:cs="Arial"/>
                <w:sz w:val="24"/>
                <w:szCs w:val="24"/>
              </w:rPr>
              <w:t xml:space="preserve">Муниципальное автономное учреждение дополнительного образования «Детско-юношеская спортивная школа «Олимп» имени М.В.Канищева </w:t>
            </w:r>
            <w:proofErr w:type="gramStart"/>
            <w:r w:rsidRPr="005E59F7">
              <w:rPr>
                <w:rFonts w:ascii="Arial" w:hAnsi="Arial" w:cs="Arial"/>
                <w:sz w:val="24"/>
                <w:szCs w:val="24"/>
              </w:rPr>
              <w:t>г</w:t>
            </w:r>
            <w:proofErr w:type="gramEnd"/>
            <w:r w:rsidRPr="005E59F7">
              <w:rPr>
                <w:rFonts w:ascii="Arial" w:hAnsi="Arial" w:cs="Arial"/>
                <w:sz w:val="24"/>
                <w:szCs w:val="24"/>
              </w:rPr>
              <w:t>. Новокубанска муниципального образования Новокубанский район</w:t>
            </w:r>
          </w:p>
        </w:tc>
        <w:tc>
          <w:tcPr>
            <w:tcW w:w="3119" w:type="dxa"/>
            <w:tcBorders>
              <w:top w:val="single" w:sz="4" w:space="0" w:color="auto"/>
              <w:left w:val="single" w:sz="4" w:space="0" w:color="auto"/>
              <w:bottom w:val="single" w:sz="4" w:space="0" w:color="auto"/>
              <w:right w:val="single" w:sz="4" w:space="0" w:color="auto"/>
            </w:tcBorders>
            <w:hideMark/>
          </w:tcPr>
          <w:p w:rsidR="00F63B49" w:rsidRPr="005E59F7" w:rsidRDefault="00F63B49" w:rsidP="005E59F7">
            <w:pPr>
              <w:ind w:firstLine="567"/>
              <w:rPr>
                <w:rFonts w:ascii="Arial" w:hAnsi="Arial" w:cs="Arial"/>
                <w:sz w:val="24"/>
                <w:szCs w:val="24"/>
              </w:rPr>
            </w:pPr>
            <w:r w:rsidRPr="005E59F7">
              <w:rPr>
                <w:rFonts w:ascii="Arial" w:hAnsi="Arial" w:cs="Arial"/>
                <w:sz w:val="24"/>
                <w:szCs w:val="24"/>
              </w:rPr>
              <w:t xml:space="preserve">352242, город Новокубанск, улица Спортивная, 30-а </w:t>
            </w:r>
          </w:p>
        </w:tc>
        <w:tc>
          <w:tcPr>
            <w:tcW w:w="1788" w:type="dxa"/>
            <w:tcBorders>
              <w:top w:val="single" w:sz="4" w:space="0" w:color="auto"/>
              <w:left w:val="single" w:sz="4" w:space="0" w:color="auto"/>
              <w:bottom w:val="single" w:sz="4" w:space="0" w:color="auto"/>
              <w:right w:val="single" w:sz="4" w:space="0" w:color="auto"/>
            </w:tcBorders>
            <w:hideMark/>
          </w:tcPr>
          <w:p w:rsidR="00F63B49" w:rsidRPr="005E59F7" w:rsidRDefault="00F63B49" w:rsidP="005E59F7">
            <w:pPr>
              <w:ind w:firstLine="567"/>
              <w:rPr>
                <w:rFonts w:ascii="Arial" w:hAnsi="Arial" w:cs="Arial"/>
                <w:bCs/>
                <w:sz w:val="24"/>
                <w:szCs w:val="24"/>
              </w:rPr>
            </w:pPr>
            <w:r w:rsidRPr="005E59F7">
              <w:rPr>
                <w:rFonts w:ascii="Arial" w:hAnsi="Arial" w:cs="Arial"/>
                <w:bCs/>
                <w:sz w:val="24"/>
                <w:szCs w:val="24"/>
              </w:rPr>
              <w:t>8(86195)45166</w:t>
            </w:r>
          </w:p>
        </w:tc>
        <w:tc>
          <w:tcPr>
            <w:tcW w:w="2179" w:type="dxa"/>
            <w:tcBorders>
              <w:top w:val="single" w:sz="4" w:space="0" w:color="auto"/>
              <w:left w:val="single" w:sz="4" w:space="0" w:color="auto"/>
              <w:bottom w:val="single" w:sz="4" w:space="0" w:color="auto"/>
              <w:right w:val="single" w:sz="4" w:space="0" w:color="auto"/>
            </w:tcBorders>
            <w:hideMark/>
          </w:tcPr>
          <w:p w:rsidR="00F63B49" w:rsidRPr="005E59F7" w:rsidRDefault="00F63B49" w:rsidP="005E59F7">
            <w:pPr>
              <w:ind w:firstLine="567"/>
              <w:rPr>
                <w:rFonts w:ascii="Arial" w:hAnsi="Arial" w:cs="Arial"/>
                <w:bCs/>
                <w:sz w:val="24"/>
                <w:szCs w:val="24"/>
              </w:rPr>
            </w:pPr>
            <w:r w:rsidRPr="00755315">
              <w:rPr>
                <w:rFonts w:ascii="Arial" w:hAnsi="Arial" w:cs="Arial"/>
                <w:bCs/>
                <w:sz w:val="24"/>
                <w:szCs w:val="24"/>
              </w:rPr>
              <w:t>http://olimp30a</w:t>
            </w:r>
            <w:r w:rsidRPr="005E59F7">
              <w:rPr>
                <w:rFonts w:ascii="Arial" w:hAnsi="Arial" w:cs="Arial"/>
                <w:bCs/>
                <w:sz w:val="24"/>
                <w:szCs w:val="24"/>
              </w:rPr>
              <w:t xml:space="preserve">. </w:t>
            </w:r>
            <w:proofErr w:type="spellStart"/>
            <w:r w:rsidRPr="005E59F7">
              <w:rPr>
                <w:rFonts w:ascii="Arial" w:hAnsi="Arial" w:cs="Arial"/>
                <w:bCs/>
                <w:sz w:val="24"/>
                <w:szCs w:val="24"/>
              </w:rPr>
              <w:t>ucoz.ru</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F63B49" w:rsidRPr="005E59F7" w:rsidRDefault="00F63B49" w:rsidP="005E59F7">
            <w:pPr>
              <w:ind w:firstLine="567"/>
              <w:rPr>
                <w:rFonts w:ascii="Arial" w:hAnsi="Arial" w:cs="Arial"/>
                <w:bCs/>
                <w:sz w:val="24"/>
                <w:szCs w:val="24"/>
              </w:rPr>
            </w:pPr>
            <w:r w:rsidRPr="005E59F7">
              <w:rPr>
                <w:rFonts w:ascii="Arial" w:hAnsi="Arial" w:cs="Arial"/>
                <w:bCs/>
                <w:sz w:val="24"/>
                <w:szCs w:val="24"/>
              </w:rPr>
              <w:t>olump30a@</w:t>
            </w:r>
          </w:p>
          <w:p w:rsidR="00F63B49" w:rsidRPr="005E59F7" w:rsidRDefault="00F63B49" w:rsidP="005E59F7">
            <w:pPr>
              <w:ind w:firstLine="567"/>
              <w:rPr>
                <w:rFonts w:ascii="Arial" w:hAnsi="Arial" w:cs="Arial"/>
                <w:bCs/>
                <w:sz w:val="24"/>
                <w:szCs w:val="24"/>
              </w:rPr>
            </w:pPr>
            <w:proofErr w:type="spellStart"/>
            <w:r w:rsidRPr="005E59F7">
              <w:rPr>
                <w:rFonts w:ascii="Arial" w:hAnsi="Arial" w:cs="Arial"/>
                <w:bCs/>
                <w:sz w:val="24"/>
                <w:szCs w:val="24"/>
              </w:rPr>
              <w:t>mail.ru</w:t>
            </w:r>
            <w:proofErr w:type="spellEnd"/>
          </w:p>
        </w:tc>
      </w:tr>
      <w:tr w:rsidR="00F63B49" w:rsidRPr="005E59F7" w:rsidTr="005E70B7">
        <w:tc>
          <w:tcPr>
            <w:tcW w:w="568" w:type="dxa"/>
            <w:tcBorders>
              <w:top w:val="single" w:sz="4" w:space="0" w:color="auto"/>
              <w:left w:val="single" w:sz="4" w:space="0" w:color="auto"/>
              <w:bottom w:val="single" w:sz="4" w:space="0" w:color="auto"/>
              <w:right w:val="single" w:sz="4" w:space="0" w:color="auto"/>
            </w:tcBorders>
            <w:hideMark/>
          </w:tcPr>
          <w:p w:rsidR="00F63B49" w:rsidRPr="005E59F7" w:rsidRDefault="00F63B49" w:rsidP="005E70B7">
            <w:pPr>
              <w:ind w:left="-533" w:firstLine="490"/>
              <w:rPr>
                <w:rFonts w:ascii="Arial" w:hAnsi="Arial" w:cs="Arial"/>
                <w:bCs/>
                <w:sz w:val="24"/>
                <w:szCs w:val="24"/>
              </w:rPr>
            </w:pPr>
            <w:r w:rsidRPr="005E59F7">
              <w:rPr>
                <w:rFonts w:ascii="Arial" w:hAnsi="Arial" w:cs="Arial"/>
                <w:bCs/>
                <w:sz w:val="24"/>
                <w:szCs w:val="24"/>
              </w:rPr>
              <w:t>4.</w:t>
            </w:r>
          </w:p>
        </w:tc>
        <w:tc>
          <w:tcPr>
            <w:tcW w:w="4679" w:type="dxa"/>
            <w:tcBorders>
              <w:top w:val="single" w:sz="4" w:space="0" w:color="auto"/>
              <w:left w:val="single" w:sz="4" w:space="0" w:color="auto"/>
              <w:bottom w:val="single" w:sz="4" w:space="0" w:color="auto"/>
              <w:right w:val="single" w:sz="4" w:space="0" w:color="auto"/>
            </w:tcBorders>
            <w:hideMark/>
          </w:tcPr>
          <w:p w:rsidR="00F63B49" w:rsidRPr="005E59F7" w:rsidRDefault="00F63B49" w:rsidP="005E59F7">
            <w:pPr>
              <w:ind w:firstLine="567"/>
              <w:rPr>
                <w:rFonts w:ascii="Arial" w:hAnsi="Arial" w:cs="Arial"/>
                <w:sz w:val="24"/>
                <w:szCs w:val="24"/>
              </w:rPr>
            </w:pPr>
            <w:r w:rsidRPr="005E59F7">
              <w:rPr>
                <w:rFonts w:ascii="Arial" w:hAnsi="Arial" w:cs="Arial"/>
                <w:sz w:val="24"/>
                <w:szCs w:val="24"/>
              </w:rPr>
              <w:t>Муниципальное автономное учреждение дополнительного образования  «Детско-юношеская спортивная школа «Родина» станицы Бесскорбной муниципального образования Новокубанский район</w:t>
            </w:r>
          </w:p>
        </w:tc>
        <w:tc>
          <w:tcPr>
            <w:tcW w:w="3119" w:type="dxa"/>
            <w:tcBorders>
              <w:top w:val="single" w:sz="4" w:space="0" w:color="auto"/>
              <w:left w:val="single" w:sz="4" w:space="0" w:color="auto"/>
              <w:bottom w:val="single" w:sz="4" w:space="0" w:color="auto"/>
              <w:right w:val="single" w:sz="4" w:space="0" w:color="auto"/>
            </w:tcBorders>
            <w:hideMark/>
          </w:tcPr>
          <w:p w:rsidR="00F63B49" w:rsidRPr="005E59F7" w:rsidRDefault="00F63B49" w:rsidP="005E59F7">
            <w:pPr>
              <w:ind w:firstLine="567"/>
              <w:rPr>
                <w:rFonts w:ascii="Arial" w:hAnsi="Arial" w:cs="Arial"/>
                <w:sz w:val="24"/>
                <w:szCs w:val="24"/>
              </w:rPr>
            </w:pPr>
            <w:r w:rsidRPr="005E59F7">
              <w:rPr>
                <w:rFonts w:ascii="Arial" w:hAnsi="Arial" w:cs="Arial"/>
                <w:sz w:val="24"/>
                <w:szCs w:val="24"/>
              </w:rPr>
              <w:t xml:space="preserve">352242, станица Бесскорбная, улица Ленина, 200 </w:t>
            </w:r>
          </w:p>
        </w:tc>
        <w:tc>
          <w:tcPr>
            <w:tcW w:w="1788" w:type="dxa"/>
            <w:tcBorders>
              <w:top w:val="single" w:sz="4" w:space="0" w:color="auto"/>
              <w:left w:val="single" w:sz="4" w:space="0" w:color="auto"/>
              <w:bottom w:val="single" w:sz="4" w:space="0" w:color="auto"/>
              <w:right w:val="single" w:sz="4" w:space="0" w:color="auto"/>
            </w:tcBorders>
            <w:hideMark/>
          </w:tcPr>
          <w:p w:rsidR="00F63B49" w:rsidRPr="005E59F7" w:rsidRDefault="00F63B49" w:rsidP="005E59F7">
            <w:pPr>
              <w:ind w:firstLine="567"/>
              <w:rPr>
                <w:rFonts w:ascii="Arial" w:hAnsi="Arial" w:cs="Arial"/>
                <w:bCs/>
                <w:sz w:val="24"/>
                <w:szCs w:val="24"/>
              </w:rPr>
            </w:pPr>
            <w:r w:rsidRPr="005E59F7">
              <w:rPr>
                <w:rFonts w:ascii="Arial" w:hAnsi="Arial" w:cs="Arial"/>
                <w:bCs/>
                <w:sz w:val="24"/>
                <w:szCs w:val="24"/>
              </w:rPr>
              <w:t>8(86195)23112</w:t>
            </w:r>
          </w:p>
        </w:tc>
        <w:tc>
          <w:tcPr>
            <w:tcW w:w="2179" w:type="dxa"/>
            <w:tcBorders>
              <w:top w:val="single" w:sz="4" w:space="0" w:color="auto"/>
              <w:left w:val="single" w:sz="4" w:space="0" w:color="auto"/>
              <w:bottom w:val="single" w:sz="4" w:space="0" w:color="auto"/>
              <w:right w:val="single" w:sz="4" w:space="0" w:color="auto"/>
            </w:tcBorders>
            <w:hideMark/>
          </w:tcPr>
          <w:p w:rsidR="00F63B49" w:rsidRPr="005E59F7" w:rsidRDefault="00F63B49" w:rsidP="005E59F7">
            <w:pPr>
              <w:ind w:firstLine="567"/>
              <w:rPr>
                <w:rFonts w:ascii="Arial" w:hAnsi="Arial" w:cs="Arial"/>
                <w:bCs/>
                <w:sz w:val="24"/>
                <w:szCs w:val="24"/>
              </w:rPr>
            </w:pPr>
            <w:r w:rsidRPr="005E59F7">
              <w:rPr>
                <w:rFonts w:ascii="Arial" w:hAnsi="Arial" w:cs="Arial"/>
                <w:bCs/>
                <w:sz w:val="24"/>
                <w:szCs w:val="24"/>
              </w:rPr>
              <w:t>http://dysch-rodina.ucoz.ru</w:t>
            </w:r>
          </w:p>
        </w:tc>
        <w:tc>
          <w:tcPr>
            <w:tcW w:w="2268" w:type="dxa"/>
            <w:tcBorders>
              <w:top w:val="single" w:sz="4" w:space="0" w:color="auto"/>
              <w:left w:val="single" w:sz="4" w:space="0" w:color="auto"/>
              <w:bottom w:val="single" w:sz="4" w:space="0" w:color="auto"/>
              <w:right w:val="single" w:sz="4" w:space="0" w:color="auto"/>
            </w:tcBorders>
            <w:hideMark/>
          </w:tcPr>
          <w:p w:rsidR="00F63B49" w:rsidRPr="005E59F7" w:rsidRDefault="00F63B49" w:rsidP="005E59F7">
            <w:pPr>
              <w:ind w:firstLine="567"/>
              <w:rPr>
                <w:rFonts w:ascii="Arial" w:hAnsi="Arial" w:cs="Arial"/>
                <w:bCs/>
                <w:sz w:val="24"/>
                <w:szCs w:val="24"/>
              </w:rPr>
            </w:pPr>
            <w:proofErr w:type="spellStart"/>
            <w:r w:rsidRPr="005E59F7">
              <w:rPr>
                <w:rFonts w:ascii="Arial" w:hAnsi="Arial" w:cs="Arial"/>
                <w:bCs/>
                <w:sz w:val="24"/>
                <w:szCs w:val="24"/>
              </w:rPr>
              <w:t>pk-rodina@</w:t>
            </w:r>
            <w:proofErr w:type="spellEnd"/>
          </w:p>
          <w:p w:rsidR="00F63B49" w:rsidRPr="005E59F7" w:rsidRDefault="00F63B49" w:rsidP="005E59F7">
            <w:pPr>
              <w:ind w:firstLine="567"/>
              <w:rPr>
                <w:rFonts w:ascii="Arial" w:hAnsi="Arial" w:cs="Arial"/>
                <w:bCs/>
                <w:sz w:val="24"/>
                <w:szCs w:val="24"/>
              </w:rPr>
            </w:pPr>
            <w:proofErr w:type="spellStart"/>
            <w:r w:rsidRPr="005E59F7">
              <w:rPr>
                <w:rFonts w:ascii="Arial" w:hAnsi="Arial" w:cs="Arial"/>
                <w:bCs/>
                <w:sz w:val="24"/>
                <w:szCs w:val="24"/>
              </w:rPr>
              <w:t>mail.ru</w:t>
            </w:r>
            <w:proofErr w:type="spellEnd"/>
          </w:p>
        </w:tc>
      </w:tr>
      <w:tr w:rsidR="00F63B49" w:rsidRPr="005E59F7" w:rsidTr="005E70B7">
        <w:tc>
          <w:tcPr>
            <w:tcW w:w="568" w:type="dxa"/>
            <w:tcBorders>
              <w:top w:val="single" w:sz="4" w:space="0" w:color="auto"/>
              <w:left w:val="single" w:sz="4" w:space="0" w:color="auto"/>
              <w:bottom w:val="single" w:sz="4" w:space="0" w:color="auto"/>
              <w:right w:val="single" w:sz="4" w:space="0" w:color="auto"/>
            </w:tcBorders>
            <w:hideMark/>
          </w:tcPr>
          <w:p w:rsidR="00F63B49" w:rsidRPr="005E59F7" w:rsidRDefault="00F63B49" w:rsidP="005E70B7">
            <w:pPr>
              <w:ind w:left="-533" w:firstLine="490"/>
              <w:rPr>
                <w:rFonts w:ascii="Arial" w:hAnsi="Arial" w:cs="Arial"/>
                <w:bCs/>
                <w:sz w:val="24"/>
                <w:szCs w:val="24"/>
              </w:rPr>
            </w:pPr>
            <w:r w:rsidRPr="005E59F7">
              <w:rPr>
                <w:rFonts w:ascii="Arial" w:hAnsi="Arial" w:cs="Arial"/>
                <w:bCs/>
                <w:sz w:val="24"/>
                <w:szCs w:val="24"/>
              </w:rPr>
              <w:t>5.</w:t>
            </w:r>
          </w:p>
        </w:tc>
        <w:tc>
          <w:tcPr>
            <w:tcW w:w="4679" w:type="dxa"/>
            <w:tcBorders>
              <w:top w:val="single" w:sz="4" w:space="0" w:color="auto"/>
              <w:left w:val="single" w:sz="4" w:space="0" w:color="auto"/>
              <w:bottom w:val="single" w:sz="4" w:space="0" w:color="auto"/>
              <w:right w:val="single" w:sz="4" w:space="0" w:color="auto"/>
            </w:tcBorders>
            <w:hideMark/>
          </w:tcPr>
          <w:p w:rsidR="00F63B49" w:rsidRPr="005E59F7" w:rsidRDefault="00F63B49" w:rsidP="005E59F7">
            <w:pPr>
              <w:ind w:firstLine="567"/>
              <w:rPr>
                <w:rFonts w:ascii="Arial" w:hAnsi="Arial" w:cs="Arial"/>
                <w:sz w:val="24"/>
                <w:szCs w:val="24"/>
              </w:rPr>
            </w:pPr>
            <w:r w:rsidRPr="005E59F7">
              <w:rPr>
                <w:rFonts w:ascii="Arial" w:hAnsi="Arial" w:cs="Arial"/>
                <w:sz w:val="24"/>
                <w:szCs w:val="24"/>
              </w:rPr>
              <w:t>Муниципальное общеобразовательное бюджетное учреждение средняя общеобразовательная школа № 1 г. Новокубанска муниципального образования Новокубанский район</w:t>
            </w:r>
          </w:p>
        </w:tc>
        <w:tc>
          <w:tcPr>
            <w:tcW w:w="3119" w:type="dxa"/>
            <w:tcBorders>
              <w:top w:val="single" w:sz="4" w:space="0" w:color="auto"/>
              <w:left w:val="single" w:sz="4" w:space="0" w:color="auto"/>
              <w:bottom w:val="single" w:sz="4" w:space="0" w:color="auto"/>
              <w:right w:val="single" w:sz="4" w:space="0" w:color="auto"/>
            </w:tcBorders>
            <w:hideMark/>
          </w:tcPr>
          <w:p w:rsidR="00F63B49" w:rsidRPr="005E59F7" w:rsidRDefault="00F63B49" w:rsidP="005E59F7">
            <w:pPr>
              <w:ind w:firstLine="567"/>
              <w:rPr>
                <w:rFonts w:ascii="Arial" w:hAnsi="Arial" w:cs="Arial"/>
                <w:sz w:val="24"/>
                <w:szCs w:val="24"/>
              </w:rPr>
            </w:pPr>
            <w:r w:rsidRPr="005E59F7">
              <w:rPr>
                <w:rFonts w:ascii="Arial" w:hAnsi="Arial" w:cs="Arial"/>
                <w:sz w:val="24"/>
                <w:szCs w:val="24"/>
              </w:rPr>
              <w:t xml:space="preserve">352241, город Новокубанск, улица Ленина, 60 </w:t>
            </w:r>
          </w:p>
        </w:tc>
        <w:tc>
          <w:tcPr>
            <w:tcW w:w="1788" w:type="dxa"/>
            <w:tcBorders>
              <w:top w:val="single" w:sz="4" w:space="0" w:color="auto"/>
              <w:left w:val="single" w:sz="4" w:space="0" w:color="auto"/>
              <w:bottom w:val="single" w:sz="4" w:space="0" w:color="auto"/>
              <w:right w:val="single" w:sz="4" w:space="0" w:color="auto"/>
            </w:tcBorders>
            <w:hideMark/>
          </w:tcPr>
          <w:p w:rsidR="00F63B49" w:rsidRPr="005E59F7" w:rsidRDefault="00F63B49" w:rsidP="005E59F7">
            <w:pPr>
              <w:ind w:firstLine="567"/>
              <w:rPr>
                <w:rFonts w:ascii="Arial" w:hAnsi="Arial" w:cs="Arial"/>
                <w:sz w:val="24"/>
                <w:szCs w:val="24"/>
              </w:rPr>
            </w:pPr>
            <w:r w:rsidRPr="005E59F7">
              <w:rPr>
                <w:rFonts w:ascii="Arial" w:hAnsi="Arial" w:cs="Arial"/>
                <w:sz w:val="24"/>
                <w:szCs w:val="24"/>
              </w:rPr>
              <w:t>8(86195)32063</w:t>
            </w:r>
          </w:p>
        </w:tc>
        <w:tc>
          <w:tcPr>
            <w:tcW w:w="2179" w:type="dxa"/>
            <w:tcBorders>
              <w:top w:val="single" w:sz="4" w:space="0" w:color="auto"/>
              <w:left w:val="single" w:sz="4" w:space="0" w:color="auto"/>
              <w:bottom w:val="single" w:sz="4" w:space="0" w:color="auto"/>
              <w:right w:val="single" w:sz="4" w:space="0" w:color="auto"/>
            </w:tcBorders>
            <w:hideMark/>
          </w:tcPr>
          <w:p w:rsidR="00F63B49" w:rsidRPr="005E59F7" w:rsidRDefault="00F63B49" w:rsidP="005E59F7">
            <w:pPr>
              <w:ind w:firstLine="567"/>
              <w:rPr>
                <w:rFonts w:ascii="Arial" w:hAnsi="Arial" w:cs="Arial"/>
                <w:sz w:val="24"/>
                <w:szCs w:val="24"/>
              </w:rPr>
            </w:pPr>
            <w:r w:rsidRPr="00755315">
              <w:rPr>
                <w:rFonts w:ascii="Arial" w:hAnsi="Arial" w:cs="Arial"/>
                <w:sz w:val="24"/>
                <w:szCs w:val="24"/>
              </w:rPr>
              <w:t>http://nvkshool1</w:t>
            </w:r>
            <w:r w:rsidRPr="005E59F7">
              <w:rPr>
                <w:rFonts w:ascii="Arial" w:hAnsi="Arial" w:cs="Arial"/>
                <w:sz w:val="24"/>
                <w:szCs w:val="24"/>
              </w:rPr>
              <w:t xml:space="preserve">. </w:t>
            </w:r>
            <w:proofErr w:type="spellStart"/>
            <w:r w:rsidRPr="005E59F7">
              <w:rPr>
                <w:rFonts w:ascii="Arial" w:hAnsi="Arial" w:cs="Arial"/>
                <w:sz w:val="24"/>
                <w:szCs w:val="24"/>
              </w:rPr>
              <w:t>ucoz.ru</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F63B49" w:rsidRPr="005E59F7" w:rsidRDefault="00F63B49" w:rsidP="005E59F7">
            <w:pPr>
              <w:ind w:firstLine="567"/>
              <w:rPr>
                <w:rFonts w:ascii="Arial" w:hAnsi="Arial" w:cs="Arial"/>
                <w:sz w:val="24"/>
                <w:szCs w:val="24"/>
              </w:rPr>
            </w:pPr>
            <w:r w:rsidRPr="005E59F7">
              <w:rPr>
                <w:rFonts w:ascii="Arial" w:hAnsi="Arial" w:cs="Arial"/>
                <w:sz w:val="24"/>
                <w:szCs w:val="24"/>
              </w:rPr>
              <w:t xml:space="preserve">school1@nk. </w:t>
            </w:r>
            <w:proofErr w:type="spellStart"/>
            <w:r w:rsidRPr="005E59F7">
              <w:rPr>
                <w:rFonts w:ascii="Arial" w:hAnsi="Arial" w:cs="Arial"/>
                <w:sz w:val="24"/>
                <w:szCs w:val="24"/>
              </w:rPr>
              <w:t>kubannet.ru</w:t>
            </w:r>
            <w:proofErr w:type="spellEnd"/>
          </w:p>
        </w:tc>
      </w:tr>
      <w:tr w:rsidR="00F63B49" w:rsidRPr="005E59F7" w:rsidTr="005E70B7">
        <w:tc>
          <w:tcPr>
            <w:tcW w:w="568" w:type="dxa"/>
            <w:tcBorders>
              <w:top w:val="single" w:sz="4" w:space="0" w:color="auto"/>
              <w:left w:val="single" w:sz="4" w:space="0" w:color="auto"/>
              <w:bottom w:val="single" w:sz="4" w:space="0" w:color="auto"/>
              <w:right w:val="single" w:sz="4" w:space="0" w:color="auto"/>
            </w:tcBorders>
            <w:hideMark/>
          </w:tcPr>
          <w:p w:rsidR="00F63B49" w:rsidRPr="005E59F7" w:rsidRDefault="00F63B49" w:rsidP="005E70B7">
            <w:pPr>
              <w:ind w:left="-533" w:firstLine="490"/>
              <w:rPr>
                <w:rFonts w:ascii="Arial" w:hAnsi="Arial" w:cs="Arial"/>
                <w:bCs/>
                <w:sz w:val="24"/>
                <w:szCs w:val="24"/>
              </w:rPr>
            </w:pPr>
            <w:r w:rsidRPr="005E59F7">
              <w:rPr>
                <w:rFonts w:ascii="Arial" w:hAnsi="Arial" w:cs="Arial"/>
                <w:bCs/>
                <w:sz w:val="24"/>
                <w:szCs w:val="24"/>
              </w:rPr>
              <w:t>6.</w:t>
            </w:r>
          </w:p>
        </w:tc>
        <w:tc>
          <w:tcPr>
            <w:tcW w:w="4679" w:type="dxa"/>
            <w:tcBorders>
              <w:top w:val="single" w:sz="4" w:space="0" w:color="auto"/>
              <w:left w:val="single" w:sz="4" w:space="0" w:color="auto"/>
              <w:bottom w:val="single" w:sz="4" w:space="0" w:color="auto"/>
              <w:right w:val="single" w:sz="4" w:space="0" w:color="auto"/>
            </w:tcBorders>
            <w:hideMark/>
          </w:tcPr>
          <w:p w:rsidR="00F63B49" w:rsidRPr="005E59F7" w:rsidRDefault="00F63B49" w:rsidP="005E59F7">
            <w:pPr>
              <w:ind w:firstLine="567"/>
              <w:rPr>
                <w:rFonts w:ascii="Arial" w:hAnsi="Arial" w:cs="Arial"/>
                <w:sz w:val="24"/>
                <w:szCs w:val="24"/>
              </w:rPr>
            </w:pPr>
            <w:r w:rsidRPr="005E59F7">
              <w:rPr>
                <w:rFonts w:ascii="Arial" w:hAnsi="Arial" w:cs="Arial"/>
                <w:sz w:val="24"/>
                <w:szCs w:val="24"/>
              </w:rPr>
              <w:t xml:space="preserve">Муниципальное общеобразовательное бюджетное учреждение гимназия № 2 имени И.С.Колесникова </w:t>
            </w:r>
            <w:proofErr w:type="gramStart"/>
            <w:r w:rsidRPr="005E59F7">
              <w:rPr>
                <w:rFonts w:ascii="Arial" w:hAnsi="Arial" w:cs="Arial"/>
                <w:sz w:val="24"/>
                <w:szCs w:val="24"/>
              </w:rPr>
              <w:t>г</w:t>
            </w:r>
            <w:proofErr w:type="gramEnd"/>
            <w:r w:rsidRPr="005E59F7">
              <w:rPr>
                <w:rFonts w:ascii="Arial" w:hAnsi="Arial" w:cs="Arial"/>
                <w:sz w:val="24"/>
                <w:szCs w:val="24"/>
              </w:rPr>
              <w:t>. Новокубанска муниципального образования Новокубанский район</w:t>
            </w:r>
          </w:p>
        </w:tc>
        <w:tc>
          <w:tcPr>
            <w:tcW w:w="3119" w:type="dxa"/>
            <w:tcBorders>
              <w:top w:val="single" w:sz="4" w:space="0" w:color="auto"/>
              <w:left w:val="single" w:sz="4" w:space="0" w:color="auto"/>
              <w:bottom w:val="single" w:sz="4" w:space="0" w:color="auto"/>
              <w:right w:val="single" w:sz="4" w:space="0" w:color="auto"/>
            </w:tcBorders>
            <w:hideMark/>
          </w:tcPr>
          <w:p w:rsidR="00F63B49" w:rsidRPr="005E59F7" w:rsidRDefault="00F63B49" w:rsidP="005E59F7">
            <w:pPr>
              <w:ind w:firstLine="567"/>
              <w:rPr>
                <w:rFonts w:ascii="Arial" w:hAnsi="Arial" w:cs="Arial"/>
                <w:sz w:val="24"/>
                <w:szCs w:val="24"/>
              </w:rPr>
            </w:pPr>
            <w:r w:rsidRPr="005E59F7">
              <w:rPr>
                <w:rFonts w:ascii="Arial" w:hAnsi="Arial" w:cs="Arial"/>
                <w:sz w:val="24"/>
                <w:szCs w:val="24"/>
              </w:rPr>
              <w:t xml:space="preserve">352240, город Новокубанск, улица Кооперативная, 64/1 </w:t>
            </w:r>
          </w:p>
        </w:tc>
        <w:tc>
          <w:tcPr>
            <w:tcW w:w="1788" w:type="dxa"/>
            <w:tcBorders>
              <w:top w:val="single" w:sz="4" w:space="0" w:color="auto"/>
              <w:left w:val="single" w:sz="4" w:space="0" w:color="auto"/>
              <w:bottom w:val="single" w:sz="4" w:space="0" w:color="auto"/>
              <w:right w:val="single" w:sz="4" w:space="0" w:color="auto"/>
            </w:tcBorders>
            <w:hideMark/>
          </w:tcPr>
          <w:p w:rsidR="00F63B49" w:rsidRPr="005E59F7" w:rsidRDefault="00F63B49" w:rsidP="005E59F7">
            <w:pPr>
              <w:ind w:firstLine="567"/>
              <w:rPr>
                <w:rFonts w:ascii="Arial" w:hAnsi="Arial" w:cs="Arial"/>
                <w:sz w:val="24"/>
                <w:szCs w:val="24"/>
              </w:rPr>
            </w:pPr>
            <w:r w:rsidRPr="005E59F7">
              <w:rPr>
                <w:rFonts w:ascii="Arial" w:hAnsi="Arial" w:cs="Arial"/>
                <w:sz w:val="24"/>
                <w:szCs w:val="24"/>
              </w:rPr>
              <w:t>8(86195)31175</w:t>
            </w:r>
          </w:p>
        </w:tc>
        <w:tc>
          <w:tcPr>
            <w:tcW w:w="2179" w:type="dxa"/>
            <w:tcBorders>
              <w:top w:val="single" w:sz="4" w:space="0" w:color="auto"/>
              <w:left w:val="single" w:sz="4" w:space="0" w:color="auto"/>
              <w:bottom w:val="single" w:sz="4" w:space="0" w:color="auto"/>
              <w:right w:val="single" w:sz="4" w:space="0" w:color="auto"/>
            </w:tcBorders>
            <w:hideMark/>
          </w:tcPr>
          <w:p w:rsidR="00F63B49" w:rsidRPr="005E59F7" w:rsidRDefault="00F63B49" w:rsidP="005E59F7">
            <w:pPr>
              <w:ind w:firstLine="567"/>
              <w:rPr>
                <w:rFonts w:ascii="Arial" w:hAnsi="Arial" w:cs="Arial"/>
                <w:sz w:val="24"/>
                <w:szCs w:val="24"/>
              </w:rPr>
            </w:pPr>
            <w:r w:rsidRPr="005E59F7">
              <w:rPr>
                <w:rFonts w:ascii="Arial" w:hAnsi="Arial" w:cs="Arial"/>
                <w:sz w:val="24"/>
                <w:szCs w:val="24"/>
              </w:rPr>
              <w:t xml:space="preserve">http://mobug2. </w:t>
            </w:r>
            <w:proofErr w:type="spellStart"/>
            <w:r w:rsidRPr="005E59F7">
              <w:rPr>
                <w:rFonts w:ascii="Arial" w:hAnsi="Arial" w:cs="Arial"/>
                <w:sz w:val="24"/>
                <w:szCs w:val="24"/>
              </w:rPr>
              <w:t>uonk.ru</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F63B49" w:rsidRPr="005E59F7" w:rsidRDefault="00F63B49" w:rsidP="005E59F7">
            <w:pPr>
              <w:ind w:firstLine="567"/>
              <w:rPr>
                <w:rFonts w:ascii="Arial" w:hAnsi="Arial" w:cs="Arial"/>
                <w:sz w:val="24"/>
                <w:szCs w:val="24"/>
              </w:rPr>
            </w:pPr>
            <w:r w:rsidRPr="005E59F7">
              <w:rPr>
                <w:rFonts w:ascii="Arial" w:hAnsi="Arial" w:cs="Arial"/>
                <w:sz w:val="24"/>
                <w:szCs w:val="24"/>
              </w:rPr>
              <w:t xml:space="preserve">school2@nk. </w:t>
            </w:r>
            <w:proofErr w:type="spellStart"/>
            <w:r w:rsidRPr="005E59F7">
              <w:rPr>
                <w:rFonts w:ascii="Arial" w:hAnsi="Arial" w:cs="Arial"/>
                <w:sz w:val="24"/>
                <w:szCs w:val="24"/>
              </w:rPr>
              <w:t>kubannet.ru</w:t>
            </w:r>
            <w:proofErr w:type="spellEnd"/>
          </w:p>
        </w:tc>
      </w:tr>
      <w:tr w:rsidR="00F63B49" w:rsidRPr="005E59F7" w:rsidTr="005E70B7">
        <w:tc>
          <w:tcPr>
            <w:tcW w:w="568" w:type="dxa"/>
            <w:tcBorders>
              <w:top w:val="single" w:sz="4" w:space="0" w:color="auto"/>
              <w:left w:val="single" w:sz="4" w:space="0" w:color="auto"/>
              <w:bottom w:val="single" w:sz="4" w:space="0" w:color="auto"/>
              <w:right w:val="single" w:sz="4" w:space="0" w:color="auto"/>
            </w:tcBorders>
            <w:hideMark/>
          </w:tcPr>
          <w:p w:rsidR="00F63B49" w:rsidRPr="005E59F7" w:rsidRDefault="00F63B49" w:rsidP="005E70B7">
            <w:pPr>
              <w:ind w:left="-533" w:firstLine="490"/>
              <w:rPr>
                <w:rFonts w:ascii="Arial" w:hAnsi="Arial" w:cs="Arial"/>
                <w:bCs/>
                <w:sz w:val="24"/>
                <w:szCs w:val="24"/>
              </w:rPr>
            </w:pPr>
            <w:r w:rsidRPr="005E59F7">
              <w:rPr>
                <w:rFonts w:ascii="Arial" w:hAnsi="Arial" w:cs="Arial"/>
                <w:bCs/>
                <w:sz w:val="24"/>
                <w:szCs w:val="24"/>
              </w:rPr>
              <w:t>7.</w:t>
            </w:r>
          </w:p>
        </w:tc>
        <w:tc>
          <w:tcPr>
            <w:tcW w:w="4679" w:type="dxa"/>
            <w:tcBorders>
              <w:top w:val="single" w:sz="4" w:space="0" w:color="auto"/>
              <w:left w:val="single" w:sz="4" w:space="0" w:color="auto"/>
              <w:bottom w:val="single" w:sz="4" w:space="0" w:color="auto"/>
              <w:right w:val="single" w:sz="4" w:space="0" w:color="auto"/>
            </w:tcBorders>
            <w:hideMark/>
          </w:tcPr>
          <w:p w:rsidR="00F63B49" w:rsidRPr="005E59F7" w:rsidRDefault="00F63B49" w:rsidP="005E59F7">
            <w:pPr>
              <w:ind w:firstLine="567"/>
              <w:rPr>
                <w:rFonts w:ascii="Arial" w:hAnsi="Arial" w:cs="Arial"/>
                <w:sz w:val="24"/>
                <w:szCs w:val="24"/>
              </w:rPr>
            </w:pPr>
            <w:r w:rsidRPr="005E59F7">
              <w:rPr>
                <w:rFonts w:ascii="Arial" w:hAnsi="Arial" w:cs="Arial"/>
                <w:sz w:val="24"/>
                <w:szCs w:val="24"/>
              </w:rPr>
              <w:t>Муниципальное общеобразовательное бюджетное учреждение средняя общеобразовательная школа № 3 г. Новокубанска муниципального образования Новокубанский район</w:t>
            </w:r>
          </w:p>
        </w:tc>
        <w:tc>
          <w:tcPr>
            <w:tcW w:w="3119" w:type="dxa"/>
            <w:tcBorders>
              <w:top w:val="single" w:sz="4" w:space="0" w:color="auto"/>
              <w:left w:val="single" w:sz="4" w:space="0" w:color="auto"/>
              <w:bottom w:val="single" w:sz="4" w:space="0" w:color="auto"/>
              <w:right w:val="single" w:sz="4" w:space="0" w:color="auto"/>
            </w:tcBorders>
            <w:hideMark/>
          </w:tcPr>
          <w:p w:rsidR="00F63B49" w:rsidRPr="005E59F7" w:rsidRDefault="00F63B49" w:rsidP="005E59F7">
            <w:pPr>
              <w:ind w:firstLine="567"/>
              <w:rPr>
                <w:rFonts w:ascii="Arial" w:hAnsi="Arial" w:cs="Arial"/>
                <w:sz w:val="24"/>
                <w:szCs w:val="24"/>
              </w:rPr>
            </w:pPr>
            <w:r w:rsidRPr="005E59F7">
              <w:rPr>
                <w:rFonts w:ascii="Arial" w:hAnsi="Arial" w:cs="Arial"/>
                <w:sz w:val="24"/>
                <w:szCs w:val="24"/>
              </w:rPr>
              <w:t xml:space="preserve">352241, город Новокубанск, улица Первомайская, 23 </w:t>
            </w:r>
          </w:p>
        </w:tc>
        <w:tc>
          <w:tcPr>
            <w:tcW w:w="1788" w:type="dxa"/>
            <w:tcBorders>
              <w:top w:val="single" w:sz="4" w:space="0" w:color="auto"/>
              <w:left w:val="single" w:sz="4" w:space="0" w:color="auto"/>
              <w:bottom w:val="single" w:sz="4" w:space="0" w:color="auto"/>
              <w:right w:val="single" w:sz="4" w:space="0" w:color="auto"/>
            </w:tcBorders>
            <w:hideMark/>
          </w:tcPr>
          <w:p w:rsidR="00F63B49" w:rsidRPr="005E59F7" w:rsidRDefault="00F63B49" w:rsidP="005E59F7">
            <w:pPr>
              <w:ind w:firstLine="567"/>
              <w:rPr>
                <w:rFonts w:ascii="Arial" w:hAnsi="Arial" w:cs="Arial"/>
                <w:sz w:val="24"/>
                <w:szCs w:val="24"/>
              </w:rPr>
            </w:pPr>
            <w:r w:rsidRPr="005E59F7">
              <w:rPr>
                <w:rFonts w:ascii="Arial" w:hAnsi="Arial" w:cs="Arial"/>
                <w:sz w:val="24"/>
                <w:szCs w:val="24"/>
              </w:rPr>
              <w:t>8(86195)31283</w:t>
            </w:r>
          </w:p>
        </w:tc>
        <w:tc>
          <w:tcPr>
            <w:tcW w:w="2179" w:type="dxa"/>
            <w:tcBorders>
              <w:top w:val="single" w:sz="4" w:space="0" w:color="auto"/>
              <w:left w:val="single" w:sz="4" w:space="0" w:color="auto"/>
              <w:bottom w:val="single" w:sz="4" w:space="0" w:color="auto"/>
              <w:right w:val="single" w:sz="4" w:space="0" w:color="auto"/>
            </w:tcBorders>
            <w:hideMark/>
          </w:tcPr>
          <w:p w:rsidR="00F63B49" w:rsidRPr="005E59F7" w:rsidRDefault="00F63B49" w:rsidP="005E59F7">
            <w:pPr>
              <w:ind w:firstLine="567"/>
              <w:rPr>
                <w:rFonts w:ascii="Arial" w:hAnsi="Arial" w:cs="Arial"/>
                <w:sz w:val="24"/>
                <w:szCs w:val="24"/>
              </w:rPr>
            </w:pPr>
            <w:r w:rsidRPr="00755315">
              <w:rPr>
                <w:rFonts w:ascii="Arial" w:hAnsi="Arial" w:cs="Arial"/>
                <w:sz w:val="24"/>
                <w:szCs w:val="24"/>
              </w:rPr>
              <w:t>http://school3nvk</w:t>
            </w:r>
            <w:r w:rsidRPr="005E59F7">
              <w:rPr>
                <w:rFonts w:ascii="Arial" w:hAnsi="Arial" w:cs="Arial"/>
                <w:sz w:val="24"/>
                <w:szCs w:val="24"/>
              </w:rPr>
              <w:t xml:space="preserve">. </w:t>
            </w:r>
            <w:proofErr w:type="spellStart"/>
            <w:r w:rsidRPr="005E59F7">
              <w:rPr>
                <w:rFonts w:ascii="Arial" w:hAnsi="Arial" w:cs="Arial"/>
                <w:sz w:val="24"/>
                <w:szCs w:val="24"/>
              </w:rPr>
              <w:t>ucoz.ru</w:t>
            </w:r>
            <w:proofErr w:type="spellEnd"/>
            <w:r w:rsidRPr="005E59F7">
              <w:rPr>
                <w:rFonts w:ascii="Arial" w:hAnsi="Arial" w:cs="Arial"/>
                <w:sz w:val="24"/>
                <w:szCs w:val="24"/>
              </w:rPr>
              <w:t xml:space="preserve">  </w:t>
            </w:r>
          </w:p>
        </w:tc>
        <w:tc>
          <w:tcPr>
            <w:tcW w:w="2268" w:type="dxa"/>
            <w:tcBorders>
              <w:top w:val="single" w:sz="4" w:space="0" w:color="auto"/>
              <w:left w:val="single" w:sz="4" w:space="0" w:color="auto"/>
              <w:bottom w:val="single" w:sz="4" w:space="0" w:color="auto"/>
              <w:right w:val="single" w:sz="4" w:space="0" w:color="auto"/>
            </w:tcBorders>
            <w:hideMark/>
          </w:tcPr>
          <w:p w:rsidR="00F63B49" w:rsidRPr="005E59F7" w:rsidRDefault="00F63B49" w:rsidP="005E59F7">
            <w:pPr>
              <w:ind w:firstLine="567"/>
              <w:rPr>
                <w:rFonts w:ascii="Arial" w:hAnsi="Arial" w:cs="Arial"/>
                <w:sz w:val="24"/>
                <w:szCs w:val="24"/>
              </w:rPr>
            </w:pPr>
            <w:r w:rsidRPr="005E59F7">
              <w:rPr>
                <w:rFonts w:ascii="Arial" w:hAnsi="Arial" w:cs="Arial"/>
                <w:sz w:val="24"/>
                <w:szCs w:val="24"/>
              </w:rPr>
              <w:t xml:space="preserve">iekab14@yandex.ru </w:t>
            </w:r>
          </w:p>
        </w:tc>
      </w:tr>
      <w:tr w:rsidR="00F63B49" w:rsidRPr="005E59F7" w:rsidTr="005E70B7">
        <w:tc>
          <w:tcPr>
            <w:tcW w:w="568" w:type="dxa"/>
            <w:tcBorders>
              <w:top w:val="single" w:sz="4" w:space="0" w:color="auto"/>
              <w:left w:val="single" w:sz="4" w:space="0" w:color="auto"/>
              <w:bottom w:val="single" w:sz="4" w:space="0" w:color="auto"/>
              <w:right w:val="single" w:sz="4" w:space="0" w:color="auto"/>
            </w:tcBorders>
            <w:hideMark/>
          </w:tcPr>
          <w:p w:rsidR="00F63B49" w:rsidRPr="005E59F7" w:rsidRDefault="00F63B49" w:rsidP="005E70B7">
            <w:pPr>
              <w:ind w:left="-533" w:firstLine="490"/>
              <w:rPr>
                <w:rFonts w:ascii="Arial" w:hAnsi="Arial" w:cs="Arial"/>
                <w:bCs/>
                <w:sz w:val="24"/>
                <w:szCs w:val="24"/>
              </w:rPr>
            </w:pPr>
            <w:r w:rsidRPr="005E59F7">
              <w:rPr>
                <w:rFonts w:ascii="Arial" w:hAnsi="Arial" w:cs="Arial"/>
                <w:bCs/>
                <w:sz w:val="24"/>
                <w:szCs w:val="24"/>
              </w:rPr>
              <w:t>8.</w:t>
            </w:r>
          </w:p>
        </w:tc>
        <w:tc>
          <w:tcPr>
            <w:tcW w:w="4679" w:type="dxa"/>
            <w:tcBorders>
              <w:top w:val="single" w:sz="4" w:space="0" w:color="auto"/>
              <w:left w:val="single" w:sz="4" w:space="0" w:color="auto"/>
              <w:bottom w:val="single" w:sz="4" w:space="0" w:color="auto"/>
              <w:right w:val="single" w:sz="4" w:space="0" w:color="auto"/>
            </w:tcBorders>
            <w:hideMark/>
          </w:tcPr>
          <w:p w:rsidR="00F63B49" w:rsidRPr="005E59F7" w:rsidRDefault="00F63B49" w:rsidP="005E59F7">
            <w:pPr>
              <w:ind w:firstLine="567"/>
              <w:rPr>
                <w:rFonts w:ascii="Arial" w:hAnsi="Arial" w:cs="Arial"/>
                <w:sz w:val="24"/>
                <w:szCs w:val="24"/>
              </w:rPr>
            </w:pPr>
            <w:r w:rsidRPr="005E59F7">
              <w:rPr>
                <w:rFonts w:ascii="Arial" w:hAnsi="Arial" w:cs="Arial"/>
                <w:sz w:val="24"/>
                <w:szCs w:val="24"/>
              </w:rPr>
              <w:t xml:space="preserve">Муниципальное общеобразовательное автономное учреждение средняя общеобразовательная школа № 4 имени А.И.Миргородского </w:t>
            </w:r>
            <w:proofErr w:type="gramStart"/>
            <w:r w:rsidRPr="005E59F7">
              <w:rPr>
                <w:rFonts w:ascii="Arial" w:hAnsi="Arial" w:cs="Arial"/>
                <w:sz w:val="24"/>
                <w:szCs w:val="24"/>
              </w:rPr>
              <w:t>г</w:t>
            </w:r>
            <w:proofErr w:type="gramEnd"/>
            <w:r w:rsidRPr="005E59F7">
              <w:rPr>
                <w:rFonts w:ascii="Arial" w:hAnsi="Arial" w:cs="Arial"/>
                <w:sz w:val="24"/>
                <w:szCs w:val="24"/>
              </w:rPr>
              <w:t>. Новокубанска муниципального образования Новокубанский район</w:t>
            </w:r>
          </w:p>
        </w:tc>
        <w:tc>
          <w:tcPr>
            <w:tcW w:w="3119" w:type="dxa"/>
            <w:tcBorders>
              <w:top w:val="single" w:sz="4" w:space="0" w:color="auto"/>
              <w:left w:val="single" w:sz="4" w:space="0" w:color="auto"/>
              <w:bottom w:val="single" w:sz="4" w:space="0" w:color="auto"/>
              <w:right w:val="single" w:sz="4" w:space="0" w:color="auto"/>
            </w:tcBorders>
            <w:hideMark/>
          </w:tcPr>
          <w:p w:rsidR="00F63B49" w:rsidRPr="005E59F7" w:rsidRDefault="00F63B49" w:rsidP="005E59F7">
            <w:pPr>
              <w:ind w:firstLine="567"/>
              <w:rPr>
                <w:rFonts w:ascii="Arial" w:hAnsi="Arial" w:cs="Arial"/>
                <w:sz w:val="24"/>
                <w:szCs w:val="24"/>
              </w:rPr>
            </w:pPr>
            <w:r w:rsidRPr="005E59F7">
              <w:rPr>
                <w:rFonts w:ascii="Arial" w:hAnsi="Arial" w:cs="Arial"/>
                <w:sz w:val="24"/>
                <w:szCs w:val="24"/>
              </w:rPr>
              <w:t xml:space="preserve">352243, город Новокубанск, улица Ленинградская, 13 </w:t>
            </w:r>
          </w:p>
        </w:tc>
        <w:tc>
          <w:tcPr>
            <w:tcW w:w="1788" w:type="dxa"/>
            <w:tcBorders>
              <w:top w:val="single" w:sz="4" w:space="0" w:color="auto"/>
              <w:left w:val="single" w:sz="4" w:space="0" w:color="auto"/>
              <w:bottom w:val="single" w:sz="4" w:space="0" w:color="auto"/>
              <w:right w:val="single" w:sz="4" w:space="0" w:color="auto"/>
            </w:tcBorders>
            <w:hideMark/>
          </w:tcPr>
          <w:p w:rsidR="00F63B49" w:rsidRPr="005E59F7" w:rsidRDefault="00F63B49" w:rsidP="005E59F7">
            <w:pPr>
              <w:ind w:firstLine="567"/>
              <w:rPr>
                <w:rFonts w:ascii="Arial" w:hAnsi="Arial" w:cs="Arial"/>
                <w:sz w:val="24"/>
                <w:szCs w:val="24"/>
              </w:rPr>
            </w:pPr>
            <w:r w:rsidRPr="005E59F7">
              <w:rPr>
                <w:rFonts w:ascii="Arial" w:hAnsi="Arial" w:cs="Arial"/>
                <w:sz w:val="24"/>
                <w:szCs w:val="24"/>
              </w:rPr>
              <w:t>8(86195)36031</w:t>
            </w:r>
          </w:p>
        </w:tc>
        <w:tc>
          <w:tcPr>
            <w:tcW w:w="2179" w:type="dxa"/>
            <w:tcBorders>
              <w:top w:val="single" w:sz="4" w:space="0" w:color="auto"/>
              <w:left w:val="single" w:sz="4" w:space="0" w:color="auto"/>
              <w:bottom w:val="single" w:sz="4" w:space="0" w:color="auto"/>
              <w:right w:val="single" w:sz="4" w:space="0" w:color="auto"/>
            </w:tcBorders>
            <w:hideMark/>
          </w:tcPr>
          <w:p w:rsidR="00F63B49" w:rsidRPr="005E59F7" w:rsidRDefault="00F63B49" w:rsidP="005E59F7">
            <w:pPr>
              <w:ind w:firstLine="567"/>
              <w:rPr>
                <w:rFonts w:ascii="Arial" w:hAnsi="Arial" w:cs="Arial"/>
                <w:sz w:val="24"/>
                <w:szCs w:val="24"/>
              </w:rPr>
            </w:pPr>
            <w:r w:rsidRPr="005E59F7">
              <w:rPr>
                <w:rFonts w:ascii="Arial" w:hAnsi="Arial" w:cs="Arial"/>
                <w:sz w:val="24"/>
                <w:szCs w:val="24"/>
              </w:rPr>
              <w:t>http://moausosh4nk.ucoz.net</w:t>
            </w:r>
          </w:p>
        </w:tc>
        <w:tc>
          <w:tcPr>
            <w:tcW w:w="2268" w:type="dxa"/>
            <w:tcBorders>
              <w:top w:val="single" w:sz="4" w:space="0" w:color="auto"/>
              <w:left w:val="single" w:sz="4" w:space="0" w:color="auto"/>
              <w:bottom w:val="single" w:sz="4" w:space="0" w:color="auto"/>
              <w:right w:val="single" w:sz="4" w:space="0" w:color="auto"/>
            </w:tcBorders>
            <w:hideMark/>
          </w:tcPr>
          <w:p w:rsidR="00F63B49" w:rsidRPr="005E59F7" w:rsidRDefault="00F63B49" w:rsidP="005E59F7">
            <w:pPr>
              <w:ind w:firstLine="567"/>
              <w:rPr>
                <w:rFonts w:ascii="Arial" w:hAnsi="Arial" w:cs="Arial"/>
                <w:sz w:val="24"/>
                <w:szCs w:val="24"/>
              </w:rPr>
            </w:pPr>
            <w:r w:rsidRPr="005E59F7">
              <w:rPr>
                <w:rFonts w:ascii="Arial" w:hAnsi="Arial" w:cs="Arial"/>
                <w:sz w:val="24"/>
                <w:szCs w:val="24"/>
              </w:rPr>
              <w:t xml:space="preserve">school4@nk. </w:t>
            </w:r>
            <w:proofErr w:type="spellStart"/>
            <w:r w:rsidRPr="005E59F7">
              <w:rPr>
                <w:rFonts w:ascii="Arial" w:hAnsi="Arial" w:cs="Arial"/>
                <w:sz w:val="24"/>
                <w:szCs w:val="24"/>
              </w:rPr>
              <w:t>kubannet.ru</w:t>
            </w:r>
            <w:proofErr w:type="spellEnd"/>
          </w:p>
        </w:tc>
      </w:tr>
      <w:tr w:rsidR="00F63B49" w:rsidRPr="005E59F7" w:rsidTr="005E70B7">
        <w:trPr>
          <w:trHeight w:val="1567"/>
        </w:trPr>
        <w:tc>
          <w:tcPr>
            <w:tcW w:w="568" w:type="dxa"/>
            <w:tcBorders>
              <w:top w:val="single" w:sz="4" w:space="0" w:color="auto"/>
              <w:left w:val="single" w:sz="4" w:space="0" w:color="auto"/>
              <w:bottom w:val="single" w:sz="4" w:space="0" w:color="auto"/>
              <w:right w:val="single" w:sz="4" w:space="0" w:color="auto"/>
            </w:tcBorders>
            <w:hideMark/>
          </w:tcPr>
          <w:p w:rsidR="00F63B49" w:rsidRPr="005E59F7" w:rsidRDefault="00F63B49" w:rsidP="005E70B7">
            <w:pPr>
              <w:ind w:left="-533" w:firstLine="490"/>
              <w:rPr>
                <w:rFonts w:ascii="Arial" w:hAnsi="Arial" w:cs="Arial"/>
                <w:bCs/>
                <w:sz w:val="24"/>
                <w:szCs w:val="24"/>
              </w:rPr>
            </w:pPr>
            <w:r w:rsidRPr="005E59F7">
              <w:rPr>
                <w:rFonts w:ascii="Arial" w:hAnsi="Arial" w:cs="Arial"/>
                <w:bCs/>
                <w:sz w:val="24"/>
                <w:szCs w:val="24"/>
              </w:rPr>
              <w:t>9.</w:t>
            </w:r>
          </w:p>
        </w:tc>
        <w:tc>
          <w:tcPr>
            <w:tcW w:w="4679" w:type="dxa"/>
            <w:tcBorders>
              <w:top w:val="single" w:sz="4" w:space="0" w:color="auto"/>
              <w:left w:val="single" w:sz="4" w:space="0" w:color="auto"/>
              <w:bottom w:val="single" w:sz="4" w:space="0" w:color="auto"/>
              <w:right w:val="single" w:sz="4" w:space="0" w:color="auto"/>
            </w:tcBorders>
            <w:hideMark/>
          </w:tcPr>
          <w:p w:rsidR="00F63B49" w:rsidRPr="005E59F7" w:rsidRDefault="00F63B49" w:rsidP="005E59F7">
            <w:pPr>
              <w:ind w:firstLine="567"/>
              <w:rPr>
                <w:rFonts w:ascii="Arial" w:hAnsi="Arial" w:cs="Arial"/>
                <w:sz w:val="24"/>
                <w:szCs w:val="24"/>
              </w:rPr>
            </w:pPr>
            <w:r w:rsidRPr="005E59F7">
              <w:rPr>
                <w:rFonts w:ascii="Arial" w:hAnsi="Arial" w:cs="Arial"/>
                <w:sz w:val="24"/>
                <w:szCs w:val="24"/>
              </w:rPr>
              <w:t xml:space="preserve">Муниципальное общеобразовательное автономное учреждение средняя общеобразовательная школа № 5 им. </w:t>
            </w:r>
            <w:proofErr w:type="spellStart"/>
            <w:r w:rsidRPr="005E59F7">
              <w:rPr>
                <w:rFonts w:ascii="Arial" w:hAnsi="Arial" w:cs="Arial"/>
                <w:sz w:val="24"/>
                <w:szCs w:val="24"/>
              </w:rPr>
              <w:t>Т.П.Леута</w:t>
            </w:r>
            <w:proofErr w:type="spellEnd"/>
            <w:r w:rsidRPr="005E59F7">
              <w:rPr>
                <w:rFonts w:ascii="Arial" w:hAnsi="Arial" w:cs="Arial"/>
                <w:sz w:val="24"/>
                <w:szCs w:val="24"/>
              </w:rPr>
              <w:t xml:space="preserve"> станицы </w:t>
            </w:r>
            <w:proofErr w:type="spellStart"/>
            <w:r w:rsidRPr="005E59F7">
              <w:rPr>
                <w:rFonts w:ascii="Arial" w:hAnsi="Arial" w:cs="Arial"/>
                <w:sz w:val="24"/>
                <w:szCs w:val="24"/>
              </w:rPr>
              <w:t>Прочноокопской</w:t>
            </w:r>
            <w:proofErr w:type="spellEnd"/>
            <w:r w:rsidRPr="005E59F7">
              <w:rPr>
                <w:rFonts w:ascii="Arial" w:hAnsi="Arial" w:cs="Arial"/>
                <w:sz w:val="24"/>
                <w:szCs w:val="24"/>
              </w:rPr>
              <w:t xml:space="preserve"> муниципального образования Новокубанский район</w:t>
            </w:r>
          </w:p>
        </w:tc>
        <w:tc>
          <w:tcPr>
            <w:tcW w:w="3119" w:type="dxa"/>
            <w:tcBorders>
              <w:top w:val="single" w:sz="4" w:space="0" w:color="auto"/>
              <w:left w:val="single" w:sz="4" w:space="0" w:color="auto"/>
              <w:bottom w:val="single" w:sz="4" w:space="0" w:color="auto"/>
              <w:right w:val="single" w:sz="4" w:space="0" w:color="auto"/>
            </w:tcBorders>
            <w:hideMark/>
          </w:tcPr>
          <w:p w:rsidR="00F63B49" w:rsidRPr="005E59F7" w:rsidRDefault="00F63B49" w:rsidP="005E59F7">
            <w:pPr>
              <w:ind w:firstLine="567"/>
              <w:rPr>
                <w:rFonts w:ascii="Arial" w:hAnsi="Arial" w:cs="Arial"/>
                <w:sz w:val="24"/>
                <w:szCs w:val="24"/>
              </w:rPr>
            </w:pPr>
            <w:r w:rsidRPr="005E59F7">
              <w:rPr>
                <w:rFonts w:ascii="Arial" w:hAnsi="Arial" w:cs="Arial"/>
                <w:sz w:val="24"/>
                <w:szCs w:val="24"/>
              </w:rPr>
              <w:t xml:space="preserve">352235, станица </w:t>
            </w:r>
            <w:proofErr w:type="spellStart"/>
            <w:r w:rsidRPr="005E59F7">
              <w:rPr>
                <w:rFonts w:ascii="Arial" w:hAnsi="Arial" w:cs="Arial"/>
                <w:sz w:val="24"/>
                <w:szCs w:val="24"/>
              </w:rPr>
              <w:t>Прочноокопская</w:t>
            </w:r>
            <w:proofErr w:type="spellEnd"/>
            <w:r w:rsidRPr="005E59F7">
              <w:rPr>
                <w:rFonts w:ascii="Arial" w:hAnsi="Arial" w:cs="Arial"/>
                <w:sz w:val="24"/>
                <w:szCs w:val="24"/>
              </w:rPr>
              <w:t xml:space="preserve">, улица Ленина, 149 </w:t>
            </w:r>
          </w:p>
        </w:tc>
        <w:tc>
          <w:tcPr>
            <w:tcW w:w="1788" w:type="dxa"/>
            <w:tcBorders>
              <w:top w:val="single" w:sz="4" w:space="0" w:color="auto"/>
              <w:left w:val="single" w:sz="4" w:space="0" w:color="auto"/>
              <w:bottom w:val="single" w:sz="4" w:space="0" w:color="auto"/>
              <w:right w:val="single" w:sz="4" w:space="0" w:color="auto"/>
            </w:tcBorders>
            <w:hideMark/>
          </w:tcPr>
          <w:p w:rsidR="00F63B49" w:rsidRPr="005E59F7" w:rsidRDefault="00F63B49" w:rsidP="005E59F7">
            <w:pPr>
              <w:ind w:firstLine="567"/>
              <w:rPr>
                <w:rFonts w:ascii="Arial" w:hAnsi="Arial" w:cs="Arial"/>
                <w:sz w:val="24"/>
                <w:szCs w:val="24"/>
              </w:rPr>
            </w:pPr>
            <w:r w:rsidRPr="005E59F7">
              <w:rPr>
                <w:rFonts w:ascii="Arial" w:hAnsi="Arial" w:cs="Arial"/>
                <w:sz w:val="24"/>
                <w:szCs w:val="24"/>
              </w:rPr>
              <w:t>8(86195)28489</w:t>
            </w:r>
          </w:p>
        </w:tc>
        <w:tc>
          <w:tcPr>
            <w:tcW w:w="2179" w:type="dxa"/>
            <w:tcBorders>
              <w:top w:val="single" w:sz="4" w:space="0" w:color="auto"/>
              <w:left w:val="single" w:sz="4" w:space="0" w:color="auto"/>
              <w:bottom w:val="single" w:sz="4" w:space="0" w:color="auto"/>
              <w:right w:val="single" w:sz="4" w:space="0" w:color="auto"/>
            </w:tcBorders>
            <w:hideMark/>
          </w:tcPr>
          <w:p w:rsidR="00F63B49" w:rsidRPr="005E59F7" w:rsidRDefault="00F63B49" w:rsidP="005E59F7">
            <w:pPr>
              <w:ind w:firstLine="567"/>
              <w:rPr>
                <w:rFonts w:ascii="Arial" w:hAnsi="Arial" w:cs="Arial"/>
                <w:sz w:val="24"/>
                <w:szCs w:val="24"/>
              </w:rPr>
            </w:pPr>
            <w:r w:rsidRPr="005E59F7">
              <w:rPr>
                <w:rFonts w:ascii="Arial" w:hAnsi="Arial" w:cs="Arial"/>
                <w:sz w:val="24"/>
                <w:szCs w:val="24"/>
              </w:rPr>
              <w:t>www.prochnookop-school5.narod.ru</w:t>
            </w:r>
          </w:p>
        </w:tc>
        <w:tc>
          <w:tcPr>
            <w:tcW w:w="2268" w:type="dxa"/>
            <w:tcBorders>
              <w:top w:val="single" w:sz="4" w:space="0" w:color="auto"/>
              <w:left w:val="single" w:sz="4" w:space="0" w:color="auto"/>
              <w:bottom w:val="single" w:sz="4" w:space="0" w:color="auto"/>
              <w:right w:val="single" w:sz="4" w:space="0" w:color="auto"/>
            </w:tcBorders>
            <w:hideMark/>
          </w:tcPr>
          <w:p w:rsidR="00F63B49" w:rsidRPr="005E59F7" w:rsidRDefault="00F63B49" w:rsidP="005E59F7">
            <w:pPr>
              <w:ind w:firstLine="567"/>
              <w:rPr>
                <w:rFonts w:ascii="Arial" w:hAnsi="Arial" w:cs="Arial"/>
                <w:sz w:val="24"/>
                <w:szCs w:val="24"/>
              </w:rPr>
            </w:pPr>
            <w:r w:rsidRPr="005E59F7">
              <w:rPr>
                <w:rFonts w:ascii="Arial" w:hAnsi="Arial" w:cs="Arial"/>
                <w:sz w:val="24"/>
                <w:szCs w:val="24"/>
              </w:rPr>
              <w:t xml:space="preserve">school5@nk. </w:t>
            </w:r>
            <w:proofErr w:type="spellStart"/>
            <w:r w:rsidRPr="005E59F7">
              <w:rPr>
                <w:rFonts w:ascii="Arial" w:hAnsi="Arial" w:cs="Arial"/>
                <w:sz w:val="24"/>
                <w:szCs w:val="24"/>
              </w:rPr>
              <w:t>kubannet.ru</w:t>
            </w:r>
            <w:proofErr w:type="spellEnd"/>
          </w:p>
        </w:tc>
      </w:tr>
      <w:tr w:rsidR="00F63B49" w:rsidRPr="005E59F7" w:rsidTr="005E70B7">
        <w:tc>
          <w:tcPr>
            <w:tcW w:w="568" w:type="dxa"/>
            <w:tcBorders>
              <w:top w:val="single" w:sz="4" w:space="0" w:color="auto"/>
              <w:left w:val="single" w:sz="4" w:space="0" w:color="auto"/>
              <w:bottom w:val="single" w:sz="4" w:space="0" w:color="auto"/>
              <w:right w:val="single" w:sz="4" w:space="0" w:color="auto"/>
            </w:tcBorders>
            <w:hideMark/>
          </w:tcPr>
          <w:p w:rsidR="00F63B49" w:rsidRPr="005E59F7" w:rsidRDefault="00F63B49" w:rsidP="005E70B7">
            <w:pPr>
              <w:ind w:left="-533" w:firstLine="490"/>
              <w:rPr>
                <w:rFonts w:ascii="Arial" w:hAnsi="Arial" w:cs="Arial"/>
                <w:bCs/>
                <w:sz w:val="24"/>
                <w:szCs w:val="24"/>
              </w:rPr>
            </w:pPr>
            <w:r w:rsidRPr="005E59F7">
              <w:rPr>
                <w:rFonts w:ascii="Arial" w:hAnsi="Arial" w:cs="Arial"/>
                <w:bCs/>
                <w:sz w:val="24"/>
                <w:szCs w:val="24"/>
              </w:rPr>
              <w:t>10.</w:t>
            </w:r>
          </w:p>
        </w:tc>
        <w:tc>
          <w:tcPr>
            <w:tcW w:w="4679" w:type="dxa"/>
            <w:tcBorders>
              <w:top w:val="single" w:sz="4" w:space="0" w:color="auto"/>
              <w:left w:val="single" w:sz="4" w:space="0" w:color="auto"/>
              <w:bottom w:val="single" w:sz="4" w:space="0" w:color="auto"/>
              <w:right w:val="single" w:sz="4" w:space="0" w:color="auto"/>
            </w:tcBorders>
            <w:hideMark/>
          </w:tcPr>
          <w:p w:rsidR="00F63B49" w:rsidRPr="005E59F7" w:rsidRDefault="00F63B49" w:rsidP="005E59F7">
            <w:pPr>
              <w:ind w:firstLine="567"/>
              <w:rPr>
                <w:rFonts w:ascii="Arial" w:hAnsi="Arial" w:cs="Arial"/>
                <w:sz w:val="24"/>
                <w:szCs w:val="24"/>
              </w:rPr>
            </w:pPr>
            <w:r w:rsidRPr="005E59F7">
              <w:rPr>
                <w:rFonts w:ascii="Arial" w:hAnsi="Arial" w:cs="Arial"/>
                <w:sz w:val="24"/>
                <w:szCs w:val="24"/>
              </w:rPr>
              <w:t>Муниципальное общеобразовательное бюджетное учреждение средняя общеобразовательная школа № 6 имени М.С.Дроздова п. Прогресс муниципального образования Новокубанский район</w:t>
            </w:r>
          </w:p>
        </w:tc>
        <w:tc>
          <w:tcPr>
            <w:tcW w:w="3119" w:type="dxa"/>
            <w:tcBorders>
              <w:top w:val="single" w:sz="4" w:space="0" w:color="auto"/>
              <w:left w:val="single" w:sz="4" w:space="0" w:color="auto"/>
              <w:bottom w:val="single" w:sz="4" w:space="0" w:color="auto"/>
              <w:right w:val="single" w:sz="4" w:space="0" w:color="auto"/>
            </w:tcBorders>
            <w:hideMark/>
          </w:tcPr>
          <w:p w:rsidR="00F63B49" w:rsidRPr="005E59F7" w:rsidRDefault="00F63B49" w:rsidP="005E59F7">
            <w:pPr>
              <w:ind w:firstLine="567"/>
              <w:rPr>
                <w:rFonts w:ascii="Arial" w:hAnsi="Arial" w:cs="Arial"/>
                <w:sz w:val="24"/>
                <w:szCs w:val="24"/>
              </w:rPr>
            </w:pPr>
            <w:r w:rsidRPr="005E59F7">
              <w:rPr>
                <w:rFonts w:ascii="Arial" w:hAnsi="Arial" w:cs="Arial"/>
                <w:sz w:val="24"/>
                <w:szCs w:val="24"/>
              </w:rPr>
              <w:t xml:space="preserve">352212, посёлок Прогресс, улица Красноармейская, 4 </w:t>
            </w:r>
          </w:p>
        </w:tc>
        <w:tc>
          <w:tcPr>
            <w:tcW w:w="1788" w:type="dxa"/>
            <w:tcBorders>
              <w:top w:val="single" w:sz="4" w:space="0" w:color="auto"/>
              <w:left w:val="single" w:sz="4" w:space="0" w:color="auto"/>
              <w:bottom w:val="single" w:sz="4" w:space="0" w:color="auto"/>
              <w:right w:val="single" w:sz="4" w:space="0" w:color="auto"/>
            </w:tcBorders>
            <w:hideMark/>
          </w:tcPr>
          <w:p w:rsidR="00F63B49" w:rsidRPr="005E59F7" w:rsidRDefault="00F63B49" w:rsidP="005E59F7">
            <w:pPr>
              <w:ind w:firstLine="567"/>
              <w:rPr>
                <w:rFonts w:ascii="Arial" w:hAnsi="Arial" w:cs="Arial"/>
                <w:sz w:val="24"/>
                <w:szCs w:val="24"/>
              </w:rPr>
            </w:pPr>
            <w:r w:rsidRPr="005E59F7">
              <w:rPr>
                <w:rFonts w:ascii="Arial" w:hAnsi="Arial" w:cs="Arial"/>
                <w:sz w:val="24"/>
                <w:szCs w:val="24"/>
              </w:rPr>
              <w:t>8(86195)21314</w:t>
            </w:r>
          </w:p>
        </w:tc>
        <w:tc>
          <w:tcPr>
            <w:tcW w:w="2179" w:type="dxa"/>
            <w:tcBorders>
              <w:top w:val="single" w:sz="4" w:space="0" w:color="auto"/>
              <w:left w:val="single" w:sz="4" w:space="0" w:color="auto"/>
              <w:bottom w:val="single" w:sz="4" w:space="0" w:color="auto"/>
              <w:right w:val="single" w:sz="4" w:space="0" w:color="auto"/>
            </w:tcBorders>
            <w:hideMark/>
          </w:tcPr>
          <w:p w:rsidR="00F63B49" w:rsidRPr="005E59F7" w:rsidRDefault="00F63B49" w:rsidP="005E59F7">
            <w:pPr>
              <w:ind w:firstLine="567"/>
              <w:rPr>
                <w:rFonts w:ascii="Arial" w:hAnsi="Arial" w:cs="Arial"/>
                <w:sz w:val="24"/>
                <w:szCs w:val="24"/>
              </w:rPr>
            </w:pPr>
            <w:r w:rsidRPr="00755315">
              <w:rPr>
                <w:rFonts w:ascii="Arial" w:hAnsi="Arial" w:cs="Arial"/>
                <w:sz w:val="24"/>
                <w:szCs w:val="24"/>
              </w:rPr>
              <w:t>https://nvksosh6</w:t>
            </w:r>
            <w:r w:rsidRPr="005E59F7">
              <w:rPr>
                <w:rFonts w:ascii="Arial" w:hAnsi="Arial" w:cs="Arial"/>
                <w:sz w:val="24"/>
                <w:szCs w:val="24"/>
              </w:rPr>
              <w:t xml:space="preserve">. </w:t>
            </w:r>
            <w:proofErr w:type="spellStart"/>
            <w:r w:rsidRPr="005E59F7">
              <w:rPr>
                <w:rFonts w:ascii="Arial" w:hAnsi="Arial" w:cs="Arial"/>
                <w:sz w:val="24"/>
                <w:szCs w:val="24"/>
              </w:rPr>
              <w:t>nethouse.ru</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F63B49" w:rsidRPr="005E59F7" w:rsidRDefault="00F63B49" w:rsidP="005E59F7">
            <w:pPr>
              <w:ind w:firstLine="567"/>
              <w:rPr>
                <w:rFonts w:ascii="Arial" w:hAnsi="Arial" w:cs="Arial"/>
                <w:sz w:val="24"/>
                <w:szCs w:val="24"/>
              </w:rPr>
            </w:pPr>
            <w:r w:rsidRPr="005E59F7">
              <w:rPr>
                <w:rFonts w:ascii="Arial" w:hAnsi="Arial" w:cs="Arial"/>
                <w:sz w:val="24"/>
                <w:szCs w:val="24"/>
              </w:rPr>
              <w:t xml:space="preserve">school6@nk. </w:t>
            </w:r>
            <w:proofErr w:type="spellStart"/>
            <w:r w:rsidRPr="005E59F7">
              <w:rPr>
                <w:rFonts w:ascii="Arial" w:hAnsi="Arial" w:cs="Arial"/>
                <w:sz w:val="24"/>
                <w:szCs w:val="24"/>
              </w:rPr>
              <w:t>kubannet.ru</w:t>
            </w:r>
            <w:proofErr w:type="spellEnd"/>
          </w:p>
        </w:tc>
      </w:tr>
      <w:tr w:rsidR="00F63B49" w:rsidRPr="005E59F7" w:rsidTr="005E70B7">
        <w:tc>
          <w:tcPr>
            <w:tcW w:w="568" w:type="dxa"/>
            <w:tcBorders>
              <w:top w:val="single" w:sz="4" w:space="0" w:color="auto"/>
              <w:left w:val="single" w:sz="4" w:space="0" w:color="auto"/>
              <w:bottom w:val="single" w:sz="4" w:space="0" w:color="auto"/>
              <w:right w:val="single" w:sz="4" w:space="0" w:color="auto"/>
            </w:tcBorders>
            <w:hideMark/>
          </w:tcPr>
          <w:p w:rsidR="00F63B49" w:rsidRPr="005E59F7" w:rsidRDefault="00F63B49" w:rsidP="005E70B7">
            <w:pPr>
              <w:ind w:left="-533" w:firstLine="490"/>
              <w:rPr>
                <w:rFonts w:ascii="Arial" w:hAnsi="Arial" w:cs="Arial"/>
                <w:bCs/>
                <w:sz w:val="24"/>
                <w:szCs w:val="24"/>
              </w:rPr>
            </w:pPr>
            <w:r w:rsidRPr="005E59F7">
              <w:rPr>
                <w:rFonts w:ascii="Arial" w:hAnsi="Arial" w:cs="Arial"/>
                <w:bCs/>
                <w:sz w:val="24"/>
                <w:szCs w:val="24"/>
              </w:rPr>
              <w:t>11.</w:t>
            </w:r>
          </w:p>
        </w:tc>
        <w:tc>
          <w:tcPr>
            <w:tcW w:w="4679" w:type="dxa"/>
            <w:tcBorders>
              <w:top w:val="single" w:sz="4" w:space="0" w:color="auto"/>
              <w:left w:val="single" w:sz="4" w:space="0" w:color="auto"/>
              <w:bottom w:val="single" w:sz="4" w:space="0" w:color="auto"/>
              <w:right w:val="single" w:sz="4" w:space="0" w:color="auto"/>
            </w:tcBorders>
            <w:hideMark/>
          </w:tcPr>
          <w:p w:rsidR="00F63B49" w:rsidRPr="005E59F7" w:rsidRDefault="00F63B49" w:rsidP="005E59F7">
            <w:pPr>
              <w:ind w:firstLine="567"/>
              <w:rPr>
                <w:rFonts w:ascii="Arial" w:hAnsi="Arial" w:cs="Arial"/>
                <w:sz w:val="24"/>
                <w:szCs w:val="24"/>
              </w:rPr>
            </w:pPr>
            <w:r w:rsidRPr="005E59F7">
              <w:rPr>
                <w:rFonts w:ascii="Arial" w:hAnsi="Arial" w:cs="Arial"/>
                <w:sz w:val="24"/>
                <w:szCs w:val="24"/>
              </w:rPr>
              <w:t xml:space="preserve">Муниципальное общеобразовательное бюджетное учреждение средняя общеобразовательная школа № 7 имени </w:t>
            </w:r>
            <w:proofErr w:type="spellStart"/>
            <w:r w:rsidRPr="005E59F7">
              <w:rPr>
                <w:rFonts w:ascii="Arial" w:hAnsi="Arial" w:cs="Arial"/>
                <w:sz w:val="24"/>
                <w:szCs w:val="24"/>
              </w:rPr>
              <w:t>С.Ф.Борякова</w:t>
            </w:r>
            <w:proofErr w:type="spellEnd"/>
            <w:r w:rsidRPr="005E59F7">
              <w:rPr>
                <w:rFonts w:ascii="Arial" w:hAnsi="Arial" w:cs="Arial"/>
                <w:sz w:val="24"/>
                <w:szCs w:val="24"/>
              </w:rPr>
              <w:t xml:space="preserve"> х. Кирова муниципального образования Новокубанский район</w:t>
            </w:r>
          </w:p>
        </w:tc>
        <w:tc>
          <w:tcPr>
            <w:tcW w:w="3119" w:type="dxa"/>
            <w:tcBorders>
              <w:top w:val="single" w:sz="4" w:space="0" w:color="auto"/>
              <w:left w:val="single" w:sz="4" w:space="0" w:color="auto"/>
              <w:bottom w:val="single" w:sz="4" w:space="0" w:color="auto"/>
              <w:right w:val="single" w:sz="4" w:space="0" w:color="auto"/>
            </w:tcBorders>
            <w:hideMark/>
          </w:tcPr>
          <w:p w:rsidR="00F63B49" w:rsidRPr="005E59F7" w:rsidRDefault="00F63B49" w:rsidP="005E59F7">
            <w:pPr>
              <w:ind w:firstLine="567"/>
              <w:rPr>
                <w:rFonts w:ascii="Arial" w:hAnsi="Arial" w:cs="Arial"/>
                <w:sz w:val="24"/>
                <w:szCs w:val="24"/>
              </w:rPr>
            </w:pPr>
            <w:r w:rsidRPr="005E59F7">
              <w:rPr>
                <w:rFonts w:ascii="Arial" w:hAnsi="Arial" w:cs="Arial"/>
                <w:sz w:val="24"/>
                <w:szCs w:val="24"/>
              </w:rPr>
              <w:t xml:space="preserve">352216, хутор Кирова, улица Мира, 29 </w:t>
            </w:r>
          </w:p>
        </w:tc>
        <w:tc>
          <w:tcPr>
            <w:tcW w:w="1788" w:type="dxa"/>
            <w:tcBorders>
              <w:top w:val="single" w:sz="4" w:space="0" w:color="auto"/>
              <w:left w:val="single" w:sz="4" w:space="0" w:color="auto"/>
              <w:bottom w:val="single" w:sz="4" w:space="0" w:color="auto"/>
              <w:right w:val="single" w:sz="4" w:space="0" w:color="auto"/>
            </w:tcBorders>
            <w:hideMark/>
          </w:tcPr>
          <w:p w:rsidR="00F63B49" w:rsidRPr="005E59F7" w:rsidRDefault="00F63B49" w:rsidP="005E59F7">
            <w:pPr>
              <w:ind w:firstLine="567"/>
              <w:rPr>
                <w:rFonts w:ascii="Arial" w:hAnsi="Arial" w:cs="Arial"/>
                <w:sz w:val="24"/>
                <w:szCs w:val="24"/>
              </w:rPr>
            </w:pPr>
            <w:r w:rsidRPr="005E59F7">
              <w:rPr>
                <w:rFonts w:ascii="Arial" w:hAnsi="Arial" w:cs="Arial"/>
                <w:sz w:val="24"/>
                <w:szCs w:val="24"/>
              </w:rPr>
              <w:t>8(86195)20178</w:t>
            </w:r>
          </w:p>
        </w:tc>
        <w:tc>
          <w:tcPr>
            <w:tcW w:w="2179" w:type="dxa"/>
            <w:tcBorders>
              <w:top w:val="single" w:sz="4" w:space="0" w:color="auto"/>
              <w:left w:val="single" w:sz="4" w:space="0" w:color="auto"/>
              <w:bottom w:val="single" w:sz="4" w:space="0" w:color="auto"/>
              <w:right w:val="single" w:sz="4" w:space="0" w:color="auto"/>
            </w:tcBorders>
            <w:hideMark/>
          </w:tcPr>
          <w:p w:rsidR="00F63B49" w:rsidRPr="005E59F7" w:rsidRDefault="00F63B49" w:rsidP="005E59F7">
            <w:pPr>
              <w:ind w:firstLine="567"/>
              <w:rPr>
                <w:rFonts w:ascii="Arial" w:hAnsi="Arial" w:cs="Arial"/>
                <w:sz w:val="24"/>
                <w:szCs w:val="24"/>
              </w:rPr>
            </w:pPr>
            <w:r w:rsidRPr="00755315">
              <w:rPr>
                <w:rFonts w:ascii="Arial" w:hAnsi="Arial" w:cs="Arial"/>
                <w:sz w:val="24"/>
                <w:szCs w:val="24"/>
              </w:rPr>
              <w:t>http://kirow2014</w:t>
            </w:r>
            <w:r w:rsidRPr="005E59F7">
              <w:rPr>
                <w:rFonts w:ascii="Arial" w:hAnsi="Arial" w:cs="Arial"/>
                <w:sz w:val="24"/>
                <w:szCs w:val="24"/>
              </w:rPr>
              <w:t xml:space="preserve">. </w:t>
            </w:r>
            <w:proofErr w:type="spellStart"/>
            <w:r w:rsidRPr="005E59F7">
              <w:rPr>
                <w:rFonts w:ascii="Arial" w:hAnsi="Arial" w:cs="Arial"/>
                <w:sz w:val="24"/>
                <w:szCs w:val="24"/>
              </w:rPr>
              <w:t>ucoz.ru</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F63B49" w:rsidRPr="005E59F7" w:rsidRDefault="00F63B49" w:rsidP="005E59F7">
            <w:pPr>
              <w:ind w:firstLine="567"/>
              <w:rPr>
                <w:rFonts w:ascii="Arial" w:hAnsi="Arial" w:cs="Arial"/>
                <w:sz w:val="24"/>
                <w:szCs w:val="24"/>
              </w:rPr>
            </w:pPr>
            <w:r w:rsidRPr="005E59F7">
              <w:rPr>
                <w:rFonts w:ascii="Arial" w:hAnsi="Arial" w:cs="Arial"/>
                <w:sz w:val="24"/>
                <w:szCs w:val="24"/>
              </w:rPr>
              <w:t xml:space="preserve">school7@nk. </w:t>
            </w:r>
            <w:proofErr w:type="spellStart"/>
            <w:r w:rsidRPr="005E59F7">
              <w:rPr>
                <w:rFonts w:ascii="Arial" w:hAnsi="Arial" w:cs="Arial"/>
                <w:sz w:val="24"/>
                <w:szCs w:val="24"/>
              </w:rPr>
              <w:t>kubannet.ru</w:t>
            </w:r>
            <w:proofErr w:type="spellEnd"/>
          </w:p>
        </w:tc>
      </w:tr>
      <w:tr w:rsidR="00F63B49" w:rsidRPr="005E59F7" w:rsidTr="005E70B7">
        <w:tc>
          <w:tcPr>
            <w:tcW w:w="568" w:type="dxa"/>
            <w:tcBorders>
              <w:top w:val="single" w:sz="4" w:space="0" w:color="auto"/>
              <w:left w:val="single" w:sz="4" w:space="0" w:color="auto"/>
              <w:bottom w:val="single" w:sz="4" w:space="0" w:color="auto"/>
              <w:right w:val="single" w:sz="4" w:space="0" w:color="auto"/>
            </w:tcBorders>
            <w:hideMark/>
          </w:tcPr>
          <w:p w:rsidR="00F63B49" w:rsidRPr="005E59F7" w:rsidRDefault="00F63B49" w:rsidP="005E70B7">
            <w:pPr>
              <w:ind w:left="-533" w:firstLine="490"/>
              <w:rPr>
                <w:rFonts w:ascii="Arial" w:hAnsi="Arial" w:cs="Arial"/>
                <w:bCs/>
                <w:sz w:val="24"/>
                <w:szCs w:val="24"/>
              </w:rPr>
            </w:pPr>
            <w:r w:rsidRPr="005E59F7">
              <w:rPr>
                <w:rFonts w:ascii="Arial" w:hAnsi="Arial" w:cs="Arial"/>
                <w:bCs/>
                <w:sz w:val="24"/>
                <w:szCs w:val="24"/>
              </w:rPr>
              <w:t>12.</w:t>
            </w:r>
          </w:p>
        </w:tc>
        <w:tc>
          <w:tcPr>
            <w:tcW w:w="4679" w:type="dxa"/>
            <w:tcBorders>
              <w:top w:val="single" w:sz="4" w:space="0" w:color="auto"/>
              <w:left w:val="single" w:sz="4" w:space="0" w:color="auto"/>
              <w:bottom w:val="single" w:sz="4" w:space="0" w:color="auto"/>
              <w:right w:val="single" w:sz="4" w:space="0" w:color="auto"/>
            </w:tcBorders>
            <w:hideMark/>
          </w:tcPr>
          <w:p w:rsidR="00F63B49" w:rsidRPr="005E59F7" w:rsidRDefault="00F63B49" w:rsidP="005E59F7">
            <w:pPr>
              <w:ind w:firstLine="567"/>
              <w:rPr>
                <w:rFonts w:ascii="Arial" w:hAnsi="Arial" w:cs="Arial"/>
                <w:sz w:val="24"/>
                <w:szCs w:val="24"/>
              </w:rPr>
            </w:pPr>
            <w:r w:rsidRPr="005E59F7">
              <w:rPr>
                <w:rFonts w:ascii="Arial" w:hAnsi="Arial" w:cs="Arial"/>
                <w:sz w:val="24"/>
                <w:szCs w:val="24"/>
              </w:rPr>
              <w:t xml:space="preserve">Муниципальное общеобразовательное автономное учреждение средняя общеобразовательная школа № 8 им. </w:t>
            </w:r>
            <w:proofErr w:type="spellStart"/>
            <w:r w:rsidRPr="005E59F7">
              <w:rPr>
                <w:rFonts w:ascii="Arial" w:hAnsi="Arial" w:cs="Arial"/>
                <w:sz w:val="24"/>
                <w:szCs w:val="24"/>
              </w:rPr>
              <w:t>А.Я.Тимова</w:t>
            </w:r>
            <w:proofErr w:type="spellEnd"/>
            <w:r w:rsidRPr="005E59F7">
              <w:rPr>
                <w:rFonts w:ascii="Arial" w:hAnsi="Arial" w:cs="Arial"/>
                <w:sz w:val="24"/>
                <w:szCs w:val="24"/>
              </w:rPr>
              <w:t xml:space="preserve"> п. </w:t>
            </w:r>
            <w:proofErr w:type="spellStart"/>
            <w:r w:rsidRPr="005E59F7">
              <w:rPr>
                <w:rFonts w:ascii="Arial" w:hAnsi="Arial" w:cs="Arial"/>
                <w:sz w:val="24"/>
                <w:szCs w:val="24"/>
              </w:rPr>
              <w:t>Прикубанского</w:t>
            </w:r>
            <w:proofErr w:type="spellEnd"/>
            <w:r w:rsidRPr="005E59F7">
              <w:rPr>
                <w:rFonts w:ascii="Arial" w:hAnsi="Arial" w:cs="Arial"/>
                <w:sz w:val="24"/>
                <w:szCs w:val="24"/>
              </w:rPr>
              <w:t xml:space="preserve"> муниципального образования Новокубанский район</w:t>
            </w:r>
          </w:p>
        </w:tc>
        <w:tc>
          <w:tcPr>
            <w:tcW w:w="3119" w:type="dxa"/>
            <w:tcBorders>
              <w:top w:val="single" w:sz="4" w:space="0" w:color="auto"/>
              <w:left w:val="single" w:sz="4" w:space="0" w:color="auto"/>
              <w:bottom w:val="single" w:sz="4" w:space="0" w:color="auto"/>
              <w:right w:val="single" w:sz="4" w:space="0" w:color="auto"/>
            </w:tcBorders>
            <w:hideMark/>
          </w:tcPr>
          <w:p w:rsidR="00F63B49" w:rsidRPr="005E59F7" w:rsidRDefault="00F63B49" w:rsidP="005E59F7">
            <w:pPr>
              <w:ind w:firstLine="567"/>
              <w:rPr>
                <w:rFonts w:ascii="Arial" w:hAnsi="Arial" w:cs="Arial"/>
                <w:sz w:val="24"/>
                <w:szCs w:val="24"/>
              </w:rPr>
            </w:pPr>
            <w:r w:rsidRPr="005E59F7">
              <w:rPr>
                <w:rFonts w:ascii="Arial" w:hAnsi="Arial" w:cs="Arial"/>
                <w:sz w:val="24"/>
                <w:szCs w:val="24"/>
              </w:rPr>
              <w:t xml:space="preserve">352203, посёлок </w:t>
            </w:r>
            <w:proofErr w:type="spellStart"/>
            <w:r w:rsidRPr="005E59F7">
              <w:rPr>
                <w:rFonts w:ascii="Arial" w:hAnsi="Arial" w:cs="Arial"/>
                <w:sz w:val="24"/>
                <w:szCs w:val="24"/>
              </w:rPr>
              <w:t>Прикубанский</w:t>
            </w:r>
            <w:proofErr w:type="spellEnd"/>
            <w:r w:rsidRPr="005E59F7">
              <w:rPr>
                <w:rFonts w:ascii="Arial" w:hAnsi="Arial" w:cs="Arial"/>
                <w:sz w:val="24"/>
                <w:szCs w:val="24"/>
              </w:rPr>
              <w:t xml:space="preserve">, улица Полевая, 6  </w:t>
            </w:r>
          </w:p>
        </w:tc>
        <w:tc>
          <w:tcPr>
            <w:tcW w:w="1788" w:type="dxa"/>
            <w:tcBorders>
              <w:top w:val="single" w:sz="4" w:space="0" w:color="auto"/>
              <w:left w:val="single" w:sz="4" w:space="0" w:color="auto"/>
              <w:bottom w:val="single" w:sz="4" w:space="0" w:color="auto"/>
              <w:right w:val="single" w:sz="4" w:space="0" w:color="auto"/>
            </w:tcBorders>
            <w:hideMark/>
          </w:tcPr>
          <w:p w:rsidR="00F63B49" w:rsidRPr="005E59F7" w:rsidRDefault="00F63B49" w:rsidP="005E59F7">
            <w:pPr>
              <w:ind w:firstLine="567"/>
              <w:rPr>
                <w:rFonts w:ascii="Arial" w:hAnsi="Arial" w:cs="Arial"/>
                <w:sz w:val="24"/>
                <w:szCs w:val="24"/>
              </w:rPr>
            </w:pPr>
            <w:r w:rsidRPr="005E59F7">
              <w:rPr>
                <w:rFonts w:ascii="Arial" w:hAnsi="Arial" w:cs="Arial"/>
                <w:sz w:val="24"/>
                <w:szCs w:val="24"/>
              </w:rPr>
              <w:t>8(86195)22193</w:t>
            </w:r>
          </w:p>
        </w:tc>
        <w:tc>
          <w:tcPr>
            <w:tcW w:w="2179" w:type="dxa"/>
            <w:tcBorders>
              <w:top w:val="single" w:sz="4" w:space="0" w:color="auto"/>
              <w:left w:val="single" w:sz="4" w:space="0" w:color="auto"/>
              <w:bottom w:val="single" w:sz="4" w:space="0" w:color="auto"/>
              <w:right w:val="single" w:sz="4" w:space="0" w:color="auto"/>
            </w:tcBorders>
            <w:hideMark/>
          </w:tcPr>
          <w:p w:rsidR="00F63B49" w:rsidRPr="005E59F7" w:rsidRDefault="00F63B49" w:rsidP="005E59F7">
            <w:pPr>
              <w:ind w:firstLine="567"/>
              <w:rPr>
                <w:rFonts w:ascii="Arial" w:hAnsi="Arial" w:cs="Arial"/>
                <w:sz w:val="24"/>
                <w:szCs w:val="24"/>
              </w:rPr>
            </w:pPr>
            <w:r w:rsidRPr="005E59F7">
              <w:rPr>
                <w:rFonts w:ascii="Arial" w:hAnsi="Arial" w:cs="Arial"/>
                <w:sz w:val="24"/>
                <w:szCs w:val="24"/>
              </w:rPr>
              <w:t>http://prikubschool8.ucoz.ru</w:t>
            </w:r>
          </w:p>
        </w:tc>
        <w:tc>
          <w:tcPr>
            <w:tcW w:w="2268" w:type="dxa"/>
            <w:tcBorders>
              <w:top w:val="single" w:sz="4" w:space="0" w:color="auto"/>
              <w:left w:val="single" w:sz="4" w:space="0" w:color="auto"/>
              <w:bottom w:val="single" w:sz="4" w:space="0" w:color="auto"/>
              <w:right w:val="single" w:sz="4" w:space="0" w:color="auto"/>
            </w:tcBorders>
            <w:hideMark/>
          </w:tcPr>
          <w:p w:rsidR="00F63B49" w:rsidRPr="005E59F7" w:rsidRDefault="00F63B49" w:rsidP="005E59F7">
            <w:pPr>
              <w:ind w:firstLine="567"/>
              <w:rPr>
                <w:rFonts w:ascii="Arial" w:hAnsi="Arial" w:cs="Arial"/>
                <w:sz w:val="24"/>
                <w:szCs w:val="24"/>
              </w:rPr>
            </w:pPr>
            <w:r w:rsidRPr="005E59F7">
              <w:rPr>
                <w:rFonts w:ascii="Arial" w:hAnsi="Arial" w:cs="Arial"/>
                <w:sz w:val="24"/>
                <w:szCs w:val="24"/>
              </w:rPr>
              <w:t xml:space="preserve">school8@nk. </w:t>
            </w:r>
            <w:proofErr w:type="spellStart"/>
            <w:r w:rsidRPr="005E59F7">
              <w:rPr>
                <w:rFonts w:ascii="Arial" w:hAnsi="Arial" w:cs="Arial"/>
                <w:sz w:val="24"/>
                <w:szCs w:val="24"/>
              </w:rPr>
              <w:t>kubannet.ru</w:t>
            </w:r>
            <w:proofErr w:type="spellEnd"/>
          </w:p>
        </w:tc>
      </w:tr>
      <w:tr w:rsidR="00F63B49" w:rsidRPr="005E59F7" w:rsidTr="005E70B7">
        <w:tc>
          <w:tcPr>
            <w:tcW w:w="568" w:type="dxa"/>
            <w:tcBorders>
              <w:top w:val="single" w:sz="4" w:space="0" w:color="auto"/>
              <w:left w:val="single" w:sz="4" w:space="0" w:color="auto"/>
              <w:bottom w:val="single" w:sz="4" w:space="0" w:color="auto"/>
              <w:right w:val="single" w:sz="4" w:space="0" w:color="auto"/>
            </w:tcBorders>
            <w:hideMark/>
          </w:tcPr>
          <w:p w:rsidR="00F63B49" w:rsidRPr="005E59F7" w:rsidRDefault="00F63B49" w:rsidP="005E70B7">
            <w:pPr>
              <w:ind w:left="-533" w:firstLine="490"/>
              <w:rPr>
                <w:rFonts w:ascii="Arial" w:hAnsi="Arial" w:cs="Arial"/>
                <w:bCs/>
                <w:sz w:val="24"/>
                <w:szCs w:val="24"/>
              </w:rPr>
            </w:pPr>
            <w:r w:rsidRPr="005E59F7">
              <w:rPr>
                <w:rFonts w:ascii="Arial" w:hAnsi="Arial" w:cs="Arial"/>
                <w:bCs/>
                <w:sz w:val="24"/>
                <w:szCs w:val="24"/>
              </w:rPr>
              <w:t>13.</w:t>
            </w:r>
          </w:p>
        </w:tc>
        <w:tc>
          <w:tcPr>
            <w:tcW w:w="4679" w:type="dxa"/>
            <w:tcBorders>
              <w:top w:val="single" w:sz="4" w:space="0" w:color="auto"/>
              <w:left w:val="single" w:sz="4" w:space="0" w:color="auto"/>
              <w:bottom w:val="single" w:sz="4" w:space="0" w:color="auto"/>
              <w:right w:val="single" w:sz="4" w:space="0" w:color="auto"/>
            </w:tcBorders>
            <w:hideMark/>
          </w:tcPr>
          <w:p w:rsidR="00F63B49" w:rsidRPr="005E59F7" w:rsidRDefault="00F63B49" w:rsidP="005E59F7">
            <w:pPr>
              <w:ind w:firstLine="567"/>
              <w:rPr>
                <w:rFonts w:ascii="Arial" w:hAnsi="Arial" w:cs="Arial"/>
                <w:sz w:val="24"/>
                <w:szCs w:val="24"/>
              </w:rPr>
            </w:pPr>
            <w:r w:rsidRPr="005E59F7">
              <w:rPr>
                <w:rFonts w:ascii="Arial" w:hAnsi="Arial" w:cs="Arial"/>
                <w:sz w:val="24"/>
                <w:szCs w:val="24"/>
              </w:rPr>
              <w:t xml:space="preserve">Муниципальное общеобразовательное бюджетное учреждение средняя общеобразовательная школа № 9  имени </w:t>
            </w:r>
            <w:proofErr w:type="spellStart"/>
            <w:r w:rsidRPr="005E59F7">
              <w:rPr>
                <w:rFonts w:ascii="Arial" w:hAnsi="Arial" w:cs="Arial"/>
                <w:sz w:val="24"/>
                <w:szCs w:val="24"/>
              </w:rPr>
              <w:t>М.П.Бабыча</w:t>
            </w:r>
            <w:proofErr w:type="spellEnd"/>
            <w:r w:rsidRPr="005E59F7">
              <w:rPr>
                <w:rFonts w:ascii="Arial" w:hAnsi="Arial" w:cs="Arial"/>
                <w:sz w:val="24"/>
                <w:szCs w:val="24"/>
              </w:rPr>
              <w:t xml:space="preserve"> станицы Советской муниципального образования Новокубанский район</w:t>
            </w:r>
          </w:p>
          <w:p w:rsidR="00F63B49" w:rsidRPr="005E59F7" w:rsidRDefault="00F63B49" w:rsidP="005E59F7">
            <w:pPr>
              <w:ind w:firstLine="567"/>
              <w:rPr>
                <w:rFonts w:ascii="Arial" w:hAnsi="Arial" w:cs="Arial"/>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F63B49" w:rsidRPr="005E59F7" w:rsidRDefault="00F63B49" w:rsidP="005E59F7">
            <w:pPr>
              <w:ind w:firstLine="567"/>
              <w:rPr>
                <w:rFonts w:ascii="Arial" w:hAnsi="Arial" w:cs="Arial"/>
                <w:sz w:val="24"/>
                <w:szCs w:val="24"/>
              </w:rPr>
            </w:pPr>
            <w:r w:rsidRPr="005E59F7">
              <w:rPr>
                <w:rFonts w:ascii="Arial" w:hAnsi="Arial" w:cs="Arial"/>
                <w:sz w:val="24"/>
                <w:szCs w:val="24"/>
              </w:rPr>
              <w:t xml:space="preserve">352231. станица Советская, улица Карла Маркса, 139 </w:t>
            </w:r>
          </w:p>
        </w:tc>
        <w:tc>
          <w:tcPr>
            <w:tcW w:w="1788" w:type="dxa"/>
            <w:tcBorders>
              <w:top w:val="single" w:sz="4" w:space="0" w:color="auto"/>
              <w:left w:val="single" w:sz="4" w:space="0" w:color="auto"/>
              <w:bottom w:val="single" w:sz="4" w:space="0" w:color="auto"/>
              <w:right w:val="single" w:sz="4" w:space="0" w:color="auto"/>
            </w:tcBorders>
            <w:hideMark/>
          </w:tcPr>
          <w:p w:rsidR="00F63B49" w:rsidRPr="005E59F7" w:rsidRDefault="00F63B49" w:rsidP="005E59F7">
            <w:pPr>
              <w:ind w:firstLine="567"/>
              <w:rPr>
                <w:rFonts w:ascii="Arial" w:hAnsi="Arial" w:cs="Arial"/>
                <w:sz w:val="24"/>
                <w:szCs w:val="24"/>
              </w:rPr>
            </w:pPr>
            <w:r w:rsidRPr="005E59F7">
              <w:rPr>
                <w:rFonts w:ascii="Arial" w:hAnsi="Arial" w:cs="Arial"/>
                <w:sz w:val="24"/>
                <w:szCs w:val="24"/>
              </w:rPr>
              <w:t>8(86195)56497</w:t>
            </w:r>
          </w:p>
        </w:tc>
        <w:tc>
          <w:tcPr>
            <w:tcW w:w="2179" w:type="dxa"/>
            <w:tcBorders>
              <w:top w:val="single" w:sz="4" w:space="0" w:color="auto"/>
              <w:left w:val="single" w:sz="4" w:space="0" w:color="auto"/>
              <w:bottom w:val="single" w:sz="4" w:space="0" w:color="auto"/>
              <w:right w:val="single" w:sz="4" w:space="0" w:color="auto"/>
            </w:tcBorders>
            <w:hideMark/>
          </w:tcPr>
          <w:p w:rsidR="00F63B49" w:rsidRPr="005E59F7" w:rsidRDefault="00F63B49" w:rsidP="005E59F7">
            <w:pPr>
              <w:ind w:firstLine="567"/>
              <w:rPr>
                <w:rFonts w:ascii="Arial" w:hAnsi="Arial" w:cs="Arial"/>
                <w:sz w:val="24"/>
                <w:szCs w:val="24"/>
              </w:rPr>
            </w:pPr>
            <w:r w:rsidRPr="00755315">
              <w:rPr>
                <w:rFonts w:ascii="Arial" w:hAnsi="Arial" w:cs="Arial"/>
                <w:sz w:val="24"/>
                <w:szCs w:val="24"/>
              </w:rPr>
              <w:t>http://nvksosh9</w:t>
            </w:r>
            <w:r w:rsidRPr="005E59F7">
              <w:rPr>
                <w:rFonts w:ascii="Arial" w:hAnsi="Arial" w:cs="Arial"/>
                <w:sz w:val="24"/>
                <w:szCs w:val="24"/>
              </w:rPr>
              <w:t xml:space="preserve">. </w:t>
            </w:r>
            <w:proofErr w:type="spellStart"/>
            <w:r w:rsidRPr="005E59F7">
              <w:rPr>
                <w:rFonts w:ascii="Arial" w:hAnsi="Arial" w:cs="Arial"/>
                <w:sz w:val="24"/>
                <w:szCs w:val="24"/>
              </w:rPr>
              <w:t>ucoz.ru</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F63B49" w:rsidRPr="005E59F7" w:rsidRDefault="00F63B49" w:rsidP="005E59F7">
            <w:pPr>
              <w:ind w:firstLine="567"/>
              <w:rPr>
                <w:rFonts w:ascii="Arial" w:hAnsi="Arial" w:cs="Arial"/>
                <w:sz w:val="24"/>
                <w:szCs w:val="24"/>
              </w:rPr>
            </w:pPr>
            <w:r w:rsidRPr="005E59F7">
              <w:rPr>
                <w:rFonts w:ascii="Arial" w:hAnsi="Arial" w:cs="Arial"/>
                <w:sz w:val="24"/>
                <w:szCs w:val="24"/>
              </w:rPr>
              <w:t xml:space="preserve">school9@nk. </w:t>
            </w:r>
            <w:proofErr w:type="spellStart"/>
            <w:r w:rsidRPr="005E59F7">
              <w:rPr>
                <w:rFonts w:ascii="Arial" w:hAnsi="Arial" w:cs="Arial"/>
                <w:sz w:val="24"/>
                <w:szCs w:val="24"/>
              </w:rPr>
              <w:t>kubannet.ru</w:t>
            </w:r>
            <w:proofErr w:type="spellEnd"/>
          </w:p>
        </w:tc>
      </w:tr>
      <w:tr w:rsidR="00F63B49" w:rsidRPr="005E59F7" w:rsidTr="005E70B7">
        <w:tc>
          <w:tcPr>
            <w:tcW w:w="568" w:type="dxa"/>
            <w:tcBorders>
              <w:top w:val="single" w:sz="4" w:space="0" w:color="auto"/>
              <w:left w:val="single" w:sz="4" w:space="0" w:color="auto"/>
              <w:bottom w:val="single" w:sz="4" w:space="0" w:color="auto"/>
              <w:right w:val="single" w:sz="4" w:space="0" w:color="auto"/>
            </w:tcBorders>
            <w:hideMark/>
          </w:tcPr>
          <w:p w:rsidR="00F63B49" w:rsidRPr="005E59F7" w:rsidRDefault="00F63B49" w:rsidP="005E70B7">
            <w:pPr>
              <w:ind w:left="-533" w:firstLine="490"/>
              <w:rPr>
                <w:rFonts w:ascii="Arial" w:hAnsi="Arial" w:cs="Arial"/>
                <w:bCs/>
                <w:sz w:val="24"/>
                <w:szCs w:val="24"/>
              </w:rPr>
            </w:pPr>
            <w:r w:rsidRPr="005E59F7">
              <w:rPr>
                <w:rFonts w:ascii="Arial" w:hAnsi="Arial" w:cs="Arial"/>
                <w:bCs/>
                <w:sz w:val="24"/>
                <w:szCs w:val="24"/>
              </w:rPr>
              <w:t>14.</w:t>
            </w:r>
          </w:p>
        </w:tc>
        <w:tc>
          <w:tcPr>
            <w:tcW w:w="4679" w:type="dxa"/>
            <w:tcBorders>
              <w:top w:val="single" w:sz="4" w:space="0" w:color="auto"/>
              <w:left w:val="single" w:sz="4" w:space="0" w:color="auto"/>
              <w:bottom w:val="single" w:sz="4" w:space="0" w:color="auto"/>
              <w:right w:val="single" w:sz="4" w:space="0" w:color="auto"/>
            </w:tcBorders>
            <w:hideMark/>
          </w:tcPr>
          <w:p w:rsidR="00F63B49" w:rsidRPr="005E59F7" w:rsidRDefault="00F63B49" w:rsidP="005E59F7">
            <w:pPr>
              <w:ind w:firstLine="567"/>
              <w:rPr>
                <w:rFonts w:ascii="Arial" w:hAnsi="Arial" w:cs="Arial"/>
                <w:sz w:val="24"/>
                <w:szCs w:val="24"/>
              </w:rPr>
            </w:pPr>
            <w:r w:rsidRPr="005E59F7">
              <w:rPr>
                <w:rFonts w:ascii="Arial" w:hAnsi="Arial" w:cs="Arial"/>
                <w:sz w:val="24"/>
                <w:szCs w:val="24"/>
              </w:rPr>
              <w:t>Муниципальное общеобразовательное бюджетное учреждение средняя общеобразовательная школа № 10 станицы Советской муниципального образования Новокубанский район</w:t>
            </w:r>
          </w:p>
          <w:p w:rsidR="00F63B49" w:rsidRPr="005E59F7" w:rsidRDefault="00F63B49" w:rsidP="005E59F7">
            <w:pPr>
              <w:ind w:firstLine="567"/>
              <w:rPr>
                <w:rFonts w:ascii="Arial" w:hAnsi="Arial" w:cs="Arial"/>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F63B49" w:rsidRPr="005E59F7" w:rsidRDefault="00F63B49" w:rsidP="005E59F7">
            <w:pPr>
              <w:ind w:firstLine="567"/>
              <w:rPr>
                <w:rFonts w:ascii="Arial" w:hAnsi="Arial" w:cs="Arial"/>
                <w:sz w:val="24"/>
                <w:szCs w:val="24"/>
              </w:rPr>
            </w:pPr>
            <w:r w:rsidRPr="005E59F7">
              <w:rPr>
                <w:rFonts w:ascii="Arial" w:hAnsi="Arial" w:cs="Arial"/>
                <w:sz w:val="24"/>
                <w:szCs w:val="24"/>
              </w:rPr>
              <w:t xml:space="preserve">352230, станица Советская, улица Первомайская, 12 </w:t>
            </w:r>
          </w:p>
        </w:tc>
        <w:tc>
          <w:tcPr>
            <w:tcW w:w="1788" w:type="dxa"/>
            <w:tcBorders>
              <w:top w:val="single" w:sz="4" w:space="0" w:color="auto"/>
              <w:left w:val="single" w:sz="4" w:space="0" w:color="auto"/>
              <w:bottom w:val="single" w:sz="4" w:space="0" w:color="auto"/>
              <w:right w:val="single" w:sz="4" w:space="0" w:color="auto"/>
            </w:tcBorders>
            <w:hideMark/>
          </w:tcPr>
          <w:p w:rsidR="00F63B49" w:rsidRPr="005E59F7" w:rsidRDefault="00F63B49" w:rsidP="005E59F7">
            <w:pPr>
              <w:ind w:firstLine="567"/>
              <w:rPr>
                <w:rFonts w:ascii="Arial" w:hAnsi="Arial" w:cs="Arial"/>
                <w:sz w:val="24"/>
                <w:szCs w:val="24"/>
              </w:rPr>
            </w:pPr>
            <w:r w:rsidRPr="005E59F7">
              <w:rPr>
                <w:rFonts w:ascii="Arial" w:hAnsi="Arial" w:cs="Arial"/>
                <w:sz w:val="24"/>
                <w:szCs w:val="24"/>
              </w:rPr>
              <w:t>8(86195)56188</w:t>
            </w:r>
          </w:p>
        </w:tc>
        <w:tc>
          <w:tcPr>
            <w:tcW w:w="2179" w:type="dxa"/>
            <w:tcBorders>
              <w:top w:val="single" w:sz="4" w:space="0" w:color="auto"/>
              <w:left w:val="single" w:sz="4" w:space="0" w:color="auto"/>
              <w:bottom w:val="single" w:sz="4" w:space="0" w:color="auto"/>
              <w:right w:val="single" w:sz="4" w:space="0" w:color="auto"/>
            </w:tcBorders>
            <w:hideMark/>
          </w:tcPr>
          <w:p w:rsidR="00F63B49" w:rsidRPr="005E59F7" w:rsidRDefault="00F63B49" w:rsidP="005E59F7">
            <w:pPr>
              <w:ind w:firstLine="567"/>
              <w:rPr>
                <w:rFonts w:ascii="Arial" w:hAnsi="Arial" w:cs="Arial"/>
                <w:sz w:val="24"/>
                <w:szCs w:val="24"/>
              </w:rPr>
            </w:pPr>
            <w:r w:rsidRPr="005E59F7">
              <w:rPr>
                <w:rFonts w:ascii="Arial" w:hAnsi="Arial" w:cs="Arial"/>
                <w:sz w:val="24"/>
                <w:szCs w:val="24"/>
              </w:rPr>
              <w:t>http://nvk-sosh10.ucoz.com</w:t>
            </w:r>
          </w:p>
        </w:tc>
        <w:tc>
          <w:tcPr>
            <w:tcW w:w="2268" w:type="dxa"/>
            <w:tcBorders>
              <w:top w:val="single" w:sz="4" w:space="0" w:color="auto"/>
              <w:left w:val="single" w:sz="4" w:space="0" w:color="auto"/>
              <w:bottom w:val="single" w:sz="4" w:space="0" w:color="auto"/>
              <w:right w:val="single" w:sz="4" w:space="0" w:color="auto"/>
            </w:tcBorders>
            <w:hideMark/>
          </w:tcPr>
          <w:p w:rsidR="00F63B49" w:rsidRPr="005E59F7" w:rsidRDefault="00F63B49" w:rsidP="005E59F7">
            <w:pPr>
              <w:ind w:firstLine="567"/>
              <w:rPr>
                <w:rFonts w:ascii="Arial" w:hAnsi="Arial" w:cs="Arial"/>
                <w:sz w:val="24"/>
                <w:szCs w:val="24"/>
              </w:rPr>
            </w:pPr>
            <w:r w:rsidRPr="005E59F7">
              <w:rPr>
                <w:rFonts w:ascii="Arial" w:hAnsi="Arial" w:cs="Arial"/>
                <w:sz w:val="24"/>
                <w:szCs w:val="24"/>
              </w:rPr>
              <w:t xml:space="preserve">school10@nk. </w:t>
            </w:r>
            <w:proofErr w:type="spellStart"/>
            <w:r w:rsidRPr="005E59F7">
              <w:rPr>
                <w:rFonts w:ascii="Arial" w:hAnsi="Arial" w:cs="Arial"/>
                <w:sz w:val="24"/>
                <w:szCs w:val="24"/>
              </w:rPr>
              <w:t>kubannet.ru</w:t>
            </w:r>
            <w:proofErr w:type="spellEnd"/>
          </w:p>
        </w:tc>
      </w:tr>
      <w:tr w:rsidR="00F63B49" w:rsidRPr="005E59F7" w:rsidTr="005E70B7">
        <w:tc>
          <w:tcPr>
            <w:tcW w:w="568" w:type="dxa"/>
            <w:tcBorders>
              <w:top w:val="single" w:sz="4" w:space="0" w:color="auto"/>
              <w:left w:val="single" w:sz="4" w:space="0" w:color="auto"/>
              <w:bottom w:val="single" w:sz="4" w:space="0" w:color="auto"/>
              <w:right w:val="single" w:sz="4" w:space="0" w:color="auto"/>
            </w:tcBorders>
            <w:hideMark/>
          </w:tcPr>
          <w:p w:rsidR="00F63B49" w:rsidRPr="005E59F7" w:rsidRDefault="00F63B49" w:rsidP="005E70B7">
            <w:pPr>
              <w:ind w:left="-533" w:firstLine="490"/>
              <w:rPr>
                <w:rFonts w:ascii="Arial" w:hAnsi="Arial" w:cs="Arial"/>
                <w:bCs/>
                <w:sz w:val="24"/>
                <w:szCs w:val="24"/>
              </w:rPr>
            </w:pPr>
            <w:r w:rsidRPr="005E59F7">
              <w:rPr>
                <w:rFonts w:ascii="Arial" w:hAnsi="Arial" w:cs="Arial"/>
                <w:bCs/>
                <w:sz w:val="24"/>
                <w:szCs w:val="24"/>
              </w:rPr>
              <w:t>15.</w:t>
            </w:r>
          </w:p>
        </w:tc>
        <w:tc>
          <w:tcPr>
            <w:tcW w:w="4679" w:type="dxa"/>
            <w:tcBorders>
              <w:top w:val="single" w:sz="4" w:space="0" w:color="auto"/>
              <w:left w:val="single" w:sz="4" w:space="0" w:color="auto"/>
              <w:bottom w:val="single" w:sz="4" w:space="0" w:color="auto"/>
              <w:right w:val="single" w:sz="4" w:space="0" w:color="auto"/>
            </w:tcBorders>
            <w:hideMark/>
          </w:tcPr>
          <w:p w:rsidR="00F63B49" w:rsidRPr="005E59F7" w:rsidRDefault="00F63B49" w:rsidP="005E59F7">
            <w:pPr>
              <w:ind w:firstLine="567"/>
              <w:rPr>
                <w:rFonts w:ascii="Arial" w:hAnsi="Arial" w:cs="Arial"/>
                <w:sz w:val="24"/>
                <w:szCs w:val="24"/>
              </w:rPr>
            </w:pPr>
            <w:r w:rsidRPr="005E59F7">
              <w:rPr>
                <w:rFonts w:ascii="Arial" w:hAnsi="Arial" w:cs="Arial"/>
                <w:sz w:val="24"/>
                <w:szCs w:val="24"/>
              </w:rPr>
              <w:t>Муниципальное общеобразовательное бюджетное учреждение средняя общеобразовательная школа № 11 имени Ю.А.Гагарина станицы Бесскорбной муниципального образования Новокубанский район</w:t>
            </w:r>
          </w:p>
          <w:p w:rsidR="00F63B49" w:rsidRPr="005E59F7" w:rsidRDefault="00F63B49" w:rsidP="005E59F7">
            <w:pPr>
              <w:ind w:firstLine="567"/>
              <w:rPr>
                <w:rFonts w:ascii="Arial" w:hAnsi="Arial" w:cs="Arial"/>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F63B49" w:rsidRPr="005E59F7" w:rsidRDefault="00F63B49" w:rsidP="005E59F7">
            <w:pPr>
              <w:ind w:firstLine="567"/>
              <w:rPr>
                <w:rFonts w:ascii="Arial" w:hAnsi="Arial" w:cs="Arial"/>
                <w:sz w:val="24"/>
                <w:szCs w:val="24"/>
              </w:rPr>
            </w:pPr>
            <w:r w:rsidRPr="005E59F7">
              <w:rPr>
                <w:rFonts w:ascii="Arial" w:hAnsi="Arial" w:cs="Arial"/>
                <w:sz w:val="24"/>
                <w:szCs w:val="24"/>
              </w:rPr>
              <w:t xml:space="preserve">352200, станица Бесскорбная, улица Международная, 134 </w:t>
            </w:r>
          </w:p>
        </w:tc>
        <w:tc>
          <w:tcPr>
            <w:tcW w:w="1788" w:type="dxa"/>
            <w:tcBorders>
              <w:top w:val="single" w:sz="4" w:space="0" w:color="auto"/>
              <w:left w:val="single" w:sz="4" w:space="0" w:color="auto"/>
              <w:bottom w:val="single" w:sz="4" w:space="0" w:color="auto"/>
              <w:right w:val="single" w:sz="4" w:space="0" w:color="auto"/>
            </w:tcBorders>
            <w:hideMark/>
          </w:tcPr>
          <w:p w:rsidR="00F63B49" w:rsidRPr="005E59F7" w:rsidRDefault="00F63B49" w:rsidP="005E59F7">
            <w:pPr>
              <w:ind w:firstLine="567"/>
              <w:rPr>
                <w:rFonts w:ascii="Arial" w:hAnsi="Arial" w:cs="Arial"/>
                <w:sz w:val="24"/>
                <w:szCs w:val="24"/>
              </w:rPr>
            </w:pPr>
            <w:r w:rsidRPr="005E59F7">
              <w:rPr>
                <w:rFonts w:ascii="Arial" w:hAnsi="Arial" w:cs="Arial"/>
                <w:sz w:val="24"/>
                <w:szCs w:val="24"/>
              </w:rPr>
              <w:t>8(86195)23490</w:t>
            </w:r>
          </w:p>
        </w:tc>
        <w:tc>
          <w:tcPr>
            <w:tcW w:w="2179" w:type="dxa"/>
            <w:tcBorders>
              <w:top w:val="single" w:sz="4" w:space="0" w:color="auto"/>
              <w:left w:val="single" w:sz="4" w:space="0" w:color="auto"/>
              <w:bottom w:val="single" w:sz="4" w:space="0" w:color="auto"/>
              <w:right w:val="single" w:sz="4" w:space="0" w:color="auto"/>
            </w:tcBorders>
            <w:hideMark/>
          </w:tcPr>
          <w:p w:rsidR="00F63B49" w:rsidRPr="005E59F7" w:rsidRDefault="00F63B49" w:rsidP="005E59F7">
            <w:pPr>
              <w:ind w:firstLine="567"/>
              <w:rPr>
                <w:rFonts w:ascii="Arial" w:hAnsi="Arial" w:cs="Arial"/>
                <w:sz w:val="24"/>
                <w:szCs w:val="24"/>
              </w:rPr>
            </w:pPr>
            <w:r w:rsidRPr="005E59F7">
              <w:rPr>
                <w:rFonts w:ascii="Arial" w:hAnsi="Arial" w:cs="Arial"/>
                <w:sz w:val="24"/>
                <w:szCs w:val="24"/>
              </w:rPr>
              <w:t>http://nvkmoush11.ucoz.ru</w:t>
            </w:r>
          </w:p>
        </w:tc>
        <w:tc>
          <w:tcPr>
            <w:tcW w:w="2268" w:type="dxa"/>
            <w:tcBorders>
              <w:top w:val="single" w:sz="4" w:space="0" w:color="auto"/>
              <w:left w:val="single" w:sz="4" w:space="0" w:color="auto"/>
              <w:bottom w:val="single" w:sz="4" w:space="0" w:color="auto"/>
              <w:right w:val="single" w:sz="4" w:space="0" w:color="auto"/>
            </w:tcBorders>
            <w:hideMark/>
          </w:tcPr>
          <w:p w:rsidR="00F63B49" w:rsidRPr="005E59F7" w:rsidRDefault="00F63B49" w:rsidP="005E59F7">
            <w:pPr>
              <w:ind w:firstLine="567"/>
              <w:rPr>
                <w:rFonts w:ascii="Arial" w:hAnsi="Arial" w:cs="Arial"/>
                <w:sz w:val="24"/>
                <w:szCs w:val="24"/>
              </w:rPr>
            </w:pPr>
            <w:r w:rsidRPr="005E59F7">
              <w:rPr>
                <w:rFonts w:ascii="Arial" w:hAnsi="Arial" w:cs="Arial"/>
                <w:sz w:val="24"/>
                <w:szCs w:val="24"/>
              </w:rPr>
              <w:t xml:space="preserve">school11@nk. </w:t>
            </w:r>
            <w:proofErr w:type="spellStart"/>
            <w:r w:rsidRPr="005E59F7">
              <w:rPr>
                <w:rFonts w:ascii="Arial" w:hAnsi="Arial" w:cs="Arial"/>
                <w:sz w:val="24"/>
                <w:szCs w:val="24"/>
              </w:rPr>
              <w:t>kubannet.ru</w:t>
            </w:r>
            <w:proofErr w:type="spellEnd"/>
          </w:p>
        </w:tc>
      </w:tr>
      <w:tr w:rsidR="00F63B49" w:rsidRPr="005E59F7" w:rsidTr="005E70B7">
        <w:tc>
          <w:tcPr>
            <w:tcW w:w="568" w:type="dxa"/>
            <w:tcBorders>
              <w:top w:val="single" w:sz="4" w:space="0" w:color="auto"/>
              <w:left w:val="single" w:sz="4" w:space="0" w:color="auto"/>
              <w:bottom w:val="single" w:sz="4" w:space="0" w:color="auto"/>
              <w:right w:val="single" w:sz="4" w:space="0" w:color="auto"/>
            </w:tcBorders>
            <w:hideMark/>
          </w:tcPr>
          <w:p w:rsidR="00F63B49" w:rsidRPr="005E59F7" w:rsidRDefault="00F63B49" w:rsidP="005E70B7">
            <w:pPr>
              <w:ind w:left="-533" w:firstLine="490"/>
              <w:rPr>
                <w:rFonts w:ascii="Arial" w:hAnsi="Arial" w:cs="Arial"/>
                <w:bCs/>
                <w:sz w:val="24"/>
                <w:szCs w:val="24"/>
              </w:rPr>
            </w:pPr>
            <w:r w:rsidRPr="005E59F7">
              <w:rPr>
                <w:rFonts w:ascii="Arial" w:hAnsi="Arial" w:cs="Arial"/>
                <w:bCs/>
                <w:sz w:val="24"/>
                <w:szCs w:val="24"/>
              </w:rPr>
              <w:t>16.</w:t>
            </w:r>
          </w:p>
        </w:tc>
        <w:tc>
          <w:tcPr>
            <w:tcW w:w="4679" w:type="dxa"/>
            <w:tcBorders>
              <w:top w:val="single" w:sz="4" w:space="0" w:color="auto"/>
              <w:left w:val="single" w:sz="4" w:space="0" w:color="auto"/>
              <w:bottom w:val="single" w:sz="4" w:space="0" w:color="auto"/>
              <w:right w:val="single" w:sz="4" w:space="0" w:color="auto"/>
            </w:tcBorders>
            <w:hideMark/>
          </w:tcPr>
          <w:p w:rsidR="00F63B49" w:rsidRPr="005E59F7" w:rsidRDefault="00F63B49" w:rsidP="005E59F7">
            <w:pPr>
              <w:ind w:firstLine="567"/>
              <w:rPr>
                <w:rFonts w:ascii="Arial" w:hAnsi="Arial" w:cs="Arial"/>
                <w:sz w:val="24"/>
                <w:szCs w:val="24"/>
              </w:rPr>
            </w:pPr>
            <w:r w:rsidRPr="005E59F7">
              <w:rPr>
                <w:rFonts w:ascii="Arial" w:hAnsi="Arial" w:cs="Arial"/>
                <w:sz w:val="24"/>
                <w:szCs w:val="24"/>
              </w:rPr>
              <w:t xml:space="preserve">Муниципальное общеобразовательное бюджетное учреждение основная общеобразовательная школа № 12 имени </w:t>
            </w:r>
            <w:proofErr w:type="spellStart"/>
            <w:r w:rsidRPr="005E59F7">
              <w:rPr>
                <w:rFonts w:ascii="Arial" w:hAnsi="Arial" w:cs="Arial"/>
                <w:sz w:val="24"/>
                <w:szCs w:val="24"/>
              </w:rPr>
              <w:t>К.А.Флеер</w:t>
            </w:r>
            <w:proofErr w:type="spellEnd"/>
            <w:r w:rsidRPr="005E59F7">
              <w:rPr>
                <w:rFonts w:ascii="Arial" w:hAnsi="Arial" w:cs="Arial"/>
                <w:sz w:val="24"/>
                <w:szCs w:val="24"/>
              </w:rPr>
              <w:t xml:space="preserve"> с. Новосельского муниципального образования Новокубанский район</w:t>
            </w:r>
          </w:p>
          <w:p w:rsidR="00F63B49" w:rsidRPr="005E59F7" w:rsidRDefault="00F63B49" w:rsidP="005E59F7">
            <w:pPr>
              <w:ind w:firstLine="567"/>
              <w:rPr>
                <w:rFonts w:ascii="Arial" w:hAnsi="Arial" w:cs="Arial"/>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F63B49" w:rsidRPr="005E59F7" w:rsidRDefault="00F63B49" w:rsidP="005E59F7">
            <w:pPr>
              <w:ind w:firstLine="567"/>
              <w:rPr>
                <w:rFonts w:ascii="Arial" w:hAnsi="Arial" w:cs="Arial"/>
                <w:sz w:val="24"/>
                <w:szCs w:val="24"/>
              </w:rPr>
            </w:pPr>
            <w:r w:rsidRPr="005E59F7">
              <w:rPr>
                <w:rFonts w:ascii="Arial" w:hAnsi="Arial" w:cs="Arial"/>
                <w:sz w:val="24"/>
                <w:szCs w:val="24"/>
              </w:rPr>
              <w:t xml:space="preserve">352238, село Новосельское, улица Кирова, 94 </w:t>
            </w:r>
          </w:p>
        </w:tc>
        <w:tc>
          <w:tcPr>
            <w:tcW w:w="1788" w:type="dxa"/>
            <w:tcBorders>
              <w:top w:val="single" w:sz="4" w:space="0" w:color="auto"/>
              <w:left w:val="single" w:sz="4" w:space="0" w:color="auto"/>
              <w:bottom w:val="single" w:sz="4" w:space="0" w:color="auto"/>
              <w:right w:val="single" w:sz="4" w:space="0" w:color="auto"/>
            </w:tcBorders>
            <w:hideMark/>
          </w:tcPr>
          <w:p w:rsidR="00F63B49" w:rsidRPr="005E59F7" w:rsidRDefault="00F63B49" w:rsidP="005E59F7">
            <w:pPr>
              <w:ind w:firstLine="567"/>
              <w:rPr>
                <w:rFonts w:ascii="Arial" w:hAnsi="Arial" w:cs="Arial"/>
                <w:sz w:val="24"/>
                <w:szCs w:val="24"/>
              </w:rPr>
            </w:pPr>
            <w:r w:rsidRPr="005E59F7">
              <w:rPr>
                <w:rFonts w:ascii="Arial" w:hAnsi="Arial" w:cs="Arial"/>
                <w:sz w:val="24"/>
                <w:szCs w:val="24"/>
              </w:rPr>
              <w:t>8(86195)25619</w:t>
            </w:r>
          </w:p>
        </w:tc>
        <w:tc>
          <w:tcPr>
            <w:tcW w:w="2179" w:type="dxa"/>
            <w:tcBorders>
              <w:top w:val="single" w:sz="4" w:space="0" w:color="auto"/>
              <w:left w:val="single" w:sz="4" w:space="0" w:color="auto"/>
              <w:bottom w:val="single" w:sz="4" w:space="0" w:color="auto"/>
              <w:right w:val="single" w:sz="4" w:space="0" w:color="auto"/>
            </w:tcBorders>
            <w:hideMark/>
          </w:tcPr>
          <w:p w:rsidR="00F63B49" w:rsidRPr="005E59F7" w:rsidRDefault="00F63B49" w:rsidP="005E59F7">
            <w:pPr>
              <w:ind w:firstLine="567"/>
              <w:rPr>
                <w:rFonts w:ascii="Arial" w:hAnsi="Arial" w:cs="Arial"/>
                <w:sz w:val="24"/>
                <w:szCs w:val="24"/>
              </w:rPr>
            </w:pPr>
            <w:r w:rsidRPr="005E59F7">
              <w:rPr>
                <w:rFonts w:ascii="Arial" w:hAnsi="Arial" w:cs="Arial"/>
                <w:sz w:val="24"/>
                <w:szCs w:val="24"/>
              </w:rPr>
              <w:t>http://mobuoosh12.ucoz.ru</w:t>
            </w:r>
          </w:p>
        </w:tc>
        <w:tc>
          <w:tcPr>
            <w:tcW w:w="2268" w:type="dxa"/>
            <w:tcBorders>
              <w:top w:val="single" w:sz="4" w:space="0" w:color="auto"/>
              <w:left w:val="single" w:sz="4" w:space="0" w:color="auto"/>
              <w:bottom w:val="single" w:sz="4" w:space="0" w:color="auto"/>
              <w:right w:val="single" w:sz="4" w:space="0" w:color="auto"/>
            </w:tcBorders>
            <w:hideMark/>
          </w:tcPr>
          <w:p w:rsidR="00F63B49" w:rsidRPr="005E59F7" w:rsidRDefault="00F63B49" w:rsidP="005E59F7">
            <w:pPr>
              <w:ind w:firstLine="567"/>
              <w:rPr>
                <w:rFonts w:ascii="Arial" w:hAnsi="Arial" w:cs="Arial"/>
                <w:sz w:val="24"/>
                <w:szCs w:val="24"/>
              </w:rPr>
            </w:pPr>
            <w:r w:rsidRPr="005E59F7">
              <w:rPr>
                <w:rFonts w:ascii="Arial" w:hAnsi="Arial" w:cs="Arial"/>
                <w:sz w:val="24"/>
                <w:szCs w:val="24"/>
              </w:rPr>
              <w:t xml:space="preserve">school12@ </w:t>
            </w:r>
            <w:proofErr w:type="spellStart"/>
            <w:r w:rsidRPr="005E59F7">
              <w:rPr>
                <w:rFonts w:ascii="Arial" w:hAnsi="Arial" w:cs="Arial"/>
                <w:sz w:val="24"/>
                <w:szCs w:val="24"/>
              </w:rPr>
              <w:t>kubannet.ru</w:t>
            </w:r>
            <w:proofErr w:type="spellEnd"/>
          </w:p>
        </w:tc>
      </w:tr>
      <w:tr w:rsidR="00F63B49" w:rsidRPr="005E59F7" w:rsidTr="005E70B7">
        <w:tc>
          <w:tcPr>
            <w:tcW w:w="568" w:type="dxa"/>
            <w:tcBorders>
              <w:top w:val="single" w:sz="4" w:space="0" w:color="auto"/>
              <w:left w:val="single" w:sz="4" w:space="0" w:color="auto"/>
              <w:bottom w:val="single" w:sz="4" w:space="0" w:color="auto"/>
              <w:right w:val="single" w:sz="4" w:space="0" w:color="auto"/>
            </w:tcBorders>
            <w:hideMark/>
          </w:tcPr>
          <w:p w:rsidR="00F63B49" w:rsidRPr="005E59F7" w:rsidRDefault="00F63B49" w:rsidP="005E70B7">
            <w:pPr>
              <w:ind w:left="-533" w:firstLine="490"/>
              <w:rPr>
                <w:rFonts w:ascii="Arial" w:hAnsi="Arial" w:cs="Arial"/>
                <w:bCs/>
                <w:sz w:val="24"/>
                <w:szCs w:val="24"/>
              </w:rPr>
            </w:pPr>
            <w:r w:rsidRPr="005E59F7">
              <w:rPr>
                <w:rFonts w:ascii="Arial" w:hAnsi="Arial" w:cs="Arial"/>
                <w:bCs/>
                <w:sz w:val="24"/>
                <w:szCs w:val="24"/>
              </w:rPr>
              <w:t>17.</w:t>
            </w:r>
          </w:p>
        </w:tc>
        <w:tc>
          <w:tcPr>
            <w:tcW w:w="4679" w:type="dxa"/>
            <w:tcBorders>
              <w:top w:val="single" w:sz="4" w:space="0" w:color="auto"/>
              <w:left w:val="single" w:sz="4" w:space="0" w:color="auto"/>
              <w:bottom w:val="single" w:sz="4" w:space="0" w:color="auto"/>
              <w:right w:val="single" w:sz="4" w:space="0" w:color="auto"/>
            </w:tcBorders>
            <w:hideMark/>
          </w:tcPr>
          <w:p w:rsidR="00F63B49" w:rsidRPr="005E59F7" w:rsidRDefault="00F63B49" w:rsidP="005E59F7">
            <w:pPr>
              <w:ind w:firstLine="567"/>
              <w:rPr>
                <w:rFonts w:ascii="Arial" w:hAnsi="Arial" w:cs="Arial"/>
                <w:sz w:val="24"/>
                <w:szCs w:val="24"/>
              </w:rPr>
            </w:pPr>
            <w:r w:rsidRPr="005E59F7">
              <w:rPr>
                <w:rFonts w:ascii="Arial" w:hAnsi="Arial" w:cs="Arial"/>
                <w:sz w:val="24"/>
                <w:szCs w:val="24"/>
              </w:rPr>
              <w:t>Муниципальное общеобразовательное бюджетное учреждение средняя общеобразовательная школа № 13 п. Глубокого муниципального образования Новокубанский район</w:t>
            </w:r>
          </w:p>
        </w:tc>
        <w:tc>
          <w:tcPr>
            <w:tcW w:w="3119" w:type="dxa"/>
            <w:tcBorders>
              <w:top w:val="single" w:sz="4" w:space="0" w:color="auto"/>
              <w:left w:val="single" w:sz="4" w:space="0" w:color="auto"/>
              <w:bottom w:val="single" w:sz="4" w:space="0" w:color="auto"/>
              <w:right w:val="single" w:sz="4" w:space="0" w:color="auto"/>
            </w:tcBorders>
            <w:hideMark/>
          </w:tcPr>
          <w:p w:rsidR="00F63B49" w:rsidRPr="005E59F7" w:rsidRDefault="00F63B49" w:rsidP="005E59F7">
            <w:pPr>
              <w:ind w:firstLine="567"/>
              <w:rPr>
                <w:rFonts w:ascii="Arial" w:hAnsi="Arial" w:cs="Arial"/>
                <w:sz w:val="24"/>
                <w:szCs w:val="24"/>
              </w:rPr>
            </w:pPr>
            <w:r w:rsidRPr="005E59F7">
              <w:rPr>
                <w:rFonts w:ascii="Arial" w:hAnsi="Arial" w:cs="Arial"/>
                <w:sz w:val="24"/>
                <w:szCs w:val="24"/>
              </w:rPr>
              <w:t xml:space="preserve">352207, п. </w:t>
            </w:r>
            <w:proofErr w:type="gramStart"/>
            <w:r w:rsidRPr="005E59F7">
              <w:rPr>
                <w:rFonts w:ascii="Arial" w:hAnsi="Arial" w:cs="Arial"/>
                <w:sz w:val="24"/>
                <w:szCs w:val="24"/>
              </w:rPr>
              <w:t>Глубокий</w:t>
            </w:r>
            <w:proofErr w:type="gramEnd"/>
            <w:r w:rsidRPr="005E59F7">
              <w:rPr>
                <w:rFonts w:ascii="Arial" w:hAnsi="Arial" w:cs="Arial"/>
                <w:sz w:val="24"/>
                <w:szCs w:val="24"/>
              </w:rPr>
              <w:t xml:space="preserve">, улица Школьная, 6  </w:t>
            </w:r>
          </w:p>
        </w:tc>
        <w:tc>
          <w:tcPr>
            <w:tcW w:w="1788" w:type="dxa"/>
            <w:tcBorders>
              <w:top w:val="single" w:sz="4" w:space="0" w:color="auto"/>
              <w:left w:val="single" w:sz="4" w:space="0" w:color="auto"/>
              <w:bottom w:val="single" w:sz="4" w:space="0" w:color="auto"/>
              <w:right w:val="single" w:sz="4" w:space="0" w:color="auto"/>
            </w:tcBorders>
            <w:hideMark/>
          </w:tcPr>
          <w:p w:rsidR="00F63B49" w:rsidRPr="005E59F7" w:rsidRDefault="00F63B49" w:rsidP="005E59F7">
            <w:pPr>
              <w:ind w:firstLine="567"/>
              <w:rPr>
                <w:rFonts w:ascii="Arial" w:hAnsi="Arial" w:cs="Arial"/>
                <w:sz w:val="24"/>
                <w:szCs w:val="24"/>
              </w:rPr>
            </w:pPr>
            <w:r w:rsidRPr="005E59F7">
              <w:rPr>
                <w:rFonts w:ascii="Arial" w:hAnsi="Arial" w:cs="Arial"/>
                <w:sz w:val="24"/>
                <w:szCs w:val="24"/>
              </w:rPr>
              <w:t>8(86195)25108</w:t>
            </w:r>
          </w:p>
        </w:tc>
        <w:tc>
          <w:tcPr>
            <w:tcW w:w="2179" w:type="dxa"/>
            <w:tcBorders>
              <w:top w:val="single" w:sz="4" w:space="0" w:color="auto"/>
              <w:left w:val="single" w:sz="4" w:space="0" w:color="auto"/>
              <w:bottom w:val="single" w:sz="4" w:space="0" w:color="auto"/>
              <w:right w:val="single" w:sz="4" w:space="0" w:color="auto"/>
            </w:tcBorders>
            <w:hideMark/>
          </w:tcPr>
          <w:p w:rsidR="00F63B49" w:rsidRPr="005E59F7" w:rsidRDefault="00F63B49" w:rsidP="005E59F7">
            <w:pPr>
              <w:ind w:firstLine="567"/>
              <w:rPr>
                <w:rFonts w:ascii="Arial" w:hAnsi="Arial" w:cs="Arial"/>
                <w:sz w:val="24"/>
                <w:szCs w:val="24"/>
              </w:rPr>
            </w:pPr>
            <w:r w:rsidRPr="00755315">
              <w:rPr>
                <w:rFonts w:ascii="Arial" w:hAnsi="Arial" w:cs="Arial"/>
                <w:sz w:val="24"/>
                <w:szCs w:val="24"/>
              </w:rPr>
              <w:t>http://nvksosh13</w:t>
            </w:r>
            <w:r w:rsidRPr="005E59F7">
              <w:rPr>
                <w:rFonts w:ascii="Arial" w:hAnsi="Arial" w:cs="Arial"/>
                <w:sz w:val="24"/>
                <w:szCs w:val="24"/>
              </w:rPr>
              <w:t xml:space="preserve">. </w:t>
            </w:r>
            <w:proofErr w:type="spellStart"/>
            <w:r w:rsidRPr="005E59F7">
              <w:rPr>
                <w:rFonts w:ascii="Arial" w:hAnsi="Arial" w:cs="Arial"/>
                <w:sz w:val="24"/>
                <w:szCs w:val="24"/>
              </w:rPr>
              <w:t>ucoz.ru</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F63B49" w:rsidRPr="005E59F7" w:rsidRDefault="00F63B49" w:rsidP="005E59F7">
            <w:pPr>
              <w:ind w:firstLine="567"/>
              <w:rPr>
                <w:rFonts w:ascii="Arial" w:hAnsi="Arial" w:cs="Arial"/>
                <w:sz w:val="24"/>
                <w:szCs w:val="24"/>
              </w:rPr>
            </w:pPr>
            <w:r w:rsidRPr="005E59F7">
              <w:rPr>
                <w:rFonts w:ascii="Arial" w:hAnsi="Arial" w:cs="Arial"/>
                <w:sz w:val="24"/>
                <w:szCs w:val="24"/>
              </w:rPr>
              <w:t xml:space="preserve">school13@nk. </w:t>
            </w:r>
            <w:proofErr w:type="spellStart"/>
            <w:r w:rsidRPr="005E59F7">
              <w:rPr>
                <w:rFonts w:ascii="Arial" w:hAnsi="Arial" w:cs="Arial"/>
                <w:sz w:val="24"/>
                <w:szCs w:val="24"/>
              </w:rPr>
              <w:t>kubannet.ru</w:t>
            </w:r>
            <w:proofErr w:type="spellEnd"/>
          </w:p>
        </w:tc>
      </w:tr>
      <w:tr w:rsidR="00F63B49" w:rsidRPr="005E59F7" w:rsidTr="005E70B7">
        <w:tc>
          <w:tcPr>
            <w:tcW w:w="568" w:type="dxa"/>
            <w:tcBorders>
              <w:top w:val="single" w:sz="4" w:space="0" w:color="auto"/>
              <w:left w:val="single" w:sz="4" w:space="0" w:color="auto"/>
              <w:bottom w:val="single" w:sz="4" w:space="0" w:color="auto"/>
              <w:right w:val="single" w:sz="4" w:space="0" w:color="auto"/>
            </w:tcBorders>
            <w:hideMark/>
          </w:tcPr>
          <w:p w:rsidR="00F63B49" w:rsidRPr="005E59F7" w:rsidRDefault="00F63B49" w:rsidP="005E70B7">
            <w:pPr>
              <w:ind w:left="-533" w:firstLine="490"/>
              <w:rPr>
                <w:rFonts w:ascii="Arial" w:hAnsi="Arial" w:cs="Arial"/>
                <w:bCs/>
                <w:sz w:val="24"/>
                <w:szCs w:val="24"/>
              </w:rPr>
            </w:pPr>
            <w:r w:rsidRPr="005E59F7">
              <w:rPr>
                <w:rFonts w:ascii="Arial" w:hAnsi="Arial" w:cs="Arial"/>
                <w:bCs/>
                <w:sz w:val="24"/>
                <w:szCs w:val="24"/>
              </w:rPr>
              <w:t>18.</w:t>
            </w:r>
          </w:p>
        </w:tc>
        <w:tc>
          <w:tcPr>
            <w:tcW w:w="4679" w:type="dxa"/>
            <w:tcBorders>
              <w:top w:val="single" w:sz="4" w:space="0" w:color="auto"/>
              <w:left w:val="single" w:sz="4" w:space="0" w:color="auto"/>
              <w:bottom w:val="single" w:sz="4" w:space="0" w:color="auto"/>
              <w:right w:val="single" w:sz="4" w:space="0" w:color="auto"/>
            </w:tcBorders>
            <w:hideMark/>
          </w:tcPr>
          <w:p w:rsidR="00F63B49" w:rsidRPr="005E59F7" w:rsidRDefault="00F63B49" w:rsidP="005E59F7">
            <w:pPr>
              <w:ind w:firstLine="567"/>
              <w:rPr>
                <w:rFonts w:ascii="Arial" w:hAnsi="Arial" w:cs="Arial"/>
                <w:sz w:val="24"/>
                <w:szCs w:val="24"/>
              </w:rPr>
            </w:pPr>
            <w:r w:rsidRPr="005E59F7">
              <w:rPr>
                <w:rFonts w:ascii="Arial" w:hAnsi="Arial" w:cs="Arial"/>
                <w:sz w:val="24"/>
                <w:szCs w:val="24"/>
              </w:rPr>
              <w:t xml:space="preserve">Муниципальное общеобразовательное автономное учреждение средняя общеобразовательная школа № 14 х. </w:t>
            </w:r>
            <w:proofErr w:type="spellStart"/>
            <w:r w:rsidRPr="005E59F7">
              <w:rPr>
                <w:rFonts w:ascii="Arial" w:hAnsi="Arial" w:cs="Arial"/>
                <w:sz w:val="24"/>
                <w:szCs w:val="24"/>
              </w:rPr>
              <w:t>Марьинского</w:t>
            </w:r>
            <w:proofErr w:type="spellEnd"/>
            <w:r w:rsidRPr="005E59F7">
              <w:rPr>
                <w:rFonts w:ascii="Arial" w:hAnsi="Arial" w:cs="Arial"/>
                <w:sz w:val="24"/>
                <w:szCs w:val="24"/>
              </w:rPr>
              <w:t xml:space="preserve"> муниципального образования Новокубанский район</w:t>
            </w:r>
          </w:p>
        </w:tc>
        <w:tc>
          <w:tcPr>
            <w:tcW w:w="3119" w:type="dxa"/>
            <w:tcBorders>
              <w:top w:val="single" w:sz="4" w:space="0" w:color="auto"/>
              <w:left w:val="single" w:sz="4" w:space="0" w:color="auto"/>
              <w:bottom w:val="single" w:sz="4" w:space="0" w:color="auto"/>
              <w:right w:val="single" w:sz="4" w:space="0" w:color="auto"/>
            </w:tcBorders>
            <w:hideMark/>
          </w:tcPr>
          <w:p w:rsidR="00F63B49" w:rsidRPr="005E59F7" w:rsidRDefault="00F63B49" w:rsidP="005E59F7">
            <w:pPr>
              <w:ind w:firstLine="567"/>
              <w:rPr>
                <w:rFonts w:ascii="Arial" w:hAnsi="Arial" w:cs="Arial"/>
                <w:sz w:val="24"/>
                <w:szCs w:val="24"/>
              </w:rPr>
            </w:pPr>
            <w:r w:rsidRPr="005E59F7">
              <w:rPr>
                <w:rFonts w:ascii="Arial" w:hAnsi="Arial" w:cs="Arial"/>
                <w:sz w:val="24"/>
                <w:szCs w:val="24"/>
              </w:rPr>
              <w:t xml:space="preserve">352218, хутор </w:t>
            </w:r>
            <w:proofErr w:type="spellStart"/>
            <w:r w:rsidRPr="005E59F7">
              <w:rPr>
                <w:rFonts w:ascii="Arial" w:hAnsi="Arial" w:cs="Arial"/>
                <w:sz w:val="24"/>
                <w:szCs w:val="24"/>
              </w:rPr>
              <w:t>Марьинский</w:t>
            </w:r>
            <w:proofErr w:type="spellEnd"/>
            <w:r w:rsidRPr="005E59F7">
              <w:rPr>
                <w:rFonts w:ascii="Arial" w:hAnsi="Arial" w:cs="Arial"/>
                <w:sz w:val="24"/>
                <w:szCs w:val="24"/>
              </w:rPr>
              <w:t xml:space="preserve">, улица Мира, 2 </w:t>
            </w:r>
          </w:p>
        </w:tc>
        <w:tc>
          <w:tcPr>
            <w:tcW w:w="1788" w:type="dxa"/>
            <w:tcBorders>
              <w:top w:val="single" w:sz="4" w:space="0" w:color="auto"/>
              <w:left w:val="single" w:sz="4" w:space="0" w:color="auto"/>
              <w:bottom w:val="single" w:sz="4" w:space="0" w:color="auto"/>
              <w:right w:val="single" w:sz="4" w:space="0" w:color="auto"/>
            </w:tcBorders>
            <w:hideMark/>
          </w:tcPr>
          <w:p w:rsidR="00F63B49" w:rsidRPr="005E59F7" w:rsidRDefault="00F63B49" w:rsidP="005E59F7">
            <w:pPr>
              <w:ind w:firstLine="567"/>
              <w:rPr>
                <w:rFonts w:ascii="Arial" w:hAnsi="Arial" w:cs="Arial"/>
                <w:sz w:val="24"/>
                <w:szCs w:val="24"/>
              </w:rPr>
            </w:pPr>
            <w:r w:rsidRPr="005E59F7">
              <w:rPr>
                <w:rFonts w:ascii="Arial" w:hAnsi="Arial" w:cs="Arial"/>
                <w:sz w:val="24"/>
                <w:szCs w:val="24"/>
              </w:rPr>
              <w:t>8(86195)26172</w:t>
            </w:r>
          </w:p>
        </w:tc>
        <w:tc>
          <w:tcPr>
            <w:tcW w:w="2179" w:type="dxa"/>
            <w:tcBorders>
              <w:top w:val="single" w:sz="4" w:space="0" w:color="auto"/>
              <w:left w:val="single" w:sz="4" w:space="0" w:color="auto"/>
              <w:bottom w:val="single" w:sz="4" w:space="0" w:color="auto"/>
              <w:right w:val="single" w:sz="4" w:space="0" w:color="auto"/>
            </w:tcBorders>
            <w:hideMark/>
          </w:tcPr>
          <w:p w:rsidR="00F63B49" w:rsidRPr="005E59F7" w:rsidRDefault="00F63B49" w:rsidP="005E59F7">
            <w:pPr>
              <w:ind w:firstLine="567"/>
              <w:rPr>
                <w:rFonts w:ascii="Arial" w:hAnsi="Arial" w:cs="Arial"/>
                <w:sz w:val="24"/>
                <w:szCs w:val="24"/>
              </w:rPr>
            </w:pPr>
            <w:r w:rsidRPr="005E59F7">
              <w:rPr>
                <w:rFonts w:ascii="Arial" w:hAnsi="Arial" w:cs="Arial"/>
                <w:sz w:val="24"/>
                <w:szCs w:val="24"/>
              </w:rPr>
              <w:t>http://nvk-scool14.ucoz.net</w:t>
            </w:r>
          </w:p>
        </w:tc>
        <w:tc>
          <w:tcPr>
            <w:tcW w:w="2268" w:type="dxa"/>
            <w:tcBorders>
              <w:top w:val="single" w:sz="4" w:space="0" w:color="auto"/>
              <w:left w:val="single" w:sz="4" w:space="0" w:color="auto"/>
              <w:bottom w:val="single" w:sz="4" w:space="0" w:color="auto"/>
              <w:right w:val="single" w:sz="4" w:space="0" w:color="auto"/>
            </w:tcBorders>
            <w:hideMark/>
          </w:tcPr>
          <w:p w:rsidR="00F63B49" w:rsidRPr="005E59F7" w:rsidRDefault="00F63B49" w:rsidP="005E59F7">
            <w:pPr>
              <w:ind w:firstLine="567"/>
              <w:rPr>
                <w:rFonts w:ascii="Arial" w:hAnsi="Arial" w:cs="Arial"/>
                <w:sz w:val="24"/>
                <w:szCs w:val="24"/>
              </w:rPr>
            </w:pPr>
            <w:r w:rsidRPr="005E59F7">
              <w:rPr>
                <w:rFonts w:ascii="Arial" w:hAnsi="Arial" w:cs="Arial"/>
                <w:sz w:val="24"/>
                <w:szCs w:val="24"/>
              </w:rPr>
              <w:t xml:space="preserve">school14@nk. </w:t>
            </w:r>
            <w:proofErr w:type="spellStart"/>
            <w:r w:rsidRPr="005E59F7">
              <w:rPr>
                <w:rFonts w:ascii="Arial" w:hAnsi="Arial" w:cs="Arial"/>
                <w:sz w:val="24"/>
                <w:szCs w:val="24"/>
              </w:rPr>
              <w:t>kubannet.ru</w:t>
            </w:r>
            <w:proofErr w:type="spellEnd"/>
            <w:r w:rsidRPr="005E59F7">
              <w:rPr>
                <w:rFonts w:ascii="Arial" w:hAnsi="Arial" w:cs="Arial"/>
                <w:sz w:val="24"/>
                <w:szCs w:val="24"/>
              </w:rPr>
              <w:t xml:space="preserve"> </w:t>
            </w:r>
          </w:p>
        </w:tc>
      </w:tr>
      <w:tr w:rsidR="00F63B49" w:rsidRPr="005E59F7" w:rsidTr="005E70B7">
        <w:tc>
          <w:tcPr>
            <w:tcW w:w="568" w:type="dxa"/>
            <w:tcBorders>
              <w:top w:val="single" w:sz="4" w:space="0" w:color="auto"/>
              <w:left w:val="single" w:sz="4" w:space="0" w:color="auto"/>
              <w:bottom w:val="single" w:sz="4" w:space="0" w:color="auto"/>
              <w:right w:val="single" w:sz="4" w:space="0" w:color="auto"/>
            </w:tcBorders>
            <w:hideMark/>
          </w:tcPr>
          <w:p w:rsidR="00F63B49" w:rsidRPr="005E59F7" w:rsidRDefault="00F63B49" w:rsidP="005E70B7">
            <w:pPr>
              <w:ind w:left="-533" w:firstLine="490"/>
              <w:rPr>
                <w:rFonts w:ascii="Arial" w:hAnsi="Arial" w:cs="Arial"/>
                <w:bCs/>
                <w:sz w:val="24"/>
                <w:szCs w:val="24"/>
              </w:rPr>
            </w:pPr>
            <w:r w:rsidRPr="005E59F7">
              <w:rPr>
                <w:rFonts w:ascii="Arial" w:hAnsi="Arial" w:cs="Arial"/>
                <w:bCs/>
                <w:sz w:val="24"/>
                <w:szCs w:val="24"/>
              </w:rPr>
              <w:t>19.</w:t>
            </w:r>
          </w:p>
        </w:tc>
        <w:tc>
          <w:tcPr>
            <w:tcW w:w="4679" w:type="dxa"/>
            <w:tcBorders>
              <w:top w:val="single" w:sz="4" w:space="0" w:color="auto"/>
              <w:left w:val="single" w:sz="4" w:space="0" w:color="auto"/>
              <w:bottom w:val="single" w:sz="4" w:space="0" w:color="auto"/>
              <w:right w:val="single" w:sz="4" w:space="0" w:color="auto"/>
            </w:tcBorders>
            <w:hideMark/>
          </w:tcPr>
          <w:p w:rsidR="00F63B49" w:rsidRPr="005E59F7" w:rsidRDefault="00F63B49" w:rsidP="005E59F7">
            <w:pPr>
              <w:ind w:firstLine="567"/>
              <w:rPr>
                <w:rFonts w:ascii="Arial" w:hAnsi="Arial" w:cs="Arial"/>
                <w:sz w:val="24"/>
                <w:szCs w:val="24"/>
              </w:rPr>
            </w:pPr>
            <w:r w:rsidRPr="005E59F7">
              <w:rPr>
                <w:rFonts w:ascii="Arial" w:hAnsi="Arial" w:cs="Arial"/>
                <w:sz w:val="24"/>
                <w:szCs w:val="24"/>
              </w:rPr>
              <w:t xml:space="preserve">Муниципальное общеобразовательное бюджетное учреждение средняя общеобразовательная школа № 15 имени </w:t>
            </w:r>
            <w:proofErr w:type="spellStart"/>
            <w:r w:rsidRPr="005E59F7">
              <w:rPr>
                <w:rFonts w:ascii="Arial" w:hAnsi="Arial" w:cs="Arial"/>
                <w:sz w:val="24"/>
                <w:szCs w:val="24"/>
              </w:rPr>
              <w:t>Н.И.Коробчака</w:t>
            </w:r>
            <w:proofErr w:type="spellEnd"/>
            <w:r w:rsidRPr="005E59F7">
              <w:rPr>
                <w:rFonts w:ascii="Arial" w:hAnsi="Arial" w:cs="Arial"/>
                <w:sz w:val="24"/>
                <w:szCs w:val="24"/>
              </w:rPr>
              <w:t xml:space="preserve"> с. Ковалевского муниципального образования Новокубанский район</w:t>
            </w:r>
          </w:p>
        </w:tc>
        <w:tc>
          <w:tcPr>
            <w:tcW w:w="3119" w:type="dxa"/>
            <w:tcBorders>
              <w:top w:val="single" w:sz="4" w:space="0" w:color="auto"/>
              <w:left w:val="single" w:sz="4" w:space="0" w:color="auto"/>
              <w:bottom w:val="single" w:sz="4" w:space="0" w:color="auto"/>
              <w:right w:val="single" w:sz="4" w:space="0" w:color="auto"/>
            </w:tcBorders>
            <w:hideMark/>
          </w:tcPr>
          <w:p w:rsidR="00F63B49" w:rsidRPr="005E59F7" w:rsidRDefault="00F63B49" w:rsidP="005E59F7">
            <w:pPr>
              <w:ind w:firstLine="567"/>
              <w:rPr>
                <w:rFonts w:ascii="Arial" w:hAnsi="Arial" w:cs="Arial"/>
                <w:sz w:val="24"/>
                <w:szCs w:val="24"/>
              </w:rPr>
            </w:pPr>
            <w:r w:rsidRPr="005E59F7">
              <w:rPr>
                <w:rFonts w:ascii="Arial" w:hAnsi="Arial" w:cs="Arial"/>
                <w:sz w:val="24"/>
                <w:szCs w:val="24"/>
              </w:rPr>
              <w:t xml:space="preserve">352211, село </w:t>
            </w:r>
            <w:proofErr w:type="spellStart"/>
            <w:r w:rsidRPr="005E59F7">
              <w:rPr>
                <w:rFonts w:ascii="Arial" w:hAnsi="Arial" w:cs="Arial"/>
                <w:sz w:val="24"/>
                <w:szCs w:val="24"/>
              </w:rPr>
              <w:t>Ковалевское</w:t>
            </w:r>
            <w:proofErr w:type="spellEnd"/>
            <w:r w:rsidRPr="005E59F7">
              <w:rPr>
                <w:rFonts w:ascii="Arial" w:hAnsi="Arial" w:cs="Arial"/>
                <w:sz w:val="24"/>
                <w:szCs w:val="24"/>
              </w:rPr>
              <w:t xml:space="preserve">, улица Мичурина, 42 </w:t>
            </w:r>
          </w:p>
        </w:tc>
        <w:tc>
          <w:tcPr>
            <w:tcW w:w="1788" w:type="dxa"/>
            <w:tcBorders>
              <w:top w:val="single" w:sz="4" w:space="0" w:color="auto"/>
              <w:left w:val="single" w:sz="4" w:space="0" w:color="auto"/>
              <w:bottom w:val="single" w:sz="4" w:space="0" w:color="auto"/>
              <w:right w:val="single" w:sz="4" w:space="0" w:color="auto"/>
            </w:tcBorders>
            <w:hideMark/>
          </w:tcPr>
          <w:p w:rsidR="00F63B49" w:rsidRPr="005E59F7" w:rsidRDefault="00F63B49" w:rsidP="005E59F7">
            <w:pPr>
              <w:ind w:firstLine="567"/>
              <w:rPr>
                <w:rFonts w:ascii="Arial" w:hAnsi="Arial" w:cs="Arial"/>
                <w:sz w:val="24"/>
                <w:szCs w:val="24"/>
              </w:rPr>
            </w:pPr>
            <w:r w:rsidRPr="005E59F7">
              <w:rPr>
                <w:rFonts w:ascii="Arial" w:hAnsi="Arial" w:cs="Arial"/>
                <w:sz w:val="24"/>
                <w:szCs w:val="24"/>
              </w:rPr>
              <w:t>8(86195)27635</w:t>
            </w:r>
          </w:p>
        </w:tc>
        <w:tc>
          <w:tcPr>
            <w:tcW w:w="2179" w:type="dxa"/>
            <w:tcBorders>
              <w:top w:val="single" w:sz="4" w:space="0" w:color="auto"/>
              <w:left w:val="single" w:sz="4" w:space="0" w:color="auto"/>
              <w:bottom w:val="single" w:sz="4" w:space="0" w:color="auto"/>
              <w:right w:val="single" w:sz="4" w:space="0" w:color="auto"/>
            </w:tcBorders>
            <w:hideMark/>
          </w:tcPr>
          <w:p w:rsidR="00F63B49" w:rsidRPr="005E59F7" w:rsidRDefault="00F63B49" w:rsidP="005E59F7">
            <w:pPr>
              <w:ind w:firstLine="567"/>
              <w:rPr>
                <w:rFonts w:ascii="Arial" w:hAnsi="Arial" w:cs="Arial"/>
                <w:sz w:val="24"/>
                <w:szCs w:val="24"/>
              </w:rPr>
            </w:pPr>
            <w:r w:rsidRPr="00755315">
              <w:rPr>
                <w:rFonts w:ascii="Arial" w:hAnsi="Arial" w:cs="Arial"/>
                <w:sz w:val="24"/>
                <w:szCs w:val="24"/>
              </w:rPr>
              <w:t>http://sosh15koval</w:t>
            </w:r>
            <w:r w:rsidRPr="005E59F7">
              <w:rPr>
                <w:rFonts w:ascii="Arial" w:hAnsi="Arial" w:cs="Arial"/>
                <w:sz w:val="24"/>
                <w:szCs w:val="24"/>
              </w:rPr>
              <w:t xml:space="preserve">. </w:t>
            </w:r>
            <w:proofErr w:type="spellStart"/>
            <w:r w:rsidRPr="005E59F7">
              <w:rPr>
                <w:rFonts w:ascii="Arial" w:hAnsi="Arial" w:cs="Arial"/>
                <w:sz w:val="24"/>
                <w:szCs w:val="24"/>
              </w:rPr>
              <w:t>ucoz.ru</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F63B49" w:rsidRPr="005E59F7" w:rsidRDefault="00F63B49" w:rsidP="005E59F7">
            <w:pPr>
              <w:ind w:firstLine="567"/>
              <w:rPr>
                <w:rFonts w:ascii="Arial" w:hAnsi="Arial" w:cs="Arial"/>
                <w:sz w:val="24"/>
                <w:szCs w:val="24"/>
              </w:rPr>
            </w:pPr>
            <w:r w:rsidRPr="005E59F7">
              <w:rPr>
                <w:rFonts w:ascii="Arial" w:hAnsi="Arial" w:cs="Arial"/>
                <w:sz w:val="24"/>
                <w:szCs w:val="24"/>
              </w:rPr>
              <w:t xml:space="preserve">school15@nk. </w:t>
            </w:r>
            <w:proofErr w:type="spellStart"/>
            <w:r w:rsidRPr="005E59F7">
              <w:rPr>
                <w:rFonts w:ascii="Arial" w:hAnsi="Arial" w:cs="Arial"/>
                <w:sz w:val="24"/>
                <w:szCs w:val="24"/>
              </w:rPr>
              <w:t>kubannet.ru</w:t>
            </w:r>
            <w:proofErr w:type="spellEnd"/>
          </w:p>
        </w:tc>
      </w:tr>
      <w:tr w:rsidR="00F63B49" w:rsidRPr="005E59F7" w:rsidTr="005E70B7">
        <w:tc>
          <w:tcPr>
            <w:tcW w:w="568" w:type="dxa"/>
            <w:tcBorders>
              <w:top w:val="single" w:sz="4" w:space="0" w:color="auto"/>
              <w:left w:val="single" w:sz="4" w:space="0" w:color="auto"/>
              <w:bottom w:val="single" w:sz="4" w:space="0" w:color="auto"/>
              <w:right w:val="single" w:sz="4" w:space="0" w:color="auto"/>
            </w:tcBorders>
            <w:hideMark/>
          </w:tcPr>
          <w:p w:rsidR="00F63B49" w:rsidRPr="005E59F7" w:rsidRDefault="00F63B49" w:rsidP="005E70B7">
            <w:pPr>
              <w:ind w:left="-533" w:firstLine="490"/>
              <w:rPr>
                <w:rFonts w:ascii="Arial" w:hAnsi="Arial" w:cs="Arial"/>
                <w:bCs/>
                <w:sz w:val="24"/>
                <w:szCs w:val="24"/>
              </w:rPr>
            </w:pPr>
            <w:r w:rsidRPr="005E59F7">
              <w:rPr>
                <w:rFonts w:ascii="Arial" w:hAnsi="Arial" w:cs="Arial"/>
                <w:bCs/>
                <w:sz w:val="24"/>
                <w:szCs w:val="24"/>
              </w:rPr>
              <w:t>20.</w:t>
            </w:r>
          </w:p>
        </w:tc>
        <w:tc>
          <w:tcPr>
            <w:tcW w:w="4679" w:type="dxa"/>
            <w:tcBorders>
              <w:top w:val="single" w:sz="4" w:space="0" w:color="auto"/>
              <w:left w:val="single" w:sz="4" w:space="0" w:color="auto"/>
              <w:bottom w:val="single" w:sz="4" w:space="0" w:color="auto"/>
              <w:right w:val="single" w:sz="4" w:space="0" w:color="auto"/>
            </w:tcBorders>
            <w:hideMark/>
          </w:tcPr>
          <w:p w:rsidR="00F63B49" w:rsidRPr="005E59F7" w:rsidRDefault="00F63B49" w:rsidP="005E59F7">
            <w:pPr>
              <w:ind w:firstLine="567"/>
              <w:rPr>
                <w:rFonts w:ascii="Arial" w:hAnsi="Arial" w:cs="Arial"/>
                <w:sz w:val="24"/>
                <w:szCs w:val="24"/>
              </w:rPr>
            </w:pPr>
            <w:r w:rsidRPr="005E59F7">
              <w:rPr>
                <w:rFonts w:ascii="Arial" w:hAnsi="Arial" w:cs="Arial"/>
                <w:sz w:val="24"/>
                <w:szCs w:val="24"/>
              </w:rPr>
              <w:t>Муниципальное общеобразовательное  автономное учреждение средняя общеобразовательная школа № 16 им. В.В.Горбатко п. Восход муниципального образования Новокубанский район</w:t>
            </w:r>
          </w:p>
        </w:tc>
        <w:tc>
          <w:tcPr>
            <w:tcW w:w="3119" w:type="dxa"/>
            <w:tcBorders>
              <w:top w:val="single" w:sz="4" w:space="0" w:color="auto"/>
              <w:left w:val="single" w:sz="4" w:space="0" w:color="auto"/>
              <w:bottom w:val="single" w:sz="4" w:space="0" w:color="auto"/>
              <w:right w:val="single" w:sz="4" w:space="0" w:color="auto"/>
            </w:tcBorders>
            <w:hideMark/>
          </w:tcPr>
          <w:p w:rsidR="00F63B49" w:rsidRPr="005E59F7" w:rsidRDefault="00F63B49" w:rsidP="005E59F7">
            <w:pPr>
              <w:ind w:firstLine="567"/>
              <w:rPr>
                <w:rFonts w:ascii="Arial" w:hAnsi="Arial" w:cs="Arial"/>
                <w:sz w:val="24"/>
                <w:szCs w:val="24"/>
              </w:rPr>
            </w:pPr>
            <w:r w:rsidRPr="005E59F7">
              <w:rPr>
                <w:rFonts w:ascii="Arial" w:hAnsi="Arial" w:cs="Arial"/>
                <w:sz w:val="24"/>
                <w:szCs w:val="24"/>
              </w:rPr>
              <w:t xml:space="preserve">352213, посёлок Восход, улица Молодежная, 2 </w:t>
            </w:r>
          </w:p>
        </w:tc>
        <w:tc>
          <w:tcPr>
            <w:tcW w:w="1788" w:type="dxa"/>
            <w:tcBorders>
              <w:top w:val="single" w:sz="4" w:space="0" w:color="auto"/>
              <w:left w:val="single" w:sz="4" w:space="0" w:color="auto"/>
              <w:bottom w:val="single" w:sz="4" w:space="0" w:color="auto"/>
              <w:right w:val="single" w:sz="4" w:space="0" w:color="auto"/>
            </w:tcBorders>
            <w:hideMark/>
          </w:tcPr>
          <w:p w:rsidR="00F63B49" w:rsidRPr="005E59F7" w:rsidRDefault="00F63B49" w:rsidP="005E59F7">
            <w:pPr>
              <w:ind w:firstLine="567"/>
              <w:rPr>
                <w:rFonts w:ascii="Arial" w:hAnsi="Arial" w:cs="Arial"/>
                <w:sz w:val="24"/>
                <w:szCs w:val="24"/>
              </w:rPr>
            </w:pPr>
            <w:r w:rsidRPr="005E59F7">
              <w:rPr>
                <w:rFonts w:ascii="Arial" w:hAnsi="Arial" w:cs="Arial"/>
                <w:sz w:val="24"/>
                <w:szCs w:val="24"/>
              </w:rPr>
              <w:t>8(86195)29171</w:t>
            </w:r>
          </w:p>
        </w:tc>
        <w:tc>
          <w:tcPr>
            <w:tcW w:w="2179" w:type="dxa"/>
            <w:tcBorders>
              <w:top w:val="single" w:sz="4" w:space="0" w:color="auto"/>
              <w:left w:val="single" w:sz="4" w:space="0" w:color="auto"/>
              <w:bottom w:val="single" w:sz="4" w:space="0" w:color="auto"/>
              <w:right w:val="single" w:sz="4" w:space="0" w:color="auto"/>
            </w:tcBorders>
            <w:hideMark/>
          </w:tcPr>
          <w:p w:rsidR="00F63B49" w:rsidRPr="005E59F7" w:rsidRDefault="00F63B49" w:rsidP="005E59F7">
            <w:pPr>
              <w:ind w:firstLine="567"/>
              <w:rPr>
                <w:rFonts w:ascii="Arial" w:hAnsi="Arial" w:cs="Arial"/>
                <w:sz w:val="24"/>
                <w:szCs w:val="24"/>
              </w:rPr>
            </w:pPr>
            <w:r w:rsidRPr="00755315">
              <w:rPr>
                <w:rFonts w:ascii="Arial" w:hAnsi="Arial" w:cs="Arial"/>
                <w:sz w:val="24"/>
                <w:szCs w:val="24"/>
              </w:rPr>
              <w:t>https://nvksosh16</w:t>
            </w:r>
            <w:r w:rsidRPr="005E59F7">
              <w:rPr>
                <w:rFonts w:ascii="Arial" w:hAnsi="Arial" w:cs="Arial"/>
                <w:sz w:val="24"/>
                <w:szCs w:val="24"/>
              </w:rPr>
              <w:t xml:space="preserve">. </w:t>
            </w:r>
            <w:proofErr w:type="spellStart"/>
            <w:r w:rsidRPr="005E59F7">
              <w:rPr>
                <w:rFonts w:ascii="Arial" w:hAnsi="Arial" w:cs="Arial"/>
                <w:sz w:val="24"/>
                <w:szCs w:val="24"/>
              </w:rPr>
              <w:t>nethouse.ru</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F63B49" w:rsidRPr="005E59F7" w:rsidRDefault="00F63B49" w:rsidP="005E59F7">
            <w:pPr>
              <w:ind w:firstLine="567"/>
              <w:rPr>
                <w:rFonts w:ascii="Arial" w:hAnsi="Arial" w:cs="Arial"/>
                <w:sz w:val="24"/>
                <w:szCs w:val="24"/>
              </w:rPr>
            </w:pPr>
            <w:r w:rsidRPr="005E59F7">
              <w:rPr>
                <w:rFonts w:ascii="Arial" w:hAnsi="Arial" w:cs="Arial"/>
                <w:sz w:val="24"/>
                <w:szCs w:val="24"/>
              </w:rPr>
              <w:t xml:space="preserve">school16@nk. </w:t>
            </w:r>
            <w:proofErr w:type="spellStart"/>
            <w:r w:rsidRPr="005E59F7">
              <w:rPr>
                <w:rFonts w:ascii="Arial" w:hAnsi="Arial" w:cs="Arial"/>
                <w:sz w:val="24"/>
                <w:szCs w:val="24"/>
              </w:rPr>
              <w:t>kubannet.ru</w:t>
            </w:r>
            <w:proofErr w:type="spellEnd"/>
          </w:p>
        </w:tc>
      </w:tr>
      <w:tr w:rsidR="00F63B49" w:rsidRPr="005E59F7" w:rsidTr="005E70B7">
        <w:tc>
          <w:tcPr>
            <w:tcW w:w="568" w:type="dxa"/>
            <w:tcBorders>
              <w:top w:val="single" w:sz="4" w:space="0" w:color="auto"/>
              <w:left w:val="single" w:sz="4" w:space="0" w:color="auto"/>
              <w:bottom w:val="single" w:sz="4" w:space="0" w:color="auto"/>
              <w:right w:val="single" w:sz="4" w:space="0" w:color="auto"/>
            </w:tcBorders>
            <w:hideMark/>
          </w:tcPr>
          <w:p w:rsidR="00F63B49" w:rsidRPr="005E59F7" w:rsidRDefault="00F63B49" w:rsidP="005E70B7">
            <w:pPr>
              <w:ind w:left="-533" w:firstLine="490"/>
              <w:rPr>
                <w:rFonts w:ascii="Arial" w:hAnsi="Arial" w:cs="Arial"/>
                <w:bCs/>
                <w:sz w:val="24"/>
                <w:szCs w:val="24"/>
              </w:rPr>
            </w:pPr>
            <w:r w:rsidRPr="005E59F7">
              <w:rPr>
                <w:rFonts w:ascii="Arial" w:hAnsi="Arial" w:cs="Arial"/>
                <w:bCs/>
                <w:sz w:val="24"/>
                <w:szCs w:val="24"/>
              </w:rPr>
              <w:t>21.</w:t>
            </w:r>
          </w:p>
        </w:tc>
        <w:tc>
          <w:tcPr>
            <w:tcW w:w="4679" w:type="dxa"/>
            <w:tcBorders>
              <w:top w:val="single" w:sz="4" w:space="0" w:color="auto"/>
              <w:left w:val="single" w:sz="4" w:space="0" w:color="auto"/>
              <w:bottom w:val="single" w:sz="4" w:space="0" w:color="auto"/>
              <w:right w:val="single" w:sz="4" w:space="0" w:color="auto"/>
            </w:tcBorders>
            <w:hideMark/>
          </w:tcPr>
          <w:p w:rsidR="00F63B49" w:rsidRPr="005E59F7" w:rsidRDefault="00F63B49" w:rsidP="005E59F7">
            <w:pPr>
              <w:ind w:firstLine="567"/>
              <w:rPr>
                <w:rFonts w:ascii="Arial" w:hAnsi="Arial" w:cs="Arial"/>
                <w:sz w:val="24"/>
                <w:szCs w:val="24"/>
              </w:rPr>
            </w:pPr>
            <w:r w:rsidRPr="005E59F7">
              <w:rPr>
                <w:rFonts w:ascii="Arial" w:hAnsi="Arial" w:cs="Arial"/>
                <w:sz w:val="24"/>
                <w:szCs w:val="24"/>
              </w:rPr>
              <w:t xml:space="preserve">Муниципальное общеобразовательное автономное учреждение средняя общеобразовательная школа № 17 имени </w:t>
            </w:r>
            <w:proofErr w:type="spellStart"/>
            <w:r w:rsidRPr="005E59F7">
              <w:rPr>
                <w:rFonts w:ascii="Arial" w:hAnsi="Arial" w:cs="Arial"/>
                <w:sz w:val="24"/>
                <w:szCs w:val="24"/>
              </w:rPr>
              <w:t>Н.К.Киянова</w:t>
            </w:r>
            <w:proofErr w:type="spellEnd"/>
            <w:r w:rsidRPr="005E59F7">
              <w:rPr>
                <w:rFonts w:ascii="Arial" w:hAnsi="Arial" w:cs="Arial"/>
                <w:sz w:val="24"/>
                <w:szCs w:val="24"/>
              </w:rPr>
              <w:t xml:space="preserve"> х. </w:t>
            </w:r>
            <w:proofErr w:type="spellStart"/>
            <w:r w:rsidRPr="005E59F7">
              <w:rPr>
                <w:rFonts w:ascii="Arial" w:hAnsi="Arial" w:cs="Arial"/>
                <w:sz w:val="24"/>
                <w:szCs w:val="24"/>
              </w:rPr>
              <w:t>Ляпино</w:t>
            </w:r>
            <w:proofErr w:type="spellEnd"/>
            <w:r w:rsidRPr="005E59F7">
              <w:rPr>
                <w:rFonts w:ascii="Arial" w:hAnsi="Arial" w:cs="Arial"/>
                <w:sz w:val="24"/>
                <w:szCs w:val="24"/>
              </w:rPr>
              <w:t xml:space="preserve"> муниципального образования Новокубанский район</w:t>
            </w:r>
          </w:p>
        </w:tc>
        <w:tc>
          <w:tcPr>
            <w:tcW w:w="3119" w:type="dxa"/>
            <w:tcBorders>
              <w:top w:val="single" w:sz="4" w:space="0" w:color="auto"/>
              <w:left w:val="single" w:sz="4" w:space="0" w:color="auto"/>
              <w:bottom w:val="single" w:sz="4" w:space="0" w:color="auto"/>
              <w:right w:val="single" w:sz="4" w:space="0" w:color="auto"/>
            </w:tcBorders>
            <w:hideMark/>
          </w:tcPr>
          <w:p w:rsidR="00F63B49" w:rsidRPr="005E59F7" w:rsidRDefault="00F63B49" w:rsidP="005E59F7">
            <w:pPr>
              <w:ind w:firstLine="567"/>
              <w:rPr>
                <w:rFonts w:ascii="Arial" w:hAnsi="Arial" w:cs="Arial"/>
                <w:sz w:val="24"/>
                <w:szCs w:val="24"/>
              </w:rPr>
            </w:pPr>
            <w:r w:rsidRPr="005E59F7">
              <w:rPr>
                <w:rFonts w:ascii="Arial" w:hAnsi="Arial" w:cs="Arial"/>
                <w:sz w:val="24"/>
                <w:szCs w:val="24"/>
              </w:rPr>
              <w:t xml:space="preserve">352215, хутор </w:t>
            </w:r>
            <w:proofErr w:type="spellStart"/>
            <w:r w:rsidRPr="005E59F7">
              <w:rPr>
                <w:rFonts w:ascii="Arial" w:hAnsi="Arial" w:cs="Arial"/>
                <w:sz w:val="24"/>
                <w:szCs w:val="24"/>
              </w:rPr>
              <w:t>Ляпино</w:t>
            </w:r>
            <w:proofErr w:type="spellEnd"/>
            <w:r w:rsidRPr="005E59F7">
              <w:rPr>
                <w:rFonts w:ascii="Arial" w:hAnsi="Arial" w:cs="Arial"/>
                <w:sz w:val="24"/>
                <w:szCs w:val="24"/>
              </w:rPr>
              <w:t xml:space="preserve">, улица Школьная, 8 </w:t>
            </w:r>
          </w:p>
        </w:tc>
        <w:tc>
          <w:tcPr>
            <w:tcW w:w="1788" w:type="dxa"/>
            <w:tcBorders>
              <w:top w:val="single" w:sz="4" w:space="0" w:color="auto"/>
              <w:left w:val="single" w:sz="4" w:space="0" w:color="auto"/>
              <w:bottom w:val="single" w:sz="4" w:space="0" w:color="auto"/>
              <w:right w:val="single" w:sz="4" w:space="0" w:color="auto"/>
            </w:tcBorders>
            <w:hideMark/>
          </w:tcPr>
          <w:p w:rsidR="00F63B49" w:rsidRPr="005E59F7" w:rsidRDefault="00F63B49" w:rsidP="005E59F7">
            <w:pPr>
              <w:ind w:firstLine="567"/>
              <w:rPr>
                <w:rFonts w:ascii="Arial" w:hAnsi="Arial" w:cs="Arial"/>
                <w:sz w:val="24"/>
                <w:szCs w:val="24"/>
              </w:rPr>
            </w:pPr>
            <w:r w:rsidRPr="005E59F7">
              <w:rPr>
                <w:rFonts w:ascii="Arial" w:hAnsi="Arial" w:cs="Arial"/>
                <w:sz w:val="24"/>
                <w:szCs w:val="24"/>
              </w:rPr>
              <w:t>8(86195)24172</w:t>
            </w:r>
          </w:p>
        </w:tc>
        <w:tc>
          <w:tcPr>
            <w:tcW w:w="2179" w:type="dxa"/>
            <w:tcBorders>
              <w:top w:val="single" w:sz="4" w:space="0" w:color="auto"/>
              <w:left w:val="single" w:sz="4" w:space="0" w:color="auto"/>
              <w:bottom w:val="single" w:sz="4" w:space="0" w:color="auto"/>
              <w:right w:val="single" w:sz="4" w:space="0" w:color="auto"/>
            </w:tcBorders>
            <w:hideMark/>
          </w:tcPr>
          <w:p w:rsidR="00F63B49" w:rsidRPr="005E59F7" w:rsidRDefault="00F63B49" w:rsidP="005E59F7">
            <w:pPr>
              <w:ind w:firstLine="567"/>
              <w:rPr>
                <w:rFonts w:ascii="Arial" w:hAnsi="Arial" w:cs="Arial"/>
                <w:sz w:val="24"/>
                <w:szCs w:val="24"/>
              </w:rPr>
            </w:pPr>
            <w:r w:rsidRPr="00755315">
              <w:rPr>
                <w:rFonts w:ascii="Arial" w:hAnsi="Arial" w:cs="Arial"/>
                <w:sz w:val="24"/>
                <w:szCs w:val="24"/>
              </w:rPr>
              <w:t>http://nvksosh17</w:t>
            </w:r>
            <w:r w:rsidRPr="005E59F7">
              <w:rPr>
                <w:rFonts w:ascii="Arial" w:hAnsi="Arial" w:cs="Arial"/>
                <w:sz w:val="24"/>
                <w:szCs w:val="24"/>
              </w:rPr>
              <w:t xml:space="preserve">. </w:t>
            </w:r>
            <w:proofErr w:type="spellStart"/>
            <w:r w:rsidRPr="005E59F7">
              <w:rPr>
                <w:rFonts w:ascii="Arial" w:hAnsi="Arial" w:cs="Arial"/>
                <w:sz w:val="24"/>
                <w:szCs w:val="24"/>
              </w:rPr>
              <w:t>narod.ru</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F63B49" w:rsidRPr="005E59F7" w:rsidRDefault="00F63B49" w:rsidP="005E59F7">
            <w:pPr>
              <w:ind w:firstLine="567"/>
              <w:rPr>
                <w:rFonts w:ascii="Arial" w:hAnsi="Arial" w:cs="Arial"/>
                <w:sz w:val="24"/>
                <w:szCs w:val="24"/>
              </w:rPr>
            </w:pPr>
            <w:r w:rsidRPr="005E59F7">
              <w:rPr>
                <w:rFonts w:ascii="Arial" w:hAnsi="Arial" w:cs="Arial"/>
                <w:sz w:val="24"/>
                <w:szCs w:val="24"/>
              </w:rPr>
              <w:t xml:space="preserve">school17@ </w:t>
            </w:r>
            <w:proofErr w:type="spellStart"/>
            <w:r w:rsidRPr="005E59F7">
              <w:rPr>
                <w:rFonts w:ascii="Arial" w:hAnsi="Arial" w:cs="Arial"/>
                <w:sz w:val="24"/>
                <w:szCs w:val="24"/>
              </w:rPr>
              <w:t>kubannet.ru</w:t>
            </w:r>
            <w:proofErr w:type="spellEnd"/>
          </w:p>
        </w:tc>
      </w:tr>
      <w:tr w:rsidR="00F63B49" w:rsidRPr="005E59F7" w:rsidTr="005E70B7">
        <w:tc>
          <w:tcPr>
            <w:tcW w:w="568" w:type="dxa"/>
            <w:tcBorders>
              <w:top w:val="single" w:sz="4" w:space="0" w:color="auto"/>
              <w:left w:val="single" w:sz="4" w:space="0" w:color="auto"/>
              <w:bottom w:val="single" w:sz="4" w:space="0" w:color="auto"/>
              <w:right w:val="single" w:sz="4" w:space="0" w:color="auto"/>
            </w:tcBorders>
            <w:hideMark/>
          </w:tcPr>
          <w:p w:rsidR="00F63B49" w:rsidRPr="005E59F7" w:rsidRDefault="00F63B49" w:rsidP="005E70B7">
            <w:pPr>
              <w:ind w:left="-533" w:firstLine="490"/>
              <w:rPr>
                <w:rFonts w:ascii="Arial" w:hAnsi="Arial" w:cs="Arial"/>
                <w:bCs/>
                <w:sz w:val="24"/>
                <w:szCs w:val="24"/>
              </w:rPr>
            </w:pPr>
            <w:r w:rsidRPr="005E59F7">
              <w:rPr>
                <w:rFonts w:ascii="Arial" w:hAnsi="Arial" w:cs="Arial"/>
                <w:bCs/>
                <w:sz w:val="24"/>
                <w:szCs w:val="24"/>
              </w:rPr>
              <w:t>22.</w:t>
            </w:r>
          </w:p>
        </w:tc>
        <w:tc>
          <w:tcPr>
            <w:tcW w:w="4679" w:type="dxa"/>
            <w:tcBorders>
              <w:top w:val="single" w:sz="4" w:space="0" w:color="auto"/>
              <w:left w:val="single" w:sz="4" w:space="0" w:color="auto"/>
              <w:bottom w:val="single" w:sz="4" w:space="0" w:color="auto"/>
              <w:right w:val="single" w:sz="4" w:space="0" w:color="auto"/>
            </w:tcBorders>
            <w:hideMark/>
          </w:tcPr>
          <w:p w:rsidR="00F63B49" w:rsidRPr="005E59F7" w:rsidRDefault="00F63B49" w:rsidP="005E59F7">
            <w:pPr>
              <w:ind w:firstLine="567"/>
              <w:rPr>
                <w:rFonts w:ascii="Arial" w:hAnsi="Arial" w:cs="Arial"/>
                <w:sz w:val="24"/>
                <w:szCs w:val="24"/>
              </w:rPr>
            </w:pPr>
            <w:r w:rsidRPr="005E59F7">
              <w:rPr>
                <w:rFonts w:ascii="Arial" w:hAnsi="Arial" w:cs="Arial"/>
                <w:sz w:val="24"/>
                <w:szCs w:val="24"/>
              </w:rPr>
              <w:t xml:space="preserve">Муниципальное общеобразовательное бюджетное учреждение средняя общеобразовательная школа № 18 имени </w:t>
            </w:r>
            <w:proofErr w:type="spellStart"/>
            <w:r w:rsidRPr="005E59F7">
              <w:rPr>
                <w:rFonts w:ascii="Arial" w:hAnsi="Arial" w:cs="Arial"/>
                <w:sz w:val="24"/>
                <w:szCs w:val="24"/>
              </w:rPr>
              <w:t>Ф.Т.Данчева</w:t>
            </w:r>
            <w:proofErr w:type="spellEnd"/>
            <w:r w:rsidRPr="005E59F7">
              <w:rPr>
                <w:rFonts w:ascii="Arial" w:hAnsi="Arial" w:cs="Arial"/>
                <w:sz w:val="24"/>
                <w:szCs w:val="24"/>
              </w:rPr>
              <w:t xml:space="preserve"> х. Родниковского муниципального образования Новокубанский район</w:t>
            </w:r>
          </w:p>
          <w:p w:rsidR="00F63B49" w:rsidRPr="005E59F7" w:rsidRDefault="00F63B49" w:rsidP="005E59F7">
            <w:pPr>
              <w:ind w:firstLine="567"/>
              <w:rPr>
                <w:rFonts w:ascii="Arial" w:hAnsi="Arial" w:cs="Arial"/>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F63B49" w:rsidRPr="005E59F7" w:rsidRDefault="00F63B49" w:rsidP="005E59F7">
            <w:pPr>
              <w:ind w:firstLine="567"/>
              <w:rPr>
                <w:rFonts w:ascii="Arial" w:hAnsi="Arial" w:cs="Arial"/>
                <w:sz w:val="24"/>
                <w:szCs w:val="24"/>
              </w:rPr>
            </w:pPr>
            <w:r w:rsidRPr="005E59F7">
              <w:rPr>
                <w:rFonts w:ascii="Arial" w:hAnsi="Arial" w:cs="Arial"/>
                <w:sz w:val="24"/>
                <w:szCs w:val="24"/>
              </w:rPr>
              <w:t xml:space="preserve">352220, хутор Родниковский, улица Мира, 39 </w:t>
            </w:r>
          </w:p>
        </w:tc>
        <w:tc>
          <w:tcPr>
            <w:tcW w:w="1788" w:type="dxa"/>
            <w:tcBorders>
              <w:top w:val="single" w:sz="4" w:space="0" w:color="auto"/>
              <w:left w:val="single" w:sz="4" w:space="0" w:color="auto"/>
              <w:bottom w:val="single" w:sz="4" w:space="0" w:color="auto"/>
              <w:right w:val="single" w:sz="4" w:space="0" w:color="auto"/>
            </w:tcBorders>
            <w:hideMark/>
          </w:tcPr>
          <w:p w:rsidR="00F63B49" w:rsidRPr="005E59F7" w:rsidRDefault="00F63B49" w:rsidP="005E59F7">
            <w:pPr>
              <w:ind w:firstLine="567"/>
              <w:rPr>
                <w:rFonts w:ascii="Arial" w:hAnsi="Arial" w:cs="Arial"/>
                <w:sz w:val="24"/>
                <w:szCs w:val="24"/>
              </w:rPr>
            </w:pPr>
            <w:r w:rsidRPr="005E59F7">
              <w:rPr>
                <w:rFonts w:ascii="Arial" w:hAnsi="Arial" w:cs="Arial"/>
                <w:sz w:val="24"/>
                <w:szCs w:val="24"/>
              </w:rPr>
              <w:t>8(86195)53946</w:t>
            </w:r>
          </w:p>
        </w:tc>
        <w:tc>
          <w:tcPr>
            <w:tcW w:w="2179" w:type="dxa"/>
            <w:tcBorders>
              <w:top w:val="single" w:sz="4" w:space="0" w:color="auto"/>
              <w:left w:val="single" w:sz="4" w:space="0" w:color="auto"/>
              <w:bottom w:val="single" w:sz="4" w:space="0" w:color="auto"/>
              <w:right w:val="single" w:sz="4" w:space="0" w:color="auto"/>
            </w:tcBorders>
            <w:hideMark/>
          </w:tcPr>
          <w:p w:rsidR="00F63B49" w:rsidRPr="005E59F7" w:rsidRDefault="00F63B49" w:rsidP="005E59F7">
            <w:pPr>
              <w:ind w:firstLine="567"/>
              <w:rPr>
                <w:rFonts w:ascii="Arial" w:hAnsi="Arial" w:cs="Arial"/>
                <w:sz w:val="24"/>
                <w:szCs w:val="24"/>
              </w:rPr>
            </w:pPr>
            <w:r w:rsidRPr="005E59F7">
              <w:rPr>
                <w:rFonts w:ascii="Arial" w:hAnsi="Arial" w:cs="Arial"/>
                <w:sz w:val="24"/>
                <w:szCs w:val="24"/>
              </w:rPr>
              <w:t>http://school18rodn.ucoz.ru</w:t>
            </w:r>
          </w:p>
        </w:tc>
        <w:tc>
          <w:tcPr>
            <w:tcW w:w="2268" w:type="dxa"/>
            <w:tcBorders>
              <w:top w:val="single" w:sz="4" w:space="0" w:color="auto"/>
              <w:left w:val="single" w:sz="4" w:space="0" w:color="auto"/>
              <w:bottom w:val="single" w:sz="4" w:space="0" w:color="auto"/>
              <w:right w:val="single" w:sz="4" w:space="0" w:color="auto"/>
            </w:tcBorders>
            <w:hideMark/>
          </w:tcPr>
          <w:p w:rsidR="00F63B49" w:rsidRPr="005E59F7" w:rsidRDefault="00F63B49" w:rsidP="005E59F7">
            <w:pPr>
              <w:ind w:firstLine="567"/>
              <w:rPr>
                <w:rFonts w:ascii="Arial" w:hAnsi="Arial" w:cs="Arial"/>
                <w:sz w:val="24"/>
                <w:szCs w:val="24"/>
              </w:rPr>
            </w:pPr>
            <w:r w:rsidRPr="005E59F7">
              <w:rPr>
                <w:rFonts w:ascii="Arial" w:hAnsi="Arial" w:cs="Arial"/>
                <w:sz w:val="24"/>
                <w:szCs w:val="24"/>
              </w:rPr>
              <w:t xml:space="preserve">School18@nk. </w:t>
            </w:r>
            <w:proofErr w:type="spellStart"/>
            <w:r w:rsidRPr="005E59F7">
              <w:rPr>
                <w:rFonts w:ascii="Arial" w:hAnsi="Arial" w:cs="Arial"/>
                <w:sz w:val="24"/>
                <w:szCs w:val="24"/>
              </w:rPr>
              <w:t>kubannet.r</w:t>
            </w:r>
            <w:proofErr w:type="spellEnd"/>
            <w:r w:rsidRPr="005E59F7">
              <w:rPr>
                <w:rFonts w:ascii="Arial" w:hAnsi="Arial" w:cs="Arial"/>
                <w:sz w:val="24"/>
                <w:szCs w:val="24"/>
                <w:lang w:val="en-US"/>
              </w:rPr>
              <w:t>u</w:t>
            </w:r>
            <w:r w:rsidRPr="005E59F7">
              <w:rPr>
                <w:rFonts w:ascii="Arial" w:hAnsi="Arial" w:cs="Arial"/>
                <w:sz w:val="24"/>
                <w:szCs w:val="24"/>
              </w:rPr>
              <w:t xml:space="preserve"> </w:t>
            </w:r>
          </w:p>
        </w:tc>
      </w:tr>
      <w:tr w:rsidR="00F63B49" w:rsidRPr="005E59F7" w:rsidTr="005E70B7">
        <w:tc>
          <w:tcPr>
            <w:tcW w:w="568" w:type="dxa"/>
            <w:tcBorders>
              <w:top w:val="single" w:sz="4" w:space="0" w:color="auto"/>
              <w:left w:val="single" w:sz="4" w:space="0" w:color="auto"/>
              <w:bottom w:val="single" w:sz="4" w:space="0" w:color="auto"/>
              <w:right w:val="single" w:sz="4" w:space="0" w:color="auto"/>
            </w:tcBorders>
            <w:hideMark/>
          </w:tcPr>
          <w:p w:rsidR="00F63B49" w:rsidRPr="005E59F7" w:rsidRDefault="00F63B49" w:rsidP="005E70B7">
            <w:pPr>
              <w:ind w:left="-533" w:firstLine="490"/>
              <w:rPr>
                <w:rFonts w:ascii="Arial" w:hAnsi="Arial" w:cs="Arial"/>
                <w:bCs/>
                <w:sz w:val="24"/>
                <w:szCs w:val="24"/>
              </w:rPr>
            </w:pPr>
            <w:r w:rsidRPr="005E59F7">
              <w:rPr>
                <w:rFonts w:ascii="Arial" w:hAnsi="Arial" w:cs="Arial"/>
                <w:bCs/>
                <w:sz w:val="24"/>
                <w:szCs w:val="24"/>
              </w:rPr>
              <w:t>23.</w:t>
            </w:r>
          </w:p>
        </w:tc>
        <w:tc>
          <w:tcPr>
            <w:tcW w:w="4679" w:type="dxa"/>
            <w:tcBorders>
              <w:top w:val="single" w:sz="4" w:space="0" w:color="auto"/>
              <w:left w:val="single" w:sz="4" w:space="0" w:color="auto"/>
              <w:bottom w:val="single" w:sz="4" w:space="0" w:color="auto"/>
              <w:right w:val="single" w:sz="4" w:space="0" w:color="auto"/>
            </w:tcBorders>
            <w:hideMark/>
          </w:tcPr>
          <w:p w:rsidR="00F63B49" w:rsidRPr="005E59F7" w:rsidRDefault="00F63B49" w:rsidP="005E59F7">
            <w:pPr>
              <w:ind w:firstLine="567"/>
              <w:rPr>
                <w:rFonts w:ascii="Arial" w:hAnsi="Arial" w:cs="Arial"/>
                <w:sz w:val="24"/>
                <w:szCs w:val="24"/>
              </w:rPr>
            </w:pPr>
            <w:r w:rsidRPr="005E59F7">
              <w:rPr>
                <w:rFonts w:ascii="Arial" w:hAnsi="Arial" w:cs="Arial"/>
                <w:sz w:val="24"/>
                <w:szCs w:val="24"/>
              </w:rPr>
              <w:t xml:space="preserve">Муниципальное общеобразовательное бюджетное учреждение основная общеобразовательная школа № 19 станицы </w:t>
            </w:r>
            <w:proofErr w:type="spellStart"/>
            <w:r w:rsidRPr="005E59F7">
              <w:rPr>
                <w:rFonts w:ascii="Arial" w:hAnsi="Arial" w:cs="Arial"/>
                <w:sz w:val="24"/>
                <w:szCs w:val="24"/>
              </w:rPr>
              <w:t>Косякинской</w:t>
            </w:r>
            <w:proofErr w:type="spellEnd"/>
            <w:r w:rsidRPr="005E59F7">
              <w:rPr>
                <w:rFonts w:ascii="Arial" w:hAnsi="Arial" w:cs="Arial"/>
                <w:sz w:val="24"/>
                <w:szCs w:val="24"/>
              </w:rPr>
              <w:t xml:space="preserve"> муниципального образования Новокубанский район</w:t>
            </w:r>
          </w:p>
          <w:p w:rsidR="00F63B49" w:rsidRPr="005E59F7" w:rsidRDefault="00F63B49" w:rsidP="005E59F7">
            <w:pPr>
              <w:ind w:firstLine="567"/>
              <w:rPr>
                <w:rFonts w:ascii="Arial" w:hAnsi="Arial" w:cs="Arial"/>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F63B49" w:rsidRPr="005E59F7" w:rsidRDefault="00F63B49" w:rsidP="005E59F7">
            <w:pPr>
              <w:ind w:firstLine="567"/>
              <w:rPr>
                <w:rFonts w:ascii="Arial" w:hAnsi="Arial" w:cs="Arial"/>
                <w:sz w:val="24"/>
                <w:szCs w:val="24"/>
              </w:rPr>
            </w:pPr>
            <w:r w:rsidRPr="005E59F7">
              <w:rPr>
                <w:rFonts w:ascii="Arial" w:hAnsi="Arial" w:cs="Arial"/>
                <w:sz w:val="24"/>
                <w:szCs w:val="24"/>
              </w:rPr>
              <w:t xml:space="preserve">352206, хутор </w:t>
            </w:r>
            <w:proofErr w:type="spellStart"/>
            <w:r w:rsidRPr="005E59F7">
              <w:rPr>
                <w:rFonts w:ascii="Arial" w:hAnsi="Arial" w:cs="Arial"/>
                <w:sz w:val="24"/>
                <w:szCs w:val="24"/>
              </w:rPr>
              <w:t>Косякино</w:t>
            </w:r>
            <w:proofErr w:type="spellEnd"/>
            <w:r w:rsidRPr="005E59F7">
              <w:rPr>
                <w:rFonts w:ascii="Arial" w:hAnsi="Arial" w:cs="Arial"/>
                <w:sz w:val="24"/>
                <w:szCs w:val="24"/>
              </w:rPr>
              <w:t xml:space="preserve">, улица Первомайская, 21 </w:t>
            </w:r>
          </w:p>
        </w:tc>
        <w:tc>
          <w:tcPr>
            <w:tcW w:w="1788" w:type="dxa"/>
            <w:tcBorders>
              <w:top w:val="single" w:sz="4" w:space="0" w:color="auto"/>
              <w:left w:val="single" w:sz="4" w:space="0" w:color="auto"/>
              <w:bottom w:val="single" w:sz="4" w:space="0" w:color="auto"/>
              <w:right w:val="single" w:sz="4" w:space="0" w:color="auto"/>
            </w:tcBorders>
            <w:hideMark/>
          </w:tcPr>
          <w:p w:rsidR="00F63B49" w:rsidRPr="005E59F7" w:rsidRDefault="00F63B49" w:rsidP="005E59F7">
            <w:pPr>
              <w:ind w:firstLine="567"/>
              <w:rPr>
                <w:rFonts w:ascii="Arial" w:hAnsi="Arial" w:cs="Arial"/>
                <w:sz w:val="24"/>
                <w:szCs w:val="24"/>
              </w:rPr>
            </w:pPr>
            <w:r w:rsidRPr="005E59F7">
              <w:rPr>
                <w:rFonts w:ascii="Arial" w:hAnsi="Arial" w:cs="Arial"/>
                <w:sz w:val="24"/>
                <w:szCs w:val="24"/>
              </w:rPr>
              <w:t>8(86195)22945</w:t>
            </w:r>
          </w:p>
        </w:tc>
        <w:tc>
          <w:tcPr>
            <w:tcW w:w="2179" w:type="dxa"/>
            <w:tcBorders>
              <w:top w:val="single" w:sz="4" w:space="0" w:color="auto"/>
              <w:left w:val="single" w:sz="4" w:space="0" w:color="auto"/>
              <w:bottom w:val="single" w:sz="4" w:space="0" w:color="auto"/>
              <w:right w:val="single" w:sz="4" w:space="0" w:color="auto"/>
            </w:tcBorders>
            <w:hideMark/>
          </w:tcPr>
          <w:p w:rsidR="00F63B49" w:rsidRPr="005E59F7" w:rsidRDefault="00F63B49" w:rsidP="005E59F7">
            <w:pPr>
              <w:ind w:firstLine="567"/>
              <w:rPr>
                <w:rFonts w:ascii="Arial" w:hAnsi="Arial" w:cs="Arial"/>
                <w:sz w:val="24"/>
                <w:szCs w:val="24"/>
              </w:rPr>
            </w:pPr>
            <w:r w:rsidRPr="00755315">
              <w:rPr>
                <w:rFonts w:ascii="Arial" w:hAnsi="Arial" w:cs="Arial"/>
                <w:sz w:val="24"/>
                <w:szCs w:val="24"/>
              </w:rPr>
              <w:t>http://kosooh19</w:t>
            </w:r>
            <w:r w:rsidRPr="005E59F7">
              <w:rPr>
                <w:rFonts w:ascii="Arial" w:hAnsi="Arial" w:cs="Arial"/>
                <w:sz w:val="24"/>
                <w:szCs w:val="24"/>
              </w:rPr>
              <w:t xml:space="preserve">. </w:t>
            </w:r>
            <w:proofErr w:type="spellStart"/>
            <w:r w:rsidRPr="005E59F7">
              <w:rPr>
                <w:rFonts w:ascii="Arial" w:hAnsi="Arial" w:cs="Arial"/>
                <w:sz w:val="24"/>
                <w:szCs w:val="24"/>
              </w:rPr>
              <w:t>ucoz.ru</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F63B49" w:rsidRPr="005E59F7" w:rsidRDefault="00F63B49" w:rsidP="005E59F7">
            <w:pPr>
              <w:ind w:firstLine="567"/>
              <w:rPr>
                <w:rFonts w:ascii="Arial" w:hAnsi="Arial" w:cs="Arial"/>
                <w:sz w:val="24"/>
                <w:szCs w:val="24"/>
              </w:rPr>
            </w:pPr>
            <w:r w:rsidRPr="005E59F7">
              <w:rPr>
                <w:rFonts w:ascii="Arial" w:hAnsi="Arial" w:cs="Arial"/>
                <w:sz w:val="24"/>
                <w:szCs w:val="24"/>
              </w:rPr>
              <w:t xml:space="preserve">school19@nk. </w:t>
            </w:r>
            <w:proofErr w:type="spellStart"/>
            <w:r w:rsidRPr="005E59F7">
              <w:rPr>
                <w:rFonts w:ascii="Arial" w:hAnsi="Arial" w:cs="Arial"/>
                <w:sz w:val="24"/>
                <w:szCs w:val="24"/>
              </w:rPr>
              <w:t>kubannet</w:t>
            </w:r>
            <w:proofErr w:type="spellEnd"/>
          </w:p>
        </w:tc>
      </w:tr>
      <w:tr w:rsidR="00F63B49" w:rsidRPr="005E59F7" w:rsidTr="005E70B7">
        <w:tc>
          <w:tcPr>
            <w:tcW w:w="568" w:type="dxa"/>
            <w:tcBorders>
              <w:top w:val="single" w:sz="4" w:space="0" w:color="auto"/>
              <w:left w:val="single" w:sz="4" w:space="0" w:color="auto"/>
              <w:bottom w:val="single" w:sz="4" w:space="0" w:color="auto"/>
              <w:right w:val="single" w:sz="4" w:space="0" w:color="auto"/>
            </w:tcBorders>
            <w:hideMark/>
          </w:tcPr>
          <w:p w:rsidR="00F63B49" w:rsidRPr="005E59F7" w:rsidRDefault="00F63B49" w:rsidP="005E70B7">
            <w:pPr>
              <w:ind w:left="-533" w:firstLine="490"/>
              <w:rPr>
                <w:rFonts w:ascii="Arial" w:hAnsi="Arial" w:cs="Arial"/>
                <w:bCs/>
                <w:sz w:val="24"/>
                <w:szCs w:val="24"/>
              </w:rPr>
            </w:pPr>
            <w:r w:rsidRPr="005E59F7">
              <w:rPr>
                <w:rFonts w:ascii="Arial" w:hAnsi="Arial" w:cs="Arial"/>
                <w:bCs/>
                <w:sz w:val="24"/>
                <w:szCs w:val="24"/>
              </w:rPr>
              <w:t>24.</w:t>
            </w:r>
          </w:p>
        </w:tc>
        <w:tc>
          <w:tcPr>
            <w:tcW w:w="4679" w:type="dxa"/>
            <w:tcBorders>
              <w:top w:val="single" w:sz="4" w:space="0" w:color="auto"/>
              <w:left w:val="single" w:sz="4" w:space="0" w:color="auto"/>
              <w:bottom w:val="single" w:sz="4" w:space="0" w:color="auto"/>
              <w:right w:val="single" w:sz="4" w:space="0" w:color="auto"/>
            </w:tcBorders>
            <w:hideMark/>
          </w:tcPr>
          <w:p w:rsidR="00F63B49" w:rsidRPr="005E59F7" w:rsidRDefault="00F63B49" w:rsidP="005E59F7">
            <w:pPr>
              <w:ind w:firstLine="567"/>
              <w:rPr>
                <w:rFonts w:ascii="Arial" w:hAnsi="Arial" w:cs="Arial"/>
                <w:sz w:val="24"/>
                <w:szCs w:val="24"/>
              </w:rPr>
            </w:pPr>
            <w:r w:rsidRPr="005E59F7">
              <w:rPr>
                <w:rFonts w:ascii="Arial" w:hAnsi="Arial" w:cs="Arial"/>
                <w:sz w:val="24"/>
                <w:szCs w:val="24"/>
              </w:rPr>
              <w:t>Муниципальное общеобразовательное бюджетное учреждение основная общеобразовательная школа № 20 х. Горькая Балка муниципального образования Новокубанский район</w:t>
            </w:r>
          </w:p>
        </w:tc>
        <w:tc>
          <w:tcPr>
            <w:tcW w:w="3119" w:type="dxa"/>
            <w:tcBorders>
              <w:top w:val="single" w:sz="4" w:space="0" w:color="auto"/>
              <w:left w:val="single" w:sz="4" w:space="0" w:color="auto"/>
              <w:bottom w:val="single" w:sz="4" w:space="0" w:color="auto"/>
              <w:right w:val="single" w:sz="4" w:space="0" w:color="auto"/>
            </w:tcBorders>
            <w:hideMark/>
          </w:tcPr>
          <w:p w:rsidR="00F63B49" w:rsidRPr="005E59F7" w:rsidRDefault="00F63B49" w:rsidP="005E59F7">
            <w:pPr>
              <w:ind w:firstLine="567"/>
              <w:rPr>
                <w:rFonts w:ascii="Arial" w:hAnsi="Arial" w:cs="Arial"/>
                <w:sz w:val="24"/>
                <w:szCs w:val="24"/>
              </w:rPr>
            </w:pPr>
            <w:r w:rsidRPr="005E59F7">
              <w:rPr>
                <w:rFonts w:ascii="Arial" w:hAnsi="Arial" w:cs="Arial"/>
                <w:sz w:val="24"/>
                <w:szCs w:val="24"/>
              </w:rPr>
              <w:t xml:space="preserve">352204, хутор Горькая Балка, улица Школьная, 1 </w:t>
            </w:r>
          </w:p>
        </w:tc>
        <w:tc>
          <w:tcPr>
            <w:tcW w:w="1788" w:type="dxa"/>
            <w:tcBorders>
              <w:top w:val="single" w:sz="4" w:space="0" w:color="auto"/>
              <w:left w:val="single" w:sz="4" w:space="0" w:color="auto"/>
              <w:bottom w:val="single" w:sz="4" w:space="0" w:color="auto"/>
              <w:right w:val="single" w:sz="4" w:space="0" w:color="auto"/>
            </w:tcBorders>
            <w:hideMark/>
          </w:tcPr>
          <w:p w:rsidR="00F63B49" w:rsidRPr="005E59F7" w:rsidRDefault="00F63B49" w:rsidP="005E59F7">
            <w:pPr>
              <w:ind w:firstLine="567"/>
              <w:rPr>
                <w:rFonts w:ascii="Arial" w:hAnsi="Arial" w:cs="Arial"/>
                <w:sz w:val="24"/>
                <w:szCs w:val="24"/>
              </w:rPr>
            </w:pPr>
            <w:r w:rsidRPr="005E59F7">
              <w:rPr>
                <w:rFonts w:ascii="Arial" w:hAnsi="Arial" w:cs="Arial"/>
                <w:sz w:val="24"/>
                <w:szCs w:val="24"/>
              </w:rPr>
              <w:t>88619522918</w:t>
            </w:r>
          </w:p>
        </w:tc>
        <w:tc>
          <w:tcPr>
            <w:tcW w:w="2179" w:type="dxa"/>
            <w:tcBorders>
              <w:top w:val="single" w:sz="4" w:space="0" w:color="auto"/>
              <w:left w:val="single" w:sz="4" w:space="0" w:color="auto"/>
              <w:bottom w:val="single" w:sz="4" w:space="0" w:color="auto"/>
              <w:right w:val="single" w:sz="4" w:space="0" w:color="auto"/>
            </w:tcBorders>
            <w:hideMark/>
          </w:tcPr>
          <w:p w:rsidR="00F63B49" w:rsidRPr="005E59F7" w:rsidRDefault="00F63B49" w:rsidP="005E59F7">
            <w:pPr>
              <w:ind w:firstLine="567"/>
              <w:rPr>
                <w:rFonts w:ascii="Arial" w:hAnsi="Arial" w:cs="Arial"/>
                <w:sz w:val="24"/>
                <w:szCs w:val="24"/>
              </w:rPr>
            </w:pPr>
            <w:r w:rsidRPr="005E59F7">
              <w:rPr>
                <w:rFonts w:ascii="Arial" w:hAnsi="Arial" w:cs="Arial"/>
                <w:sz w:val="24"/>
                <w:szCs w:val="24"/>
              </w:rPr>
              <w:t xml:space="preserve">http://school20-gb.ucoz.ru </w:t>
            </w:r>
          </w:p>
        </w:tc>
        <w:tc>
          <w:tcPr>
            <w:tcW w:w="2268" w:type="dxa"/>
            <w:tcBorders>
              <w:top w:val="single" w:sz="4" w:space="0" w:color="auto"/>
              <w:left w:val="single" w:sz="4" w:space="0" w:color="auto"/>
              <w:bottom w:val="single" w:sz="4" w:space="0" w:color="auto"/>
              <w:right w:val="single" w:sz="4" w:space="0" w:color="auto"/>
            </w:tcBorders>
            <w:hideMark/>
          </w:tcPr>
          <w:p w:rsidR="00F63B49" w:rsidRPr="005E59F7" w:rsidRDefault="00F63B49" w:rsidP="005E59F7">
            <w:pPr>
              <w:ind w:firstLine="567"/>
              <w:rPr>
                <w:rFonts w:ascii="Arial" w:hAnsi="Arial" w:cs="Arial"/>
                <w:sz w:val="24"/>
                <w:szCs w:val="24"/>
                <w:lang w:val="en-US"/>
              </w:rPr>
            </w:pPr>
            <w:r w:rsidRPr="005E59F7">
              <w:rPr>
                <w:rFonts w:ascii="Arial" w:hAnsi="Arial" w:cs="Arial"/>
                <w:sz w:val="24"/>
                <w:szCs w:val="24"/>
              </w:rPr>
              <w:t xml:space="preserve">school20@nk. </w:t>
            </w:r>
            <w:proofErr w:type="spellStart"/>
            <w:r w:rsidRPr="005E59F7">
              <w:rPr>
                <w:rFonts w:ascii="Arial" w:hAnsi="Arial" w:cs="Arial"/>
                <w:sz w:val="24"/>
                <w:szCs w:val="24"/>
              </w:rPr>
              <w:t>kubannet.ru</w:t>
            </w:r>
            <w:proofErr w:type="spellEnd"/>
          </w:p>
        </w:tc>
      </w:tr>
      <w:tr w:rsidR="00F63B49" w:rsidRPr="005E59F7" w:rsidTr="005E70B7">
        <w:tc>
          <w:tcPr>
            <w:tcW w:w="568" w:type="dxa"/>
            <w:tcBorders>
              <w:top w:val="single" w:sz="4" w:space="0" w:color="auto"/>
              <w:left w:val="single" w:sz="4" w:space="0" w:color="auto"/>
              <w:bottom w:val="single" w:sz="4" w:space="0" w:color="auto"/>
              <w:right w:val="single" w:sz="4" w:space="0" w:color="auto"/>
            </w:tcBorders>
            <w:hideMark/>
          </w:tcPr>
          <w:p w:rsidR="00F63B49" w:rsidRPr="005E59F7" w:rsidRDefault="00F63B49" w:rsidP="005E70B7">
            <w:pPr>
              <w:ind w:left="-533" w:firstLine="490"/>
              <w:rPr>
                <w:rFonts w:ascii="Arial" w:hAnsi="Arial" w:cs="Arial"/>
                <w:bCs/>
                <w:sz w:val="24"/>
                <w:szCs w:val="24"/>
              </w:rPr>
            </w:pPr>
            <w:r w:rsidRPr="005E59F7">
              <w:rPr>
                <w:rFonts w:ascii="Arial" w:hAnsi="Arial" w:cs="Arial"/>
                <w:bCs/>
                <w:sz w:val="24"/>
                <w:szCs w:val="24"/>
              </w:rPr>
              <w:t>25.</w:t>
            </w:r>
          </w:p>
        </w:tc>
        <w:tc>
          <w:tcPr>
            <w:tcW w:w="4679" w:type="dxa"/>
            <w:tcBorders>
              <w:top w:val="single" w:sz="4" w:space="0" w:color="auto"/>
              <w:left w:val="single" w:sz="4" w:space="0" w:color="auto"/>
              <w:bottom w:val="single" w:sz="4" w:space="0" w:color="auto"/>
              <w:right w:val="single" w:sz="4" w:space="0" w:color="auto"/>
            </w:tcBorders>
            <w:hideMark/>
          </w:tcPr>
          <w:p w:rsidR="00F63B49" w:rsidRPr="005E59F7" w:rsidRDefault="00F63B49" w:rsidP="005E59F7">
            <w:pPr>
              <w:ind w:firstLine="567"/>
              <w:rPr>
                <w:rFonts w:ascii="Arial" w:hAnsi="Arial" w:cs="Arial"/>
                <w:sz w:val="24"/>
                <w:szCs w:val="24"/>
              </w:rPr>
            </w:pPr>
            <w:r w:rsidRPr="005E59F7">
              <w:rPr>
                <w:rFonts w:ascii="Arial" w:hAnsi="Arial" w:cs="Arial"/>
                <w:sz w:val="24"/>
                <w:szCs w:val="24"/>
              </w:rPr>
              <w:t xml:space="preserve">Муниципальное общеобразовательное бюджетное учреждение основная общеобразовательная школа № 21 </w:t>
            </w:r>
            <w:proofErr w:type="gramStart"/>
            <w:r w:rsidRPr="005E59F7">
              <w:rPr>
                <w:rFonts w:ascii="Arial" w:hAnsi="Arial" w:cs="Arial"/>
                <w:sz w:val="24"/>
                <w:szCs w:val="24"/>
              </w:rPr>
              <w:t>с</w:t>
            </w:r>
            <w:proofErr w:type="gramEnd"/>
            <w:r w:rsidRPr="005E59F7">
              <w:rPr>
                <w:rFonts w:ascii="Arial" w:hAnsi="Arial" w:cs="Arial"/>
                <w:sz w:val="24"/>
                <w:szCs w:val="24"/>
              </w:rPr>
              <w:t xml:space="preserve">. </w:t>
            </w:r>
            <w:proofErr w:type="gramStart"/>
            <w:r w:rsidRPr="005E59F7">
              <w:rPr>
                <w:rFonts w:ascii="Arial" w:hAnsi="Arial" w:cs="Arial"/>
                <w:sz w:val="24"/>
                <w:szCs w:val="24"/>
              </w:rPr>
              <w:t>Камышеваха</w:t>
            </w:r>
            <w:proofErr w:type="gramEnd"/>
            <w:r w:rsidRPr="005E59F7">
              <w:rPr>
                <w:rFonts w:ascii="Arial" w:hAnsi="Arial" w:cs="Arial"/>
                <w:sz w:val="24"/>
                <w:szCs w:val="24"/>
              </w:rPr>
              <w:t xml:space="preserve"> муниципального образования Новокубанский район</w:t>
            </w:r>
          </w:p>
        </w:tc>
        <w:tc>
          <w:tcPr>
            <w:tcW w:w="3119" w:type="dxa"/>
            <w:tcBorders>
              <w:top w:val="single" w:sz="4" w:space="0" w:color="auto"/>
              <w:left w:val="single" w:sz="4" w:space="0" w:color="auto"/>
              <w:bottom w:val="single" w:sz="4" w:space="0" w:color="auto"/>
              <w:right w:val="single" w:sz="4" w:space="0" w:color="auto"/>
            </w:tcBorders>
            <w:hideMark/>
          </w:tcPr>
          <w:p w:rsidR="00F63B49" w:rsidRPr="005E59F7" w:rsidRDefault="00F63B49" w:rsidP="005E59F7">
            <w:pPr>
              <w:ind w:firstLine="567"/>
              <w:rPr>
                <w:rFonts w:ascii="Arial" w:hAnsi="Arial" w:cs="Arial"/>
                <w:sz w:val="24"/>
                <w:szCs w:val="24"/>
              </w:rPr>
            </w:pPr>
            <w:r w:rsidRPr="005E59F7">
              <w:rPr>
                <w:rFonts w:ascii="Arial" w:hAnsi="Arial" w:cs="Arial"/>
                <w:sz w:val="24"/>
                <w:szCs w:val="24"/>
              </w:rPr>
              <w:t xml:space="preserve">352205, село Камышеваха, улица Коммунаров, 45 </w:t>
            </w:r>
          </w:p>
        </w:tc>
        <w:tc>
          <w:tcPr>
            <w:tcW w:w="1788" w:type="dxa"/>
            <w:tcBorders>
              <w:top w:val="single" w:sz="4" w:space="0" w:color="auto"/>
              <w:left w:val="single" w:sz="4" w:space="0" w:color="auto"/>
              <w:bottom w:val="single" w:sz="4" w:space="0" w:color="auto"/>
              <w:right w:val="single" w:sz="4" w:space="0" w:color="auto"/>
            </w:tcBorders>
            <w:hideMark/>
          </w:tcPr>
          <w:p w:rsidR="00F63B49" w:rsidRPr="005E59F7" w:rsidRDefault="00F63B49" w:rsidP="005E59F7">
            <w:pPr>
              <w:ind w:firstLine="567"/>
              <w:rPr>
                <w:rFonts w:ascii="Arial" w:hAnsi="Arial" w:cs="Arial"/>
                <w:sz w:val="24"/>
                <w:szCs w:val="24"/>
              </w:rPr>
            </w:pPr>
            <w:r w:rsidRPr="005E59F7">
              <w:rPr>
                <w:rFonts w:ascii="Arial" w:hAnsi="Arial" w:cs="Arial"/>
                <w:sz w:val="24"/>
                <w:szCs w:val="24"/>
              </w:rPr>
              <w:t>8(86195)24636</w:t>
            </w:r>
          </w:p>
        </w:tc>
        <w:tc>
          <w:tcPr>
            <w:tcW w:w="2179" w:type="dxa"/>
            <w:tcBorders>
              <w:top w:val="single" w:sz="4" w:space="0" w:color="auto"/>
              <w:left w:val="single" w:sz="4" w:space="0" w:color="auto"/>
              <w:bottom w:val="single" w:sz="4" w:space="0" w:color="auto"/>
              <w:right w:val="single" w:sz="4" w:space="0" w:color="auto"/>
            </w:tcBorders>
            <w:hideMark/>
          </w:tcPr>
          <w:p w:rsidR="00F63B49" w:rsidRPr="005E59F7" w:rsidRDefault="00F63B49" w:rsidP="005E59F7">
            <w:pPr>
              <w:ind w:firstLine="567"/>
              <w:rPr>
                <w:rFonts w:ascii="Arial" w:hAnsi="Arial" w:cs="Arial"/>
                <w:sz w:val="24"/>
                <w:szCs w:val="24"/>
                <w:lang w:val="en-US"/>
              </w:rPr>
            </w:pPr>
            <w:r w:rsidRPr="005E59F7">
              <w:rPr>
                <w:rFonts w:ascii="Arial" w:hAnsi="Arial" w:cs="Arial"/>
                <w:sz w:val="24"/>
                <w:szCs w:val="24"/>
              </w:rPr>
              <w:t>http://21.novokubansk.info</w:t>
            </w:r>
          </w:p>
        </w:tc>
        <w:tc>
          <w:tcPr>
            <w:tcW w:w="2268" w:type="dxa"/>
            <w:tcBorders>
              <w:top w:val="single" w:sz="4" w:space="0" w:color="auto"/>
              <w:left w:val="single" w:sz="4" w:space="0" w:color="auto"/>
              <w:bottom w:val="single" w:sz="4" w:space="0" w:color="auto"/>
              <w:right w:val="single" w:sz="4" w:space="0" w:color="auto"/>
            </w:tcBorders>
            <w:hideMark/>
          </w:tcPr>
          <w:p w:rsidR="00F63B49" w:rsidRPr="005E59F7" w:rsidRDefault="00F63B49" w:rsidP="005E59F7">
            <w:pPr>
              <w:ind w:firstLine="567"/>
              <w:rPr>
                <w:rFonts w:ascii="Arial" w:hAnsi="Arial" w:cs="Arial"/>
                <w:sz w:val="24"/>
                <w:szCs w:val="24"/>
                <w:lang w:val="en-US"/>
              </w:rPr>
            </w:pPr>
            <w:r w:rsidRPr="005E59F7">
              <w:rPr>
                <w:rFonts w:ascii="Arial" w:hAnsi="Arial" w:cs="Arial"/>
                <w:sz w:val="24"/>
                <w:szCs w:val="24"/>
              </w:rPr>
              <w:t xml:space="preserve">School21@nk. </w:t>
            </w:r>
            <w:proofErr w:type="spellStart"/>
            <w:r w:rsidRPr="005E59F7">
              <w:rPr>
                <w:rFonts w:ascii="Arial" w:hAnsi="Arial" w:cs="Arial"/>
                <w:sz w:val="24"/>
                <w:szCs w:val="24"/>
              </w:rPr>
              <w:t>kubannet.ru</w:t>
            </w:r>
            <w:proofErr w:type="spellEnd"/>
          </w:p>
        </w:tc>
      </w:tr>
      <w:tr w:rsidR="00F63B49" w:rsidRPr="005E59F7" w:rsidTr="005E70B7">
        <w:tc>
          <w:tcPr>
            <w:tcW w:w="568" w:type="dxa"/>
            <w:tcBorders>
              <w:top w:val="single" w:sz="4" w:space="0" w:color="auto"/>
              <w:left w:val="single" w:sz="4" w:space="0" w:color="auto"/>
              <w:bottom w:val="single" w:sz="4" w:space="0" w:color="auto"/>
              <w:right w:val="single" w:sz="4" w:space="0" w:color="auto"/>
            </w:tcBorders>
            <w:hideMark/>
          </w:tcPr>
          <w:p w:rsidR="00F63B49" w:rsidRPr="005E59F7" w:rsidRDefault="00F63B49" w:rsidP="005E70B7">
            <w:pPr>
              <w:ind w:left="-533" w:firstLine="490"/>
              <w:rPr>
                <w:rFonts w:ascii="Arial" w:hAnsi="Arial" w:cs="Arial"/>
                <w:bCs/>
                <w:sz w:val="24"/>
                <w:szCs w:val="24"/>
              </w:rPr>
            </w:pPr>
            <w:r w:rsidRPr="005E59F7">
              <w:rPr>
                <w:rFonts w:ascii="Arial" w:hAnsi="Arial" w:cs="Arial"/>
                <w:bCs/>
                <w:sz w:val="24"/>
                <w:szCs w:val="24"/>
              </w:rPr>
              <w:t>26.</w:t>
            </w:r>
          </w:p>
        </w:tc>
        <w:tc>
          <w:tcPr>
            <w:tcW w:w="4679" w:type="dxa"/>
            <w:tcBorders>
              <w:top w:val="single" w:sz="4" w:space="0" w:color="auto"/>
              <w:left w:val="single" w:sz="4" w:space="0" w:color="auto"/>
              <w:bottom w:val="single" w:sz="4" w:space="0" w:color="auto"/>
              <w:right w:val="single" w:sz="4" w:space="0" w:color="auto"/>
            </w:tcBorders>
            <w:hideMark/>
          </w:tcPr>
          <w:p w:rsidR="00F63B49" w:rsidRPr="005E59F7" w:rsidRDefault="00F63B49" w:rsidP="005E59F7">
            <w:pPr>
              <w:ind w:firstLine="567"/>
              <w:rPr>
                <w:rFonts w:ascii="Arial" w:hAnsi="Arial" w:cs="Arial"/>
                <w:sz w:val="24"/>
                <w:szCs w:val="24"/>
              </w:rPr>
            </w:pPr>
            <w:r w:rsidRPr="005E59F7">
              <w:rPr>
                <w:rFonts w:ascii="Arial" w:hAnsi="Arial" w:cs="Arial"/>
                <w:sz w:val="24"/>
                <w:szCs w:val="24"/>
              </w:rPr>
              <w:t>Муниципальное общеобразовательное бюджетное учреждение основная общеобразовательная школа № 22 х. Зорька муниципального образования Новокубанский район</w:t>
            </w:r>
          </w:p>
          <w:p w:rsidR="00F63B49" w:rsidRPr="005E59F7" w:rsidRDefault="00F63B49" w:rsidP="005E59F7">
            <w:pPr>
              <w:ind w:firstLine="567"/>
              <w:rPr>
                <w:rFonts w:ascii="Arial" w:hAnsi="Arial" w:cs="Arial"/>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F63B49" w:rsidRPr="005E59F7" w:rsidRDefault="00F63B49" w:rsidP="005E59F7">
            <w:pPr>
              <w:ind w:firstLine="567"/>
              <w:rPr>
                <w:rFonts w:ascii="Arial" w:hAnsi="Arial" w:cs="Arial"/>
                <w:sz w:val="24"/>
                <w:szCs w:val="24"/>
              </w:rPr>
            </w:pPr>
            <w:r w:rsidRPr="005E59F7">
              <w:rPr>
                <w:rFonts w:ascii="Arial" w:hAnsi="Arial" w:cs="Arial"/>
                <w:sz w:val="24"/>
                <w:szCs w:val="24"/>
              </w:rPr>
              <w:t>352218, хутор Зорька, улица Пионерская, 2</w:t>
            </w:r>
          </w:p>
        </w:tc>
        <w:tc>
          <w:tcPr>
            <w:tcW w:w="1788" w:type="dxa"/>
            <w:tcBorders>
              <w:top w:val="single" w:sz="4" w:space="0" w:color="auto"/>
              <w:left w:val="single" w:sz="4" w:space="0" w:color="auto"/>
              <w:bottom w:val="single" w:sz="4" w:space="0" w:color="auto"/>
              <w:right w:val="single" w:sz="4" w:space="0" w:color="auto"/>
            </w:tcBorders>
            <w:hideMark/>
          </w:tcPr>
          <w:p w:rsidR="00F63B49" w:rsidRPr="005E59F7" w:rsidRDefault="00F63B49" w:rsidP="005E59F7">
            <w:pPr>
              <w:ind w:firstLine="567"/>
              <w:rPr>
                <w:rFonts w:ascii="Arial" w:hAnsi="Arial" w:cs="Arial"/>
                <w:sz w:val="24"/>
                <w:szCs w:val="24"/>
              </w:rPr>
            </w:pPr>
            <w:r w:rsidRPr="005E59F7">
              <w:rPr>
                <w:rFonts w:ascii="Arial" w:hAnsi="Arial" w:cs="Arial"/>
                <w:sz w:val="24"/>
                <w:szCs w:val="24"/>
              </w:rPr>
              <w:t>8(86195)26104</w:t>
            </w:r>
          </w:p>
        </w:tc>
        <w:tc>
          <w:tcPr>
            <w:tcW w:w="2179" w:type="dxa"/>
            <w:tcBorders>
              <w:top w:val="single" w:sz="4" w:space="0" w:color="auto"/>
              <w:left w:val="single" w:sz="4" w:space="0" w:color="auto"/>
              <w:bottom w:val="single" w:sz="4" w:space="0" w:color="auto"/>
              <w:right w:val="single" w:sz="4" w:space="0" w:color="auto"/>
            </w:tcBorders>
            <w:hideMark/>
          </w:tcPr>
          <w:p w:rsidR="00F63B49" w:rsidRPr="005E59F7" w:rsidRDefault="00F63B49" w:rsidP="005E59F7">
            <w:pPr>
              <w:ind w:firstLine="567"/>
              <w:rPr>
                <w:rFonts w:ascii="Arial" w:hAnsi="Arial" w:cs="Arial"/>
                <w:sz w:val="24"/>
                <w:szCs w:val="24"/>
              </w:rPr>
            </w:pPr>
            <w:r w:rsidRPr="00755315">
              <w:rPr>
                <w:rFonts w:ascii="Arial" w:hAnsi="Arial" w:cs="Arial"/>
                <w:sz w:val="24"/>
                <w:szCs w:val="24"/>
              </w:rPr>
              <w:t>http://shcool2015</w:t>
            </w:r>
            <w:r w:rsidRPr="005E59F7">
              <w:rPr>
                <w:rFonts w:ascii="Arial" w:hAnsi="Arial" w:cs="Arial"/>
                <w:sz w:val="24"/>
                <w:szCs w:val="24"/>
              </w:rPr>
              <w:t xml:space="preserve">. </w:t>
            </w:r>
            <w:proofErr w:type="spellStart"/>
            <w:r w:rsidRPr="005E59F7">
              <w:rPr>
                <w:rFonts w:ascii="Arial" w:hAnsi="Arial" w:cs="Arial"/>
                <w:sz w:val="24"/>
                <w:szCs w:val="24"/>
              </w:rPr>
              <w:t>ucoz.ru</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F63B49" w:rsidRPr="005E59F7" w:rsidRDefault="00F63B49" w:rsidP="005E59F7">
            <w:pPr>
              <w:ind w:firstLine="567"/>
              <w:rPr>
                <w:rFonts w:ascii="Arial" w:hAnsi="Arial" w:cs="Arial"/>
                <w:sz w:val="24"/>
                <w:szCs w:val="24"/>
              </w:rPr>
            </w:pPr>
            <w:r w:rsidRPr="005E59F7">
              <w:rPr>
                <w:rFonts w:ascii="Arial" w:hAnsi="Arial" w:cs="Arial"/>
                <w:sz w:val="24"/>
                <w:szCs w:val="24"/>
              </w:rPr>
              <w:t xml:space="preserve">school22@nk. </w:t>
            </w:r>
            <w:proofErr w:type="spellStart"/>
            <w:r w:rsidRPr="005E59F7">
              <w:rPr>
                <w:rFonts w:ascii="Arial" w:hAnsi="Arial" w:cs="Arial"/>
                <w:sz w:val="24"/>
                <w:szCs w:val="24"/>
              </w:rPr>
              <w:t>kubannet.ru</w:t>
            </w:r>
            <w:proofErr w:type="spellEnd"/>
          </w:p>
        </w:tc>
      </w:tr>
      <w:tr w:rsidR="00F63B49" w:rsidRPr="005E59F7" w:rsidTr="005E70B7">
        <w:tc>
          <w:tcPr>
            <w:tcW w:w="568" w:type="dxa"/>
            <w:tcBorders>
              <w:top w:val="single" w:sz="4" w:space="0" w:color="auto"/>
              <w:left w:val="single" w:sz="4" w:space="0" w:color="auto"/>
              <w:bottom w:val="single" w:sz="4" w:space="0" w:color="auto"/>
              <w:right w:val="single" w:sz="4" w:space="0" w:color="auto"/>
            </w:tcBorders>
            <w:hideMark/>
          </w:tcPr>
          <w:p w:rsidR="00F63B49" w:rsidRPr="005E59F7" w:rsidRDefault="00F63B49" w:rsidP="005E70B7">
            <w:pPr>
              <w:ind w:left="-533" w:firstLine="490"/>
              <w:rPr>
                <w:rFonts w:ascii="Arial" w:hAnsi="Arial" w:cs="Arial"/>
                <w:bCs/>
                <w:sz w:val="24"/>
                <w:szCs w:val="24"/>
              </w:rPr>
            </w:pPr>
            <w:r w:rsidRPr="005E59F7">
              <w:rPr>
                <w:rFonts w:ascii="Arial" w:hAnsi="Arial" w:cs="Arial"/>
                <w:bCs/>
                <w:sz w:val="24"/>
                <w:szCs w:val="24"/>
              </w:rPr>
              <w:t>27.</w:t>
            </w:r>
          </w:p>
        </w:tc>
        <w:tc>
          <w:tcPr>
            <w:tcW w:w="4679" w:type="dxa"/>
            <w:tcBorders>
              <w:top w:val="single" w:sz="4" w:space="0" w:color="auto"/>
              <w:left w:val="single" w:sz="4" w:space="0" w:color="auto"/>
              <w:bottom w:val="single" w:sz="4" w:space="0" w:color="auto"/>
              <w:right w:val="single" w:sz="4" w:space="0" w:color="auto"/>
            </w:tcBorders>
            <w:hideMark/>
          </w:tcPr>
          <w:p w:rsidR="00F63B49" w:rsidRPr="005E59F7" w:rsidRDefault="00F63B49" w:rsidP="005E59F7">
            <w:pPr>
              <w:ind w:firstLine="567"/>
              <w:rPr>
                <w:rFonts w:ascii="Arial" w:hAnsi="Arial" w:cs="Arial"/>
                <w:sz w:val="24"/>
                <w:szCs w:val="24"/>
              </w:rPr>
            </w:pPr>
            <w:r w:rsidRPr="005E59F7">
              <w:rPr>
                <w:rFonts w:ascii="Arial" w:hAnsi="Arial" w:cs="Arial"/>
                <w:sz w:val="24"/>
                <w:szCs w:val="24"/>
              </w:rPr>
              <w:t xml:space="preserve">Муниципальное общеобразовательное бюджетное учреждение основная общеобразовательная школа № 23 имени Надежды </w:t>
            </w:r>
            <w:proofErr w:type="spellStart"/>
            <w:r w:rsidRPr="005E59F7">
              <w:rPr>
                <w:rFonts w:ascii="Arial" w:hAnsi="Arial" w:cs="Arial"/>
                <w:sz w:val="24"/>
                <w:szCs w:val="24"/>
              </w:rPr>
              <w:t>Шабатько</w:t>
            </w:r>
            <w:proofErr w:type="spellEnd"/>
            <w:r w:rsidRPr="005E59F7">
              <w:rPr>
                <w:rFonts w:ascii="Arial" w:hAnsi="Arial" w:cs="Arial"/>
                <w:sz w:val="24"/>
                <w:szCs w:val="24"/>
              </w:rPr>
              <w:t xml:space="preserve"> г. Новокубанска муниципального образования Новокубанский район</w:t>
            </w:r>
          </w:p>
          <w:p w:rsidR="00F63B49" w:rsidRPr="005E59F7" w:rsidRDefault="00F63B49" w:rsidP="005E59F7">
            <w:pPr>
              <w:ind w:firstLine="567"/>
              <w:rPr>
                <w:rFonts w:ascii="Arial" w:hAnsi="Arial" w:cs="Arial"/>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F63B49" w:rsidRPr="005E59F7" w:rsidRDefault="00F63B49" w:rsidP="005E59F7">
            <w:pPr>
              <w:ind w:firstLine="567"/>
              <w:rPr>
                <w:rFonts w:ascii="Arial" w:hAnsi="Arial" w:cs="Arial"/>
                <w:sz w:val="24"/>
                <w:szCs w:val="24"/>
              </w:rPr>
            </w:pPr>
            <w:r w:rsidRPr="005E59F7">
              <w:rPr>
                <w:rFonts w:ascii="Arial" w:hAnsi="Arial" w:cs="Arial"/>
                <w:sz w:val="24"/>
                <w:szCs w:val="24"/>
              </w:rPr>
              <w:t xml:space="preserve">352240, город  Новокубанск, улица Надежды </w:t>
            </w:r>
            <w:proofErr w:type="spellStart"/>
            <w:r w:rsidRPr="005E59F7">
              <w:rPr>
                <w:rFonts w:ascii="Arial" w:hAnsi="Arial" w:cs="Arial"/>
                <w:sz w:val="24"/>
                <w:szCs w:val="24"/>
              </w:rPr>
              <w:t>Шабатько</w:t>
            </w:r>
            <w:proofErr w:type="spellEnd"/>
            <w:r w:rsidRPr="005E59F7">
              <w:rPr>
                <w:rFonts w:ascii="Arial" w:hAnsi="Arial" w:cs="Arial"/>
                <w:sz w:val="24"/>
                <w:szCs w:val="24"/>
              </w:rPr>
              <w:t xml:space="preserve">, 1 </w:t>
            </w:r>
          </w:p>
        </w:tc>
        <w:tc>
          <w:tcPr>
            <w:tcW w:w="1788" w:type="dxa"/>
            <w:tcBorders>
              <w:top w:val="single" w:sz="4" w:space="0" w:color="auto"/>
              <w:left w:val="single" w:sz="4" w:space="0" w:color="auto"/>
              <w:bottom w:val="single" w:sz="4" w:space="0" w:color="auto"/>
              <w:right w:val="single" w:sz="4" w:space="0" w:color="auto"/>
            </w:tcBorders>
            <w:hideMark/>
          </w:tcPr>
          <w:p w:rsidR="00F63B49" w:rsidRPr="005E59F7" w:rsidRDefault="00F63B49" w:rsidP="005E59F7">
            <w:pPr>
              <w:ind w:firstLine="567"/>
              <w:rPr>
                <w:rFonts w:ascii="Arial" w:hAnsi="Arial" w:cs="Arial"/>
                <w:sz w:val="24"/>
                <w:szCs w:val="24"/>
              </w:rPr>
            </w:pPr>
            <w:r w:rsidRPr="005E59F7">
              <w:rPr>
                <w:rFonts w:ascii="Arial" w:hAnsi="Arial" w:cs="Arial"/>
                <w:sz w:val="24"/>
                <w:szCs w:val="24"/>
              </w:rPr>
              <w:t>8(86195)41664</w:t>
            </w:r>
          </w:p>
        </w:tc>
        <w:tc>
          <w:tcPr>
            <w:tcW w:w="2179" w:type="dxa"/>
            <w:tcBorders>
              <w:top w:val="single" w:sz="4" w:space="0" w:color="auto"/>
              <w:left w:val="single" w:sz="4" w:space="0" w:color="auto"/>
              <w:bottom w:val="single" w:sz="4" w:space="0" w:color="auto"/>
              <w:right w:val="single" w:sz="4" w:space="0" w:color="auto"/>
            </w:tcBorders>
            <w:hideMark/>
          </w:tcPr>
          <w:p w:rsidR="00F63B49" w:rsidRPr="005E59F7" w:rsidRDefault="00F63B49" w:rsidP="005E59F7">
            <w:pPr>
              <w:ind w:firstLine="567"/>
              <w:rPr>
                <w:rFonts w:ascii="Arial" w:hAnsi="Arial" w:cs="Arial"/>
                <w:sz w:val="24"/>
                <w:szCs w:val="24"/>
              </w:rPr>
            </w:pPr>
            <w:r w:rsidRPr="00755315">
              <w:rPr>
                <w:rFonts w:ascii="Arial" w:hAnsi="Arial" w:cs="Arial"/>
                <w:sz w:val="24"/>
                <w:szCs w:val="24"/>
              </w:rPr>
              <w:t>http://school23</w:t>
            </w:r>
            <w:r w:rsidRPr="005E59F7">
              <w:rPr>
                <w:rFonts w:ascii="Arial" w:hAnsi="Arial" w:cs="Arial"/>
                <w:sz w:val="24"/>
                <w:szCs w:val="24"/>
              </w:rPr>
              <w:t>.</w:t>
            </w:r>
          </w:p>
          <w:p w:rsidR="00F63B49" w:rsidRPr="005E59F7" w:rsidRDefault="00F63B49" w:rsidP="005E59F7">
            <w:pPr>
              <w:ind w:firstLine="567"/>
              <w:rPr>
                <w:rFonts w:ascii="Arial" w:hAnsi="Arial" w:cs="Arial"/>
                <w:sz w:val="24"/>
                <w:szCs w:val="24"/>
                <w:lang w:val="en-US"/>
              </w:rPr>
            </w:pPr>
            <w:r w:rsidRPr="005E59F7">
              <w:rPr>
                <w:rFonts w:ascii="Arial" w:hAnsi="Arial" w:cs="Arial"/>
                <w:sz w:val="24"/>
                <w:szCs w:val="24"/>
              </w:rPr>
              <w:t>ucoz.com</w:t>
            </w:r>
          </w:p>
        </w:tc>
        <w:tc>
          <w:tcPr>
            <w:tcW w:w="2268" w:type="dxa"/>
            <w:tcBorders>
              <w:top w:val="single" w:sz="4" w:space="0" w:color="auto"/>
              <w:left w:val="single" w:sz="4" w:space="0" w:color="auto"/>
              <w:bottom w:val="single" w:sz="4" w:space="0" w:color="auto"/>
              <w:right w:val="single" w:sz="4" w:space="0" w:color="auto"/>
            </w:tcBorders>
            <w:hideMark/>
          </w:tcPr>
          <w:p w:rsidR="00F63B49" w:rsidRPr="005E59F7" w:rsidRDefault="00F63B49" w:rsidP="005E59F7">
            <w:pPr>
              <w:ind w:firstLine="567"/>
              <w:rPr>
                <w:rFonts w:ascii="Arial" w:hAnsi="Arial" w:cs="Arial"/>
                <w:sz w:val="24"/>
                <w:szCs w:val="24"/>
                <w:lang w:val="en-US"/>
              </w:rPr>
            </w:pPr>
            <w:r w:rsidRPr="005E59F7">
              <w:rPr>
                <w:rFonts w:ascii="Arial" w:hAnsi="Arial" w:cs="Arial"/>
                <w:sz w:val="24"/>
                <w:szCs w:val="24"/>
              </w:rPr>
              <w:t xml:space="preserve">school23@nk. </w:t>
            </w:r>
            <w:proofErr w:type="spellStart"/>
            <w:r w:rsidRPr="005E59F7">
              <w:rPr>
                <w:rFonts w:ascii="Arial" w:hAnsi="Arial" w:cs="Arial"/>
                <w:sz w:val="24"/>
                <w:szCs w:val="24"/>
              </w:rPr>
              <w:t>kubannet.ru</w:t>
            </w:r>
            <w:proofErr w:type="spellEnd"/>
          </w:p>
        </w:tc>
      </w:tr>
      <w:tr w:rsidR="00F63B49" w:rsidRPr="005E59F7" w:rsidTr="005E70B7">
        <w:tc>
          <w:tcPr>
            <w:tcW w:w="568" w:type="dxa"/>
            <w:tcBorders>
              <w:top w:val="single" w:sz="4" w:space="0" w:color="auto"/>
              <w:left w:val="single" w:sz="4" w:space="0" w:color="auto"/>
              <w:bottom w:val="single" w:sz="4" w:space="0" w:color="auto"/>
              <w:right w:val="single" w:sz="4" w:space="0" w:color="auto"/>
            </w:tcBorders>
            <w:hideMark/>
          </w:tcPr>
          <w:p w:rsidR="00F63B49" w:rsidRPr="005E59F7" w:rsidRDefault="00F63B49" w:rsidP="005E70B7">
            <w:pPr>
              <w:ind w:left="-533" w:firstLine="490"/>
              <w:rPr>
                <w:rFonts w:ascii="Arial" w:hAnsi="Arial" w:cs="Arial"/>
                <w:bCs/>
                <w:sz w:val="24"/>
                <w:szCs w:val="24"/>
              </w:rPr>
            </w:pPr>
            <w:r w:rsidRPr="005E59F7">
              <w:rPr>
                <w:rFonts w:ascii="Arial" w:hAnsi="Arial" w:cs="Arial"/>
                <w:bCs/>
                <w:sz w:val="24"/>
                <w:szCs w:val="24"/>
              </w:rPr>
              <w:t>28.</w:t>
            </w:r>
          </w:p>
        </w:tc>
        <w:tc>
          <w:tcPr>
            <w:tcW w:w="4679" w:type="dxa"/>
            <w:tcBorders>
              <w:top w:val="single" w:sz="4" w:space="0" w:color="auto"/>
              <w:left w:val="single" w:sz="4" w:space="0" w:color="auto"/>
              <w:bottom w:val="single" w:sz="4" w:space="0" w:color="auto"/>
              <w:right w:val="single" w:sz="4" w:space="0" w:color="auto"/>
            </w:tcBorders>
            <w:hideMark/>
          </w:tcPr>
          <w:p w:rsidR="00F63B49" w:rsidRPr="005E59F7" w:rsidRDefault="00F63B49" w:rsidP="005E59F7">
            <w:pPr>
              <w:ind w:firstLine="567"/>
              <w:rPr>
                <w:rFonts w:ascii="Arial" w:hAnsi="Arial" w:cs="Arial"/>
                <w:sz w:val="24"/>
                <w:szCs w:val="24"/>
              </w:rPr>
            </w:pPr>
            <w:r w:rsidRPr="005E59F7">
              <w:rPr>
                <w:rFonts w:ascii="Arial" w:hAnsi="Arial" w:cs="Arial"/>
                <w:sz w:val="24"/>
                <w:szCs w:val="24"/>
              </w:rPr>
              <w:t>Муниципальное общеобразовательное бюджетное учреждение основная общеобразовательная школа № 24 имени Б.И.Ткаченко х. Северокавказский муниципального образования Новокубанский район</w:t>
            </w:r>
          </w:p>
          <w:p w:rsidR="00F63B49" w:rsidRPr="005E59F7" w:rsidRDefault="00F63B49" w:rsidP="005E59F7">
            <w:pPr>
              <w:ind w:firstLine="567"/>
              <w:rPr>
                <w:rFonts w:ascii="Arial" w:hAnsi="Arial" w:cs="Arial"/>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F63B49" w:rsidRPr="005E59F7" w:rsidRDefault="00F63B49" w:rsidP="005E59F7">
            <w:pPr>
              <w:ind w:firstLine="567"/>
              <w:rPr>
                <w:rFonts w:ascii="Arial" w:hAnsi="Arial" w:cs="Arial"/>
                <w:b/>
                <w:bCs/>
                <w:sz w:val="24"/>
                <w:szCs w:val="24"/>
              </w:rPr>
            </w:pPr>
            <w:r w:rsidRPr="005E59F7">
              <w:rPr>
                <w:rFonts w:ascii="Arial" w:hAnsi="Arial" w:cs="Arial"/>
                <w:bCs/>
                <w:sz w:val="24"/>
                <w:szCs w:val="24"/>
              </w:rPr>
              <w:t>352214, хутор Северокавказский, улица Школьная, 5</w:t>
            </w:r>
            <w:r w:rsidRPr="005E59F7">
              <w:rPr>
                <w:rFonts w:ascii="Arial" w:hAnsi="Arial" w:cs="Arial"/>
                <w:b/>
                <w:bCs/>
                <w:sz w:val="24"/>
                <w:szCs w:val="24"/>
              </w:rPr>
              <w:t xml:space="preserve"> </w:t>
            </w:r>
          </w:p>
        </w:tc>
        <w:tc>
          <w:tcPr>
            <w:tcW w:w="1788" w:type="dxa"/>
            <w:tcBorders>
              <w:top w:val="single" w:sz="4" w:space="0" w:color="auto"/>
              <w:left w:val="single" w:sz="4" w:space="0" w:color="auto"/>
              <w:bottom w:val="single" w:sz="4" w:space="0" w:color="auto"/>
              <w:right w:val="single" w:sz="4" w:space="0" w:color="auto"/>
            </w:tcBorders>
            <w:hideMark/>
          </w:tcPr>
          <w:p w:rsidR="00F63B49" w:rsidRPr="005E59F7" w:rsidRDefault="00F63B49" w:rsidP="005E59F7">
            <w:pPr>
              <w:ind w:firstLine="567"/>
              <w:rPr>
                <w:rFonts w:ascii="Arial" w:hAnsi="Arial" w:cs="Arial"/>
                <w:sz w:val="24"/>
                <w:szCs w:val="24"/>
              </w:rPr>
            </w:pPr>
            <w:r w:rsidRPr="005E59F7">
              <w:rPr>
                <w:rFonts w:ascii="Arial" w:hAnsi="Arial" w:cs="Arial"/>
                <w:sz w:val="24"/>
                <w:szCs w:val="24"/>
              </w:rPr>
              <w:t>8(86195)24263</w:t>
            </w:r>
          </w:p>
        </w:tc>
        <w:tc>
          <w:tcPr>
            <w:tcW w:w="2179" w:type="dxa"/>
            <w:tcBorders>
              <w:top w:val="single" w:sz="4" w:space="0" w:color="auto"/>
              <w:left w:val="single" w:sz="4" w:space="0" w:color="auto"/>
              <w:bottom w:val="single" w:sz="4" w:space="0" w:color="auto"/>
              <w:right w:val="single" w:sz="4" w:space="0" w:color="auto"/>
            </w:tcBorders>
            <w:hideMark/>
          </w:tcPr>
          <w:p w:rsidR="00F63B49" w:rsidRPr="005E59F7" w:rsidRDefault="00F63B49" w:rsidP="005E59F7">
            <w:pPr>
              <w:ind w:firstLine="567"/>
              <w:rPr>
                <w:rFonts w:ascii="Arial" w:hAnsi="Arial" w:cs="Arial"/>
                <w:sz w:val="24"/>
                <w:szCs w:val="24"/>
              </w:rPr>
            </w:pPr>
            <w:r w:rsidRPr="00755315">
              <w:rPr>
                <w:rFonts w:ascii="Arial" w:hAnsi="Arial" w:cs="Arial"/>
                <w:sz w:val="24"/>
                <w:szCs w:val="24"/>
              </w:rPr>
              <w:t>http://nkschool24</w:t>
            </w:r>
            <w:r w:rsidRPr="005E59F7">
              <w:rPr>
                <w:rFonts w:ascii="Arial" w:hAnsi="Arial" w:cs="Arial"/>
                <w:sz w:val="24"/>
                <w:szCs w:val="24"/>
              </w:rPr>
              <w:t>.</w:t>
            </w:r>
          </w:p>
          <w:p w:rsidR="00F63B49" w:rsidRPr="005E59F7" w:rsidRDefault="00F63B49" w:rsidP="005E59F7">
            <w:pPr>
              <w:ind w:firstLine="567"/>
              <w:rPr>
                <w:rFonts w:ascii="Arial" w:hAnsi="Arial" w:cs="Arial"/>
                <w:sz w:val="24"/>
                <w:szCs w:val="24"/>
              </w:rPr>
            </w:pPr>
            <w:proofErr w:type="spellStart"/>
            <w:r w:rsidRPr="005E59F7">
              <w:rPr>
                <w:rFonts w:ascii="Arial" w:hAnsi="Arial" w:cs="Arial"/>
                <w:sz w:val="24"/>
                <w:szCs w:val="24"/>
              </w:rPr>
              <w:t>ru</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F63B49" w:rsidRPr="005E59F7" w:rsidRDefault="00F63B49" w:rsidP="005E59F7">
            <w:pPr>
              <w:ind w:firstLine="567"/>
              <w:rPr>
                <w:rFonts w:ascii="Arial" w:hAnsi="Arial" w:cs="Arial"/>
                <w:sz w:val="24"/>
                <w:szCs w:val="24"/>
              </w:rPr>
            </w:pPr>
            <w:r w:rsidRPr="005E59F7">
              <w:rPr>
                <w:rFonts w:ascii="Arial" w:hAnsi="Arial" w:cs="Arial"/>
                <w:sz w:val="24"/>
                <w:szCs w:val="24"/>
              </w:rPr>
              <w:t xml:space="preserve">school24@nk. </w:t>
            </w:r>
            <w:proofErr w:type="spellStart"/>
            <w:r w:rsidRPr="005E59F7">
              <w:rPr>
                <w:rFonts w:ascii="Arial" w:hAnsi="Arial" w:cs="Arial"/>
                <w:sz w:val="24"/>
                <w:szCs w:val="24"/>
              </w:rPr>
              <w:t>kubannet.ru</w:t>
            </w:r>
            <w:proofErr w:type="spellEnd"/>
          </w:p>
        </w:tc>
      </w:tr>
      <w:tr w:rsidR="00F63B49" w:rsidRPr="005E59F7" w:rsidTr="005E70B7">
        <w:tc>
          <w:tcPr>
            <w:tcW w:w="568" w:type="dxa"/>
            <w:tcBorders>
              <w:top w:val="single" w:sz="4" w:space="0" w:color="auto"/>
              <w:left w:val="single" w:sz="4" w:space="0" w:color="auto"/>
              <w:bottom w:val="single" w:sz="4" w:space="0" w:color="auto"/>
              <w:right w:val="single" w:sz="4" w:space="0" w:color="auto"/>
            </w:tcBorders>
            <w:hideMark/>
          </w:tcPr>
          <w:p w:rsidR="00F63B49" w:rsidRPr="005E59F7" w:rsidRDefault="00F63B49" w:rsidP="005E70B7">
            <w:pPr>
              <w:ind w:left="-533" w:firstLine="490"/>
              <w:rPr>
                <w:rFonts w:ascii="Arial" w:hAnsi="Arial" w:cs="Arial"/>
                <w:bCs/>
                <w:sz w:val="24"/>
                <w:szCs w:val="24"/>
              </w:rPr>
            </w:pPr>
            <w:r w:rsidRPr="005E59F7">
              <w:rPr>
                <w:rFonts w:ascii="Arial" w:hAnsi="Arial" w:cs="Arial"/>
                <w:bCs/>
                <w:sz w:val="24"/>
                <w:szCs w:val="24"/>
              </w:rPr>
              <w:t>29.</w:t>
            </w:r>
          </w:p>
        </w:tc>
        <w:tc>
          <w:tcPr>
            <w:tcW w:w="4679" w:type="dxa"/>
            <w:tcBorders>
              <w:top w:val="single" w:sz="4" w:space="0" w:color="auto"/>
              <w:left w:val="single" w:sz="4" w:space="0" w:color="auto"/>
              <w:bottom w:val="single" w:sz="4" w:space="0" w:color="auto"/>
              <w:right w:val="single" w:sz="4" w:space="0" w:color="auto"/>
            </w:tcBorders>
            <w:hideMark/>
          </w:tcPr>
          <w:p w:rsidR="00F63B49" w:rsidRPr="005E59F7" w:rsidRDefault="00F63B49" w:rsidP="005E59F7">
            <w:pPr>
              <w:ind w:firstLine="567"/>
              <w:rPr>
                <w:rFonts w:ascii="Arial" w:hAnsi="Arial" w:cs="Arial"/>
                <w:sz w:val="24"/>
                <w:szCs w:val="24"/>
              </w:rPr>
            </w:pPr>
            <w:r w:rsidRPr="005E59F7">
              <w:rPr>
                <w:rFonts w:ascii="Arial" w:hAnsi="Arial" w:cs="Arial"/>
                <w:sz w:val="24"/>
                <w:szCs w:val="24"/>
              </w:rPr>
              <w:t>Муниципальное общеобразовательное бюджетное учреждение основная общеобразовательная школа № 25 п. Передовой муниципального образования Новокубанский район</w:t>
            </w:r>
          </w:p>
        </w:tc>
        <w:tc>
          <w:tcPr>
            <w:tcW w:w="3119" w:type="dxa"/>
            <w:tcBorders>
              <w:top w:val="single" w:sz="4" w:space="0" w:color="auto"/>
              <w:left w:val="single" w:sz="4" w:space="0" w:color="auto"/>
              <w:bottom w:val="single" w:sz="4" w:space="0" w:color="auto"/>
              <w:right w:val="single" w:sz="4" w:space="0" w:color="auto"/>
            </w:tcBorders>
            <w:hideMark/>
          </w:tcPr>
          <w:p w:rsidR="00F63B49" w:rsidRPr="005E59F7" w:rsidRDefault="00F63B49" w:rsidP="005E59F7">
            <w:pPr>
              <w:ind w:firstLine="567"/>
              <w:rPr>
                <w:rFonts w:ascii="Arial" w:hAnsi="Arial" w:cs="Arial"/>
                <w:sz w:val="24"/>
                <w:szCs w:val="24"/>
              </w:rPr>
            </w:pPr>
            <w:r w:rsidRPr="005E59F7">
              <w:rPr>
                <w:rFonts w:ascii="Arial" w:hAnsi="Arial" w:cs="Arial"/>
                <w:sz w:val="24"/>
                <w:szCs w:val="24"/>
              </w:rPr>
              <w:t xml:space="preserve">352208, посёлок Передовой, улица Школьная, 15 </w:t>
            </w:r>
          </w:p>
        </w:tc>
        <w:tc>
          <w:tcPr>
            <w:tcW w:w="1788" w:type="dxa"/>
            <w:tcBorders>
              <w:top w:val="single" w:sz="4" w:space="0" w:color="auto"/>
              <w:left w:val="single" w:sz="4" w:space="0" w:color="auto"/>
              <w:bottom w:val="single" w:sz="4" w:space="0" w:color="auto"/>
              <w:right w:val="single" w:sz="4" w:space="0" w:color="auto"/>
            </w:tcBorders>
            <w:hideMark/>
          </w:tcPr>
          <w:p w:rsidR="00F63B49" w:rsidRPr="005E59F7" w:rsidRDefault="00F63B49" w:rsidP="005E59F7">
            <w:pPr>
              <w:ind w:firstLine="567"/>
              <w:rPr>
                <w:rFonts w:ascii="Arial" w:hAnsi="Arial" w:cs="Arial"/>
                <w:sz w:val="24"/>
                <w:szCs w:val="24"/>
              </w:rPr>
            </w:pPr>
            <w:r w:rsidRPr="005E59F7">
              <w:rPr>
                <w:rFonts w:ascii="Arial" w:hAnsi="Arial" w:cs="Arial"/>
                <w:sz w:val="24"/>
                <w:szCs w:val="24"/>
              </w:rPr>
              <w:t>8(86195)22915</w:t>
            </w:r>
          </w:p>
        </w:tc>
        <w:tc>
          <w:tcPr>
            <w:tcW w:w="2179" w:type="dxa"/>
            <w:tcBorders>
              <w:top w:val="single" w:sz="4" w:space="0" w:color="auto"/>
              <w:left w:val="single" w:sz="4" w:space="0" w:color="auto"/>
              <w:bottom w:val="single" w:sz="4" w:space="0" w:color="auto"/>
              <w:right w:val="single" w:sz="4" w:space="0" w:color="auto"/>
            </w:tcBorders>
            <w:hideMark/>
          </w:tcPr>
          <w:p w:rsidR="00F63B49" w:rsidRPr="005E59F7" w:rsidRDefault="00F63B49" w:rsidP="005E59F7">
            <w:pPr>
              <w:ind w:firstLine="567"/>
              <w:rPr>
                <w:rFonts w:ascii="Arial" w:hAnsi="Arial" w:cs="Arial"/>
                <w:sz w:val="24"/>
                <w:szCs w:val="24"/>
              </w:rPr>
            </w:pPr>
            <w:r w:rsidRPr="00755315">
              <w:rPr>
                <w:rFonts w:ascii="Arial" w:hAnsi="Arial" w:cs="Arial"/>
                <w:sz w:val="24"/>
                <w:szCs w:val="24"/>
              </w:rPr>
              <w:t>http://nvkoosh25</w:t>
            </w:r>
            <w:r w:rsidRPr="005E59F7">
              <w:rPr>
                <w:rFonts w:ascii="Arial" w:hAnsi="Arial" w:cs="Arial"/>
                <w:sz w:val="24"/>
                <w:szCs w:val="24"/>
              </w:rPr>
              <w:t xml:space="preserve">. </w:t>
            </w:r>
            <w:proofErr w:type="spellStart"/>
            <w:r w:rsidRPr="005E59F7">
              <w:rPr>
                <w:rFonts w:ascii="Arial" w:hAnsi="Arial" w:cs="Arial"/>
                <w:sz w:val="24"/>
                <w:szCs w:val="24"/>
              </w:rPr>
              <w:t>ucoz.ru</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F63B49" w:rsidRPr="005E59F7" w:rsidRDefault="00F63B49" w:rsidP="005E59F7">
            <w:pPr>
              <w:ind w:firstLine="567"/>
              <w:rPr>
                <w:rFonts w:ascii="Arial" w:hAnsi="Arial" w:cs="Arial"/>
                <w:sz w:val="24"/>
                <w:szCs w:val="24"/>
              </w:rPr>
            </w:pPr>
            <w:r w:rsidRPr="005E59F7">
              <w:rPr>
                <w:rFonts w:ascii="Arial" w:hAnsi="Arial" w:cs="Arial"/>
                <w:sz w:val="24"/>
                <w:szCs w:val="24"/>
              </w:rPr>
              <w:t xml:space="preserve">NVKOOSH25@ </w:t>
            </w:r>
            <w:proofErr w:type="spellStart"/>
            <w:r w:rsidRPr="005E59F7">
              <w:rPr>
                <w:rFonts w:ascii="Arial" w:hAnsi="Arial" w:cs="Arial"/>
                <w:sz w:val="24"/>
                <w:szCs w:val="24"/>
              </w:rPr>
              <w:t>yandex.ru</w:t>
            </w:r>
            <w:proofErr w:type="spellEnd"/>
          </w:p>
        </w:tc>
      </w:tr>
      <w:tr w:rsidR="00F63B49" w:rsidRPr="005E59F7" w:rsidTr="005E70B7">
        <w:tc>
          <w:tcPr>
            <w:tcW w:w="568" w:type="dxa"/>
            <w:tcBorders>
              <w:top w:val="single" w:sz="4" w:space="0" w:color="auto"/>
              <w:left w:val="single" w:sz="4" w:space="0" w:color="auto"/>
              <w:bottom w:val="single" w:sz="4" w:space="0" w:color="auto"/>
              <w:right w:val="single" w:sz="4" w:space="0" w:color="auto"/>
            </w:tcBorders>
            <w:hideMark/>
          </w:tcPr>
          <w:p w:rsidR="00F63B49" w:rsidRPr="005E59F7" w:rsidRDefault="00F63B49" w:rsidP="005E70B7">
            <w:pPr>
              <w:ind w:left="-533" w:firstLine="490"/>
              <w:rPr>
                <w:rFonts w:ascii="Arial" w:hAnsi="Arial" w:cs="Arial"/>
                <w:bCs/>
                <w:sz w:val="24"/>
                <w:szCs w:val="24"/>
              </w:rPr>
            </w:pPr>
            <w:r w:rsidRPr="005E59F7">
              <w:rPr>
                <w:rFonts w:ascii="Arial" w:hAnsi="Arial" w:cs="Arial"/>
                <w:bCs/>
                <w:sz w:val="24"/>
                <w:szCs w:val="24"/>
              </w:rPr>
              <w:t>30.</w:t>
            </w:r>
          </w:p>
        </w:tc>
        <w:tc>
          <w:tcPr>
            <w:tcW w:w="4679" w:type="dxa"/>
            <w:tcBorders>
              <w:top w:val="single" w:sz="4" w:space="0" w:color="auto"/>
              <w:left w:val="single" w:sz="4" w:space="0" w:color="auto"/>
              <w:bottom w:val="single" w:sz="4" w:space="0" w:color="auto"/>
              <w:right w:val="single" w:sz="4" w:space="0" w:color="auto"/>
            </w:tcBorders>
            <w:hideMark/>
          </w:tcPr>
          <w:p w:rsidR="00F63B49" w:rsidRPr="005E59F7" w:rsidRDefault="00F63B49" w:rsidP="005E59F7">
            <w:pPr>
              <w:ind w:firstLine="567"/>
              <w:rPr>
                <w:rFonts w:ascii="Arial" w:hAnsi="Arial" w:cs="Arial"/>
                <w:sz w:val="24"/>
                <w:szCs w:val="24"/>
              </w:rPr>
            </w:pPr>
            <w:r w:rsidRPr="005E59F7">
              <w:rPr>
                <w:rFonts w:ascii="Arial" w:hAnsi="Arial" w:cs="Arial"/>
                <w:sz w:val="24"/>
                <w:szCs w:val="24"/>
              </w:rPr>
              <w:t xml:space="preserve">Муниципальное общеобразовательное бюджетное учреждение основная общеобразовательная школа № 26 имени </w:t>
            </w:r>
            <w:proofErr w:type="spellStart"/>
            <w:r w:rsidRPr="005E59F7">
              <w:rPr>
                <w:rFonts w:ascii="Arial" w:hAnsi="Arial" w:cs="Arial"/>
                <w:sz w:val="24"/>
                <w:szCs w:val="24"/>
              </w:rPr>
              <w:t>Я.В.Первицкого</w:t>
            </w:r>
            <w:proofErr w:type="spellEnd"/>
            <w:r w:rsidRPr="005E59F7">
              <w:rPr>
                <w:rFonts w:ascii="Arial" w:hAnsi="Arial" w:cs="Arial"/>
                <w:sz w:val="24"/>
                <w:szCs w:val="24"/>
              </w:rPr>
              <w:t xml:space="preserve"> х. </w:t>
            </w:r>
            <w:proofErr w:type="gramStart"/>
            <w:r w:rsidRPr="005E59F7">
              <w:rPr>
                <w:rFonts w:ascii="Arial" w:hAnsi="Arial" w:cs="Arial"/>
                <w:sz w:val="24"/>
                <w:szCs w:val="24"/>
              </w:rPr>
              <w:t>Роте-Фане</w:t>
            </w:r>
            <w:proofErr w:type="gramEnd"/>
            <w:r w:rsidRPr="005E59F7">
              <w:rPr>
                <w:rFonts w:ascii="Arial" w:hAnsi="Arial" w:cs="Arial"/>
                <w:sz w:val="24"/>
                <w:szCs w:val="24"/>
              </w:rPr>
              <w:t xml:space="preserve"> муниципального образования Новокубанский район</w:t>
            </w:r>
          </w:p>
        </w:tc>
        <w:tc>
          <w:tcPr>
            <w:tcW w:w="3119" w:type="dxa"/>
            <w:tcBorders>
              <w:top w:val="single" w:sz="4" w:space="0" w:color="auto"/>
              <w:left w:val="single" w:sz="4" w:space="0" w:color="auto"/>
              <w:bottom w:val="single" w:sz="4" w:space="0" w:color="auto"/>
              <w:right w:val="single" w:sz="4" w:space="0" w:color="auto"/>
            </w:tcBorders>
            <w:hideMark/>
          </w:tcPr>
          <w:p w:rsidR="00F63B49" w:rsidRPr="005E59F7" w:rsidRDefault="00F63B49" w:rsidP="005E59F7">
            <w:pPr>
              <w:ind w:firstLine="567"/>
              <w:rPr>
                <w:rFonts w:ascii="Arial" w:hAnsi="Arial" w:cs="Arial"/>
                <w:sz w:val="24"/>
                <w:szCs w:val="24"/>
              </w:rPr>
            </w:pPr>
            <w:r w:rsidRPr="005E59F7">
              <w:rPr>
                <w:rFonts w:ascii="Arial" w:hAnsi="Arial" w:cs="Arial"/>
                <w:sz w:val="24"/>
                <w:szCs w:val="24"/>
              </w:rPr>
              <w:t xml:space="preserve">352217, хутор </w:t>
            </w:r>
            <w:proofErr w:type="gramStart"/>
            <w:r w:rsidRPr="005E59F7">
              <w:rPr>
                <w:rFonts w:ascii="Arial" w:hAnsi="Arial" w:cs="Arial"/>
                <w:sz w:val="24"/>
                <w:szCs w:val="24"/>
              </w:rPr>
              <w:t>Роте-Фане</w:t>
            </w:r>
            <w:proofErr w:type="gramEnd"/>
            <w:r w:rsidRPr="005E59F7">
              <w:rPr>
                <w:rFonts w:ascii="Arial" w:hAnsi="Arial" w:cs="Arial"/>
                <w:sz w:val="24"/>
                <w:szCs w:val="24"/>
              </w:rPr>
              <w:t xml:space="preserve">, улица Юбилейная, 70 </w:t>
            </w:r>
          </w:p>
        </w:tc>
        <w:tc>
          <w:tcPr>
            <w:tcW w:w="1788" w:type="dxa"/>
            <w:tcBorders>
              <w:top w:val="single" w:sz="4" w:space="0" w:color="auto"/>
              <w:left w:val="single" w:sz="4" w:space="0" w:color="auto"/>
              <w:bottom w:val="single" w:sz="4" w:space="0" w:color="auto"/>
              <w:right w:val="single" w:sz="4" w:space="0" w:color="auto"/>
            </w:tcBorders>
            <w:hideMark/>
          </w:tcPr>
          <w:p w:rsidR="00F63B49" w:rsidRPr="005E59F7" w:rsidRDefault="00F63B49" w:rsidP="005E59F7">
            <w:pPr>
              <w:ind w:firstLine="567"/>
              <w:rPr>
                <w:rFonts w:ascii="Arial" w:hAnsi="Arial" w:cs="Arial"/>
                <w:sz w:val="24"/>
                <w:szCs w:val="24"/>
              </w:rPr>
            </w:pPr>
            <w:r w:rsidRPr="005E59F7">
              <w:rPr>
                <w:rFonts w:ascii="Arial" w:hAnsi="Arial" w:cs="Arial"/>
                <w:sz w:val="24"/>
                <w:szCs w:val="24"/>
              </w:rPr>
              <w:t>8(86195)20356</w:t>
            </w:r>
          </w:p>
        </w:tc>
        <w:tc>
          <w:tcPr>
            <w:tcW w:w="2179" w:type="dxa"/>
            <w:tcBorders>
              <w:top w:val="single" w:sz="4" w:space="0" w:color="auto"/>
              <w:left w:val="single" w:sz="4" w:space="0" w:color="auto"/>
              <w:bottom w:val="single" w:sz="4" w:space="0" w:color="auto"/>
              <w:right w:val="single" w:sz="4" w:space="0" w:color="auto"/>
            </w:tcBorders>
            <w:hideMark/>
          </w:tcPr>
          <w:p w:rsidR="00F63B49" w:rsidRPr="005E59F7" w:rsidRDefault="00F63B49" w:rsidP="005E59F7">
            <w:pPr>
              <w:ind w:firstLine="567"/>
              <w:rPr>
                <w:rFonts w:ascii="Arial" w:hAnsi="Arial" w:cs="Arial"/>
                <w:sz w:val="24"/>
                <w:szCs w:val="24"/>
              </w:rPr>
            </w:pPr>
            <w:r w:rsidRPr="00755315">
              <w:rPr>
                <w:rFonts w:ascii="Arial" w:hAnsi="Arial" w:cs="Arial"/>
                <w:sz w:val="24"/>
                <w:szCs w:val="24"/>
              </w:rPr>
              <w:t>http://school26</w:t>
            </w:r>
            <w:r w:rsidRPr="005E59F7">
              <w:rPr>
                <w:rFonts w:ascii="Arial" w:hAnsi="Arial" w:cs="Arial"/>
                <w:sz w:val="24"/>
                <w:szCs w:val="24"/>
              </w:rPr>
              <w:t xml:space="preserve">. </w:t>
            </w:r>
            <w:proofErr w:type="spellStart"/>
            <w:r w:rsidRPr="005E59F7">
              <w:rPr>
                <w:rFonts w:ascii="Arial" w:hAnsi="Arial" w:cs="Arial"/>
                <w:sz w:val="24"/>
                <w:szCs w:val="24"/>
              </w:rPr>
              <w:t>ucoz.ru</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F63B49" w:rsidRPr="005E59F7" w:rsidRDefault="00F63B49" w:rsidP="005E59F7">
            <w:pPr>
              <w:ind w:firstLine="567"/>
              <w:rPr>
                <w:rFonts w:ascii="Arial" w:hAnsi="Arial" w:cs="Arial"/>
                <w:sz w:val="24"/>
                <w:szCs w:val="24"/>
              </w:rPr>
            </w:pPr>
            <w:r w:rsidRPr="005E59F7">
              <w:rPr>
                <w:rFonts w:ascii="Arial" w:hAnsi="Arial" w:cs="Arial"/>
                <w:sz w:val="24"/>
                <w:szCs w:val="24"/>
              </w:rPr>
              <w:t>rote-fane@mail.ru</w:t>
            </w:r>
          </w:p>
        </w:tc>
      </w:tr>
      <w:tr w:rsidR="00F63B49" w:rsidRPr="005E59F7" w:rsidTr="005E70B7">
        <w:tc>
          <w:tcPr>
            <w:tcW w:w="568" w:type="dxa"/>
            <w:tcBorders>
              <w:top w:val="single" w:sz="4" w:space="0" w:color="auto"/>
              <w:left w:val="single" w:sz="4" w:space="0" w:color="auto"/>
              <w:bottom w:val="single" w:sz="4" w:space="0" w:color="auto"/>
              <w:right w:val="single" w:sz="4" w:space="0" w:color="auto"/>
            </w:tcBorders>
            <w:hideMark/>
          </w:tcPr>
          <w:p w:rsidR="00F63B49" w:rsidRPr="005E59F7" w:rsidRDefault="00F63B49" w:rsidP="005E70B7">
            <w:pPr>
              <w:ind w:left="-533" w:firstLine="490"/>
              <w:rPr>
                <w:rFonts w:ascii="Arial" w:hAnsi="Arial" w:cs="Arial"/>
                <w:bCs/>
                <w:sz w:val="24"/>
                <w:szCs w:val="24"/>
              </w:rPr>
            </w:pPr>
            <w:r w:rsidRPr="005E59F7">
              <w:rPr>
                <w:rFonts w:ascii="Arial" w:hAnsi="Arial" w:cs="Arial"/>
                <w:bCs/>
                <w:sz w:val="24"/>
                <w:szCs w:val="24"/>
              </w:rPr>
              <w:t>31.</w:t>
            </w:r>
          </w:p>
        </w:tc>
        <w:tc>
          <w:tcPr>
            <w:tcW w:w="4679" w:type="dxa"/>
            <w:tcBorders>
              <w:top w:val="single" w:sz="4" w:space="0" w:color="auto"/>
              <w:left w:val="single" w:sz="4" w:space="0" w:color="auto"/>
              <w:bottom w:val="single" w:sz="4" w:space="0" w:color="auto"/>
              <w:right w:val="single" w:sz="4" w:space="0" w:color="auto"/>
            </w:tcBorders>
            <w:hideMark/>
          </w:tcPr>
          <w:p w:rsidR="00F63B49" w:rsidRPr="005E59F7" w:rsidRDefault="00F63B49" w:rsidP="005E59F7">
            <w:pPr>
              <w:ind w:firstLine="567"/>
              <w:rPr>
                <w:rFonts w:ascii="Arial" w:hAnsi="Arial" w:cs="Arial"/>
                <w:sz w:val="24"/>
                <w:szCs w:val="24"/>
              </w:rPr>
            </w:pPr>
            <w:r w:rsidRPr="005E59F7">
              <w:rPr>
                <w:rFonts w:ascii="Arial" w:hAnsi="Arial" w:cs="Arial"/>
                <w:sz w:val="24"/>
                <w:szCs w:val="24"/>
              </w:rPr>
              <w:t>Муниципальное общеобразовательное бюджетное учреждение основная общеобразовательная школа № 27 станицы Советской муниципального образования Новокубанский район</w:t>
            </w:r>
          </w:p>
        </w:tc>
        <w:tc>
          <w:tcPr>
            <w:tcW w:w="3119" w:type="dxa"/>
            <w:tcBorders>
              <w:top w:val="single" w:sz="4" w:space="0" w:color="auto"/>
              <w:left w:val="single" w:sz="4" w:space="0" w:color="auto"/>
              <w:bottom w:val="single" w:sz="4" w:space="0" w:color="auto"/>
              <w:right w:val="single" w:sz="4" w:space="0" w:color="auto"/>
            </w:tcBorders>
            <w:hideMark/>
          </w:tcPr>
          <w:p w:rsidR="00F63B49" w:rsidRPr="005E59F7" w:rsidRDefault="00F63B49" w:rsidP="005E59F7">
            <w:pPr>
              <w:ind w:firstLine="567"/>
              <w:rPr>
                <w:rFonts w:ascii="Arial" w:hAnsi="Arial" w:cs="Arial"/>
                <w:sz w:val="24"/>
                <w:szCs w:val="24"/>
              </w:rPr>
            </w:pPr>
            <w:r w:rsidRPr="005E59F7">
              <w:rPr>
                <w:rFonts w:ascii="Arial" w:hAnsi="Arial" w:cs="Arial"/>
                <w:sz w:val="24"/>
                <w:szCs w:val="24"/>
              </w:rPr>
              <w:t xml:space="preserve">352230, станица Советская, улица Октябрьская, 356 </w:t>
            </w:r>
          </w:p>
        </w:tc>
        <w:tc>
          <w:tcPr>
            <w:tcW w:w="1788" w:type="dxa"/>
            <w:tcBorders>
              <w:top w:val="single" w:sz="4" w:space="0" w:color="auto"/>
              <w:left w:val="single" w:sz="4" w:space="0" w:color="auto"/>
              <w:bottom w:val="single" w:sz="4" w:space="0" w:color="auto"/>
              <w:right w:val="single" w:sz="4" w:space="0" w:color="auto"/>
            </w:tcBorders>
            <w:hideMark/>
          </w:tcPr>
          <w:p w:rsidR="00F63B49" w:rsidRPr="005E59F7" w:rsidRDefault="00F63B49" w:rsidP="005E59F7">
            <w:pPr>
              <w:ind w:firstLine="567"/>
              <w:rPr>
                <w:rFonts w:ascii="Arial" w:hAnsi="Arial" w:cs="Arial"/>
                <w:sz w:val="24"/>
                <w:szCs w:val="24"/>
              </w:rPr>
            </w:pPr>
            <w:r w:rsidRPr="005E59F7">
              <w:rPr>
                <w:rFonts w:ascii="Arial" w:hAnsi="Arial" w:cs="Arial"/>
                <w:sz w:val="24"/>
                <w:szCs w:val="24"/>
              </w:rPr>
              <w:t>8(86195)56551</w:t>
            </w:r>
          </w:p>
        </w:tc>
        <w:tc>
          <w:tcPr>
            <w:tcW w:w="2179" w:type="dxa"/>
            <w:tcBorders>
              <w:top w:val="single" w:sz="4" w:space="0" w:color="auto"/>
              <w:left w:val="single" w:sz="4" w:space="0" w:color="auto"/>
              <w:bottom w:val="single" w:sz="4" w:space="0" w:color="auto"/>
              <w:right w:val="single" w:sz="4" w:space="0" w:color="auto"/>
            </w:tcBorders>
            <w:hideMark/>
          </w:tcPr>
          <w:p w:rsidR="00F63B49" w:rsidRPr="005E59F7" w:rsidRDefault="00F63B49" w:rsidP="005E59F7">
            <w:pPr>
              <w:ind w:firstLine="567"/>
              <w:rPr>
                <w:rFonts w:ascii="Arial" w:hAnsi="Arial" w:cs="Arial"/>
                <w:sz w:val="24"/>
                <w:szCs w:val="24"/>
              </w:rPr>
            </w:pPr>
            <w:r w:rsidRPr="00755315">
              <w:rPr>
                <w:rFonts w:ascii="Arial" w:hAnsi="Arial" w:cs="Arial"/>
                <w:sz w:val="24"/>
                <w:szCs w:val="24"/>
              </w:rPr>
              <w:t>http://school27nk</w:t>
            </w:r>
            <w:r w:rsidRPr="005E59F7">
              <w:rPr>
                <w:rFonts w:ascii="Arial" w:hAnsi="Arial" w:cs="Arial"/>
                <w:sz w:val="24"/>
                <w:szCs w:val="24"/>
              </w:rPr>
              <w:t>. ucoz.net</w:t>
            </w:r>
          </w:p>
        </w:tc>
        <w:tc>
          <w:tcPr>
            <w:tcW w:w="2268" w:type="dxa"/>
            <w:tcBorders>
              <w:top w:val="single" w:sz="4" w:space="0" w:color="auto"/>
              <w:left w:val="single" w:sz="4" w:space="0" w:color="auto"/>
              <w:bottom w:val="single" w:sz="4" w:space="0" w:color="auto"/>
              <w:right w:val="single" w:sz="4" w:space="0" w:color="auto"/>
            </w:tcBorders>
            <w:hideMark/>
          </w:tcPr>
          <w:p w:rsidR="00F63B49" w:rsidRPr="005E59F7" w:rsidRDefault="00F63B49" w:rsidP="005E59F7">
            <w:pPr>
              <w:ind w:firstLine="567"/>
              <w:rPr>
                <w:rFonts w:ascii="Arial" w:hAnsi="Arial" w:cs="Arial"/>
                <w:sz w:val="24"/>
                <w:szCs w:val="24"/>
              </w:rPr>
            </w:pPr>
            <w:r w:rsidRPr="005E59F7">
              <w:rPr>
                <w:rFonts w:ascii="Arial" w:hAnsi="Arial" w:cs="Arial"/>
                <w:sz w:val="24"/>
                <w:szCs w:val="24"/>
              </w:rPr>
              <w:t>sch2790@mail.ru</w:t>
            </w:r>
          </w:p>
        </w:tc>
      </w:tr>
      <w:tr w:rsidR="00F63B49" w:rsidRPr="005E59F7" w:rsidTr="005E70B7">
        <w:tc>
          <w:tcPr>
            <w:tcW w:w="568" w:type="dxa"/>
            <w:tcBorders>
              <w:top w:val="single" w:sz="4" w:space="0" w:color="auto"/>
              <w:left w:val="single" w:sz="4" w:space="0" w:color="auto"/>
              <w:bottom w:val="single" w:sz="4" w:space="0" w:color="auto"/>
              <w:right w:val="single" w:sz="4" w:space="0" w:color="auto"/>
            </w:tcBorders>
            <w:hideMark/>
          </w:tcPr>
          <w:p w:rsidR="00F63B49" w:rsidRPr="005E59F7" w:rsidRDefault="00F63B49" w:rsidP="005E70B7">
            <w:pPr>
              <w:ind w:left="-533" w:firstLine="490"/>
              <w:rPr>
                <w:rFonts w:ascii="Arial" w:hAnsi="Arial" w:cs="Arial"/>
                <w:bCs/>
                <w:sz w:val="24"/>
                <w:szCs w:val="24"/>
              </w:rPr>
            </w:pPr>
            <w:r w:rsidRPr="005E59F7">
              <w:rPr>
                <w:rFonts w:ascii="Arial" w:hAnsi="Arial" w:cs="Arial"/>
                <w:bCs/>
                <w:sz w:val="24"/>
                <w:szCs w:val="24"/>
              </w:rPr>
              <w:t>32.</w:t>
            </w:r>
          </w:p>
        </w:tc>
        <w:tc>
          <w:tcPr>
            <w:tcW w:w="4679" w:type="dxa"/>
            <w:tcBorders>
              <w:top w:val="single" w:sz="4" w:space="0" w:color="auto"/>
              <w:left w:val="single" w:sz="4" w:space="0" w:color="auto"/>
              <w:bottom w:val="single" w:sz="4" w:space="0" w:color="auto"/>
              <w:right w:val="single" w:sz="4" w:space="0" w:color="auto"/>
            </w:tcBorders>
            <w:hideMark/>
          </w:tcPr>
          <w:p w:rsidR="00F63B49" w:rsidRPr="005E59F7" w:rsidRDefault="00F63B49" w:rsidP="005E59F7">
            <w:pPr>
              <w:ind w:firstLine="567"/>
              <w:rPr>
                <w:rFonts w:ascii="Arial" w:hAnsi="Arial" w:cs="Arial"/>
                <w:sz w:val="24"/>
                <w:szCs w:val="24"/>
              </w:rPr>
            </w:pPr>
            <w:r w:rsidRPr="005E59F7">
              <w:rPr>
                <w:rFonts w:ascii="Arial" w:hAnsi="Arial" w:cs="Arial"/>
                <w:sz w:val="24"/>
                <w:szCs w:val="24"/>
              </w:rPr>
              <w:t xml:space="preserve">Муниципальное общеобразовательное  автономное учреждение основная общеобразовательная школа № 28 имени Александра Матросова </w:t>
            </w:r>
            <w:proofErr w:type="gramStart"/>
            <w:r w:rsidRPr="005E59F7">
              <w:rPr>
                <w:rFonts w:ascii="Arial" w:hAnsi="Arial" w:cs="Arial"/>
                <w:sz w:val="24"/>
                <w:szCs w:val="24"/>
              </w:rPr>
              <w:t>г</w:t>
            </w:r>
            <w:proofErr w:type="gramEnd"/>
            <w:r w:rsidRPr="005E59F7">
              <w:rPr>
                <w:rFonts w:ascii="Arial" w:hAnsi="Arial" w:cs="Arial"/>
                <w:sz w:val="24"/>
                <w:szCs w:val="24"/>
              </w:rPr>
              <w:t>. Новокубанска муниципального образования Новокубанский район</w:t>
            </w:r>
          </w:p>
          <w:p w:rsidR="00F63B49" w:rsidRPr="005E59F7" w:rsidRDefault="00F63B49" w:rsidP="005E59F7">
            <w:pPr>
              <w:ind w:firstLine="567"/>
              <w:rPr>
                <w:rFonts w:ascii="Arial" w:hAnsi="Arial" w:cs="Arial"/>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F63B49" w:rsidRPr="005E59F7" w:rsidRDefault="00F63B49" w:rsidP="005E59F7">
            <w:pPr>
              <w:ind w:firstLine="567"/>
              <w:rPr>
                <w:rFonts w:ascii="Arial" w:hAnsi="Arial" w:cs="Arial"/>
                <w:sz w:val="24"/>
                <w:szCs w:val="24"/>
              </w:rPr>
            </w:pPr>
            <w:r w:rsidRPr="005E59F7">
              <w:rPr>
                <w:rFonts w:ascii="Arial" w:hAnsi="Arial" w:cs="Arial"/>
                <w:sz w:val="24"/>
                <w:szCs w:val="24"/>
              </w:rPr>
              <w:t xml:space="preserve">352244, город Новокубанск, улица Новаторов, 10 </w:t>
            </w:r>
          </w:p>
        </w:tc>
        <w:tc>
          <w:tcPr>
            <w:tcW w:w="1788" w:type="dxa"/>
            <w:tcBorders>
              <w:top w:val="single" w:sz="4" w:space="0" w:color="auto"/>
              <w:left w:val="single" w:sz="4" w:space="0" w:color="auto"/>
              <w:bottom w:val="single" w:sz="4" w:space="0" w:color="auto"/>
              <w:right w:val="single" w:sz="4" w:space="0" w:color="auto"/>
            </w:tcBorders>
            <w:hideMark/>
          </w:tcPr>
          <w:p w:rsidR="00F63B49" w:rsidRPr="005E59F7" w:rsidRDefault="00F63B49" w:rsidP="005E59F7">
            <w:pPr>
              <w:ind w:firstLine="567"/>
              <w:rPr>
                <w:rFonts w:ascii="Arial" w:hAnsi="Arial" w:cs="Arial"/>
                <w:sz w:val="24"/>
                <w:szCs w:val="24"/>
              </w:rPr>
            </w:pPr>
            <w:r w:rsidRPr="005E59F7">
              <w:rPr>
                <w:rFonts w:ascii="Arial" w:hAnsi="Arial" w:cs="Arial"/>
                <w:sz w:val="24"/>
                <w:szCs w:val="24"/>
              </w:rPr>
              <w:t>8(86195)34041</w:t>
            </w:r>
          </w:p>
        </w:tc>
        <w:tc>
          <w:tcPr>
            <w:tcW w:w="2179" w:type="dxa"/>
            <w:tcBorders>
              <w:top w:val="single" w:sz="4" w:space="0" w:color="auto"/>
              <w:left w:val="single" w:sz="4" w:space="0" w:color="auto"/>
              <w:bottom w:val="single" w:sz="4" w:space="0" w:color="auto"/>
              <w:right w:val="single" w:sz="4" w:space="0" w:color="auto"/>
            </w:tcBorders>
            <w:hideMark/>
          </w:tcPr>
          <w:p w:rsidR="00F63B49" w:rsidRPr="005E59F7" w:rsidRDefault="00F63B49" w:rsidP="005E59F7">
            <w:pPr>
              <w:ind w:firstLine="567"/>
              <w:rPr>
                <w:rFonts w:ascii="Arial" w:hAnsi="Arial" w:cs="Arial"/>
                <w:sz w:val="24"/>
                <w:szCs w:val="24"/>
              </w:rPr>
            </w:pPr>
            <w:r w:rsidRPr="005E59F7">
              <w:rPr>
                <w:rFonts w:ascii="Arial" w:hAnsi="Arial" w:cs="Arial"/>
                <w:sz w:val="24"/>
                <w:szCs w:val="24"/>
              </w:rPr>
              <w:t>http://28sh-nvkb.ucoz.ru</w:t>
            </w:r>
          </w:p>
        </w:tc>
        <w:tc>
          <w:tcPr>
            <w:tcW w:w="2268" w:type="dxa"/>
            <w:tcBorders>
              <w:top w:val="single" w:sz="4" w:space="0" w:color="auto"/>
              <w:left w:val="single" w:sz="4" w:space="0" w:color="auto"/>
              <w:bottom w:val="single" w:sz="4" w:space="0" w:color="auto"/>
              <w:right w:val="single" w:sz="4" w:space="0" w:color="auto"/>
            </w:tcBorders>
            <w:hideMark/>
          </w:tcPr>
          <w:p w:rsidR="00F63B49" w:rsidRPr="005E59F7" w:rsidRDefault="00F63B49" w:rsidP="005E59F7">
            <w:pPr>
              <w:ind w:firstLine="567"/>
              <w:rPr>
                <w:rFonts w:ascii="Arial" w:hAnsi="Arial" w:cs="Arial"/>
                <w:sz w:val="24"/>
                <w:szCs w:val="24"/>
                <w:lang w:val="en-US"/>
              </w:rPr>
            </w:pPr>
            <w:r w:rsidRPr="005E59F7">
              <w:rPr>
                <w:rFonts w:ascii="Arial" w:hAnsi="Arial" w:cs="Arial"/>
                <w:sz w:val="24"/>
                <w:szCs w:val="24"/>
              </w:rPr>
              <w:t xml:space="preserve">school28@nk. </w:t>
            </w:r>
            <w:proofErr w:type="spellStart"/>
            <w:r w:rsidRPr="005E59F7">
              <w:rPr>
                <w:rFonts w:ascii="Arial" w:hAnsi="Arial" w:cs="Arial"/>
                <w:sz w:val="24"/>
                <w:szCs w:val="24"/>
              </w:rPr>
              <w:t>kubannet.ru</w:t>
            </w:r>
            <w:proofErr w:type="spellEnd"/>
          </w:p>
        </w:tc>
      </w:tr>
      <w:tr w:rsidR="00F63B49" w:rsidRPr="005E59F7" w:rsidTr="005E70B7">
        <w:tc>
          <w:tcPr>
            <w:tcW w:w="568" w:type="dxa"/>
            <w:tcBorders>
              <w:top w:val="single" w:sz="4" w:space="0" w:color="auto"/>
              <w:left w:val="single" w:sz="4" w:space="0" w:color="auto"/>
              <w:bottom w:val="single" w:sz="4" w:space="0" w:color="auto"/>
              <w:right w:val="single" w:sz="4" w:space="0" w:color="auto"/>
            </w:tcBorders>
            <w:hideMark/>
          </w:tcPr>
          <w:p w:rsidR="00F63B49" w:rsidRPr="005E59F7" w:rsidRDefault="00F63B49" w:rsidP="005E70B7">
            <w:pPr>
              <w:ind w:left="-533" w:firstLine="490"/>
              <w:rPr>
                <w:rFonts w:ascii="Arial" w:hAnsi="Arial" w:cs="Arial"/>
                <w:bCs/>
                <w:sz w:val="24"/>
                <w:szCs w:val="24"/>
              </w:rPr>
            </w:pPr>
            <w:r w:rsidRPr="005E59F7">
              <w:rPr>
                <w:rFonts w:ascii="Arial" w:hAnsi="Arial" w:cs="Arial"/>
                <w:bCs/>
                <w:sz w:val="24"/>
                <w:szCs w:val="24"/>
              </w:rPr>
              <w:t>33.</w:t>
            </w:r>
          </w:p>
        </w:tc>
        <w:tc>
          <w:tcPr>
            <w:tcW w:w="4679" w:type="dxa"/>
            <w:tcBorders>
              <w:top w:val="single" w:sz="4" w:space="0" w:color="auto"/>
              <w:left w:val="single" w:sz="4" w:space="0" w:color="auto"/>
              <w:bottom w:val="single" w:sz="4" w:space="0" w:color="auto"/>
              <w:right w:val="single" w:sz="4" w:space="0" w:color="auto"/>
            </w:tcBorders>
            <w:hideMark/>
          </w:tcPr>
          <w:p w:rsidR="00F63B49" w:rsidRPr="005E59F7" w:rsidRDefault="00F63B49" w:rsidP="005E59F7">
            <w:pPr>
              <w:ind w:firstLine="567"/>
              <w:rPr>
                <w:rFonts w:ascii="Arial" w:hAnsi="Arial" w:cs="Arial"/>
                <w:sz w:val="24"/>
                <w:szCs w:val="24"/>
              </w:rPr>
            </w:pPr>
            <w:r w:rsidRPr="005E59F7">
              <w:rPr>
                <w:rFonts w:ascii="Arial" w:hAnsi="Arial" w:cs="Arial"/>
                <w:sz w:val="24"/>
                <w:szCs w:val="24"/>
              </w:rPr>
              <w:t>Муниципальное общеобразовательное бюджетное учреждение основная общеобразовательная школа № 30 имени И.Я.Сальникова с. Радищево муниципального образования Новокубанский район</w:t>
            </w:r>
          </w:p>
          <w:p w:rsidR="00F63B49" w:rsidRPr="005E59F7" w:rsidRDefault="00F63B49" w:rsidP="005E59F7">
            <w:pPr>
              <w:ind w:firstLine="567"/>
              <w:rPr>
                <w:rFonts w:ascii="Arial" w:hAnsi="Arial" w:cs="Arial"/>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F63B49" w:rsidRPr="005E59F7" w:rsidRDefault="00F63B49" w:rsidP="005E59F7">
            <w:pPr>
              <w:ind w:firstLine="567"/>
              <w:rPr>
                <w:rFonts w:ascii="Arial" w:hAnsi="Arial" w:cs="Arial"/>
                <w:sz w:val="24"/>
                <w:szCs w:val="24"/>
              </w:rPr>
            </w:pPr>
            <w:r w:rsidRPr="005E59F7">
              <w:rPr>
                <w:rFonts w:ascii="Arial" w:hAnsi="Arial" w:cs="Arial"/>
                <w:sz w:val="24"/>
                <w:szCs w:val="24"/>
              </w:rPr>
              <w:t xml:space="preserve">352209, село Радищево, улица Школьная, 35 </w:t>
            </w:r>
          </w:p>
        </w:tc>
        <w:tc>
          <w:tcPr>
            <w:tcW w:w="1788" w:type="dxa"/>
            <w:tcBorders>
              <w:top w:val="single" w:sz="4" w:space="0" w:color="auto"/>
              <w:left w:val="single" w:sz="4" w:space="0" w:color="auto"/>
              <w:bottom w:val="single" w:sz="4" w:space="0" w:color="auto"/>
              <w:right w:val="single" w:sz="4" w:space="0" w:color="auto"/>
            </w:tcBorders>
            <w:hideMark/>
          </w:tcPr>
          <w:p w:rsidR="00F63B49" w:rsidRPr="005E59F7" w:rsidRDefault="00F63B49" w:rsidP="005E59F7">
            <w:pPr>
              <w:ind w:firstLine="567"/>
              <w:rPr>
                <w:rFonts w:ascii="Arial" w:hAnsi="Arial" w:cs="Arial"/>
                <w:sz w:val="24"/>
                <w:szCs w:val="24"/>
              </w:rPr>
            </w:pPr>
            <w:r w:rsidRPr="005E59F7">
              <w:rPr>
                <w:rFonts w:ascii="Arial" w:hAnsi="Arial" w:cs="Arial"/>
                <w:sz w:val="24"/>
                <w:szCs w:val="24"/>
              </w:rPr>
              <w:t>8(86195)53734</w:t>
            </w:r>
          </w:p>
        </w:tc>
        <w:tc>
          <w:tcPr>
            <w:tcW w:w="2179" w:type="dxa"/>
            <w:tcBorders>
              <w:top w:val="single" w:sz="4" w:space="0" w:color="auto"/>
              <w:left w:val="single" w:sz="4" w:space="0" w:color="auto"/>
              <w:bottom w:val="single" w:sz="4" w:space="0" w:color="auto"/>
              <w:right w:val="single" w:sz="4" w:space="0" w:color="auto"/>
            </w:tcBorders>
            <w:hideMark/>
          </w:tcPr>
          <w:p w:rsidR="00F63B49" w:rsidRPr="005E59F7" w:rsidRDefault="00F63B49" w:rsidP="005E59F7">
            <w:pPr>
              <w:ind w:firstLine="567"/>
              <w:rPr>
                <w:rFonts w:ascii="Arial" w:hAnsi="Arial" w:cs="Arial"/>
                <w:sz w:val="24"/>
                <w:szCs w:val="24"/>
              </w:rPr>
            </w:pPr>
            <w:r w:rsidRPr="005E59F7">
              <w:rPr>
                <w:rFonts w:ascii="Arial" w:hAnsi="Arial" w:cs="Arial"/>
                <w:sz w:val="24"/>
                <w:szCs w:val="24"/>
              </w:rPr>
              <w:t>http://rad-school30.ucoz.com</w:t>
            </w:r>
          </w:p>
        </w:tc>
        <w:tc>
          <w:tcPr>
            <w:tcW w:w="2268" w:type="dxa"/>
            <w:tcBorders>
              <w:top w:val="single" w:sz="4" w:space="0" w:color="auto"/>
              <w:left w:val="single" w:sz="4" w:space="0" w:color="auto"/>
              <w:bottom w:val="single" w:sz="4" w:space="0" w:color="auto"/>
              <w:right w:val="single" w:sz="4" w:space="0" w:color="auto"/>
            </w:tcBorders>
            <w:hideMark/>
          </w:tcPr>
          <w:p w:rsidR="00F63B49" w:rsidRPr="005E59F7" w:rsidRDefault="00F63B49" w:rsidP="005E59F7">
            <w:pPr>
              <w:ind w:firstLine="567"/>
              <w:rPr>
                <w:rFonts w:ascii="Arial" w:hAnsi="Arial" w:cs="Arial"/>
                <w:sz w:val="24"/>
                <w:szCs w:val="24"/>
                <w:lang w:val="en-US"/>
              </w:rPr>
            </w:pPr>
            <w:r w:rsidRPr="005E59F7">
              <w:rPr>
                <w:rFonts w:ascii="Arial" w:hAnsi="Arial" w:cs="Arial"/>
                <w:sz w:val="24"/>
                <w:szCs w:val="24"/>
              </w:rPr>
              <w:t xml:space="preserve">school30@nk. </w:t>
            </w:r>
            <w:proofErr w:type="spellStart"/>
            <w:r w:rsidRPr="005E59F7">
              <w:rPr>
                <w:rFonts w:ascii="Arial" w:hAnsi="Arial" w:cs="Arial"/>
                <w:sz w:val="24"/>
                <w:szCs w:val="24"/>
              </w:rPr>
              <w:t>kubannet.ru</w:t>
            </w:r>
            <w:proofErr w:type="spellEnd"/>
          </w:p>
        </w:tc>
      </w:tr>
      <w:tr w:rsidR="00F63B49" w:rsidRPr="005E59F7" w:rsidTr="005E70B7">
        <w:tc>
          <w:tcPr>
            <w:tcW w:w="568" w:type="dxa"/>
            <w:tcBorders>
              <w:top w:val="single" w:sz="4" w:space="0" w:color="auto"/>
              <w:left w:val="single" w:sz="4" w:space="0" w:color="auto"/>
              <w:bottom w:val="single" w:sz="4" w:space="0" w:color="auto"/>
              <w:right w:val="single" w:sz="4" w:space="0" w:color="auto"/>
            </w:tcBorders>
            <w:hideMark/>
          </w:tcPr>
          <w:p w:rsidR="00F63B49" w:rsidRPr="005E59F7" w:rsidRDefault="00F63B49" w:rsidP="005E70B7">
            <w:pPr>
              <w:ind w:left="-533" w:firstLine="490"/>
              <w:rPr>
                <w:rFonts w:ascii="Arial" w:hAnsi="Arial" w:cs="Arial"/>
                <w:bCs/>
                <w:sz w:val="24"/>
                <w:szCs w:val="24"/>
              </w:rPr>
            </w:pPr>
            <w:r w:rsidRPr="005E59F7">
              <w:rPr>
                <w:rFonts w:ascii="Arial" w:hAnsi="Arial" w:cs="Arial"/>
                <w:bCs/>
                <w:sz w:val="24"/>
                <w:szCs w:val="24"/>
              </w:rPr>
              <w:t>34.</w:t>
            </w:r>
          </w:p>
        </w:tc>
        <w:tc>
          <w:tcPr>
            <w:tcW w:w="4679" w:type="dxa"/>
            <w:tcBorders>
              <w:top w:val="single" w:sz="4" w:space="0" w:color="auto"/>
              <w:left w:val="single" w:sz="4" w:space="0" w:color="auto"/>
              <w:bottom w:val="single" w:sz="4" w:space="0" w:color="auto"/>
              <w:right w:val="single" w:sz="4" w:space="0" w:color="auto"/>
            </w:tcBorders>
            <w:hideMark/>
          </w:tcPr>
          <w:p w:rsidR="00F63B49" w:rsidRPr="005E59F7" w:rsidRDefault="00F63B49" w:rsidP="005E59F7">
            <w:pPr>
              <w:ind w:firstLine="567"/>
              <w:rPr>
                <w:rFonts w:ascii="Arial" w:hAnsi="Arial" w:cs="Arial"/>
                <w:sz w:val="24"/>
                <w:szCs w:val="24"/>
              </w:rPr>
            </w:pPr>
            <w:r w:rsidRPr="005E59F7">
              <w:rPr>
                <w:rFonts w:ascii="Arial" w:hAnsi="Arial" w:cs="Arial"/>
                <w:sz w:val="24"/>
                <w:szCs w:val="24"/>
              </w:rPr>
              <w:t xml:space="preserve">Муниципальное общеобразовательное бюджетное учреждение средняя общеобразовательная школа № 31 имени </w:t>
            </w:r>
            <w:proofErr w:type="spellStart"/>
            <w:r w:rsidRPr="005E59F7">
              <w:rPr>
                <w:rFonts w:ascii="Arial" w:hAnsi="Arial" w:cs="Arial"/>
                <w:sz w:val="24"/>
                <w:szCs w:val="24"/>
              </w:rPr>
              <w:t>П.Я.Штанько</w:t>
            </w:r>
            <w:proofErr w:type="spellEnd"/>
            <w:r w:rsidRPr="005E59F7">
              <w:rPr>
                <w:rFonts w:ascii="Arial" w:hAnsi="Arial" w:cs="Arial"/>
                <w:sz w:val="24"/>
                <w:szCs w:val="24"/>
              </w:rPr>
              <w:t xml:space="preserve"> станицы Бесскорбной муниципального образования Новокубанский район</w:t>
            </w:r>
          </w:p>
        </w:tc>
        <w:tc>
          <w:tcPr>
            <w:tcW w:w="3119" w:type="dxa"/>
            <w:tcBorders>
              <w:top w:val="single" w:sz="4" w:space="0" w:color="auto"/>
              <w:left w:val="single" w:sz="4" w:space="0" w:color="auto"/>
              <w:bottom w:val="single" w:sz="4" w:space="0" w:color="auto"/>
              <w:right w:val="single" w:sz="4" w:space="0" w:color="auto"/>
            </w:tcBorders>
            <w:hideMark/>
          </w:tcPr>
          <w:p w:rsidR="00F63B49" w:rsidRPr="005E59F7" w:rsidRDefault="00F63B49" w:rsidP="005E59F7">
            <w:pPr>
              <w:ind w:firstLine="567"/>
              <w:rPr>
                <w:rFonts w:ascii="Arial" w:hAnsi="Arial" w:cs="Arial"/>
                <w:sz w:val="24"/>
                <w:szCs w:val="24"/>
              </w:rPr>
            </w:pPr>
            <w:r w:rsidRPr="005E59F7">
              <w:rPr>
                <w:rFonts w:ascii="Arial" w:hAnsi="Arial" w:cs="Arial"/>
                <w:sz w:val="24"/>
                <w:szCs w:val="24"/>
              </w:rPr>
              <w:t xml:space="preserve">352201, станица Бесскорбная, улица Ленина, 37 </w:t>
            </w:r>
          </w:p>
        </w:tc>
        <w:tc>
          <w:tcPr>
            <w:tcW w:w="1788" w:type="dxa"/>
            <w:tcBorders>
              <w:top w:val="single" w:sz="4" w:space="0" w:color="auto"/>
              <w:left w:val="single" w:sz="4" w:space="0" w:color="auto"/>
              <w:bottom w:val="single" w:sz="4" w:space="0" w:color="auto"/>
              <w:right w:val="single" w:sz="4" w:space="0" w:color="auto"/>
            </w:tcBorders>
            <w:hideMark/>
          </w:tcPr>
          <w:p w:rsidR="00F63B49" w:rsidRPr="005E59F7" w:rsidRDefault="00F63B49" w:rsidP="005E59F7">
            <w:pPr>
              <w:ind w:firstLine="567"/>
              <w:rPr>
                <w:rFonts w:ascii="Arial" w:hAnsi="Arial" w:cs="Arial"/>
                <w:sz w:val="24"/>
                <w:szCs w:val="24"/>
              </w:rPr>
            </w:pPr>
            <w:r w:rsidRPr="005E59F7">
              <w:rPr>
                <w:rFonts w:ascii="Arial" w:hAnsi="Arial" w:cs="Arial"/>
                <w:sz w:val="24"/>
                <w:szCs w:val="24"/>
              </w:rPr>
              <w:t>8(86195)23729</w:t>
            </w:r>
          </w:p>
        </w:tc>
        <w:tc>
          <w:tcPr>
            <w:tcW w:w="2179" w:type="dxa"/>
            <w:tcBorders>
              <w:top w:val="single" w:sz="4" w:space="0" w:color="auto"/>
              <w:left w:val="single" w:sz="4" w:space="0" w:color="auto"/>
              <w:bottom w:val="single" w:sz="4" w:space="0" w:color="auto"/>
              <w:right w:val="single" w:sz="4" w:space="0" w:color="auto"/>
            </w:tcBorders>
            <w:hideMark/>
          </w:tcPr>
          <w:p w:rsidR="00F63B49" w:rsidRPr="005E59F7" w:rsidRDefault="00F63B49" w:rsidP="005E59F7">
            <w:pPr>
              <w:ind w:firstLine="567"/>
              <w:rPr>
                <w:rFonts w:ascii="Arial" w:hAnsi="Arial" w:cs="Arial"/>
                <w:sz w:val="24"/>
                <w:szCs w:val="24"/>
                <w:lang w:val="en-US"/>
              </w:rPr>
            </w:pPr>
            <w:r w:rsidRPr="005E59F7">
              <w:rPr>
                <w:rFonts w:ascii="Arial" w:hAnsi="Arial" w:cs="Arial"/>
                <w:sz w:val="24"/>
                <w:szCs w:val="24"/>
              </w:rPr>
              <w:t>http://mobuoosh31.ucoz.net</w:t>
            </w:r>
          </w:p>
        </w:tc>
        <w:tc>
          <w:tcPr>
            <w:tcW w:w="2268" w:type="dxa"/>
            <w:tcBorders>
              <w:top w:val="single" w:sz="4" w:space="0" w:color="auto"/>
              <w:left w:val="single" w:sz="4" w:space="0" w:color="auto"/>
              <w:bottom w:val="single" w:sz="4" w:space="0" w:color="auto"/>
              <w:right w:val="single" w:sz="4" w:space="0" w:color="auto"/>
            </w:tcBorders>
            <w:hideMark/>
          </w:tcPr>
          <w:p w:rsidR="00F63B49" w:rsidRPr="005E59F7" w:rsidRDefault="00F63B49" w:rsidP="005E59F7">
            <w:pPr>
              <w:ind w:firstLine="567"/>
              <w:rPr>
                <w:rFonts w:ascii="Arial" w:hAnsi="Arial" w:cs="Arial"/>
                <w:sz w:val="24"/>
                <w:szCs w:val="24"/>
                <w:lang w:val="en-US"/>
              </w:rPr>
            </w:pPr>
            <w:r w:rsidRPr="005E59F7">
              <w:rPr>
                <w:rFonts w:ascii="Arial" w:hAnsi="Arial" w:cs="Arial"/>
                <w:sz w:val="24"/>
                <w:szCs w:val="24"/>
              </w:rPr>
              <w:t xml:space="preserve">school31@nk. </w:t>
            </w:r>
            <w:proofErr w:type="spellStart"/>
            <w:r w:rsidRPr="005E59F7">
              <w:rPr>
                <w:rFonts w:ascii="Arial" w:hAnsi="Arial" w:cs="Arial"/>
                <w:sz w:val="24"/>
                <w:szCs w:val="24"/>
              </w:rPr>
              <w:t>kubannet.ru</w:t>
            </w:r>
            <w:proofErr w:type="spellEnd"/>
          </w:p>
        </w:tc>
      </w:tr>
      <w:tr w:rsidR="00F63B49" w:rsidRPr="005E59F7" w:rsidTr="005E70B7">
        <w:tc>
          <w:tcPr>
            <w:tcW w:w="568" w:type="dxa"/>
            <w:tcBorders>
              <w:top w:val="single" w:sz="4" w:space="0" w:color="auto"/>
              <w:left w:val="single" w:sz="4" w:space="0" w:color="auto"/>
              <w:bottom w:val="single" w:sz="4" w:space="0" w:color="auto"/>
              <w:right w:val="single" w:sz="4" w:space="0" w:color="auto"/>
            </w:tcBorders>
            <w:hideMark/>
          </w:tcPr>
          <w:p w:rsidR="00F63B49" w:rsidRPr="005E59F7" w:rsidRDefault="00F63B49" w:rsidP="005E70B7">
            <w:pPr>
              <w:ind w:left="-533" w:firstLine="490"/>
              <w:rPr>
                <w:rFonts w:ascii="Arial" w:hAnsi="Arial" w:cs="Arial"/>
                <w:bCs/>
                <w:sz w:val="24"/>
                <w:szCs w:val="24"/>
              </w:rPr>
            </w:pPr>
            <w:r w:rsidRPr="005E59F7">
              <w:rPr>
                <w:rFonts w:ascii="Arial" w:hAnsi="Arial" w:cs="Arial"/>
                <w:bCs/>
                <w:sz w:val="24"/>
                <w:szCs w:val="24"/>
              </w:rPr>
              <w:t>35</w:t>
            </w:r>
          </w:p>
        </w:tc>
        <w:tc>
          <w:tcPr>
            <w:tcW w:w="4679" w:type="dxa"/>
            <w:tcBorders>
              <w:top w:val="single" w:sz="4" w:space="0" w:color="auto"/>
              <w:left w:val="single" w:sz="4" w:space="0" w:color="auto"/>
              <w:bottom w:val="single" w:sz="4" w:space="0" w:color="auto"/>
              <w:right w:val="single" w:sz="4" w:space="0" w:color="auto"/>
            </w:tcBorders>
            <w:hideMark/>
          </w:tcPr>
          <w:p w:rsidR="00F63B49" w:rsidRPr="005E59F7" w:rsidRDefault="00F63B49" w:rsidP="005E59F7">
            <w:pPr>
              <w:ind w:firstLine="567"/>
              <w:rPr>
                <w:rFonts w:ascii="Arial" w:hAnsi="Arial" w:cs="Arial"/>
                <w:sz w:val="24"/>
                <w:szCs w:val="24"/>
              </w:rPr>
            </w:pPr>
            <w:r w:rsidRPr="005E59F7">
              <w:rPr>
                <w:rFonts w:ascii="Arial" w:hAnsi="Arial" w:cs="Arial"/>
                <w:sz w:val="24"/>
                <w:szCs w:val="24"/>
              </w:rPr>
              <w:t>Муниципальное общеобразовательное бюджетное учреждение средняя общеобразовательная школа № 32 имени Г.К.Жукова станицы Бесскорбной муниципального образования Новокубанский район</w:t>
            </w:r>
          </w:p>
        </w:tc>
        <w:tc>
          <w:tcPr>
            <w:tcW w:w="3119" w:type="dxa"/>
            <w:tcBorders>
              <w:top w:val="single" w:sz="4" w:space="0" w:color="auto"/>
              <w:left w:val="single" w:sz="4" w:space="0" w:color="auto"/>
              <w:bottom w:val="single" w:sz="4" w:space="0" w:color="auto"/>
              <w:right w:val="single" w:sz="4" w:space="0" w:color="auto"/>
            </w:tcBorders>
            <w:hideMark/>
          </w:tcPr>
          <w:p w:rsidR="00F63B49" w:rsidRPr="005E59F7" w:rsidRDefault="00F63B49" w:rsidP="005E59F7">
            <w:pPr>
              <w:ind w:firstLine="567"/>
              <w:rPr>
                <w:rFonts w:ascii="Arial" w:hAnsi="Arial" w:cs="Arial"/>
                <w:sz w:val="24"/>
                <w:szCs w:val="24"/>
              </w:rPr>
            </w:pPr>
            <w:r w:rsidRPr="005E59F7">
              <w:rPr>
                <w:rFonts w:ascii="Arial" w:hAnsi="Arial" w:cs="Arial"/>
                <w:sz w:val="24"/>
                <w:szCs w:val="24"/>
              </w:rPr>
              <w:t xml:space="preserve">352200, станица Бесскорбная, улица Ленина, 362 </w:t>
            </w:r>
          </w:p>
        </w:tc>
        <w:tc>
          <w:tcPr>
            <w:tcW w:w="1788" w:type="dxa"/>
            <w:tcBorders>
              <w:top w:val="single" w:sz="4" w:space="0" w:color="auto"/>
              <w:left w:val="single" w:sz="4" w:space="0" w:color="auto"/>
              <w:bottom w:val="single" w:sz="4" w:space="0" w:color="auto"/>
              <w:right w:val="single" w:sz="4" w:space="0" w:color="auto"/>
            </w:tcBorders>
            <w:hideMark/>
          </w:tcPr>
          <w:p w:rsidR="00F63B49" w:rsidRPr="005E59F7" w:rsidRDefault="00F63B49" w:rsidP="005E59F7">
            <w:pPr>
              <w:ind w:firstLine="567"/>
              <w:rPr>
                <w:rFonts w:ascii="Arial" w:hAnsi="Arial" w:cs="Arial"/>
                <w:sz w:val="24"/>
                <w:szCs w:val="24"/>
              </w:rPr>
            </w:pPr>
            <w:r w:rsidRPr="005E59F7">
              <w:rPr>
                <w:rFonts w:ascii="Arial" w:hAnsi="Arial" w:cs="Arial"/>
                <w:sz w:val="24"/>
                <w:szCs w:val="24"/>
              </w:rPr>
              <w:t>8(86195)23591</w:t>
            </w:r>
          </w:p>
        </w:tc>
        <w:tc>
          <w:tcPr>
            <w:tcW w:w="2179" w:type="dxa"/>
            <w:tcBorders>
              <w:top w:val="single" w:sz="4" w:space="0" w:color="auto"/>
              <w:left w:val="single" w:sz="4" w:space="0" w:color="auto"/>
              <w:bottom w:val="single" w:sz="4" w:space="0" w:color="auto"/>
              <w:right w:val="single" w:sz="4" w:space="0" w:color="auto"/>
            </w:tcBorders>
            <w:hideMark/>
          </w:tcPr>
          <w:p w:rsidR="00F63B49" w:rsidRPr="005E59F7" w:rsidRDefault="00F63B49" w:rsidP="005E59F7">
            <w:pPr>
              <w:ind w:firstLine="567"/>
              <w:rPr>
                <w:rFonts w:ascii="Arial" w:hAnsi="Arial" w:cs="Arial"/>
                <w:sz w:val="24"/>
                <w:szCs w:val="24"/>
              </w:rPr>
            </w:pPr>
            <w:r w:rsidRPr="005E59F7">
              <w:rPr>
                <w:rFonts w:ascii="Arial" w:hAnsi="Arial" w:cs="Arial"/>
                <w:sz w:val="24"/>
                <w:szCs w:val="24"/>
              </w:rPr>
              <w:t>http://school-n32.ucoz.ru</w:t>
            </w:r>
          </w:p>
        </w:tc>
        <w:tc>
          <w:tcPr>
            <w:tcW w:w="2268" w:type="dxa"/>
            <w:tcBorders>
              <w:top w:val="single" w:sz="4" w:space="0" w:color="auto"/>
              <w:left w:val="single" w:sz="4" w:space="0" w:color="auto"/>
              <w:bottom w:val="single" w:sz="4" w:space="0" w:color="auto"/>
              <w:right w:val="single" w:sz="4" w:space="0" w:color="auto"/>
            </w:tcBorders>
            <w:hideMark/>
          </w:tcPr>
          <w:p w:rsidR="00F63B49" w:rsidRPr="005E59F7" w:rsidRDefault="00F63B49" w:rsidP="005E59F7">
            <w:pPr>
              <w:ind w:firstLine="567"/>
              <w:rPr>
                <w:rFonts w:ascii="Arial" w:hAnsi="Arial" w:cs="Arial"/>
                <w:sz w:val="24"/>
                <w:szCs w:val="24"/>
                <w:lang w:val="en-US"/>
              </w:rPr>
            </w:pPr>
            <w:r w:rsidRPr="005E59F7">
              <w:rPr>
                <w:rFonts w:ascii="Arial" w:hAnsi="Arial" w:cs="Arial"/>
                <w:sz w:val="24"/>
                <w:szCs w:val="24"/>
              </w:rPr>
              <w:t xml:space="preserve">school32@nk. </w:t>
            </w:r>
            <w:proofErr w:type="spellStart"/>
            <w:r w:rsidRPr="005E59F7">
              <w:rPr>
                <w:rFonts w:ascii="Arial" w:hAnsi="Arial" w:cs="Arial"/>
                <w:sz w:val="24"/>
                <w:szCs w:val="24"/>
              </w:rPr>
              <w:t>kubannet.ru</w:t>
            </w:r>
            <w:proofErr w:type="spellEnd"/>
          </w:p>
        </w:tc>
      </w:tr>
    </w:tbl>
    <w:p w:rsidR="00F63B49" w:rsidRPr="005E59F7" w:rsidRDefault="00F63B49" w:rsidP="005E59F7">
      <w:pPr>
        <w:ind w:firstLine="567"/>
        <w:rPr>
          <w:rFonts w:ascii="Arial" w:hAnsi="Arial" w:cs="Arial"/>
          <w:bCs/>
          <w:sz w:val="24"/>
          <w:szCs w:val="24"/>
        </w:rPr>
      </w:pPr>
    </w:p>
    <w:p w:rsidR="00F63B49" w:rsidRPr="005E59F7" w:rsidRDefault="00F63B49" w:rsidP="005E59F7">
      <w:pPr>
        <w:ind w:firstLine="567"/>
        <w:rPr>
          <w:rFonts w:ascii="Arial" w:hAnsi="Arial" w:cs="Arial"/>
          <w:bCs/>
          <w:sz w:val="24"/>
          <w:szCs w:val="24"/>
        </w:rPr>
      </w:pPr>
    </w:p>
    <w:p w:rsidR="001F698F" w:rsidRPr="005E59F7" w:rsidRDefault="001F698F" w:rsidP="005E59F7">
      <w:pPr>
        <w:ind w:firstLine="567"/>
        <w:rPr>
          <w:rFonts w:ascii="Arial" w:hAnsi="Arial" w:cs="Arial"/>
          <w:bCs/>
          <w:sz w:val="24"/>
          <w:szCs w:val="24"/>
        </w:rPr>
      </w:pPr>
    </w:p>
    <w:p w:rsidR="00F63B49" w:rsidRPr="005E59F7" w:rsidRDefault="00F63B49" w:rsidP="005E59F7">
      <w:pPr>
        <w:pStyle w:val="11"/>
        <w:ind w:firstLine="567"/>
        <w:rPr>
          <w:rFonts w:ascii="Arial" w:hAnsi="Arial" w:cs="Arial"/>
        </w:rPr>
      </w:pPr>
      <w:r w:rsidRPr="005E59F7">
        <w:rPr>
          <w:rFonts w:ascii="Arial" w:hAnsi="Arial" w:cs="Arial"/>
        </w:rPr>
        <w:t>Начальник управления образования</w:t>
      </w:r>
    </w:p>
    <w:p w:rsidR="00F63B49" w:rsidRPr="005E59F7" w:rsidRDefault="00F63B49" w:rsidP="005E59F7">
      <w:pPr>
        <w:pStyle w:val="11"/>
        <w:ind w:firstLine="567"/>
        <w:rPr>
          <w:rFonts w:ascii="Arial" w:hAnsi="Arial" w:cs="Arial"/>
        </w:rPr>
      </w:pPr>
      <w:r w:rsidRPr="005E59F7">
        <w:rPr>
          <w:rFonts w:ascii="Arial" w:hAnsi="Arial" w:cs="Arial"/>
        </w:rPr>
        <w:t>администрации муниципального образования</w:t>
      </w:r>
    </w:p>
    <w:p w:rsidR="001F698F" w:rsidRPr="005E59F7" w:rsidRDefault="00F63B49" w:rsidP="005E59F7">
      <w:pPr>
        <w:pStyle w:val="11"/>
        <w:ind w:firstLine="567"/>
        <w:rPr>
          <w:rFonts w:ascii="Arial" w:hAnsi="Arial" w:cs="Arial"/>
        </w:rPr>
      </w:pPr>
      <w:r w:rsidRPr="005E59F7">
        <w:rPr>
          <w:rFonts w:ascii="Arial" w:hAnsi="Arial" w:cs="Arial"/>
        </w:rPr>
        <w:t xml:space="preserve">Новокубанский район </w:t>
      </w:r>
    </w:p>
    <w:p w:rsidR="00F63B49" w:rsidRPr="005E59F7" w:rsidRDefault="00F63B49" w:rsidP="005E59F7">
      <w:pPr>
        <w:pStyle w:val="11"/>
        <w:ind w:firstLine="567"/>
        <w:rPr>
          <w:rFonts w:ascii="Arial" w:hAnsi="Arial" w:cs="Arial"/>
        </w:rPr>
      </w:pPr>
      <w:r w:rsidRPr="005E59F7">
        <w:rPr>
          <w:rFonts w:ascii="Arial" w:hAnsi="Arial" w:cs="Arial"/>
        </w:rPr>
        <w:t xml:space="preserve">Д.Т.Кулиева </w:t>
      </w:r>
    </w:p>
    <w:p w:rsidR="00F63B49" w:rsidRPr="005E59F7" w:rsidRDefault="00F63B49" w:rsidP="005E59F7">
      <w:pPr>
        <w:ind w:firstLine="567"/>
        <w:rPr>
          <w:rFonts w:ascii="Arial" w:hAnsi="Arial" w:cs="Arial"/>
          <w:sz w:val="24"/>
          <w:szCs w:val="24"/>
        </w:rPr>
      </w:pPr>
      <w:r w:rsidRPr="005E59F7">
        <w:rPr>
          <w:rFonts w:ascii="Arial" w:hAnsi="Arial" w:cs="Arial"/>
          <w:sz w:val="24"/>
          <w:szCs w:val="24"/>
        </w:rPr>
        <w:br w:type="page"/>
      </w:r>
    </w:p>
    <w:p w:rsidR="00F63B49" w:rsidRPr="005E59F7" w:rsidRDefault="00F63B49" w:rsidP="005E59F7">
      <w:pPr>
        <w:ind w:firstLine="567"/>
        <w:rPr>
          <w:rFonts w:ascii="Arial" w:hAnsi="Arial" w:cs="Arial"/>
          <w:sz w:val="24"/>
          <w:szCs w:val="24"/>
        </w:rPr>
        <w:sectPr w:rsidR="00F63B49" w:rsidRPr="005E59F7" w:rsidSect="007A330D">
          <w:pgSz w:w="16838" w:h="11906" w:orient="landscape"/>
          <w:pgMar w:top="1701" w:right="1134" w:bottom="567" w:left="1134" w:header="709" w:footer="709" w:gutter="0"/>
          <w:cols w:space="708"/>
          <w:docGrid w:linePitch="360"/>
        </w:sectPr>
      </w:pPr>
    </w:p>
    <w:p w:rsidR="00F63B49" w:rsidRPr="005E59F7" w:rsidRDefault="00F63B49" w:rsidP="005E59F7">
      <w:pPr>
        <w:ind w:firstLine="567"/>
        <w:rPr>
          <w:rFonts w:ascii="Arial" w:hAnsi="Arial" w:cs="Arial"/>
          <w:bCs/>
          <w:sz w:val="24"/>
          <w:szCs w:val="24"/>
        </w:rPr>
      </w:pPr>
      <w:r w:rsidRPr="005E59F7">
        <w:rPr>
          <w:rFonts w:ascii="Arial" w:hAnsi="Arial" w:cs="Arial"/>
          <w:bCs/>
          <w:sz w:val="24"/>
          <w:szCs w:val="24"/>
        </w:rPr>
        <w:t>Приложение № 2</w:t>
      </w:r>
    </w:p>
    <w:p w:rsidR="001F698F" w:rsidRPr="005E59F7" w:rsidRDefault="00F63B49" w:rsidP="005E59F7">
      <w:pPr>
        <w:ind w:firstLine="567"/>
        <w:rPr>
          <w:rFonts w:ascii="Arial" w:hAnsi="Arial" w:cs="Arial"/>
          <w:bCs/>
          <w:sz w:val="24"/>
          <w:szCs w:val="24"/>
        </w:rPr>
      </w:pPr>
      <w:r w:rsidRPr="005E59F7">
        <w:rPr>
          <w:rFonts w:ascii="Arial" w:hAnsi="Arial" w:cs="Arial"/>
          <w:bCs/>
          <w:sz w:val="24"/>
          <w:szCs w:val="24"/>
        </w:rPr>
        <w:t xml:space="preserve">к административному регламенту </w:t>
      </w:r>
    </w:p>
    <w:p w:rsidR="00F63B49" w:rsidRPr="005E59F7" w:rsidRDefault="00F63B49" w:rsidP="005E59F7">
      <w:pPr>
        <w:ind w:firstLine="567"/>
        <w:rPr>
          <w:rFonts w:ascii="Arial" w:hAnsi="Arial" w:cs="Arial"/>
          <w:sz w:val="24"/>
          <w:szCs w:val="24"/>
        </w:rPr>
      </w:pPr>
      <w:r w:rsidRPr="005E59F7">
        <w:rPr>
          <w:rFonts w:ascii="Arial" w:hAnsi="Arial" w:cs="Arial"/>
          <w:sz w:val="24"/>
          <w:szCs w:val="24"/>
        </w:rPr>
        <w:t xml:space="preserve">предоставления </w:t>
      </w:r>
      <w:proofErr w:type="gramStart"/>
      <w:r w:rsidRPr="005E59F7">
        <w:rPr>
          <w:rFonts w:ascii="Arial" w:hAnsi="Arial" w:cs="Arial"/>
          <w:sz w:val="24"/>
          <w:szCs w:val="24"/>
        </w:rPr>
        <w:t>муниципальной</w:t>
      </w:r>
      <w:proofErr w:type="gramEnd"/>
    </w:p>
    <w:p w:rsidR="00F63B49" w:rsidRPr="005E59F7" w:rsidRDefault="00F63B49" w:rsidP="005E59F7">
      <w:pPr>
        <w:ind w:firstLine="567"/>
        <w:rPr>
          <w:rFonts w:ascii="Arial" w:hAnsi="Arial" w:cs="Arial"/>
          <w:sz w:val="24"/>
          <w:szCs w:val="24"/>
          <w:lang w:eastAsia="ar-SA"/>
        </w:rPr>
      </w:pPr>
      <w:r w:rsidRPr="005E59F7">
        <w:rPr>
          <w:rFonts w:ascii="Arial" w:hAnsi="Arial" w:cs="Arial"/>
          <w:sz w:val="24"/>
          <w:szCs w:val="24"/>
        </w:rPr>
        <w:t xml:space="preserve">услуги </w:t>
      </w:r>
      <w:r w:rsidRPr="005E59F7">
        <w:rPr>
          <w:rFonts w:ascii="Arial" w:hAnsi="Arial" w:cs="Arial"/>
          <w:sz w:val="24"/>
          <w:szCs w:val="24"/>
          <w:lang w:eastAsia="ar-SA"/>
        </w:rPr>
        <w:t>«</w:t>
      </w:r>
      <w:r w:rsidRPr="005E59F7">
        <w:rPr>
          <w:rFonts w:ascii="Arial" w:hAnsi="Arial" w:cs="Arial"/>
          <w:sz w:val="24"/>
          <w:szCs w:val="24"/>
        </w:rPr>
        <w:t>Зачисление в образовательное учреждение</w:t>
      </w:r>
      <w:r w:rsidRPr="005E59F7">
        <w:rPr>
          <w:rFonts w:ascii="Arial" w:hAnsi="Arial" w:cs="Arial"/>
          <w:sz w:val="24"/>
          <w:szCs w:val="24"/>
          <w:lang w:eastAsia="ar-SA"/>
        </w:rPr>
        <w:t>»</w:t>
      </w:r>
    </w:p>
    <w:p w:rsidR="00F63B49" w:rsidRPr="005E59F7" w:rsidRDefault="00F63B49" w:rsidP="005E59F7">
      <w:pPr>
        <w:ind w:firstLine="567"/>
        <w:jc w:val="center"/>
        <w:rPr>
          <w:rFonts w:ascii="Arial" w:hAnsi="Arial" w:cs="Arial"/>
          <w:sz w:val="24"/>
          <w:szCs w:val="24"/>
          <w:lang w:eastAsia="ar-SA"/>
        </w:rPr>
      </w:pPr>
    </w:p>
    <w:p w:rsidR="00F63B49" w:rsidRPr="005E59F7" w:rsidRDefault="00F63B49" w:rsidP="005E59F7">
      <w:pPr>
        <w:ind w:firstLine="567"/>
        <w:jc w:val="center"/>
        <w:rPr>
          <w:rFonts w:ascii="Arial" w:hAnsi="Arial" w:cs="Arial"/>
          <w:sz w:val="24"/>
          <w:szCs w:val="24"/>
        </w:rPr>
      </w:pPr>
    </w:p>
    <w:p w:rsidR="00F63B49" w:rsidRPr="005E59F7" w:rsidRDefault="00F63B49" w:rsidP="005E59F7">
      <w:pPr>
        <w:ind w:firstLine="567"/>
        <w:jc w:val="center"/>
        <w:rPr>
          <w:rFonts w:ascii="Arial" w:hAnsi="Arial" w:cs="Arial"/>
          <w:b/>
          <w:sz w:val="24"/>
          <w:szCs w:val="24"/>
        </w:rPr>
      </w:pPr>
      <w:r w:rsidRPr="005E59F7">
        <w:rPr>
          <w:rFonts w:ascii="Arial" w:hAnsi="Arial" w:cs="Arial"/>
          <w:b/>
          <w:sz w:val="24"/>
          <w:szCs w:val="24"/>
        </w:rPr>
        <w:t>ФОРМА ЗАЯВЛЕНИЯ</w:t>
      </w:r>
    </w:p>
    <w:p w:rsidR="00F63B49" w:rsidRPr="005E59F7" w:rsidRDefault="00F63B49" w:rsidP="005E59F7">
      <w:pPr>
        <w:ind w:firstLine="567"/>
        <w:jc w:val="center"/>
        <w:rPr>
          <w:rFonts w:ascii="Arial" w:hAnsi="Arial" w:cs="Arial"/>
          <w:b/>
          <w:sz w:val="24"/>
          <w:szCs w:val="24"/>
        </w:rPr>
      </w:pPr>
      <w:r w:rsidRPr="005E59F7">
        <w:rPr>
          <w:rFonts w:ascii="Arial" w:hAnsi="Arial" w:cs="Arial"/>
          <w:b/>
          <w:sz w:val="24"/>
          <w:szCs w:val="24"/>
        </w:rPr>
        <w:t>о предоставлении муниципальной услуги</w:t>
      </w:r>
    </w:p>
    <w:p w:rsidR="00F63B49" w:rsidRPr="005E59F7" w:rsidRDefault="00F63B49" w:rsidP="005E59F7">
      <w:pPr>
        <w:ind w:firstLine="567"/>
        <w:jc w:val="center"/>
        <w:rPr>
          <w:rFonts w:ascii="Arial" w:hAnsi="Arial" w:cs="Arial"/>
          <w:sz w:val="24"/>
          <w:szCs w:val="24"/>
        </w:rPr>
      </w:pPr>
    </w:p>
    <w:p w:rsidR="00F63B49" w:rsidRPr="005E59F7" w:rsidRDefault="001F698F" w:rsidP="005E59F7">
      <w:pPr>
        <w:pStyle w:val="ConsPlusNormal"/>
        <w:widowControl/>
        <w:ind w:firstLine="567"/>
        <w:rPr>
          <w:sz w:val="24"/>
          <w:szCs w:val="24"/>
        </w:rPr>
      </w:pPr>
      <w:r w:rsidRPr="005E59F7">
        <w:rPr>
          <w:sz w:val="24"/>
          <w:szCs w:val="24"/>
        </w:rPr>
        <w:t xml:space="preserve">Регистрационный № </w:t>
      </w:r>
      <w:r w:rsidR="00F63B49" w:rsidRPr="005E59F7">
        <w:rPr>
          <w:sz w:val="24"/>
          <w:szCs w:val="24"/>
        </w:rPr>
        <w:t>____</w:t>
      </w:r>
    </w:p>
    <w:p w:rsidR="00F63B49" w:rsidRPr="005E59F7" w:rsidRDefault="00F63B49" w:rsidP="005E59F7">
      <w:pPr>
        <w:pStyle w:val="ConsPlusNonformat"/>
        <w:widowControl/>
        <w:ind w:firstLine="567"/>
        <w:rPr>
          <w:rFonts w:ascii="Arial" w:hAnsi="Arial" w:cs="Arial"/>
          <w:sz w:val="24"/>
          <w:szCs w:val="24"/>
        </w:rPr>
      </w:pPr>
      <w:r w:rsidRPr="005E59F7">
        <w:rPr>
          <w:rFonts w:ascii="Arial" w:hAnsi="Arial" w:cs="Arial"/>
          <w:sz w:val="24"/>
          <w:szCs w:val="24"/>
        </w:rPr>
        <w:t>Руководителю  образовательного учреждения_____________</w:t>
      </w:r>
      <w:r w:rsidR="001F698F" w:rsidRPr="005E59F7">
        <w:rPr>
          <w:rFonts w:ascii="Arial" w:hAnsi="Arial" w:cs="Arial"/>
          <w:sz w:val="24"/>
          <w:szCs w:val="24"/>
        </w:rPr>
        <w:t>_____________________________</w:t>
      </w:r>
    </w:p>
    <w:p w:rsidR="00F63B49" w:rsidRPr="005E59F7" w:rsidRDefault="00F63B49" w:rsidP="005E59F7">
      <w:pPr>
        <w:pStyle w:val="ConsPlusNonformat"/>
        <w:widowControl/>
        <w:ind w:firstLine="567"/>
        <w:rPr>
          <w:rFonts w:ascii="Arial" w:hAnsi="Arial" w:cs="Arial"/>
          <w:sz w:val="24"/>
          <w:szCs w:val="24"/>
        </w:rPr>
      </w:pPr>
      <w:r w:rsidRPr="005E59F7">
        <w:rPr>
          <w:rFonts w:ascii="Arial" w:hAnsi="Arial" w:cs="Arial"/>
          <w:sz w:val="24"/>
          <w:szCs w:val="24"/>
        </w:rPr>
        <w:t>______________________________________________________</w:t>
      </w:r>
    </w:p>
    <w:p w:rsidR="00F63B49" w:rsidRPr="005E59F7" w:rsidRDefault="00F63B49" w:rsidP="005E59F7">
      <w:pPr>
        <w:pStyle w:val="ConsPlusNonformat"/>
        <w:widowControl/>
        <w:ind w:firstLine="567"/>
        <w:rPr>
          <w:rFonts w:ascii="Arial" w:hAnsi="Arial" w:cs="Arial"/>
          <w:sz w:val="24"/>
          <w:szCs w:val="24"/>
        </w:rPr>
      </w:pPr>
      <w:r w:rsidRPr="005E59F7">
        <w:rPr>
          <w:rFonts w:ascii="Arial" w:hAnsi="Arial" w:cs="Arial"/>
          <w:sz w:val="24"/>
          <w:szCs w:val="24"/>
        </w:rPr>
        <w:tab/>
      </w:r>
      <w:r w:rsidRPr="005E59F7">
        <w:rPr>
          <w:rFonts w:ascii="Arial" w:hAnsi="Arial" w:cs="Arial"/>
          <w:sz w:val="24"/>
          <w:szCs w:val="24"/>
        </w:rPr>
        <w:tab/>
        <w:t xml:space="preserve">Родителя (законного представителя) </w:t>
      </w:r>
    </w:p>
    <w:p w:rsidR="00F63B49" w:rsidRPr="005E59F7" w:rsidRDefault="00F63B49" w:rsidP="005E59F7">
      <w:pPr>
        <w:pStyle w:val="ConsPlusNonformat"/>
        <w:widowControl/>
        <w:ind w:firstLine="567"/>
        <w:rPr>
          <w:rFonts w:ascii="Arial" w:hAnsi="Arial" w:cs="Arial"/>
          <w:sz w:val="24"/>
          <w:szCs w:val="24"/>
        </w:rPr>
      </w:pPr>
      <w:r w:rsidRPr="005E59F7">
        <w:rPr>
          <w:rFonts w:ascii="Arial" w:hAnsi="Arial" w:cs="Arial"/>
          <w:sz w:val="24"/>
          <w:szCs w:val="24"/>
        </w:rPr>
        <w:t>______________________________________________________</w:t>
      </w:r>
    </w:p>
    <w:p w:rsidR="00F63B49" w:rsidRPr="005E59F7" w:rsidRDefault="00F63B49" w:rsidP="005E59F7">
      <w:pPr>
        <w:pStyle w:val="ConsPlusNonformat"/>
        <w:widowControl/>
        <w:ind w:firstLine="567"/>
        <w:jc w:val="center"/>
        <w:rPr>
          <w:rFonts w:ascii="Arial" w:hAnsi="Arial" w:cs="Arial"/>
          <w:sz w:val="24"/>
          <w:szCs w:val="24"/>
          <w:vertAlign w:val="superscript"/>
        </w:rPr>
      </w:pPr>
      <w:r w:rsidRPr="005E59F7">
        <w:rPr>
          <w:rFonts w:ascii="Arial" w:hAnsi="Arial" w:cs="Arial"/>
          <w:sz w:val="24"/>
          <w:szCs w:val="24"/>
          <w:vertAlign w:val="superscript"/>
        </w:rPr>
        <w:t>(фамилия, имя, отчество полностью)</w:t>
      </w:r>
    </w:p>
    <w:p w:rsidR="00F63B49" w:rsidRPr="005E59F7" w:rsidRDefault="00F63B49" w:rsidP="005E59F7">
      <w:pPr>
        <w:pStyle w:val="ConsPlusNonformat"/>
        <w:widowControl/>
        <w:ind w:firstLine="567"/>
        <w:rPr>
          <w:rFonts w:ascii="Arial" w:hAnsi="Arial" w:cs="Arial"/>
          <w:sz w:val="24"/>
          <w:szCs w:val="24"/>
        </w:rPr>
      </w:pPr>
      <w:proofErr w:type="gramStart"/>
      <w:r w:rsidRPr="005E59F7">
        <w:rPr>
          <w:rFonts w:ascii="Arial" w:hAnsi="Arial" w:cs="Arial"/>
          <w:sz w:val="24"/>
          <w:szCs w:val="24"/>
        </w:rPr>
        <w:t>зарегистрированного</w:t>
      </w:r>
      <w:proofErr w:type="gramEnd"/>
      <w:r w:rsidRPr="005E59F7">
        <w:rPr>
          <w:rFonts w:ascii="Arial" w:hAnsi="Arial" w:cs="Arial"/>
          <w:sz w:val="24"/>
          <w:szCs w:val="24"/>
        </w:rPr>
        <w:t xml:space="preserve"> по адресу: ____________________________________________________________________________________________________________</w:t>
      </w:r>
    </w:p>
    <w:p w:rsidR="00F63B49" w:rsidRPr="005E59F7" w:rsidRDefault="00F63B49" w:rsidP="005E59F7">
      <w:pPr>
        <w:pStyle w:val="ConsPlusNormal"/>
        <w:widowControl/>
        <w:ind w:firstLine="567"/>
        <w:rPr>
          <w:sz w:val="24"/>
          <w:szCs w:val="24"/>
        </w:rPr>
      </w:pPr>
    </w:p>
    <w:p w:rsidR="00F63B49" w:rsidRPr="005E59F7" w:rsidRDefault="00F63B49" w:rsidP="005E59F7">
      <w:pPr>
        <w:pStyle w:val="ConsPlusNormal"/>
        <w:widowControl/>
        <w:ind w:firstLine="567"/>
        <w:jc w:val="center"/>
        <w:rPr>
          <w:sz w:val="24"/>
          <w:szCs w:val="24"/>
        </w:rPr>
      </w:pPr>
      <w:r w:rsidRPr="005E59F7">
        <w:rPr>
          <w:sz w:val="24"/>
          <w:szCs w:val="24"/>
        </w:rPr>
        <w:t>ЗАЯВЛЕНИЕ</w:t>
      </w:r>
    </w:p>
    <w:p w:rsidR="00F63B49" w:rsidRPr="005E59F7" w:rsidRDefault="00F63B49" w:rsidP="005E59F7">
      <w:pPr>
        <w:pStyle w:val="ConsPlusNormal"/>
        <w:widowControl/>
        <w:ind w:firstLine="567"/>
        <w:jc w:val="center"/>
        <w:rPr>
          <w:b/>
          <w:sz w:val="24"/>
          <w:szCs w:val="24"/>
        </w:rPr>
      </w:pPr>
    </w:p>
    <w:p w:rsidR="00F63B49" w:rsidRPr="005E59F7" w:rsidRDefault="00F63B49" w:rsidP="005E59F7">
      <w:pPr>
        <w:pStyle w:val="ConsPlusNonformat"/>
        <w:widowControl/>
        <w:rPr>
          <w:rFonts w:ascii="Arial" w:hAnsi="Arial" w:cs="Arial"/>
          <w:sz w:val="24"/>
          <w:szCs w:val="24"/>
        </w:rPr>
      </w:pPr>
      <w:r w:rsidRPr="005E59F7">
        <w:rPr>
          <w:rFonts w:ascii="Arial" w:hAnsi="Arial" w:cs="Arial"/>
          <w:sz w:val="24"/>
          <w:szCs w:val="24"/>
        </w:rPr>
        <w:t>Прошу принять моего ребенка (сына, дочь)____________________________________</w:t>
      </w:r>
    </w:p>
    <w:p w:rsidR="00F63B49" w:rsidRPr="005E59F7" w:rsidRDefault="00F63B49" w:rsidP="005E59F7">
      <w:pPr>
        <w:pStyle w:val="ConsPlusNonformat"/>
        <w:widowControl/>
        <w:ind w:firstLine="567"/>
        <w:rPr>
          <w:rFonts w:ascii="Arial" w:hAnsi="Arial" w:cs="Arial"/>
          <w:sz w:val="24"/>
          <w:szCs w:val="24"/>
        </w:rPr>
      </w:pPr>
      <w:r w:rsidRPr="005E59F7">
        <w:rPr>
          <w:rFonts w:ascii="Arial" w:hAnsi="Arial" w:cs="Arial"/>
          <w:sz w:val="24"/>
          <w:szCs w:val="24"/>
        </w:rPr>
        <w:t>____________________________________</w:t>
      </w:r>
      <w:r w:rsidR="001F698F" w:rsidRPr="005E59F7">
        <w:rPr>
          <w:rFonts w:ascii="Arial" w:hAnsi="Arial" w:cs="Arial"/>
          <w:sz w:val="24"/>
          <w:szCs w:val="24"/>
        </w:rPr>
        <w:t>______________________________</w:t>
      </w:r>
    </w:p>
    <w:p w:rsidR="00F63B49" w:rsidRPr="005E59F7" w:rsidRDefault="00F63B49" w:rsidP="005E59F7">
      <w:pPr>
        <w:pStyle w:val="ConsPlusNonformat"/>
        <w:widowControl/>
        <w:ind w:firstLine="567"/>
        <w:jc w:val="center"/>
        <w:rPr>
          <w:rFonts w:ascii="Arial" w:hAnsi="Arial" w:cs="Arial"/>
          <w:sz w:val="24"/>
          <w:szCs w:val="24"/>
          <w:vertAlign w:val="superscript"/>
        </w:rPr>
      </w:pPr>
      <w:r w:rsidRPr="005E59F7">
        <w:rPr>
          <w:rFonts w:ascii="Arial" w:hAnsi="Arial" w:cs="Arial"/>
          <w:sz w:val="24"/>
          <w:szCs w:val="24"/>
          <w:vertAlign w:val="superscript"/>
        </w:rPr>
        <w:t>(фамилия, имя, отчество - полностью)</w:t>
      </w:r>
    </w:p>
    <w:p w:rsidR="00F63B49" w:rsidRPr="005E59F7" w:rsidRDefault="00F63B49" w:rsidP="005E59F7">
      <w:pPr>
        <w:pStyle w:val="ConsPlusNonformat"/>
        <w:widowControl/>
        <w:ind w:firstLine="567"/>
        <w:rPr>
          <w:rFonts w:ascii="Arial" w:hAnsi="Arial" w:cs="Arial"/>
          <w:sz w:val="24"/>
          <w:szCs w:val="24"/>
        </w:rPr>
      </w:pPr>
      <w:r w:rsidRPr="005E59F7">
        <w:rPr>
          <w:rFonts w:ascii="Arial" w:hAnsi="Arial" w:cs="Arial"/>
          <w:sz w:val="24"/>
          <w:szCs w:val="24"/>
        </w:rPr>
        <w:t>____________________________________</w:t>
      </w:r>
      <w:r w:rsidR="001F698F" w:rsidRPr="005E59F7">
        <w:rPr>
          <w:rFonts w:ascii="Arial" w:hAnsi="Arial" w:cs="Arial"/>
          <w:sz w:val="24"/>
          <w:szCs w:val="24"/>
        </w:rPr>
        <w:t>______________________________</w:t>
      </w:r>
    </w:p>
    <w:p w:rsidR="00F63B49" w:rsidRPr="005E59F7" w:rsidRDefault="00F63B49" w:rsidP="005E59F7">
      <w:pPr>
        <w:pStyle w:val="ConsPlusNonformat"/>
        <w:widowControl/>
        <w:ind w:firstLine="567"/>
        <w:jc w:val="center"/>
        <w:rPr>
          <w:rFonts w:ascii="Arial" w:hAnsi="Arial" w:cs="Arial"/>
          <w:sz w:val="24"/>
          <w:szCs w:val="24"/>
          <w:vertAlign w:val="superscript"/>
        </w:rPr>
      </w:pPr>
      <w:r w:rsidRPr="005E59F7">
        <w:rPr>
          <w:rFonts w:ascii="Arial" w:hAnsi="Arial" w:cs="Arial"/>
          <w:sz w:val="24"/>
          <w:szCs w:val="24"/>
          <w:vertAlign w:val="superscript"/>
        </w:rPr>
        <w:t>(дата рождения, место рождения)</w:t>
      </w:r>
    </w:p>
    <w:p w:rsidR="001F698F" w:rsidRPr="005E59F7" w:rsidRDefault="00F63B49" w:rsidP="005E59F7">
      <w:pPr>
        <w:pStyle w:val="ConsPlusNonformat"/>
        <w:widowControl/>
        <w:ind w:firstLine="567"/>
        <w:jc w:val="center"/>
        <w:rPr>
          <w:rFonts w:ascii="Arial" w:hAnsi="Arial" w:cs="Arial"/>
          <w:sz w:val="24"/>
          <w:szCs w:val="24"/>
        </w:rPr>
      </w:pPr>
      <w:r w:rsidRPr="005E59F7">
        <w:rPr>
          <w:rFonts w:ascii="Arial" w:hAnsi="Arial" w:cs="Arial"/>
          <w:sz w:val="24"/>
          <w:szCs w:val="24"/>
        </w:rPr>
        <w:t xml:space="preserve">___________________________________________________________________ </w:t>
      </w:r>
    </w:p>
    <w:p w:rsidR="00F63B49" w:rsidRPr="005E59F7" w:rsidRDefault="00F63B49" w:rsidP="005E59F7">
      <w:pPr>
        <w:pStyle w:val="ConsPlusNonformat"/>
        <w:widowControl/>
        <w:ind w:firstLine="567"/>
        <w:jc w:val="center"/>
        <w:rPr>
          <w:rFonts w:ascii="Arial" w:hAnsi="Arial" w:cs="Arial"/>
          <w:sz w:val="24"/>
          <w:szCs w:val="24"/>
        </w:rPr>
      </w:pPr>
      <w:r w:rsidRPr="005E59F7">
        <w:rPr>
          <w:rFonts w:ascii="Arial" w:hAnsi="Arial" w:cs="Arial"/>
          <w:sz w:val="24"/>
          <w:szCs w:val="24"/>
          <w:vertAlign w:val="superscript"/>
        </w:rPr>
        <w:t>( адрес регистрации по месту жительства или по месту пребывания)</w:t>
      </w:r>
    </w:p>
    <w:p w:rsidR="00F63B49" w:rsidRPr="005E59F7" w:rsidRDefault="00F63B49" w:rsidP="005E59F7">
      <w:pPr>
        <w:pStyle w:val="ConsPlusNonformat"/>
        <w:widowControl/>
        <w:ind w:firstLine="567"/>
        <w:rPr>
          <w:rFonts w:ascii="Arial" w:hAnsi="Arial" w:cs="Arial"/>
          <w:sz w:val="24"/>
          <w:szCs w:val="24"/>
        </w:rPr>
      </w:pPr>
      <w:r w:rsidRPr="005E59F7">
        <w:rPr>
          <w:rFonts w:ascii="Arial" w:hAnsi="Arial" w:cs="Arial"/>
          <w:sz w:val="24"/>
          <w:szCs w:val="24"/>
        </w:rPr>
        <w:t xml:space="preserve">в ______________ класс. </w:t>
      </w:r>
    </w:p>
    <w:p w:rsidR="00F63B49" w:rsidRPr="005E59F7" w:rsidRDefault="00F63B49" w:rsidP="005E59F7">
      <w:pPr>
        <w:pStyle w:val="ConsPlusNonformat"/>
        <w:widowControl/>
        <w:ind w:firstLine="567"/>
        <w:rPr>
          <w:rFonts w:ascii="Arial" w:hAnsi="Arial" w:cs="Arial"/>
          <w:sz w:val="24"/>
          <w:szCs w:val="24"/>
        </w:rPr>
      </w:pPr>
      <w:r w:rsidRPr="005E59F7">
        <w:rPr>
          <w:rFonts w:ascii="Arial" w:hAnsi="Arial" w:cs="Arial"/>
          <w:sz w:val="24"/>
          <w:szCs w:val="24"/>
        </w:rPr>
        <w:t>_____________________________</w:t>
      </w:r>
    </w:p>
    <w:p w:rsidR="00F63B49" w:rsidRPr="005E59F7" w:rsidRDefault="00F63B49" w:rsidP="005E59F7">
      <w:pPr>
        <w:ind w:firstLine="567"/>
        <w:rPr>
          <w:rFonts w:ascii="Arial" w:hAnsi="Arial" w:cs="Arial"/>
          <w:sz w:val="24"/>
          <w:szCs w:val="24"/>
        </w:rPr>
      </w:pPr>
      <w:r w:rsidRPr="005E59F7">
        <w:rPr>
          <w:rFonts w:ascii="Arial" w:hAnsi="Arial" w:cs="Arial"/>
          <w:sz w:val="24"/>
          <w:szCs w:val="24"/>
          <w:vertAlign w:val="superscript"/>
        </w:rPr>
        <w:t xml:space="preserve"> </w:t>
      </w:r>
      <w:proofErr w:type="gramStart"/>
      <w:r w:rsidRPr="005E59F7">
        <w:rPr>
          <w:rFonts w:ascii="Arial" w:hAnsi="Arial" w:cs="Arial"/>
          <w:sz w:val="24"/>
          <w:szCs w:val="24"/>
          <w:vertAlign w:val="superscript"/>
        </w:rPr>
        <w:t>(подпись родителя (законного представителя)</w:t>
      </w:r>
      <w:proofErr w:type="gramEnd"/>
    </w:p>
    <w:p w:rsidR="00F63B49" w:rsidRPr="005E59F7" w:rsidRDefault="00F63B49" w:rsidP="005E59F7">
      <w:pPr>
        <w:ind w:firstLine="567"/>
        <w:rPr>
          <w:rFonts w:ascii="Arial" w:hAnsi="Arial" w:cs="Arial"/>
          <w:sz w:val="24"/>
          <w:szCs w:val="24"/>
        </w:rPr>
      </w:pPr>
      <w:r w:rsidRPr="005E59F7">
        <w:rPr>
          <w:rFonts w:ascii="Arial" w:hAnsi="Arial" w:cs="Arial"/>
          <w:sz w:val="24"/>
          <w:szCs w:val="24"/>
        </w:rPr>
        <w:t>Сведения о родителях (законных представителях):</w:t>
      </w:r>
    </w:p>
    <w:p w:rsidR="00F63B49" w:rsidRPr="005E59F7" w:rsidRDefault="00F63B49" w:rsidP="005E59F7">
      <w:pPr>
        <w:ind w:firstLine="567"/>
        <w:rPr>
          <w:rFonts w:ascii="Arial" w:hAnsi="Arial" w:cs="Arial"/>
          <w:sz w:val="24"/>
          <w:szCs w:val="24"/>
        </w:rPr>
      </w:pPr>
      <w:r w:rsidRPr="005E59F7">
        <w:rPr>
          <w:rFonts w:ascii="Arial" w:hAnsi="Arial" w:cs="Arial"/>
          <w:sz w:val="24"/>
          <w:szCs w:val="24"/>
        </w:rPr>
        <w:t>отец</w:t>
      </w:r>
    </w:p>
    <w:p w:rsidR="00F63B49" w:rsidRPr="005E59F7" w:rsidRDefault="00F63B49" w:rsidP="005E59F7">
      <w:pPr>
        <w:ind w:firstLine="567"/>
        <w:rPr>
          <w:rFonts w:ascii="Arial" w:hAnsi="Arial" w:cs="Arial"/>
          <w:sz w:val="24"/>
          <w:szCs w:val="24"/>
        </w:rPr>
      </w:pPr>
      <w:r w:rsidRPr="005E59F7">
        <w:rPr>
          <w:rFonts w:ascii="Arial" w:hAnsi="Arial" w:cs="Arial"/>
          <w:sz w:val="24"/>
          <w:szCs w:val="24"/>
        </w:rPr>
        <w:t>а) фамилия, имя, отчество (последнее - при наличии) ________________________________________________</w:t>
      </w:r>
      <w:r w:rsidR="001F698F" w:rsidRPr="005E59F7">
        <w:rPr>
          <w:rFonts w:ascii="Arial" w:hAnsi="Arial" w:cs="Arial"/>
          <w:sz w:val="24"/>
          <w:szCs w:val="24"/>
        </w:rPr>
        <w:t>________________________</w:t>
      </w:r>
    </w:p>
    <w:p w:rsidR="00F63B49" w:rsidRPr="005E59F7" w:rsidRDefault="00F63B49" w:rsidP="005E59F7">
      <w:pPr>
        <w:ind w:firstLine="567"/>
        <w:rPr>
          <w:rFonts w:ascii="Arial" w:hAnsi="Arial" w:cs="Arial"/>
          <w:sz w:val="24"/>
          <w:szCs w:val="24"/>
        </w:rPr>
      </w:pPr>
      <w:r w:rsidRPr="005E59F7">
        <w:rPr>
          <w:rFonts w:ascii="Arial" w:hAnsi="Arial" w:cs="Arial"/>
          <w:sz w:val="24"/>
          <w:szCs w:val="24"/>
        </w:rPr>
        <w:t>б) адрес регистрации по месту жительства ___________________________________________</w:t>
      </w:r>
    </w:p>
    <w:p w:rsidR="00F63B49" w:rsidRPr="005E59F7" w:rsidRDefault="00F63B49" w:rsidP="005E59F7">
      <w:pPr>
        <w:ind w:firstLine="567"/>
        <w:rPr>
          <w:rFonts w:ascii="Arial" w:hAnsi="Arial" w:cs="Arial"/>
          <w:sz w:val="24"/>
          <w:szCs w:val="24"/>
        </w:rPr>
      </w:pPr>
      <w:r w:rsidRPr="005E59F7">
        <w:rPr>
          <w:rFonts w:ascii="Arial" w:hAnsi="Arial" w:cs="Arial"/>
          <w:sz w:val="24"/>
          <w:szCs w:val="24"/>
        </w:rPr>
        <w:t>________________________________________________</w:t>
      </w:r>
      <w:r w:rsidR="001F698F" w:rsidRPr="005E59F7">
        <w:rPr>
          <w:rFonts w:ascii="Arial" w:hAnsi="Arial" w:cs="Arial"/>
          <w:sz w:val="24"/>
          <w:szCs w:val="24"/>
        </w:rPr>
        <w:t>__________________</w:t>
      </w:r>
    </w:p>
    <w:p w:rsidR="00F63B49" w:rsidRPr="005E59F7" w:rsidRDefault="00F63B49" w:rsidP="005E59F7">
      <w:pPr>
        <w:ind w:firstLine="567"/>
        <w:rPr>
          <w:rFonts w:ascii="Arial" w:hAnsi="Arial" w:cs="Arial"/>
          <w:sz w:val="24"/>
          <w:szCs w:val="24"/>
        </w:rPr>
      </w:pPr>
      <w:r w:rsidRPr="005E59F7">
        <w:rPr>
          <w:rFonts w:ascii="Arial" w:hAnsi="Arial" w:cs="Arial"/>
          <w:sz w:val="24"/>
          <w:szCs w:val="24"/>
        </w:rPr>
        <w:t>в) контактный телефон ____________________________________________________________</w:t>
      </w:r>
    </w:p>
    <w:p w:rsidR="00F63B49" w:rsidRPr="005E59F7" w:rsidRDefault="00F63B49" w:rsidP="005E59F7">
      <w:pPr>
        <w:ind w:firstLine="567"/>
        <w:rPr>
          <w:rFonts w:ascii="Arial" w:hAnsi="Arial" w:cs="Arial"/>
          <w:sz w:val="24"/>
          <w:szCs w:val="24"/>
        </w:rPr>
      </w:pPr>
      <w:r w:rsidRPr="005E59F7">
        <w:rPr>
          <w:rFonts w:ascii="Arial" w:hAnsi="Arial" w:cs="Arial"/>
          <w:sz w:val="24"/>
          <w:szCs w:val="24"/>
        </w:rPr>
        <w:t>мать</w:t>
      </w:r>
    </w:p>
    <w:p w:rsidR="00F63B49" w:rsidRPr="005E59F7" w:rsidRDefault="00F63B49" w:rsidP="005E59F7">
      <w:pPr>
        <w:ind w:firstLine="567"/>
        <w:rPr>
          <w:rFonts w:ascii="Arial" w:hAnsi="Arial" w:cs="Arial"/>
          <w:sz w:val="24"/>
          <w:szCs w:val="24"/>
        </w:rPr>
      </w:pPr>
      <w:r w:rsidRPr="005E59F7">
        <w:rPr>
          <w:rFonts w:ascii="Arial" w:hAnsi="Arial" w:cs="Arial"/>
          <w:sz w:val="24"/>
          <w:szCs w:val="24"/>
        </w:rPr>
        <w:t>а) фамилия, имя, отчество (последнее - при наличии) ________________________________________________________________________________</w:t>
      </w:r>
    </w:p>
    <w:p w:rsidR="00F63B49" w:rsidRPr="005E59F7" w:rsidRDefault="00F63B49" w:rsidP="005E59F7">
      <w:pPr>
        <w:ind w:firstLine="567"/>
        <w:rPr>
          <w:rFonts w:ascii="Arial" w:hAnsi="Arial" w:cs="Arial"/>
          <w:sz w:val="24"/>
          <w:szCs w:val="24"/>
        </w:rPr>
      </w:pPr>
      <w:r w:rsidRPr="005E59F7">
        <w:rPr>
          <w:rFonts w:ascii="Arial" w:hAnsi="Arial" w:cs="Arial"/>
          <w:sz w:val="24"/>
          <w:szCs w:val="24"/>
        </w:rPr>
        <w:t>б) адрес регистрации по месту жительства ___________________________________________</w:t>
      </w:r>
    </w:p>
    <w:p w:rsidR="00F63B49" w:rsidRPr="005E59F7" w:rsidRDefault="00F63B49" w:rsidP="005E59F7">
      <w:pPr>
        <w:ind w:firstLine="567"/>
        <w:rPr>
          <w:rFonts w:ascii="Arial" w:hAnsi="Arial" w:cs="Arial"/>
          <w:sz w:val="24"/>
          <w:szCs w:val="24"/>
        </w:rPr>
      </w:pPr>
      <w:r w:rsidRPr="005E59F7">
        <w:rPr>
          <w:rFonts w:ascii="Arial" w:hAnsi="Arial" w:cs="Arial"/>
          <w:sz w:val="24"/>
          <w:szCs w:val="24"/>
        </w:rPr>
        <w:t>________________________________________________</w:t>
      </w:r>
      <w:r w:rsidR="001F698F" w:rsidRPr="005E59F7">
        <w:rPr>
          <w:rFonts w:ascii="Arial" w:hAnsi="Arial" w:cs="Arial"/>
          <w:sz w:val="24"/>
          <w:szCs w:val="24"/>
        </w:rPr>
        <w:t>___________________</w:t>
      </w:r>
    </w:p>
    <w:p w:rsidR="00F63B49" w:rsidRPr="005E59F7" w:rsidRDefault="00F63B49" w:rsidP="005E59F7">
      <w:pPr>
        <w:ind w:firstLine="567"/>
        <w:rPr>
          <w:rFonts w:ascii="Arial" w:hAnsi="Arial" w:cs="Arial"/>
          <w:sz w:val="24"/>
          <w:szCs w:val="24"/>
        </w:rPr>
      </w:pPr>
      <w:r w:rsidRPr="005E59F7">
        <w:rPr>
          <w:rFonts w:ascii="Arial" w:hAnsi="Arial" w:cs="Arial"/>
          <w:sz w:val="24"/>
          <w:szCs w:val="24"/>
        </w:rPr>
        <w:t>в) контактный телефон ____________________________________________________________</w:t>
      </w:r>
    </w:p>
    <w:p w:rsidR="00F63B49" w:rsidRPr="005E59F7" w:rsidRDefault="00F63B49" w:rsidP="005E59F7">
      <w:pPr>
        <w:ind w:firstLine="567"/>
        <w:rPr>
          <w:rFonts w:ascii="Arial" w:hAnsi="Arial" w:cs="Arial"/>
          <w:sz w:val="24"/>
          <w:szCs w:val="24"/>
        </w:rPr>
      </w:pPr>
    </w:p>
    <w:p w:rsidR="00F63B49" w:rsidRPr="005E59F7" w:rsidRDefault="00F63B49" w:rsidP="005E59F7">
      <w:pPr>
        <w:pStyle w:val="ConsPlusNonformat"/>
        <w:widowControl/>
        <w:ind w:firstLine="567"/>
        <w:jc w:val="both"/>
        <w:rPr>
          <w:rFonts w:ascii="Arial" w:hAnsi="Arial" w:cs="Arial"/>
          <w:sz w:val="24"/>
          <w:szCs w:val="24"/>
        </w:rPr>
      </w:pPr>
      <w:r w:rsidRPr="005E59F7">
        <w:rPr>
          <w:rFonts w:ascii="Arial" w:hAnsi="Arial" w:cs="Arial"/>
          <w:sz w:val="24"/>
          <w:szCs w:val="24"/>
        </w:rPr>
        <w:t>С Уставом образовательного учреждения</w:t>
      </w:r>
      <w:r w:rsidR="001F698F" w:rsidRPr="005E59F7">
        <w:rPr>
          <w:rFonts w:ascii="Arial" w:hAnsi="Arial" w:cs="Arial"/>
          <w:sz w:val="24"/>
          <w:szCs w:val="24"/>
        </w:rPr>
        <w:t xml:space="preserve"> </w:t>
      </w:r>
      <w:r w:rsidRPr="005E59F7">
        <w:rPr>
          <w:rFonts w:ascii="Arial" w:hAnsi="Arial" w:cs="Arial"/>
          <w:sz w:val="24"/>
          <w:szCs w:val="24"/>
        </w:rPr>
        <w:t xml:space="preserve">__________________, лицензией на осуществление образовательной деятельности,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w:t>
      </w:r>
      <w:proofErr w:type="gramStart"/>
      <w:r w:rsidRPr="005E59F7">
        <w:rPr>
          <w:rFonts w:ascii="Arial" w:hAnsi="Arial" w:cs="Arial"/>
          <w:sz w:val="24"/>
          <w:szCs w:val="24"/>
        </w:rPr>
        <w:t>обучающихся</w:t>
      </w:r>
      <w:proofErr w:type="gramEnd"/>
      <w:r w:rsidRPr="005E59F7">
        <w:rPr>
          <w:rFonts w:ascii="Arial" w:hAnsi="Arial" w:cs="Arial"/>
          <w:sz w:val="24"/>
          <w:szCs w:val="24"/>
        </w:rPr>
        <w:t>.</w:t>
      </w:r>
    </w:p>
    <w:p w:rsidR="00F63B49" w:rsidRPr="005E59F7" w:rsidRDefault="00F63B49" w:rsidP="005E59F7">
      <w:pPr>
        <w:pStyle w:val="ConsPlusNonformat"/>
        <w:widowControl/>
        <w:ind w:left="4956" w:firstLine="708"/>
        <w:jc w:val="both"/>
        <w:rPr>
          <w:rFonts w:ascii="Arial" w:hAnsi="Arial" w:cs="Arial"/>
          <w:sz w:val="24"/>
          <w:szCs w:val="24"/>
        </w:rPr>
      </w:pPr>
      <w:r w:rsidRPr="005E59F7">
        <w:rPr>
          <w:rFonts w:ascii="Arial" w:hAnsi="Arial" w:cs="Arial"/>
          <w:sz w:val="24"/>
          <w:szCs w:val="24"/>
        </w:rPr>
        <w:t>__________________________</w:t>
      </w:r>
    </w:p>
    <w:p w:rsidR="00F63B49" w:rsidRPr="005E59F7" w:rsidRDefault="00F63B49" w:rsidP="005E59F7">
      <w:pPr>
        <w:pStyle w:val="ConsPlusNonformat"/>
        <w:widowControl/>
        <w:ind w:left="4248" w:firstLine="708"/>
        <w:jc w:val="center"/>
        <w:rPr>
          <w:rFonts w:ascii="Arial" w:hAnsi="Arial" w:cs="Arial"/>
          <w:sz w:val="24"/>
          <w:szCs w:val="24"/>
          <w:vertAlign w:val="superscript"/>
        </w:rPr>
      </w:pPr>
      <w:r w:rsidRPr="005E59F7">
        <w:rPr>
          <w:rFonts w:ascii="Arial" w:hAnsi="Arial" w:cs="Arial"/>
          <w:sz w:val="24"/>
          <w:szCs w:val="24"/>
          <w:vertAlign w:val="superscript"/>
        </w:rPr>
        <w:t xml:space="preserve"> </w:t>
      </w:r>
      <w:proofErr w:type="gramStart"/>
      <w:r w:rsidRPr="005E59F7">
        <w:rPr>
          <w:rFonts w:ascii="Arial" w:hAnsi="Arial" w:cs="Arial"/>
          <w:sz w:val="24"/>
          <w:szCs w:val="24"/>
          <w:vertAlign w:val="superscript"/>
        </w:rPr>
        <w:t>(подписи родителей (законных представителей)</w:t>
      </w:r>
      <w:proofErr w:type="gramEnd"/>
    </w:p>
    <w:p w:rsidR="00F63B49" w:rsidRPr="005E59F7" w:rsidRDefault="00F63B49" w:rsidP="005E59F7">
      <w:pPr>
        <w:pStyle w:val="ConsPlusNonformat"/>
        <w:widowControl/>
        <w:ind w:firstLine="567"/>
        <w:jc w:val="center"/>
        <w:rPr>
          <w:rFonts w:ascii="Arial" w:hAnsi="Arial" w:cs="Arial"/>
          <w:sz w:val="24"/>
          <w:szCs w:val="24"/>
          <w:vertAlign w:val="superscript"/>
        </w:rPr>
      </w:pPr>
    </w:p>
    <w:p w:rsidR="00F63B49" w:rsidRPr="005E59F7" w:rsidRDefault="00F63B49" w:rsidP="005E59F7">
      <w:pPr>
        <w:pStyle w:val="ConsPlusNonformat"/>
        <w:widowControl/>
        <w:ind w:firstLine="567"/>
        <w:jc w:val="both"/>
        <w:rPr>
          <w:rFonts w:ascii="Arial" w:hAnsi="Arial" w:cs="Arial"/>
          <w:sz w:val="24"/>
          <w:szCs w:val="24"/>
        </w:rPr>
      </w:pPr>
      <w:r w:rsidRPr="005E59F7">
        <w:rPr>
          <w:rFonts w:ascii="Arial" w:hAnsi="Arial" w:cs="Arial"/>
          <w:sz w:val="24"/>
          <w:szCs w:val="24"/>
        </w:rPr>
        <w:t>Согласе</w:t>
      </w:r>
      <w:proofErr w:type="gramStart"/>
      <w:r w:rsidRPr="005E59F7">
        <w:rPr>
          <w:rFonts w:ascii="Arial" w:hAnsi="Arial" w:cs="Arial"/>
          <w:sz w:val="24"/>
          <w:szCs w:val="24"/>
        </w:rPr>
        <w:t>н(</w:t>
      </w:r>
      <w:proofErr w:type="gramEnd"/>
      <w:r w:rsidRPr="005E59F7">
        <w:rPr>
          <w:rFonts w:ascii="Arial" w:hAnsi="Arial" w:cs="Arial"/>
          <w:sz w:val="24"/>
          <w:szCs w:val="24"/>
        </w:rPr>
        <w:t>а) на обработку своих персональных данных и персональных данных ребенка в порядке, установленном законодательством Российской Федерации.</w:t>
      </w:r>
    </w:p>
    <w:p w:rsidR="00F63B49" w:rsidRPr="005E59F7" w:rsidRDefault="00F63B49" w:rsidP="005E59F7">
      <w:pPr>
        <w:pStyle w:val="ConsPlusNonformat"/>
        <w:widowControl/>
        <w:ind w:firstLine="567"/>
        <w:rPr>
          <w:rFonts w:ascii="Arial" w:hAnsi="Arial" w:cs="Arial"/>
          <w:sz w:val="24"/>
          <w:szCs w:val="24"/>
        </w:rPr>
      </w:pPr>
    </w:p>
    <w:p w:rsidR="00F63B49" w:rsidRPr="005E59F7" w:rsidRDefault="00F63B49" w:rsidP="005E59F7">
      <w:pPr>
        <w:pStyle w:val="ConsPlusNonformat"/>
        <w:widowControl/>
        <w:ind w:left="4956" w:firstLine="708"/>
        <w:rPr>
          <w:rFonts w:ascii="Arial" w:hAnsi="Arial" w:cs="Arial"/>
          <w:sz w:val="24"/>
          <w:szCs w:val="24"/>
        </w:rPr>
      </w:pPr>
      <w:r w:rsidRPr="005E59F7">
        <w:rPr>
          <w:rFonts w:ascii="Arial" w:hAnsi="Arial" w:cs="Arial"/>
          <w:sz w:val="24"/>
          <w:szCs w:val="24"/>
        </w:rPr>
        <w:t>____________________________</w:t>
      </w:r>
    </w:p>
    <w:p w:rsidR="00F63B49" w:rsidRPr="005E59F7" w:rsidRDefault="00F63B49" w:rsidP="005E59F7">
      <w:pPr>
        <w:pStyle w:val="ConsPlusNonformat"/>
        <w:widowControl/>
        <w:ind w:left="4956" w:firstLine="708"/>
        <w:jc w:val="center"/>
        <w:rPr>
          <w:rFonts w:ascii="Arial" w:hAnsi="Arial" w:cs="Arial"/>
          <w:sz w:val="24"/>
          <w:szCs w:val="24"/>
          <w:vertAlign w:val="superscript"/>
        </w:rPr>
      </w:pPr>
      <w:r w:rsidRPr="005E59F7">
        <w:rPr>
          <w:rFonts w:ascii="Arial" w:hAnsi="Arial" w:cs="Arial"/>
          <w:sz w:val="24"/>
          <w:szCs w:val="24"/>
          <w:vertAlign w:val="superscript"/>
        </w:rPr>
        <w:t xml:space="preserve"> </w:t>
      </w:r>
      <w:proofErr w:type="gramStart"/>
      <w:r w:rsidRPr="005E59F7">
        <w:rPr>
          <w:rFonts w:ascii="Arial" w:hAnsi="Arial" w:cs="Arial"/>
          <w:sz w:val="24"/>
          <w:szCs w:val="24"/>
          <w:vertAlign w:val="superscript"/>
        </w:rPr>
        <w:t>(подписи родителей (законных представителей)</w:t>
      </w:r>
      <w:proofErr w:type="gramEnd"/>
    </w:p>
    <w:p w:rsidR="00F63B49" w:rsidRPr="005E59F7" w:rsidRDefault="00F63B49" w:rsidP="005E59F7">
      <w:pPr>
        <w:pStyle w:val="ConsPlusNonformat"/>
        <w:widowControl/>
        <w:ind w:firstLine="567"/>
        <w:rPr>
          <w:rFonts w:ascii="Arial" w:hAnsi="Arial" w:cs="Arial"/>
          <w:sz w:val="24"/>
          <w:szCs w:val="24"/>
        </w:rPr>
      </w:pPr>
    </w:p>
    <w:p w:rsidR="00F63B49" w:rsidRPr="005E59F7" w:rsidRDefault="00F63B49" w:rsidP="005E59F7">
      <w:pPr>
        <w:pStyle w:val="ConsPlusNonformat"/>
        <w:widowControl/>
        <w:ind w:firstLine="567"/>
        <w:rPr>
          <w:rFonts w:ascii="Arial" w:hAnsi="Arial" w:cs="Arial"/>
          <w:sz w:val="24"/>
          <w:szCs w:val="24"/>
          <w:vertAlign w:val="superscript"/>
        </w:rPr>
      </w:pPr>
      <w:r w:rsidRPr="005E59F7">
        <w:rPr>
          <w:rFonts w:ascii="Arial" w:hAnsi="Arial" w:cs="Arial"/>
          <w:sz w:val="24"/>
          <w:szCs w:val="24"/>
        </w:rPr>
        <w:t xml:space="preserve">"____" _________________ 20_____г. </w:t>
      </w:r>
    </w:p>
    <w:p w:rsidR="00F63B49" w:rsidRPr="005E59F7" w:rsidRDefault="00F63B49" w:rsidP="005E59F7">
      <w:pPr>
        <w:ind w:firstLine="567"/>
        <w:rPr>
          <w:rFonts w:ascii="Arial" w:hAnsi="Arial" w:cs="Arial"/>
          <w:sz w:val="24"/>
          <w:szCs w:val="24"/>
        </w:rPr>
      </w:pPr>
    </w:p>
    <w:p w:rsidR="00F63B49" w:rsidRPr="005E59F7" w:rsidRDefault="00F63B49" w:rsidP="005E59F7">
      <w:pPr>
        <w:ind w:firstLine="567"/>
        <w:rPr>
          <w:rFonts w:ascii="Arial" w:hAnsi="Arial" w:cs="Arial"/>
          <w:sz w:val="24"/>
          <w:szCs w:val="24"/>
        </w:rPr>
      </w:pPr>
    </w:p>
    <w:p w:rsidR="00F63B49" w:rsidRPr="005E59F7" w:rsidRDefault="00F63B49" w:rsidP="005E59F7">
      <w:pPr>
        <w:pStyle w:val="11"/>
        <w:ind w:firstLine="567"/>
        <w:rPr>
          <w:rFonts w:ascii="Arial" w:hAnsi="Arial" w:cs="Arial"/>
        </w:rPr>
      </w:pPr>
    </w:p>
    <w:p w:rsidR="00587177" w:rsidRPr="005E59F7" w:rsidRDefault="00587177" w:rsidP="005E59F7">
      <w:pPr>
        <w:pStyle w:val="11"/>
        <w:ind w:firstLine="567"/>
        <w:rPr>
          <w:rFonts w:ascii="Arial" w:hAnsi="Arial" w:cs="Arial"/>
        </w:rPr>
      </w:pPr>
      <w:r w:rsidRPr="005E59F7">
        <w:rPr>
          <w:rFonts w:ascii="Arial" w:hAnsi="Arial" w:cs="Arial"/>
        </w:rPr>
        <w:t xml:space="preserve">Начальник управления </w:t>
      </w:r>
    </w:p>
    <w:p w:rsidR="00587177" w:rsidRPr="005E59F7" w:rsidRDefault="00587177" w:rsidP="005E59F7">
      <w:pPr>
        <w:pStyle w:val="11"/>
        <w:ind w:firstLine="567"/>
        <w:rPr>
          <w:rFonts w:ascii="Arial" w:hAnsi="Arial" w:cs="Arial"/>
        </w:rPr>
      </w:pPr>
      <w:r w:rsidRPr="005E59F7">
        <w:rPr>
          <w:rFonts w:ascii="Arial" w:hAnsi="Arial" w:cs="Arial"/>
        </w:rPr>
        <w:t xml:space="preserve">образования администрации </w:t>
      </w:r>
    </w:p>
    <w:p w:rsidR="00587177" w:rsidRPr="005E59F7" w:rsidRDefault="00587177" w:rsidP="005E59F7">
      <w:pPr>
        <w:pStyle w:val="11"/>
        <w:ind w:firstLine="567"/>
        <w:rPr>
          <w:rFonts w:ascii="Arial" w:hAnsi="Arial" w:cs="Arial"/>
        </w:rPr>
      </w:pPr>
      <w:r w:rsidRPr="005E59F7">
        <w:rPr>
          <w:rFonts w:ascii="Arial" w:hAnsi="Arial" w:cs="Arial"/>
        </w:rPr>
        <w:t>муниципального образования</w:t>
      </w:r>
    </w:p>
    <w:p w:rsidR="00587177" w:rsidRPr="005E59F7" w:rsidRDefault="00587177" w:rsidP="005E59F7">
      <w:pPr>
        <w:ind w:firstLine="567"/>
        <w:rPr>
          <w:rFonts w:ascii="Arial" w:hAnsi="Arial" w:cs="Arial"/>
          <w:sz w:val="24"/>
          <w:szCs w:val="24"/>
        </w:rPr>
      </w:pPr>
      <w:r w:rsidRPr="005E59F7">
        <w:rPr>
          <w:rFonts w:ascii="Arial" w:hAnsi="Arial" w:cs="Arial"/>
          <w:sz w:val="24"/>
          <w:szCs w:val="24"/>
        </w:rPr>
        <w:t xml:space="preserve">Новокубанский район </w:t>
      </w:r>
    </w:p>
    <w:p w:rsidR="00F63B49" w:rsidRPr="005E59F7" w:rsidRDefault="00F63B49" w:rsidP="005E59F7">
      <w:pPr>
        <w:ind w:firstLine="567"/>
        <w:rPr>
          <w:rFonts w:ascii="Arial" w:hAnsi="Arial" w:cs="Arial"/>
          <w:bCs/>
          <w:sz w:val="24"/>
          <w:szCs w:val="24"/>
        </w:rPr>
      </w:pPr>
      <w:r w:rsidRPr="005E59F7">
        <w:rPr>
          <w:rFonts w:ascii="Arial" w:eastAsia="Arial" w:hAnsi="Arial" w:cs="Arial"/>
          <w:color w:val="00000A"/>
          <w:sz w:val="24"/>
          <w:szCs w:val="24"/>
          <w:lang w:eastAsia="ar-SA" w:bidi="hi-IN"/>
        </w:rPr>
        <w:t>Д.Т.Кулиева</w:t>
      </w:r>
    </w:p>
    <w:p w:rsidR="00F63B49" w:rsidRPr="005E59F7" w:rsidRDefault="00F63B49" w:rsidP="005E59F7">
      <w:pPr>
        <w:ind w:firstLine="567"/>
        <w:rPr>
          <w:rFonts w:ascii="Arial" w:hAnsi="Arial" w:cs="Arial"/>
          <w:bCs/>
          <w:sz w:val="24"/>
          <w:szCs w:val="24"/>
        </w:rPr>
      </w:pPr>
    </w:p>
    <w:p w:rsidR="00F63B49" w:rsidRPr="005E59F7" w:rsidRDefault="00F63B49" w:rsidP="005E59F7">
      <w:pPr>
        <w:autoSpaceDE w:val="0"/>
        <w:autoSpaceDN w:val="0"/>
        <w:adjustRightInd w:val="0"/>
        <w:ind w:firstLine="567"/>
        <w:jc w:val="both"/>
        <w:rPr>
          <w:rFonts w:ascii="Arial" w:hAnsi="Arial" w:cs="Arial"/>
          <w:sz w:val="24"/>
          <w:szCs w:val="24"/>
          <w:lang w:eastAsia="ar-SA"/>
        </w:rPr>
      </w:pPr>
    </w:p>
    <w:p w:rsidR="00F63B49" w:rsidRPr="005E59F7" w:rsidRDefault="00F63B49" w:rsidP="005E59F7">
      <w:pPr>
        <w:autoSpaceDE w:val="0"/>
        <w:autoSpaceDN w:val="0"/>
        <w:adjustRightInd w:val="0"/>
        <w:ind w:firstLine="567"/>
        <w:jc w:val="both"/>
        <w:rPr>
          <w:rFonts w:ascii="Arial" w:hAnsi="Arial" w:cs="Arial"/>
          <w:sz w:val="24"/>
          <w:szCs w:val="24"/>
          <w:lang w:eastAsia="ar-SA"/>
        </w:rPr>
      </w:pPr>
    </w:p>
    <w:p w:rsidR="00F63B49" w:rsidRPr="005E59F7" w:rsidRDefault="00F63B49" w:rsidP="005E59F7">
      <w:pPr>
        <w:ind w:firstLine="567"/>
        <w:rPr>
          <w:rFonts w:ascii="Arial" w:hAnsi="Arial" w:cs="Arial"/>
          <w:bCs/>
          <w:sz w:val="24"/>
          <w:szCs w:val="24"/>
        </w:rPr>
      </w:pPr>
      <w:r w:rsidRPr="005E59F7">
        <w:rPr>
          <w:rFonts w:ascii="Arial" w:hAnsi="Arial" w:cs="Arial"/>
          <w:bCs/>
          <w:sz w:val="24"/>
          <w:szCs w:val="24"/>
        </w:rPr>
        <w:t>Приложению № 3</w:t>
      </w:r>
    </w:p>
    <w:p w:rsidR="001F698F" w:rsidRPr="005E59F7" w:rsidRDefault="00F63B49" w:rsidP="005E59F7">
      <w:pPr>
        <w:ind w:firstLine="567"/>
        <w:rPr>
          <w:rFonts w:ascii="Arial" w:hAnsi="Arial" w:cs="Arial"/>
          <w:bCs/>
          <w:sz w:val="24"/>
          <w:szCs w:val="24"/>
        </w:rPr>
      </w:pPr>
      <w:r w:rsidRPr="005E59F7">
        <w:rPr>
          <w:rFonts w:ascii="Arial" w:hAnsi="Arial" w:cs="Arial"/>
          <w:bCs/>
          <w:sz w:val="24"/>
          <w:szCs w:val="24"/>
        </w:rPr>
        <w:t xml:space="preserve">к административному регламенту </w:t>
      </w:r>
    </w:p>
    <w:p w:rsidR="00F63B49" w:rsidRPr="005E59F7" w:rsidRDefault="00F63B49" w:rsidP="005E59F7">
      <w:pPr>
        <w:ind w:firstLine="567"/>
        <w:rPr>
          <w:rFonts w:ascii="Arial" w:hAnsi="Arial" w:cs="Arial"/>
          <w:sz w:val="24"/>
          <w:szCs w:val="24"/>
        </w:rPr>
      </w:pPr>
      <w:r w:rsidRPr="005E59F7">
        <w:rPr>
          <w:rFonts w:ascii="Arial" w:hAnsi="Arial" w:cs="Arial"/>
          <w:sz w:val="24"/>
          <w:szCs w:val="24"/>
        </w:rPr>
        <w:t xml:space="preserve">предоставления </w:t>
      </w:r>
      <w:proofErr w:type="gramStart"/>
      <w:r w:rsidRPr="005E59F7">
        <w:rPr>
          <w:rFonts w:ascii="Arial" w:hAnsi="Arial" w:cs="Arial"/>
          <w:sz w:val="24"/>
          <w:szCs w:val="24"/>
        </w:rPr>
        <w:t>муниципальной</w:t>
      </w:r>
      <w:proofErr w:type="gramEnd"/>
    </w:p>
    <w:p w:rsidR="00F63B49" w:rsidRPr="005E59F7" w:rsidRDefault="00F63B49" w:rsidP="005E59F7">
      <w:pPr>
        <w:ind w:firstLine="567"/>
        <w:rPr>
          <w:rFonts w:ascii="Arial" w:hAnsi="Arial" w:cs="Arial"/>
          <w:sz w:val="24"/>
          <w:szCs w:val="24"/>
          <w:lang w:eastAsia="ar-SA"/>
        </w:rPr>
      </w:pPr>
      <w:r w:rsidRPr="005E59F7">
        <w:rPr>
          <w:rFonts w:ascii="Arial" w:hAnsi="Arial" w:cs="Arial"/>
          <w:sz w:val="24"/>
          <w:szCs w:val="24"/>
        </w:rPr>
        <w:t>услуги «Зачисление в образовательное учреждение»</w:t>
      </w:r>
    </w:p>
    <w:p w:rsidR="00F63B49" w:rsidRPr="005E59F7" w:rsidRDefault="00F63B49" w:rsidP="005E59F7">
      <w:pPr>
        <w:ind w:firstLine="567"/>
        <w:jc w:val="center"/>
        <w:rPr>
          <w:rFonts w:ascii="Arial" w:hAnsi="Arial" w:cs="Arial"/>
          <w:sz w:val="24"/>
          <w:szCs w:val="24"/>
        </w:rPr>
      </w:pPr>
    </w:p>
    <w:p w:rsidR="00F63B49" w:rsidRPr="005E59F7" w:rsidRDefault="00F63B49" w:rsidP="005E59F7">
      <w:pPr>
        <w:ind w:firstLine="567"/>
        <w:jc w:val="center"/>
        <w:rPr>
          <w:rFonts w:ascii="Arial" w:hAnsi="Arial" w:cs="Arial"/>
          <w:b/>
          <w:sz w:val="24"/>
          <w:szCs w:val="24"/>
        </w:rPr>
      </w:pPr>
      <w:r w:rsidRPr="005E59F7">
        <w:rPr>
          <w:rFonts w:ascii="Arial" w:hAnsi="Arial" w:cs="Arial"/>
          <w:b/>
          <w:sz w:val="24"/>
          <w:szCs w:val="24"/>
        </w:rPr>
        <w:t>ОБРАЗЕЦ ЗАПОЛНЕНИЯ ЗАЯВЛЕНИЯ</w:t>
      </w:r>
    </w:p>
    <w:p w:rsidR="00F63B49" w:rsidRPr="005E59F7" w:rsidRDefault="00F63B49" w:rsidP="005E59F7">
      <w:pPr>
        <w:ind w:firstLine="567"/>
        <w:jc w:val="center"/>
        <w:rPr>
          <w:rFonts w:ascii="Arial" w:hAnsi="Arial" w:cs="Arial"/>
          <w:b/>
          <w:sz w:val="24"/>
          <w:szCs w:val="24"/>
        </w:rPr>
      </w:pPr>
      <w:r w:rsidRPr="005E59F7">
        <w:rPr>
          <w:rFonts w:ascii="Arial" w:hAnsi="Arial" w:cs="Arial"/>
          <w:b/>
          <w:sz w:val="24"/>
          <w:szCs w:val="24"/>
        </w:rPr>
        <w:t>о предоставлении муниципальной услуги</w:t>
      </w:r>
    </w:p>
    <w:p w:rsidR="00F63B49" w:rsidRPr="005E70B7" w:rsidRDefault="00F63B49" w:rsidP="005E59F7">
      <w:pPr>
        <w:ind w:firstLine="567"/>
        <w:jc w:val="center"/>
        <w:rPr>
          <w:rFonts w:ascii="Arial" w:hAnsi="Arial" w:cs="Arial"/>
          <w:sz w:val="24"/>
          <w:szCs w:val="24"/>
        </w:rPr>
      </w:pPr>
    </w:p>
    <w:p w:rsidR="00F63B49" w:rsidRPr="005E59F7" w:rsidRDefault="00F63B49" w:rsidP="005E59F7">
      <w:pPr>
        <w:pStyle w:val="ConsPlusNormal"/>
        <w:widowControl/>
        <w:ind w:firstLine="567"/>
        <w:rPr>
          <w:sz w:val="24"/>
          <w:szCs w:val="24"/>
        </w:rPr>
      </w:pPr>
      <w:r w:rsidRPr="005E59F7">
        <w:rPr>
          <w:sz w:val="24"/>
          <w:szCs w:val="24"/>
        </w:rPr>
        <w:t>Регистрационный №  ____</w:t>
      </w:r>
    </w:p>
    <w:p w:rsidR="00F63B49" w:rsidRPr="005E59F7" w:rsidRDefault="00F63B49" w:rsidP="005E59F7">
      <w:pPr>
        <w:pStyle w:val="ConsPlusNonformat"/>
        <w:widowControl/>
        <w:ind w:firstLine="567"/>
        <w:rPr>
          <w:rFonts w:ascii="Arial" w:hAnsi="Arial" w:cs="Arial"/>
          <w:sz w:val="24"/>
          <w:szCs w:val="24"/>
        </w:rPr>
      </w:pPr>
      <w:r w:rsidRPr="005E59F7">
        <w:rPr>
          <w:rFonts w:ascii="Arial" w:hAnsi="Arial" w:cs="Arial"/>
          <w:sz w:val="24"/>
          <w:szCs w:val="24"/>
        </w:rPr>
        <w:t>Руководителю образовательного учреждения</w:t>
      </w:r>
    </w:p>
    <w:p w:rsidR="00F63B49" w:rsidRPr="005E59F7" w:rsidRDefault="00F63B49" w:rsidP="005E59F7">
      <w:pPr>
        <w:pStyle w:val="ConsPlusNonformat"/>
        <w:widowControl/>
        <w:ind w:firstLine="567"/>
        <w:rPr>
          <w:rFonts w:ascii="Arial" w:hAnsi="Arial" w:cs="Arial"/>
          <w:sz w:val="24"/>
          <w:szCs w:val="24"/>
        </w:rPr>
      </w:pPr>
      <w:r w:rsidRPr="005E59F7">
        <w:rPr>
          <w:rFonts w:ascii="Arial" w:hAnsi="Arial" w:cs="Arial"/>
          <w:sz w:val="24"/>
          <w:szCs w:val="24"/>
        </w:rPr>
        <w:t xml:space="preserve">__ МОБУСОШ № 3 г. Новокубанска ___________ </w:t>
      </w:r>
    </w:p>
    <w:p w:rsidR="00F63B49" w:rsidRPr="005E59F7" w:rsidRDefault="00F63B49" w:rsidP="005E59F7">
      <w:pPr>
        <w:pStyle w:val="ConsPlusNonformat"/>
        <w:widowControl/>
        <w:ind w:firstLine="567"/>
        <w:rPr>
          <w:rFonts w:ascii="Arial" w:hAnsi="Arial" w:cs="Arial"/>
          <w:sz w:val="24"/>
          <w:szCs w:val="24"/>
        </w:rPr>
      </w:pPr>
      <w:r w:rsidRPr="005E59F7">
        <w:rPr>
          <w:rFonts w:ascii="Arial" w:hAnsi="Arial" w:cs="Arial"/>
          <w:sz w:val="24"/>
          <w:szCs w:val="24"/>
        </w:rPr>
        <w:t>__ Иванову Ивану Ивановичу __________________</w:t>
      </w:r>
    </w:p>
    <w:p w:rsidR="00F63B49" w:rsidRPr="005E59F7" w:rsidRDefault="00F63B49" w:rsidP="005E59F7">
      <w:pPr>
        <w:pStyle w:val="ConsPlusNonformat"/>
        <w:widowControl/>
        <w:ind w:firstLine="567"/>
        <w:rPr>
          <w:rFonts w:ascii="Arial" w:hAnsi="Arial" w:cs="Arial"/>
          <w:sz w:val="24"/>
          <w:szCs w:val="24"/>
        </w:rPr>
      </w:pPr>
      <w:r w:rsidRPr="005E59F7">
        <w:rPr>
          <w:rFonts w:ascii="Arial" w:hAnsi="Arial" w:cs="Arial"/>
          <w:sz w:val="24"/>
          <w:szCs w:val="24"/>
        </w:rPr>
        <w:t xml:space="preserve">Родителя (законного представителя) </w:t>
      </w:r>
    </w:p>
    <w:p w:rsidR="00F63B49" w:rsidRPr="005E59F7" w:rsidRDefault="00F63B49" w:rsidP="005E59F7">
      <w:pPr>
        <w:pStyle w:val="ConsPlusNonformat"/>
        <w:widowControl/>
        <w:ind w:firstLine="567"/>
        <w:rPr>
          <w:rFonts w:ascii="Arial" w:hAnsi="Arial" w:cs="Arial"/>
          <w:sz w:val="24"/>
          <w:szCs w:val="24"/>
        </w:rPr>
      </w:pPr>
      <w:r w:rsidRPr="005E59F7">
        <w:rPr>
          <w:rFonts w:ascii="Arial" w:hAnsi="Arial" w:cs="Arial"/>
          <w:sz w:val="24"/>
          <w:szCs w:val="24"/>
        </w:rPr>
        <w:t>_ Сидорова Александра Александровича ________</w:t>
      </w:r>
    </w:p>
    <w:p w:rsidR="00F63B49" w:rsidRPr="005E59F7" w:rsidRDefault="00F63B49" w:rsidP="005E59F7">
      <w:pPr>
        <w:pStyle w:val="ConsPlusNonformat"/>
        <w:widowControl/>
        <w:ind w:firstLine="567"/>
        <w:jc w:val="center"/>
        <w:rPr>
          <w:rFonts w:ascii="Arial" w:hAnsi="Arial" w:cs="Arial"/>
          <w:sz w:val="24"/>
          <w:szCs w:val="24"/>
          <w:vertAlign w:val="superscript"/>
        </w:rPr>
      </w:pPr>
      <w:r w:rsidRPr="005E59F7">
        <w:rPr>
          <w:rFonts w:ascii="Arial" w:hAnsi="Arial" w:cs="Arial"/>
          <w:sz w:val="24"/>
          <w:szCs w:val="24"/>
          <w:vertAlign w:val="superscript"/>
        </w:rPr>
        <w:t>(фамилия, имя, отчество полностью)</w:t>
      </w:r>
    </w:p>
    <w:p w:rsidR="00F63B49" w:rsidRPr="005E59F7" w:rsidRDefault="00F63B49" w:rsidP="005E59F7">
      <w:pPr>
        <w:pStyle w:val="ConsPlusNonformat"/>
        <w:widowControl/>
        <w:ind w:firstLine="567"/>
        <w:rPr>
          <w:rFonts w:ascii="Arial" w:hAnsi="Arial" w:cs="Arial"/>
          <w:sz w:val="24"/>
          <w:szCs w:val="24"/>
        </w:rPr>
      </w:pPr>
      <w:proofErr w:type="gramStart"/>
      <w:r w:rsidRPr="005E59F7">
        <w:rPr>
          <w:rFonts w:ascii="Arial" w:hAnsi="Arial" w:cs="Arial"/>
          <w:sz w:val="24"/>
          <w:szCs w:val="24"/>
        </w:rPr>
        <w:t>зарегистрированного</w:t>
      </w:r>
      <w:proofErr w:type="gramEnd"/>
      <w:r w:rsidRPr="005E59F7">
        <w:rPr>
          <w:rFonts w:ascii="Arial" w:hAnsi="Arial" w:cs="Arial"/>
          <w:sz w:val="24"/>
          <w:szCs w:val="24"/>
        </w:rPr>
        <w:t xml:space="preserve"> по адресу:</w:t>
      </w:r>
    </w:p>
    <w:p w:rsidR="00F63B49" w:rsidRPr="005E59F7" w:rsidRDefault="00F63B49" w:rsidP="005E59F7">
      <w:pPr>
        <w:pStyle w:val="ConsPlusNonformat"/>
        <w:widowControl/>
        <w:ind w:firstLine="567"/>
        <w:rPr>
          <w:rFonts w:ascii="Arial" w:hAnsi="Arial" w:cs="Arial"/>
          <w:sz w:val="24"/>
          <w:szCs w:val="24"/>
        </w:rPr>
      </w:pPr>
      <w:proofErr w:type="spellStart"/>
      <w:r w:rsidRPr="005E59F7">
        <w:rPr>
          <w:rFonts w:ascii="Arial" w:hAnsi="Arial" w:cs="Arial"/>
          <w:sz w:val="24"/>
          <w:szCs w:val="24"/>
        </w:rPr>
        <w:t>__</w:t>
      </w:r>
      <w:proofErr w:type="gramStart"/>
      <w:r w:rsidRPr="005E59F7">
        <w:rPr>
          <w:rFonts w:ascii="Arial" w:hAnsi="Arial" w:cs="Arial"/>
          <w:sz w:val="24"/>
          <w:szCs w:val="24"/>
        </w:rPr>
        <w:t>г</w:t>
      </w:r>
      <w:proofErr w:type="spellEnd"/>
      <w:proofErr w:type="gramEnd"/>
      <w:r w:rsidRPr="005E59F7">
        <w:rPr>
          <w:rFonts w:ascii="Arial" w:hAnsi="Arial" w:cs="Arial"/>
          <w:sz w:val="24"/>
          <w:szCs w:val="24"/>
        </w:rPr>
        <w:t xml:space="preserve">. </w:t>
      </w:r>
      <w:proofErr w:type="spellStart"/>
      <w:r w:rsidRPr="005E59F7">
        <w:rPr>
          <w:rFonts w:ascii="Arial" w:hAnsi="Arial" w:cs="Arial"/>
          <w:sz w:val="24"/>
          <w:szCs w:val="24"/>
        </w:rPr>
        <w:t>Новокубанк</w:t>
      </w:r>
      <w:proofErr w:type="spellEnd"/>
      <w:r w:rsidRPr="005E59F7">
        <w:rPr>
          <w:rFonts w:ascii="Arial" w:hAnsi="Arial" w:cs="Arial"/>
          <w:sz w:val="24"/>
          <w:szCs w:val="24"/>
        </w:rPr>
        <w:t xml:space="preserve">, ул. Почтовая, 136 кв. 6_________  </w:t>
      </w:r>
    </w:p>
    <w:p w:rsidR="001F698F" w:rsidRPr="005E59F7" w:rsidRDefault="001F698F" w:rsidP="005E59F7">
      <w:pPr>
        <w:pStyle w:val="ConsPlusNormal"/>
        <w:widowControl/>
        <w:ind w:firstLine="567"/>
        <w:jc w:val="center"/>
        <w:rPr>
          <w:sz w:val="24"/>
          <w:szCs w:val="24"/>
        </w:rPr>
      </w:pPr>
    </w:p>
    <w:p w:rsidR="00F63B49" w:rsidRPr="005E59F7" w:rsidRDefault="00F63B49" w:rsidP="005E59F7">
      <w:pPr>
        <w:pStyle w:val="ConsPlusNormal"/>
        <w:widowControl/>
        <w:ind w:firstLine="567"/>
        <w:jc w:val="center"/>
        <w:rPr>
          <w:b/>
          <w:sz w:val="24"/>
          <w:szCs w:val="24"/>
        </w:rPr>
      </w:pPr>
      <w:r w:rsidRPr="005E59F7">
        <w:rPr>
          <w:b/>
          <w:sz w:val="24"/>
          <w:szCs w:val="24"/>
        </w:rPr>
        <w:t>ЗАЯВЛЕНИЕ</w:t>
      </w:r>
    </w:p>
    <w:p w:rsidR="00F63B49" w:rsidRPr="005E70B7" w:rsidRDefault="00F63B49" w:rsidP="005E59F7">
      <w:pPr>
        <w:pStyle w:val="ConsPlusNormal"/>
        <w:widowControl/>
        <w:ind w:firstLine="567"/>
        <w:jc w:val="center"/>
        <w:rPr>
          <w:sz w:val="24"/>
          <w:szCs w:val="24"/>
        </w:rPr>
      </w:pPr>
    </w:p>
    <w:p w:rsidR="00F63B49" w:rsidRPr="005E59F7" w:rsidRDefault="00F63B49" w:rsidP="005E59F7">
      <w:pPr>
        <w:pStyle w:val="ConsPlusNonformat"/>
        <w:widowControl/>
        <w:ind w:firstLine="567"/>
        <w:rPr>
          <w:rFonts w:ascii="Arial" w:hAnsi="Arial" w:cs="Arial"/>
          <w:sz w:val="24"/>
          <w:szCs w:val="24"/>
        </w:rPr>
      </w:pPr>
      <w:r w:rsidRPr="005E59F7">
        <w:rPr>
          <w:rFonts w:ascii="Arial" w:hAnsi="Arial" w:cs="Arial"/>
          <w:sz w:val="24"/>
          <w:szCs w:val="24"/>
        </w:rPr>
        <w:t xml:space="preserve">Прошу принять моего ребенка (сына, </w:t>
      </w:r>
      <w:r w:rsidRPr="005E59F7">
        <w:rPr>
          <w:rFonts w:ascii="Arial" w:hAnsi="Arial" w:cs="Arial"/>
          <w:sz w:val="24"/>
          <w:szCs w:val="24"/>
          <w:u w:val="single"/>
        </w:rPr>
        <w:t>дочь</w:t>
      </w:r>
      <w:r w:rsidRPr="005E59F7">
        <w:rPr>
          <w:rFonts w:ascii="Arial" w:hAnsi="Arial" w:cs="Arial"/>
          <w:sz w:val="24"/>
          <w:szCs w:val="24"/>
        </w:rPr>
        <w:t>)__________________________</w:t>
      </w:r>
    </w:p>
    <w:p w:rsidR="00F63B49" w:rsidRPr="005E59F7" w:rsidRDefault="00F63B49" w:rsidP="005E59F7">
      <w:pPr>
        <w:pStyle w:val="ConsPlusNonformat"/>
        <w:widowControl/>
        <w:ind w:firstLine="567"/>
        <w:rPr>
          <w:rFonts w:ascii="Arial" w:hAnsi="Arial" w:cs="Arial"/>
          <w:sz w:val="24"/>
          <w:szCs w:val="24"/>
        </w:rPr>
      </w:pPr>
      <w:r w:rsidRPr="005E59F7">
        <w:rPr>
          <w:rFonts w:ascii="Arial" w:hAnsi="Arial" w:cs="Arial"/>
          <w:sz w:val="24"/>
          <w:szCs w:val="24"/>
        </w:rPr>
        <w:t>________</w:t>
      </w:r>
      <w:r w:rsidR="001F698F" w:rsidRPr="005E59F7">
        <w:rPr>
          <w:rFonts w:ascii="Arial" w:hAnsi="Arial" w:cs="Arial"/>
          <w:sz w:val="24"/>
          <w:szCs w:val="24"/>
        </w:rPr>
        <w:t xml:space="preserve"> </w:t>
      </w:r>
      <w:r w:rsidRPr="005E59F7">
        <w:rPr>
          <w:rFonts w:ascii="Arial" w:hAnsi="Arial" w:cs="Arial"/>
          <w:sz w:val="24"/>
          <w:szCs w:val="24"/>
        </w:rPr>
        <w:t>Сидорову Ангелину Александровну_______________________________</w:t>
      </w:r>
    </w:p>
    <w:p w:rsidR="00F63B49" w:rsidRPr="005E59F7" w:rsidRDefault="00F63B49" w:rsidP="005E59F7">
      <w:pPr>
        <w:pStyle w:val="ConsPlusNonformat"/>
        <w:widowControl/>
        <w:ind w:firstLine="567"/>
        <w:jc w:val="center"/>
        <w:rPr>
          <w:rFonts w:ascii="Arial" w:hAnsi="Arial" w:cs="Arial"/>
          <w:sz w:val="24"/>
          <w:szCs w:val="24"/>
          <w:vertAlign w:val="superscript"/>
        </w:rPr>
      </w:pPr>
      <w:r w:rsidRPr="005E59F7">
        <w:rPr>
          <w:rFonts w:ascii="Arial" w:hAnsi="Arial" w:cs="Arial"/>
          <w:sz w:val="24"/>
          <w:szCs w:val="24"/>
          <w:vertAlign w:val="superscript"/>
        </w:rPr>
        <w:t>(фамилия, имя, отчество - полностью)</w:t>
      </w:r>
    </w:p>
    <w:p w:rsidR="00F63B49" w:rsidRPr="005E59F7" w:rsidRDefault="00F63B49" w:rsidP="005E59F7">
      <w:pPr>
        <w:pStyle w:val="ConsPlusNonformat"/>
        <w:widowControl/>
        <w:ind w:firstLine="567"/>
        <w:rPr>
          <w:rFonts w:ascii="Arial" w:hAnsi="Arial" w:cs="Arial"/>
          <w:sz w:val="24"/>
          <w:szCs w:val="24"/>
        </w:rPr>
      </w:pPr>
      <w:r w:rsidRPr="005E59F7">
        <w:rPr>
          <w:rFonts w:ascii="Arial" w:hAnsi="Arial" w:cs="Arial"/>
          <w:sz w:val="24"/>
          <w:szCs w:val="24"/>
        </w:rPr>
        <w:t>________02.07.2016 г.р., г. Новокубанск__________________________________</w:t>
      </w:r>
    </w:p>
    <w:p w:rsidR="00F63B49" w:rsidRPr="005E59F7" w:rsidRDefault="00F63B49" w:rsidP="005E59F7">
      <w:pPr>
        <w:pStyle w:val="ConsPlusNonformat"/>
        <w:widowControl/>
        <w:ind w:firstLine="567"/>
        <w:jc w:val="center"/>
        <w:rPr>
          <w:rFonts w:ascii="Arial" w:hAnsi="Arial" w:cs="Arial"/>
          <w:sz w:val="24"/>
          <w:szCs w:val="24"/>
          <w:vertAlign w:val="superscript"/>
        </w:rPr>
      </w:pPr>
      <w:r w:rsidRPr="005E59F7">
        <w:rPr>
          <w:rFonts w:ascii="Arial" w:hAnsi="Arial" w:cs="Arial"/>
          <w:sz w:val="24"/>
          <w:szCs w:val="24"/>
          <w:vertAlign w:val="superscript"/>
        </w:rPr>
        <w:t>(дата рождения, место рождения)</w:t>
      </w:r>
    </w:p>
    <w:p w:rsidR="001F698F" w:rsidRPr="005E59F7" w:rsidRDefault="00F63B49" w:rsidP="005E59F7">
      <w:pPr>
        <w:pStyle w:val="ConsPlusNonformat"/>
        <w:widowControl/>
        <w:ind w:firstLine="567"/>
        <w:jc w:val="center"/>
        <w:rPr>
          <w:rFonts w:ascii="Arial" w:hAnsi="Arial" w:cs="Arial"/>
          <w:sz w:val="24"/>
          <w:szCs w:val="24"/>
        </w:rPr>
      </w:pPr>
      <w:r w:rsidRPr="005E59F7">
        <w:rPr>
          <w:rFonts w:ascii="Arial" w:hAnsi="Arial" w:cs="Arial"/>
          <w:noProof/>
          <w:sz w:val="24"/>
          <w:szCs w:val="24"/>
        </w:rPr>
        <w:drawing>
          <wp:anchor distT="0" distB="0" distL="114300" distR="114300" simplePos="0" relativeHeight="251659264" behindDoc="1" locked="0" layoutInCell="1" allowOverlap="1">
            <wp:simplePos x="0" y="0"/>
            <wp:positionH relativeFrom="column">
              <wp:posOffset>2187575</wp:posOffset>
            </wp:positionH>
            <wp:positionV relativeFrom="paragraph">
              <wp:posOffset>344805</wp:posOffset>
            </wp:positionV>
            <wp:extent cx="1342390" cy="606425"/>
            <wp:effectExtent l="0" t="0" r="0" b="3175"/>
            <wp:wrapThrough wrapText="bothSides">
              <wp:wrapPolygon edited="0">
                <wp:start x="0" y="0"/>
                <wp:lineTo x="0" y="21035"/>
                <wp:lineTo x="21150" y="21035"/>
                <wp:lineTo x="21150" y="0"/>
                <wp:lineTo x="0" y="0"/>
              </wp:wrapPolygon>
            </wp:wrapThrough>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42390" cy="606425"/>
                    </a:xfrm>
                    <a:prstGeom prst="rect">
                      <a:avLst/>
                    </a:prstGeom>
                    <a:noFill/>
                  </pic:spPr>
                </pic:pic>
              </a:graphicData>
            </a:graphic>
          </wp:anchor>
        </w:drawing>
      </w:r>
      <w:r w:rsidRPr="005E59F7">
        <w:rPr>
          <w:rFonts w:ascii="Arial" w:hAnsi="Arial" w:cs="Arial"/>
          <w:sz w:val="24"/>
          <w:szCs w:val="24"/>
        </w:rPr>
        <w:t xml:space="preserve">______ </w:t>
      </w:r>
      <w:proofErr w:type="gramStart"/>
      <w:r w:rsidRPr="005E59F7">
        <w:rPr>
          <w:rFonts w:ascii="Arial" w:hAnsi="Arial" w:cs="Arial"/>
          <w:sz w:val="24"/>
          <w:szCs w:val="24"/>
        </w:rPr>
        <w:t>г</w:t>
      </w:r>
      <w:proofErr w:type="gramEnd"/>
      <w:r w:rsidRPr="005E59F7">
        <w:rPr>
          <w:rFonts w:ascii="Arial" w:hAnsi="Arial" w:cs="Arial"/>
          <w:sz w:val="24"/>
          <w:szCs w:val="24"/>
        </w:rPr>
        <w:t xml:space="preserve">. </w:t>
      </w:r>
      <w:proofErr w:type="spellStart"/>
      <w:r w:rsidRPr="005E59F7">
        <w:rPr>
          <w:rFonts w:ascii="Arial" w:hAnsi="Arial" w:cs="Arial"/>
          <w:sz w:val="24"/>
          <w:szCs w:val="24"/>
        </w:rPr>
        <w:t>Новокубанк</w:t>
      </w:r>
      <w:proofErr w:type="spellEnd"/>
      <w:r w:rsidRPr="005E59F7">
        <w:rPr>
          <w:rFonts w:ascii="Arial" w:hAnsi="Arial" w:cs="Arial"/>
          <w:sz w:val="24"/>
          <w:szCs w:val="24"/>
        </w:rPr>
        <w:t>, ул. Почтовая, 136 кв. 6____________________________</w:t>
      </w:r>
    </w:p>
    <w:p w:rsidR="00F63B49" w:rsidRPr="005E59F7" w:rsidRDefault="00F63B49" w:rsidP="005E59F7">
      <w:pPr>
        <w:pStyle w:val="ConsPlusNonformat"/>
        <w:widowControl/>
        <w:ind w:firstLine="567"/>
        <w:jc w:val="center"/>
        <w:rPr>
          <w:rFonts w:ascii="Arial" w:hAnsi="Arial" w:cs="Arial"/>
          <w:sz w:val="24"/>
          <w:szCs w:val="24"/>
        </w:rPr>
      </w:pPr>
      <w:r w:rsidRPr="005E59F7">
        <w:rPr>
          <w:rFonts w:ascii="Arial" w:hAnsi="Arial" w:cs="Arial"/>
          <w:sz w:val="24"/>
          <w:szCs w:val="24"/>
          <w:vertAlign w:val="superscript"/>
        </w:rPr>
        <w:t>( адрес регистрации по месту жительства или по месту пребывания)</w:t>
      </w:r>
    </w:p>
    <w:p w:rsidR="00F63B49" w:rsidRPr="005E59F7" w:rsidRDefault="00F63B49" w:rsidP="005E59F7">
      <w:pPr>
        <w:pStyle w:val="ConsPlusNonformat"/>
        <w:widowControl/>
        <w:ind w:firstLine="567"/>
        <w:rPr>
          <w:rFonts w:ascii="Arial" w:hAnsi="Arial" w:cs="Arial"/>
          <w:sz w:val="24"/>
          <w:szCs w:val="24"/>
        </w:rPr>
      </w:pPr>
      <w:r w:rsidRPr="005E59F7">
        <w:rPr>
          <w:rFonts w:ascii="Arial" w:hAnsi="Arial" w:cs="Arial"/>
          <w:sz w:val="24"/>
          <w:szCs w:val="24"/>
        </w:rPr>
        <w:t xml:space="preserve">в ______1________ класс </w:t>
      </w:r>
    </w:p>
    <w:p w:rsidR="00F63B49" w:rsidRPr="005E59F7" w:rsidRDefault="00F63B49" w:rsidP="005E59F7">
      <w:pPr>
        <w:pStyle w:val="ConsPlusNonformat"/>
        <w:widowControl/>
        <w:ind w:firstLine="567"/>
        <w:rPr>
          <w:rFonts w:ascii="Arial" w:hAnsi="Arial" w:cs="Arial"/>
          <w:sz w:val="24"/>
          <w:szCs w:val="24"/>
        </w:rPr>
      </w:pPr>
      <w:proofErr w:type="spellStart"/>
      <w:r w:rsidRPr="005E59F7">
        <w:rPr>
          <w:rFonts w:ascii="Arial" w:hAnsi="Arial" w:cs="Arial"/>
          <w:sz w:val="24"/>
          <w:szCs w:val="24"/>
        </w:rPr>
        <w:t>_______Сидоров</w:t>
      </w:r>
      <w:proofErr w:type="spellEnd"/>
      <w:r w:rsidRPr="005E59F7">
        <w:rPr>
          <w:rFonts w:ascii="Arial" w:hAnsi="Arial" w:cs="Arial"/>
          <w:sz w:val="24"/>
          <w:szCs w:val="24"/>
        </w:rPr>
        <w:t>_________</w:t>
      </w:r>
    </w:p>
    <w:p w:rsidR="00F63B49" w:rsidRPr="005E59F7" w:rsidRDefault="00F63B49" w:rsidP="005E59F7">
      <w:pPr>
        <w:ind w:left="1416" w:firstLine="708"/>
        <w:rPr>
          <w:rFonts w:ascii="Arial" w:hAnsi="Arial" w:cs="Arial"/>
          <w:sz w:val="24"/>
          <w:szCs w:val="24"/>
        </w:rPr>
      </w:pPr>
      <w:r w:rsidRPr="005E59F7">
        <w:rPr>
          <w:rFonts w:ascii="Arial" w:hAnsi="Arial" w:cs="Arial"/>
          <w:sz w:val="24"/>
          <w:szCs w:val="24"/>
          <w:vertAlign w:val="superscript"/>
        </w:rPr>
        <w:t xml:space="preserve"> </w:t>
      </w:r>
      <w:proofErr w:type="gramStart"/>
      <w:r w:rsidRPr="005E59F7">
        <w:rPr>
          <w:rFonts w:ascii="Arial" w:hAnsi="Arial" w:cs="Arial"/>
          <w:sz w:val="24"/>
          <w:szCs w:val="24"/>
          <w:vertAlign w:val="superscript"/>
        </w:rPr>
        <w:t>(подпись родителя (законного представителя)</w:t>
      </w:r>
      <w:proofErr w:type="gramEnd"/>
    </w:p>
    <w:p w:rsidR="00F63B49" w:rsidRPr="005E59F7" w:rsidRDefault="00F63B49" w:rsidP="005E59F7">
      <w:pPr>
        <w:ind w:firstLine="567"/>
        <w:rPr>
          <w:rFonts w:ascii="Arial" w:hAnsi="Arial" w:cs="Arial"/>
          <w:sz w:val="24"/>
          <w:szCs w:val="24"/>
        </w:rPr>
      </w:pPr>
      <w:r w:rsidRPr="005E59F7">
        <w:rPr>
          <w:rFonts w:ascii="Arial" w:hAnsi="Arial" w:cs="Arial"/>
          <w:sz w:val="24"/>
          <w:szCs w:val="24"/>
        </w:rPr>
        <w:t>Сведения о родителях (законных представителях):</w:t>
      </w:r>
    </w:p>
    <w:p w:rsidR="00F63B49" w:rsidRPr="005E59F7" w:rsidRDefault="00F63B49" w:rsidP="005E59F7">
      <w:pPr>
        <w:ind w:firstLine="567"/>
        <w:rPr>
          <w:rFonts w:ascii="Arial" w:hAnsi="Arial" w:cs="Arial"/>
          <w:sz w:val="24"/>
          <w:szCs w:val="24"/>
        </w:rPr>
      </w:pPr>
      <w:r w:rsidRPr="005E59F7">
        <w:rPr>
          <w:rFonts w:ascii="Arial" w:hAnsi="Arial" w:cs="Arial"/>
          <w:sz w:val="24"/>
          <w:szCs w:val="24"/>
        </w:rPr>
        <w:tab/>
        <w:t>отец</w:t>
      </w:r>
    </w:p>
    <w:p w:rsidR="00F63B49" w:rsidRPr="005E59F7" w:rsidRDefault="00F63B49" w:rsidP="005E59F7">
      <w:pPr>
        <w:ind w:firstLine="567"/>
        <w:rPr>
          <w:rFonts w:ascii="Arial" w:hAnsi="Arial" w:cs="Arial"/>
          <w:sz w:val="24"/>
          <w:szCs w:val="24"/>
        </w:rPr>
      </w:pPr>
      <w:r w:rsidRPr="005E59F7">
        <w:rPr>
          <w:rFonts w:ascii="Arial" w:hAnsi="Arial" w:cs="Arial"/>
          <w:sz w:val="24"/>
          <w:szCs w:val="24"/>
        </w:rPr>
        <w:t>а) фамилия, имя, отчество (последнее - при наличии) ________ Сидоров Александр Александрович ______________________________________________________</w:t>
      </w:r>
    </w:p>
    <w:p w:rsidR="00F63B49" w:rsidRPr="005E59F7" w:rsidRDefault="00F63B49" w:rsidP="005E59F7">
      <w:pPr>
        <w:ind w:firstLine="567"/>
        <w:rPr>
          <w:rFonts w:ascii="Arial" w:hAnsi="Arial" w:cs="Arial"/>
          <w:sz w:val="24"/>
          <w:szCs w:val="24"/>
        </w:rPr>
      </w:pPr>
      <w:r w:rsidRPr="005E59F7">
        <w:rPr>
          <w:rFonts w:ascii="Arial" w:hAnsi="Arial" w:cs="Arial"/>
          <w:sz w:val="24"/>
          <w:szCs w:val="24"/>
        </w:rPr>
        <w:t xml:space="preserve">б) адрес регистрации по месту жительства </w:t>
      </w:r>
      <w:proofErr w:type="spellStart"/>
      <w:r w:rsidRPr="005E59F7">
        <w:rPr>
          <w:rFonts w:ascii="Arial" w:hAnsi="Arial" w:cs="Arial"/>
          <w:sz w:val="24"/>
          <w:szCs w:val="24"/>
        </w:rPr>
        <w:t>_г</w:t>
      </w:r>
      <w:proofErr w:type="spellEnd"/>
      <w:r w:rsidRPr="005E59F7">
        <w:rPr>
          <w:rFonts w:ascii="Arial" w:hAnsi="Arial" w:cs="Arial"/>
          <w:sz w:val="24"/>
          <w:szCs w:val="24"/>
        </w:rPr>
        <w:t xml:space="preserve">. </w:t>
      </w:r>
      <w:proofErr w:type="spellStart"/>
      <w:r w:rsidRPr="005E59F7">
        <w:rPr>
          <w:rFonts w:ascii="Arial" w:hAnsi="Arial" w:cs="Arial"/>
          <w:sz w:val="24"/>
          <w:szCs w:val="24"/>
        </w:rPr>
        <w:t>Ново</w:t>
      </w:r>
      <w:r w:rsidR="001F698F" w:rsidRPr="005E59F7">
        <w:rPr>
          <w:rFonts w:ascii="Arial" w:hAnsi="Arial" w:cs="Arial"/>
          <w:sz w:val="24"/>
          <w:szCs w:val="24"/>
        </w:rPr>
        <w:t>кубанк</w:t>
      </w:r>
      <w:proofErr w:type="spellEnd"/>
      <w:r w:rsidR="001F698F" w:rsidRPr="005E59F7">
        <w:rPr>
          <w:rFonts w:ascii="Arial" w:hAnsi="Arial" w:cs="Arial"/>
          <w:sz w:val="24"/>
          <w:szCs w:val="24"/>
        </w:rPr>
        <w:t xml:space="preserve">, ул. </w:t>
      </w:r>
      <w:proofErr w:type="gramStart"/>
      <w:r w:rsidR="001F698F" w:rsidRPr="005E59F7">
        <w:rPr>
          <w:rFonts w:ascii="Arial" w:hAnsi="Arial" w:cs="Arial"/>
          <w:sz w:val="24"/>
          <w:szCs w:val="24"/>
        </w:rPr>
        <w:t>Почтовая</w:t>
      </w:r>
      <w:proofErr w:type="gramEnd"/>
      <w:r w:rsidR="001F698F" w:rsidRPr="005E59F7">
        <w:rPr>
          <w:rFonts w:ascii="Arial" w:hAnsi="Arial" w:cs="Arial"/>
          <w:sz w:val="24"/>
          <w:szCs w:val="24"/>
        </w:rPr>
        <w:t>, 136 кв. 6</w:t>
      </w:r>
    </w:p>
    <w:p w:rsidR="00F63B49" w:rsidRPr="005E59F7" w:rsidRDefault="00F63B49" w:rsidP="005E59F7">
      <w:pPr>
        <w:ind w:firstLine="567"/>
        <w:rPr>
          <w:rFonts w:ascii="Arial" w:hAnsi="Arial" w:cs="Arial"/>
          <w:sz w:val="24"/>
          <w:szCs w:val="24"/>
        </w:rPr>
      </w:pPr>
      <w:r w:rsidRPr="005E59F7">
        <w:rPr>
          <w:rFonts w:ascii="Arial" w:hAnsi="Arial" w:cs="Arial"/>
          <w:sz w:val="24"/>
          <w:szCs w:val="24"/>
        </w:rPr>
        <w:t>в) контактный телефон ____89183333333________________________________</w:t>
      </w:r>
    </w:p>
    <w:p w:rsidR="00F63B49" w:rsidRPr="005E59F7" w:rsidRDefault="00F63B49" w:rsidP="005E59F7">
      <w:pPr>
        <w:ind w:firstLine="567"/>
        <w:rPr>
          <w:rFonts w:ascii="Arial" w:hAnsi="Arial" w:cs="Arial"/>
          <w:sz w:val="24"/>
          <w:szCs w:val="24"/>
        </w:rPr>
      </w:pPr>
      <w:r w:rsidRPr="005E59F7">
        <w:rPr>
          <w:rFonts w:ascii="Arial" w:hAnsi="Arial" w:cs="Arial"/>
          <w:sz w:val="24"/>
          <w:szCs w:val="24"/>
        </w:rPr>
        <w:t>мать</w:t>
      </w:r>
    </w:p>
    <w:p w:rsidR="00F63B49" w:rsidRPr="005E59F7" w:rsidRDefault="00F63B49" w:rsidP="005E59F7">
      <w:pPr>
        <w:ind w:firstLine="567"/>
        <w:rPr>
          <w:rFonts w:ascii="Arial" w:hAnsi="Arial" w:cs="Arial"/>
          <w:sz w:val="24"/>
          <w:szCs w:val="24"/>
        </w:rPr>
      </w:pPr>
      <w:r w:rsidRPr="005E59F7">
        <w:rPr>
          <w:rFonts w:ascii="Arial" w:hAnsi="Arial" w:cs="Arial"/>
          <w:sz w:val="24"/>
          <w:szCs w:val="24"/>
        </w:rPr>
        <w:t>а) фамилия, имя, отчество (последнее - при наличии)</w:t>
      </w:r>
      <w:proofErr w:type="spellStart"/>
      <w:r w:rsidRPr="005E59F7">
        <w:rPr>
          <w:rFonts w:ascii="Arial" w:hAnsi="Arial" w:cs="Arial"/>
          <w:sz w:val="24"/>
          <w:szCs w:val="24"/>
        </w:rPr>
        <w:t>_________Сидорова</w:t>
      </w:r>
      <w:proofErr w:type="spellEnd"/>
      <w:r w:rsidRPr="005E59F7">
        <w:rPr>
          <w:rFonts w:ascii="Arial" w:hAnsi="Arial" w:cs="Arial"/>
          <w:sz w:val="24"/>
          <w:szCs w:val="24"/>
        </w:rPr>
        <w:t xml:space="preserve"> Анастасия Игоревна____________________________________________________________</w:t>
      </w:r>
    </w:p>
    <w:p w:rsidR="00F63B49" w:rsidRPr="005E59F7" w:rsidRDefault="00F63B49" w:rsidP="005E59F7">
      <w:pPr>
        <w:ind w:firstLine="567"/>
        <w:rPr>
          <w:rFonts w:ascii="Arial" w:hAnsi="Arial" w:cs="Arial"/>
          <w:sz w:val="24"/>
          <w:szCs w:val="24"/>
        </w:rPr>
      </w:pPr>
      <w:r w:rsidRPr="005E59F7">
        <w:rPr>
          <w:rFonts w:ascii="Arial" w:hAnsi="Arial" w:cs="Arial"/>
          <w:sz w:val="24"/>
          <w:szCs w:val="24"/>
        </w:rPr>
        <w:t xml:space="preserve">б) адрес регистрации по месту жительства </w:t>
      </w:r>
      <w:proofErr w:type="spellStart"/>
      <w:r w:rsidRPr="005E59F7">
        <w:rPr>
          <w:rFonts w:ascii="Arial" w:hAnsi="Arial" w:cs="Arial"/>
          <w:sz w:val="24"/>
          <w:szCs w:val="24"/>
        </w:rPr>
        <w:t>_г</w:t>
      </w:r>
      <w:proofErr w:type="spellEnd"/>
      <w:r w:rsidRPr="005E59F7">
        <w:rPr>
          <w:rFonts w:ascii="Arial" w:hAnsi="Arial" w:cs="Arial"/>
          <w:sz w:val="24"/>
          <w:szCs w:val="24"/>
        </w:rPr>
        <w:t xml:space="preserve">. </w:t>
      </w:r>
      <w:proofErr w:type="spellStart"/>
      <w:r w:rsidRPr="005E59F7">
        <w:rPr>
          <w:rFonts w:ascii="Arial" w:hAnsi="Arial" w:cs="Arial"/>
          <w:sz w:val="24"/>
          <w:szCs w:val="24"/>
        </w:rPr>
        <w:t>Новокубанк</w:t>
      </w:r>
      <w:proofErr w:type="spellEnd"/>
      <w:r w:rsidRPr="005E59F7">
        <w:rPr>
          <w:rFonts w:ascii="Arial" w:hAnsi="Arial" w:cs="Arial"/>
          <w:sz w:val="24"/>
          <w:szCs w:val="24"/>
        </w:rPr>
        <w:t xml:space="preserve">, ул. </w:t>
      </w:r>
      <w:proofErr w:type="gramStart"/>
      <w:r w:rsidRPr="005E59F7">
        <w:rPr>
          <w:rFonts w:ascii="Arial" w:hAnsi="Arial" w:cs="Arial"/>
          <w:sz w:val="24"/>
          <w:szCs w:val="24"/>
        </w:rPr>
        <w:t>Почтовая</w:t>
      </w:r>
      <w:proofErr w:type="gramEnd"/>
      <w:r w:rsidRPr="005E59F7">
        <w:rPr>
          <w:rFonts w:ascii="Arial" w:hAnsi="Arial" w:cs="Arial"/>
          <w:sz w:val="24"/>
          <w:szCs w:val="24"/>
        </w:rPr>
        <w:t>, 136 кв. 6_</w:t>
      </w:r>
    </w:p>
    <w:p w:rsidR="00F63B49" w:rsidRPr="005E59F7" w:rsidRDefault="00F63B49" w:rsidP="005E59F7">
      <w:pPr>
        <w:ind w:firstLine="567"/>
        <w:rPr>
          <w:rFonts w:ascii="Arial" w:hAnsi="Arial" w:cs="Arial"/>
          <w:sz w:val="24"/>
          <w:szCs w:val="24"/>
        </w:rPr>
      </w:pPr>
      <w:r w:rsidRPr="005E59F7">
        <w:rPr>
          <w:rFonts w:ascii="Arial" w:hAnsi="Arial" w:cs="Arial"/>
          <w:sz w:val="24"/>
          <w:szCs w:val="24"/>
        </w:rPr>
        <w:t>в) контактный телефон_____89183333334_________________________________</w:t>
      </w:r>
    </w:p>
    <w:p w:rsidR="00F63B49" w:rsidRPr="005E59F7" w:rsidRDefault="00F63B49" w:rsidP="005E59F7">
      <w:pPr>
        <w:ind w:firstLine="567"/>
        <w:rPr>
          <w:rFonts w:ascii="Arial" w:hAnsi="Arial" w:cs="Arial"/>
          <w:sz w:val="24"/>
          <w:szCs w:val="24"/>
        </w:rPr>
      </w:pPr>
    </w:p>
    <w:p w:rsidR="00F63B49" w:rsidRPr="005E59F7" w:rsidRDefault="00F63B49" w:rsidP="005E59F7">
      <w:pPr>
        <w:pStyle w:val="ConsPlusNonformat"/>
        <w:widowControl/>
        <w:ind w:firstLine="567"/>
        <w:jc w:val="both"/>
        <w:rPr>
          <w:rFonts w:ascii="Arial" w:hAnsi="Arial" w:cs="Arial"/>
          <w:sz w:val="24"/>
          <w:szCs w:val="24"/>
        </w:rPr>
      </w:pPr>
      <w:r w:rsidRPr="005E59F7">
        <w:rPr>
          <w:rFonts w:ascii="Arial" w:hAnsi="Arial" w:cs="Arial"/>
          <w:sz w:val="24"/>
          <w:szCs w:val="24"/>
        </w:rPr>
        <w:t xml:space="preserve">С Уставом образовательного </w:t>
      </w:r>
      <w:proofErr w:type="spellStart"/>
      <w:r w:rsidRPr="005E59F7">
        <w:rPr>
          <w:rFonts w:ascii="Arial" w:hAnsi="Arial" w:cs="Arial"/>
          <w:sz w:val="24"/>
          <w:szCs w:val="24"/>
        </w:rPr>
        <w:t>учреждения___Сидоров___</w:t>
      </w:r>
      <w:proofErr w:type="spellEnd"/>
      <w:r w:rsidRPr="005E59F7">
        <w:rPr>
          <w:rFonts w:ascii="Arial" w:hAnsi="Arial" w:cs="Arial"/>
          <w:sz w:val="24"/>
          <w:szCs w:val="24"/>
        </w:rPr>
        <w:t>, лицензией на осуществление образовательной деятельности,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
    <w:p w:rsidR="00F63B49" w:rsidRPr="005E59F7" w:rsidRDefault="00F63B49" w:rsidP="005E59F7">
      <w:pPr>
        <w:pStyle w:val="ConsPlusNonformat"/>
        <w:widowControl/>
        <w:ind w:firstLine="567"/>
        <w:jc w:val="both"/>
        <w:rPr>
          <w:rFonts w:ascii="Arial" w:hAnsi="Arial" w:cs="Arial"/>
          <w:sz w:val="24"/>
          <w:szCs w:val="24"/>
        </w:rPr>
      </w:pPr>
      <w:r w:rsidRPr="005E59F7">
        <w:rPr>
          <w:rFonts w:ascii="Arial" w:hAnsi="Arial" w:cs="Arial"/>
          <w:noProof/>
          <w:sz w:val="24"/>
          <w:szCs w:val="24"/>
        </w:rPr>
        <w:drawing>
          <wp:anchor distT="0" distB="0" distL="114300" distR="114300" simplePos="0" relativeHeight="251660288" behindDoc="1" locked="0" layoutInCell="1" allowOverlap="1">
            <wp:simplePos x="0" y="0"/>
            <wp:positionH relativeFrom="column">
              <wp:posOffset>2106930</wp:posOffset>
            </wp:positionH>
            <wp:positionV relativeFrom="paragraph">
              <wp:posOffset>25400</wp:posOffset>
            </wp:positionV>
            <wp:extent cx="1341120" cy="609600"/>
            <wp:effectExtent l="0" t="0" r="0" b="0"/>
            <wp:wrapThrough wrapText="bothSides">
              <wp:wrapPolygon edited="0">
                <wp:start x="0" y="0"/>
                <wp:lineTo x="0" y="20925"/>
                <wp:lineTo x="21170" y="20925"/>
                <wp:lineTo x="21170" y="0"/>
                <wp:lineTo x="0" y="0"/>
              </wp:wrapPolygon>
            </wp:wrapThrough>
            <wp:docPr id="7"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41120" cy="609600"/>
                    </a:xfrm>
                    <a:prstGeom prst="rect">
                      <a:avLst/>
                    </a:prstGeom>
                    <a:noFill/>
                  </pic:spPr>
                </pic:pic>
              </a:graphicData>
            </a:graphic>
          </wp:anchor>
        </w:drawing>
      </w:r>
    </w:p>
    <w:p w:rsidR="00F63B49" w:rsidRPr="005E59F7" w:rsidRDefault="00F63B49" w:rsidP="005E59F7">
      <w:pPr>
        <w:pStyle w:val="ConsPlusNonformat"/>
        <w:widowControl/>
        <w:ind w:left="1416" w:firstLine="708"/>
        <w:jc w:val="both"/>
        <w:rPr>
          <w:rFonts w:ascii="Arial" w:hAnsi="Arial" w:cs="Arial"/>
          <w:sz w:val="24"/>
          <w:szCs w:val="24"/>
        </w:rPr>
      </w:pPr>
      <w:proofErr w:type="spellStart"/>
      <w:r w:rsidRPr="005E59F7">
        <w:rPr>
          <w:rFonts w:ascii="Arial" w:hAnsi="Arial" w:cs="Arial"/>
          <w:sz w:val="24"/>
          <w:szCs w:val="24"/>
        </w:rPr>
        <w:t>___Сидоров</w:t>
      </w:r>
      <w:proofErr w:type="spellEnd"/>
      <w:r w:rsidRPr="005E59F7">
        <w:rPr>
          <w:rFonts w:ascii="Arial" w:hAnsi="Arial" w:cs="Arial"/>
          <w:sz w:val="24"/>
          <w:szCs w:val="24"/>
        </w:rPr>
        <w:t>_______</w:t>
      </w:r>
    </w:p>
    <w:p w:rsidR="00F63B49" w:rsidRPr="005E59F7" w:rsidRDefault="00F63B49" w:rsidP="005E59F7">
      <w:pPr>
        <w:pStyle w:val="ConsPlusNonformat"/>
        <w:widowControl/>
        <w:ind w:left="2124" w:firstLine="708"/>
        <w:jc w:val="center"/>
        <w:rPr>
          <w:rFonts w:ascii="Arial" w:hAnsi="Arial" w:cs="Arial"/>
          <w:sz w:val="24"/>
          <w:szCs w:val="24"/>
          <w:vertAlign w:val="superscript"/>
        </w:rPr>
      </w:pPr>
      <w:r w:rsidRPr="005E59F7">
        <w:rPr>
          <w:rFonts w:ascii="Arial" w:hAnsi="Arial" w:cs="Arial"/>
          <w:sz w:val="24"/>
          <w:szCs w:val="24"/>
          <w:vertAlign w:val="superscript"/>
        </w:rPr>
        <w:t xml:space="preserve"> </w:t>
      </w:r>
      <w:proofErr w:type="gramStart"/>
      <w:r w:rsidRPr="005E59F7">
        <w:rPr>
          <w:rFonts w:ascii="Arial" w:hAnsi="Arial" w:cs="Arial"/>
          <w:sz w:val="24"/>
          <w:szCs w:val="24"/>
          <w:vertAlign w:val="superscript"/>
        </w:rPr>
        <w:t>(подписи родителей (законных представителей)</w:t>
      </w:r>
      <w:proofErr w:type="gramEnd"/>
    </w:p>
    <w:p w:rsidR="00F63B49" w:rsidRPr="005E59F7" w:rsidRDefault="00F63B49" w:rsidP="005E59F7">
      <w:pPr>
        <w:pStyle w:val="ConsPlusNonformat"/>
        <w:widowControl/>
        <w:ind w:firstLine="567"/>
        <w:jc w:val="center"/>
        <w:rPr>
          <w:rFonts w:ascii="Arial" w:hAnsi="Arial" w:cs="Arial"/>
          <w:sz w:val="24"/>
          <w:szCs w:val="24"/>
          <w:vertAlign w:val="superscript"/>
        </w:rPr>
      </w:pPr>
    </w:p>
    <w:p w:rsidR="00F63B49" w:rsidRPr="005E59F7" w:rsidRDefault="00F63B49" w:rsidP="005E59F7">
      <w:pPr>
        <w:pStyle w:val="ConsPlusNonformat"/>
        <w:widowControl/>
        <w:ind w:firstLine="567"/>
        <w:jc w:val="both"/>
        <w:rPr>
          <w:rFonts w:ascii="Arial" w:hAnsi="Arial" w:cs="Arial"/>
          <w:sz w:val="24"/>
          <w:szCs w:val="24"/>
        </w:rPr>
      </w:pPr>
      <w:r w:rsidRPr="005E59F7">
        <w:rPr>
          <w:rFonts w:ascii="Arial" w:hAnsi="Arial" w:cs="Arial"/>
          <w:sz w:val="24"/>
          <w:szCs w:val="24"/>
        </w:rPr>
        <w:t>Согласе</w:t>
      </w:r>
      <w:proofErr w:type="gramStart"/>
      <w:r w:rsidRPr="005E59F7">
        <w:rPr>
          <w:rFonts w:ascii="Arial" w:hAnsi="Arial" w:cs="Arial"/>
          <w:sz w:val="24"/>
          <w:szCs w:val="24"/>
        </w:rPr>
        <w:t>н(</w:t>
      </w:r>
      <w:proofErr w:type="gramEnd"/>
      <w:r w:rsidRPr="005E59F7">
        <w:rPr>
          <w:rFonts w:ascii="Arial" w:hAnsi="Arial" w:cs="Arial"/>
          <w:sz w:val="24"/>
          <w:szCs w:val="24"/>
        </w:rPr>
        <w:t>а) на обработку своих персональных данных и персональных данных ребенка в порядке, установленном законодательством Российской Федерации.</w:t>
      </w:r>
    </w:p>
    <w:p w:rsidR="00F63B49" w:rsidRPr="005E59F7" w:rsidRDefault="00F63B49" w:rsidP="005E59F7">
      <w:pPr>
        <w:pStyle w:val="ConsPlusNonformat"/>
        <w:widowControl/>
        <w:ind w:left="4956" w:firstLine="708"/>
        <w:rPr>
          <w:rFonts w:ascii="Arial" w:hAnsi="Arial" w:cs="Arial"/>
          <w:sz w:val="24"/>
          <w:szCs w:val="24"/>
        </w:rPr>
      </w:pPr>
      <w:proofErr w:type="spellStart"/>
      <w:r w:rsidRPr="005E59F7">
        <w:rPr>
          <w:rFonts w:ascii="Arial" w:hAnsi="Arial" w:cs="Arial"/>
          <w:sz w:val="24"/>
          <w:szCs w:val="24"/>
        </w:rPr>
        <w:t>______Сидоров</w:t>
      </w:r>
      <w:proofErr w:type="spellEnd"/>
      <w:r w:rsidRPr="005E59F7">
        <w:rPr>
          <w:rFonts w:ascii="Arial" w:hAnsi="Arial" w:cs="Arial"/>
          <w:sz w:val="24"/>
          <w:szCs w:val="24"/>
        </w:rPr>
        <w:t>_________</w:t>
      </w:r>
    </w:p>
    <w:p w:rsidR="00F63B49" w:rsidRPr="005E59F7" w:rsidRDefault="001F698F" w:rsidP="005E59F7">
      <w:pPr>
        <w:pStyle w:val="ConsPlusNonformat"/>
        <w:widowControl/>
        <w:ind w:firstLine="567"/>
        <w:jc w:val="center"/>
        <w:rPr>
          <w:rFonts w:ascii="Arial" w:hAnsi="Arial" w:cs="Arial"/>
          <w:sz w:val="24"/>
          <w:szCs w:val="24"/>
          <w:vertAlign w:val="superscript"/>
        </w:rPr>
      </w:pPr>
      <w:r w:rsidRPr="005E59F7">
        <w:rPr>
          <w:rFonts w:ascii="Arial" w:hAnsi="Arial" w:cs="Arial"/>
          <w:sz w:val="24"/>
          <w:szCs w:val="24"/>
          <w:vertAlign w:val="superscript"/>
        </w:rPr>
        <w:t xml:space="preserve"> </w:t>
      </w:r>
      <w:r w:rsidR="00F63B49" w:rsidRPr="005E59F7">
        <w:rPr>
          <w:rFonts w:ascii="Arial" w:hAnsi="Arial" w:cs="Arial"/>
          <w:sz w:val="24"/>
          <w:szCs w:val="24"/>
          <w:vertAlign w:val="superscript"/>
        </w:rPr>
        <w:t xml:space="preserve"> </w:t>
      </w:r>
      <w:r w:rsidRPr="005E59F7">
        <w:rPr>
          <w:rFonts w:ascii="Arial" w:hAnsi="Arial" w:cs="Arial"/>
          <w:sz w:val="24"/>
          <w:szCs w:val="24"/>
          <w:vertAlign w:val="superscript"/>
        </w:rPr>
        <w:tab/>
      </w:r>
      <w:r w:rsidRPr="005E59F7">
        <w:rPr>
          <w:rFonts w:ascii="Arial" w:hAnsi="Arial" w:cs="Arial"/>
          <w:sz w:val="24"/>
          <w:szCs w:val="24"/>
          <w:vertAlign w:val="superscript"/>
        </w:rPr>
        <w:tab/>
      </w:r>
      <w:r w:rsidRPr="005E59F7">
        <w:rPr>
          <w:rFonts w:ascii="Arial" w:hAnsi="Arial" w:cs="Arial"/>
          <w:sz w:val="24"/>
          <w:szCs w:val="24"/>
          <w:vertAlign w:val="superscript"/>
        </w:rPr>
        <w:tab/>
      </w:r>
      <w:r w:rsidRPr="005E59F7">
        <w:rPr>
          <w:rFonts w:ascii="Arial" w:hAnsi="Arial" w:cs="Arial"/>
          <w:sz w:val="24"/>
          <w:szCs w:val="24"/>
          <w:vertAlign w:val="superscript"/>
        </w:rPr>
        <w:tab/>
      </w:r>
      <w:r w:rsidRPr="005E59F7">
        <w:rPr>
          <w:rFonts w:ascii="Arial" w:hAnsi="Arial" w:cs="Arial"/>
          <w:sz w:val="24"/>
          <w:szCs w:val="24"/>
          <w:vertAlign w:val="superscript"/>
        </w:rPr>
        <w:tab/>
      </w:r>
      <w:r w:rsidRPr="005E59F7">
        <w:rPr>
          <w:rFonts w:ascii="Arial" w:hAnsi="Arial" w:cs="Arial"/>
          <w:sz w:val="24"/>
          <w:szCs w:val="24"/>
          <w:vertAlign w:val="superscript"/>
        </w:rPr>
        <w:tab/>
      </w:r>
      <w:r w:rsidRPr="005E59F7">
        <w:rPr>
          <w:rFonts w:ascii="Arial" w:hAnsi="Arial" w:cs="Arial"/>
          <w:sz w:val="24"/>
          <w:szCs w:val="24"/>
          <w:vertAlign w:val="superscript"/>
        </w:rPr>
        <w:tab/>
      </w:r>
      <w:proofErr w:type="gramStart"/>
      <w:r w:rsidR="00F63B49" w:rsidRPr="005E59F7">
        <w:rPr>
          <w:rFonts w:ascii="Arial" w:hAnsi="Arial" w:cs="Arial"/>
          <w:sz w:val="24"/>
          <w:szCs w:val="24"/>
          <w:vertAlign w:val="superscript"/>
        </w:rPr>
        <w:t>(подписи родителей (законных представителей)</w:t>
      </w:r>
      <w:proofErr w:type="gramEnd"/>
    </w:p>
    <w:p w:rsidR="00F63B49" w:rsidRPr="005E59F7" w:rsidRDefault="00F63B49" w:rsidP="005E59F7">
      <w:pPr>
        <w:pStyle w:val="ConsPlusNonformat"/>
        <w:widowControl/>
        <w:ind w:firstLine="567"/>
        <w:rPr>
          <w:rFonts w:ascii="Arial" w:hAnsi="Arial" w:cs="Arial"/>
          <w:sz w:val="24"/>
          <w:szCs w:val="24"/>
        </w:rPr>
      </w:pPr>
    </w:p>
    <w:p w:rsidR="00F63B49" w:rsidRPr="005E59F7" w:rsidRDefault="00F63B49" w:rsidP="005E59F7">
      <w:pPr>
        <w:pStyle w:val="ConsPlusNonformat"/>
        <w:widowControl/>
        <w:ind w:firstLine="567"/>
        <w:rPr>
          <w:rFonts w:ascii="Arial" w:hAnsi="Arial" w:cs="Arial"/>
          <w:sz w:val="24"/>
          <w:szCs w:val="24"/>
          <w:vertAlign w:val="superscript"/>
        </w:rPr>
      </w:pPr>
      <w:r w:rsidRPr="005E59F7">
        <w:rPr>
          <w:rFonts w:ascii="Arial" w:hAnsi="Arial" w:cs="Arial"/>
          <w:sz w:val="24"/>
          <w:szCs w:val="24"/>
        </w:rPr>
        <w:t xml:space="preserve">"_28_" </w:t>
      </w:r>
      <w:proofErr w:type="spellStart"/>
      <w:r w:rsidRPr="005E59F7">
        <w:rPr>
          <w:rFonts w:ascii="Arial" w:hAnsi="Arial" w:cs="Arial"/>
          <w:sz w:val="24"/>
          <w:szCs w:val="24"/>
        </w:rPr>
        <w:t>__июня</w:t>
      </w:r>
      <w:proofErr w:type="spellEnd"/>
      <w:r w:rsidRPr="005E59F7">
        <w:rPr>
          <w:rFonts w:ascii="Arial" w:hAnsi="Arial" w:cs="Arial"/>
          <w:sz w:val="24"/>
          <w:szCs w:val="24"/>
        </w:rPr>
        <w:t>__ 2019___г.</w:t>
      </w:r>
    </w:p>
    <w:p w:rsidR="00F63B49" w:rsidRPr="005E59F7" w:rsidRDefault="00F63B49" w:rsidP="005E59F7">
      <w:pPr>
        <w:ind w:firstLine="567"/>
        <w:rPr>
          <w:rFonts w:ascii="Arial" w:hAnsi="Arial" w:cs="Arial"/>
          <w:sz w:val="24"/>
          <w:szCs w:val="24"/>
        </w:rPr>
      </w:pPr>
    </w:p>
    <w:p w:rsidR="00716097" w:rsidRPr="005E59F7" w:rsidRDefault="00716097" w:rsidP="005E59F7">
      <w:pPr>
        <w:ind w:firstLine="567"/>
        <w:rPr>
          <w:rFonts w:ascii="Arial" w:hAnsi="Arial" w:cs="Arial"/>
          <w:sz w:val="24"/>
          <w:szCs w:val="24"/>
        </w:rPr>
      </w:pPr>
    </w:p>
    <w:p w:rsidR="00F63B49" w:rsidRPr="005E59F7" w:rsidRDefault="00F63B49" w:rsidP="005E59F7">
      <w:pPr>
        <w:pStyle w:val="11"/>
        <w:ind w:firstLine="567"/>
        <w:rPr>
          <w:rFonts w:ascii="Arial" w:hAnsi="Arial" w:cs="Arial"/>
        </w:rPr>
      </w:pPr>
    </w:p>
    <w:p w:rsidR="00F63B49" w:rsidRPr="005E59F7" w:rsidRDefault="00F63B49" w:rsidP="005E59F7">
      <w:pPr>
        <w:ind w:firstLine="567"/>
        <w:rPr>
          <w:rFonts w:ascii="Arial" w:eastAsia="Arial" w:hAnsi="Arial" w:cs="Arial"/>
          <w:color w:val="00000A"/>
          <w:sz w:val="24"/>
          <w:szCs w:val="24"/>
          <w:lang w:eastAsia="ar-SA" w:bidi="hi-IN"/>
        </w:rPr>
      </w:pPr>
      <w:r w:rsidRPr="005E59F7">
        <w:rPr>
          <w:rFonts w:ascii="Arial" w:eastAsia="Arial" w:hAnsi="Arial" w:cs="Arial"/>
          <w:color w:val="00000A"/>
          <w:sz w:val="24"/>
          <w:szCs w:val="24"/>
          <w:lang w:eastAsia="ar-SA" w:bidi="hi-IN"/>
        </w:rPr>
        <w:t>Начальник</w:t>
      </w:r>
    </w:p>
    <w:p w:rsidR="00716097" w:rsidRPr="005E59F7" w:rsidRDefault="00F63B49" w:rsidP="005E59F7">
      <w:pPr>
        <w:ind w:firstLine="567"/>
        <w:rPr>
          <w:rFonts w:ascii="Arial" w:eastAsia="Arial" w:hAnsi="Arial" w:cs="Arial"/>
          <w:color w:val="00000A"/>
          <w:sz w:val="24"/>
          <w:szCs w:val="24"/>
          <w:lang w:eastAsia="ar-SA" w:bidi="hi-IN"/>
        </w:rPr>
      </w:pPr>
      <w:r w:rsidRPr="005E59F7">
        <w:rPr>
          <w:rFonts w:ascii="Arial" w:eastAsia="Arial" w:hAnsi="Arial" w:cs="Arial"/>
          <w:color w:val="00000A"/>
          <w:sz w:val="24"/>
          <w:szCs w:val="24"/>
          <w:lang w:eastAsia="ar-SA" w:bidi="hi-IN"/>
        </w:rPr>
        <w:t>управления образования</w:t>
      </w:r>
    </w:p>
    <w:p w:rsidR="00716097" w:rsidRPr="005E59F7" w:rsidRDefault="00716097" w:rsidP="005E59F7">
      <w:pPr>
        <w:ind w:firstLine="567"/>
        <w:rPr>
          <w:rFonts w:ascii="Arial" w:eastAsia="Arial" w:hAnsi="Arial" w:cs="Arial"/>
          <w:color w:val="00000A"/>
          <w:sz w:val="24"/>
          <w:szCs w:val="24"/>
          <w:lang w:eastAsia="ar-SA" w:bidi="hi-IN"/>
        </w:rPr>
      </w:pPr>
      <w:r w:rsidRPr="005E59F7">
        <w:rPr>
          <w:rFonts w:ascii="Arial" w:eastAsia="Arial" w:hAnsi="Arial" w:cs="Arial"/>
          <w:color w:val="00000A"/>
          <w:sz w:val="24"/>
          <w:szCs w:val="24"/>
          <w:lang w:eastAsia="ar-SA" w:bidi="hi-IN"/>
        </w:rPr>
        <w:t xml:space="preserve">муниципального образования </w:t>
      </w:r>
    </w:p>
    <w:p w:rsidR="00716097" w:rsidRPr="005E59F7" w:rsidRDefault="00716097" w:rsidP="005E59F7">
      <w:pPr>
        <w:ind w:firstLine="567"/>
        <w:rPr>
          <w:rFonts w:ascii="Arial" w:eastAsia="Arial" w:hAnsi="Arial" w:cs="Arial"/>
          <w:color w:val="00000A"/>
          <w:sz w:val="24"/>
          <w:szCs w:val="24"/>
          <w:lang w:eastAsia="ar-SA" w:bidi="hi-IN"/>
        </w:rPr>
      </w:pPr>
      <w:r w:rsidRPr="005E59F7">
        <w:rPr>
          <w:rFonts w:ascii="Arial" w:eastAsia="Arial" w:hAnsi="Arial" w:cs="Arial"/>
          <w:color w:val="00000A"/>
          <w:sz w:val="24"/>
          <w:szCs w:val="24"/>
          <w:lang w:eastAsia="ar-SA" w:bidi="hi-IN"/>
        </w:rPr>
        <w:t>Новокубанский район</w:t>
      </w:r>
    </w:p>
    <w:p w:rsidR="00F63B49" w:rsidRPr="005E59F7" w:rsidRDefault="00F63B49" w:rsidP="005E59F7">
      <w:pPr>
        <w:ind w:firstLine="567"/>
        <w:rPr>
          <w:rFonts w:ascii="Arial" w:hAnsi="Arial" w:cs="Arial"/>
          <w:bCs/>
          <w:sz w:val="24"/>
          <w:szCs w:val="24"/>
        </w:rPr>
      </w:pPr>
      <w:r w:rsidRPr="005E59F7">
        <w:rPr>
          <w:rFonts w:ascii="Arial" w:eastAsia="Arial" w:hAnsi="Arial" w:cs="Arial"/>
          <w:color w:val="00000A"/>
          <w:sz w:val="24"/>
          <w:szCs w:val="24"/>
          <w:lang w:eastAsia="ar-SA" w:bidi="hi-IN"/>
        </w:rPr>
        <w:t>Д.Т.Кулиева</w:t>
      </w:r>
    </w:p>
    <w:p w:rsidR="00F63B49" w:rsidRPr="005E59F7" w:rsidRDefault="00F63B49" w:rsidP="005E59F7">
      <w:pPr>
        <w:ind w:firstLine="567"/>
        <w:rPr>
          <w:rFonts w:ascii="Arial" w:hAnsi="Arial" w:cs="Arial"/>
          <w:bCs/>
          <w:sz w:val="24"/>
          <w:szCs w:val="24"/>
        </w:rPr>
      </w:pPr>
    </w:p>
    <w:p w:rsidR="00F63B49" w:rsidRPr="005E59F7" w:rsidRDefault="00F63B49" w:rsidP="005E59F7">
      <w:pPr>
        <w:ind w:firstLine="567"/>
        <w:rPr>
          <w:rFonts w:ascii="Arial" w:hAnsi="Arial" w:cs="Arial"/>
          <w:sz w:val="24"/>
          <w:szCs w:val="24"/>
        </w:rPr>
      </w:pPr>
    </w:p>
    <w:p w:rsidR="00F63B49" w:rsidRPr="005E59F7" w:rsidRDefault="00F63B49" w:rsidP="005E59F7">
      <w:pPr>
        <w:rPr>
          <w:rFonts w:ascii="Arial" w:hAnsi="Arial" w:cs="Arial"/>
          <w:sz w:val="24"/>
          <w:szCs w:val="24"/>
        </w:rPr>
      </w:pPr>
    </w:p>
    <w:p w:rsidR="00F63B49" w:rsidRPr="005E59F7" w:rsidRDefault="00F63B49" w:rsidP="005E59F7">
      <w:pPr>
        <w:ind w:firstLine="567"/>
        <w:rPr>
          <w:rFonts w:ascii="Arial" w:hAnsi="Arial" w:cs="Arial"/>
          <w:bCs/>
          <w:sz w:val="24"/>
          <w:szCs w:val="24"/>
        </w:rPr>
      </w:pPr>
      <w:r w:rsidRPr="005E59F7">
        <w:rPr>
          <w:rFonts w:ascii="Arial" w:hAnsi="Arial" w:cs="Arial"/>
          <w:bCs/>
          <w:sz w:val="24"/>
          <w:szCs w:val="24"/>
        </w:rPr>
        <w:t>ПРИЛОЖЕНИЕ № 4</w:t>
      </w:r>
    </w:p>
    <w:p w:rsidR="00716097" w:rsidRPr="005E59F7" w:rsidRDefault="00F63B49" w:rsidP="005E59F7">
      <w:pPr>
        <w:ind w:firstLine="567"/>
        <w:rPr>
          <w:rFonts w:ascii="Arial" w:hAnsi="Arial" w:cs="Arial"/>
          <w:bCs/>
          <w:sz w:val="24"/>
          <w:szCs w:val="24"/>
        </w:rPr>
      </w:pPr>
      <w:r w:rsidRPr="005E59F7">
        <w:rPr>
          <w:rFonts w:ascii="Arial" w:hAnsi="Arial" w:cs="Arial"/>
          <w:bCs/>
          <w:sz w:val="24"/>
          <w:szCs w:val="24"/>
        </w:rPr>
        <w:t>к административному регламенту</w:t>
      </w:r>
    </w:p>
    <w:p w:rsidR="00F63B49" w:rsidRPr="005E59F7" w:rsidRDefault="00F63B49" w:rsidP="005E59F7">
      <w:pPr>
        <w:ind w:firstLine="567"/>
        <w:rPr>
          <w:rFonts w:ascii="Arial" w:hAnsi="Arial" w:cs="Arial"/>
          <w:sz w:val="24"/>
          <w:szCs w:val="24"/>
        </w:rPr>
      </w:pPr>
      <w:r w:rsidRPr="005E59F7">
        <w:rPr>
          <w:rFonts w:ascii="Arial" w:hAnsi="Arial" w:cs="Arial"/>
          <w:bCs/>
          <w:sz w:val="24"/>
          <w:szCs w:val="24"/>
        </w:rPr>
        <w:t xml:space="preserve"> </w:t>
      </w:r>
      <w:r w:rsidRPr="005E59F7">
        <w:rPr>
          <w:rFonts w:ascii="Arial" w:hAnsi="Arial" w:cs="Arial"/>
          <w:sz w:val="24"/>
          <w:szCs w:val="24"/>
        </w:rPr>
        <w:t xml:space="preserve">предоставления </w:t>
      </w:r>
      <w:proofErr w:type="gramStart"/>
      <w:r w:rsidRPr="005E59F7">
        <w:rPr>
          <w:rFonts w:ascii="Arial" w:hAnsi="Arial" w:cs="Arial"/>
          <w:sz w:val="24"/>
          <w:szCs w:val="24"/>
        </w:rPr>
        <w:t>муниципальной</w:t>
      </w:r>
      <w:proofErr w:type="gramEnd"/>
    </w:p>
    <w:p w:rsidR="00F63B49" w:rsidRPr="005E59F7" w:rsidRDefault="00F63B49" w:rsidP="005E59F7">
      <w:pPr>
        <w:ind w:firstLine="567"/>
        <w:rPr>
          <w:rFonts w:ascii="Arial" w:hAnsi="Arial" w:cs="Arial"/>
          <w:sz w:val="24"/>
          <w:szCs w:val="24"/>
          <w:lang w:eastAsia="ar-SA"/>
        </w:rPr>
      </w:pPr>
      <w:r w:rsidRPr="005E59F7">
        <w:rPr>
          <w:rFonts w:ascii="Arial" w:hAnsi="Arial" w:cs="Arial"/>
          <w:sz w:val="24"/>
          <w:szCs w:val="24"/>
        </w:rPr>
        <w:t>услуги «Зачисление в образовательное учреждение»</w:t>
      </w:r>
    </w:p>
    <w:p w:rsidR="00F63B49" w:rsidRPr="005E59F7" w:rsidRDefault="00F63B49" w:rsidP="005E59F7">
      <w:pPr>
        <w:shd w:val="clear" w:color="auto" w:fill="FFFFFF"/>
        <w:ind w:firstLine="567"/>
        <w:jc w:val="center"/>
        <w:rPr>
          <w:rFonts w:ascii="Arial" w:hAnsi="Arial" w:cs="Arial"/>
          <w:color w:val="000000"/>
          <w:sz w:val="24"/>
          <w:szCs w:val="24"/>
        </w:rPr>
      </w:pPr>
    </w:p>
    <w:p w:rsidR="00F63B49" w:rsidRPr="005E59F7" w:rsidRDefault="00F63B49" w:rsidP="005E59F7">
      <w:pPr>
        <w:shd w:val="clear" w:color="auto" w:fill="FFFFFF"/>
        <w:ind w:firstLine="567"/>
        <w:jc w:val="center"/>
        <w:rPr>
          <w:rFonts w:ascii="Arial" w:hAnsi="Arial" w:cs="Arial"/>
          <w:b/>
          <w:color w:val="000000"/>
          <w:sz w:val="24"/>
          <w:szCs w:val="24"/>
        </w:rPr>
      </w:pPr>
      <w:r w:rsidRPr="005E59F7">
        <w:rPr>
          <w:rFonts w:ascii="Arial" w:hAnsi="Arial" w:cs="Arial"/>
          <w:b/>
          <w:color w:val="000000"/>
          <w:sz w:val="24"/>
          <w:szCs w:val="24"/>
        </w:rPr>
        <w:t>ФОРМА УВЕДОМЛЕНИЯ</w:t>
      </w:r>
    </w:p>
    <w:p w:rsidR="00F63B49" w:rsidRPr="005E59F7" w:rsidRDefault="00F63B49" w:rsidP="005E59F7">
      <w:pPr>
        <w:ind w:firstLine="567"/>
        <w:jc w:val="center"/>
        <w:rPr>
          <w:rFonts w:ascii="Arial" w:hAnsi="Arial" w:cs="Arial"/>
          <w:b/>
          <w:color w:val="000000"/>
          <w:sz w:val="24"/>
          <w:szCs w:val="24"/>
        </w:rPr>
      </w:pPr>
      <w:r w:rsidRPr="005E59F7">
        <w:rPr>
          <w:rFonts w:ascii="Arial" w:hAnsi="Arial" w:cs="Arial"/>
          <w:b/>
          <w:color w:val="000000"/>
          <w:sz w:val="24"/>
          <w:szCs w:val="24"/>
        </w:rPr>
        <w:t xml:space="preserve">об отказе в предоставлении </w:t>
      </w:r>
      <w:r w:rsidRPr="005E59F7">
        <w:rPr>
          <w:rFonts w:ascii="Arial" w:hAnsi="Arial" w:cs="Arial"/>
          <w:b/>
          <w:sz w:val="24"/>
          <w:szCs w:val="24"/>
        </w:rPr>
        <w:t xml:space="preserve">муниципальной </w:t>
      </w:r>
      <w:r w:rsidRPr="005E59F7">
        <w:rPr>
          <w:rFonts w:ascii="Arial" w:hAnsi="Arial" w:cs="Arial"/>
          <w:b/>
          <w:color w:val="000000"/>
          <w:sz w:val="24"/>
          <w:szCs w:val="24"/>
        </w:rPr>
        <w:t xml:space="preserve">услуги </w:t>
      </w:r>
    </w:p>
    <w:p w:rsidR="00F63B49" w:rsidRPr="005E59F7" w:rsidRDefault="00F63B49" w:rsidP="005E59F7">
      <w:pPr>
        <w:ind w:firstLine="567"/>
        <w:jc w:val="center"/>
        <w:rPr>
          <w:rFonts w:ascii="Arial" w:hAnsi="Arial" w:cs="Arial"/>
          <w:b/>
          <w:color w:val="000000"/>
          <w:sz w:val="24"/>
          <w:szCs w:val="24"/>
        </w:rPr>
      </w:pPr>
      <w:r w:rsidRPr="005E59F7">
        <w:rPr>
          <w:rFonts w:ascii="Arial" w:hAnsi="Arial" w:cs="Arial"/>
          <w:b/>
          <w:color w:val="000000"/>
          <w:sz w:val="24"/>
          <w:szCs w:val="24"/>
        </w:rPr>
        <w:t>«Зачисление в образовательное учреждение»</w:t>
      </w:r>
    </w:p>
    <w:p w:rsidR="00F63B49" w:rsidRPr="005E59F7" w:rsidRDefault="00F63B49" w:rsidP="005E59F7">
      <w:pPr>
        <w:shd w:val="clear" w:color="auto" w:fill="FFFFFF"/>
        <w:ind w:left="3540" w:firstLine="708"/>
        <w:rPr>
          <w:rFonts w:ascii="Arial" w:hAnsi="Arial" w:cs="Arial"/>
          <w:color w:val="000000"/>
          <w:sz w:val="24"/>
          <w:szCs w:val="24"/>
        </w:rPr>
      </w:pPr>
      <w:r w:rsidRPr="005E59F7">
        <w:rPr>
          <w:rFonts w:ascii="Arial" w:hAnsi="Arial" w:cs="Arial"/>
          <w:color w:val="000000"/>
          <w:sz w:val="24"/>
          <w:szCs w:val="24"/>
        </w:rPr>
        <w:t>_____________________</w:t>
      </w:r>
    </w:p>
    <w:p w:rsidR="00F63B49" w:rsidRPr="005E59F7" w:rsidRDefault="00F63B49" w:rsidP="005E59F7">
      <w:pPr>
        <w:shd w:val="clear" w:color="auto" w:fill="FFFFFF"/>
        <w:ind w:firstLine="567"/>
        <w:jc w:val="center"/>
        <w:rPr>
          <w:rFonts w:ascii="Arial" w:hAnsi="Arial" w:cs="Arial"/>
          <w:color w:val="000000"/>
          <w:sz w:val="24"/>
          <w:szCs w:val="24"/>
        </w:rPr>
      </w:pPr>
      <w:r w:rsidRPr="005E59F7">
        <w:rPr>
          <w:rFonts w:ascii="Arial" w:hAnsi="Arial" w:cs="Arial"/>
          <w:color w:val="000000"/>
          <w:sz w:val="24"/>
          <w:szCs w:val="24"/>
        </w:rPr>
        <w:t>(Ф.И.О. заявителя)</w:t>
      </w:r>
    </w:p>
    <w:p w:rsidR="00F63B49" w:rsidRPr="005E59F7" w:rsidRDefault="00F63B49" w:rsidP="005E59F7">
      <w:pPr>
        <w:shd w:val="clear" w:color="auto" w:fill="FFFFFF"/>
        <w:ind w:firstLine="567"/>
        <w:jc w:val="center"/>
        <w:rPr>
          <w:rFonts w:ascii="Arial" w:hAnsi="Arial" w:cs="Arial"/>
          <w:color w:val="000000"/>
          <w:sz w:val="24"/>
          <w:szCs w:val="24"/>
        </w:rPr>
      </w:pPr>
      <w:r w:rsidRPr="005E59F7">
        <w:rPr>
          <w:rFonts w:ascii="Arial" w:hAnsi="Arial" w:cs="Arial"/>
          <w:color w:val="000000"/>
          <w:sz w:val="24"/>
          <w:szCs w:val="24"/>
        </w:rPr>
        <w:t>УВЕДОМЛЕНИЕ</w:t>
      </w:r>
    </w:p>
    <w:p w:rsidR="00F63B49" w:rsidRPr="005E59F7" w:rsidRDefault="00F63B49" w:rsidP="005E59F7">
      <w:pPr>
        <w:shd w:val="clear" w:color="auto" w:fill="FFFFFF"/>
        <w:ind w:firstLine="567"/>
        <w:rPr>
          <w:rFonts w:ascii="Arial" w:hAnsi="Arial" w:cs="Arial"/>
          <w:color w:val="000000"/>
          <w:sz w:val="24"/>
          <w:szCs w:val="24"/>
        </w:rPr>
      </w:pPr>
      <w:r w:rsidRPr="005E59F7">
        <w:rPr>
          <w:rFonts w:ascii="Arial" w:hAnsi="Arial" w:cs="Arial"/>
          <w:color w:val="000000"/>
          <w:sz w:val="24"/>
          <w:szCs w:val="24"/>
        </w:rPr>
        <w:t>Ваше заявление о зачислении __________________________________________</w:t>
      </w:r>
    </w:p>
    <w:p w:rsidR="00F63B49" w:rsidRPr="005E59F7" w:rsidRDefault="00F63B49" w:rsidP="005E59F7">
      <w:pPr>
        <w:shd w:val="clear" w:color="auto" w:fill="FFFFFF"/>
        <w:ind w:firstLine="567"/>
        <w:rPr>
          <w:rFonts w:ascii="Arial" w:hAnsi="Arial" w:cs="Arial"/>
          <w:color w:val="000000"/>
          <w:sz w:val="24"/>
          <w:szCs w:val="24"/>
        </w:rPr>
      </w:pPr>
      <w:r w:rsidRPr="005E59F7">
        <w:rPr>
          <w:rFonts w:ascii="Arial" w:hAnsi="Arial" w:cs="Arial"/>
          <w:color w:val="000000"/>
          <w:sz w:val="24"/>
          <w:szCs w:val="24"/>
        </w:rPr>
        <w:t xml:space="preserve"> (Ф.И.О., дата рождения)</w:t>
      </w:r>
    </w:p>
    <w:p w:rsidR="00F63B49" w:rsidRPr="005E59F7" w:rsidRDefault="00716097" w:rsidP="005E59F7">
      <w:pPr>
        <w:shd w:val="clear" w:color="auto" w:fill="FFFFFF"/>
        <w:ind w:firstLine="567"/>
        <w:rPr>
          <w:rFonts w:ascii="Arial" w:hAnsi="Arial" w:cs="Arial"/>
          <w:color w:val="000000"/>
          <w:sz w:val="24"/>
          <w:szCs w:val="24"/>
        </w:rPr>
      </w:pPr>
      <w:r w:rsidRPr="005E59F7">
        <w:rPr>
          <w:rFonts w:ascii="Arial" w:hAnsi="Arial" w:cs="Arial"/>
          <w:color w:val="000000"/>
          <w:sz w:val="24"/>
          <w:szCs w:val="24"/>
        </w:rPr>
        <w:t xml:space="preserve">в образовательное </w:t>
      </w:r>
      <w:r w:rsidR="00F63B49" w:rsidRPr="005E59F7">
        <w:rPr>
          <w:rFonts w:ascii="Arial" w:hAnsi="Arial" w:cs="Arial"/>
          <w:color w:val="000000"/>
          <w:sz w:val="24"/>
          <w:szCs w:val="24"/>
        </w:rPr>
        <w:t>учреждение_________________________________</w:t>
      </w:r>
      <w:r w:rsidRPr="005E59F7">
        <w:rPr>
          <w:rFonts w:ascii="Arial" w:hAnsi="Arial" w:cs="Arial"/>
          <w:color w:val="000000"/>
          <w:sz w:val="24"/>
          <w:szCs w:val="24"/>
        </w:rPr>
        <w:t xml:space="preserve"> </w:t>
      </w:r>
      <w:r w:rsidR="00F63B49" w:rsidRPr="005E59F7">
        <w:rPr>
          <w:rFonts w:ascii="Arial" w:hAnsi="Arial" w:cs="Arial"/>
          <w:color w:val="000000"/>
          <w:sz w:val="24"/>
          <w:szCs w:val="24"/>
        </w:rPr>
        <w:t>рассмотрено.</w:t>
      </w:r>
    </w:p>
    <w:p w:rsidR="00F63B49" w:rsidRPr="005E59F7" w:rsidRDefault="00F63B49" w:rsidP="005E59F7">
      <w:pPr>
        <w:shd w:val="clear" w:color="auto" w:fill="FFFFFF"/>
        <w:ind w:firstLine="567"/>
        <w:rPr>
          <w:rFonts w:ascii="Arial" w:hAnsi="Arial" w:cs="Arial"/>
          <w:color w:val="000000"/>
          <w:sz w:val="24"/>
          <w:szCs w:val="24"/>
        </w:rPr>
      </w:pPr>
    </w:p>
    <w:p w:rsidR="00F63B49" w:rsidRPr="005E59F7" w:rsidRDefault="00F63B49" w:rsidP="005E59F7">
      <w:pPr>
        <w:shd w:val="clear" w:color="auto" w:fill="FFFFFF"/>
        <w:ind w:firstLine="567"/>
        <w:jc w:val="both"/>
        <w:rPr>
          <w:rFonts w:ascii="Arial" w:hAnsi="Arial" w:cs="Arial"/>
          <w:color w:val="000000"/>
          <w:sz w:val="24"/>
          <w:szCs w:val="24"/>
        </w:rPr>
      </w:pPr>
      <w:r w:rsidRPr="005E59F7">
        <w:rPr>
          <w:rFonts w:ascii="Arial" w:hAnsi="Arial" w:cs="Arial"/>
          <w:color w:val="000000"/>
          <w:sz w:val="24"/>
          <w:szCs w:val="24"/>
        </w:rPr>
        <w:t xml:space="preserve">Вам отказано в зачислении в образовательное учреждение_________________ </w:t>
      </w:r>
      <w:proofErr w:type="gramStart"/>
      <w:r w:rsidRPr="005E59F7">
        <w:rPr>
          <w:rFonts w:ascii="Arial" w:hAnsi="Arial" w:cs="Arial"/>
          <w:color w:val="000000"/>
          <w:sz w:val="24"/>
          <w:szCs w:val="24"/>
        </w:rPr>
        <w:t>на</w:t>
      </w:r>
      <w:proofErr w:type="gramEnd"/>
      <w:r w:rsidRPr="005E59F7">
        <w:rPr>
          <w:rFonts w:ascii="Arial" w:hAnsi="Arial" w:cs="Arial"/>
          <w:color w:val="000000"/>
          <w:sz w:val="24"/>
          <w:szCs w:val="24"/>
        </w:rPr>
        <w:t xml:space="preserve"> _______________________________ в связи с_</w:t>
      </w:r>
      <w:r w:rsidR="005E70B7">
        <w:rPr>
          <w:rFonts w:ascii="Arial" w:hAnsi="Arial" w:cs="Arial"/>
          <w:color w:val="000000"/>
          <w:sz w:val="24"/>
          <w:szCs w:val="24"/>
        </w:rPr>
        <w:t>_____________________________</w:t>
      </w:r>
    </w:p>
    <w:p w:rsidR="00F63B49" w:rsidRPr="005E59F7" w:rsidRDefault="00F63B49" w:rsidP="005E59F7">
      <w:pPr>
        <w:shd w:val="clear" w:color="auto" w:fill="FFFFFF"/>
        <w:ind w:left="708" w:firstLine="708"/>
        <w:jc w:val="both"/>
        <w:rPr>
          <w:rFonts w:ascii="Arial" w:hAnsi="Arial" w:cs="Arial"/>
          <w:color w:val="000000"/>
          <w:sz w:val="24"/>
          <w:szCs w:val="24"/>
        </w:rPr>
      </w:pPr>
      <w:r w:rsidRPr="005E59F7">
        <w:rPr>
          <w:rFonts w:ascii="Arial" w:hAnsi="Arial" w:cs="Arial"/>
          <w:color w:val="000000"/>
          <w:sz w:val="24"/>
          <w:szCs w:val="24"/>
        </w:rPr>
        <w:t xml:space="preserve"> (учебный год)</w:t>
      </w:r>
    </w:p>
    <w:p w:rsidR="00F63B49" w:rsidRPr="005E59F7" w:rsidRDefault="00F63B49" w:rsidP="005E59F7">
      <w:pPr>
        <w:shd w:val="clear" w:color="auto" w:fill="FFFFFF"/>
        <w:ind w:firstLine="567"/>
        <w:jc w:val="both"/>
        <w:rPr>
          <w:rFonts w:ascii="Arial" w:hAnsi="Arial" w:cs="Arial"/>
          <w:color w:val="000000"/>
          <w:sz w:val="24"/>
          <w:szCs w:val="24"/>
        </w:rPr>
      </w:pPr>
      <w:r w:rsidRPr="005E59F7">
        <w:rPr>
          <w:rFonts w:ascii="Arial" w:hAnsi="Arial" w:cs="Arial"/>
          <w:color w:val="000000"/>
          <w:sz w:val="24"/>
          <w:szCs w:val="24"/>
        </w:rPr>
        <w:t>________________________________________</w:t>
      </w:r>
      <w:r w:rsidR="00716097" w:rsidRPr="005E59F7">
        <w:rPr>
          <w:rFonts w:ascii="Arial" w:hAnsi="Arial" w:cs="Arial"/>
          <w:color w:val="000000"/>
          <w:sz w:val="24"/>
          <w:szCs w:val="24"/>
        </w:rPr>
        <w:t>___________________________</w:t>
      </w:r>
    </w:p>
    <w:p w:rsidR="00F63B49" w:rsidRPr="005E59F7" w:rsidRDefault="00F63B49" w:rsidP="005E59F7">
      <w:pPr>
        <w:shd w:val="clear" w:color="auto" w:fill="FFFFFF"/>
        <w:ind w:firstLine="567"/>
        <w:rPr>
          <w:rFonts w:ascii="Arial" w:hAnsi="Arial" w:cs="Arial"/>
          <w:color w:val="000000"/>
          <w:sz w:val="24"/>
          <w:szCs w:val="24"/>
        </w:rPr>
      </w:pPr>
      <w:r w:rsidRPr="005E59F7">
        <w:rPr>
          <w:rFonts w:ascii="Arial" w:hAnsi="Arial" w:cs="Arial"/>
          <w:color w:val="000000"/>
          <w:sz w:val="24"/>
          <w:szCs w:val="24"/>
        </w:rPr>
        <w:t>(указать причину)</w:t>
      </w:r>
    </w:p>
    <w:p w:rsidR="00F63B49" w:rsidRPr="005E59F7" w:rsidRDefault="00716097" w:rsidP="005E59F7">
      <w:pPr>
        <w:shd w:val="clear" w:color="auto" w:fill="FFFFFF"/>
        <w:ind w:firstLine="567"/>
        <w:rPr>
          <w:rFonts w:ascii="Arial" w:hAnsi="Arial" w:cs="Arial"/>
          <w:color w:val="000000"/>
          <w:sz w:val="24"/>
          <w:szCs w:val="24"/>
        </w:rPr>
      </w:pPr>
      <w:r w:rsidRPr="005E59F7">
        <w:rPr>
          <w:rFonts w:ascii="Arial" w:hAnsi="Arial" w:cs="Arial"/>
          <w:color w:val="000000"/>
          <w:sz w:val="24"/>
          <w:szCs w:val="24"/>
        </w:rPr>
        <w:t xml:space="preserve">Руководитель </w:t>
      </w:r>
      <w:r w:rsidR="00F63B49" w:rsidRPr="005E59F7">
        <w:rPr>
          <w:rFonts w:ascii="Arial" w:hAnsi="Arial" w:cs="Arial"/>
          <w:color w:val="000000"/>
          <w:sz w:val="24"/>
          <w:szCs w:val="24"/>
        </w:rPr>
        <w:t>образовательного учреждения</w:t>
      </w:r>
      <w:r w:rsidRPr="005E59F7">
        <w:rPr>
          <w:rFonts w:ascii="Arial" w:hAnsi="Arial" w:cs="Arial"/>
          <w:color w:val="000000"/>
          <w:sz w:val="24"/>
          <w:szCs w:val="24"/>
        </w:rPr>
        <w:t xml:space="preserve"> </w:t>
      </w:r>
      <w:r w:rsidR="00F63B49" w:rsidRPr="005E59F7">
        <w:rPr>
          <w:rFonts w:ascii="Arial" w:hAnsi="Arial" w:cs="Arial"/>
          <w:color w:val="000000"/>
          <w:sz w:val="24"/>
          <w:szCs w:val="24"/>
        </w:rPr>
        <w:t>_____________/____________________</w:t>
      </w:r>
    </w:p>
    <w:p w:rsidR="00F63B49" w:rsidRPr="005E59F7" w:rsidRDefault="00F63B49" w:rsidP="005E59F7">
      <w:pPr>
        <w:shd w:val="clear" w:color="auto" w:fill="FFFFFF"/>
        <w:ind w:firstLine="567"/>
        <w:rPr>
          <w:rFonts w:ascii="Arial" w:hAnsi="Arial" w:cs="Arial"/>
          <w:color w:val="000000"/>
          <w:sz w:val="24"/>
          <w:szCs w:val="24"/>
        </w:rPr>
      </w:pPr>
      <w:r w:rsidRPr="005E59F7">
        <w:rPr>
          <w:rFonts w:ascii="Arial" w:hAnsi="Arial" w:cs="Arial"/>
          <w:color w:val="000000"/>
          <w:sz w:val="24"/>
          <w:szCs w:val="24"/>
        </w:rPr>
        <w:t>М.П. (подпись) (расшифровка подписи)</w:t>
      </w:r>
    </w:p>
    <w:p w:rsidR="00F63B49" w:rsidRPr="005E59F7" w:rsidRDefault="00F63B49" w:rsidP="005E59F7">
      <w:pPr>
        <w:shd w:val="clear" w:color="auto" w:fill="FFFFFF"/>
        <w:ind w:firstLine="567"/>
        <w:rPr>
          <w:rFonts w:ascii="Arial" w:hAnsi="Arial" w:cs="Arial"/>
          <w:color w:val="000000"/>
          <w:sz w:val="24"/>
          <w:szCs w:val="24"/>
        </w:rPr>
      </w:pPr>
    </w:p>
    <w:p w:rsidR="00716097" w:rsidRPr="005E59F7" w:rsidRDefault="00716097" w:rsidP="005E59F7">
      <w:pPr>
        <w:shd w:val="clear" w:color="auto" w:fill="FFFFFF"/>
        <w:ind w:firstLine="567"/>
        <w:rPr>
          <w:rFonts w:ascii="Arial" w:hAnsi="Arial" w:cs="Arial"/>
          <w:color w:val="000000"/>
          <w:sz w:val="24"/>
          <w:szCs w:val="24"/>
        </w:rPr>
      </w:pPr>
    </w:p>
    <w:p w:rsidR="00F63B49" w:rsidRPr="005E59F7" w:rsidRDefault="00F63B49" w:rsidP="005E59F7">
      <w:pPr>
        <w:shd w:val="clear" w:color="auto" w:fill="FFFFFF"/>
        <w:ind w:firstLine="567"/>
        <w:rPr>
          <w:rFonts w:ascii="Arial" w:hAnsi="Arial" w:cs="Arial"/>
          <w:color w:val="000000"/>
          <w:sz w:val="24"/>
          <w:szCs w:val="24"/>
        </w:rPr>
      </w:pPr>
    </w:p>
    <w:p w:rsidR="00587177" w:rsidRPr="005E59F7" w:rsidRDefault="00587177" w:rsidP="005E59F7">
      <w:pPr>
        <w:pStyle w:val="11"/>
        <w:ind w:firstLine="567"/>
        <w:rPr>
          <w:rFonts w:ascii="Arial" w:hAnsi="Arial" w:cs="Arial"/>
        </w:rPr>
      </w:pPr>
      <w:r w:rsidRPr="005E59F7">
        <w:rPr>
          <w:rFonts w:ascii="Arial" w:hAnsi="Arial" w:cs="Arial"/>
        </w:rPr>
        <w:t xml:space="preserve">Начальник управления </w:t>
      </w:r>
    </w:p>
    <w:p w:rsidR="00587177" w:rsidRPr="005E59F7" w:rsidRDefault="00587177" w:rsidP="005E59F7">
      <w:pPr>
        <w:pStyle w:val="11"/>
        <w:ind w:firstLine="567"/>
        <w:rPr>
          <w:rFonts w:ascii="Arial" w:hAnsi="Arial" w:cs="Arial"/>
        </w:rPr>
      </w:pPr>
      <w:r w:rsidRPr="005E59F7">
        <w:rPr>
          <w:rFonts w:ascii="Arial" w:hAnsi="Arial" w:cs="Arial"/>
        </w:rPr>
        <w:t xml:space="preserve">образования администрации </w:t>
      </w:r>
    </w:p>
    <w:p w:rsidR="00587177" w:rsidRPr="005E59F7" w:rsidRDefault="00587177" w:rsidP="005E59F7">
      <w:pPr>
        <w:pStyle w:val="11"/>
        <w:ind w:firstLine="567"/>
        <w:rPr>
          <w:rFonts w:ascii="Arial" w:hAnsi="Arial" w:cs="Arial"/>
        </w:rPr>
      </w:pPr>
      <w:r w:rsidRPr="005E59F7">
        <w:rPr>
          <w:rFonts w:ascii="Arial" w:hAnsi="Arial" w:cs="Arial"/>
        </w:rPr>
        <w:t>муниципального образования</w:t>
      </w:r>
    </w:p>
    <w:p w:rsidR="00587177" w:rsidRPr="005E59F7" w:rsidRDefault="00587177" w:rsidP="005E59F7">
      <w:pPr>
        <w:ind w:firstLine="567"/>
        <w:rPr>
          <w:rFonts w:ascii="Arial" w:hAnsi="Arial" w:cs="Arial"/>
          <w:sz w:val="24"/>
          <w:szCs w:val="24"/>
        </w:rPr>
      </w:pPr>
      <w:r w:rsidRPr="005E59F7">
        <w:rPr>
          <w:rFonts w:ascii="Arial" w:hAnsi="Arial" w:cs="Arial"/>
          <w:sz w:val="24"/>
          <w:szCs w:val="24"/>
        </w:rPr>
        <w:t xml:space="preserve">Новокубанский район </w:t>
      </w:r>
    </w:p>
    <w:p w:rsidR="00F63B49" w:rsidRPr="005E59F7" w:rsidRDefault="00F63B49" w:rsidP="005E59F7">
      <w:pPr>
        <w:ind w:firstLine="567"/>
        <w:rPr>
          <w:rFonts w:ascii="Arial" w:hAnsi="Arial" w:cs="Arial"/>
          <w:bCs/>
          <w:sz w:val="24"/>
          <w:szCs w:val="24"/>
        </w:rPr>
      </w:pPr>
      <w:r w:rsidRPr="005E59F7">
        <w:rPr>
          <w:rFonts w:ascii="Arial" w:eastAsia="Arial" w:hAnsi="Arial" w:cs="Arial"/>
          <w:color w:val="00000A"/>
          <w:sz w:val="24"/>
          <w:szCs w:val="24"/>
          <w:lang w:eastAsia="ar-SA" w:bidi="hi-IN"/>
        </w:rPr>
        <w:t>Д.Т.Кулиева</w:t>
      </w:r>
    </w:p>
    <w:p w:rsidR="00F63B49" w:rsidRPr="005E59F7" w:rsidRDefault="00F63B49" w:rsidP="005E59F7">
      <w:pPr>
        <w:ind w:firstLine="567"/>
        <w:rPr>
          <w:rFonts w:ascii="Arial" w:hAnsi="Arial" w:cs="Arial"/>
          <w:bCs/>
          <w:sz w:val="24"/>
          <w:szCs w:val="24"/>
        </w:rPr>
      </w:pPr>
    </w:p>
    <w:p w:rsidR="00F63B49" w:rsidRPr="005E59F7" w:rsidRDefault="00F63B49" w:rsidP="005E59F7">
      <w:pPr>
        <w:shd w:val="clear" w:color="auto" w:fill="FFFFFF"/>
        <w:ind w:firstLine="567"/>
        <w:rPr>
          <w:rFonts w:ascii="Arial" w:hAnsi="Arial" w:cs="Arial"/>
          <w:sz w:val="24"/>
          <w:szCs w:val="24"/>
        </w:rPr>
      </w:pPr>
    </w:p>
    <w:p w:rsidR="00F63B49" w:rsidRPr="005E59F7" w:rsidRDefault="00F63B49" w:rsidP="005E59F7">
      <w:pPr>
        <w:ind w:firstLine="567"/>
        <w:rPr>
          <w:rFonts w:ascii="Arial" w:hAnsi="Arial" w:cs="Arial"/>
          <w:sz w:val="24"/>
          <w:szCs w:val="24"/>
        </w:rPr>
      </w:pPr>
    </w:p>
    <w:p w:rsidR="00D30BE7" w:rsidRPr="005E59F7" w:rsidRDefault="00D30BE7" w:rsidP="005E59F7">
      <w:pPr>
        <w:ind w:firstLine="567"/>
        <w:jc w:val="center"/>
        <w:rPr>
          <w:rFonts w:ascii="Arial" w:hAnsi="Arial" w:cs="Arial"/>
          <w:b/>
          <w:sz w:val="24"/>
          <w:szCs w:val="24"/>
        </w:rPr>
      </w:pPr>
      <w:r w:rsidRPr="005E59F7">
        <w:rPr>
          <w:rFonts w:ascii="Arial" w:hAnsi="Arial" w:cs="Arial"/>
          <w:b/>
          <w:sz w:val="24"/>
          <w:szCs w:val="24"/>
        </w:rPr>
        <w:t>СПРАВОЧНАЯ ИНФОРМАЦИЯ</w:t>
      </w:r>
    </w:p>
    <w:p w:rsidR="00D30BE7" w:rsidRPr="005E59F7" w:rsidRDefault="00D30BE7" w:rsidP="005E59F7">
      <w:pPr>
        <w:ind w:firstLine="567"/>
        <w:jc w:val="center"/>
        <w:rPr>
          <w:rFonts w:ascii="Arial" w:hAnsi="Arial" w:cs="Arial"/>
          <w:b/>
          <w:sz w:val="24"/>
          <w:szCs w:val="24"/>
        </w:rPr>
      </w:pPr>
      <w:r w:rsidRPr="005E59F7">
        <w:rPr>
          <w:rFonts w:ascii="Arial" w:hAnsi="Arial" w:cs="Arial"/>
          <w:b/>
          <w:sz w:val="24"/>
          <w:szCs w:val="24"/>
        </w:rPr>
        <w:t>об Уполномоченном органе, МФЦ о местонахождении и графике работы, справочных телефонах, адресах электронной почты</w:t>
      </w:r>
    </w:p>
    <w:p w:rsidR="00D30BE7" w:rsidRPr="005E59F7" w:rsidRDefault="00D30BE7" w:rsidP="005E59F7">
      <w:pPr>
        <w:ind w:firstLine="567"/>
        <w:jc w:val="center"/>
        <w:rPr>
          <w:rFonts w:ascii="Arial" w:eastAsia="Calibri" w:hAnsi="Arial" w:cs="Arial"/>
          <w:b/>
          <w:sz w:val="24"/>
          <w:szCs w:val="24"/>
        </w:rPr>
      </w:pPr>
      <w:r w:rsidRPr="005E59F7">
        <w:rPr>
          <w:rFonts w:ascii="Arial" w:eastAsia="Calibri" w:hAnsi="Arial" w:cs="Arial"/>
          <w:b/>
          <w:sz w:val="24"/>
          <w:szCs w:val="24"/>
        </w:rPr>
        <w:t xml:space="preserve">по предоставлению муниципальной услуги </w:t>
      </w:r>
    </w:p>
    <w:p w:rsidR="00D30BE7" w:rsidRPr="005E59F7" w:rsidRDefault="00D30BE7" w:rsidP="005E59F7">
      <w:pPr>
        <w:ind w:firstLine="567"/>
        <w:jc w:val="center"/>
        <w:rPr>
          <w:rFonts w:ascii="Arial" w:eastAsia="Calibri" w:hAnsi="Arial" w:cs="Arial"/>
          <w:b/>
          <w:sz w:val="24"/>
          <w:szCs w:val="24"/>
        </w:rPr>
      </w:pPr>
      <w:r w:rsidRPr="005E59F7">
        <w:rPr>
          <w:rFonts w:ascii="Arial" w:eastAsia="Calibri" w:hAnsi="Arial" w:cs="Arial"/>
          <w:b/>
          <w:sz w:val="24"/>
          <w:szCs w:val="24"/>
        </w:rPr>
        <w:t>«</w:t>
      </w:r>
      <w:r w:rsidRPr="005E59F7">
        <w:rPr>
          <w:rFonts w:ascii="Arial" w:hAnsi="Arial" w:cs="Arial"/>
          <w:b/>
          <w:sz w:val="24"/>
          <w:szCs w:val="24"/>
        </w:rPr>
        <w:t>Зачисление в образовательное учреждение</w:t>
      </w:r>
      <w:r w:rsidRPr="005E59F7">
        <w:rPr>
          <w:rFonts w:ascii="Arial" w:eastAsia="Calibri" w:hAnsi="Arial" w:cs="Arial"/>
          <w:b/>
          <w:sz w:val="24"/>
          <w:szCs w:val="24"/>
        </w:rPr>
        <w:t xml:space="preserve">» </w:t>
      </w:r>
    </w:p>
    <w:p w:rsidR="00D30BE7" w:rsidRDefault="00D30BE7" w:rsidP="005E59F7">
      <w:pPr>
        <w:ind w:firstLine="567"/>
        <w:jc w:val="both"/>
        <w:rPr>
          <w:rFonts w:ascii="Arial" w:hAnsi="Arial" w:cs="Arial"/>
          <w:sz w:val="24"/>
          <w:szCs w:val="24"/>
        </w:rPr>
      </w:pPr>
    </w:p>
    <w:p w:rsidR="00F43855" w:rsidRPr="005E59F7" w:rsidRDefault="00F43855" w:rsidP="005E59F7">
      <w:pPr>
        <w:ind w:firstLine="567"/>
        <w:jc w:val="both"/>
        <w:rPr>
          <w:rFonts w:ascii="Arial" w:hAnsi="Arial" w:cs="Arial"/>
          <w:sz w:val="24"/>
          <w:szCs w:val="24"/>
        </w:rPr>
      </w:pPr>
    </w:p>
    <w:p w:rsidR="00D30BE7" w:rsidRPr="005E59F7" w:rsidRDefault="00D30BE7" w:rsidP="005E59F7">
      <w:pPr>
        <w:ind w:firstLine="567"/>
        <w:jc w:val="center"/>
        <w:rPr>
          <w:rFonts w:ascii="Arial" w:eastAsia="Calibri" w:hAnsi="Arial" w:cs="Arial"/>
          <w:sz w:val="24"/>
          <w:szCs w:val="24"/>
        </w:rPr>
      </w:pPr>
      <w:r w:rsidRPr="005E59F7">
        <w:rPr>
          <w:rFonts w:ascii="Arial" w:eastAsia="Calibri" w:hAnsi="Arial" w:cs="Arial"/>
          <w:b/>
          <w:sz w:val="24"/>
          <w:szCs w:val="24"/>
        </w:rPr>
        <w:t>Уполномоченный орган</w:t>
      </w:r>
      <w:r w:rsidRPr="005E59F7">
        <w:rPr>
          <w:rFonts w:ascii="Arial" w:eastAsia="Calibri" w:hAnsi="Arial" w:cs="Arial"/>
          <w:sz w:val="24"/>
          <w:szCs w:val="24"/>
        </w:rPr>
        <w:t>:</w:t>
      </w:r>
    </w:p>
    <w:tbl>
      <w:tblPr>
        <w:tblStyle w:val="affb"/>
        <w:tblW w:w="10348" w:type="dxa"/>
        <w:tblInd w:w="-459" w:type="dxa"/>
        <w:tblLayout w:type="fixed"/>
        <w:tblLook w:val="04A0"/>
      </w:tblPr>
      <w:tblGrid>
        <w:gridCol w:w="567"/>
        <w:gridCol w:w="3261"/>
        <w:gridCol w:w="1842"/>
        <w:gridCol w:w="1134"/>
        <w:gridCol w:w="1985"/>
        <w:gridCol w:w="1559"/>
      </w:tblGrid>
      <w:tr w:rsidR="00D30BE7" w:rsidRPr="005E59F7" w:rsidTr="00716097">
        <w:trPr>
          <w:tblHeader/>
        </w:trPr>
        <w:tc>
          <w:tcPr>
            <w:tcW w:w="567" w:type="dxa"/>
          </w:tcPr>
          <w:p w:rsidR="00D30BE7" w:rsidRPr="005E59F7" w:rsidRDefault="00D30BE7" w:rsidP="005E59F7">
            <w:pPr>
              <w:ind w:firstLine="567"/>
              <w:rPr>
                <w:rFonts w:ascii="Arial" w:hAnsi="Arial" w:cs="Arial"/>
                <w:bCs/>
                <w:sz w:val="24"/>
                <w:szCs w:val="24"/>
              </w:rPr>
            </w:pPr>
            <w:r w:rsidRPr="005E59F7">
              <w:rPr>
                <w:rFonts w:ascii="Arial" w:hAnsi="Arial" w:cs="Arial"/>
                <w:bCs/>
                <w:sz w:val="24"/>
                <w:szCs w:val="24"/>
              </w:rPr>
              <w:t xml:space="preserve">№ </w:t>
            </w:r>
            <w:proofErr w:type="spellStart"/>
            <w:proofErr w:type="gramStart"/>
            <w:r w:rsidRPr="005E59F7">
              <w:rPr>
                <w:rFonts w:ascii="Arial" w:hAnsi="Arial" w:cs="Arial"/>
                <w:bCs/>
                <w:sz w:val="24"/>
                <w:szCs w:val="24"/>
              </w:rPr>
              <w:t>п</w:t>
            </w:r>
            <w:proofErr w:type="spellEnd"/>
            <w:proofErr w:type="gramEnd"/>
            <w:r w:rsidRPr="005E59F7">
              <w:rPr>
                <w:rFonts w:ascii="Arial" w:hAnsi="Arial" w:cs="Arial"/>
                <w:bCs/>
                <w:sz w:val="24"/>
                <w:szCs w:val="24"/>
              </w:rPr>
              <w:t>/</w:t>
            </w:r>
            <w:proofErr w:type="spellStart"/>
            <w:r w:rsidRPr="005E59F7">
              <w:rPr>
                <w:rFonts w:ascii="Arial" w:hAnsi="Arial" w:cs="Arial"/>
                <w:bCs/>
                <w:sz w:val="24"/>
                <w:szCs w:val="24"/>
              </w:rPr>
              <w:t>п</w:t>
            </w:r>
            <w:proofErr w:type="spellEnd"/>
          </w:p>
        </w:tc>
        <w:tc>
          <w:tcPr>
            <w:tcW w:w="3261" w:type="dxa"/>
          </w:tcPr>
          <w:p w:rsidR="00D30BE7" w:rsidRPr="005E59F7" w:rsidRDefault="00D30BE7" w:rsidP="005E59F7">
            <w:pPr>
              <w:rPr>
                <w:rFonts w:ascii="Arial" w:hAnsi="Arial" w:cs="Arial"/>
                <w:bCs/>
                <w:sz w:val="24"/>
                <w:szCs w:val="24"/>
              </w:rPr>
            </w:pPr>
            <w:r w:rsidRPr="005E59F7">
              <w:rPr>
                <w:rFonts w:ascii="Arial" w:hAnsi="Arial" w:cs="Arial"/>
                <w:bCs/>
                <w:sz w:val="24"/>
                <w:szCs w:val="24"/>
              </w:rPr>
              <w:t>Полное наименование образовательного учреждения</w:t>
            </w:r>
          </w:p>
        </w:tc>
        <w:tc>
          <w:tcPr>
            <w:tcW w:w="1842" w:type="dxa"/>
          </w:tcPr>
          <w:p w:rsidR="00D30BE7" w:rsidRPr="005E59F7" w:rsidRDefault="00D30BE7" w:rsidP="005E59F7">
            <w:pPr>
              <w:rPr>
                <w:rFonts w:ascii="Arial" w:hAnsi="Arial" w:cs="Arial"/>
                <w:bCs/>
                <w:sz w:val="24"/>
                <w:szCs w:val="24"/>
              </w:rPr>
            </w:pPr>
            <w:r w:rsidRPr="005E59F7">
              <w:rPr>
                <w:rFonts w:ascii="Arial" w:hAnsi="Arial" w:cs="Arial"/>
                <w:bCs/>
                <w:sz w:val="24"/>
                <w:szCs w:val="24"/>
              </w:rPr>
              <w:t>Адрес учреждения</w:t>
            </w:r>
          </w:p>
        </w:tc>
        <w:tc>
          <w:tcPr>
            <w:tcW w:w="1134" w:type="dxa"/>
          </w:tcPr>
          <w:p w:rsidR="00D30BE7" w:rsidRPr="005E59F7" w:rsidRDefault="00D30BE7" w:rsidP="005E59F7">
            <w:pPr>
              <w:rPr>
                <w:rFonts w:ascii="Arial" w:hAnsi="Arial" w:cs="Arial"/>
                <w:bCs/>
                <w:sz w:val="24"/>
                <w:szCs w:val="24"/>
              </w:rPr>
            </w:pPr>
            <w:r w:rsidRPr="005E59F7">
              <w:rPr>
                <w:rFonts w:ascii="Arial" w:hAnsi="Arial" w:cs="Arial"/>
                <w:bCs/>
                <w:sz w:val="24"/>
                <w:szCs w:val="24"/>
              </w:rPr>
              <w:t>Контактный телефон</w:t>
            </w:r>
          </w:p>
        </w:tc>
        <w:tc>
          <w:tcPr>
            <w:tcW w:w="1985" w:type="dxa"/>
          </w:tcPr>
          <w:p w:rsidR="00D30BE7" w:rsidRPr="005E59F7" w:rsidRDefault="00D30BE7" w:rsidP="005E59F7">
            <w:pPr>
              <w:rPr>
                <w:rFonts w:ascii="Arial" w:hAnsi="Arial" w:cs="Arial"/>
                <w:bCs/>
                <w:sz w:val="24"/>
                <w:szCs w:val="24"/>
              </w:rPr>
            </w:pPr>
            <w:r w:rsidRPr="005E59F7">
              <w:rPr>
                <w:rFonts w:ascii="Arial" w:hAnsi="Arial" w:cs="Arial"/>
                <w:bCs/>
                <w:sz w:val="24"/>
                <w:szCs w:val="24"/>
              </w:rPr>
              <w:t>Адрес сайта учреждения</w:t>
            </w:r>
          </w:p>
        </w:tc>
        <w:tc>
          <w:tcPr>
            <w:tcW w:w="1559" w:type="dxa"/>
          </w:tcPr>
          <w:p w:rsidR="00D30BE7" w:rsidRPr="005E59F7" w:rsidRDefault="00D30BE7" w:rsidP="005E59F7">
            <w:pPr>
              <w:rPr>
                <w:rFonts w:ascii="Arial" w:hAnsi="Arial" w:cs="Arial"/>
                <w:bCs/>
                <w:sz w:val="24"/>
                <w:szCs w:val="24"/>
              </w:rPr>
            </w:pPr>
            <w:r w:rsidRPr="005E59F7">
              <w:rPr>
                <w:rFonts w:ascii="Arial" w:hAnsi="Arial" w:cs="Arial"/>
                <w:bCs/>
                <w:sz w:val="24"/>
                <w:szCs w:val="24"/>
              </w:rPr>
              <w:t>Адрес электронной почты учреждения</w:t>
            </w:r>
          </w:p>
        </w:tc>
      </w:tr>
      <w:tr w:rsidR="00D30BE7" w:rsidRPr="005E59F7" w:rsidTr="00716097">
        <w:tc>
          <w:tcPr>
            <w:tcW w:w="567" w:type="dxa"/>
          </w:tcPr>
          <w:p w:rsidR="00D30BE7" w:rsidRPr="005E59F7" w:rsidRDefault="00D30BE7" w:rsidP="005E59F7">
            <w:pPr>
              <w:ind w:firstLine="567"/>
              <w:rPr>
                <w:rFonts w:ascii="Arial" w:hAnsi="Arial" w:cs="Arial"/>
                <w:bCs/>
                <w:sz w:val="24"/>
                <w:szCs w:val="24"/>
              </w:rPr>
            </w:pPr>
            <w:r w:rsidRPr="005E59F7">
              <w:rPr>
                <w:rFonts w:ascii="Arial" w:hAnsi="Arial" w:cs="Arial"/>
                <w:bCs/>
                <w:sz w:val="24"/>
                <w:szCs w:val="24"/>
              </w:rPr>
              <w:t>1.</w:t>
            </w:r>
          </w:p>
        </w:tc>
        <w:tc>
          <w:tcPr>
            <w:tcW w:w="3261" w:type="dxa"/>
          </w:tcPr>
          <w:p w:rsidR="00D30BE7" w:rsidRPr="005E59F7" w:rsidRDefault="00D30BE7" w:rsidP="005E59F7">
            <w:pPr>
              <w:rPr>
                <w:rFonts w:ascii="Arial" w:hAnsi="Arial" w:cs="Arial"/>
                <w:sz w:val="24"/>
                <w:szCs w:val="24"/>
              </w:rPr>
            </w:pPr>
            <w:r w:rsidRPr="005E59F7">
              <w:rPr>
                <w:rFonts w:ascii="Arial" w:hAnsi="Arial" w:cs="Arial"/>
                <w:sz w:val="24"/>
                <w:szCs w:val="24"/>
              </w:rPr>
              <w:t xml:space="preserve">Муниципальное бюджетное учреждение дополнительного образования Дом детского творчества </w:t>
            </w:r>
            <w:proofErr w:type="gramStart"/>
            <w:r w:rsidRPr="005E59F7">
              <w:rPr>
                <w:rFonts w:ascii="Arial" w:hAnsi="Arial" w:cs="Arial"/>
                <w:sz w:val="24"/>
                <w:szCs w:val="24"/>
              </w:rPr>
              <w:t>г</w:t>
            </w:r>
            <w:proofErr w:type="gramEnd"/>
            <w:r w:rsidRPr="005E59F7">
              <w:rPr>
                <w:rFonts w:ascii="Arial" w:hAnsi="Arial" w:cs="Arial"/>
                <w:sz w:val="24"/>
                <w:szCs w:val="24"/>
              </w:rPr>
              <w:t>. Новокубанска муниципального образования Новокубанский район</w:t>
            </w:r>
          </w:p>
          <w:p w:rsidR="00D30BE7" w:rsidRPr="005E59F7" w:rsidRDefault="00D30BE7" w:rsidP="005E59F7">
            <w:pPr>
              <w:rPr>
                <w:rFonts w:ascii="Arial" w:hAnsi="Arial" w:cs="Arial"/>
                <w:sz w:val="24"/>
                <w:szCs w:val="24"/>
              </w:rPr>
            </w:pPr>
          </w:p>
        </w:tc>
        <w:tc>
          <w:tcPr>
            <w:tcW w:w="1842" w:type="dxa"/>
          </w:tcPr>
          <w:p w:rsidR="00D30BE7" w:rsidRPr="005E59F7" w:rsidRDefault="00D30BE7" w:rsidP="005E59F7">
            <w:pPr>
              <w:rPr>
                <w:rFonts w:ascii="Arial" w:hAnsi="Arial" w:cs="Arial"/>
                <w:sz w:val="24"/>
                <w:szCs w:val="24"/>
              </w:rPr>
            </w:pPr>
            <w:r w:rsidRPr="005E59F7">
              <w:rPr>
                <w:rFonts w:ascii="Arial" w:hAnsi="Arial" w:cs="Arial"/>
                <w:sz w:val="24"/>
                <w:szCs w:val="24"/>
              </w:rPr>
              <w:t>352240,</w:t>
            </w:r>
          </w:p>
          <w:p w:rsidR="00D30BE7" w:rsidRPr="005E59F7" w:rsidRDefault="00D30BE7" w:rsidP="005E59F7">
            <w:pPr>
              <w:rPr>
                <w:rFonts w:ascii="Arial" w:hAnsi="Arial" w:cs="Arial"/>
                <w:sz w:val="24"/>
                <w:szCs w:val="24"/>
              </w:rPr>
            </w:pPr>
            <w:r w:rsidRPr="005E59F7">
              <w:rPr>
                <w:rFonts w:ascii="Arial" w:hAnsi="Arial" w:cs="Arial"/>
                <w:sz w:val="24"/>
                <w:szCs w:val="24"/>
              </w:rPr>
              <w:t>город Новокубанск,</w:t>
            </w:r>
          </w:p>
          <w:p w:rsidR="00D30BE7" w:rsidRPr="005E59F7" w:rsidRDefault="00D30BE7" w:rsidP="005E59F7">
            <w:pPr>
              <w:rPr>
                <w:rFonts w:ascii="Arial" w:hAnsi="Arial" w:cs="Arial"/>
                <w:sz w:val="24"/>
                <w:szCs w:val="24"/>
              </w:rPr>
            </w:pPr>
            <w:r w:rsidRPr="005E59F7">
              <w:rPr>
                <w:rFonts w:ascii="Arial" w:hAnsi="Arial" w:cs="Arial"/>
                <w:sz w:val="24"/>
                <w:szCs w:val="24"/>
              </w:rPr>
              <w:t xml:space="preserve">улица Первомайская, 134 </w:t>
            </w:r>
          </w:p>
        </w:tc>
        <w:tc>
          <w:tcPr>
            <w:tcW w:w="1134" w:type="dxa"/>
          </w:tcPr>
          <w:p w:rsidR="00D30BE7" w:rsidRPr="005E59F7" w:rsidRDefault="00D30BE7" w:rsidP="005E59F7">
            <w:pPr>
              <w:rPr>
                <w:rFonts w:ascii="Arial" w:hAnsi="Arial" w:cs="Arial"/>
                <w:bCs/>
                <w:sz w:val="24"/>
                <w:szCs w:val="24"/>
              </w:rPr>
            </w:pPr>
            <w:r w:rsidRPr="005E59F7">
              <w:rPr>
                <w:rFonts w:ascii="Arial" w:hAnsi="Arial" w:cs="Arial"/>
                <w:bCs/>
                <w:sz w:val="24"/>
                <w:szCs w:val="24"/>
              </w:rPr>
              <w:t>8(86195)</w:t>
            </w:r>
          </w:p>
          <w:p w:rsidR="00D30BE7" w:rsidRPr="005E59F7" w:rsidRDefault="00D30BE7" w:rsidP="005E59F7">
            <w:pPr>
              <w:rPr>
                <w:rFonts w:ascii="Arial" w:hAnsi="Arial" w:cs="Arial"/>
                <w:bCs/>
                <w:sz w:val="24"/>
                <w:szCs w:val="24"/>
              </w:rPr>
            </w:pPr>
            <w:r w:rsidRPr="005E59F7">
              <w:rPr>
                <w:rFonts w:ascii="Arial" w:hAnsi="Arial" w:cs="Arial"/>
                <w:bCs/>
                <w:sz w:val="24"/>
                <w:szCs w:val="24"/>
              </w:rPr>
              <w:t>31783</w:t>
            </w:r>
          </w:p>
        </w:tc>
        <w:tc>
          <w:tcPr>
            <w:tcW w:w="1985" w:type="dxa"/>
          </w:tcPr>
          <w:p w:rsidR="00D30BE7" w:rsidRPr="005E59F7" w:rsidRDefault="00D30BE7" w:rsidP="005E59F7">
            <w:pPr>
              <w:rPr>
                <w:rFonts w:ascii="Arial" w:hAnsi="Arial" w:cs="Arial"/>
                <w:bCs/>
                <w:sz w:val="24"/>
                <w:szCs w:val="24"/>
              </w:rPr>
            </w:pPr>
            <w:r w:rsidRPr="00755315">
              <w:rPr>
                <w:rFonts w:ascii="Arial" w:hAnsi="Arial" w:cs="Arial"/>
                <w:bCs/>
                <w:sz w:val="24"/>
                <w:szCs w:val="24"/>
              </w:rPr>
              <w:t>http://nddt.      ucoz</w:t>
            </w:r>
            <w:r w:rsidRPr="005E59F7">
              <w:rPr>
                <w:rFonts w:ascii="Arial" w:hAnsi="Arial" w:cs="Arial"/>
                <w:bCs/>
                <w:sz w:val="24"/>
                <w:szCs w:val="24"/>
              </w:rPr>
              <w:t>.net</w:t>
            </w:r>
          </w:p>
        </w:tc>
        <w:tc>
          <w:tcPr>
            <w:tcW w:w="1559" w:type="dxa"/>
          </w:tcPr>
          <w:p w:rsidR="00D30BE7" w:rsidRPr="005E59F7" w:rsidRDefault="00D30BE7" w:rsidP="005E59F7">
            <w:pPr>
              <w:rPr>
                <w:rFonts w:ascii="Arial" w:hAnsi="Arial" w:cs="Arial"/>
                <w:bCs/>
                <w:sz w:val="24"/>
                <w:szCs w:val="24"/>
              </w:rPr>
            </w:pPr>
            <w:r w:rsidRPr="005E59F7">
              <w:rPr>
                <w:rFonts w:ascii="Arial" w:hAnsi="Arial" w:cs="Arial"/>
                <w:bCs/>
                <w:sz w:val="24"/>
                <w:szCs w:val="24"/>
              </w:rPr>
              <w:t>ddt.makarova@yandex.ru</w:t>
            </w:r>
          </w:p>
        </w:tc>
      </w:tr>
      <w:tr w:rsidR="00D30BE7" w:rsidRPr="005E59F7" w:rsidTr="00716097">
        <w:tc>
          <w:tcPr>
            <w:tcW w:w="567" w:type="dxa"/>
          </w:tcPr>
          <w:p w:rsidR="00D30BE7" w:rsidRPr="005E59F7" w:rsidRDefault="00D30BE7" w:rsidP="005E59F7">
            <w:pPr>
              <w:ind w:firstLine="567"/>
              <w:rPr>
                <w:rFonts w:ascii="Arial" w:hAnsi="Arial" w:cs="Arial"/>
                <w:bCs/>
                <w:sz w:val="24"/>
                <w:szCs w:val="24"/>
              </w:rPr>
            </w:pPr>
            <w:r w:rsidRPr="005E59F7">
              <w:rPr>
                <w:rFonts w:ascii="Arial" w:hAnsi="Arial" w:cs="Arial"/>
                <w:bCs/>
                <w:sz w:val="24"/>
                <w:szCs w:val="24"/>
              </w:rPr>
              <w:t>2.</w:t>
            </w:r>
          </w:p>
        </w:tc>
        <w:tc>
          <w:tcPr>
            <w:tcW w:w="3261" w:type="dxa"/>
          </w:tcPr>
          <w:p w:rsidR="00D30BE7" w:rsidRPr="005E59F7" w:rsidRDefault="00D30BE7" w:rsidP="005E59F7">
            <w:pPr>
              <w:rPr>
                <w:rFonts w:ascii="Arial" w:hAnsi="Arial" w:cs="Arial"/>
                <w:sz w:val="24"/>
                <w:szCs w:val="24"/>
              </w:rPr>
            </w:pPr>
            <w:r w:rsidRPr="005E59F7">
              <w:rPr>
                <w:rFonts w:ascii="Arial" w:hAnsi="Arial" w:cs="Arial"/>
                <w:sz w:val="24"/>
                <w:szCs w:val="24"/>
              </w:rPr>
              <w:t>Муниципальное бюджетное учреждение дополнительного образования Дом детского творчества станицы Советской муниципального образования Новокубанский район</w:t>
            </w:r>
          </w:p>
          <w:p w:rsidR="00D30BE7" w:rsidRPr="005E59F7" w:rsidRDefault="00D30BE7" w:rsidP="005E59F7">
            <w:pPr>
              <w:rPr>
                <w:rFonts w:ascii="Arial" w:hAnsi="Arial" w:cs="Arial"/>
                <w:sz w:val="24"/>
                <w:szCs w:val="24"/>
              </w:rPr>
            </w:pPr>
          </w:p>
        </w:tc>
        <w:tc>
          <w:tcPr>
            <w:tcW w:w="1842" w:type="dxa"/>
          </w:tcPr>
          <w:p w:rsidR="00D30BE7" w:rsidRPr="005E59F7" w:rsidRDefault="00D30BE7" w:rsidP="005E59F7">
            <w:pPr>
              <w:rPr>
                <w:rFonts w:ascii="Arial" w:hAnsi="Arial" w:cs="Arial"/>
                <w:sz w:val="24"/>
                <w:szCs w:val="24"/>
              </w:rPr>
            </w:pPr>
            <w:r w:rsidRPr="005E59F7">
              <w:rPr>
                <w:rFonts w:ascii="Arial" w:hAnsi="Arial" w:cs="Arial"/>
                <w:sz w:val="24"/>
                <w:szCs w:val="24"/>
              </w:rPr>
              <w:t xml:space="preserve">352230, </w:t>
            </w:r>
          </w:p>
          <w:p w:rsidR="00D30BE7" w:rsidRPr="005E59F7" w:rsidRDefault="00D30BE7" w:rsidP="005E59F7">
            <w:pPr>
              <w:rPr>
                <w:rFonts w:ascii="Arial" w:hAnsi="Arial" w:cs="Arial"/>
                <w:sz w:val="24"/>
                <w:szCs w:val="24"/>
              </w:rPr>
            </w:pPr>
            <w:r w:rsidRPr="005E59F7">
              <w:rPr>
                <w:rFonts w:ascii="Arial" w:hAnsi="Arial" w:cs="Arial"/>
                <w:sz w:val="24"/>
                <w:szCs w:val="24"/>
              </w:rPr>
              <w:t xml:space="preserve">станица Советская, </w:t>
            </w:r>
          </w:p>
          <w:p w:rsidR="00D30BE7" w:rsidRPr="005E59F7" w:rsidRDefault="00D30BE7" w:rsidP="005E59F7">
            <w:pPr>
              <w:rPr>
                <w:rFonts w:ascii="Arial" w:hAnsi="Arial" w:cs="Arial"/>
                <w:sz w:val="24"/>
                <w:szCs w:val="24"/>
              </w:rPr>
            </w:pPr>
            <w:r w:rsidRPr="005E59F7">
              <w:rPr>
                <w:rFonts w:ascii="Arial" w:hAnsi="Arial" w:cs="Arial"/>
                <w:sz w:val="24"/>
                <w:szCs w:val="24"/>
              </w:rPr>
              <w:t xml:space="preserve">улица Ленина, 258 </w:t>
            </w:r>
          </w:p>
        </w:tc>
        <w:tc>
          <w:tcPr>
            <w:tcW w:w="1134" w:type="dxa"/>
          </w:tcPr>
          <w:p w:rsidR="00D30BE7" w:rsidRPr="005E59F7" w:rsidRDefault="00D30BE7" w:rsidP="005E59F7">
            <w:pPr>
              <w:rPr>
                <w:rFonts w:ascii="Arial" w:hAnsi="Arial" w:cs="Arial"/>
                <w:bCs/>
                <w:sz w:val="24"/>
                <w:szCs w:val="24"/>
              </w:rPr>
            </w:pPr>
            <w:r w:rsidRPr="005E59F7">
              <w:rPr>
                <w:rFonts w:ascii="Arial" w:hAnsi="Arial" w:cs="Arial"/>
                <w:bCs/>
                <w:sz w:val="24"/>
                <w:szCs w:val="24"/>
              </w:rPr>
              <w:t>8(86195)</w:t>
            </w:r>
          </w:p>
          <w:p w:rsidR="00D30BE7" w:rsidRPr="005E59F7" w:rsidRDefault="00D30BE7" w:rsidP="005E59F7">
            <w:pPr>
              <w:rPr>
                <w:rFonts w:ascii="Arial" w:hAnsi="Arial" w:cs="Arial"/>
                <w:bCs/>
                <w:sz w:val="24"/>
                <w:szCs w:val="24"/>
              </w:rPr>
            </w:pPr>
            <w:r w:rsidRPr="005E59F7">
              <w:rPr>
                <w:rFonts w:ascii="Arial" w:hAnsi="Arial" w:cs="Arial"/>
                <w:bCs/>
                <w:sz w:val="24"/>
                <w:szCs w:val="24"/>
              </w:rPr>
              <w:t>56336</w:t>
            </w:r>
          </w:p>
        </w:tc>
        <w:tc>
          <w:tcPr>
            <w:tcW w:w="1985" w:type="dxa"/>
          </w:tcPr>
          <w:p w:rsidR="00D30BE7" w:rsidRPr="005E59F7" w:rsidRDefault="00D30BE7" w:rsidP="005E59F7">
            <w:pPr>
              <w:rPr>
                <w:rFonts w:ascii="Arial" w:hAnsi="Arial" w:cs="Arial"/>
                <w:bCs/>
                <w:sz w:val="24"/>
                <w:szCs w:val="24"/>
              </w:rPr>
            </w:pPr>
            <w:r w:rsidRPr="00755315">
              <w:rPr>
                <w:rFonts w:ascii="Arial" w:hAnsi="Arial" w:cs="Arial"/>
                <w:bCs/>
                <w:sz w:val="24"/>
                <w:szCs w:val="24"/>
              </w:rPr>
              <w:t xml:space="preserve">http://svtddt.   </w:t>
            </w:r>
            <w:proofErr w:type="spellStart"/>
            <w:r w:rsidRPr="00755315">
              <w:rPr>
                <w:rFonts w:ascii="Arial" w:hAnsi="Arial" w:cs="Arial"/>
                <w:bCs/>
                <w:sz w:val="24"/>
                <w:szCs w:val="24"/>
              </w:rPr>
              <w:t>ucoz</w:t>
            </w:r>
            <w:r w:rsidRPr="005E59F7">
              <w:rPr>
                <w:rFonts w:ascii="Arial" w:hAnsi="Arial" w:cs="Arial"/>
                <w:bCs/>
                <w:sz w:val="24"/>
                <w:szCs w:val="24"/>
              </w:rPr>
              <w:t>.ru</w:t>
            </w:r>
            <w:proofErr w:type="spellEnd"/>
          </w:p>
        </w:tc>
        <w:tc>
          <w:tcPr>
            <w:tcW w:w="1559" w:type="dxa"/>
          </w:tcPr>
          <w:p w:rsidR="00D30BE7" w:rsidRPr="005E59F7" w:rsidRDefault="00D30BE7" w:rsidP="005E59F7">
            <w:pPr>
              <w:rPr>
                <w:rFonts w:ascii="Arial" w:hAnsi="Arial" w:cs="Arial"/>
                <w:bCs/>
                <w:sz w:val="24"/>
                <w:szCs w:val="24"/>
              </w:rPr>
            </w:pPr>
            <w:r w:rsidRPr="005E59F7">
              <w:rPr>
                <w:rFonts w:ascii="Arial" w:hAnsi="Arial" w:cs="Arial"/>
                <w:bCs/>
                <w:sz w:val="24"/>
                <w:szCs w:val="24"/>
              </w:rPr>
              <w:t>saranceva78@mail.ru</w:t>
            </w:r>
          </w:p>
        </w:tc>
      </w:tr>
      <w:tr w:rsidR="00D30BE7" w:rsidRPr="005E59F7" w:rsidTr="00716097">
        <w:tc>
          <w:tcPr>
            <w:tcW w:w="567" w:type="dxa"/>
          </w:tcPr>
          <w:p w:rsidR="00D30BE7" w:rsidRPr="005E59F7" w:rsidRDefault="00D30BE7" w:rsidP="005E59F7">
            <w:pPr>
              <w:ind w:firstLine="567"/>
              <w:rPr>
                <w:rFonts w:ascii="Arial" w:hAnsi="Arial" w:cs="Arial"/>
                <w:bCs/>
                <w:sz w:val="24"/>
                <w:szCs w:val="24"/>
              </w:rPr>
            </w:pPr>
            <w:r w:rsidRPr="005E59F7">
              <w:rPr>
                <w:rFonts w:ascii="Arial" w:hAnsi="Arial" w:cs="Arial"/>
                <w:bCs/>
                <w:sz w:val="24"/>
                <w:szCs w:val="24"/>
              </w:rPr>
              <w:t>3.</w:t>
            </w:r>
          </w:p>
        </w:tc>
        <w:tc>
          <w:tcPr>
            <w:tcW w:w="3261" w:type="dxa"/>
          </w:tcPr>
          <w:p w:rsidR="00D30BE7" w:rsidRPr="005E59F7" w:rsidRDefault="00D30BE7" w:rsidP="005E59F7">
            <w:pPr>
              <w:rPr>
                <w:rFonts w:ascii="Arial" w:hAnsi="Arial" w:cs="Arial"/>
                <w:sz w:val="24"/>
                <w:szCs w:val="24"/>
              </w:rPr>
            </w:pPr>
            <w:r w:rsidRPr="005E59F7">
              <w:rPr>
                <w:rFonts w:ascii="Arial" w:hAnsi="Arial" w:cs="Arial"/>
                <w:sz w:val="24"/>
                <w:szCs w:val="24"/>
              </w:rPr>
              <w:t>Муниципальное автономное учреждение дополнительного образования «Детско-юношеская спортивная школа «Олимп» имени М.В.Канищева</w:t>
            </w:r>
          </w:p>
          <w:p w:rsidR="00D30BE7" w:rsidRPr="005E59F7" w:rsidRDefault="00D30BE7" w:rsidP="005E59F7">
            <w:pPr>
              <w:rPr>
                <w:rFonts w:ascii="Arial" w:hAnsi="Arial" w:cs="Arial"/>
                <w:sz w:val="24"/>
                <w:szCs w:val="24"/>
              </w:rPr>
            </w:pPr>
            <w:r w:rsidRPr="005E59F7">
              <w:rPr>
                <w:rFonts w:ascii="Arial" w:hAnsi="Arial" w:cs="Arial"/>
                <w:sz w:val="24"/>
                <w:szCs w:val="24"/>
              </w:rPr>
              <w:t xml:space="preserve"> г. Новокубанска муниципального образования Новокубанский район</w:t>
            </w:r>
          </w:p>
          <w:p w:rsidR="00D30BE7" w:rsidRPr="005E59F7" w:rsidRDefault="00D30BE7" w:rsidP="005E59F7">
            <w:pPr>
              <w:rPr>
                <w:rFonts w:ascii="Arial" w:hAnsi="Arial" w:cs="Arial"/>
                <w:sz w:val="24"/>
                <w:szCs w:val="24"/>
              </w:rPr>
            </w:pPr>
          </w:p>
        </w:tc>
        <w:tc>
          <w:tcPr>
            <w:tcW w:w="1842" w:type="dxa"/>
          </w:tcPr>
          <w:p w:rsidR="00D30BE7" w:rsidRPr="005E59F7" w:rsidRDefault="00D30BE7" w:rsidP="005E59F7">
            <w:pPr>
              <w:rPr>
                <w:rFonts w:ascii="Arial" w:hAnsi="Arial" w:cs="Arial"/>
                <w:sz w:val="24"/>
                <w:szCs w:val="24"/>
              </w:rPr>
            </w:pPr>
            <w:r w:rsidRPr="005E59F7">
              <w:rPr>
                <w:rFonts w:ascii="Arial" w:hAnsi="Arial" w:cs="Arial"/>
                <w:sz w:val="24"/>
                <w:szCs w:val="24"/>
              </w:rPr>
              <w:t xml:space="preserve">352242, </w:t>
            </w:r>
          </w:p>
          <w:p w:rsidR="00D30BE7" w:rsidRPr="005E59F7" w:rsidRDefault="00D30BE7" w:rsidP="005E59F7">
            <w:pPr>
              <w:rPr>
                <w:rFonts w:ascii="Arial" w:hAnsi="Arial" w:cs="Arial"/>
                <w:sz w:val="24"/>
                <w:szCs w:val="24"/>
              </w:rPr>
            </w:pPr>
            <w:r w:rsidRPr="005E59F7">
              <w:rPr>
                <w:rFonts w:ascii="Arial" w:hAnsi="Arial" w:cs="Arial"/>
                <w:sz w:val="24"/>
                <w:szCs w:val="24"/>
              </w:rPr>
              <w:t>город</w:t>
            </w:r>
          </w:p>
          <w:p w:rsidR="00D30BE7" w:rsidRPr="005E59F7" w:rsidRDefault="00D30BE7" w:rsidP="005E59F7">
            <w:pPr>
              <w:rPr>
                <w:rFonts w:ascii="Arial" w:hAnsi="Arial" w:cs="Arial"/>
                <w:sz w:val="24"/>
                <w:szCs w:val="24"/>
              </w:rPr>
            </w:pPr>
            <w:r w:rsidRPr="005E59F7">
              <w:rPr>
                <w:rFonts w:ascii="Arial" w:hAnsi="Arial" w:cs="Arial"/>
                <w:sz w:val="24"/>
                <w:szCs w:val="24"/>
              </w:rPr>
              <w:t xml:space="preserve">Новокубанск, </w:t>
            </w:r>
          </w:p>
          <w:p w:rsidR="00D30BE7" w:rsidRPr="005E59F7" w:rsidRDefault="00D30BE7" w:rsidP="005E59F7">
            <w:pPr>
              <w:rPr>
                <w:rFonts w:ascii="Arial" w:hAnsi="Arial" w:cs="Arial"/>
                <w:sz w:val="24"/>
                <w:szCs w:val="24"/>
              </w:rPr>
            </w:pPr>
            <w:r w:rsidRPr="005E59F7">
              <w:rPr>
                <w:rFonts w:ascii="Arial" w:hAnsi="Arial" w:cs="Arial"/>
                <w:sz w:val="24"/>
                <w:szCs w:val="24"/>
              </w:rPr>
              <w:t xml:space="preserve">улица Спортивная, </w:t>
            </w:r>
          </w:p>
          <w:p w:rsidR="00D30BE7" w:rsidRPr="005E59F7" w:rsidRDefault="00D30BE7" w:rsidP="005E59F7">
            <w:pPr>
              <w:rPr>
                <w:rFonts w:ascii="Arial" w:hAnsi="Arial" w:cs="Arial"/>
                <w:sz w:val="24"/>
                <w:szCs w:val="24"/>
              </w:rPr>
            </w:pPr>
            <w:r w:rsidRPr="005E59F7">
              <w:rPr>
                <w:rFonts w:ascii="Arial" w:hAnsi="Arial" w:cs="Arial"/>
                <w:sz w:val="24"/>
                <w:szCs w:val="24"/>
              </w:rPr>
              <w:t xml:space="preserve">30-а </w:t>
            </w:r>
          </w:p>
        </w:tc>
        <w:tc>
          <w:tcPr>
            <w:tcW w:w="1134" w:type="dxa"/>
          </w:tcPr>
          <w:p w:rsidR="00D30BE7" w:rsidRPr="005E59F7" w:rsidRDefault="00D30BE7" w:rsidP="005E59F7">
            <w:pPr>
              <w:rPr>
                <w:rFonts w:ascii="Arial" w:hAnsi="Arial" w:cs="Arial"/>
                <w:bCs/>
                <w:sz w:val="24"/>
                <w:szCs w:val="24"/>
              </w:rPr>
            </w:pPr>
            <w:r w:rsidRPr="005E59F7">
              <w:rPr>
                <w:rFonts w:ascii="Arial" w:hAnsi="Arial" w:cs="Arial"/>
                <w:bCs/>
                <w:sz w:val="24"/>
                <w:szCs w:val="24"/>
              </w:rPr>
              <w:t>8(86195)</w:t>
            </w:r>
          </w:p>
          <w:p w:rsidR="00D30BE7" w:rsidRPr="005E59F7" w:rsidRDefault="00D30BE7" w:rsidP="005E59F7">
            <w:pPr>
              <w:rPr>
                <w:rFonts w:ascii="Arial" w:hAnsi="Arial" w:cs="Arial"/>
                <w:bCs/>
                <w:sz w:val="24"/>
                <w:szCs w:val="24"/>
              </w:rPr>
            </w:pPr>
            <w:r w:rsidRPr="005E59F7">
              <w:rPr>
                <w:rFonts w:ascii="Arial" w:hAnsi="Arial" w:cs="Arial"/>
                <w:bCs/>
                <w:sz w:val="24"/>
                <w:szCs w:val="24"/>
              </w:rPr>
              <w:t>45166</w:t>
            </w:r>
          </w:p>
        </w:tc>
        <w:tc>
          <w:tcPr>
            <w:tcW w:w="1985" w:type="dxa"/>
          </w:tcPr>
          <w:p w:rsidR="00D30BE7" w:rsidRPr="005E59F7" w:rsidRDefault="00D30BE7" w:rsidP="005E59F7">
            <w:pPr>
              <w:rPr>
                <w:rFonts w:ascii="Arial" w:hAnsi="Arial" w:cs="Arial"/>
                <w:bCs/>
                <w:sz w:val="24"/>
                <w:szCs w:val="24"/>
              </w:rPr>
            </w:pPr>
            <w:r w:rsidRPr="00755315">
              <w:rPr>
                <w:rFonts w:ascii="Arial" w:hAnsi="Arial" w:cs="Arial"/>
                <w:bCs/>
                <w:sz w:val="24"/>
                <w:szCs w:val="24"/>
              </w:rPr>
              <w:t>http://olimp30a</w:t>
            </w:r>
            <w:r w:rsidRPr="005E59F7">
              <w:rPr>
                <w:rFonts w:ascii="Arial" w:hAnsi="Arial" w:cs="Arial"/>
                <w:bCs/>
                <w:sz w:val="24"/>
                <w:szCs w:val="24"/>
              </w:rPr>
              <w:t>.</w:t>
            </w:r>
          </w:p>
          <w:p w:rsidR="00D30BE7" w:rsidRPr="005E59F7" w:rsidRDefault="00D30BE7" w:rsidP="005E59F7">
            <w:pPr>
              <w:rPr>
                <w:rFonts w:ascii="Arial" w:hAnsi="Arial" w:cs="Arial"/>
                <w:bCs/>
                <w:sz w:val="24"/>
                <w:szCs w:val="24"/>
              </w:rPr>
            </w:pPr>
            <w:proofErr w:type="spellStart"/>
            <w:r w:rsidRPr="005E59F7">
              <w:rPr>
                <w:rFonts w:ascii="Arial" w:hAnsi="Arial" w:cs="Arial"/>
                <w:bCs/>
                <w:sz w:val="24"/>
                <w:szCs w:val="24"/>
              </w:rPr>
              <w:t>ucoz.ru</w:t>
            </w:r>
            <w:proofErr w:type="spellEnd"/>
          </w:p>
        </w:tc>
        <w:tc>
          <w:tcPr>
            <w:tcW w:w="1559" w:type="dxa"/>
          </w:tcPr>
          <w:p w:rsidR="00D30BE7" w:rsidRPr="005E59F7" w:rsidRDefault="00D30BE7" w:rsidP="005E59F7">
            <w:pPr>
              <w:rPr>
                <w:rFonts w:ascii="Arial" w:hAnsi="Arial" w:cs="Arial"/>
                <w:bCs/>
                <w:sz w:val="24"/>
                <w:szCs w:val="24"/>
              </w:rPr>
            </w:pPr>
            <w:r w:rsidRPr="005E59F7">
              <w:rPr>
                <w:rFonts w:ascii="Arial" w:hAnsi="Arial" w:cs="Arial"/>
                <w:bCs/>
                <w:sz w:val="24"/>
                <w:szCs w:val="24"/>
              </w:rPr>
              <w:t>olump30a    @</w:t>
            </w:r>
            <w:proofErr w:type="spellStart"/>
            <w:r w:rsidRPr="005E59F7">
              <w:rPr>
                <w:rFonts w:ascii="Arial" w:hAnsi="Arial" w:cs="Arial"/>
                <w:bCs/>
                <w:sz w:val="24"/>
                <w:szCs w:val="24"/>
              </w:rPr>
              <w:t>mail.ru</w:t>
            </w:r>
            <w:proofErr w:type="spellEnd"/>
          </w:p>
        </w:tc>
      </w:tr>
      <w:tr w:rsidR="00D30BE7" w:rsidRPr="005E59F7" w:rsidTr="00716097">
        <w:tc>
          <w:tcPr>
            <w:tcW w:w="567" w:type="dxa"/>
          </w:tcPr>
          <w:p w:rsidR="00D30BE7" w:rsidRPr="005E59F7" w:rsidRDefault="00D30BE7" w:rsidP="005E59F7">
            <w:pPr>
              <w:ind w:firstLine="567"/>
              <w:rPr>
                <w:rFonts w:ascii="Arial" w:hAnsi="Arial" w:cs="Arial"/>
                <w:bCs/>
                <w:sz w:val="24"/>
                <w:szCs w:val="24"/>
              </w:rPr>
            </w:pPr>
            <w:r w:rsidRPr="005E59F7">
              <w:rPr>
                <w:rFonts w:ascii="Arial" w:hAnsi="Arial" w:cs="Arial"/>
                <w:bCs/>
                <w:sz w:val="24"/>
                <w:szCs w:val="24"/>
              </w:rPr>
              <w:t>4.</w:t>
            </w:r>
          </w:p>
        </w:tc>
        <w:tc>
          <w:tcPr>
            <w:tcW w:w="3261" w:type="dxa"/>
          </w:tcPr>
          <w:p w:rsidR="00D30BE7" w:rsidRPr="005E59F7" w:rsidRDefault="00D30BE7" w:rsidP="005E59F7">
            <w:pPr>
              <w:rPr>
                <w:rFonts w:ascii="Arial" w:hAnsi="Arial" w:cs="Arial"/>
                <w:sz w:val="24"/>
                <w:szCs w:val="24"/>
              </w:rPr>
            </w:pPr>
            <w:r w:rsidRPr="005E59F7">
              <w:rPr>
                <w:rFonts w:ascii="Arial" w:hAnsi="Arial" w:cs="Arial"/>
                <w:sz w:val="24"/>
                <w:szCs w:val="24"/>
              </w:rPr>
              <w:t>Муниципальное автономное учреждение дополнительного образования  «Детско-юношеская спортивная школа «Родина» станицы Бесскорбной муниципального образования Новокубанский район</w:t>
            </w:r>
          </w:p>
        </w:tc>
        <w:tc>
          <w:tcPr>
            <w:tcW w:w="1842" w:type="dxa"/>
          </w:tcPr>
          <w:p w:rsidR="00D30BE7" w:rsidRPr="005E59F7" w:rsidRDefault="00D30BE7" w:rsidP="005E59F7">
            <w:pPr>
              <w:rPr>
                <w:rFonts w:ascii="Arial" w:hAnsi="Arial" w:cs="Arial"/>
                <w:sz w:val="24"/>
                <w:szCs w:val="24"/>
              </w:rPr>
            </w:pPr>
            <w:r w:rsidRPr="005E59F7">
              <w:rPr>
                <w:rFonts w:ascii="Arial" w:hAnsi="Arial" w:cs="Arial"/>
                <w:sz w:val="24"/>
                <w:szCs w:val="24"/>
              </w:rPr>
              <w:t xml:space="preserve">352242, </w:t>
            </w:r>
          </w:p>
          <w:p w:rsidR="00D30BE7" w:rsidRPr="005E59F7" w:rsidRDefault="00D30BE7" w:rsidP="005E59F7">
            <w:pPr>
              <w:rPr>
                <w:rFonts w:ascii="Arial" w:hAnsi="Arial" w:cs="Arial"/>
                <w:sz w:val="24"/>
                <w:szCs w:val="24"/>
              </w:rPr>
            </w:pPr>
            <w:r w:rsidRPr="005E59F7">
              <w:rPr>
                <w:rFonts w:ascii="Arial" w:hAnsi="Arial" w:cs="Arial"/>
                <w:sz w:val="24"/>
                <w:szCs w:val="24"/>
              </w:rPr>
              <w:t>станица</w:t>
            </w:r>
          </w:p>
          <w:p w:rsidR="00D30BE7" w:rsidRPr="005E59F7" w:rsidRDefault="00D30BE7" w:rsidP="005E59F7">
            <w:pPr>
              <w:rPr>
                <w:rFonts w:ascii="Arial" w:hAnsi="Arial" w:cs="Arial"/>
                <w:sz w:val="24"/>
                <w:szCs w:val="24"/>
              </w:rPr>
            </w:pPr>
            <w:r w:rsidRPr="005E59F7">
              <w:rPr>
                <w:rFonts w:ascii="Arial" w:hAnsi="Arial" w:cs="Arial"/>
                <w:sz w:val="24"/>
                <w:szCs w:val="24"/>
              </w:rPr>
              <w:t xml:space="preserve">Бесскорбная, улица Ленина, 200 </w:t>
            </w:r>
          </w:p>
        </w:tc>
        <w:tc>
          <w:tcPr>
            <w:tcW w:w="1134" w:type="dxa"/>
          </w:tcPr>
          <w:p w:rsidR="00D30BE7" w:rsidRPr="005E59F7" w:rsidRDefault="00D30BE7" w:rsidP="005E59F7">
            <w:pPr>
              <w:rPr>
                <w:rFonts w:ascii="Arial" w:hAnsi="Arial" w:cs="Arial"/>
                <w:bCs/>
                <w:sz w:val="24"/>
                <w:szCs w:val="24"/>
              </w:rPr>
            </w:pPr>
            <w:r w:rsidRPr="005E59F7">
              <w:rPr>
                <w:rFonts w:ascii="Arial" w:hAnsi="Arial" w:cs="Arial"/>
                <w:bCs/>
                <w:sz w:val="24"/>
                <w:szCs w:val="24"/>
              </w:rPr>
              <w:t>8(86195)23112</w:t>
            </w:r>
          </w:p>
        </w:tc>
        <w:tc>
          <w:tcPr>
            <w:tcW w:w="1985" w:type="dxa"/>
          </w:tcPr>
          <w:p w:rsidR="00D30BE7" w:rsidRPr="005E59F7" w:rsidRDefault="00D30BE7" w:rsidP="005E59F7">
            <w:pPr>
              <w:rPr>
                <w:rFonts w:ascii="Arial" w:hAnsi="Arial" w:cs="Arial"/>
                <w:bCs/>
                <w:sz w:val="24"/>
                <w:szCs w:val="24"/>
              </w:rPr>
            </w:pPr>
            <w:r w:rsidRPr="005E59F7">
              <w:rPr>
                <w:rFonts w:ascii="Arial" w:hAnsi="Arial" w:cs="Arial"/>
                <w:bCs/>
                <w:sz w:val="24"/>
                <w:szCs w:val="24"/>
              </w:rPr>
              <w:t>http://dysch-rodina.ucoz.ru</w:t>
            </w:r>
          </w:p>
        </w:tc>
        <w:tc>
          <w:tcPr>
            <w:tcW w:w="1559" w:type="dxa"/>
          </w:tcPr>
          <w:p w:rsidR="00D30BE7" w:rsidRPr="005E59F7" w:rsidRDefault="00D30BE7" w:rsidP="005E59F7">
            <w:pPr>
              <w:rPr>
                <w:rFonts w:ascii="Arial" w:hAnsi="Arial" w:cs="Arial"/>
                <w:bCs/>
                <w:sz w:val="24"/>
                <w:szCs w:val="24"/>
              </w:rPr>
            </w:pPr>
            <w:proofErr w:type="spellStart"/>
            <w:r w:rsidRPr="005E59F7">
              <w:rPr>
                <w:rFonts w:ascii="Arial" w:hAnsi="Arial" w:cs="Arial"/>
                <w:bCs/>
                <w:sz w:val="24"/>
                <w:szCs w:val="24"/>
              </w:rPr>
              <w:t>pk-rodina</w:t>
            </w:r>
            <w:proofErr w:type="spellEnd"/>
          </w:p>
          <w:p w:rsidR="00D30BE7" w:rsidRPr="005E59F7" w:rsidRDefault="00D30BE7" w:rsidP="005E59F7">
            <w:pPr>
              <w:rPr>
                <w:rFonts w:ascii="Arial" w:hAnsi="Arial" w:cs="Arial"/>
                <w:bCs/>
                <w:sz w:val="24"/>
                <w:szCs w:val="24"/>
              </w:rPr>
            </w:pPr>
            <w:r w:rsidRPr="005E59F7">
              <w:rPr>
                <w:rFonts w:ascii="Arial" w:hAnsi="Arial" w:cs="Arial"/>
                <w:bCs/>
                <w:sz w:val="24"/>
                <w:szCs w:val="24"/>
              </w:rPr>
              <w:t>@</w:t>
            </w:r>
            <w:proofErr w:type="spellStart"/>
            <w:r w:rsidRPr="005E59F7">
              <w:rPr>
                <w:rFonts w:ascii="Arial" w:hAnsi="Arial" w:cs="Arial"/>
                <w:bCs/>
                <w:sz w:val="24"/>
                <w:szCs w:val="24"/>
              </w:rPr>
              <w:t>mail.ru</w:t>
            </w:r>
            <w:proofErr w:type="spellEnd"/>
          </w:p>
        </w:tc>
      </w:tr>
      <w:tr w:rsidR="00D30BE7" w:rsidRPr="005E59F7" w:rsidTr="00716097">
        <w:tc>
          <w:tcPr>
            <w:tcW w:w="567" w:type="dxa"/>
          </w:tcPr>
          <w:p w:rsidR="00D30BE7" w:rsidRPr="005E59F7" w:rsidRDefault="00D30BE7" w:rsidP="005E59F7">
            <w:pPr>
              <w:ind w:firstLine="567"/>
              <w:rPr>
                <w:rFonts w:ascii="Arial" w:hAnsi="Arial" w:cs="Arial"/>
                <w:bCs/>
                <w:sz w:val="24"/>
                <w:szCs w:val="24"/>
              </w:rPr>
            </w:pPr>
            <w:r w:rsidRPr="005E59F7">
              <w:rPr>
                <w:rFonts w:ascii="Arial" w:hAnsi="Arial" w:cs="Arial"/>
                <w:bCs/>
                <w:sz w:val="24"/>
                <w:szCs w:val="24"/>
              </w:rPr>
              <w:t>5.</w:t>
            </w:r>
          </w:p>
        </w:tc>
        <w:tc>
          <w:tcPr>
            <w:tcW w:w="3261" w:type="dxa"/>
          </w:tcPr>
          <w:p w:rsidR="00D30BE7" w:rsidRPr="005E59F7" w:rsidRDefault="00D30BE7" w:rsidP="005E59F7">
            <w:pPr>
              <w:rPr>
                <w:rFonts w:ascii="Arial" w:hAnsi="Arial" w:cs="Arial"/>
                <w:sz w:val="24"/>
                <w:szCs w:val="24"/>
              </w:rPr>
            </w:pPr>
            <w:r w:rsidRPr="005E59F7">
              <w:rPr>
                <w:rFonts w:ascii="Arial" w:hAnsi="Arial" w:cs="Arial"/>
                <w:sz w:val="24"/>
                <w:szCs w:val="24"/>
              </w:rPr>
              <w:t>Муниципальное общеобразовательное бюджетное учреждение средняя общеобразовательная школа № 1 г. Новокубанска муниципального образования Новокубанский район</w:t>
            </w:r>
          </w:p>
        </w:tc>
        <w:tc>
          <w:tcPr>
            <w:tcW w:w="1842" w:type="dxa"/>
          </w:tcPr>
          <w:p w:rsidR="00D30BE7" w:rsidRPr="005E59F7" w:rsidRDefault="00D30BE7" w:rsidP="005E59F7">
            <w:pPr>
              <w:rPr>
                <w:rFonts w:ascii="Arial" w:hAnsi="Arial" w:cs="Arial"/>
                <w:sz w:val="24"/>
                <w:szCs w:val="24"/>
              </w:rPr>
            </w:pPr>
            <w:r w:rsidRPr="005E59F7">
              <w:rPr>
                <w:rFonts w:ascii="Arial" w:hAnsi="Arial" w:cs="Arial"/>
                <w:sz w:val="24"/>
                <w:szCs w:val="24"/>
              </w:rPr>
              <w:t xml:space="preserve">352241, </w:t>
            </w:r>
          </w:p>
          <w:p w:rsidR="00D30BE7" w:rsidRPr="005E59F7" w:rsidRDefault="00D30BE7" w:rsidP="005E59F7">
            <w:pPr>
              <w:rPr>
                <w:rFonts w:ascii="Arial" w:hAnsi="Arial" w:cs="Arial"/>
                <w:sz w:val="24"/>
                <w:szCs w:val="24"/>
              </w:rPr>
            </w:pPr>
            <w:r w:rsidRPr="005E59F7">
              <w:rPr>
                <w:rFonts w:ascii="Arial" w:hAnsi="Arial" w:cs="Arial"/>
                <w:sz w:val="24"/>
                <w:szCs w:val="24"/>
              </w:rPr>
              <w:t xml:space="preserve">город Новокубанск, </w:t>
            </w:r>
          </w:p>
          <w:p w:rsidR="00D30BE7" w:rsidRPr="005E59F7" w:rsidRDefault="00D30BE7" w:rsidP="005E59F7">
            <w:pPr>
              <w:rPr>
                <w:rFonts w:ascii="Arial" w:hAnsi="Arial" w:cs="Arial"/>
                <w:sz w:val="24"/>
                <w:szCs w:val="24"/>
              </w:rPr>
            </w:pPr>
            <w:r w:rsidRPr="005E59F7">
              <w:rPr>
                <w:rFonts w:ascii="Arial" w:hAnsi="Arial" w:cs="Arial"/>
                <w:sz w:val="24"/>
                <w:szCs w:val="24"/>
              </w:rPr>
              <w:t>улица</w:t>
            </w:r>
          </w:p>
          <w:p w:rsidR="00D30BE7" w:rsidRPr="005E59F7" w:rsidRDefault="00D30BE7" w:rsidP="005E59F7">
            <w:pPr>
              <w:rPr>
                <w:rFonts w:ascii="Arial" w:hAnsi="Arial" w:cs="Arial"/>
                <w:sz w:val="24"/>
                <w:szCs w:val="24"/>
              </w:rPr>
            </w:pPr>
            <w:r w:rsidRPr="005E59F7">
              <w:rPr>
                <w:rFonts w:ascii="Arial" w:hAnsi="Arial" w:cs="Arial"/>
                <w:sz w:val="24"/>
                <w:szCs w:val="24"/>
              </w:rPr>
              <w:t xml:space="preserve">Ленина, 60 </w:t>
            </w:r>
          </w:p>
        </w:tc>
        <w:tc>
          <w:tcPr>
            <w:tcW w:w="1134" w:type="dxa"/>
          </w:tcPr>
          <w:p w:rsidR="00D30BE7" w:rsidRPr="005E59F7" w:rsidRDefault="00D30BE7" w:rsidP="005E59F7">
            <w:pPr>
              <w:rPr>
                <w:rFonts w:ascii="Arial" w:hAnsi="Arial" w:cs="Arial"/>
                <w:sz w:val="24"/>
                <w:szCs w:val="24"/>
              </w:rPr>
            </w:pPr>
            <w:r w:rsidRPr="005E59F7">
              <w:rPr>
                <w:rFonts w:ascii="Arial" w:hAnsi="Arial" w:cs="Arial"/>
                <w:sz w:val="24"/>
                <w:szCs w:val="24"/>
              </w:rPr>
              <w:t>8(86195)32063</w:t>
            </w:r>
          </w:p>
        </w:tc>
        <w:tc>
          <w:tcPr>
            <w:tcW w:w="1985" w:type="dxa"/>
          </w:tcPr>
          <w:p w:rsidR="00D30BE7" w:rsidRPr="00755315" w:rsidRDefault="00D30BE7" w:rsidP="005E59F7">
            <w:pPr>
              <w:rPr>
                <w:rFonts w:ascii="Arial" w:hAnsi="Arial" w:cs="Arial"/>
                <w:sz w:val="24"/>
                <w:szCs w:val="24"/>
              </w:rPr>
            </w:pPr>
            <w:r w:rsidRPr="00755315">
              <w:rPr>
                <w:rFonts w:ascii="Arial" w:hAnsi="Arial" w:cs="Arial"/>
                <w:sz w:val="24"/>
                <w:szCs w:val="24"/>
              </w:rPr>
              <w:t>http://nvkshool1.</w:t>
            </w:r>
          </w:p>
          <w:p w:rsidR="00D30BE7" w:rsidRPr="005E59F7" w:rsidRDefault="00D30BE7" w:rsidP="005E59F7">
            <w:pPr>
              <w:rPr>
                <w:rFonts w:ascii="Arial" w:hAnsi="Arial" w:cs="Arial"/>
                <w:sz w:val="24"/>
                <w:szCs w:val="24"/>
              </w:rPr>
            </w:pPr>
            <w:proofErr w:type="spellStart"/>
            <w:r w:rsidRPr="00755315">
              <w:rPr>
                <w:rFonts w:ascii="Arial" w:hAnsi="Arial" w:cs="Arial"/>
                <w:sz w:val="24"/>
                <w:szCs w:val="24"/>
              </w:rPr>
              <w:t>ucoz.ru</w:t>
            </w:r>
            <w:proofErr w:type="spellEnd"/>
            <w:r w:rsidRPr="00755315">
              <w:rPr>
                <w:rFonts w:ascii="Arial" w:hAnsi="Arial" w:cs="Arial"/>
                <w:sz w:val="24"/>
                <w:szCs w:val="24"/>
              </w:rPr>
              <w:t>/</w:t>
            </w:r>
          </w:p>
        </w:tc>
        <w:tc>
          <w:tcPr>
            <w:tcW w:w="1559" w:type="dxa"/>
          </w:tcPr>
          <w:p w:rsidR="00D30BE7" w:rsidRPr="005E59F7" w:rsidRDefault="00D30BE7" w:rsidP="005E59F7">
            <w:pPr>
              <w:rPr>
                <w:rFonts w:ascii="Arial" w:hAnsi="Arial" w:cs="Arial"/>
                <w:sz w:val="24"/>
                <w:szCs w:val="24"/>
              </w:rPr>
            </w:pPr>
            <w:r w:rsidRPr="005E59F7">
              <w:rPr>
                <w:rFonts w:ascii="Arial" w:hAnsi="Arial" w:cs="Arial"/>
                <w:sz w:val="24"/>
                <w:szCs w:val="24"/>
              </w:rPr>
              <w:t xml:space="preserve">school1@nk. </w:t>
            </w:r>
            <w:proofErr w:type="spellStart"/>
            <w:r w:rsidRPr="005E59F7">
              <w:rPr>
                <w:rFonts w:ascii="Arial" w:hAnsi="Arial" w:cs="Arial"/>
                <w:sz w:val="24"/>
                <w:szCs w:val="24"/>
              </w:rPr>
              <w:t>kubannet.ru</w:t>
            </w:r>
            <w:proofErr w:type="spellEnd"/>
          </w:p>
        </w:tc>
      </w:tr>
      <w:tr w:rsidR="00D30BE7" w:rsidRPr="005E59F7" w:rsidTr="00716097">
        <w:tc>
          <w:tcPr>
            <w:tcW w:w="567" w:type="dxa"/>
          </w:tcPr>
          <w:p w:rsidR="00D30BE7" w:rsidRPr="005E59F7" w:rsidRDefault="00D30BE7" w:rsidP="005E59F7">
            <w:pPr>
              <w:ind w:firstLine="567"/>
              <w:rPr>
                <w:rFonts w:ascii="Arial" w:hAnsi="Arial" w:cs="Arial"/>
                <w:bCs/>
                <w:sz w:val="24"/>
                <w:szCs w:val="24"/>
              </w:rPr>
            </w:pPr>
            <w:r w:rsidRPr="005E59F7">
              <w:rPr>
                <w:rFonts w:ascii="Arial" w:hAnsi="Arial" w:cs="Arial"/>
                <w:bCs/>
                <w:sz w:val="24"/>
                <w:szCs w:val="24"/>
              </w:rPr>
              <w:t>6.</w:t>
            </w:r>
          </w:p>
        </w:tc>
        <w:tc>
          <w:tcPr>
            <w:tcW w:w="3261" w:type="dxa"/>
          </w:tcPr>
          <w:p w:rsidR="00D30BE7" w:rsidRPr="005E59F7" w:rsidRDefault="00D30BE7" w:rsidP="005E59F7">
            <w:pPr>
              <w:rPr>
                <w:rFonts w:ascii="Arial" w:hAnsi="Arial" w:cs="Arial"/>
                <w:sz w:val="24"/>
                <w:szCs w:val="24"/>
              </w:rPr>
            </w:pPr>
            <w:r w:rsidRPr="005E59F7">
              <w:rPr>
                <w:rFonts w:ascii="Arial" w:hAnsi="Arial" w:cs="Arial"/>
                <w:sz w:val="24"/>
                <w:szCs w:val="24"/>
              </w:rPr>
              <w:t>Муниципальное общеобразовательное бюджетное учреждение гимназия № 2 имени И.С.Колесникова</w:t>
            </w:r>
          </w:p>
          <w:p w:rsidR="00D30BE7" w:rsidRPr="005E59F7" w:rsidRDefault="00D30BE7" w:rsidP="005E59F7">
            <w:pPr>
              <w:rPr>
                <w:rFonts w:ascii="Arial" w:hAnsi="Arial" w:cs="Arial"/>
                <w:sz w:val="24"/>
                <w:szCs w:val="24"/>
              </w:rPr>
            </w:pPr>
            <w:r w:rsidRPr="005E59F7">
              <w:rPr>
                <w:rFonts w:ascii="Arial" w:hAnsi="Arial" w:cs="Arial"/>
                <w:sz w:val="24"/>
                <w:szCs w:val="24"/>
              </w:rPr>
              <w:t xml:space="preserve"> г. Новокубанска муниципального образования Новокубанский район</w:t>
            </w:r>
          </w:p>
        </w:tc>
        <w:tc>
          <w:tcPr>
            <w:tcW w:w="1842" w:type="dxa"/>
          </w:tcPr>
          <w:p w:rsidR="00D30BE7" w:rsidRPr="005E59F7" w:rsidRDefault="00D30BE7" w:rsidP="005E59F7">
            <w:pPr>
              <w:rPr>
                <w:rFonts w:ascii="Arial" w:hAnsi="Arial" w:cs="Arial"/>
                <w:sz w:val="24"/>
                <w:szCs w:val="24"/>
              </w:rPr>
            </w:pPr>
            <w:r w:rsidRPr="005E59F7">
              <w:rPr>
                <w:rFonts w:ascii="Arial" w:hAnsi="Arial" w:cs="Arial"/>
                <w:sz w:val="24"/>
                <w:szCs w:val="24"/>
              </w:rPr>
              <w:t>352240,</w:t>
            </w:r>
          </w:p>
          <w:p w:rsidR="00D30BE7" w:rsidRPr="005E59F7" w:rsidRDefault="00D30BE7" w:rsidP="005E59F7">
            <w:pPr>
              <w:rPr>
                <w:rFonts w:ascii="Arial" w:hAnsi="Arial" w:cs="Arial"/>
                <w:sz w:val="24"/>
                <w:szCs w:val="24"/>
              </w:rPr>
            </w:pPr>
            <w:r w:rsidRPr="005E59F7">
              <w:rPr>
                <w:rFonts w:ascii="Arial" w:hAnsi="Arial" w:cs="Arial"/>
                <w:sz w:val="24"/>
                <w:szCs w:val="24"/>
              </w:rPr>
              <w:t>город</w:t>
            </w:r>
          </w:p>
          <w:p w:rsidR="00D30BE7" w:rsidRPr="005E59F7" w:rsidRDefault="00D30BE7" w:rsidP="005E59F7">
            <w:pPr>
              <w:rPr>
                <w:rFonts w:ascii="Arial" w:hAnsi="Arial" w:cs="Arial"/>
                <w:sz w:val="24"/>
                <w:szCs w:val="24"/>
              </w:rPr>
            </w:pPr>
            <w:r w:rsidRPr="005E59F7">
              <w:rPr>
                <w:rFonts w:ascii="Arial" w:hAnsi="Arial" w:cs="Arial"/>
                <w:sz w:val="24"/>
                <w:szCs w:val="24"/>
              </w:rPr>
              <w:t xml:space="preserve">Новокубанск, </w:t>
            </w:r>
          </w:p>
          <w:p w:rsidR="00D30BE7" w:rsidRPr="005E59F7" w:rsidRDefault="00D30BE7" w:rsidP="005E59F7">
            <w:pPr>
              <w:rPr>
                <w:rFonts w:ascii="Arial" w:hAnsi="Arial" w:cs="Arial"/>
                <w:sz w:val="24"/>
                <w:szCs w:val="24"/>
              </w:rPr>
            </w:pPr>
            <w:r w:rsidRPr="005E59F7">
              <w:rPr>
                <w:rFonts w:ascii="Arial" w:hAnsi="Arial" w:cs="Arial"/>
                <w:sz w:val="24"/>
                <w:szCs w:val="24"/>
              </w:rPr>
              <w:t xml:space="preserve">улица Кооперативная, 64/1 </w:t>
            </w:r>
          </w:p>
        </w:tc>
        <w:tc>
          <w:tcPr>
            <w:tcW w:w="1134" w:type="dxa"/>
          </w:tcPr>
          <w:p w:rsidR="00D30BE7" w:rsidRPr="005E59F7" w:rsidRDefault="00D30BE7" w:rsidP="005E59F7">
            <w:pPr>
              <w:rPr>
                <w:rFonts w:ascii="Arial" w:hAnsi="Arial" w:cs="Arial"/>
                <w:sz w:val="24"/>
                <w:szCs w:val="24"/>
              </w:rPr>
            </w:pPr>
            <w:r w:rsidRPr="005E59F7">
              <w:rPr>
                <w:rFonts w:ascii="Arial" w:hAnsi="Arial" w:cs="Arial"/>
                <w:sz w:val="24"/>
                <w:szCs w:val="24"/>
              </w:rPr>
              <w:t>8(86195)31175</w:t>
            </w:r>
          </w:p>
        </w:tc>
        <w:tc>
          <w:tcPr>
            <w:tcW w:w="1985" w:type="dxa"/>
          </w:tcPr>
          <w:p w:rsidR="00D30BE7" w:rsidRPr="005E59F7" w:rsidRDefault="00D30BE7" w:rsidP="005E59F7">
            <w:pPr>
              <w:rPr>
                <w:rFonts w:ascii="Arial" w:hAnsi="Arial" w:cs="Arial"/>
                <w:sz w:val="24"/>
                <w:szCs w:val="24"/>
              </w:rPr>
            </w:pPr>
            <w:r w:rsidRPr="00755315">
              <w:rPr>
                <w:rFonts w:ascii="Arial" w:hAnsi="Arial" w:cs="Arial"/>
                <w:sz w:val="24"/>
                <w:szCs w:val="24"/>
              </w:rPr>
              <w:t xml:space="preserve">http://mobug2. </w:t>
            </w:r>
            <w:proofErr w:type="spellStart"/>
            <w:r w:rsidRPr="00755315">
              <w:rPr>
                <w:rFonts w:ascii="Arial" w:hAnsi="Arial" w:cs="Arial"/>
                <w:sz w:val="24"/>
                <w:szCs w:val="24"/>
              </w:rPr>
              <w:t>uonk.ru</w:t>
            </w:r>
            <w:proofErr w:type="spellEnd"/>
            <w:r w:rsidRPr="00755315">
              <w:rPr>
                <w:rFonts w:ascii="Arial" w:hAnsi="Arial" w:cs="Arial"/>
                <w:sz w:val="24"/>
                <w:szCs w:val="24"/>
              </w:rPr>
              <w:t>/</w:t>
            </w:r>
          </w:p>
        </w:tc>
        <w:tc>
          <w:tcPr>
            <w:tcW w:w="1559" w:type="dxa"/>
          </w:tcPr>
          <w:p w:rsidR="00D30BE7" w:rsidRPr="005E59F7" w:rsidRDefault="00D30BE7" w:rsidP="005E59F7">
            <w:pPr>
              <w:rPr>
                <w:rFonts w:ascii="Arial" w:hAnsi="Arial" w:cs="Arial"/>
                <w:sz w:val="24"/>
                <w:szCs w:val="24"/>
              </w:rPr>
            </w:pPr>
            <w:r w:rsidRPr="005E59F7">
              <w:rPr>
                <w:rFonts w:ascii="Arial" w:hAnsi="Arial" w:cs="Arial"/>
                <w:sz w:val="24"/>
                <w:szCs w:val="24"/>
              </w:rPr>
              <w:t xml:space="preserve">school2@nk. </w:t>
            </w:r>
            <w:proofErr w:type="spellStart"/>
            <w:r w:rsidRPr="005E59F7">
              <w:rPr>
                <w:rFonts w:ascii="Arial" w:hAnsi="Arial" w:cs="Arial"/>
                <w:sz w:val="24"/>
                <w:szCs w:val="24"/>
              </w:rPr>
              <w:t>kubannet.ru</w:t>
            </w:r>
            <w:proofErr w:type="spellEnd"/>
          </w:p>
        </w:tc>
      </w:tr>
      <w:tr w:rsidR="00D30BE7" w:rsidRPr="005E59F7" w:rsidTr="00716097">
        <w:tc>
          <w:tcPr>
            <w:tcW w:w="567" w:type="dxa"/>
          </w:tcPr>
          <w:p w:rsidR="00D30BE7" w:rsidRPr="005E59F7" w:rsidRDefault="00D30BE7" w:rsidP="005E59F7">
            <w:pPr>
              <w:ind w:firstLine="567"/>
              <w:rPr>
                <w:rFonts w:ascii="Arial" w:hAnsi="Arial" w:cs="Arial"/>
                <w:bCs/>
                <w:sz w:val="24"/>
                <w:szCs w:val="24"/>
              </w:rPr>
            </w:pPr>
            <w:r w:rsidRPr="005E59F7">
              <w:rPr>
                <w:rFonts w:ascii="Arial" w:hAnsi="Arial" w:cs="Arial"/>
                <w:bCs/>
                <w:sz w:val="24"/>
                <w:szCs w:val="24"/>
              </w:rPr>
              <w:t>7.</w:t>
            </w:r>
          </w:p>
        </w:tc>
        <w:tc>
          <w:tcPr>
            <w:tcW w:w="3261" w:type="dxa"/>
          </w:tcPr>
          <w:p w:rsidR="00D30BE7" w:rsidRPr="005E59F7" w:rsidRDefault="00D30BE7" w:rsidP="005E59F7">
            <w:pPr>
              <w:rPr>
                <w:rFonts w:ascii="Arial" w:hAnsi="Arial" w:cs="Arial"/>
                <w:sz w:val="24"/>
                <w:szCs w:val="24"/>
              </w:rPr>
            </w:pPr>
            <w:r w:rsidRPr="005E59F7">
              <w:rPr>
                <w:rFonts w:ascii="Arial" w:hAnsi="Arial" w:cs="Arial"/>
                <w:sz w:val="24"/>
                <w:szCs w:val="24"/>
              </w:rPr>
              <w:t>Муниципальное общеобразовательное бюджетное учреждение средняя общеобразовательная школа № 3 г. Новокубанска муниципального образования Новокубанский район</w:t>
            </w:r>
          </w:p>
        </w:tc>
        <w:tc>
          <w:tcPr>
            <w:tcW w:w="1842" w:type="dxa"/>
          </w:tcPr>
          <w:p w:rsidR="00D30BE7" w:rsidRPr="005E59F7" w:rsidRDefault="00D30BE7" w:rsidP="005E59F7">
            <w:pPr>
              <w:rPr>
                <w:rFonts w:ascii="Arial" w:hAnsi="Arial" w:cs="Arial"/>
                <w:sz w:val="24"/>
                <w:szCs w:val="24"/>
              </w:rPr>
            </w:pPr>
            <w:r w:rsidRPr="005E59F7">
              <w:rPr>
                <w:rFonts w:ascii="Arial" w:hAnsi="Arial" w:cs="Arial"/>
                <w:sz w:val="24"/>
                <w:szCs w:val="24"/>
              </w:rPr>
              <w:t xml:space="preserve">352241, </w:t>
            </w:r>
          </w:p>
          <w:p w:rsidR="00D30BE7" w:rsidRPr="005E59F7" w:rsidRDefault="00D30BE7" w:rsidP="005E59F7">
            <w:pPr>
              <w:rPr>
                <w:rFonts w:ascii="Arial" w:hAnsi="Arial" w:cs="Arial"/>
                <w:sz w:val="24"/>
                <w:szCs w:val="24"/>
              </w:rPr>
            </w:pPr>
            <w:r w:rsidRPr="005E59F7">
              <w:rPr>
                <w:rFonts w:ascii="Arial" w:hAnsi="Arial" w:cs="Arial"/>
                <w:sz w:val="24"/>
                <w:szCs w:val="24"/>
              </w:rPr>
              <w:t xml:space="preserve">город Новокубанск, </w:t>
            </w:r>
          </w:p>
          <w:p w:rsidR="00D30BE7" w:rsidRPr="005E59F7" w:rsidRDefault="00D30BE7" w:rsidP="005E59F7">
            <w:pPr>
              <w:rPr>
                <w:rFonts w:ascii="Arial" w:hAnsi="Arial" w:cs="Arial"/>
                <w:sz w:val="24"/>
                <w:szCs w:val="24"/>
              </w:rPr>
            </w:pPr>
            <w:r w:rsidRPr="005E59F7">
              <w:rPr>
                <w:rFonts w:ascii="Arial" w:hAnsi="Arial" w:cs="Arial"/>
                <w:sz w:val="24"/>
                <w:szCs w:val="24"/>
              </w:rPr>
              <w:t xml:space="preserve">улица Первомайская, 23 </w:t>
            </w:r>
          </w:p>
        </w:tc>
        <w:tc>
          <w:tcPr>
            <w:tcW w:w="1134" w:type="dxa"/>
          </w:tcPr>
          <w:p w:rsidR="00D30BE7" w:rsidRPr="005E59F7" w:rsidRDefault="00D30BE7" w:rsidP="005E59F7">
            <w:pPr>
              <w:rPr>
                <w:rFonts w:ascii="Arial" w:hAnsi="Arial" w:cs="Arial"/>
                <w:sz w:val="24"/>
                <w:szCs w:val="24"/>
              </w:rPr>
            </w:pPr>
            <w:r w:rsidRPr="005E59F7">
              <w:rPr>
                <w:rFonts w:ascii="Arial" w:hAnsi="Arial" w:cs="Arial"/>
                <w:sz w:val="24"/>
                <w:szCs w:val="24"/>
              </w:rPr>
              <w:t>8(86195)31283</w:t>
            </w:r>
          </w:p>
        </w:tc>
        <w:tc>
          <w:tcPr>
            <w:tcW w:w="1985" w:type="dxa"/>
          </w:tcPr>
          <w:p w:rsidR="00D30BE7" w:rsidRPr="005E59F7" w:rsidRDefault="00D30BE7" w:rsidP="005E59F7">
            <w:pPr>
              <w:rPr>
                <w:rFonts w:ascii="Arial" w:hAnsi="Arial" w:cs="Arial"/>
                <w:sz w:val="24"/>
                <w:szCs w:val="24"/>
              </w:rPr>
            </w:pPr>
            <w:r w:rsidRPr="005E59F7">
              <w:rPr>
                <w:rFonts w:ascii="Arial" w:hAnsi="Arial" w:cs="Arial"/>
                <w:sz w:val="24"/>
                <w:szCs w:val="24"/>
              </w:rPr>
              <w:t xml:space="preserve">http://school3nvk.ucoz.ru  </w:t>
            </w:r>
          </w:p>
        </w:tc>
        <w:tc>
          <w:tcPr>
            <w:tcW w:w="1559" w:type="dxa"/>
          </w:tcPr>
          <w:p w:rsidR="00D30BE7" w:rsidRPr="005E59F7" w:rsidRDefault="00D30BE7" w:rsidP="005E59F7">
            <w:pPr>
              <w:rPr>
                <w:rFonts w:ascii="Arial" w:hAnsi="Arial" w:cs="Arial"/>
                <w:sz w:val="24"/>
                <w:szCs w:val="24"/>
              </w:rPr>
            </w:pPr>
            <w:r w:rsidRPr="005E59F7">
              <w:rPr>
                <w:rFonts w:ascii="Arial" w:hAnsi="Arial" w:cs="Arial"/>
                <w:sz w:val="24"/>
                <w:szCs w:val="24"/>
              </w:rPr>
              <w:t xml:space="preserve">iekab14@ </w:t>
            </w:r>
            <w:proofErr w:type="spellStart"/>
            <w:r w:rsidRPr="005E59F7">
              <w:rPr>
                <w:rFonts w:ascii="Arial" w:hAnsi="Arial" w:cs="Arial"/>
                <w:sz w:val="24"/>
                <w:szCs w:val="24"/>
              </w:rPr>
              <w:t>yandex.ru</w:t>
            </w:r>
            <w:proofErr w:type="spellEnd"/>
            <w:r w:rsidRPr="005E59F7">
              <w:rPr>
                <w:rFonts w:ascii="Arial" w:hAnsi="Arial" w:cs="Arial"/>
                <w:sz w:val="24"/>
                <w:szCs w:val="24"/>
              </w:rPr>
              <w:t xml:space="preserve"> </w:t>
            </w:r>
          </w:p>
        </w:tc>
      </w:tr>
      <w:tr w:rsidR="00D30BE7" w:rsidRPr="005E59F7" w:rsidTr="00716097">
        <w:tc>
          <w:tcPr>
            <w:tcW w:w="567" w:type="dxa"/>
          </w:tcPr>
          <w:p w:rsidR="00D30BE7" w:rsidRPr="005E59F7" w:rsidRDefault="00D30BE7" w:rsidP="005E59F7">
            <w:pPr>
              <w:ind w:firstLine="567"/>
              <w:rPr>
                <w:rFonts w:ascii="Arial" w:hAnsi="Arial" w:cs="Arial"/>
                <w:bCs/>
                <w:sz w:val="24"/>
                <w:szCs w:val="24"/>
              </w:rPr>
            </w:pPr>
            <w:r w:rsidRPr="005E59F7">
              <w:rPr>
                <w:rFonts w:ascii="Arial" w:hAnsi="Arial" w:cs="Arial"/>
                <w:bCs/>
                <w:sz w:val="24"/>
                <w:szCs w:val="24"/>
              </w:rPr>
              <w:t>8.</w:t>
            </w:r>
          </w:p>
        </w:tc>
        <w:tc>
          <w:tcPr>
            <w:tcW w:w="3261" w:type="dxa"/>
          </w:tcPr>
          <w:p w:rsidR="00D30BE7" w:rsidRPr="005E59F7" w:rsidRDefault="00D30BE7" w:rsidP="005E59F7">
            <w:pPr>
              <w:rPr>
                <w:rFonts w:ascii="Arial" w:hAnsi="Arial" w:cs="Arial"/>
                <w:sz w:val="24"/>
                <w:szCs w:val="24"/>
              </w:rPr>
            </w:pPr>
            <w:r w:rsidRPr="005E59F7">
              <w:rPr>
                <w:rFonts w:ascii="Arial" w:hAnsi="Arial" w:cs="Arial"/>
                <w:sz w:val="24"/>
                <w:szCs w:val="24"/>
              </w:rPr>
              <w:t>Муниципальное общеобразовательное автономное учреждение средняя общеобразовательная школа № 4 имени А.И.Миргородского</w:t>
            </w:r>
          </w:p>
          <w:p w:rsidR="00D30BE7" w:rsidRPr="005E59F7" w:rsidRDefault="00D30BE7" w:rsidP="005E59F7">
            <w:pPr>
              <w:rPr>
                <w:rFonts w:ascii="Arial" w:hAnsi="Arial" w:cs="Arial"/>
                <w:sz w:val="24"/>
                <w:szCs w:val="24"/>
              </w:rPr>
            </w:pPr>
            <w:r w:rsidRPr="005E59F7">
              <w:rPr>
                <w:rFonts w:ascii="Arial" w:hAnsi="Arial" w:cs="Arial"/>
                <w:sz w:val="24"/>
                <w:szCs w:val="24"/>
              </w:rPr>
              <w:t xml:space="preserve"> г. Новокубанска муниципального образования Новокубанский район</w:t>
            </w:r>
          </w:p>
        </w:tc>
        <w:tc>
          <w:tcPr>
            <w:tcW w:w="1842" w:type="dxa"/>
          </w:tcPr>
          <w:p w:rsidR="00D30BE7" w:rsidRPr="005E59F7" w:rsidRDefault="00D30BE7" w:rsidP="005E59F7">
            <w:pPr>
              <w:rPr>
                <w:rFonts w:ascii="Arial" w:hAnsi="Arial" w:cs="Arial"/>
                <w:sz w:val="24"/>
                <w:szCs w:val="24"/>
              </w:rPr>
            </w:pPr>
            <w:r w:rsidRPr="005E59F7">
              <w:rPr>
                <w:rFonts w:ascii="Arial" w:hAnsi="Arial" w:cs="Arial"/>
                <w:sz w:val="24"/>
                <w:szCs w:val="24"/>
              </w:rPr>
              <w:t xml:space="preserve">352243,  город Новокубанск, </w:t>
            </w:r>
          </w:p>
          <w:p w:rsidR="00D30BE7" w:rsidRPr="005E59F7" w:rsidRDefault="00D30BE7" w:rsidP="005E59F7">
            <w:pPr>
              <w:rPr>
                <w:rFonts w:ascii="Arial" w:hAnsi="Arial" w:cs="Arial"/>
                <w:sz w:val="24"/>
                <w:szCs w:val="24"/>
              </w:rPr>
            </w:pPr>
            <w:r w:rsidRPr="005E59F7">
              <w:rPr>
                <w:rFonts w:ascii="Arial" w:hAnsi="Arial" w:cs="Arial"/>
                <w:sz w:val="24"/>
                <w:szCs w:val="24"/>
              </w:rPr>
              <w:t xml:space="preserve">улица Ленинградская, 13 </w:t>
            </w:r>
          </w:p>
        </w:tc>
        <w:tc>
          <w:tcPr>
            <w:tcW w:w="1134" w:type="dxa"/>
          </w:tcPr>
          <w:p w:rsidR="00D30BE7" w:rsidRPr="005E59F7" w:rsidRDefault="00D30BE7" w:rsidP="005E59F7">
            <w:pPr>
              <w:rPr>
                <w:rFonts w:ascii="Arial" w:hAnsi="Arial" w:cs="Arial"/>
                <w:sz w:val="24"/>
                <w:szCs w:val="24"/>
              </w:rPr>
            </w:pPr>
            <w:r w:rsidRPr="005E59F7">
              <w:rPr>
                <w:rFonts w:ascii="Arial" w:hAnsi="Arial" w:cs="Arial"/>
                <w:sz w:val="24"/>
                <w:szCs w:val="24"/>
              </w:rPr>
              <w:t>8(86195)36031</w:t>
            </w:r>
          </w:p>
        </w:tc>
        <w:tc>
          <w:tcPr>
            <w:tcW w:w="1985" w:type="dxa"/>
          </w:tcPr>
          <w:p w:rsidR="00D30BE7" w:rsidRPr="005E59F7" w:rsidRDefault="00D30BE7" w:rsidP="005E59F7">
            <w:pPr>
              <w:rPr>
                <w:rFonts w:ascii="Arial" w:hAnsi="Arial" w:cs="Arial"/>
                <w:sz w:val="24"/>
                <w:szCs w:val="24"/>
              </w:rPr>
            </w:pPr>
            <w:r w:rsidRPr="005E59F7">
              <w:rPr>
                <w:rFonts w:ascii="Arial" w:hAnsi="Arial" w:cs="Arial"/>
                <w:sz w:val="24"/>
                <w:szCs w:val="24"/>
              </w:rPr>
              <w:t>http://moausosh4nk.ucoz.net/</w:t>
            </w:r>
          </w:p>
        </w:tc>
        <w:tc>
          <w:tcPr>
            <w:tcW w:w="1559" w:type="dxa"/>
          </w:tcPr>
          <w:p w:rsidR="00D30BE7" w:rsidRPr="005E59F7" w:rsidRDefault="00D30BE7" w:rsidP="005E59F7">
            <w:pPr>
              <w:rPr>
                <w:rFonts w:ascii="Arial" w:hAnsi="Arial" w:cs="Arial"/>
                <w:sz w:val="24"/>
                <w:szCs w:val="24"/>
              </w:rPr>
            </w:pPr>
            <w:r w:rsidRPr="005E59F7">
              <w:rPr>
                <w:rFonts w:ascii="Arial" w:hAnsi="Arial" w:cs="Arial"/>
                <w:sz w:val="24"/>
                <w:szCs w:val="24"/>
              </w:rPr>
              <w:t>school4@nk.kubannet.ru</w:t>
            </w:r>
          </w:p>
        </w:tc>
      </w:tr>
      <w:tr w:rsidR="00D30BE7" w:rsidRPr="005E59F7" w:rsidTr="00716097">
        <w:tc>
          <w:tcPr>
            <w:tcW w:w="567" w:type="dxa"/>
          </w:tcPr>
          <w:p w:rsidR="00D30BE7" w:rsidRPr="005E59F7" w:rsidRDefault="00D30BE7" w:rsidP="005E59F7">
            <w:pPr>
              <w:ind w:firstLine="567"/>
              <w:rPr>
                <w:rFonts w:ascii="Arial" w:hAnsi="Arial" w:cs="Arial"/>
                <w:bCs/>
                <w:sz w:val="24"/>
                <w:szCs w:val="24"/>
              </w:rPr>
            </w:pPr>
            <w:r w:rsidRPr="005E59F7">
              <w:rPr>
                <w:rFonts w:ascii="Arial" w:hAnsi="Arial" w:cs="Arial"/>
                <w:bCs/>
                <w:sz w:val="24"/>
                <w:szCs w:val="24"/>
              </w:rPr>
              <w:t>9.</w:t>
            </w:r>
          </w:p>
        </w:tc>
        <w:tc>
          <w:tcPr>
            <w:tcW w:w="3261" w:type="dxa"/>
          </w:tcPr>
          <w:p w:rsidR="00D30BE7" w:rsidRPr="005E59F7" w:rsidRDefault="00D30BE7" w:rsidP="005E59F7">
            <w:pPr>
              <w:rPr>
                <w:rFonts w:ascii="Arial" w:hAnsi="Arial" w:cs="Arial"/>
                <w:sz w:val="24"/>
                <w:szCs w:val="24"/>
              </w:rPr>
            </w:pPr>
            <w:r w:rsidRPr="005E59F7">
              <w:rPr>
                <w:rFonts w:ascii="Arial" w:hAnsi="Arial" w:cs="Arial"/>
                <w:sz w:val="24"/>
                <w:szCs w:val="24"/>
              </w:rPr>
              <w:t xml:space="preserve">Муниципальное общеобразовательное автономное учреждение средняя общеобразовательная школа № 5 им. </w:t>
            </w:r>
            <w:proofErr w:type="spellStart"/>
            <w:r w:rsidRPr="005E59F7">
              <w:rPr>
                <w:rFonts w:ascii="Arial" w:hAnsi="Arial" w:cs="Arial"/>
                <w:sz w:val="24"/>
                <w:szCs w:val="24"/>
              </w:rPr>
              <w:t>Т.П.Леута</w:t>
            </w:r>
            <w:proofErr w:type="spellEnd"/>
            <w:r w:rsidRPr="005E59F7">
              <w:rPr>
                <w:rFonts w:ascii="Arial" w:hAnsi="Arial" w:cs="Arial"/>
                <w:sz w:val="24"/>
                <w:szCs w:val="24"/>
              </w:rPr>
              <w:t xml:space="preserve"> станицы </w:t>
            </w:r>
            <w:proofErr w:type="spellStart"/>
            <w:r w:rsidRPr="005E59F7">
              <w:rPr>
                <w:rFonts w:ascii="Arial" w:hAnsi="Arial" w:cs="Arial"/>
                <w:sz w:val="24"/>
                <w:szCs w:val="24"/>
              </w:rPr>
              <w:t>Прочноокопской</w:t>
            </w:r>
            <w:proofErr w:type="spellEnd"/>
            <w:r w:rsidRPr="005E59F7">
              <w:rPr>
                <w:rFonts w:ascii="Arial" w:hAnsi="Arial" w:cs="Arial"/>
                <w:sz w:val="24"/>
                <w:szCs w:val="24"/>
              </w:rPr>
              <w:t xml:space="preserve"> муниципального образования Новокубанский район</w:t>
            </w:r>
          </w:p>
        </w:tc>
        <w:tc>
          <w:tcPr>
            <w:tcW w:w="1842" w:type="dxa"/>
          </w:tcPr>
          <w:p w:rsidR="00D30BE7" w:rsidRPr="005E59F7" w:rsidRDefault="00D30BE7" w:rsidP="005E59F7">
            <w:pPr>
              <w:rPr>
                <w:rFonts w:ascii="Arial" w:hAnsi="Arial" w:cs="Arial"/>
                <w:sz w:val="24"/>
                <w:szCs w:val="24"/>
              </w:rPr>
            </w:pPr>
            <w:r w:rsidRPr="005E59F7">
              <w:rPr>
                <w:rFonts w:ascii="Arial" w:hAnsi="Arial" w:cs="Arial"/>
                <w:sz w:val="24"/>
                <w:szCs w:val="24"/>
              </w:rPr>
              <w:t xml:space="preserve">352235, </w:t>
            </w:r>
          </w:p>
          <w:p w:rsidR="00D30BE7" w:rsidRPr="005E59F7" w:rsidRDefault="00D30BE7" w:rsidP="005E59F7">
            <w:pPr>
              <w:rPr>
                <w:rFonts w:ascii="Arial" w:hAnsi="Arial" w:cs="Arial"/>
                <w:sz w:val="24"/>
                <w:szCs w:val="24"/>
              </w:rPr>
            </w:pPr>
            <w:r w:rsidRPr="005E59F7">
              <w:rPr>
                <w:rFonts w:ascii="Arial" w:hAnsi="Arial" w:cs="Arial"/>
                <w:sz w:val="24"/>
                <w:szCs w:val="24"/>
              </w:rPr>
              <w:t>станица</w:t>
            </w:r>
          </w:p>
          <w:p w:rsidR="00D30BE7" w:rsidRPr="005E59F7" w:rsidRDefault="00D30BE7" w:rsidP="005E59F7">
            <w:pPr>
              <w:rPr>
                <w:rFonts w:ascii="Arial" w:hAnsi="Arial" w:cs="Arial"/>
                <w:sz w:val="24"/>
                <w:szCs w:val="24"/>
              </w:rPr>
            </w:pPr>
            <w:proofErr w:type="spellStart"/>
            <w:r w:rsidRPr="005E59F7">
              <w:rPr>
                <w:rFonts w:ascii="Arial" w:hAnsi="Arial" w:cs="Arial"/>
                <w:sz w:val="24"/>
                <w:szCs w:val="24"/>
              </w:rPr>
              <w:t>Прочноокоп</w:t>
            </w:r>
            <w:proofErr w:type="spellEnd"/>
            <w:r w:rsidRPr="005E59F7">
              <w:rPr>
                <w:rFonts w:ascii="Arial" w:hAnsi="Arial" w:cs="Arial"/>
                <w:sz w:val="24"/>
                <w:szCs w:val="24"/>
              </w:rPr>
              <w:t>-</w:t>
            </w:r>
          </w:p>
          <w:p w:rsidR="00D30BE7" w:rsidRPr="005E59F7" w:rsidRDefault="00D30BE7" w:rsidP="005E59F7">
            <w:pPr>
              <w:rPr>
                <w:rFonts w:ascii="Arial" w:hAnsi="Arial" w:cs="Arial"/>
                <w:sz w:val="24"/>
                <w:szCs w:val="24"/>
              </w:rPr>
            </w:pPr>
            <w:proofErr w:type="spellStart"/>
            <w:r w:rsidRPr="005E59F7">
              <w:rPr>
                <w:rFonts w:ascii="Arial" w:hAnsi="Arial" w:cs="Arial"/>
                <w:sz w:val="24"/>
                <w:szCs w:val="24"/>
              </w:rPr>
              <w:t>ская</w:t>
            </w:r>
            <w:proofErr w:type="spellEnd"/>
            <w:r w:rsidRPr="005E59F7">
              <w:rPr>
                <w:rFonts w:ascii="Arial" w:hAnsi="Arial" w:cs="Arial"/>
                <w:sz w:val="24"/>
                <w:szCs w:val="24"/>
              </w:rPr>
              <w:t xml:space="preserve">, улица Ленина, 149 </w:t>
            </w:r>
          </w:p>
        </w:tc>
        <w:tc>
          <w:tcPr>
            <w:tcW w:w="1134" w:type="dxa"/>
          </w:tcPr>
          <w:p w:rsidR="00D30BE7" w:rsidRPr="005E59F7" w:rsidRDefault="00D30BE7" w:rsidP="005E59F7">
            <w:pPr>
              <w:rPr>
                <w:rFonts w:ascii="Arial" w:hAnsi="Arial" w:cs="Arial"/>
                <w:sz w:val="24"/>
                <w:szCs w:val="24"/>
              </w:rPr>
            </w:pPr>
            <w:r w:rsidRPr="005E59F7">
              <w:rPr>
                <w:rFonts w:ascii="Arial" w:hAnsi="Arial" w:cs="Arial"/>
                <w:sz w:val="24"/>
                <w:szCs w:val="24"/>
              </w:rPr>
              <w:t>8(86195)28489</w:t>
            </w:r>
          </w:p>
        </w:tc>
        <w:tc>
          <w:tcPr>
            <w:tcW w:w="1985" w:type="dxa"/>
          </w:tcPr>
          <w:p w:rsidR="00D30BE7" w:rsidRPr="005E59F7" w:rsidRDefault="00D30BE7" w:rsidP="005E59F7">
            <w:pPr>
              <w:rPr>
                <w:rFonts w:ascii="Arial" w:hAnsi="Arial" w:cs="Arial"/>
                <w:sz w:val="24"/>
                <w:szCs w:val="24"/>
              </w:rPr>
            </w:pPr>
            <w:r w:rsidRPr="005E59F7">
              <w:rPr>
                <w:rFonts w:ascii="Arial" w:hAnsi="Arial" w:cs="Arial"/>
                <w:sz w:val="24"/>
                <w:szCs w:val="24"/>
              </w:rPr>
              <w:t>www.prochnookop-school5.narod.ru</w:t>
            </w:r>
          </w:p>
        </w:tc>
        <w:tc>
          <w:tcPr>
            <w:tcW w:w="1559" w:type="dxa"/>
          </w:tcPr>
          <w:p w:rsidR="00D30BE7" w:rsidRPr="005E59F7" w:rsidRDefault="00D30BE7" w:rsidP="005E59F7">
            <w:pPr>
              <w:rPr>
                <w:rFonts w:ascii="Arial" w:hAnsi="Arial" w:cs="Arial"/>
                <w:sz w:val="24"/>
                <w:szCs w:val="24"/>
              </w:rPr>
            </w:pPr>
            <w:r w:rsidRPr="005E59F7">
              <w:rPr>
                <w:rFonts w:ascii="Arial" w:hAnsi="Arial" w:cs="Arial"/>
                <w:sz w:val="24"/>
                <w:szCs w:val="24"/>
              </w:rPr>
              <w:t>school5@nk.kubannet.ru</w:t>
            </w:r>
          </w:p>
        </w:tc>
      </w:tr>
      <w:tr w:rsidR="00D30BE7" w:rsidRPr="005E59F7" w:rsidTr="00716097">
        <w:tc>
          <w:tcPr>
            <w:tcW w:w="567" w:type="dxa"/>
          </w:tcPr>
          <w:p w:rsidR="00D30BE7" w:rsidRPr="005E59F7" w:rsidRDefault="00D30BE7" w:rsidP="005E59F7">
            <w:pPr>
              <w:ind w:firstLine="567"/>
              <w:rPr>
                <w:rFonts w:ascii="Arial" w:hAnsi="Arial" w:cs="Arial"/>
                <w:bCs/>
                <w:sz w:val="24"/>
                <w:szCs w:val="24"/>
              </w:rPr>
            </w:pPr>
            <w:r w:rsidRPr="005E59F7">
              <w:rPr>
                <w:rFonts w:ascii="Arial" w:hAnsi="Arial" w:cs="Arial"/>
                <w:bCs/>
                <w:sz w:val="24"/>
                <w:szCs w:val="24"/>
              </w:rPr>
              <w:t>10.</w:t>
            </w:r>
          </w:p>
        </w:tc>
        <w:tc>
          <w:tcPr>
            <w:tcW w:w="3261" w:type="dxa"/>
          </w:tcPr>
          <w:p w:rsidR="00D30BE7" w:rsidRPr="005E59F7" w:rsidRDefault="00D30BE7" w:rsidP="005E59F7">
            <w:pPr>
              <w:rPr>
                <w:rFonts w:ascii="Arial" w:hAnsi="Arial" w:cs="Arial"/>
                <w:sz w:val="24"/>
                <w:szCs w:val="24"/>
              </w:rPr>
            </w:pPr>
            <w:r w:rsidRPr="005E59F7">
              <w:rPr>
                <w:rFonts w:ascii="Arial" w:hAnsi="Arial" w:cs="Arial"/>
                <w:sz w:val="24"/>
                <w:szCs w:val="24"/>
              </w:rPr>
              <w:t>Муниципальное общеобразовательное бюджетное учреждение средняя общеобразовательная школа № 6 имени М.С.Дроздова п. Прогресс муниципального образования Новокубанский район</w:t>
            </w:r>
          </w:p>
        </w:tc>
        <w:tc>
          <w:tcPr>
            <w:tcW w:w="1842" w:type="dxa"/>
          </w:tcPr>
          <w:p w:rsidR="00D30BE7" w:rsidRPr="005E59F7" w:rsidRDefault="00D30BE7" w:rsidP="005E59F7">
            <w:pPr>
              <w:rPr>
                <w:rFonts w:ascii="Arial" w:hAnsi="Arial" w:cs="Arial"/>
                <w:sz w:val="24"/>
                <w:szCs w:val="24"/>
              </w:rPr>
            </w:pPr>
            <w:r w:rsidRPr="005E59F7">
              <w:rPr>
                <w:rFonts w:ascii="Arial" w:hAnsi="Arial" w:cs="Arial"/>
                <w:sz w:val="24"/>
                <w:szCs w:val="24"/>
              </w:rPr>
              <w:t xml:space="preserve">352212, </w:t>
            </w:r>
          </w:p>
          <w:p w:rsidR="00D30BE7" w:rsidRPr="005E59F7" w:rsidRDefault="00D30BE7" w:rsidP="005E59F7">
            <w:pPr>
              <w:rPr>
                <w:rFonts w:ascii="Arial" w:hAnsi="Arial" w:cs="Arial"/>
                <w:sz w:val="24"/>
                <w:szCs w:val="24"/>
              </w:rPr>
            </w:pPr>
            <w:r w:rsidRPr="005E59F7">
              <w:rPr>
                <w:rFonts w:ascii="Arial" w:hAnsi="Arial" w:cs="Arial"/>
                <w:sz w:val="24"/>
                <w:szCs w:val="24"/>
              </w:rPr>
              <w:t xml:space="preserve">посёлок Прогресс, </w:t>
            </w:r>
          </w:p>
          <w:p w:rsidR="00D30BE7" w:rsidRPr="005E59F7" w:rsidRDefault="00D30BE7" w:rsidP="005E59F7">
            <w:pPr>
              <w:rPr>
                <w:rFonts w:ascii="Arial" w:hAnsi="Arial" w:cs="Arial"/>
                <w:sz w:val="24"/>
                <w:szCs w:val="24"/>
              </w:rPr>
            </w:pPr>
            <w:r w:rsidRPr="005E59F7">
              <w:rPr>
                <w:rFonts w:ascii="Arial" w:hAnsi="Arial" w:cs="Arial"/>
                <w:sz w:val="24"/>
                <w:szCs w:val="24"/>
              </w:rPr>
              <w:t xml:space="preserve">улица </w:t>
            </w:r>
            <w:proofErr w:type="spellStart"/>
            <w:r w:rsidRPr="005E59F7">
              <w:rPr>
                <w:rFonts w:ascii="Arial" w:hAnsi="Arial" w:cs="Arial"/>
                <w:sz w:val="24"/>
                <w:szCs w:val="24"/>
              </w:rPr>
              <w:t>Красноарме</w:t>
            </w:r>
            <w:proofErr w:type="gramStart"/>
            <w:r w:rsidRPr="005E59F7">
              <w:rPr>
                <w:rFonts w:ascii="Arial" w:hAnsi="Arial" w:cs="Arial"/>
                <w:sz w:val="24"/>
                <w:szCs w:val="24"/>
              </w:rPr>
              <w:t>й</w:t>
            </w:r>
            <w:proofErr w:type="spellEnd"/>
            <w:r w:rsidRPr="005E59F7">
              <w:rPr>
                <w:rFonts w:ascii="Arial" w:hAnsi="Arial" w:cs="Arial"/>
                <w:sz w:val="24"/>
                <w:szCs w:val="24"/>
              </w:rPr>
              <w:t>-</w:t>
            </w:r>
            <w:proofErr w:type="gramEnd"/>
            <w:r w:rsidRPr="005E59F7">
              <w:rPr>
                <w:rFonts w:ascii="Arial" w:hAnsi="Arial" w:cs="Arial"/>
                <w:sz w:val="24"/>
                <w:szCs w:val="24"/>
              </w:rPr>
              <w:t xml:space="preserve"> </w:t>
            </w:r>
            <w:proofErr w:type="spellStart"/>
            <w:r w:rsidRPr="005E59F7">
              <w:rPr>
                <w:rFonts w:ascii="Arial" w:hAnsi="Arial" w:cs="Arial"/>
                <w:sz w:val="24"/>
                <w:szCs w:val="24"/>
              </w:rPr>
              <w:t>ская</w:t>
            </w:r>
            <w:proofErr w:type="spellEnd"/>
            <w:r w:rsidRPr="005E59F7">
              <w:rPr>
                <w:rFonts w:ascii="Arial" w:hAnsi="Arial" w:cs="Arial"/>
                <w:sz w:val="24"/>
                <w:szCs w:val="24"/>
              </w:rPr>
              <w:t xml:space="preserve">, 4 </w:t>
            </w:r>
          </w:p>
        </w:tc>
        <w:tc>
          <w:tcPr>
            <w:tcW w:w="1134" w:type="dxa"/>
          </w:tcPr>
          <w:p w:rsidR="00D30BE7" w:rsidRPr="005E59F7" w:rsidRDefault="00D30BE7" w:rsidP="005E59F7">
            <w:pPr>
              <w:rPr>
                <w:rFonts w:ascii="Arial" w:hAnsi="Arial" w:cs="Arial"/>
                <w:sz w:val="24"/>
                <w:szCs w:val="24"/>
              </w:rPr>
            </w:pPr>
            <w:r w:rsidRPr="005E59F7">
              <w:rPr>
                <w:rFonts w:ascii="Arial" w:hAnsi="Arial" w:cs="Arial"/>
                <w:sz w:val="24"/>
                <w:szCs w:val="24"/>
              </w:rPr>
              <w:t>8(86195)21314</w:t>
            </w:r>
          </w:p>
        </w:tc>
        <w:tc>
          <w:tcPr>
            <w:tcW w:w="1985" w:type="dxa"/>
          </w:tcPr>
          <w:p w:rsidR="00D30BE7" w:rsidRPr="005E59F7" w:rsidRDefault="00D30BE7" w:rsidP="005E59F7">
            <w:pPr>
              <w:rPr>
                <w:rFonts w:ascii="Arial" w:hAnsi="Arial" w:cs="Arial"/>
                <w:sz w:val="24"/>
                <w:szCs w:val="24"/>
              </w:rPr>
            </w:pPr>
            <w:r w:rsidRPr="005E59F7">
              <w:rPr>
                <w:rFonts w:ascii="Arial" w:hAnsi="Arial" w:cs="Arial"/>
                <w:sz w:val="24"/>
                <w:szCs w:val="24"/>
              </w:rPr>
              <w:t xml:space="preserve">https://nvksosh6. </w:t>
            </w:r>
            <w:proofErr w:type="spellStart"/>
            <w:r w:rsidRPr="005E59F7">
              <w:rPr>
                <w:rFonts w:ascii="Arial" w:hAnsi="Arial" w:cs="Arial"/>
                <w:sz w:val="24"/>
                <w:szCs w:val="24"/>
              </w:rPr>
              <w:t>nethouse.ru</w:t>
            </w:r>
            <w:proofErr w:type="spellEnd"/>
          </w:p>
        </w:tc>
        <w:tc>
          <w:tcPr>
            <w:tcW w:w="1559" w:type="dxa"/>
          </w:tcPr>
          <w:p w:rsidR="00D30BE7" w:rsidRPr="005E59F7" w:rsidRDefault="00D30BE7" w:rsidP="005E59F7">
            <w:pPr>
              <w:rPr>
                <w:rFonts w:ascii="Arial" w:hAnsi="Arial" w:cs="Arial"/>
                <w:sz w:val="24"/>
                <w:szCs w:val="24"/>
              </w:rPr>
            </w:pPr>
            <w:r w:rsidRPr="005E59F7">
              <w:rPr>
                <w:rFonts w:ascii="Arial" w:hAnsi="Arial" w:cs="Arial"/>
                <w:sz w:val="24"/>
                <w:szCs w:val="24"/>
              </w:rPr>
              <w:t xml:space="preserve">school6@nk. </w:t>
            </w:r>
            <w:proofErr w:type="spellStart"/>
            <w:r w:rsidRPr="005E59F7">
              <w:rPr>
                <w:rFonts w:ascii="Arial" w:hAnsi="Arial" w:cs="Arial"/>
                <w:sz w:val="24"/>
                <w:szCs w:val="24"/>
              </w:rPr>
              <w:t>kubannet.ru</w:t>
            </w:r>
            <w:proofErr w:type="spellEnd"/>
          </w:p>
        </w:tc>
      </w:tr>
      <w:tr w:rsidR="00D30BE7" w:rsidRPr="005E59F7" w:rsidTr="00716097">
        <w:tc>
          <w:tcPr>
            <w:tcW w:w="567" w:type="dxa"/>
          </w:tcPr>
          <w:p w:rsidR="00D30BE7" w:rsidRPr="005E59F7" w:rsidRDefault="00D30BE7" w:rsidP="005E59F7">
            <w:pPr>
              <w:ind w:firstLine="567"/>
              <w:rPr>
                <w:rFonts w:ascii="Arial" w:hAnsi="Arial" w:cs="Arial"/>
                <w:bCs/>
                <w:sz w:val="24"/>
                <w:szCs w:val="24"/>
              </w:rPr>
            </w:pPr>
            <w:r w:rsidRPr="005E59F7">
              <w:rPr>
                <w:rFonts w:ascii="Arial" w:hAnsi="Arial" w:cs="Arial"/>
                <w:bCs/>
                <w:sz w:val="24"/>
                <w:szCs w:val="24"/>
              </w:rPr>
              <w:t>11.</w:t>
            </w:r>
          </w:p>
        </w:tc>
        <w:tc>
          <w:tcPr>
            <w:tcW w:w="3261" w:type="dxa"/>
          </w:tcPr>
          <w:p w:rsidR="00D30BE7" w:rsidRPr="005E59F7" w:rsidRDefault="00D30BE7" w:rsidP="005E59F7">
            <w:pPr>
              <w:rPr>
                <w:rFonts w:ascii="Arial" w:hAnsi="Arial" w:cs="Arial"/>
                <w:sz w:val="24"/>
                <w:szCs w:val="24"/>
              </w:rPr>
            </w:pPr>
            <w:r w:rsidRPr="005E59F7">
              <w:rPr>
                <w:rFonts w:ascii="Arial" w:hAnsi="Arial" w:cs="Arial"/>
                <w:sz w:val="24"/>
                <w:szCs w:val="24"/>
              </w:rPr>
              <w:t xml:space="preserve">Муниципальное общеобразовательное бюджетное учреждение средняя общеобразовательная школа № 7 имени </w:t>
            </w:r>
            <w:proofErr w:type="spellStart"/>
            <w:r w:rsidRPr="005E59F7">
              <w:rPr>
                <w:rFonts w:ascii="Arial" w:hAnsi="Arial" w:cs="Arial"/>
                <w:sz w:val="24"/>
                <w:szCs w:val="24"/>
              </w:rPr>
              <w:t>С.Ф.Борякова</w:t>
            </w:r>
            <w:proofErr w:type="spellEnd"/>
            <w:r w:rsidRPr="005E59F7">
              <w:rPr>
                <w:rFonts w:ascii="Arial" w:hAnsi="Arial" w:cs="Arial"/>
                <w:sz w:val="24"/>
                <w:szCs w:val="24"/>
              </w:rPr>
              <w:t xml:space="preserve"> х. Кирова муниципального образования Новокубанский район</w:t>
            </w:r>
          </w:p>
        </w:tc>
        <w:tc>
          <w:tcPr>
            <w:tcW w:w="1842" w:type="dxa"/>
          </w:tcPr>
          <w:p w:rsidR="00D30BE7" w:rsidRPr="005E59F7" w:rsidRDefault="00D30BE7" w:rsidP="005E59F7">
            <w:pPr>
              <w:rPr>
                <w:rFonts w:ascii="Arial" w:hAnsi="Arial" w:cs="Arial"/>
                <w:sz w:val="24"/>
                <w:szCs w:val="24"/>
              </w:rPr>
            </w:pPr>
            <w:r w:rsidRPr="005E59F7">
              <w:rPr>
                <w:rFonts w:ascii="Arial" w:hAnsi="Arial" w:cs="Arial"/>
                <w:sz w:val="24"/>
                <w:szCs w:val="24"/>
              </w:rPr>
              <w:t xml:space="preserve">352216, </w:t>
            </w:r>
          </w:p>
          <w:p w:rsidR="00D30BE7" w:rsidRPr="005E59F7" w:rsidRDefault="00D30BE7" w:rsidP="005E59F7">
            <w:pPr>
              <w:rPr>
                <w:rFonts w:ascii="Arial" w:hAnsi="Arial" w:cs="Arial"/>
                <w:sz w:val="24"/>
                <w:szCs w:val="24"/>
              </w:rPr>
            </w:pPr>
            <w:r w:rsidRPr="005E59F7">
              <w:rPr>
                <w:rFonts w:ascii="Arial" w:hAnsi="Arial" w:cs="Arial"/>
                <w:sz w:val="24"/>
                <w:szCs w:val="24"/>
              </w:rPr>
              <w:t xml:space="preserve">хутор Кирова, </w:t>
            </w:r>
          </w:p>
          <w:p w:rsidR="00D30BE7" w:rsidRPr="005E59F7" w:rsidRDefault="00D30BE7" w:rsidP="005E59F7">
            <w:pPr>
              <w:rPr>
                <w:rFonts w:ascii="Arial" w:hAnsi="Arial" w:cs="Arial"/>
                <w:sz w:val="24"/>
                <w:szCs w:val="24"/>
              </w:rPr>
            </w:pPr>
            <w:r w:rsidRPr="005E59F7">
              <w:rPr>
                <w:rFonts w:ascii="Arial" w:hAnsi="Arial" w:cs="Arial"/>
                <w:sz w:val="24"/>
                <w:szCs w:val="24"/>
              </w:rPr>
              <w:t xml:space="preserve">улица Мира, 29 </w:t>
            </w:r>
          </w:p>
        </w:tc>
        <w:tc>
          <w:tcPr>
            <w:tcW w:w="1134" w:type="dxa"/>
          </w:tcPr>
          <w:p w:rsidR="00D30BE7" w:rsidRPr="005E59F7" w:rsidRDefault="00D30BE7" w:rsidP="005E59F7">
            <w:pPr>
              <w:rPr>
                <w:rFonts w:ascii="Arial" w:hAnsi="Arial" w:cs="Arial"/>
                <w:sz w:val="24"/>
                <w:szCs w:val="24"/>
              </w:rPr>
            </w:pPr>
            <w:r w:rsidRPr="005E59F7">
              <w:rPr>
                <w:rFonts w:ascii="Arial" w:hAnsi="Arial" w:cs="Arial"/>
                <w:sz w:val="24"/>
                <w:szCs w:val="24"/>
              </w:rPr>
              <w:t>8(86195)20178</w:t>
            </w:r>
          </w:p>
        </w:tc>
        <w:tc>
          <w:tcPr>
            <w:tcW w:w="1985" w:type="dxa"/>
          </w:tcPr>
          <w:p w:rsidR="00D30BE7" w:rsidRPr="005E59F7" w:rsidRDefault="00D30BE7" w:rsidP="005E59F7">
            <w:pPr>
              <w:rPr>
                <w:rFonts w:ascii="Arial" w:hAnsi="Arial" w:cs="Arial"/>
                <w:sz w:val="24"/>
                <w:szCs w:val="24"/>
              </w:rPr>
            </w:pPr>
            <w:r w:rsidRPr="005E59F7">
              <w:rPr>
                <w:rFonts w:ascii="Arial" w:hAnsi="Arial" w:cs="Arial"/>
                <w:sz w:val="24"/>
                <w:szCs w:val="24"/>
              </w:rPr>
              <w:t xml:space="preserve">http://kirow2014. </w:t>
            </w:r>
            <w:proofErr w:type="spellStart"/>
            <w:r w:rsidRPr="005E59F7">
              <w:rPr>
                <w:rFonts w:ascii="Arial" w:hAnsi="Arial" w:cs="Arial"/>
                <w:sz w:val="24"/>
                <w:szCs w:val="24"/>
              </w:rPr>
              <w:t>ucoz.ru</w:t>
            </w:r>
            <w:proofErr w:type="spellEnd"/>
          </w:p>
        </w:tc>
        <w:tc>
          <w:tcPr>
            <w:tcW w:w="1559" w:type="dxa"/>
          </w:tcPr>
          <w:p w:rsidR="00D30BE7" w:rsidRPr="005E59F7" w:rsidRDefault="00D30BE7" w:rsidP="005E59F7">
            <w:pPr>
              <w:rPr>
                <w:rFonts w:ascii="Arial" w:hAnsi="Arial" w:cs="Arial"/>
                <w:sz w:val="24"/>
                <w:szCs w:val="24"/>
              </w:rPr>
            </w:pPr>
            <w:r w:rsidRPr="005E59F7">
              <w:rPr>
                <w:rFonts w:ascii="Arial" w:hAnsi="Arial" w:cs="Arial"/>
                <w:sz w:val="24"/>
                <w:szCs w:val="24"/>
              </w:rPr>
              <w:t xml:space="preserve">school7@nk. </w:t>
            </w:r>
            <w:proofErr w:type="spellStart"/>
            <w:r w:rsidRPr="005E59F7">
              <w:rPr>
                <w:rFonts w:ascii="Arial" w:hAnsi="Arial" w:cs="Arial"/>
                <w:sz w:val="24"/>
                <w:szCs w:val="24"/>
              </w:rPr>
              <w:t>kubannet.ru</w:t>
            </w:r>
            <w:proofErr w:type="spellEnd"/>
          </w:p>
        </w:tc>
      </w:tr>
      <w:tr w:rsidR="00D30BE7" w:rsidRPr="005E59F7" w:rsidTr="00716097">
        <w:tc>
          <w:tcPr>
            <w:tcW w:w="567" w:type="dxa"/>
          </w:tcPr>
          <w:p w:rsidR="00D30BE7" w:rsidRPr="005E59F7" w:rsidRDefault="00D30BE7" w:rsidP="005E59F7">
            <w:pPr>
              <w:ind w:firstLine="567"/>
              <w:rPr>
                <w:rFonts w:ascii="Arial" w:hAnsi="Arial" w:cs="Arial"/>
                <w:bCs/>
                <w:sz w:val="24"/>
                <w:szCs w:val="24"/>
              </w:rPr>
            </w:pPr>
            <w:r w:rsidRPr="005E59F7">
              <w:rPr>
                <w:rFonts w:ascii="Arial" w:hAnsi="Arial" w:cs="Arial"/>
                <w:bCs/>
                <w:sz w:val="24"/>
                <w:szCs w:val="24"/>
              </w:rPr>
              <w:t>12.</w:t>
            </w:r>
          </w:p>
        </w:tc>
        <w:tc>
          <w:tcPr>
            <w:tcW w:w="3261" w:type="dxa"/>
          </w:tcPr>
          <w:p w:rsidR="00D30BE7" w:rsidRPr="005E59F7" w:rsidRDefault="00D30BE7" w:rsidP="005E59F7">
            <w:pPr>
              <w:rPr>
                <w:rFonts w:ascii="Arial" w:hAnsi="Arial" w:cs="Arial"/>
                <w:sz w:val="24"/>
                <w:szCs w:val="24"/>
              </w:rPr>
            </w:pPr>
            <w:r w:rsidRPr="005E59F7">
              <w:rPr>
                <w:rFonts w:ascii="Arial" w:hAnsi="Arial" w:cs="Arial"/>
                <w:sz w:val="24"/>
                <w:szCs w:val="24"/>
              </w:rPr>
              <w:t xml:space="preserve">Муниципальное общеобразовательное автономное учреждение средняя общеобразовательная школа № 8 им. </w:t>
            </w:r>
            <w:proofErr w:type="spellStart"/>
            <w:r w:rsidRPr="005E59F7">
              <w:rPr>
                <w:rFonts w:ascii="Arial" w:hAnsi="Arial" w:cs="Arial"/>
                <w:sz w:val="24"/>
                <w:szCs w:val="24"/>
              </w:rPr>
              <w:t>А.Я.Тимова</w:t>
            </w:r>
            <w:proofErr w:type="spellEnd"/>
            <w:r w:rsidRPr="005E59F7">
              <w:rPr>
                <w:rFonts w:ascii="Arial" w:hAnsi="Arial" w:cs="Arial"/>
                <w:sz w:val="24"/>
                <w:szCs w:val="24"/>
              </w:rPr>
              <w:t xml:space="preserve"> </w:t>
            </w:r>
          </w:p>
          <w:p w:rsidR="00D30BE7" w:rsidRPr="005E59F7" w:rsidRDefault="00D30BE7" w:rsidP="005E59F7">
            <w:pPr>
              <w:rPr>
                <w:rFonts w:ascii="Arial" w:hAnsi="Arial" w:cs="Arial"/>
                <w:sz w:val="24"/>
                <w:szCs w:val="24"/>
              </w:rPr>
            </w:pPr>
            <w:r w:rsidRPr="005E59F7">
              <w:rPr>
                <w:rFonts w:ascii="Arial" w:hAnsi="Arial" w:cs="Arial"/>
                <w:sz w:val="24"/>
                <w:szCs w:val="24"/>
              </w:rPr>
              <w:t xml:space="preserve">п. </w:t>
            </w:r>
            <w:proofErr w:type="spellStart"/>
            <w:r w:rsidRPr="005E59F7">
              <w:rPr>
                <w:rFonts w:ascii="Arial" w:hAnsi="Arial" w:cs="Arial"/>
                <w:sz w:val="24"/>
                <w:szCs w:val="24"/>
              </w:rPr>
              <w:t>Прикубанского</w:t>
            </w:r>
            <w:proofErr w:type="spellEnd"/>
            <w:r w:rsidRPr="005E59F7">
              <w:rPr>
                <w:rFonts w:ascii="Arial" w:hAnsi="Arial" w:cs="Arial"/>
                <w:sz w:val="24"/>
                <w:szCs w:val="24"/>
              </w:rPr>
              <w:t xml:space="preserve"> муниципального образования Новокубанский район</w:t>
            </w:r>
          </w:p>
        </w:tc>
        <w:tc>
          <w:tcPr>
            <w:tcW w:w="1842" w:type="dxa"/>
          </w:tcPr>
          <w:p w:rsidR="00D30BE7" w:rsidRPr="005E59F7" w:rsidRDefault="00D30BE7" w:rsidP="005E59F7">
            <w:pPr>
              <w:rPr>
                <w:rFonts w:ascii="Arial" w:hAnsi="Arial" w:cs="Arial"/>
                <w:sz w:val="24"/>
                <w:szCs w:val="24"/>
              </w:rPr>
            </w:pPr>
            <w:r w:rsidRPr="005E59F7">
              <w:rPr>
                <w:rFonts w:ascii="Arial" w:hAnsi="Arial" w:cs="Arial"/>
                <w:sz w:val="24"/>
                <w:szCs w:val="24"/>
              </w:rPr>
              <w:t xml:space="preserve">352203, </w:t>
            </w:r>
          </w:p>
          <w:p w:rsidR="00D30BE7" w:rsidRPr="005E59F7" w:rsidRDefault="00D30BE7" w:rsidP="005E59F7">
            <w:pPr>
              <w:rPr>
                <w:rFonts w:ascii="Arial" w:hAnsi="Arial" w:cs="Arial"/>
                <w:sz w:val="24"/>
                <w:szCs w:val="24"/>
              </w:rPr>
            </w:pPr>
            <w:r w:rsidRPr="005E59F7">
              <w:rPr>
                <w:rFonts w:ascii="Arial" w:hAnsi="Arial" w:cs="Arial"/>
                <w:sz w:val="24"/>
                <w:szCs w:val="24"/>
              </w:rPr>
              <w:t xml:space="preserve">посёлок </w:t>
            </w:r>
            <w:proofErr w:type="spellStart"/>
            <w:r w:rsidRPr="005E59F7">
              <w:rPr>
                <w:rFonts w:ascii="Arial" w:hAnsi="Arial" w:cs="Arial"/>
                <w:sz w:val="24"/>
                <w:szCs w:val="24"/>
              </w:rPr>
              <w:t>Прикубанский</w:t>
            </w:r>
            <w:proofErr w:type="spellEnd"/>
            <w:r w:rsidRPr="005E59F7">
              <w:rPr>
                <w:rFonts w:ascii="Arial" w:hAnsi="Arial" w:cs="Arial"/>
                <w:sz w:val="24"/>
                <w:szCs w:val="24"/>
              </w:rPr>
              <w:t xml:space="preserve">, ул. </w:t>
            </w:r>
            <w:proofErr w:type="gramStart"/>
            <w:r w:rsidRPr="005E59F7">
              <w:rPr>
                <w:rFonts w:ascii="Arial" w:hAnsi="Arial" w:cs="Arial"/>
                <w:sz w:val="24"/>
                <w:szCs w:val="24"/>
              </w:rPr>
              <w:t>Полевая</w:t>
            </w:r>
            <w:proofErr w:type="gramEnd"/>
            <w:r w:rsidRPr="005E59F7">
              <w:rPr>
                <w:rFonts w:ascii="Arial" w:hAnsi="Arial" w:cs="Arial"/>
                <w:sz w:val="24"/>
                <w:szCs w:val="24"/>
              </w:rPr>
              <w:t xml:space="preserve">, 6  </w:t>
            </w:r>
          </w:p>
        </w:tc>
        <w:tc>
          <w:tcPr>
            <w:tcW w:w="1134" w:type="dxa"/>
          </w:tcPr>
          <w:p w:rsidR="00D30BE7" w:rsidRPr="005E59F7" w:rsidRDefault="00D30BE7" w:rsidP="005E59F7">
            <w:pPr>
              <w:rPr>
                <w:rFonts w:ascii="Arial" w:hAnsi="Arial" w:cs="Arial"/>
                <w:sz w:val="24"/>
                <w:szCs w:val="24"/>
              </w:rPr>
            </w:pPr>
            <w:r w:rsidRPr="005E59F7">
              <w:rPr>
                <w:rFonts w:ascii="Arial" w:hAnsi="Arial" w:cs="Arial"/>
                <w:sz w:val="24"/>
                <w:szCs w:val="24"/>
              </w:rPr>
              <w:t>8(86195)22193</w:t>
            </w:r>
          </w:p>
        </w:tc>
        <w:tc>
          <w:tcPr>
            <w:tcW w:w="1985" w:type="dxa"/>
          </w:tcPr>
          <w:p w:rsidR="00D30BE7" w:rsidRPr="005E59F7" w:rsidRDefault="00D30BE7" w:rsidP="005E59F7">
            <w:pPr>
              <w:rPr>
                <w:rFonts w:ascii="Arial" w:hAnsi="Arial" w:cs="Arial"/>
                <w:sz w:val="24"/>
                <w:szCs w:val="24"/>
              </w:rPr>
            </w:pPr>
            <w:r w:rsidRPr="005E59F7">
              <w:rPr>
                <w:rFonts w:ascii="Arial" w:hAnsi="Arial" w:cs="Arial"/>
                <w:sz w:val="24"/>
                <w:szCs w:val="24"/>
              </w:rPr>
              <w:t>http://prikubschool8.ucoz.ru/</w:t>
            </w:r>
          </w:p>
        </w:tc>
        <w:tc>
          <w:tcPr>
            <w:tcW w:w="1559" w:type="dxa"/>
          </w:tcPr>
          <w:p w:rsidR="00D30BE7" w:rsidRPr="005E59F7" w:rsidRDefault="00D30BE7" w:rsidP="005E59F7">
            <w:pPr>
              <w:rPr>
                <w:rFonts w:ascii="Arial" w:hAnsi="Arial" w:cs="Arial"/>
                <w:sz w:val="24"/>
                <w:szCs w:val="24"/>
              </w:rPr>
            </w:pPr>
            <w:r w:rsidRPr="005E59F7">
              <w:rPr>
                <w:rFonts w:ascii="Arial" w:hAnsi="Arial" w:cs="Arial"/>
                <w:sz w:val="24"/>
                <w:szCs w:val="24"/>
              </w:rPr>
              <w:t>school8@nk.kubannet.ru</w:t>
            </w:r>
          </w:p>
        </w:tc>
      </w:tr>
      <w:tr w:rsidR="00D30BE7" w:rsidRPr="005E59F7" w:rsidTr="00716097">
        <w:tc>
          <w:tcPr>
            <w:tcW w:w="567" w:type="dxa"/>
          </w:tcPr>
          <w:p w:rsidR="00D30BE7" w:rsidRPr="005E59F7" w:rsidRDefault="00D30BE7" w:rsidP="005E59F7">
            <w:pPr>
              <w:ind w:firstLine="567"/>
              <w:rPr>
                <w:rFonts w:ascii="Arial" w:hAnsi="Arial" w:cs="Arial"/>
                <w:bCs/>
                <w:sz w:val="24"/>
                <w:szCs w:val="24"/>
              </w:rPr>
            </w:pPr>
            <w:r w:rsidRPr="005E59F7">
              <w:rPr>
                <w:rFonts w:ascii="Arial" w:hAnsi="Arial" w:cs="Arial"/>
                <w:bCs/>
                <w:sz w:val="24"/>
                <w:szCs w:val="24"/>
              </w:rPr>
              <w:t>13.</w:t>
            </w:r>
          </w:p>
        </w:tc>
        <w:tc>
          <w:tcPr>
            <w:tcW w:w="3261" w:type="dxa"/>
          </w:tcPr>
          <w:p w:rsidR="00D30BE7" w:rsidRPr="005E59F7" w:rsidRDefault="00D30BE7" w:rsidP="005E59F7">
            <w:pPr>
              <w:rPr>
                <w:rFonts w:ascii="Arial" w:hAnsi="Arial" w:cs="Arial"/>
                <w:sz w:val="24"/>
                <w:szCs w:val="24"/>
              </w:rPr>
            </w:pPr>
            <w:r w:rsidRPr="005E59F7">
              <w:rPr>
                <w:rFonts w:ascii="Arial" w:hAnsi="Arial" w:cs="Arial"/>
                <w:sz w:val="24"/>
                <w:szCs w:val="24"/>
              </w:rPr>
              <w:t xml:space="preserve">Муниципальное общеобразовательное бюджетное учреждение средняя общеобразовательная школа № 9  имени </w:t>
            </w:r>
            <w:proofErr w:type="spellStart"/>
            <w:r w:rsidRPr="005E59F7">
              <w:rPr>
                <w:rFonts w:ascii="Arial" w:hAnsi="Arial" w:cs="Arial"/>
                <w:sz w:val="24"/>
                <w:szCs w:val="24"/>
              </w:rPr>
              <w:t>М.П.Бабыча</w:t>
            </w:r>
            <w:proofErr w:type="spellEnd"/>
            <w:r w:rsidRPr="005E59F7">
              <w:rPr>
                <w:rFonts w:ascii="Arial" w:hAnsi="Arial" w:cs="Arial"/>
                <w:sz w:val="24"/>
                <w:szCs w:val="24"/>
              </w:rPr>
              <w:t xml:space="preserve"> станицы Советской муниципального образования Новокубанский район</w:t>
            </w:r>
          </w:p>
        </w:tc>
        <w:tc>
          <w:tcPr>
            <w:tcW w:w="1842" w:type="dxa"/>
          </w:tcPr>
          <w:p w:rsidR="00D30BE7" w:rsidRPr="005E59F7" w:rsidRDefault="00D30BE7" w:rsidP="005E59F7">
            <w:pPr>
              <w:rPr>
                <w:rFonts w:ascii="Arial" w:hAnsi="Arial" w:cs="Arial"/>
                <w:sz w:val="24"/>
                <w:szCs w:val="24"/>
              </w:rPr>
            </w:pPr>
            <w:r w:rsidRPr="005E59F7">
              <w:rPr>
                <w:rFonts w:ascii="Arial" w:hAnsi="Arial" w:cs="Arial"/>
                <w:sz w:val="24"/>
                <w:szCs w:val="24"/>
              </w:rPr>
              <w:t>352231.</w:t>
            </w:r>
          </w:p>
          <w:p w:rsidR="00D30BE7" w:rsidRPr="005E59F7" w:rsidRDefault="00D30BE7" w:rsidP="005E59F7">
            <w:pPr>
              <w:rPr>
                <w:rFonts w:ascii="Arial" w:hAnsi="Arial" w:cs="Arial"/>
                <w:sz w:val="24"/>
                <w:szCs w:val="24"/>
              </w:rPr>
            </w:pPr>
            <w:r w:rsidRPr="005E59F7">
              <w:rPr>
                <w:rFonts w:ascii="Arial" w:hAnsi="Arial" w:cs="Arial"/>
                <w:sz w:val="24"/>
                <w:szCs w:val="24"/>
              </w:rPr>
              <w:t xml:space="preserve">Станица Советская, </w:t>
            </w:r>
          </w:p>
          <w:p w:rsidR="00D30BE7" w:rsidRPr="005E59F7" w:rsidRDefault="00D30BE7" w:rsidP="005E59F7">
            <w:pPr>
              <w:rPr>
                <w:rFonts w:ascii="Arial" w:hAnsi="Arial" w:cs="Arial"/>
                <w:sz w:val="24"/>
                <w:szCs w:val="24"/>
              </w:rPr>
            </w:pPr>
            <w:r w:rsidRPr="005E59F7">
              <w:rPr>
                <w:rFonts w:ascii="Arial" w:hAnsi="Arial" w:cs="Arial"/>
                <w:sz w:val="24"/>
                <w:szCs w:val="24"/>
              </w:rPr>
              <w:t xml:space="preserve">улица Карла Маркса, 139 </w:t>
            </w:r>
          </w:p>
        </w:tc>
        <w:tc>
          <w:tcPr>
            <w:tcW w:w="1134" w:type="dxa"/>
          </w:tcPr>
          <w:p w:rsidR="00D30BE7" w:rsidRPr="005E59F7" w:rsidRDefault="00D30BE7" w:rsidP="005E59F7">
            <w:pPr>
              <w:rPr>
                <w:rFonts w:ascii="Arial" w:hAnsi="Arial" w:cs="Arial"/>
                <w:sz w:val="24"/>
                <w:szCs w:val="24"/>
              </w:rPr>
            </w:pPr>
            <w:r w:rsidRPr="005E59F7">
              <w:rPr>
                <w:rFonts w:ascii="Arial" w:hAnsi="Arial" w:cs="Arial"/>
                <w:sz w:val="24"/>
                <w:szCs w:val="24"/>
              </w:rPr>
              <w:t>8(86195)56497</w:t>
            </w:r>
          </w:p>
        </w:tc>
        <w:tc>
          <w:tcPr>
            <w:tcW w:w="1985" w:type="dxa"/>
          </w:tcPr>
          <w:p w:rsidR="00D30BE7" w:rsidRPr="005E59F7" w:rsidRDefault="00D30BE7" w:rsidP="005E59F7">
            <w:pPr>
              <w:rPr>
                <w:rFonts w:ascii="Arial" w:hAnsi="Arial" w:cs="Arial"/>
                <w:sz w:val="24"/>
                <w:szCs w:val="24"/>
              </w:rPr>
            </w:pPr>
            <w:r w:rsidRPr="00755315">
              <w:rPr>
                <w:rFonts w:ascii="Arial" w:hAnsi="Arial" w:cs="Arial"/>
                <w:sz w:val="24"/>
                <w:szCs w:val="24"/>
              </w:rPr>
              <w:t xml:space="preserve">http://nvksosh9. </w:t>
            </w:r>
            <w:proofErr w:type="spellStart"/>
            <w:r w:rsidRPr="00755315">
              <w:rPr>
                <w:rFonts w:ascii="Arial" w:hAnsi="Arial" w:cs="Arial"/>
                <w:sz w:val="24"/>
                <w:szCs w:val="24"/>
              </w:rPr>
              <w:t>ucoz.ru</w:t>
            </w:r>
            <w:proofErr w:type="spellEnd"/>
          </w:p>
        </w:tc>
        <w:tc>
          <w:tcPr>
            <w:tcW w:w="1559" w:type="dxa"/>
          </w:tcPr>
          <w:p w:rsidR="00D30BE7" w:rsidRPr="005E59F7" w:rsidRDefault="00D30BE7" w:rsidP="005E59F7">
            <w:pPr>
              <w:rPr>
                <w:rFonts w:ascii="Arial" w:hAnsi="Arial" w:cs="Arial"/>
                <w:sz w:val="24"/>
                <w:szCs w:val="24"/>
              </w:rPr>
            </w:pPr>
            <w:r w:rsidRPr="005E59F7">
              <w:rPr>
                <w:rFonts w:ascii="Arial" w:hAnsi="Arial" w:cs="Arial"/>
                <w:sz w:val="24"/>
                <w:szCs w:val="24"/>
              </w:rPr>
              <w:t xml:space="preserve">school9@nk. </w:t>
            </w:r>
            <w:proofErr w:type="spellStart"/>
            <w:r w:rsidRPr="005E59F7">
              <w:rPr>
                <w:rFonts w:ascii="Arial" w:hAnsi="Arial" w:cs="Arial"/>
                <w:sz w:val="24"/>
                <w:szCs w:val="24"/>
              </w:rPr>
              <w:t>kubannet.ru</w:t>
            </w:r>
            <w:proofErr w:type="spellEnd"/>
          </w:p>
        </w:tc>
      </w:tr>
      <w:tr w:rsidR="00D30BE7" w:rsidRPr="005E59F7" w:rsidTr="00716097">
        <w:tc>
          <w:tcPr>
            <w:tcW w:w="567" w:type="dxa"/>
          </w:tcPr>
          <w:p w:rsidR="00D30BE7" w:rsidRPr="005E59F7" w:rsidRDefault="00D30BE7" w:rsidP="005E59F7">
            <w:pPr>
              <w:ind w:firstLine="567"/>
              <w:rPr>
                <w:rFonts w:ascii="Arial" w:hAnsi="Arial" w:cs="Arial"/>
                <w:bCs/>
                <w:sz w:val="24"/>
                <w:szCs w:val="24"/>
              </w:rPr>
            </w:pPr>
            <w:r w:rsidRPr="005E59F7">
              <w:rPr>
                <w:rFonts w:ascii="Arial" w:hAnsi="Arial" w:cs="Arial"/>
                <w:bCs/>
                <w:sz w:val="24"/>
                <w:szCs w:val="24"/>
              </w:rPr>
              <w:t>14.</w:t>
            </w:r>
          </w:p>
        </w:tc>
        <w:tc>
          <w:tcPr>
            <w:tcW w:w="3261" w:type="dxa"/>
          </w:tcPr>
          <w:p w:rsidR="00D30BE7" w:rsidRPr="005E59F7" w:rsidRDefault="00D30BE7" w:rsidP="005E59F7">
            <w:pPr>
              <w:rPr>
                <w:rFonts w:ascii="Arial" w:hAnsi="Arial" w:cs="Arial"/>
                <w:sz w:val="24"/>
                <w:szCs w:val="24"/>
              </w:rPr>
            </w:pPr>
            <w:r w:rsidRPr="005E59F7">
              <w:rPr>
                <w:rFonts w:ascii="Arial" w:hAnsi="Arial" w:cs="Arial"/>
                <w:sz w:val="24"/>
                <w:szCs w:val="24"/>
              </w:rPr>
              <w:t>Муниципальное общеобразовательное бюджетное учреждение средняя общеобразовательная школа № 10 станицы Советской муниципального образования Новокубанский район</w:t>
            </w:r>
          </w:p>
          <w:p w:rsidR="00D30BE7" w:rsidRPr="005E59F7" w:rsidRDefault="00D30BE7" w:rsidP="005E59F7">
            <w:pPr>
              <w:rPr>
                <w:rFonts w:ascii="Arial" w:hAnsi="Arial" w:cs="Arial"/>
                <w:sz w:val="24"/>
                <w:szCs w:val="24"/>
              </w:rPr>
            </w:pPr>
          </w:p>
        </w:tc>
        <w:tc>
          <w:tcPr>
            <w:tcW w:w="1842" w:type="dxa"/>
          </w:tcPr>
          <w:p w:rsidR="00D30BE7" w:rsidRPr="005E59F7" w:rsidRDefault="00D30BE7" w:rsidP="005E59F7">
            <w:pPr>
              <w:rPr>
                <w:rFonts w:ascii="Arial" w:hAnsi="Arial" w:cs="Arial"/>
                <w:sz w:val="24"/>
                <w:szCs w:val="24"/>
              </w:rPr>
            </w:pPr>
            <w:r w:rsidRPr="005E59F7">
              <w:rPr>
                <w:rFonts w:ascii="Arial" w:hAnsi="Arial" w:cs="Arial"/>
                <w:sz w:val="24"/>
                <w:szCs w:val="24"/>
              </w:rPr>
              <w:t xml:space="preserve">352230, </w:t>
            </w:r>
          </w:p>
          <w:p w:rsidR="00D30BE7" w:rsidRPr="005E59F7" w:rsidRDefault="00D30BE7" w:rsidP="005E59F7">
            <w:pPr>
              <w:rPr>
                <w:rFonts w:ascii="Arial" w:hAnsi="Arial" w:cs="Arial"/>
                <w:sz w:val="24"/>
                <w:szCs w:val="24"/>
              </w:rPr>
            </w:pPr>
            <w:r w:rsidRPr="005E59F7">
              <w:rPr>
                <w:rFonts w:ascii="Arial" w:hAnsi="Arial" w:cs="Arial"/>
                <w:sz w:val="24"/>
                <w:szCs w:val="24"/>
              </w:rPr>
              <w:t xml:space="preserve">станица Советская, </w:t>
            </w:r>
          </w:p>
          <w:p w:rsidR="00D30BE7" w:rsidRPr="005E59F7" w:rsidRDefault="00D30BE7" w:rsidP="005E59F7">
            <w:pPr>
              <w:rPr>
                <w:rFonts w:ascii="Arial" w:hAnsi="Arial" w:cs="Arial"/>
                <w:sz w:val="24"/>
                <w:szCs w:val="24"/>
              </w:rPr>
            </w:pPr>
            <w:r w:rsidRPr="005E59F7">
              <w:rPr>
                <w:rFonts w:ascii="Arial" w:hAnsi="Arial" w:cs="Arial"/>
                <w:sz w:val="24"/>
                <w:szCs w:val="24"/>
              </w:rPr>
              <w:t xml:space="preserve">улица Первомайская, 12 </w:t>
            </w:r>
          </w:p>
        </w:tc>
        <w:tc>
          <w:tcPr>
            <w:tcW w:w="1134" w:type="dxa"/>
          </w:tcPr>
          <w:p w:rsidR="00D30BE7" w:rsidRPr="005E59F7" w:rsidRDefault="00D30BE7" w:rsidP="005E59F7">
            <w:pPr>
              <w:rPr>
                <w:rFonts w:ascii="Arial" w:hAnsi="Arial" w:cs="Arial"/>
                <w:sz w:val="24"/>
                <w:szCs w:val="24"/>
              </w:rPr>
            </w:pPr>
            <w:r w:rsidRPr="005E59F7">
              <w:rPr>
                <w:rFonts w:ascii="Arial" w:hAnsi="Arial" w:cs="Arial"/>
                <w:sz w:val="24"/>
                <w:szCs w:val="24"/>
              </w:rPr>
              <w:t>8(86195)56188</w:t>
            </w:r>
          </w:p>
        </w:tc>
        <w:tc>
          <w:tcPr>
            <w:tcW w:w="1985" w:type="dxa"/>
          </w:tcPr>
          <w:p w:rsidR="00D30BE7" w:rsidRPr="005E59F7" w:rsidRDefault="00D30BE7" w:rsidP="005E59F7">
            <w:pPr>
              <w:rPr>
                <w:rFonts w:ascii="Arial" w:hAnsi="Arial" w:cs="Arial"/>
                <w:sz w:val="24"/>
                <w:szCs w:val="24"/>
              </w:rPr>
            </w:pPr>
            <w:r w:rsidRPr="005E59F7">
              <w:rPr>
                <w:rFonts w:ascii="Arial" w:hAnsi="Arial" w:cs="Arial"/>
                <w:sz w:val="24"/>
                <w:szCs w:val="24"/>
              </w:rPr>
              <w:t>http://nvk-sosh10.ucoz.com/</w:t>
            </w:r>
          </w:p>
        </w:tc>
        <w:tc>
          <w:tcPr>
            <w:tcW w:w="1559" w:type="dxa"/>
          </w:tcPr>
          <w:p w:rsidR="00D30BE7" w:rsidRPr="005E59F7" w:rsidRDefault="00D30BE7" w:rsidP="005E59F7">
            <w:pPr>
              <w:rPr>
                <w:rFonts w:ascii="Arial" w:hAnsi="Arial" w:cs="Arial"/>
                <w:sz w:val="24"/>
                <w:szCs w:val="24"/>
              </w:rPr>
            </w:pPr>
            <w:r w:rsidRPr="005E59F7">
              <w:rPr>
                <w:rFonts w:ascii="Arial" w:hAnsi="Arial" w:cs="Arial"/>
                <w:sz w:val="24"/>
                <w:szCs w:val="24"/>
              </w:rPr>
              <w:t xml:space="preserve">school10@ </w:t>
            </w:r>
            <w:proofErr w:type="spellStart"/>
            <w:r w:rsidRPr="005E59F7">
              <w:rPr>
                <w:rFonts w:ascii="Arial" w:hAnsi="Arial" w:cs="Arial"/>
                <w:sz w:val="24"/>
                <w:szCs w:val="24"/>
              </w:rPr>
              <w:t>nk.kubannet</w:t>
            </w:r>
            <w:proofErr w:type="spellEnd"/>
            <w:r w:rsidRPr="005E59F7">
              <w:rPr>
                <w:rFonts w:ascii="Arial" w:hAnsi="Arial" w:cs="Arial"/>
                <w:sz w:val="24"/>
                <w:szCs w:val="24"/>
              </w:rPr>
              <w:t xml:space="preserve">. </w:t>
            </w:r>
            <w:proofErr w:type="spellStart"/>
            <w:r w:rsidRPr="005E59F7">
              <w:rPr>
                <w:rFonts w:ascii="Arial" w:hAnsi="Arial" w:cs="Arial"/>
                <w:sz w:val="24"/>
                <w:szCs w:val="24"/>
              </w:rPr>
              <w:t>ru</w:t>
            </w:r>
            <w:proofErr w:type="spellEnd"/>
          </w:p>
        </w:tc>
      </w:tr>
      <w:tr w:rsidR="00D30BE7" w:rsidRPr="005E59F7" w:rsidTr="00716097">
        <w:tc>
          <w:tcPr>
            <w:tcW w:w="567" w:type="dxa"/>
          </w:tcPr>
          <w:p w:rsidR="00D30BE7" w:rsidRPr="005E59F7" w:rsidRDefault="00D30BE7" w:rsidP="005E59F7">
            <w:pPr>
              <w:ind w:firstLine="567"/>
              <w:rPr>
                <w:rFonts w:ascii="Arial" w:hAnsi="Arial" w:cs="Arial"/>
                <w:bCs/>
                <w:sz w:val="24"/>
                <w:szCs w:val="24"/>
              </w:rPr>
            </w:pPr>
            <w:r w:rsidRPr="005E59F7">
              <w:rPr>
                <w:rFonts w:ascii="Arial" w:hAnsi="Arial" w:cs="Arial"/>
                <w:bCs/>
                <w:sz w:val="24"/>
                <w:szCs w:val="24"/>
              </w:rPr>
              <w:t>15.</w:t>
            </w:r>
          </w:p>
        </w:tc>
        <w:tc>
          <w:tcPr>
            <w:tcW w:w="3261" w:type="dxa"/>
          </w:tcPr>
          <w:p w:rsidR="00D30BE7" w:rsidRPr="005E59F7" w:rsidRDefault="00D30BE7" w:rsidP="005E59F7">
            <w:pPr>
              <w:rPr>
                <w:rFonts w:ascii="Arial" w:hAnsi="Arial" w:cs="Arial"/>
                <w:sz w:val="24"/>
                <w:szCs w:val="24"/>
              </w:rPr>
            </w:pPr>
            <w:r w:rsidRPr="005E59F7">
              <w:rPr>
                <w:rFonts w:ascii="Arial" w:hAnsi="Arial" w:cs="Arial"/>
                <w:sz w:val="24"/>
                <w:szCs w:val="24"/>
              </w:rPr>
              <w:t>Муниципальное общеобразовательное бюджетное учреждение средняя общеобразовательная школа № 11 имени Ю.А.Гагарина станицы Бесскорбной муниципального образования Новокубанский район</w:t>
            </w:r>
          </w:p>
        </w:tc>
        <w:tc>
          <w:tcPr>
            <w:tcW w:w="1842" w:type="dxa"/>
          </w:tcPr>
          <w:p w:rsidR="00D30BE7" w:rsidRPr="005E59F7" w:rsidRDefault="00D30BE7" w:rsidP="005E59F7">
            <w:pPr>
              <w:rPr>
                <w:rFonts w:ascii="Arial" w:hAnsi="Arial" w:cs="Arial"/>
                <w:sz w:val="24"/>
                <w:szCs w:val="24"/>
              </w:rPr>
            </w:pPr>
            <w:r w:rsidRPr="005E59F7">
              <w:rPr>
                <w:rFonts w:ascii="Arial" w:hAnsi="Arial" w:cs="Arial"/>
                <w:sz w:val="24"/>
                <w:szCs w:val="24"/>
              </w:rPr>
              <w:t xml:space="preserve">352200, </w:t>
            </w:r>
          </w:p>
          <w:p w:rsidR="00D30BE7" w:rsidRPr="005E59F7" w:rsidRDefault="00D30BE7" w:rsidP="005E59F7">
            <w:pPr>
              <w:rPr>
                <w:rFonts w:ascii="Arial" w:hAnsi="Arial" w:cs="Arial"/>
                <w:sz w:val="24"/>
                <w:szCs w:val="24"/>
              </w:rPr>
            </w:pPr>
            <w:r w:rsidRPr="005E59F7">
              <w:rPr>
                <w:rFonts w:ascii="Arial" w:hAnsi="Arial" w:cs="Arial"/>
                <w:sz w:val="24"/>
                <w:szCs w:val="24"/>
              </w:rPr>
              <w:t xml:space="preserve">станица Бесскорбная, </w:t>
            </w:r>
          </w:p>
          <w:p w:rsidR="00D30BE7" w:rsidRPr="005E59F7" w:rsidRDefault="00D30BE7" w:rsidP="005E59F7">
            <w:pPr>
              <w:rPr>
                <w:rFonts w:ascii="Arial" w:hAnsi="Arial" w:cs="Arial"/>
                <w:sz w:val="24"/>
                <w:szCs w:val="24"/>
              </w:rPr>
            </w:pPr>
            <w:r w:rsidRPr="005E59F7">
              <w:rPr>
                <w:rFonts w:ascii="Arial" w:hAnsi="Arial" w:cs="Arial"/>
                <w:sz w:val="24"/>
                <w:szCs w:val="24"/>
              </w:rPr>
              <w:t xml:space="preserve">улица Международная 134 </w:t>
            </w:r>
          </w:p>
        </w:tc>
        <w:tc>
          <w:tcPr>
            <w:tcW w:w="1134" w:type="dxa"/>
          </w:tcPr>
          <w:p w:rsidR="00D30BE7" w:rsidRPr="005E59F7" w:rsidRDefault="00D30BE7" w:rsidP="005E59F7">
            <w:pPr>
              <w:rPr>
                <w:rFonts w:ascii="Arial" w:hAnsi="Arial" w:cs="Arial"/>
                <w:sz w:val="24"/>
                <w:szCs w:val="24"/>
              </w:rPr>
            </w:pPr>
            <w:r w:rsidRPr="005E59F7">
              <w:rPr>
                <w:rFonts w:ascii="Arial" w:hAnsi="Arial" w:cs="Arial"/>
                <w:sz w:val="24"/>
                <w:szCs w:val="24"/>
              </w:rPr>
              <w:t>8(86195)23490</w:t>
            </w:r>
          </w:p>
        </w:tc>
        <w:tc>
          <w:tcPr>
            <w:tcW w:w="1985" w:type="dxa"/>
          </w:tcPr>
          <w:p w:rsidR="00D30BE7" w:rsidRPr="005E59F7" w:rsidRDefault="00D30BE7" w:rsidP="005E59F7">
            <w:pPr>
              <w:rPr>
                <w:rFonts w:ascii="Arial" w:hAnsi="Arial" w:cs="Arial"/>
                <w:sz w:val="24"/>
                <w:szCs w:val="24"/>
              </w:rPr>
            </w:pPr>
            <w:r w:rsidRPr="005E59F7">
              <w:rPr>
                <w:rFonts w:ascii="Arial" w:hAnsi="Arial" w:cs="Arial"/>
                <w:sz w:val="24"/>
                <w:szCs w:val="24"/>
              </w:rPr>
              <w:t>http://nvkmoush 11.ucoz.ru/</w:t>
            </w:r>
          </w:p>
        </w:tc>
        <w:tc>
          <w:tcPr>
            <w:tcW w:w="1559" w:type="dxa"/>
          </w:tcPr>
          <w:p w:rsidR="00D30BE7" w:rsidRPr="005E59F7" w:rsidRDefault="00D30BE7" w:rsidP="005E59F7">
            <w:pPr>
              <w:rPr>
                <w:rFonts w:ascii="Arial" w:hAnsi="Arial" w:cs="Arial"/>
                <w:sz w:val="24"/>
                <w:szCs w:val="24"/>
              </w:rPr>
            </w:pPr>
            <w:r w:rsidRPr="00755315">
              <w:rPr>
                <w:rFonts w:ascii="Arial" w:hAnsi="Arial" w:cs="Arial"/>
                <w:sz w:val="24"/>
                <w:szCs w:val="24"/>
              </w:rPr>
              <w:t>school11@nk.kubannet.ru</w:t>
            </w:r>
          </w:p>
        </w:tc>
      </w:tr>
      <w:tr w:rsidR="00D30BE7" w:rsidRPr="005E59F7" w:rsidTr="00716097">
        <w:tc>
          <w:tcPr>
            <w:tcW w:w="567" w:type="dxa"/>
          </w:tcPr>
          <w:p w:rsidR="00D30BE7" w:rsidRPr="005E59F7" w:rsidRDefault="00D30BE7" w:rsidP="005E59F7">
            <w:pPr>
              <w:ind w:firstLine="567"/>
              <w:rPr>
                <w:rFonts w:ascii="Arial" w:hAnsi="Arial" w:cs="Arial"/>
                <w:bCs/>
                <w:sz w:val="24"/>
                <w:szCs w:val="24"/>
              </w:rPr>
            </w:pPr>
            <w:r w:rsidRPr="005E59F7">
              <w:rPr>
                <w:rFonts w:ascii="Arial" w:hAnsi="Arial" w:cs="Arial"/>
                <w:bCs/>
                <w:sz w:val="24"/>
                <w:szCs w:val="24"/>
              </w:rPr>
              <w:t>16.</w:t>
            </w:r>
          </w:p>
        </w:tc>
        <w:tc>
          <w:tcPr>
            <w:tcW w:w="3261" w:type="dxa"/>
          </w:tcPr>
          <w:p w:rsidR="00D30BE7" w:rsidRPr="005E59F7" w:rsidRDefault="00D30BE7" w:rsidP="005E59F7">
            <w:pPr>
              <w:rPr>
                <w:rFonts w:ascii="Arial" w:hAnsi="Arial" w:cs="Arial"/>
                <w:sz w:val="24"/>
                <w:szCs w:val="24"/>
              </w:rPr>
            </w:pPr>
            <w:r w:rsidRPr="005E59F7">
              <w:rPr>
                <w:rFonts w:ascii="Arial" w:hAnsi="Arial" w:cs="Arial"/>
                <w:sz w:val="24"/>
                <w:szCs w:val="24"/>
              </w:rPr>
              <w:t xml:space="preserve">Муниципальное общеобразовательное бюджетное учреждение основная общеобразовательная школа № 12 имени </w:t>
            </w:r>
            <w:proofErr w:type="spellStart"/>
            <w:r w:rsidRPr="005E59F7">
              <w:rPr>
                <w:rFonts w:ascii="Arial" w:hAnsi="Arial" w:cs="Arial"/>
                <w:sz w:val="24"/>
                <w:szCs w:val="24"/>
              </w:rPr>
              <w:t>К.А.Флеер</w:t>
            </w:r>
            <w:proofErr w:type="spellEnd"/>
            <w:r w:rsidRPr="005E59F7">
              <w:rPr>
                <w:rFonts w:ascii="Arial" w:hAnsi="Arial" w:cs="Arial"/>
                <w:sz w:val="24"/>
                <w:szCs w:val="24"/>
              </w:rPr>
              <w:t xml:space="preserve"> </w:t>
            </w:r>
          </w:p>
          <w:p w:rsidR="00D30BE7" w:rsidRPr="005E59F7" w:rsidRDefault="00D30BE7" w:rsidP="005E59F7">
            <w:pPr>
              <w:rPr>
                <w:rFonts w:ascii="Arial" w:hAnsi="Arial" w:cs="Arial"/>
                <w:sz w:val="24"/>
                <w:szCs w:val="24"/>
              </w:rPr>
            </w:pPr>
            <w:r w:rsidRPr="005E59F7">
              <w:rPr>
                <w:rFonts w:ascii="Arial" w:hAnsi="Arial" w:cs="Arial"/>
                <w:sz w:val="24"/>
                <w:szCs w:val="24"/>
              </w:rPr>
              <w:t>с. Новосельского муниципального образования Новокубанский район</w:t>
            </w:r>
          </w:p>
        </w:tc>
        <w:tc>
          <w:tcPr>
            <w:tcW w:w="1842" w:type="dxa"/>
          </w:tcPr>
          <w:p w:rsidR="00D30BE7" w:rsidRPr="005E59F7" w:rsidRDefault="00D30BE7" w:rsidP="005E59F7">
            <w:pPr>
              <w:rPr>
                <w:rFonts w:ascii="Arial" w:hAnsi="Arial" w:cs="Arial"/>
                <w:sz w:val="24"/>
                <w:szCs w:val="24"/>
              </w:rPr>
            </w:pPr>
            <w:r w:rsidRPr="005E59F7">
              <w:rPr>
                <w:rFonts w:ascii="Arial" w:hAnsi="Arial" w:cs="Arial"/>
                <w:sz w:val="24"/>
                <w:szCs w:val="24"/>
              </w:rPr>
              <w:t xml:space="preserve">352238, </w:t>
            </w:r>
          </w:p>
          <w:p w:rsidR="00D30BE7" w:rsidRPr="005E59F7" w:rsidRDefault="00D30BE7" w:rsidP="005E59F7">
            <w:pPr>
              <w:rPr>
                <w:rFonts w:ascii="Arial" w:hAnsi="Arial" w:cs="Arial"/>
                <w:sz w:val="24"/>
                <w:szCs w:val="24"/>
              </w:rPr>
            </w:pPr>
            <w:r w:rsidRPr="005E59F7">
              <w:rPr>
                <w:rFonts w:ascii="Arial" w:hAnsi="Arial" w:cs="Arial"/>
                <w:sz w:val="24"/>
                <w:szCs w:val="24"/>
              </w:rPr>
              <w:t xml:space="preserve">село Новосельское, </w:t>
            </w:r>
          </w:p>
          <w:p w:rsidR="00D30BE7" w:rsidRPr="005E59F7" w:rsidRDefault="00D30BE7" w:rsidP="005E59F7">
            <w:pPr>
              <w:rPr>
                <w:rFonts w:ascii="Arial" w:hAnsi="Arial" w:cs="Arial"/>
                <w:sz w:val="24"/>
                <w:szCs w:val="24"/>
              </w:rPr>
            </w:pPr>
            <w:r w:rsidRPr="005E59F7">
              <w:rPr>
                <w:rFonts w:ascii="Arial" w:hAnsi="Arial" w:cs="Arial"/>
                <w:sz w:val="24"/>
                <w:szCs w:val="24"/>
              </w:rPr>
              <w:t xml:space="preserve">улица Кирова, 94 </w:t>
            </w:r>
          </w:p>
        </w:tc>
        <w:tc>
          <w:tcPr>
            <w:tcW w:w="1134" w:type="dxa"/>
          </w:tcPr>
          <w:p w:rsidR="00D30BE7" w:rsidRPr="005E59F7" w:rsidRDefault="00D30BE7" w:rsidP="005E59F7">
            <w:pPr>
              <w:rPr>
                <w:rFonts w:ascii="Arial" w:hAnsi="Arial" w:cs="Arial"/>
                <w:sz w:val="24"/>
                <w:szCs w:val="24"/>
              </w:rPr>
            </w:pPr>
            <w:r w:rsidRPr="005E59F7">
              <w:rPr>
                <w:rFonts w:ascii="Arial" w:hAnsi="Arial" w:cs="Arial"/>
                <w:sz w:val="24"/>
                <w:szCs w:val="24"/>
              </w:rPr>
              <w:t>8(86195)25619</w:t>
            </w:r>
          </w:p>
        </w:tc>
        <w:tc>
          <w:tcPr>
            <w:tcW w:w="1985" w:type="dxa"/>
          </w:tcPr>
          <w:p w:rsidR="00D30BE7" w:rsidRPr="005E59F7" w:rsidRDefault="00D30BE7" w:rsidP="005E59F7">
            <w:pPr>
              <w:rPr>
                <w:rFonts w:ascii="Arial" w:hAnsi="Arial" w:cs="Arial"/>
                <w:sz w:val="24"/>
                <w:szCs w:val="24"/>
              </w:rPr>
            </w:pPr>
            <w:r w:rsidRPr="005E59F7">
              <w:rPr>
                <w:rFonts w:ascii="Arial" w:hAnsi="Arial" w:cs="Arial"/>
                <w:sz w:val="24"/>
                <w:szCs w:val="24"/>
              </w:rPr>
              <w:t>http://mobuoosh12.ucoz.ru</w:t>
            </w:r>
          </w:p>
        </w:tc>
        <w:tc>
          <w:tcPr>
            <w:tcW w:w="1559" w:type="dxa"/>
          </w:tcPr>
          <w:p w:rsidR="00D30BE7" w:rsidRPr="005E59F7" w:rsidRDefault="00D30BE7" w:rsidP="005E59F7">
            <w:pPr>
              <w:rPr>
                <w:rFonts w:ascii="Arial" w:hAnsi="Arial" w:cs="Arial"/>
                <w:sz w:val="24"/>
                <w:szCs w:val="24"/>
              </w:rPr>
            </w:pPr>
            <w:r w:rsidRPr="005E59F7">
              <w:rPr>
                <w:rFonts w:ascii="Arial" w:hAnsi="Arial" w:cs="Arial"/>
                <w:sz w:val="24"/>
                <w:szCs w:val="24"/>
              </w:rPr>
              <w:t xml:space="preserve">school12@ </w:t>
            </w:r>
            <w:proofErr w:type="spellStart"/>
            <w:r w:rsidRPr="005E59F7">
              <w:rPr>
                <w:rFonts w:ascii="Arial" w:hAnsi="Arial" w:cs="Arial"/>
                <w:sz w:val="24"/>
                <w:szCs w:val="24"/>
              </w:rPr>
              <w:t>kubannet.ru</w:t>
            </w:r>
            <w:proofErr w:type="spellEnd"/>
          </w:p>
        </w:tc>
      </w:tr>
      <w:tr w:rsidR="00D30BE7" w:rsidRPr="005E59F7" w:rsidTr="00716097">
        <w:tc>
          <w:tcPr>
            <w:tcW w:w="567" w:type="dxa"/>
          </w:tcPr>
          <w:p w:rsidR="00D30BE7" w:rsidRPr="005E59F7" w:rsidRDefault="00D30BE7" w:rsidP="005E59F7">
            <w:pPr>
              <w:ind w:firstLine="567"/>
              <w:rPr>
                <w:rFonts w:ascii="Arial" w:hAnsi="Arial" w:cs="Arial"/>
                <w:bCs/>
                <w:sz w:val="24"/>
                <w:szCs w:val="24"/>
              </w:rPr>
            </w:pPr>
            <w:r w:rsidRPr="005E59F7">
              <w:rPr>
                <w:rFonts w:ascii="Arial" w:hAnsi="Arial" w:cs="Arial"/>
                <w:bCs/>
                <w:sz w:val="24"/>
                <w:szCs w:val="24"/>
              </w:rPr>
              <w:t>17.</w:t>
            </w:r>
          </w:p>
        </w:tc>
        <w:tc>
          <w:tcPr>
            <w:tcW w:w="3261" w:type="dxa"/>
          </w:tcPr>
          <w:p w:rsidR="00D30BE7" w:rsidRPr="005E59F7" w:rsidRDefault="00D30BE7" w:rsidP="005E59F7">
            <w:pPr>
              <w:rPr>
                <w:rFonts w:ascii="Arial" w:hAnsi="Arial" w:cs="Arial"/>
                <w:sz w:val="24"/>
                <w:szCs w:val="24"/>
              </w:rPr>
            </w:pPr>
            <w:r w:rsidRPr="005E59F7">
              <w:rPr>
                <w:rFonts w:ascii="Arial" w:hAnsi="Arial" w:cs="Arial"/>
                <w:sz w:val="24"/>
                <w:szCs w:val="24"/>
              </w:rPr>
              <w:t>Муниципальное общеобразовательное бюджетное учреждение средняя общеобразовательная школа № 13 п. Глубокого муниципального образования Новокубанский район</w:t>
            </w:r>
          </w:p>
        </w:tc>
        <w:tc>
          <w:tcPr>
            <w:tcW w:w="1842" w:type="dxa"/>
          </w:tcPr>
          <w:p w:rsidR="00D30BE7" w:rsidRPr="005E59F7" w:rsidRDefault="00D30BE7" w:rsidP="005E59F7">
            <w:pPr>
              <w:rPr>
                <w:rFonts w:ascii="Arial" w:hAnsi="Arial" w:cs="Arial"/>
                <w:sz w:val="24"/>
                <w:szCs w:val="24"/>
              </w:rPr>
            </w:pPr>
            <w:r w:rsidRPr="005E59F7">
              <w:rPr>
                <w:rFonts w:ascii="Arial" w:hAnsi="Arial" w:cs="Arial"/>
                <w:sz w:val="24"/>
                <w:szCs w:val="24"/>
              </w:rPr>
              <w:t xml:space="preserve">352207, </w:t>
            </w:r>
          </w:p>
          <w:p w:rsidR="00D30BE7" w:rsidRPr="005E59F7" w:rsidRDefault="00D30BE7" w:rsidP="005E59F7">
            <w:pPr>
              <w:rPr>
                <w:rFonts w:ascii="Arial" w:hAnsi="Arial" w:cs="Arial"/>
                <w:sz w:val="24"/>
                <w:szCs w:val="24"/>
              </w:rPr>
            </w:pPr>
            <w:r w:rsidRPr="005E59F7">
              <w:rPr>
                <w:rFonts w:ascii="Arial" w:hAnsi="Arial" w:cs="Arial"/>
                <w:sz w:val="24"/>
                <w:szCs w:val="24"/>
              </w:rPr>
              <w:t xml:space="preserve">посёлок Глубокий, </w:t>
            </w:r>
          </w:p>
          <w:p w:rsidR="00D30BE7" w:rsidRPr="005E59F7" w:rsidRDefault="00D30BE7" w:rsidP="005E59F7">
            <w:pPr>
              <w:rPr>
                <w:rFonts w:ascii="Arial" w:hAnsi="Arial" w:cs="Arial"/>
                <w:sz w:val="24"/>
                <w:szCs w:val="24"/>
              </w:rPr>
            </w:pPr>
            <w:r w:rsidRPr="005E59F7">
              <w:rPr>
                <w:rFonts w:ascii="Arial" w:hAnsi="Arial" w:cs="Arial"/>
                <w:sz w:val="24"/>
                <w:szCs w:val="24"/>
              </w:rPr>
              <w:t xml:space="preserve">улица Школьная, 6  </w:t>
            </w:r>
          </w:p>
        </w:tc>
        <w:tc>
          <w:tcPr>
            <w:tcW w:w="1134" w:type="dxa"/>
          </w:tcPr>
          <w:p w:rsidR="00D30BE7" w:rsidRPr="005E59F7" w:rsidRDefault="00D30BE7" w:rsidP="005E59F7">
            <w:pPr>
              <w:rPr>
                <w:rFonts w:ascii="Arial" w:hAnsi="Arial" w:cs="Arial"/>
                <w:sz w:val="24"/>
                <w:szCs w:val="24"/>
              </w:rPr>
            </w:pPr>
            <w:r w:rsidRPr="005E59F7">
              <w:rPr>
                <w:rFonts w:ascii="Arial" w:hAnsi="Arial" w:cs="Arial"/>
                <w:sz w:val="24"/>
                <w:szCs w:val="24"/>
              </w:rPr>
              <w:t>8(86195)25108</w:t>
            </w:r>
          </w:p>
        </w:tc>
        <w:tc>
          <w:tcPr>
            <w:tcW w:w="1985" w:type="dxa"/>
          </w:tcPr>
          <w:p w:rsidR="00D30BE7" w:rsidRPr="005E59F7" w:rsidRDefault="00D30BE7" w:rsidP="005E59F7">
            <w:pPr>
              <w:rPr>
                <w:rFonts w:ascii="Arial" w:hAnsi="Arial" w:cs="Arial"/>
                <w:sz w:val="24"/>
                <w:szCs w:val="24"/>
              </w:rPr>
            </w:pPr>
            <w:r w:rsidRPr="00755315">
              <w:rPr>
                <w:rFonts w:ascii="Arial" w:hAnsi="Arial" w:cs="Arial"/>
                <w:sz w:val="24"/>
                <w:szCs w:val="24"/>
              </w:rPr>
              <w:t xml:space="preserve">http://nvksosh13. </w:t>
            </w:r>
            <w:proofErr w:type="spellStart"/>
            <w:r w:rsidRPr="00755315">
              <w:rPr>
                <w:rFonts w:ascii="Arial" w:hAnsi="Arial" w:cs="Arial"/>
                <w:sz w:val="24"/>
                <w:szCs w:val="24"/>
              </w:rPr>
              <w:t>ucoz.ru</w:t>
            </w:r>
            <w:proofErr w:type="spellEnd"/>
            <w:r w:rsidRPr="00755315">
              <w:rPr>
                <w:rFonts w:ascii="Arial" w:hAnsi="Arial" w:cs="Arial"/>
                <w:sz w:val="24"/>
                <w:szCs w:val="24"/>
              </w:rPr>
              <w:t>/</w:t>
            </w:r>
          </w:p>
        </w:tc>
        <w:tc>
          <w:tcPr>
            <w:tcW w:w="1559" w:type="dxa"/>
          </w:tcPr>
          <w:p w:rsidR="00D30BE7" w:rsidRPr="005E59F7" w:rsidRDefault="00D30BE7" w:rsidP="005E59F7">
            <w:pPr>
              <w:rPr>
                <w:rFonts w:ascii="Arial" w:hAnsi="Arial" w:cs="Arial"/>
                <w:sz w:val="24"/>
                <w:szCs w:val="24"/>
              </w:rPr>
            </w:pPr>
            <w:r w:rsidRPr="005E59F7">
              <w:rPr>
                <w:rFonts w:ascii="Arial" w:hAnsi="Arial" w:cs="Arial"/>
                <w:sz w:val="24"/>
                <w:szCs w:val="24"/>
              </w:rPr>
              <w:t>school13@nk.kubannet.ru</w:t>
            </w:r>
          </w:p>
        </w:tc>
      </w:tr>
      <w:tr w:rsidR="00D30BE7" w:rsidRPr="005E59F7" w:rsidTr="00716097">
        <w:tc>
          <w:tcPr>
            <w:tcW w:w="567" w:type="dxa"/>
          </w:tcPr>
          <w:p w:rsidR="00D30BE7" w:rsidRPr="005E59F7" w:rsidRDefault="00D30BE7" w:rsidP="005E59F7">
            <w:pPr>
              <w:ind w:firstLine="567"/>
              <w:rPr>
                <w:rFonts w:ascii="Arial" w:hAnsi="Arial" w:cs="Arial"/>
                <w:bCs/>
                <w:sz w:val="24"/>
                <w:szCs w:val="24"/>
              </w:rPr>
            </w:pPr>
            <w:r w:rsidRPr="005E59F7">
              <w:rPr>
                <w:rFonts w:ascii="Arial" w:hAnsi="Arial" w:cs="Arial"/>
                <w:bCs/>
                <w:sz w:val="24"/>
                <w:szCs w:val="24"/>
              </w:rPr>
              <w:t>18.</w:t>
            </w:r>
          </w:p>
        </w:tc>
        <w:tc>
          <w:tcPr>
            <w:tcW w:w="3261" w:type="dxa"/>
          </w:tcPr>
          <w:p w:rsidR="00D30BE7" w:rsidRPr="005E59F7" w:rsidRDefault="00D30BE7" w:rsidP="005E59F7">
            <w:pPr>
              <w:rPr>
                <w:rFonts w:ascii="Arial" w:hAnsi="Arial" w:cs="Arial"/>
                <w:sz w:val="24"/>
                <w:szCs w:val="24"/>
              </w:rPr>
            </w:pPr>
            <w:r w:rsidRPr="005E59F7">
              <w:rPr>
                <w:rFonts w:ascii="Arial" w:hAnsi="Arial" w:cs="Arial"/>
                <w:sz w:val="24"/>
                <w:szCs w:val="24"/>
              </w:rPr>
              <w:t xml:space="preserve">Муниципальное общеобразовательное автономное учреждение средняя общеобразовательная школа № 14 х. </w:t>
            </w:r>
            <w:proofErr w:type="spellStart"/>
            <w:r w:rsidRPr="005E59F7">
              <w:rPr>
                <w:rFonts w:ascii="Arial" w:hAnsi="Arial" w:cs="Arial"/>
                <w:sz w:val="24"/>
                <w:szCs w:val="24"/>
              </w:rPr>
              <w:t>Марьинского</w:t>
            </w:r>
            <w:proofErr w:type="spellEnd"/>
            <w:r w:rsidRPr="005E59F7">
              <w:rPr>
                <w:rFonts w:ascii="Arial" w:hAnsi="Arial" w:cs="Arial"/>
                <w:sz w:val="24"/>
                <w:szCs w:val="24"/>
              </w:rPr>
              <w:t xml:space="preserve"> муниципального образования Новокубанский район</w:t>
            </w:r>
          </w:p>
        </w:tc>
        <w:tc>
          <w:tcPr>
            <w:tcW w:w="1842" w:type="dxa"/>
          </w:tcPr>
          <w:p w:rsidR="00D30BE7" w:rsidRPr="005E59F7" w:rsidRDefault="00D30BE7" w:rsidP="005E59F7">
            <w:pPr>
              <w:rPr>
                <w:rFonts w:ascii="Arial" w:hAnsi="Arial" w:cs="Arial"/>
                <w:sz w:val="24"/>
                <w:szCs w:val="24"/>
              </w:rPr>
            </w:pPr>
            <w:r w:rsidRPr="005E59F7">
              <w:rPr>
                <w:rFonts w:ascii="Arial" w:hAnsi="Arial" w:cs="Arial"/>
                <w:sz w:val="24"/>
                <w:szCs w:val="24"/>
              </w:rPr>
              <w:t xml:space="preserve">352218, </w:t>
            </w:r>
          </w:p>
          <w:p w:rsidR="00D30BE7" w:rsidRPr="005E59F7" w:rsidRDefault="00D30BE7" w:rsidP="005E59F7">
            <w:pPr>
              <w:rPr>
                <w:rFonts w:ascii="Arial" w:hAnsi="Arial" w:cs="Arial"/>
                <w:sz w:val="24"/>
                <w:szCs w:val="24"/>
              </w:rPr>
            </w:pPr>
            <w:r w:rsidRPr="005E59F7">
              <w:rPr>
                <w:rFonts w:ascii="Arial" w:hAnsi="Arial" w:cs="Arial"/>
                <w:sz w:val="24"/>
                <w:szCs w:val="24"/>
              </w:rPr>
              <w:t xml:space="preserve">х. </w:t>
            </w:r>
            <w:proofErr w:type="spellStart"/>
            <w:r w:rsidRPr="005E59F7">
              <w:rPr>
                <w:rFonts w:ascii="Arial" w:hAnsi="Arial" w:cs="Arial"/>
                <w:sz w:val="24"/>
                <w:szCs w:val="24"/>
              </w:rPr>
              <w:t>Марьинский</w:t>
            </w:r>
            <w:proofErr w:type="spellEnd"/>
            <w:r w:rsidRPr="005E59F7">
              <w:rPr>
                <w:rFonts w:ascii="Arial" w:hAnsi="Arial" w:cs="Arial"/>
                <w:sz w:val="24"/>
                <w:szCs w:val="24"/>
              </w:rPr>
              <w:t xml:space="preserve">, </w:t>
            </w:r>
          </w:p>
          <w:p w:rsidR="00D30BE7" w:rsidRPr="005E59F7" w:rsidRDefault="00D30BE7" w:rsidP="005E59F7">
            <w:pPr>
              <w:rPr>
                <w:rFonts w:ascii="Arial" w:hAnsi="Arial" w:cs="Arial"/>
                <w:sz w:val="24"/>
                <w:szCs w:val="24"/>
              </w:rPr>
            </w:pPr>
            <w:r w:rsidRPr="005E59F7">
              <w:rPr>
                <w:rFonts w:ascii="Arial" w:hAnsi="Arial" w:cs="Arial"/>
                <w:sz w:val="24"/>
                <w:szCs w:val="24"/>
              </w:rPr>
              <w:t xml:space="preserve">улица Мира, 2 </w:t>
            </w:r>
          </w:p>
        </w:tc>
        <w:tc>
          <w:tcPr>
            <w:tcW w:w="1134" w:type="dxa"/>
          </w:tcPr>
          <w:p w:rsidR="00D30BE7" w:rsidRPr="005E59F7" w:rsidRDefault="00D30BE7" w:rsidP="005E59F7">
            <w:pPr>
              <w:rPr>
                <w:rFonts w:ascii="Arial" w:hAnsi="Arial" w:cs="Arial"/>
                <w:sz w:val="24"/>
                <w:szCs w:val="24"/>
              </w:rPr>
            </w:pPr>
            <w:r w:rsidRPr="005E59F7">
              <w:rPr>
                <w:rFonts w:ascii="Arial" w:hAnsi="Arial" w:cs="Arial"/>
                <w:sz w:val="24"/>
                <w:szCs w:val="24"/>
              </w:rPr>
              <w:t>8(86195)26172</w:t>
            </w:r>
          </w:p>
        </w:tc>
        <w:tc>
          <w:tcPr>
            <w:tcW w:w="1985" w:type="dxa"/>
          </w:tcPr>
          <w:p w:rsidR="00D30BE7" w:rsidRPr="005E59F7" w:rsidRDefault="00D30BE7" w:rsidP="005E59F7">
            <w:pPr>
              <w:rPr>
                <w:rFonts w:ascii="Arial" w:hAnsi="Arial" w:cs="Arial"/>
                <w:sz w:val="24"/>
                <w:szCs w:val="24"/>
              </w:rPr>
            </w:pPr>
            <w:r w:rsidRPr="005E59F7">
              <w:rPr>
                <w:rFonts w:ascii="Arial" w:hAnsi="Arial" w:cs="Arial"/>
                <w:sz w:val="24"/>
                <w:szCs w:val="24"/>
              </w:rPr>
              <w:t>http://nvk-scool14.ucoz.net/</w:t>
            </w:r>
          </w:p>
        </w:tc>
        <w:tc>
          <w:tcPr>
            <w:tcW w:w="1559" w:type="dxa"/>
          </w:tcPr>
          <w:p w:rsidR="00D30BE7" w:rsidRPr="005E59F7" w:rsidRDefault="00D30BE7" w:rsidP="005E59F7">
            <w:pPr>
              <w:rPr>
                <w:rFonts w:ascii="Arial" w:hAnsi="Arial" w:cs="Arial"/>
                <w:sz w:val="24"/>
                <w:szCs w:val="24"/>
              </w:rPr>
            </w:pPr>
            <w:r w:rsidRPr="005E59F7">
              <w:rPr>
                <w:rFonts w:ascii="Arial" w:hAnsi="Arial" w:cs="Arial"/>
                <w:sz w:val="24"/>
                <w:szCs w:val="24"/>
              </w:rPr>
              <w:t xml:space="preserve">school14@nk.kubannet.ru </w:t>
            </w:r>
          </w:p>
        </w:tc>
      </w:tr>
      <w:tr w:rsidR="00D30BE7" w:rsidRPr="005E59F7" w:rsidTr="00716097">
        <w:tc>
          <w:tcPr>
            <w:tcW w:w="567" w:type="dxa"/>
          </w:tcPr>
          <w:p w:rsidR="00D30BE7" w:rsidRPr="005E59F7" w:rsidRDefault="00D30BE7" w:rsidP="005E59F7">
            <w:pPr>
              <w:ind w:firstLine="567"/>
              <w:rPr>
                <w:rFonts w:ascii="Arial" w:hAnsi="Arial" w:cs="Arial"/>
                <w:bCs/>
                <w:sz w:val="24"/>
                <w:szCs w:val="24"/>
              </w:rPr>
            </w:pPr>
            <w:r w:rsidRPr="005E59F7">
              <w:rPr>
                <w:rFonts w:ascii="Arial" w:hAnsi="Arial" w:cs="Arial"/>
                <w:bCs/>
                <w:sz w:val="24"/>
                <w:szCs w:val="24"/>
              </w:rPr>
              <w:t>19.</w:t>
            </w:r>
          </w:p>
        </w:tc>
        <w:tc>
          <w:tcPr>
            <w:tcW w:w="3261" w:type="dxa"/>
          </w:tcPr>
          <w:p w:rsidR="00D30BE7" w:rsidRPr="005E59F7" w:rsidRDefault="00D30BE7" w:rsidP="005E59F7">
            <w:pPr>
              <w:rPr>
                <w:rFonts w:ascii="Arial" w:hAnsi="Arial" w:cs="Arial"/>
                <w:sz w:val="24"/>
                <w:szCs w:val="24"/>
              </w:rPr>
            </w:pPr>
            <w:r w:rsidRPr="005E59F7">
              <w:rPr>
                <w:rFonts w:ascii="Arial" w:hAnsi="Arial" w:cs="Arial"/>
                <w:sz w:val="24"/>
                <w:szCs w:val="24"/>
              </w:rPr>
              <w:t xml:space="preserve">Муниципальное общеобразовательное бюджетное учреждение средняя общеобразовательная школа № 15 имени </w:t>
            </w:r>
            <w:proofErr w:type="spellStart"/>
            <w:r w:rsidRPr="005E59F7">
              <w:rPr>
                <w:rFonts w:ascii="Arial" w:hAnsi="Arial" w:cs="Arial"/>
                <w:sz w:val="24"/>
                <w:szCs w:val="24"/>
              </w:rPr>
              <w:t>Н.И.Коробчака</w:t>
            </w:r>
            <w:proofErr w:type="spellEnd"/>
            <w:r w:rsidRPr="005E59F7">
              <w:rPr>
                <w:rFonts w:ascii="Arial" w:hAnsi="Arial" w:cs="Arial"/>
                <w:sz w:val="24"/>
                <w:szCs w:val="24"/>
              </w:rPr>
              <w:t xml:space="preserve"> </w:t>
            </w:r>
          </w:p>
          <w:p w:rsidR="00D30BE7" w:rsidRPr="005E59F7" w:rsidRDefault="00D30BE7" w:rsidP="005E59F7">
            <w:pPr>
              <w:rPr>
                <w:rFonts w:ascii="Arial" w:hAnsi="Arial" w:cs="Arial"/>
                <w:sz w:val="24"/>
                <w:szCs w:val="24"/>
              </w:rPr>
            </w:pPr>
            <w:r w:rsidRPr="005E59F7">
              <w:rPr>
                <w:rFonts w:ascii="Arial" w:hAnsi="Arial" w:cs="Arial"/>
                <w:sz w:val="24"/>
                <w:szCs w:val="24"/>
              </w:rPr>
              <w:t>с. Ковалевского муниципального образования Новокубанский район</w:t>
            </w:r>
          </w:p>
        </w:tc>
        <w:tc>
          <w:tcPr>
            <w:tcW w:w="1842" w:type="dxa"/>
          </w:tcPr>
          <w:p w:rsidR="00D30BE7" w:rsidRPr="005E59F7" w:rsidRDefault="00D30BE7" w:rsidP="005E59F7">
            <w:pPr>
              <w:rPr>
                <w:rFonts w:ascii="Arial" w:hAnsi="Arial" w:cs="Arial"/>
                <w:sz w:val="24"/>
                <w:szCs w:val="24"/>
              </w:rPr>
            </w:pPr>
            <w:r w:rsidRPr="005E59F7">
              <w:rPr>
                <w:rFonts w:ascii="Arial" w:hAnsi="Arial" w:cs="Arial"/>
                <w:sz w:val="24"/>
                <w:szCs w:val="24"/>
              </w:rPr>
              <w:t xml:space="preserve">352211, </w:t>
            </w:r>
          </w:p>
          <w:p w:rsidR="00D30BE7" w:rsidRPr="005E59F7" w:rsidRDefault="00D30BE7" w:rsidP="005E59F7">
            <w:pPr>
              <w:rPr>
                <w:rFonts w:ascii="Arial" w:hAnsi="Arial" w:cs="Arial"/>
                <w:sz w:val="24"/>
                <w:szCs w:val="24"/>
              </w:rPr>
            </w:pPr>
            <w:r w:rsidRPr="005E59F7">
              <w:rPr>
                <w:rFonts w:ascii="Arial" w:hAnsi="Arial" w:cs="Arial"/>
                <w:sz w:val="24"/>
                <w:szCs w:val="24"/>
              </w:rPr>
              <w:t xml:space="preserve">село </w:t>
            </w:r>
            <w:proofErr w:type="spellStart"/>
            <w:r w:rsidRPr="005E59F7">
              <w:rPr>
                <w:rFonts w:ascii="Arial" w:hAnsi="Arial" w:cs="Arial"/>
                <w:sz w:val="24"/>
                <w:szCs w:val="24"/>
              </w:rPr>
              <w:t>Ковалевское</w:t>
            </w:r>
            <w:proofErr w:type="spellEnd"/>
            <w:r w:rsidRPr="005E59F7">
              <w:rPr>
                <w:rFonts w:ascii="Arial" w:hAnsi="Arial" w:cs="Arial"/>
                <w:sz w:val="24"/>
                <w:szCs w:val="24"/>
              </w:rPr>
              <w:t xml:space="preserve">, </w:t>
            </w:r>
          </w:p>
          <w:p w:rsidR="00D30BE7" w:rsidRPr="005E59F7" w:rsidRDefault="00D30BE7" w:rsidP="005E59F7">
            <w:pPr>
              <w:rPr>
                <w:rFonts w:ascii="Arial" w:hAnsi="Arial" w:cs="Arial"/>
                <w:sz w:val="24"/>
                <w:szCs w:val="24"/>
              </w:rPr>
            </w:pPr>
            <w:r w:rsidRPr="005E59F7">
              <w:rPr>
                <w:rFonts w:ascii="Arial" w:hAnsi="Arial" w:cs="Arial"/>
                <w:sz w:val="24"/>
                <w:szCs w:val="24"/>
              </w:rPr>
              <w:t xml:space="preserve">улица Мичурина, 42 </w:t>
            </w:r>
          </w:p>
        </w:tc>
        <w:tc>
          <w:tcPr>
            <w:tcW w:w="1134" w:type="dxa"/>
          </w:tcPr>
          <w:p w:rsidR="00D30BE7" w:rsidRPr="005E59F7" w:rsidRDefault="00D30BE7" w:rsidP="005E59F7">
            <w:pPr>
              <w:rPr>
                <w:rFonts w:ascii="Arial" w:hAnsi="Arial" w:cs="Arial"/>
                <w:sz w:val="24"/>
                <w:szCs w:val="24"/>
              </w:rPr>
            </w:pPr>
            <w:r w:rsidRPr="005E59F7">
              <w:rPr>
                <w:rFonts w:ascii="Arial" w:hAnsi="Arial" w:cs="Arial"/>
                <w:sz w:val="24"/>
                <w:szCs w:val="24"/>
              </w:rPr>
              <w:t>8(86195)27635</w:t>
            </w:r>
          </w:p>
        </w:tc>
        <w:tc>
          <w:tcPr>
            <w:tcW w:w="1985" w:type="dxa"/>
          </w:tcPr>
          <w:p w:rsidR="00D30BE7" w:rsidRPr="005E59F7" w:rsidRDefault="00D30BE7" w:rsidP="005E59F7">
            <w:pPr>
              <w:rPr>
                <w:rFonts w:ascii="Arial" w:hAnsi="Arial" w:cs="Arial"/>
                <w:sz w:val="24"/>
                <w:szCs w:val="24"/>
              </w:rPr>
            </w:pPr>
            <w:r w:rsidRPr="005E59F7">
              <w:rPr>
                <w:rFonts w:ascii="Arial" w:hAnsi="Arial" w:cs="Arial"/>
                <w:sz w:val="24"/>
                <w:szCs w:val="24"/>
              </w:rPr>
              <w:t>http://sosh15koval.ucoz.ru/</w:t>
            </w:r>
          </w:p>
        </w:tc>
        <w:tc>
          <w:tcPr>
            <w:tcW w:w="1559" w:type="dxa"/>
          </w:tcPr>
          <w:p w:rsidR="00D30BE7" w:rsidRPr="005E59F7" w:rsidRDefault="00D30BE7" w:rsidP="005E59F7">
            <w:pPr>
              <w:rPr>
                <w:rFonts w:ascii="Arial" w:hAnsi="Arial" w:cs="Arial"/>
                <w:sz w:val="24"/>
                <w:szCs w:val="24"/>
              </w:rPr>
            </w:pPr>
            <w:r w:rsidRPr="005E59F7">
              <w:rPr>
                <w:rFonts w:ascii="Arial" w:hAnsi="Arial" w:cs="Arial"/>
                <w:sz w:val="24"/>
                <w:szCs w:val="24"/>
              </w:rPr>
              <w:t>school15@nk.kubannet.ru</w:t>
            </w:r>
          </w:p>
        </w:tc>
      </w:tr>
      <w:tr w:rsidR="00D30BE7" w:rsidRPr="005E59F7" w:rsidTr="00716097">
        <w:tc>
          <w:tcPr>
            <w:tcW w:w="567" w:type="dxa"/>
          </w:tcPr>
          <w:p w:rsidR="00D30BE7" w:rsidRPr="005E59F7" w:rsidRDefault="00D30BE7" w:rsidP="005E59F7">
            <w:pPr>
              <w:ind w:firstLine="567"/>
              <w:rPr>
                <w:rFonts w:ascii="Arial" w:hAnsi="Arial" w:cs="Arial"/>
                <w:bCs/>
                <w:sz w:val="24"/>
                <w:szCs w:val="24"/>
              </w:rPr>
            </w:pPr>
            <w:r w:rsidRPr="005E59F7">
              <w:rPr>
                <w:rFonts w:ascii="Arial" w:hAnsi="Arial" w:cs="Arial"/>
                <w:bCs/>
                <w:sz w:val="24"/>
                <w:szCs w:val="24"/>
              </w:rPr>
              <w:t>20.</w:t>
            </w:r>
          </w:p>
        </w:tc>
        <w:tc>
          <w:tcPr>
            <w:tcW w:w="3261" w:type="dxa"/>
          </w:tcPr>
          <w:p w:rsidR="00D30BE7" w:rsidRPr="005E59F7" w:rsidRDefault="00D30BE7" w:rsidP="005E59F7">
            <w:pPr>
              <w:rPr>
                <w:rFonts w:ascii="Arial" w:hAnsi="Arial" w:cs="Arial"/>
                <w:sz w:val="24"/>
                <w:szCs w:val="24"/>
              </w:rPr>
            </w:pPr>
            <w:r w:rsidRPr="005E59F7">
              <w:rPr>
                <w:rFonts w:ascii="Arial" w:hAnsi="Arial" w:cs="Arial"/>
                <w:sz w:val="24"/>
                <w:szCs w:val="24"/>
              </w:rPr>
              <w:t>Муниципальное общеобразовательное  автономное учреждение средняя общеобразовательная школа № 16 им. В.В.Горбатко п. Восход муниципального образования Новокубанский район</w:t>
            </w:r>
          </w:p>
        </w:tc>
        <w:tc>
          <w:tcPr>
            <w:tcW w:w="1842" w:type="dxa"/>
          </w:tcPr>
          <w:p w:rsidR="00D30BE7" w:rsidRPr="005E59F7" w:rsidRDefault="00D30BE7" w:rsidP="005E59F7">
            <w:pPr>
              <w:rPr>
                <w:rFonts w:ascii="Arial" w:hAnsi="Arial" w:cs="Arial"/>
                <w:sz w:val="24"/>
                <w:szCs w:val="24"/>
              </w:rPr>
            </w:pPr>
            <w:r w:rsidRPr="005E59F7">
              <w:rPr>
                <w:rFonts w:ascii="Arial" w:hAnsi="Arial" w:cs="Arial"/>
                <w:sz w:val="24"/>
                <w:szCs w:val="24"/>
              </w:rPr>
              <w:t xml:space="preserve">352213, </w:t>
            </w:r>
          </w:p>
          <w:p w:rsidR="00D30BE7" w:rsidRPr="005E59F7" w:rsidRDefault="00D30BE7" w:rsidP="005E59F7">
            <w:pPr>
              <w:rPr>
                <w:rFonts w:ascii="Arial" w:hAnsi="Arial" w:cs="Arial"/>
                <w:sz w:val="24"/>
                <w:szCs w:val="24"/>
              </w:rPr>
            </w:pPr>
            <w:r w:rsidRPr="005E59F7">
              <w:rPr>
                <w:rFonts w:ascii="Arial" w:hAnsi="Arial" w:cs="Arial"/>
                <w:sz w:val="24"/>
                <w:szCs w:val="24"/>
              </w:rPr>
              <w:t xml:space="preserve">посёлок Восход, </w:t>
            </w:r>
          </w:p>
          <w:p w:rsidR="00D30BE7" w:rsidRPr="005E59F7" w:rsidRDefault="00D30BE7" w:rsidP="005E59F7">
            <w:pPr>
              <w:rPr>
                <w:rFonts w:ascii="Arial" w:hAnsi="Arial" w:cs="Arial"/>
                <w:sz w:val="24"/>
                <w:szCs w:val="24"/>
              </w:rPr>
            </w:pPr>
            <w:r w:rsidRPr="005E59F7">
              <w:rPr>
                <w:rFonts w:ascii="Arial" w:hAnsi="Arial" w:cs="Arial"/>
                <w:sz w:val="24"/>
                <w:szCs w:val="24"/>
              </w:rPr>
              <w:t xml:space="preserve">улица Молодежная, 2 </w:t>
            </w:r>
          </w:p>
        </w:tc>
        <w:tc>
          <w:tcPr>
            <w:tcW w:w="1134" w:type="dxa"/>
          </w:tcPr>
          <w:p w:rsidR="00D30BE7" w:rsidRPr="005E59F7" w:rsidRDefault="00D30BE7" w:rsidP="005E59F7">
            <w:pPr>
              <w:rPr>
                <w:rFonts w:ascii="Arial" w:hAnsi="Arial" w:cs="Arial"/>
                <w:sz w:val="24"/>
                <w:szCs w:val="24"/>
              </w:rPr>
            </w:pPr>
            <w:r w:rsidRPr="005E59F7">
              <w:rPr>
                <w:rFonts w:ascii="Arial" w:hAnsi="Arial" w:cs="Arial"/>
                <w:sz w:val="24"/>
                <w:szCs w:val="24"/>
              </w:rPr>
              <w:t>8(86195)29171</w:t>
            </w:r>
          </w:p>
        </w:tc>
        <w:tc>
          <w:tcPr>
            <w:tcW w:w="1985" w:type="dxa"/>
          </w:tcPr>
          <w:p w:rsidR="00D30BE7" w:rsidRPr="005E59F7" w:rsidRDefault="00D30BE7" w:rsidP="005E59F7">
            <w:pPr>
              <w:rPr>
                <w:rFonts w:ascii="Arial" w:hAnsi="Arial" w:cs="Arial"/>
                <w:sz w:val="24"/>
                <w:szCs w:val="24"/>
              </w:rPr>
            </w:pPr>
            <w:r w:rsidRPr="005E59F7">
              <w:rPr>
                <w:rFonts w:ascii="Arial" w:hAnsi="Arial" w:cs="Arial"/>
                <w:sz w:val="24"/>
                <w:szCs w:val="24"/>
              </w:rPr>
              <w:t>https://nvksosh16.nethouse.ru/</w:t>
            </w:r>
          </w:p>
        </w:tc>
        <w:tc>
          <w:tcPr>
            <w:tcW w:w="1559" w:type="dxa"/>
          </w:tcPr>
          <w:p w:rsidR="00D30BE7" w:rsidRPr="005E59F7" w:rsidRDefault="00D30BE7" w:rsidP="005E59F7">
            <w:pPr>
              <w:rPr>
                <w:rFonts w:ascii="Arial" w:hAnsi="Arial" w:cs="Arial"/>
                <w:sz w:val="24"/>
                <w:szCs w:val="24"/>
              </w:rPr>
            </w:pPr>
            <w:r w:rsidRPr="005E59F7">
              <w:rPr>
                <w:rFonts w:ascii="Arial" w:hAnsi="Arial" w:cs="Arial"/>
                <w:sz w:val="24"/>
                <w:szCs w:val="24"/>
              </w:rPr>
              <w:t>school16@nk.kubannet.ru</w:t>
            </w:r>
          </w:p>
        </w:tc>
      </w:tr>
      <w:tr w:rsidR="00D30BE7" w:rsidRPr="005E59F7" w:rsidTr="00716097">
        <w:tc>
          <w:tcPr>
            <w:tcW w:w="567" w:type="dxa"/>
          </w:tcPr>
          <w:p w:rsidR="00D30BE7" w:rsidRPr="005E59F7" w:rsidRDefault="00D30BE7" w:rsidP="005E59F7">
            <w:pPr>
              <w:ind w:firstLine="567"/>
              <w:rPr>
                <w:rFonts w:ascii="Arial" w:hAnsi="Arial" w:cs="Arial"/>
                <w:bCs/>
                <w:sz w:val="24"/>
                <w:szCs w:val="24"/>
              </w:rPr>
            </w:pPr>
            <w:r w:rsidRPr="005E59F7">
              <w:rPr>
                <w:rFonts w:ascii="Arial" w:hAnsi="Arial" w:cs="Arial"/>
                <w:bCs/>
                <w:sz w:val="24"/>
                <w:szCs w:val="24"/>
              </w:rPr>
              <w:t>21.</w:t>
            </w:r>
          </w:p>
        </w:tc>
        <w:tc>
          <w:tcPr>
            <w:tcW w:w="3261" w:type="dxa"/>
          </w:tcPr>
          <w:p w:rsidR="00D30BE7" w:rsidRPr="005E59F7" w:rsidRDefault="00D30BE7" w:rsidP="005E59F7">
            <w:pPr>
              <w:rPr>
                <w:rFonts w:ascii="Arial" w:hAnsi="Arial" w:cs="Arial"/>
                <w:sz w:val="24"/>
                <w:szCs w:val="24"/>
              </w:rPr>
            </w:pPr>
            <w:r w:rsidRPr="005E59F7">
              <w:rPr>
                <w:rFonts w:ascii="Arial" w:hAnsi="Arial" w:cs="Arial"/>
                <w:sz w:val="24"/>
                <w:szCs w:val="24"/>
              </w:rPr>
              <w:t xml:space="preserve">Муниципальное общеобразовательное автономное учреждение средняя общеобразовательная школа № 17 имени </w:t>
            </w:r>
            <w:proofErr w:type="spellStart"/>
            <w:r w:rsidRPr="005E59F7">
              <w:rPr>
                <w:rFonts w:ascii="Arial" w:hAnsi="Arial" w:cs="Arial"/>
                <w:sz w:val="24"/>
                <w:szCs w:val="24"/>
              </w:rPr>
              <w:t>Н.К.Киянова</w:t>
            </w:r>
            <w:proofErr w:type="spellEnd"/>
            <w:r w:rsidRPr="005E59F7">
              <w:rPr>
                <w:rFonts w:ascii="Arial" w:hAnsi="Arial" w:cs="Arial"/>
                <w:sz w:val="24"/>
                <w:szCs w:val="24"/>
              </w:rPr>
              <w:t xml:space="preserve"> х. </w:t>
            </w:r>
            <w:proofErr w:type="spellStart"/>
            <w:r w:rsidRPr="005E59F7">
              <w:rPr>
                <w:rFonts w:ascii="Arial" w:hAnsi="Arial" w:cs="Arial"/>
                <w:sz w:val="24"/>
                <w:szCs w:val="24"/>
              </w:rPr>
              <w:t>Ляпино</w:t>
            </w:r>
            <w:proofErr w:type="spellEnd"/>
            <w:r w:rsidRPr="005E59F7">
              <w:rPr>
                <w:rFonts w:ascii="Arial" w:hAnsi="Arial" w:cs="Arial"/>
                <w:sz w:val="24"/>
                <w:szCs w:val="24"/>
              </w:rPr>
              <w:t xml:space="preserve"> муниципального образования Новокубанский район</w:t>
            </w:r>
          </w:p>
        </w:tc>
        <w:tc>
          <w:tcPr>
            <w:tcW w:w="1842" w:type="dxa"/>
          </w:tcPr>
          <w:p w:rsidR="00D30BE7" w:rsidRPr="005E59F7" w:rsidRDefault="00D30BE7" w:rsidP="005E59F7">
            <w:pPr>
              <w:rPr>
                <w:rFonts w:ascii="Arial" w:hAnsi="Arial" w:cs="Arial"/>
                <w:sz w:val="24"/>
                <w:szCs w:val="24"/>
              </w:rPr>
            </w:pPr>
            <w:r w:rsidRPr="005E59F7">
              <w:rPr>
                <w:rFonts w:ascii="Arial" w:hAnsi="Arial" w:cs="Arial"/>
                <w:sz w:val="24"/>
                <w:szCs w:val="24"/>
              </w:rPr>
              <w:t xml:space="preserve">352215, </w:t>
            </w:r>
          </w:p>
          <w:p w:rsidR="00D30BE7" w:rsidRPr="005E59F7" w:rsidRDefault="00D30BE7" w:rsidP="005E59F7">
            <w:pPr>
              <w:rPr>
                <w:rFonts w:ascii="Arial" w:hAnsi="Arial" w:cs="Arial"/>
                <w:sz w:val="24"/>
                <w:szCs w:val="24"/>
              </w:rPr>
            </w:pPr>
            <w:r w:rsidRPr="005E59F7">
              <w:rPr>
                <w:rFonts w:ascii="Arial" w:hAnsi="Arial" w:cs="Arial"/>
                <w:sz w:val="24"/>
                <w:szCs w:val="24"/>
              </w:rPr>
              <w:t xml:space="preserve">хутор </w:t>
            </w:r>
            <w:proofErr w:type="spellStart"/>
            <w:r w:rsidRPr="005E59F7">
              <w:rPr>
                <w:rFonts w:ascii="Arial" w:hAnsi="Arial" w:cs="Arial"/>
                <w:sz w:val="24"/>
                <w:szCs w:val="24"/>
              </w:rPr>
              <w:t>Ляпино</w:t>
            </w:r>
            <w:proofErr w:type="spellEnd"/>
            <w:r w:rsidRPr="005E59F7">
              <w:rPr>
                <w:rFonts w:ascii="Arial" w:hAnsi="Arial" w:cs="Arial"/>
                <w:sz w:val="24"/>
                <w:szCs w:val="24"/>
              </w:rPr>
              <w:t xml:space="preserve">, </w:t>
            </w:r>
          </w:p>
          <w:p w:rsidR="00D30BE7" w:rsidRPr="005E59F7" w:rsidRDefault="00D30BE7" w:rsidP="005E59F7">
            <w:pPr>
              <w:rPr>
                <w:rFonts w:ascii="Arial" w:hAnsi="Arial" w:cs="Arial"/>
                <w:sz w:val="24"/>
                <w:szCs w:val="24"/>
              </w:rPr>
            </w:pPr>
            <w:r w:rsidRPr="005E59F7">
              <w:rPr>
                <w:rFonts w:ascii="Arial" w:hAnsi="Arial" w:cs="Arial"/>
                <w:sz w:val="24"/>
                <w:szCs w:val="24"/>
              </w:rPr>
              <w:t xml:space="preserve">улица Школьная, 8 </w:t>
            </w:r>
          </w:p>
        </w:tc>
        <w:tc>
          <w:tcPr>
            <w:tcW w:w="1134" w:type="dxa"/>
          </w:tcPr>
          <w:p w:rsidR="00D30BE7" w:rsidRPr="005E59F7" w:rsidRDefault="00D30BE7" w:rsidP="005E59F7">
            <w:pPr>
              <w:rPr>
                <w:rFonts w:ascii="Arial" w:hAnsi="Arial" w:cs="Arial"/>
                <w:sz w:val="24"/>
                <w:szCs w:val="24"/>
              </w:rPr>
            </w:pPr>
            <w:r w:rsidRPr="005E59F7">
              <w:rPr>
                <w:rFonts w:ascii="Arial" w:hAnsi="Arial" w:cs="Arial"/>
                <w:sz w:val="24"/>
                <w:szCs w:val="24"/>
              </w:rPr>
              <w:t>8(86195)24172</w:t>
            </w:r>
          </w:p>
        </w:tc>
        <w:tc>
          <w:tcPr>
            <w:tcW w:w="1985" w:type="dxa"/>
          </w:tcPr>
          <w:p w:rsidR="00D30BE7" w:rsidRPr="005E59F7" w:rsidRDefault="00D30BE7" w:rsidP="005E59F7">
            <w:pPr>
              <w:rPr>
                <w:rFonts w:ascii="Arial" w:hAnsi="Arial" w:cs="Arial"/>
                <w:sz w:val="24"/>
                <w:szCs w:val="24"/>
              </w:rPr>
            </w:pPr>
            <w:r w:rsidRPr="00755315">
              <w:rPr>
                <w:rFonts w:ascii="Arial" w:hAnsi="Arial" w:cs="Arial"/>
                <w:sz w:val="24"/>
                <w:szCs w:val="24"/>
              </w:rPr>
              <w:t xml:space="preserve">http://nvksosh17. </w:t>
            </w:r>
            <w:proofErr w:type="spellStart"/>
            <w:r w:rsidRPr="00755315">
              <w:rPr>
                <w:rFonts w:ascii="Arial" w:hAnsi="Arial" w:cs="Arial"/>
                <w:sz w:val="24"/>
                <w:szCs w:val="24"/>
              </w:rPr>
              <w:t>narod.ru</w:t>
            </w:r>
            <w:proofErr w:type="spellEnd"/>
            <w:r w:rsidRPr="00755315">
              <w:rPr>
                <w:rFonts w:ascii="Arial" w:hAnsi="Arial" w:cs="Arial"/>
                <w:sz w:val="24"/>
                <w:szCs w:val="24"/>
              </w:rPr>
              <w:t>/</w:t>
            </w:r>
          </w:p>
        </w:tc>
        <w:tc>
          <w:tcPr>
            <w:tcW w:w="1559" w:type="dxa"/>
          </w:tcPr>
          <w:p w:rsidR="00D30BE7" w:rsidRPr="005E59F7" w:rsidRDefault="00D30BE7" w:rsidP="005E59F7">
            <w:pPr>
              <w:rPr>
                <w:rFonts w:ascii="Arial" w:hAnsi="Arial" w:cs="Arial"/>
                <w:sz w:val="24"/>
                <w:szCs w:val="24"/>
              </w:rPr>
            </w:pPr>
            <w:r w:rsidRPr="005E59F7">
              <w:rPr>
                <w:rFonts w:ascii="Arial" w:hAnsi="Arial" w:cs="Arial"/>
                <w:sz w:val="24"/>
                <w:szCs w:val="24"/>
              </w:rPr>
              <w:t xml:space="preserve">school17@ </w:t>
            </w:r>
            <w:proofErr w:type="spellStart"/>
            <w:r w:rsidRPr="005E59F7">
              <w:rPr>
                <w:rFonts w:ascii="Arial" w:hAnsi="Arial" w:cs="Arial"/>
                <w:sz w:val="24"/>
                <w:szCs w:val="24"/>
              </w:rPr>
              <w:t>kubannet.ru</w:t>
            </w:r>
            <w:proofErr w:type="spellEnd"/>
          </w:p>
        </w:tc>
      </w:tr>
      <w:tr w:rsidR="00D30BE7" w:rsidRPr="005E59F7" w:rsidTr="00716097">
        <w:tc>
          <w:tcPr>
            <w:tcW w:w="567" w:type="dxa"/>
          </w:tcPr>
          <w:p w:rsidR="00D30BE7" w:rsidRPr="005E59F7" w:rsidRDefault="00D30BE7" w:rsidP="005E59F7">
            <w:pPr>
              <w:ind w:firstLine="567"/>
              <w:rPr>
                <w:rFonts w:ascii="Arial" w:hAnsi="Arial" w:cs="Arial"/>
                <w:bCs/>
                <w:sz w:val="24"/>
                <w:szCs w:val="24"/>
              </w:rPr>
            </w:pPr>
            <w:r w:rsidRPr="005E59F7">
              <w:rPr>
                <w:rFonts w:ascii="Arial" w:hAnsi="Arial" w:cs="Arial"/>
                <w:bCs/>
                <w:sz w:val="24"/>
                <w:szCs w:val="24"/>
              </w:rPr>
              <w:t>22.</w:t>
            </w:r>
          </w:p>
        </w:tc>
        <w:tc>
          <w:tcPr>
            <w:tcW w:w="3261" w:type="dxa"/>
          </w:tcPr>
          <w:p w:rsidR="00D30BE7" w:rsidRPr="005E59F7" w:rsidRDefault="00D30BE7" w:rsidP="005E59F7">
            <w:pPr>
              <w:rPr>
                <w:rFonts w:ascii="Arial" w:hAnsi="Arial" w:cs="Arial"/>
                <w:sz w:val="24"/>
                <w:szCs w:val="24"/>
              </w:rPr>
            </w:pPr>
            <w:r w:rsidRPr="005E59F7">
              <w:rPr>
                <w:rFonts w:ascii="Arial" w:hAnsi="Arial" w:cs="Arial"/>
                <w:sz w:val="24"/>
                <w:szCs w:val="24"/>
              </w:rPr>
              <w:t xml:space="preserve">Муниципальное общеобразовательное бюджетное учреждение средняя общеобразовательная школа № 18 имени </w:t>
            </w:r>
            <w:proofErr w:type="spellStart"/>
            <w:r w:rsidRPr="005E59F7">
              <w:rPr>
                <w:rFonts w:ascii="Arial" w:hAnsi="Arial" w:cs="Arial"/>
                <w:sz w:val="24"/>
                <w:szCs w:val="24"/>
              </w:rPr>
              <w:t>Ф.Т.Данчева</w:t>
            </w:r>
            <w:proofErr w:type="spellEnd"/>
            <w:r w:rsidRPr="005E59F7">
              <w:rPr>
                <w:rFonts w:ascii="Arial" w:hAnsi="Arial" w:cs="Arial"/>
                <w:sz w:val="24"/>
                <w:szCs w:val="24"/>
              </w:rPr>
              <w:t xml:space="preserve"> х. Родниковского муниципального образования Новокубанский район</w:t>
            </w:r>
          </w:p>
          <w:p w:rsidR="00D30BE7" w:rsidRPr="005E59F7" w:rsidRDefault="00D30BE7" w:rsidP="005E59F7">
            <w:pPr>
              <w:rPr>
                <w:rFonts w:ascii="Arial" w:hAnsi="Arial" w:cs="Arial"/>
                <w:sz w:val="24"/>
                <w:szCs w:val="24"/>
              </w:rPr>
            </w:pPr>
          </w:p>
        </w:tc>
        <w:tc>
          <w:tcPr>
            <w:tcW w:w="1842" w:type="dxa"/>
          </w:tcPr>
          <w:p w:rsidR="00D30BE7" w:rsidRPr="005E59F7" w:rsidRDefault="00D30BE7" w:rsidP="005E59F7">
            <w:pPr>
              <w:rPr>
                <w:rFonts w:ascii="Arial" w:hAnsi="Arial" w:cs="Arial"/>
                <w:sz w:val="24"/>
                <w:szCs w:val="24"/>
              </w:rPr>
            </w:pPr>
            <w:r w:rsidRPr="005E59F7">
              <w:rPr>
                <w:rFonts w:ascii="Arial" w:hAnsi="Arial" w:cs="Arial"/>
                <w:sz w:val="24"/>
                <w:szCs w:val="24"/>
              </w:rPr>
              <w:t>352220,</w:t>
            </w:r>
          </w:p>
          <w:p w:rsidR="00D30BE7" w:rsidRPr="005E59F7" w:rsidRDefault="00D30BE7" w:rsidP="005E59F7">
            <w:pPr>
              <w:rPr>
                <w:rFonts w:ascii="Arial" w:hAnsi="Arial" w:cs="Arial"/>
                <w:sz w:val="24"/>
                <w:szCs w:val="24"/>
              </w:rPr>
            </w:pPr>
            <w:r w:rsidRPr="005E59F7">
              <w:rPr>
                <w:rFonts w:ascii="Arial" w:hAnsi="Arial" w:cs="Arial"/>
                <w:sz w:val="24"/>
                <w:szCs w:val="24"/>
              </w:rPr>
              <w:t xml:space="preserve">хутор Родниковский, улица Мира, 39 </w:t>
            </w:r>
          </w:p>
        </w:tc>
        <w:tc>
          <w:tcPr>
            <w:tcW w:w="1134" w:type="dxa"/>
          </w:tcPr>
          <w:p w:rsidR="00D30BE7" w:rsidRPr="005E59F7" w:rsidRDefault="00D30BE7" w:rsidP="005E59F7">
            <w:pPr>
              <w:rPr>
                <w:rFonts w:ascii="Arial" w:hAnsi="Arial" w:cs="Arial"/>
                <w:sz w:val="24"/>
                <w:szCs w:val="24"/>
              </w:rPr>
            </w:pPr>
            <w:r w:rsidRPr="005E59F7">
              <w:rPr>
                <w:rFonts w:ascii="Arial" w:hAnsi="Arial" w:cs="Arial"/>
                <w:sz w:val="24"/>
                <w:szCs w:val="24"/>
              </w:rPr>
              <w:t>8(86195)53946</w:t>
            </w:r>
          </w:p>
        </w:tc>
        <w:tc>
          <w:tcPr>
            <w:tcW w:w="1985" w:type="dxa"/>
          </w:tcPr>
          <w:p w:rsidR="00D30BE7" w:rsidRPr="005E59F7" w:rsidRDefault="00D30BE7" w:rsidP="005E59F7">
            <w:pPr>
              <w:rPr>
                <w:rFonts w:ascii="Arial" w:hAnsi="Arial" w:cs="Arial"/>
                <w:sz w:val="24"/>
                <w:szCs w:val="24"/>
              </w:rPr>
            </w:pPr>
            <w:r w:rsidRPr="005E59F7">
              <w:rPr>
                <w:rFonts w:ascii="Arial" w:hAnsi="Arial" w:cs="Arial"/>
                <w:sz w:val="24"/>
                <w:szCs w:val="24"/>
              </w:rPr>
              <w:t>http://school18rodn.ucoz.ru/</w:t>
            </w:r>
          </w:p>
        </w:tc>
        <w:tc>
          <w:tcPr>
            <w:tcW w:w="1559" w:type="dxa"/>
          </w:tcPr>
          <w:p w:rsidR="00D30BE7" w:rsidRPr="005E59F7" w:rsidRDefault="00D30BE7" w:rsidP="005E59F7">
            <w:pPr>
              <w:rPr>
                <w:rFonts w:ascii="Arial" w:hAnsi="Arial" w:cs="Arial"/>
                <w:sz w:val="24"/>
                <w:szCs w:val="24"/>
              </w:rPr>
            </w:pPr>
            <w:r w:rsidRPr="00755315">
              <w:rPr>
                <w:rFonts w:ascii="Arial" w:hAnsi="Arial" w:cs="Arial"/>
                <w:sz w:val="24"/>
                <w:szCs w:val="24"/>
                <w:lang w:val="en-US"/>
              </w:rPr>
              <w:t>s</w:t>
            </w:r>
            <w:r w:rsidRPr="00755315">
              <w:rPr>
                <w:rFonts w:ascii="Arial" w:hAnsi="Arial" w:cs="Arial"/>
                <w:sz w:val="24"/>
                <w:szCs w:val="24"/>
              </w:rPr>
              <w:t xml:space="preserve">chool18@nk.kubannet.ru  </w:t>
            </w:r>
          </w:p>
        </w:tc>
      </w:tr>
      <w:tr w:rsidR="00D30BE7" w:rsidRPr="005E59F7" w:rsidTr="00716097">
        <w:tc>
          <w:tcPr>
            <w:tcW w:w="567" w:type="dxa"/>
          </w:tcPr>
          <w:p w:rsidR="00D30BE7" w:rsidRPr="005E59F7" w:rsidRDefault="00D30BE7" w:rsidP="005E59F7">
            <w:pPr>
              <w:ind w:firstLine="567"/>
              <w:rPr>
                <w:rFonts w:ascii="Arial" w:hAnsi="Arial" w:cs="Arial"/>
                <w:bCs/>
                <w:sz w:val="24"/>
                <w:szCs w:val="24"/>
              </w:rPr>
            </w:pPr>
            <w:r w:rsidRPr="005E59F7">
              <w:rPr>
                <w:rFonts w:ascii="Arial" w:hAnsi="Arial" w:cs="Arial"/>
                <w:bCs/>
                <w:sz w:val="24"/>
                <w:szCs w:val="24"/>
              </w:rPr>
              <w:t>23.</w:t>
            </w:r>
          </w:p>
        </w:tc>
        <w:tc>
          <w:tcPr>
            <w:tcW w:w="3261" w:type="dxa"/>
          </w:tcPr>
          <w:p w:rsidR="00D30BE7" w:rsidRPr="005E59F7" w:rsidRDefault="00D30BE7" w:rsidP="005E59F7">
            <w:pPr>
              <w:rPr>
                <w:rFonts w:ascii="Arial" w:hAnsi="Arial" w:cs="Arial"/>
                <w:sz w:val="24"/>
                <w:szCs w:val="24"/>
              </w:rPr>
            </w:pPr>
            <w:r w:rsidRPr="005E59F7">
              <w:rPr>
                <w:rFonts w:ascii="Arial" w:hAnsi="Arial" w:cs="Arial"/>
                <w:sz w:val="24"/>
                <w:szCs w:val="24"/>
              </w:rPr>
              <w:t xml:space="preserve">Муниципальное общеобразовательное бюджетное учреждение основная общеобразовательная школа № 19 станицы </w:t>
            </w:r>
            <w:proofErr w:type="spellStart"/>
            <w:r w:rsidRPr="005E59F7">
              <w:rPr>
                <w:rFonts w:ascii="Arial" w:hAnsi="Arial" w:cs="Arial"/>
                <w:sz w:val="24"/>
                <w:szCs w:val="24"/>
              </w:rPr>
              <w:t>Косякинской</w:t>
            </w:r>
            <w:proofErr w:type="spellEnd"/>
            <w:r w:rsidRPr="005E59F7">
              <w:rPr>
                <w:rFonts w:ascii="Arial" w:hAnsi="Arial" w:cs="Arial"/>
                <w:sz w:val="24"/>
                <w:szCs w:val="24"/>
              </w:rPr>
              <w:t xml:space="preserve"> муниципального образования Новокубанский район</w:t>
            </w:r>
          </w:p>
        </w:tc>
        <w:tc>
          <w:tcPr>
            <w:tcW w:w="1842" w:type="dxa"/>
          </w:tcPr>
          <w:p w:rsidR="00D30BE7" w:rsidRPr="005E59F7" w:rsidRDefault="00D30BE7" w:rsidP="005E59F7">
            <w:pPr>
              <w:rPr>
                <w:rFonts w:ascii="Arial" w:hAnsi="Arial" w:cs="Arial"/>
                <w:sz w:val="24"/>
                <w:szCs w:val="24"/>
              </w:rPr>
            </w:pPr>
            <w:r w:rsidRPr="005E59F7">
              <w:rPr>
                <w:rFonts w:ascii="Arial" w:hAnsi="Arial" w:cs="Arial"/>
                <w:sz w:val="24"/>
                <w:szCs w:val="24"/>
              </w:rPr>
              <w:t xml:space="preserve">352206, </w:t>
            </w:r>
          </w:p>
          <w:p w:rsidR="00D30BE7" w:rsidRPr="005E59F7" w:rsidRDefault="00D30BE7" w:rsidP="005E59F7">
            <w:pPr>
              <w:rPr>
                <w:rFonts w:ascii="Arial" w:hAnsi="Arial" w:cs="Arial"/>
                <w:sz w:val="24"/>
                <w:szCs w:val="24"/>
              </w:rPr>
            </w:pPr>
            <w:r w:rsidRPr="005E59F7">
              <w:rPr>
                <w:rFonts w:ascii="Arial" w:hAnsi="Arial" w:cs="Arial"/>
                <w:sz w:val="24"/>
                <w:szCs w:val="24"/>
              </w:rPr>
              <w:t xml:space="preserve">хутор </w:t>
            </w:r>
            <w:proofErr w:type="spellStart"/>
            <w:r w:rsidRPr="005E59F7">
              <w:rPr>
                <w:rFonts w:ascii="Arial" w:hAnsi="Arial" w:cs="Arial"/>
                <w:sz w:val="24"/>
                <w:szCs w:val="24"/>
              </w:rPr>
              <w:t>Косякино</w:t>
            </w:r>
            <w:proofErr w:type="spellEnd"/>
            <w:r w:rsidRPr="005E59F7">
              <w:rPr>
                <w:rFonts w:ascii="Arial" w:hAnsi="Arial" w:cs="Arial"/>
                <w:sz w:val="24"/>
                <w:szCs w:val="24"/>
              </w:rPr>
              <w:t xml:space="preserve">, </w:t>
            </w:r>
          </w:p>
          <w:p w:rsidR="00D30BE7" w:rsidRPr="005E59F7" w:rsidRDefault="00D30BE7" w:rsidP="005E59F7">
            <w:pPr>
              <w:rPr>
                <w:rFonts w:ascii="Arial" w:hAnsi="Arial" w:cs="Arial"/>
                <w:sz w:val="24"/>
                <w:szCs w:val="24"/>
              </w:rPr>
            </w:pPr>
            <w:r w:rsidRPr="005E59F7">
              <w:rPr>
                <w:rFonts w:ascii="Arial" w:hAnsi="Arial" w:cs="Arial"/>
                <w:sz w:val="24"/>
                <w:szCs w:val="24"/>
              </w:rPr>
              <w:t xml:space="preserve">улица Первомайская, 21 </w:t>
            </w:r>
          </w:p>
        </w:tc>
        <w:tc>
          <w:tcPr>
            <w:tcW w:w="1134" w:type="dxa"/>
          </w:tcPr>
          <w:p w:rsidR="00D30BE7" w:rsidRPr="005E59F7" w:rsidRDefault="00D30BE7" w:rsidP="005E59F7">
            <w:pPr>
              <w:rPr>
                <w:rFonts w:ascii="Arial" w:hAnsi="Arial" w:cs="Arial"/>
                <w:sz w:val="24"/>
                <w:szCs w:val="24"/>
              </w:rPr>
            </w:pPr>
            <w:r w:rsidRPr="005E59F7">
              <w:rPr>
                <w:rFonts w:ascii="Arial" w:hAnsi="Arial" w:cs="Arial"/>
                <w:sz w:val="24"/>
                <w:szCs w:val="24"/>
              </w:rPr>
              <w:t>8(86195)22945</w:t>
            </w:r>
          </w:p>
        </w:tc>
        <w:tc>
          <w:tcPr>
            <w:tcW w:w="1985" w:type="dxa"/>
          </w:tcPr>
          <w:p w:rsidR="00D30BE7" w:rsidRPr="005E59F7" w:rsidRDefault="00D30BE7" w:rsidP="005E59F7">
            <w:pPr>
              <w:rPr>
                <w:rFonts w:ascii="Arial" w:hAnsi="Arial" w:cs="Arial"/>
                <w:sz w:val="24"/>
                <w:szCs w:val="24"/>
              </w:rPr>
            </w:pPr>
            <w:r w:rsidRPr="00755315">
              <w:rPr>
                <w:rFonts w:ascii="Arial" w:hAnsi="Arial" w:cs="Arial"/>
                <w:sz w:val="24"/>
                <w:szCs w:val="24"/>
              </w:rPr>
              <w:t xml:space="preserve">http://kosooh19. </w:t>
            </w:r>
            <w:proofErr w:type="spellStart"/>
            <w:r w:rsidRPr="00755315">
              <w:rPr>
                <w:rFonts w:ascii="Arial" w:hAnsi="Arial" w:cs="Arial"/>
                <w:sz w:val="24"/>
                <w:szCs w:val="24"/>
              </w:rPr>
              <w:t>ucoz.ru</w:t>
            </w:r>
            <w:proofErr w:type="spellEnd"/>
          </w:p>
        </w:tc>
        <w:tc>
          <w:tcPr>
            <w:tcW w:w="1559" w:type="dxa"/>
          </w:tcPr>
          <w:p w:rsidR="00D30BE7" w:rsidRPr="005E59F7" w:rsidRDefault="00D30BE7" w:rsidP="005E59F7">
            <w:pPr>
              <w:rPr>
                <w:rFonts w:ascii="Arial" w:hAnsi="Arial" w:cs="Arial"/>
                <w:sz w:val="24"/>
                <w:szCs w:val="24"/>
              </w:rPr>
            </w:pPr>
            <w:r w:rsidRPr="005E59F7">
              <w:rPr>
                <w:rFonts w:ascii="Arial" w:hAnsi="Arial" w:cs="Arial"/>
                <w:sz w:val="24"/>
                <w:szCs w:val="24"/>
              </w:rPr>
              <w:t>school19@nk.kubannet</w:t>
            </w:r>
          </w:p>
        </w:tc>
      </w:tr>
      <w:tr w:rsidR="00D30BE7" w:rsidRPr="005E59F7" w:rsidTr="00716097">
        <w:tc>
          <w:tcPr>
            <w:tcW w:w="567" w:type="dxa"/>
          </w:tcPr>
          <w:p w:rsidR="00D30BE7" w:rsidRPr="005E59F7" w:rsidRDefault="00D30BE7" w:rsidP="005E59F7">
            <w:pPr>
              <w:ind w:firstLine="567"/>
              <w:rPr>
                <w:rFonts w:ascii="Arial" w:hAnsi="Arial" w:cs="Arial"/>
                <w:bCs/>
                <w:sz w:val="24"/>
                <w:szCs w:val="24"/>
              </w:rPr>
            </w:pPr>
            <w:r w:rsidRPr="005E59F7">
              <w:rPr>
                <w:rFonts w:ascii="Arial" w:hAnsi="Arial" w:cs="Arial"/>
                <w:bCs/>
                <w:sz w:val="24"/>
                <w:szCs w:val="24"/>
              </w:rPr>
              <w:t>24.</w:t>
            </w:r>
          </w:p>
        </w:tc>
        <w:tc>
          <w:tcPr>
            <w:tcW w:w="3261" w:type="dxa"/>
          </w:tcPr>
          <w:p w:rsidR="00D30BE7" w:rsidRPr="005E59F7" w:rsidRDefault="00D30BE7" w:rsidP="005E59F7">
            <w:pPr>
              <w:rPr>
                <w:rFonts w:ascii="Arial" w:hAnsi="Arial" w:cs="Arial"/>
                <w:sz w:val="24"/>
                <w:szCs w:val="24"/>
              </w:rPr>
            </w:pPr>
            <w:r w:rsidRPr="005E59F7">
              <w:rPr>
                <w:rFonts w:ascii="Arial" w:hAnsi="Arial" w:cs="Arial"/>
                <w:sz w:val="24"/>
                <w:szCs w:val="24"/>
              </w:rPr>
              <w:t>Муниципальное общеобразовательное бюджетное учреждение основная общеобразовательная школа № 20 х. Горькая Балка муниципального образования Новокубанский район</w:t>
            </w:r>
          </w:p>
          <w:p w:rsidR="00D30BE7" w:rsidRPr="005E59F7" w:rsidRDefault="00D30BE7" w:rsidP="005E59F7">
            <w:pPr>
              <w:rPr>
                <w:rFonts w:ascii="Arial" w:hAnsi="Arial" w:cs="Arial"/>
                <w:sz w:val="24"/>
                <w:szCs w:val="24"/>
              </w:rPr>
            </w:pPr>
          </w:p>
        </w:tc>
        <w:tc>
          <w:tcPr>
            <w:tcW w:w="1842" w:type="dxa"/>
          </w:tcPr>
          <w:p w:rsidR="00D30BE7" w:rsidRPr="005E59F7" w:rsidRDefault="00D30BE7" w:rsidP="005E59F7">
            <w:pPr>
              <w:rPr>
                <w:rFonts w:ascii="Arial" w:hAnsi="Arial" w:cs="Arial"/>
                <w:sz w:val="24"/>
                <w:szCs w:val="24"/>
              </w:rPr>
            </w:pPr>
            <w:r w:rsidRPr="005E59F7">
              <w:rPr>
                <w:rFonts w:ascii="Arial" w:hAnsi="Arial" w:cs="Arial"/>
                <w:sz w:val="24"/>
                <w:szCs w:val="24"/>
              </w:rPr>
              <w:t>352204,</w:t>
            </w:r>
          </w:p>
          <w:p w:rsidR="00D30BE7" w:rsidRPr="005E59F7" w:rsidRDefault="00D30BE7" w:rsidP="005E59F7">
            <w:pPr>
              <w:rPr>
                <w:rFonts w:ascii="Arial" w:hAnsi="Arial" w:cs="Arial"/>
                <w:sz w:val="24"/>
                <w:szCs w:val="24"/>
              </w:rPr>
            </w:pPr>
            <w:r w:rsidRPr="005E59F7">
              <w:rPr>
                <w:rFonts w:ascii="Arial" w:hAnsi="Arial" w:cs="Arial"/>
                <w:sz w:val="24"/>
                <w:szCs w:val="24"/>
              </w:rPr>
              <w:t xml:space="preserve">хутор Горькая Балка, улица Школьная, 1 </w:t>
            </w:r>
          </w:p>
        </w:tc>
        <w:tc>
          <w:tcPr>
            <w:tcW w:w="1134" w:type="dxa"/>
          </w:tcPr>
          <w:p w:rsidR="00D30BE7" w:rsidRPr="005E59F7" w:rsidRDefault="00D30BE7" w:rsidP="005E59F7">
            <w:pPr>
              <w:rPr>
                <w:rFonts w:ascii="Arial" w:hAnsi="Arial" w:cs="Arial"/>
                <w:sz w:val="24"/>
                <w:szCs w:val="24"/>
              </w:rPr>
            </w:pPr>
            <w:r w:rsidRPr="005E59F7">
              <w:rPr>
                <w:rFonts w:ascii="Arial" w:hAnsi="Arial" w:cs="Arial"/>
                <w:sz w:val="24"/>
                <w:szCs w:val="24"/>
              </w:rPr>
              <w:t>8(86195)22918</w:t>
            </w:r>
          </w:p>
        </w:tc>
        <w:tc>
          <w:tcPr>
            <w:tcW w:w="1985" w:type="dxa"/>
          </w:tcPr>
          <w:p w:rsidR="00D30BE7" w:rsidRPr="005E59F7" w:rsidRDefault="00D30BE7" w:rsidP="005E59F7">
            <w:pPr>
              <w:rPr>
                <w:rFonts w:ascii="Arial" w:hAnsi="Arial" w:cs="Arial"/>
                <w:sz w:val="24"/>
                <w:szCs w:val="24"/>
              </w:rPr>
            </w:pPr>
            <w:r w:rsidRPr="005E59F7">
              <w:rPr>
                <w:rFonts w:ascii="Arial" w:hAnsi="Arial" w:cs="Arial"/>
                <w:sz w:val="24"/>
                <w:szCs w:val="24"/>
              </w:rPr>
              <w:t xml:space="preserve">http://school20-gb.ucoz.ru </w:t>
            </w:r>
          </w:p>
        </w:tc>
        <w:tc>
          <w:tcPr>
            <w:tcW w:w="1559" w:type="dxa"/>
          </w:tcPr>
          <w:p w:rsidR="00D30BE7" w:rsidRPr="005E59F7" w:rsidRDefault="00D30BE7" w:rsidP="005E59F7">
            <w:pPr>
              <w:rPr>
                <w:rFonts w:ascii="Arial" w:hAnsi="Arial" w:cs="Arial"/>
                <w:sz w:val="24"/>
                <w:szCs w:val="24"/>
              </w:rPr>
            </w:pPr>
            <w:r w:rsidRPr="005E59F7">
              <w:rPr>
                <w:rFonts w:ascii="Arial" w:hAnsi="Arial" w:cs="Arial"/>
                <w:sz w:val="24"/>
                <w:szCs w:val="24"/>
              </w:rPr>
              <w:t>school20@nk.kubannet.ru</w:t>
            </w:r>
          </w:p>
        </w:tc>
      </w:tr>
      <w:tr w:rsidR="00D30BE7" w:rsidRPr="005E59F7" w:rsidTr="00716097">
        <w:tc>
          <w:tcPr>
            <w:tcW w:w="567" w:type="dxa"/>
          </w:tcPr>
          <w:p w:rsidR="00D30BE7" w:rsidRPr="005E59F7" w:rsidRDefault="00D30BE7" w:rsidP="005E59F7">
            <w:pPr>
              <w:ind w:firstLine="567"/>
              <w:rPr>
                <w:rFonts w:ascii="Arial" w:hAnsi="Arial" w:cs="Arial"/>
                <w:bCs/>
                <w:sz w:val="24"/>
                <w:szCs w:val="24"/>
              </w:rPr>
            </w:pPr>
            <w:r w:rsidRPr="005E59F7">
              <w:rPr>
                <w:rFonts w:ascii="Arial" w:hAnsi="Arial" w:cs="Arial"/>
                <w:bCs/>
                <w:sz w:val="24"/>
                <w:szCs w:val="24"/>
              </w:rPr>
              <w:t>25.</w:t>
            </w:r>
          </w:p>
        </w:tc>
        <w:tc>
          <w:tcPr>
            <w:tcW w:w="3261" w:type="dxa"/>
          </w:tcPr>
          <w:p w:rsidR="00D30BE7" w:rsidRPr="005E59F7" w:rsidRDefault="00D30BE7" w:rsidP="005E59F7">
            <w:pPr>
              <w:rPr>
                <w:rFonts w:ascii="Arial" w:hAnsi="Arial" w:cs="Arial"/>
                <w:sz w:val="24"/>
                <w:szCs w:val="24"/>
              </w:rPr>
            </w:pPr>
            <w:r w:rsidRPr="005E59F7">
              <w:rPr>
                <w:rFonts w:ascii="Arial" w:hAnsi="Arial" w:cs="Arial"/>
                <w:sz w:val="24"/>
                <w:szCs w:val="24"/>
              </w:rPr>
              <w:t xml:space="preserve">Муниципальное общеобразовательное бюджетное учреждение основная общеобразовательная школа № 21 </w:t>
            </w:r>
            <w:proofErr w:type="gramStart"/>
            <w:r w:rsidRPr="005E59F7">
              <w:rPr>
                <w:rFonts w:ascii="Arial" w:hAnsi="Arial" w:cs="Arial"/>
                <w:sz w:val="24"/>
                <w:szCs w:val="24"/>
              </w:rPr>
              <w:t>с</w:t>
            </w:r>
            <w:proofErr w:type="gramEnd"/>
            <w:r w:rsidRPr="005E59F7">
              <w:rPr>
                <w:rFonts w:ascii="Arial" w:hAnsi="Arial" w:cs="Arial"/>
                <w:sz w:val="24"/>
                <w:szCs w:val="24"/>
              </w:rPr>
              <w:t xml:space="preserve">. </w:t>
            </w:r>
            <w:proofErr w:type="gramStart"/>
            <w:r w:rsidRPr="005E59F7">
              <w:rPr>
                <w:rFonts w:ascii="Arial" w:hAnsi="Arial" w:cs="Arial"/>
                <w:sz w:val="24"/>
                <w:szCs w:val="24"/>
              </w:rPr>
              <w:t>Камышеваха</w:t>
            </w:r>
            <w:proofErr w:type="gramEnd"/>
            <w:r w:rsidRPr="005E59F7">
              <w:rPr>
                <w:rFonts w:ascii="Arial" w:hAnsi="Arial" w:cs="Arial"/>
                <w:sz w:val="24"/>
                <w:szCs w:val="24"/>
              </w:rPr>
              <w:t xml:space="preserve"> муниципального образования Новокубанский район</w:t>
            </w:r>
          </w:p>
        </w:tc>
        <w:tc>
          <w:tcPr>
            <w:tcW w:w="1842" w:type="dxa"/>
          </w:tcPr>
          <w:p w:rsidR="00D30BE7" w:rsidRPr="005E59F7" w:rsidRDefault="00D30BE7" w:rsidP="005E59F7">
            <w:pPr>
              <w:rPr>
                <w:rFonts w:ascii="Arial" w:hAnsi="Arial" w:cs="Arial"/>
                <w:sz w:val="24"/>
                <w:szCs w:val="24"/>
              </w:rPr>
            </w:pPr>
            <w:r w:rsidRPr="005E59F7">
              <w:rPr>
                <w:rFonts w:ascii="Arial" w:hAnsi="Arial" w:cs="Arial"/>
                <w:sz w:val="24"/>
                <w:szCs w:val="24"/>
              </w:rPr>
              <w:t xml:space="preserve">352205, </w:t>
            </w:r>
          </w:p>
          <w:p w:rsidR="00D30BE7" w:rsidRPr="005E59F7" w:rsidRDefault="00D30BE7" w:rsidP="005E59F7">
            <w:pPr>
              <w:rPr>
                <w:rFonts w:ascii="Arial" w:hAnsi="Arial" w:cs="Arial"/>
                <w:sz w:val="24"/>
                <w:szCs w:val="24"/>
              </w:rPr>
            </w:pPr>
            <w:r w:rsidRPr="005E59F7">
              <w:rPr>
                <w:rFonts w:ascii="Arial" w:hAnsi="Arial" w:cs="Arial"/>
                <w:sz w:val="24"/>
                <w:szCs w:val="24"/>
              </w:rPr>
              <w:t xml:space="preserve">село Камышеваха, </w:t>
            </w:r>
          </w:p>
          <w:p w:rsidR="00D30BE7" w:rsidRPr="005E59F7" w:rsidRDefault="00D30BE7" w:rsidP="005E59F7">
            <w:pPr>
              <w:rPr>
                <w:rFonts w:ascii="Arial" w:hAnsi="Arial" w:cs="Arial"/>
                <w:sz w:val="24"/>
                <w:szCs w:val="24"/>
              </w:rPr>
            </w:pPr>
            <w:r w:rsidRPr="005E59F7">
              <w:rPr>
                <w:rFonts w:ascii="Arial" w:hAnsi="Arial" w:cs="Arial"/>
                <w:sz w:val="24"/>
                <w:szCs w:val="24"/>
              </w:rPr>
              <w:t xml:space="preserve">улица Коммунаров, 45 </w:t>
            </w:r>
          </w:p>
        </w:tc>
        <w:tc>
          <w:tcPr>
            <w:tcW w:w="1134" w:type="dxa"/>
          </w:tcPr>
          <w:p w:rsidR="00D30BE7" w:rsidRPr="005E59F7" w:rsidRDefault="00D30BE7" w:rsidP="005E59F7">
            <w:pPr>
              <w:rPr>
                <w:rFonts w:ascii="Arial" w:hAnsi="Arial" w:cs="Arial"/>
                <w:sz w:val="24"/>
                <w:szCs w:val="24"/>
              </w:rPr>
            </w:pPr>
            <w:r w:rsidRPr="005E59F7">
              <w:rPr>
                <w:rFonts w:ascii="Arial" w:hAnsi="Arial" w:cs="Arial"/>
                <w:sz w:val="24"/>
                <w:szCs w:val="24"/>
              </w:rPr>
              <w:t>8(86195)24636</w:t>
            </w:r>
          </w:p>
        </w:tc>
        <w:tc>
          <w:tcPr>
            <w:tcW w:w="1985" w:type="dxa"/>
          </w:tcPr>
          <w:p w:rsidR="00D30BE7" w:rsidRPr="005E59F7" w:rsidRDefault="00D30BE7" w:rsidP="005E59F7">
            <w:pPr>
              <w:rPr>
                <w:rFonts w:ascii="Arial" w:hAnsi="Arial" w:cs="Arial"/>
                <w:sz w:val="24"/>
                <w:szCs w:val="24"/>
              </w:rPr>
            </w:pPr>
            <w:r w:rsidRPr="005E59F7">
              <w:rPr>
                <w:rFonts w:ascii="Arial" w:hAnsi="Arial" w:cs="Arial"/>
                <w:sz w:val="24"/>
                <w:szCs w:val="24"/>
              </w:rPr>
              <w:t>http://21.novokubansk.info/</w:t>
            </w:r>
          </w:p>
        </w:tc>
        <w:tc>
          <w:tcPr>
            <w:tcW w:w="1559" w:type="dxa"/>
          </w:tcPr>
          <w:p w:rsidR="00D30BE7" w:rsidRPr="005E59F7" w:rsidRDefault="00D30BE7" w:rsidP="005E59F7">
            <w:pPr>
              <w:rPr>
                <w:rFonts w:ascii="Arial" w:hAnsi="Arial" w:cs="Arial"/>
                <w:sz w:val="24"/>
                <w:szCs w:val="24"/>
              </w:rPr>
            </w:pPr>
            <w:r w:rsidRPr="00755315">
              <w:rPr>
                <w:rFonts w:ascii="Arial" w:hAnsi="Arial" w:cs="Arial"/>
                <w:sz w:val="24"/>
                <w:szCs w:val="24"/>
                <w:lang w:val="en-US"/>
              </w:rPr>
              <w:t>s</w:t>
            </w:r>
            <w:r w:rsidRPr="00755315">
              <w:rPr>
                <w:rFonts w:ascii="Arial" w:hAnsi="Arial" w:cs="Arial"/>
                <w:sz w:val="24"/>
                <w:szCs w:val="24"/>
              </w:rPr>
              <w:t>chool21@nk.kubannet.ru</w:t>
            </w:r>
          </w:p>
        </w:tc>
      </w:tr>
      <w:tr w:rsidR="00D30BE7" w:rsidRPr="005E59F7" w:rsidTr="00716097">
        <w:tc>
          <w:tcPr>
            <w:tcW w:w="567" w:type="dxa"/>
          </w:tcPr>
          <w:p w:rsidR="00D30BE7" w:rsidRPr="005E59F7" w:rsidRDefault="00D30BE7" w:rsidP="005E59F7">
            <w:pPr>
              <w:ind w:firstLine="567"/>
              <w:rPr>
                <w:rFonts w:ascii="Arial" w:hAnsi="Arial" w:cs="Arial"/>
                <w:bCs/>
                <w:sz w:val="24"/>
                <w:szCs w:val="24"/>
              </w:rPr>
            </w:pPr>
            <w:r w:rsidRPr="005E59F7">
              <w:rPr>
                <w:rFonts w:ascii="Arial" w:hAnsi="Arial" w:cs="Arial"/>
                <w:bCs/>
                <w:sz w:val="24"/>
                <w:szCs w:val="24"/>
              </w:rPr>
              <w:t>26.</w:t>
            </w:r>
          </w:p>
        </w:tc>
        <w:tc>
          <w:tcPr>
            <w:tcW w:w="3261" w:type="dxa"/>
          </w:tcPr>
          <w:p w:rsidR="00D30BE7" w:rsidRPr="005E59F7" w:rsidRDefault="00D30BE7" w:rsidP="005E59F7">
            <w:pPr>
              <w:rPr>
                <w:rFonts w:ascii="Arial" w:hAnsi="Arial" w:cs="Arial"/>
                <w:sz w:val="24"/>
                <w:szCs w:val="24"/>
              </w:rPr>
            </w:pPr>
            <w:r w:rsidRPr="005E59F7">
              <w:rPr>
                <w:rFonts w:ascii="Arial" w:hAnsi="Arial" w:cs="Arial"/>
                <w:sz w:val="24"/>
                <w:szCs w:val="24"/>
              </w:rPr>
              <w:t>Муниципальное общеобразовательное бюджетное учреждение основная общеобразовательная школа № 22 х. Зорька муниципального образования Новокубанский район</w:t>
            </w:r>
          </w:p>
        </w:tc>
        <w:tc>
          <w:tcPr>
            <w:tcW w:w="1842" w:type="dxa"/>
          </w:tcPr>
          <w:p w:rsidR="00D30BE7" w:rsidRPr="005E59F7" w:rsidRDefault="00D30BE7" w:rsidP="005E59F7">
            <w:pPr>
              <w:rPr>
                <w:rFonts w:ascii="Arial" w:hAnsi="Arial" w:cs="Arial"/>
                <w:sz w:val="24"/>
                <w:szCs w:val="24"/>
              </w:rPr>
            </w:pPr>
            <w:r w:rsidRPr="005E59F7">
              <w:rPr>
                <w:rFonts w:ascii="Arial" w:hAnsi="Arial" w:cs="Arial"/>
                <w:sz w:val="24"/>
                <w:szCs w:val="24"/>
              </w:rPr>
              <w:t xml:space="preserve">352218, </w:t>
            </w:r>
          </w:p>
          <w:p w:rsidR="00D30BE7" w:rsidRPr="005E59F7" w:rsidRDefault="00D30BE7" w:rsidP="005E59F7">
            <w:pPr>
              <w:rPr>
                <w:rFonts w:ascii="Arial" w:hAnsi="Arial" w:cs="Arial"/>
                <w:sz w:val="24"/>
                <w:szCs w:val="24"/>
              </w:rPr>
            </w:pPr>
            <w:r w:rsidRPr="005E59F7">
              <w:rPr>
                <w:rFonts w:ascii="Arial" w:hAnsi="Arial" w:cs="Arial"/>
                <w:sz w:val="24"/>
                <w:szCs w:val="24"/>
              </w:rPr>
              <w:t xml:space="preserve">хутор Зорька, </w:t>
            </w:r>
          </w:p>
          <w:p w:rsidR="00D30BE7" w:rsidRPr="005E59F7" w:rsidRDefault="00D30BE7" w:rsidP="005E59F7">
            <w:pPr>
              <w:rPr>
                <w:rFonts w:ascii="Arial" w:hAnsi="Arial" w:cs="Arial"/>
                <w:sz w:val="24"/>
                <w:szCs w:val="24"/>
              </w:rPr>
            </w:pPr>
            <w:r w:rsidRPr="005E59F7">
              <w:rPr>
                <w:rFonts w:ascii="Arial" w:hAnsi="Arial" w:cs="Arial"/>
                <w:sz w:val="24"/>
                <w:szCs w:val="24"/>
              </w:rPr>
              <w:t>улица Пионерская, 2</w:t>
            </w:r>
          </w:p>
        </w:tc>
        <w:tc>
          <w:tcPr>
            <w:tcW w:w="1134" w:type="dxa"/>
          </w:tcPr>
          <w:p w:rsidR="00D30BE7" w:rsidRPr="005E59F7" w:rsidRDefault="00D30BE7" w:rsidP="005E59F7">
            <w:pPr>
              <w:rPr>
                <w:rFonts w:ascii="Arial" w:hAnsi="Arial" w:cs="Arial"/>
                <w:sz w:val="24"/>
                <w:szCs w:val="24"/>
              </w:rPr>
            </w:pPr>
            <w:r w:rsidRPr="005E59F7">
              <w:rPr>
                <w:rFonts w:ascii="Arial" w:hAnsi="Arial" w:cs="Arial"/>
                <w:sz w:val="24"/>
                <w:szCs w:val="24"/>
              </w:rPr>
              <w:t>8(86195)26104</w:t>
            </w:r>
          </w:p>
        </w:tc>
        <w:tc>
          <w:tcPr>
            <w:tcW w:w="1985" w:type="dxa"/>
          </w:tcPr>
          <w:p w:rsidR="00D30BE7" w:rsidRPr="005E59F7" w:rsidRDefault="00D30BE7" w:rsidP="005E59F7">
            <w:pPr>
              <w:rPr>
                <w:rFonts w:ascii="Arial" w:hAnsi="Arial" w:cs="Arial"/>
                <w:sz w:val="24"/>
                <w:szCs w:val="24"/>
              </w:rPr>
            </w:pPr>
            <w:r w:rsidRPr="005E59F7">
              <w:rPr>
                <w:rFonts w:ascii="Arial" w:hAnsi="Arial" w:cs="Arial"/>
                <w:sz w:val="24"/>
                <w:szCs w:val="24"/>
              </w:rPr>
              <w:t>http://shcool2015.ucoz.ru/</w:t>
            </w:r>
          </w:p>
        </w:tc>
        <w:tc>
          <w:tcPr>
            <w:tcW w:w="1559" w:type="dxa"/>
          </w:tcPr>
          <w:p w:rsidR="00D30BE7" w:rsidRPr="005E59F7" w:rsidRDefault="00D30BE7" w:rsidP="005E59F7">
            <w:pPr>
              <w:rPr>
                <w:rFonts w:ascii="Arial" w:hAnsi="Arial" w:cs="Arial"/>
                <w:sz w:val="24"/>
                <w:szCs w:val="24"/>
              </w:rPr>
            </w:pPr>
            <w:r w:rsidRPr="005E59F7">
              <w:rPr>
                <w:rFonts w:ascii="Arial" w:hAnsi="Arial" w:cs="Arial"/>
                <w:sz w:val="24"/>
                <w:szCs w:val="24"/>
              </w:rPr>
              <w:t>school22@nk.kubannet.ru</w:t>
            </w:r>
          </w:p>
        </w:tc>
      </w:tr>
      <w:tr w:rsidR="00D30BE7" w:rsidRPr="005E59F7" w:rsidTr="00716097">
        <w:tc>
          <w:tcPr>
            <w:tcW w:w="567" w:type="dxa"/>
          </w:tcPr>
          <w:p w:rsidR="00D30BE7" w:rsidRPr="005E59F7" w:rsidRDefault="00D30BE7" w:rsidP="005E59F7">
            <w:pPr>
              <w:ind w:firstLine="567"/>
              <w:rPr>
                <w:rFonts w:ascii="Arial" w:hAnsi="Arial" w:cs="Arial"/>
                <w:bCs/>
                <w:sz w:val="24"/>
                <w:szCs w:val="24"/>
              </w:rPr>
            </w:pPr>
            <w:r w:rsidRPr="005E59F7">
              <w:rPr>
                <w:rFonts w:ascii="Arial" w:hAnsi="Arial" w:cs="Arial"/>
                <w:bCs/>
                <w:sz w:val="24"/>
                <w:szCs w:val="24"/>
              </w:rPr>
              <w:t>27.</w:t>
            </w:r>
          </w:p>
        </w:tc>
        <w:tc>
          <w:tcPr>
            <w:tcW w:w="3261" w:type="dxa"/>
          </w:tcPr>
          <w:p w:rsidR="00D30BE7" w:rsidRPr="005E59F7" w:rsidRDefault="00D30BE7" w:rsidP="005E59F7">
            <w:pPr>
              <w:rPr>
                <w:rFonts w:ascii="Arial" w:hAnsi="Arial" w:cs="Arial"/>
                <w:sz w:val="24"/>
                <w:szCs w:val="24"/>
              </w:rPr>
            </w:pPr>
            <w:r w:rsidRPr="005E59F7">
              <w:rPr>
                <w:rFonts w:ascii="Arial" w:hAnsi="Arial" w:cs="Arial"/>
                <w:sz w:val="24"/>
                <w:szCs w:val="24"/>
              </w:rPr>
              <w:t xml:space="preserve">Муниципальное общеобразовательное бюджетное учреждение основная общеобразовательная школа № 23 имени Надежды </w:t>
            </w:r>
            <w:proofErr w:type="spellStart"/>
            <w:r w:rsidRPr="005E59F7">
              <w:rPr>
                <w:rFonts w:ascii="Arial" w:hAnsi="Arial" w:cs="Arial"/>
                <w:sz w:val="24"/>
                <w:szCs w:val="24"/>
              </w:rPr>
              <w:t>Шабатько</w:t>
            </w:r>
            <w:proofErr w:type="spellEnd"/>
            <w:r w:rsidRPr="005E59F7">
              <w:rPr>
                <w:rFonts w:ascii="Arial" w:hAnsi="Arial" w:cs="Arial"/>
                <w:sz w:val="24"/>
                <w:szCs w:val="24"/>
              </w:rPr>
              <w:t xml:space="preserve"> г. Новокубанска муниципального образования Новокубанский район</w:t>
            </w:r>
          </w:p>
        </w:tc>
        <w:tc>
          <w:tcPr>
            <w:tcW w:w="1842" w:type="dxa"/>
          </w:tcPr>
          <w:p w:rsidR="00D30BE7" w:rsidRPr="005E59F7" w:rsidRDefault="00D30BE7" w:rsidP="005E59F7">
            <w:pPr>
              <w:rPr>
                <w:rFonts w:ascii="Arial" w:hAnsi="Arial" w:cs="Arial"/>
                <w:sz w:val="24"/>
                <w:szCs w:val="24"/>
              </w:rPr>
            </w:pPr>
            <w:r w:rsidRPr="005E59F7">
              <w:rPr>
                <w:rFonts w:ascii="Arial" w:hAnsi="Arial" w:cs="Arial"/>
                <w:sz w:val="24"/>
                <w:szCs w:val="24"/>
              </w:rPr>
              <w:t xml:space="preserve">352240, </w:t>
            </w:r>
          </w:p>
          <w:p w:rsidR="00D30BE7" w:rsidRPr="005E59F7" w:rsidRDefault="00D30BE7" w:rsidP="005E59F7">
            <w:pPr>
              <w:rPr>
                <w:rFonts w:ascii="Arial" w:hAnsi="Arial" w:cs="Arial"/>
                <w:sz w:val="24"/>
                <w:szCs w:val="24"/>
              </w:rPr>
            </w:pPr>
            <w:r w:rsidRPr="005E59F7">
              <w:rPr>
                <w:rFonts w:ascii="Arial" w:hAnsi="Arial" w:cs="Arial"/>
                <w:sz w:val="24"/>
                <w:szCs w:val="24"/>
              </w:rPr>
              <w:t xml:space="preserve">город Новокубанск, </w:t>
            </w:r>
          </w:p>
          <w:p w:rsidR="00D30BE7" w:rsidRPr="005E59F7" w:rsidRDefault="00D30BE7" w:rsidP="005E59F7">
            <w:pPr>
              <w:rPr>
                <w:rFonts w:ascii="Arial" w:hAnsi="Arial" w:cs="Arial"/>
                <w:sz w:val="24"/>
                <w:szCs w:val="24"/>
              </w:rPr>
            </w:pPr>
            <w:r w:rsidRPr="005E59F7">
              <w:rPr>
                <w:rFonts w:ascii="Arial" w:hAnsi="Arial" w:cs="Arial"/>
                <w:sz w:val="24"/>
                <w:szCs w:val="24"/>
              </w:rPr>
              <w:t xml:space="preserve">улица Надежды </w:t>
            </w:r>
            <w:proofErr w:type="spellStart"/>
            <w:r w:rsidRPr="005E59F7">
              <w:rPr>
                <w:rFonts w:ascii="Arial" w:hAnsi="Arial" w:cs="Arial"/>
                <w:sz w:val="24"/>
                <w:szCs w:val="24"/>
              </w:rPr>
              <w:t>Шабатько</w:t>
            </w:r>
            <w:proofErr w:type="spellEnd"/>
            <w:r w:rsidRPr="005E59F7">
              <w:rPr>
                <w:rFonts w:ascii="Arial" w:hAnsi="Arial" w:cs="Arial"/>
                <w:sz w:val="24"/>
                <w:szCs w:val="24"/>
              </w:rPr>
              <w:t xml:space="preserve">, 1 </w:t>
            </w:r>
          </w:p>
        </w:tc>
        <w:tc>
          <w:tcPr>
            <w:tcW w:w="1134" w:type="dxa"/>
          </w:tcPr>
          <w:p w:rsidR="00D30BE7" w:rsidRPr="005E59F7" w:rsidRDefault="00D30BE7" w:rsidP="005E59F7">
            <w:pPr>
              <w:rPr>
                <w:rFonts w:ascii="Arial" w:hAnsi="Arial" w:cs="Arial"/>
                <w:sz w:val="24"/>
                <w:szCs w:val="24"/>
              </w:rPr>
            </w:pPr>
            <w:r w:rsidRPr="005E59F7">
              <w:rPr>
                <w:rFonts w:ascii="Arial" w:hAnsi="Arial" w:cs="Arial"/>
                <w:sz w:val="24"/>
                <w:szCs w:val="24"/>
              </w:rPr>
              <w:t>8(86195)41664</w:t>
            </w:r>
          </w:p>
        </w:tc>
        <w:tc>
          <w:tcPr>
            <w:tcW w:w="1985" w:type="dxa"/>
          </w:tcPr>
          <w:p w:rsidR="00D30BE7" w:rsidRPr="005E59F7" w:rsidRDefault="00D30BE7" w:rsidP="005E59F7">
            <w:pPr>
              <w:rPr>
                <w:rFonts w:ascii="Arial" w:hAnsi="Arial" w:cs="Arial"/>
                <w:sz w:val="24"/>
                <w:szCs w:val="24"/>
              </w:rPr>
            </w:pPr>
            <w:r w:rsidRPr="005E59F7">
              <w:rPr>
                <w:rFonts w:ascii="Arial" w:hAnsi="Arial" w:cs="Arial"/>
                <w:sz w:val="24"/>
                <w:szCs w:val="24"/>
              </w:rPr>
              <w:t>http://school23. ucoz.com</w:t>
            </w:r>
          </w:p>
        </w:tc>
        <w:tc>
          <w:tcPr>
            <w:tcW w:w="1559" w:type="dxa"/>
          </w:tcPr>
          <w:p w:rsidR="00D30BE7" w:rsidRPr="005E59F7" w:rsidRDefault="00D30BE7" w:rsidP="005E59F7">
            <w:pPr>
              <w:rPr>
                <w:rFonts w:ascii="Arial" w:hAnsi="Arial" w:cs="Arial"/>
                <w:sz w:val="24"/>
                <w:szCs w:val="24"/>
              </w:rPr>
            </w:pPr>
            <w:r w:rsidRPr="005E59F7">
              <w:rPr>
                <w:rFonts w:ascii="Arial" w:hAnsi="Arial" w:cs="Arial"/>
                <w:sz w:val="24"/>
                <w:szCs w:val="24"/>
              </w:rPr>
              <w:t>school23@nk.kubannet.ru</w:t>
            </w:r>
          </w:p>
        </w:tc>
      </w:tr>
      <w:tr w:rsidR="00D30BE7" w:rsidRPr="005E59F7" w:rsidTr="00716097">
        <w:tc>
          <w:tcPr>
            <w:tcW w:w="567" w:type="dxa"/>
          </w:tcPr>
          <w:p w:rsidR="00D30BE7" w:rsidRPr="005E59F7" w:rsidRDefault="00D30BE7" w:rsidP="005E59F7">
            <w:pPr>
              <w:ind w:firstLine="567"/>
              <w:rPr>
                <w:rFonts w:ascii="Arial" w:hAnsi="Arial" w:cs="Arial"/>
                <w:bCs/>
                <w:sz w:val="24"/>
                <w:szCs w:val="24"/>
              </w:rPr>
            </w:pPr>
            <w:r w:rsidRPr="005E59F7">
              <w:rPr>
                <w:rFonts w:ascii="Arial" w:hAnsi="Arial" w:cs="Arial"/>
                <w:bCs/>
                <w:sz w:val="24"/>
                <w:szCs w:val="24"/>
              </w:rPr>
              <w:t>28.</w:t>
            </w:r>
          </w:p>
        </w:tc>
        <w:tc>
          <w:tcPr>
            <w:tcW w:w="3261" w:type="dxa"/>
          </w:tcPr>
          <w:p w:rsidR="00D30BE7" w:rsidRPr="005E59F7" w:rsidRDefault="00D30BE7" w:rsidP="005E59F7">
            <w:pPr>
              <w:rPr>
                <w:rFonts w:ascii="Arial" w:hAnsi="Arial" w:cs="Arial"/>
                <w:sz w:val="24"/>
                <w:szCs w:val="24"/>
              </w:rPr>
            </w:pPr>
            <w:r w:rsidRPr="005E59F7">
              <w:rPr>
                <w:rFonts w:ascii="Arial" w:hAnsi="Arial" w:cs="Arial"/>
                <w:sz w:val="24"/>
                <w:szCs w:val="24"/>
              </w:rPr>
              <w:t xml:space="preserve">Муниципальное общеобразовательное бюджетное учреждение основная общеобразовательная школа № 24 имени Б.И.Ткаченко </w:t>
            </w:r>
          </w:p>
          <w:p w:rsidR="00D30BE7" w:rsidRPr="005E59F7" w:rsidRDefault="00D30BE7" w:rsidP="005E59F7">
            <w:pPr>
              <w:rPr>
                <w:rFonts w:ascii="Arial" w:hAnsi="Arial" w:cs="Arial"/>
                <w:sz w:val="24"/>
                <w:szCs w:val="24"/>
              </w:rPr>
            </w:pPr>
            <w:r w:rsidRPr="005E59F7">
              <w:rPr>
                <w:rFonts w:ascii="Arial" w:hAnsi="Arial" w:cs="Arial"/>
                <w:sz w:val="24"/>
                <w:szCs w:val="24"/>
              </w:rPr>
              <w:t>х. Северокавказский муниципального образования Новокубанский район</w:t>
            </w:r>
          </w:p>
        </w:tc>
        <w:tc>
          <w:tcPr>
            <w:tcW w:w="1842" w:type="dxa"/>
          </w:tcPr>
          <w:p w:rsidR="00D30BE7" w:rsidRPr="005E59F7" w:rsidRDefault="00D30BE7" w:rsidP="005E59F7">
            <w:pPr>
              <w:rPr>
                <w:rFonts w:ascii="Arial" w:hAnsi="Arial" w:cs="Arial"/>
                <w:bCs/>
                <w:sz w:val="24"/>
                <w:szCs w:val="24"/>
              </w:rPr>
            </w:pPr>
            <w:r w:rsidRPr="005E59F7">
              <w:rPr>
                <w:rFonts w:ascii="Arial" w:hAnsi="Arial" w:cs="Arial"/>
                <w:bCs/>
                <w:sz w:val="24"/>
                <w:szCs w:val="24"/>
              </w:rPr>
              <w:t xml:space="preserve">352214, </w:t>
            </w:r>
          </w:p>
          <w:p w:rsidR="00D30BE7" w:rsidRPr="005E59F7" w:rsidRDefault="00D30BE7" w:rsidP="005E59F7">
            <w:pPr>
              <w:rPr>
                <w:rFonts w:ascii="Arial" w:hAnsi="Arial" w:cs="Arial"/>
                <w:b/>
                <w:bCs/>
                <w:sz w:val="24"/>
                <w:szCs w:val="24"/>
              </w:rPr>
            </w:pPr>
            <w:r w:rsidRPr="005E59F7">
              <w:rPr>
                <w:rFonts w:ascii="Arial" w:hAnsi="Arial" w:cs="Arial"/>
                <w:bCs/>
                <w:sz w:val="24"/>
                <w:szCs w:val="24"/>
              </w:rPr>
              <w:t xml:space="preserve">хутор </w:t>
            </w:r>
            <w:proofErr w:type="spellStart"/>
            <w:proofErr w:type="gramStart"/>
            <w:r w:rsidRPr="005E59F7">
              <w:rPr>
                <w:rFonts w:ascii="Arial" w:hAnsi="Arial" w:cs="Arial"/>
                <w:bCs/>
                <w:sz w:val="24"/>
                <w:szCs w:val="24"/>
              </w:rPr>
              <w:t>Северокавказ</w:t>
            </w:r>
            <w:proofErr w:type="spellEnd"/>
            <w:r w:rsidRPr="005E59F7">
              <w:rPr>
                <w:rFonts w:ascii="Arial" w:hAnsi="Arial" w:cs="Arial"/>
                <w:bCs/>
                <w:sz w:val="24"/>
                <w:szCs w:val="24"/>
              </w:rPr>
              <w:t xml:space="preserve"> </w:t>
            </w:r>
            <w:proofErr w:type="spellStart"/>
            <w:r w:rsidRPr="005E59F7">
              <w:rPr>
                <w:rFonts w:ascii="Arial" w:hAnsi="Arial" w:cs="Arial"/>
                <w:bCs/>
                <w:sz w:val="24"/>
                <w:szCs w:val="24"/>
              </w:rPr>
              <w:t>ский</w:t>
            </w:r>
            <w:proofErr w:type="spellEnd"/>
            <w:proofErr w:type="gramEnd"/>
            <w:r w:rsidRPr="005E59F7">
              <w:rPr>
                <w:rFonts w:ascii="Arial" w:hAnsi="Arial" w:cs="Arial"/>
                <w:bCs/>
                <w:sz w:val="24"/>
                <w:szCs w:val="24"/>
              </w:rPr>
              <w:t>, улица Школьная, 5</w:t>
            </w:r>
            <w:r w:rsidRPr="005E59F7">
              <w:rPr>
                <w:rFonts w:ascii="Arial" w:hAnsi="Arial" w:cs="Arial"/>
                <w:b/>
                <w:bCs/>
                <w:sz w:val="24"/>
                <w:szCs w:val="24"/>
              </w:rPr>
              <w:t xml:space="preserve"> </w:t>
            </w:r>
          </w:p>
        </w:tc>
        <w:tc>
          <w:tcPr>
            <w:tcW w:w="1134" w:type="dxa"/>
          </w:tcPr>
          <w:p w:rsidR="00D30BE7" w:rsidRPr="005E59F7" w:rsidRDefault="00D30BE7" w:rsidP="005E59F7">
            <w:pPr>
              <w:rPr>
                <w:rFonts w:ascii="Arial" w:hAnsi="Arial" w:cs="Arial"/>
                <w:sz w:val="24"/>
                <w:szCs w:val="24"/>
              </w:rPr>
            </w:pPr>
            <w:r w:rsidRPr="005E59F7">
              <w:rPr>
                <w:rFonts w:ascii="Arial" w:hAnsi="Arial" w:cs="Arial"/>
                <w:sz w:val="24"/>
                <w:szCs w:val="24"/>
              </w:rPr>
              <w:t>8(86195)24263</w:t>
            </w:r>
          </w:p>
        </w:tc>
        <w:tc>
          <w:tcPr>
            <w:tcW w:w="1985" w:type="dxa"/>
          </w:tcPr>
          <w:p w:rsidR="00D30BE7" w:rsidRPr="005E59F7" w:rsidRDefault="00D30BE7" w:rsidP="005E59F7">
            <w:pPr>
              <w:rPr>
                <w:rFonts w:ascii="Arial" w:hAnsi="Arial" w:cs="Arial"/>
                <w:sz w:val="24"/>
                <w:szCs w:val="24"/>
              </w:rPr>
            </w:pPr>
            <w:r w:rsidRPr="005E59F7">
              <w:rPr>
                <w:rFonts w:ascii="Arial" w:hAnsi="Arial" w:cs="Arial"/>
                <w:sz w:val="24"/>
                <w:szCs w:val="24"/>
              </w:rPr>
              <w:t xml:space="preserve">http://nkschool24. </w:t>
            </w:r>
            <w:proofErr w:type="spellStart"/>
            <w:r w:rsidRPr="005E59F7">
              <w:rPr>
                <w:rFonts w:ascii="Arial" w:hAnsi="Arial" w:cs="Arial"/>
                <w:sz w:val="24"/>
                <w:szCs w:val="24"/>
              </w:rPr>
              <w:t>ru</w:t>
            </w:r>
            <w:proofErr w:type="spellEnd"/>
          </w:p>
        </w:tc>
        <w:tc>
          <w:tcPr>
            <w:tcW w:w="1559" w:type="dxa"/>
          </w:tcPr>
          <w:p w:rsidR="00D30BE7" w:rsidRPr="005E59F7" w:rsidRDefault="00D30BE7" w:rsidP="005E59F7">
            <w:pPr>
              <w:rPr>
                <w:rFonts w:ascii="Arial" w:hAnsi="Arial" w:cs="Arial"/>
                <w:sz w:val="24"/>
                <w:szCs w:val="24"/>
              </w:rPr>
            </w:pPr>
            <w:r w:rsidRPr="005E59F7">
              <w:rPr>
                <w:rFonts w:ascii="Arial" w:hAnsi="Arial" w:cs="Arial"/>
                <w:sz w:val="24"/>
                <w:szCs w:val="24"/>
              </w:rPr>
              <w:t>school24@nk.kubannet.ru</w:t>
            </w:r>
          </w:p>
        </w:tc>
      </w:tr>
      <w:tr w:rsidR="00D30BE7" w:rsidRPr="005E59F7" w:rsidTr="00716097">
        <w:tc>
          <w:tcPr>
            <w:tcW w:w="567" w:type="dxa"/>
          </w:tcPr>
          <w:p w:rsidR="00D30BE7" w:rsidRPr="005E59F7" w:rsidRDefault="00D30BE7" w:rsidP="005E59F7">
            <w:pPr>
              <w:ind w:firstLine="567"/>
              <w:rPr>
                <w:rFonts w:ascii="Arial" w:hAnsi="Arial" w:cs="Arial"/>
                <w:bCs/>
                <w:sz w:val="24"/>
                <w:szCs w:val="24"/>
              </w:rPr>
            </w:pPr>
            <w:r w:rsidRPr="005E59F7">
              <w:rPr>
                <w:rFonts w:ascii="Arial" w:hAnsi="Arial" w:cs="Arial"/>
                <w:bCs/>
                <w:sz w:val="24"/>
                <w:szCs w:val="24"/>
              </w:rPr>
              <w:t>29.</w:t>
            </w:r>
          </w:p>
        </w:tc>
        <w:tc>
          <w:tcPr>
            <w:tcW w:w="3261" w:type="dxa"/>
          </w:tcPr>
          <w:p w:rsidR="00D30BE7" w:rsidRPr="005E59F7" w:rsidRDefault="00D30BE7" w:rsidP="005E59F7">
            <w:pPr>
              <w:rPr>
                <w:rFonts w:ascii="Arial" w:hAnsi="Arial" w:cs="Arial"/>
                <w:sz w:val="24"/>
                <w:szCs w:val="24"/>
              </w:rPr>
            </w:pPr>
            <w:r w:rsidRPr="005E59F7">
              <w:rPr>
                <w:rFonts w:ascii="Arial" w:hAnsi="Arial" w:cs="Arial"/>
                <w:sz w:val="24"/>
                <w:szCs w:val="24"/>
              </w:rPr>
              <w:t>Муниципальное общеобразовательное бюджетное учреждение основная общеобразовательная школа № 25 п. Передовой муниципального образования Новокубанский район</w:t>
            </w:r>
          </w:p>
          <w:p w:rsidR="00D30BE7" w:rsidRPr="005E59F7" w:rsidRDefault="00D30BE7" w:rsidP="005E59F7">
            <w:pPr>
              <w:rPr>
                <w:rFonts w:ascii="Arial" w:hAnsi="Arial" w:cs="Arial"/>
                <w:sz w:val="24"/>
                <w:szCs w:val="24"/>
              </w:rPr>
            </w:pPr>
          </w:p>
        </w:tc>
        <w:tc>
          <w:tcPr>
            <w:tcW w:w="1842" w:type="dxa"/>
          </w:tcPr>
          <w:p w:rsidR="00D30BE7" w:rsidRPr="005E59F7" w:rsidRDefault="00D30BE7" w:rsidP="005E59F7">
            <w:pPr>
              <w:rPr>
                <w:rFonts w:ascii="Arial" w:hAnsi="Arial" w:cs="Arial"/>
                <w:sz w:val="24"/>
                <w:szCs w:val="24"/>
              </w:rPr>
            </w:pPr>
            <w:r w:rsidRPr="005E59F7">
              <w:rPr>
                <w:rFonts w:ascii="Arial" w:hAnsi="Arial" w:cs="Arial"/>
                <w:sz w:val="24"/>
                <w:szCs w:val="24"/>
              </w:rPr>
              <w:t xml:space="preserve">352208, </w:t>
            </w:r>
          </w:p>
          <w:p w:rsidR="00D30BE7" w:rsidRPr="005E59F7" w:rsidRDefault="00D30BE7" w:rsidP="005E59F7">
            <w:pPr>
              <w:rPr>
                <w:rFonts w:ascii="Arial" w:hAnsi="Arial" w:cs="Arial"/>
                <w:sz w:val="24"/>
                <w:szCs w:val="24"/>
              </w:rPr>
            </w:pPr>
            <w:r w:rsidRPr="005E59F7">
              <w:rPr>
                <w:rFonts w:ascii="Arial" w:hAnsi="Arial" w:cs="Arial"/>
                <w:sz w:val="24"/>
                <w:szCs w:val="24"/>
              </w:rPr>
              <w:t xml:space="preserve">посёлок Передовой, </w:t>
            </w:r>
          </w:p>
          <w:p w:rsidR="00D30BE7" w:rsidRPr="005E59F7" w:rsidRDefault="00D30BE7" w:rsidP="005E59F7">
            <w:pPr>
              <w:rPr>
                <w:rFonts w:ascii="Arial" w:hAnsi="Arial" w:cs="Arial"/>
                <w:sz w:val="24"/>
                <w:szCs w:val="24"/>
              </w:rPr>
            </w:pPr>
            <w:r w:rsidRPr="005E59F7">
              <w:rPr>
                <w:rFonts w:ascii="Arial" w:hAnsi="Arial" w:cs="Arial"/>
                <w:sz w:val="24"/>
                <w:szCs w:val="24"/>
              </w:rPr>
              <w:t xml:space="preserve">улица Школьная, 15 </w:t>
            </w:r>
          </w:p>
        </w:tc>
        <w:tc>
          <w:tcPr>
            <w:tcW w:w="1134" w:type="dxa"/>
          </w:tcPr>
          <w:p w:rsidR="00D30BE7" w:rsidRPr="005E59F7" w:rsidRDefault="00D30BE7" w:rsidP="005E59F7">
            <w:pPr>
              <w:rPr>
                <w:rFonts w:ascii="Arial" w:hAnsi="Arial" w:cs="Arial"/>
                <w:sz w:val="24"/>
                <w:szCs w:val="24"/>
              </w:rPr>
            </w:pPr>
            <w:r w:rsidRPr="005E59F7">
              <w:rPr>
                <w:rFonts w:ascii="Arial" w:hAnsi="Arial" w:cs="Arial"/>
                <w:sz w:val="24"/>
                <w:szCs w:val="24"/>
              </w:rPr>
              <w:t>8(86195)22915</w:t>
            </w:r>
          </w:p>
        </w:tc>
        <w:tc>
          <w:tcPr>
            <w:tcW w:w="1985" w:type="dxa"/>
          </w:tcPr>
          <w:p w:rsidR="00D30BE7" w:rsidRPr="005E59F7" w:rsidRDefault="00D30BE7" w:rsidP="005E59F7">
            <w:pPr>
              <w:rPr>
                <w:rFonts w:ascii="Arial" w:hAnsi="Arial" w:cs="Arial"/>
                <w:sz w:val="24"/>
                <w:szCs w:val="24"/>
              </w:rPr>
            </w:pPr>
            <w:r w:rsidRPr="00755315">
              <w:rPr>
                <w:rFonts w:ascii="Arial" w:hAnsi="Arial" w:cs="Arial"/>
                <w:sz w:val="24"/>
                <w:szCs w:val="24"/>
              </w:rPr>
              <w:t xml:space="preserve">http://nvkoosh25. </w:t>
            </w:r>
            <w:proofErr w:type="spellStart"/>
            <w:r w:rsidRPr="00755315">
              <w:rPr>
                <w:rFonts w:ascii="Arial" w:hAnsi="Arial" w:cs="Arial"/>
                <w:sz w:val="24"/>
                <w:szCs w:val="24"/>
              </w:rPr>
              <w:t>ucoz.ru</w:t>
            </w:r>
            <w:proofErr w:type="spellEnd"/>
          </w:p>
        </w:tc>
        <w:tc>
          <w:tcPr>
            <w:tcW w:w="1559" w:type="dxa"/>
          </w:tcPr>
          <w:p w:rsidR="00D30BE7" w:rsidRPr="005E59F7" w:rsidRDefault="00D30BE7" w:rsidP="005E59F7">
            <w:pPr>
              <w:rPr>
                <w:rFonts w:ascii="Arial" w:hAnsi="Arial" w:cs="Arial"/>
                <w:sz w:val="24"/>
                <w:szCs w:val="24"/>
                <w:lang w:val="en-US"/>
              </w:rPr>
            </w:pPr>
            <w:r w:rsidRPr="00755315">
              <w:rPr>
                <w:rFonts w:ascii="Arial" w:hAnsi="Arial" w:cs="Arial"/>
                <w:sz w:val="24"/>
                <w:szCs w:val="24"/>
              </w:rPr>
              <w:t>NVKOOSH 25@yandex.r</w:t>
            </w:r>
            <w:r w:rsidRPr="005E59F7">
              <w:rPr>
                <w:rFonts w:ascii="Arial" w:hAnsi="Arial" w:cs="Arial"/>
                <w:sz w:val="24"/>
                <w:szCs w:val="24"/>
                <w:lang w:val="en-US"/>
              </w:rPr>
              <w:t>u</w:t>
            </w:r>
          </w:p>
        </w:tc>
      </w:tr>
      <w:tr w:rsidR="00D30BE7" w:rsidRPr="005E59F7" w:rsidTr="00716097">
        <w:tc>
          <w:tcPr>
            <w:tcW w:w="567" w:type="dxa"/>
          </w:tcPr>
          <w:p w:rsidR="00D30BE7" w:rsidRPr="005E59F7" w:rsidRDefault="00D30BE7" w:rsidP="005E59F7">
            <w:pPr>
              <w:ind w:firstLine="567"/>
              <w:rPr>
                <w:rFonts w:ascii="Arial" w:hAnsi="Arial" w:cs="Arial"/>
                <w:bCs/>
                <w:sz w:val="24"/>
                <w:szCs w:val="24"/>
              </w:rPr>
            </w:pPr>
            <w:r w:rsidRPr="005E59F7">
              <w:rPr>
                <w:rFonts w:ascii="Arial" w:hAnsi="Arial" w:cs="Arial"/>
                <w:bCs/>
                <w:sz w:val="24"/>
                <w:szCs w:val="24"/>
              </w:rPr>
              <w:t>30.</w:t>
            </w:r>
          </w:p>
        </w:tc>
        <w:tc>
          <w:tcPr>
            <w:tcW w:w="3261" w:type="dxa"/>
          </w:tcPr>
          <w:p w:rsidR="00D30BE7" w:rsidRPr="005E59F7" w:rsidRDefault="00D30BE7" w:rsidP="005E59F7">
            <w:pPr>
              <w:rPr>
                <w:rFonts w:ascii="Arial" w:hAnsi="Arial" w:cs="Arial"/>
                <w:sz w:val="24"/>
                <w:szCs w:val="24"/>
              </w:rPr>
            </w:pPr>
            <w:r w:rsidRPr="005E59F7">
              <w:rPr>
                <w:rFonts w:ascii="Arial" w:hAnsi="Arial" w:cs="Arial"/>
                <w:sz w:val="24"/>
                <w:szCs w:val="24"/>
              </w:rPr>
              <w:t xml:space="preserve">Муниципальное общеобразовательное бюджетное учреждение основная общеобразовательная школа № 26 имени </w:t>
            </w:r>
            <w:proofErr w:type="spellStart"/>
            <w:r w:rsidRPr="005E59F7">
              <w:rPr>
                <w:rFonts w:ascii="Arial" w:hAnsi="Arial" w:cs="Arial"/>
                <w:sz w:val="24"/>
                <w:szCs w:val="24"/>
              </w:rPr>
              <w:t>Я.В.Первицкого</w:t>
            </w:r>
            <w:proofErr w:type="spellEnd"/>
            <w:r w:rsidRPr="005E59F7">
              <w:rPr>
                <w:rFonts w:ascii="Arial" w:hAnsi="Arial" w:cs="Arial"/>
                <w:sz w:val="24"/>
                <w:szCs w:val="24"/>
              </w:rPr>
              <w:t xml:space="preserve"> х. </w:t>
            </w:r>
            <w:proofErr w:type="gramStart"/>
            <w:r w:rsidRPr="005E59F7">
              <w:rPr>
                <w:rFonts w:ascii="Arial" w:hAnsi="Arial" w:cs="Arial"/>
                <w:sz w:val="24"/>
                <w:szCs w:val="24"/>
              </w:rPr>
              <w:t>Роте-Фане</w:t>
            </w:r>
            <w:proofErr w:type="gramEnd"/>
            <w:r w:rsidRPr="005E59F7">
              <w:rPr>
                <w:rFonts w:ascii="Arial" w:hAnsi="Arial" w:cs="Arial"/>
                <w:sz w:val="24"/>
                <w:szCs w:val="24"/>
              </w:rPr>
              <w:t xml:space="preserve"> муниципального образования Новокубанский район</w:t>
            </w:r>
          </w:p>
        </w:tc>
        <w:tc>
          <w:tcPr>
            <w:tcW w:w="1842" w:type="dxa"/>
          </w:tcPr>
          <w:p w:rsidR="00D30BE7" w:rsidRPr="005E59F7" w:rsidRDefault="00D30BE7" w:rsidP="005E59F7">
            <w:pPr>
              <w:rPr>
                <w:rFonts w:ascii="Arial" w:hAnsi="Arial" w:cs="Arial"/>
                <w:sz w:val="24"/>
                <w:szCs w:val="24"/>
              </w:rPr>
            </w:pPr>
            <w:r w:rsidRPr="005E59F7">
              <w:rPr>
                <w:rFonts w:ascii="Arial" w:hAnsi="Arial" w:cs="Arial"/>
                <w:sz w:val="24"/>
                <w:szCs w:val="24"/>
              </w:rPr>
              <w:t xml:space="preserve">352217, </w:t>
            </w:r>
          </w:p>
          <w:p w:rsidR="00D30BE7" w:rsidRPr="005E59F7" w:rsidRDefault="00D30BE7" w:rsidP="005E59F7">
            <w:pPr>
              <w:rPr>
                <w:rFonts w:ascii="Arial" w:hAnsi="Arial" w:cs="Arial"/>
                <w:sz w:val="24"/>
                <w:szCs w:val="24"/>
              </w:rPr>
            </w:pPr>
            <w:r w:rsidRPr="005E59F7">
              <w:rPr>
                <w:rFonts w:ascii="Arial" w:hAnsi="Arial" w:cs="Arial"/>
                <w:sz w:val="24"/>
                <w:szCs w:val="24"/>
              </w:rPr>
              <w:t xml:space="preserve">хутор </w:t>
            </w:r>
            <w:proofErr w:type="gramStart"/>
            <w:r w:rsidRPr="005E59F7">
              <w:rPr>
                <w:rFonts w:ascii="Arial" w:hAnsi="Arial" w:cs="Arial"/>
                <w:sz w:val="24"/>
                <w:szCs w:val="24"/>
              </w:rPr>
              <w:t>Роте-Фане</w:t>
            </w:r>
            <w:proofErr w:type="gramEnd"/>
            <w:r w:rsidRPr="005E59F7">
              <w:rPr>
                <w:rFonts w:ascii="Arial" w:hAnsi="Arial" w:cs="Arial"/>
                <w:sz w:val="24"/>
                <w:szCs w:val="24"/>
              </w:rPr>
              <w:t xml:space="preserve">, </w:t>
            </w:r>
          </w:p>
          <w:p w:rsidR="00D30BE7" w:rsidRPr="005E59F7" w:rsidRDefault="00D30BE7" w:rsidP="005E59F7">
            <w:pPr>
              <w:rPr>
                <w:rFonts w:ascii="Arial" w:hAnsi="Arial" w:cs="Arial"/>
                <w:sz w:val="24"/>
                <w:szCs w:val="24"/>
              </w:rPr>
            </w:pPr>
            <w:r w:rsidRPr="005E59F7">
              <w:rPr>
                <w:rFonts w:ascii="Arial" w:hAnsi="Arial" w:cs="Arial"/>
                <w:sz w:val="24"/>
                <w:szCs w:val="24"/>
              </w:rPr>
              <w:t xml:space="preserve">улица Юбилейная, 70 </w:t>
            </w:r>
          </w:p>
        </w:tc>
        <w:tc>
          <w:tcPr>
            <w:tcW w:w="1134" w:type="dxa"/>
          </w:tcPr>
          <w:p w:rsidR="00D30BE7" w:rsidRPr="005E59F7" w:rsidRDefault="00D30BE7" w:rsidP="005E59F7">
            <w:pPr>
              <w:rPr>
                <w:rFonts w:ascii="Arial" w:hAnsi="Arial" w:cs="Arial"/>
                <w:sz w:val="24"/>
                <w:szCs w:val="24"/>
              </w:rPr>
            </w:pPr>
            <w:r w:rsidRPr="005E59F7">
              <w:rPr>
                <w:rFonts w:ascii="Arial" w:hAnsi="Arial" w:cs="Arial"/>
                <w:sz w:val="24"/>
                <w:szCs w:val="24"/>
              </w:rPr>
              <w:t>8(86195)20356</w:t>
            </w:r>
          </w:p>
        </w:tc>
        <w:tc>
          <w:tcPr>
            <w:tcW w:w="1985" w:type="dxa"/>
          </w:tcPr>
          <w:p w:rsidR="00D30BE7" w:rsidRPr="005E59F7" w:rsidRDefault="00D30BE7" w:rsidP="005E59F7">
            <w:pPr>
              <w:rPr>
                <w:rFonts w:ascii="Arial" w:hAnsi="Arial" w:cs="Arial"/>
                <w:sz w:val="24"/>
                <w:szCs w:val="24"/>
              </w:rPr>
            </w:pPr>
            <w:r w:rsidRPr="00755315">
              <w:rPr>
                <w:rFonts w:ascii="Arial" w:hAnsi="Arial" w:cs="Arial"/>
                <w:sz w:val="24"/>
                <w:szCs w:val="24"/>
              </w:rPr>
              <w:t>http://school26</w:t>
            </w:r>
            <w:r w:rsidRPr="005E59F7">
              <w:rPr>
                <w:rFonts w:ascii="Arial" w:hAnsi="Arial" w:cs="Arial"/>
                <w:sz w:val="24"/>
                <w:szCs w:val="24"/>
              </w:rPr>
              <w:t xml:space="preserve">. </w:t>
            </w:r>
            <w:proofErr w:type="spellStart"/>
            <w:r w:rsidRPr="005E59F7">
              <w:rPr>
                <w:rFonts w:ascii="Arial" w:hAnsi="Arial" w:cs="Arial"/>
                <w:sz w:val="24"/>
                <w:szCs w:val="24"/>
              </w:rPr>
              <w:t>ucoz.ru</w:t>
            </w:r>
            <w:proofErr w:type="spellEnd"/>
          </w:p>
        </w:tc>
        <w:tc>
          <w:tcPr>
            <w:tcW w:w="1559" w:type="dxa"/>
          </w:tcPr>
          <w:p w:rsidR="00D30BE7" w:rsidRPr="005E59F7" w:rsidRDefault="00D30BE7" w:rsidP="005E59F7">
            <w:pPr>
              <w:rPr>
                <w:rFonts w:ascii="Arial" w:hAnsi="Arial" w:cs="Arial"/>
                <w:sz w:val="24"/>
                <w:szCs w:val="24"/>
              </w:rPr>
            </w:pPr>
            <w:r w:rsidRPr="005E59F7">
              <w:rPr>
                <w:rFonts w:ascii="Arial" w:hAnsi="Arial" w:cs="Arial"/>
                <w:sz w:val="24"/>
                <w:szCs w:val="24"/>
              </w:rPr>
              <w:t>rote-fane@mail.ru</w:t>
            </w:r>
          </w:p>
        </w:tc>
      </w:tr>
      <w:tr w:rsidR="00D30BE7" w:rsidRPr="005E59F7" w:rsidTr="00716097">
        <w:tc>
          <w:tcPr>
            <w:tcW w:w="567" w:type="dxa"/>
          </w:tcPr>
          <w:p w:rsidR="00D30BE7" w:rsidRPr="005E59F7" w:rsidRDefault="00D30BE7" w:rsidP="005E59F7">
            <w:pPr>
              <w:ind w:firstLine="567"/>
              <w:rPr>
                <w:rFonts w:ascii="Arial" w:hAnsi="Arial" w:cs="Arial"/>
                <w:bCs/>
                <w:sz w:val="24"/>
                <w:szCs w:val="24"/>
              </w:rPr>
            </w:pPr>
            <w:r w:rsidRPr="005E59F7">
              <w:rPr>
                <w:rFonts w:ascii="Arial" w:hAnsi="Arial" w:cs="Arial"/>
                <w:bCs/>
                <w:sz w:val="24"/>
                <w:szCs w:val="24"/>
              </w:rPr>
              <w:t>31.</w:t>
            </w:r>
          </w:p>
        </w:tc>
        <w:tc>
          <w:tcPr>
            <w:tcW w:w="3261" w:type="dxa"/>
          </w:tcPr>
          <w:p w:rsidR="00D30BE7" w:rsidRPr="005E59F7" w:rsidRDefault="00D30BE7" w:rsidP="005E59F7">
            <w:pPr>
              <w:rPr>
                <w:rFonts w:ascii="Arial" w:hAnsi="Arial" w:cs="Arial"/>
                <w:sz w:val="24"/>
                <w:szCs w:val="24"/>
              </w:rPr>
            </w:pPr>
            <w:r w:rsidRPr="005E59F7">
              <w:rPr>
                <w:rFonts w:ascii="Arial" w:hAnsi="Arial" w:cs="Arial"/>
                <w:sz w:val="24"/>
                <w:szCs w:val="24"/>
              </w:rPr>
              <w:t>Муниципальное общеобразовательное бюджетное учреждение основная общеобразовательная школа № 27 станицы Советской муниципального образования Новокубанский район</w:t>
            </w:r>
          </w:p>
        </w:tc>
        <w:tc>
          <w:tcPr>
            <w:tcW w:w="1842" w:type="dxa"/>
          </w:tcPr>
          <w:p w:rsidR="00D30BE7" w:rsidRPr="005E59F7" w:rsidRDefault="00D30BE7" w:rsidP="005E59F7">
            <w:pPr>
              <w:rPr>
                <w:rFonts w:ascii="Arial" w:hAnsi="Arial" w:cs="Arial"/>
                <w:sz w:val="24"/>
                <w:szCs w:val="24"/>
              </w:rPr>
            </w:pPr>
            <w:r w:rsidRPr="005E59F7">
              <w:rPr>
                <w:rFonts w:ascii="Arial" w:hAnsi="Arial" w:cs="Arial"/>
                <w:sz w:val="24"/>
                <w:szCs w:val="24"/>
              </w:rPr>
              <w:t xml:space="preserve">352230, </w:t>
            </w:r>
          </w:p>
          <w:p w:rsidR="00D30BE7" w:rsidRPr="005E59F7" w:rsidRDefault="00D30BE7" w:rsidP="005E59F7">
            <w:pPr>
              <w:rPr>
                <w:rFonts w:ascii="Arial" w:hAnsi="Arial" w:cs="Arial"/>
                <w:sz w:val="24"/>
                <w:szCs w:val="24"/>
              </w:rPr>
            </w:pPr>
            <w:r w:rsidRPr="005E59F7">
              <w:rPr>
                <w:rFonts w:ascii="Arial" w:hAnsi="Arial" w:cs="Arial"/>
                <w:sz w:val="24"/>
                <w:szCs w:val="24"/>
              </w:rPr>
              <w:t xml:space="preserve">станица Советская, </w:t>
            </w:r>
          </w:p>
          <w:p w:rsidR="00D30BE7" w:rsidRPr="005E59F7" w:rsidRDefault="00D30BE7" w:rsidP="005E59F7">
            <w:pPr>
              <w:rPr>
                <w:rFonts w:ascii="Arial" w:hAnsi="Arial" w:cs="Arial"/>
                <w:sz w:val="24"/>
                <w:szCs w:val="24"/>
              </w:rPr>
            </w:pPr>
            <w:r w:rsidRPr="005E59F7">
              <w:rPr>
                <w:rFonts w:ascii="Arial" w:hAnsi="Arial" w:cs="Arial"/>
                <w:sz w:val="24"/>
                <w:szCs w:val="24"/>
              </w:rPr>
              <w:t xml:space="preserve">улица Октябрьская, 356 </w:t>
            </w:r>
          </w:p>
        </w:tc>
        <w:tc>
          <w:tcPr>
            <w:tcW w:w="1134" w:type="dxa"/>
          </w:tcPr>
          <w:p w:rsidR="00D30BE7" w:rsidRPr="005E59F7" w:rsidRDefault="00D30BE7" w:rsidP="005E59F7">
            <w:pPr>
              <w:rPr>
                <w:rFonts w:ascii="Arial" w:hAnsi="Arial" w:cs="Arial"/>
                <w:sz w:val="24"/>
                <w:szCs w:val="24"/>
              </w:rPr>
            </w:pPr>
            <w:r w:rsidRPr="005E59F7">
              <w:rPr>
                <w:rFonts w:ascii="Arial" w:hAnsi="Arial" w:cs="Arial"/>
                <w:sz w:val="24"/>
                <w:szCs w:val="24"/>
              </w:rPr>
              <w:t>8(86195)56551</w:t>
            </w:r>
          </w:p>
        </w:tc>
        <w:tc>
          <w:tcPr>
            <w:tcW w:w="1985" w:type="dxa"/>
          </w:tcPr>
          <w:p w:rsidR="00D30BE7" w:rsidRPr="005E59F7" w:rsidRDefault="00D30BE7" w:rsidP="005E59F7">
            <w:pPr>
              <w:rPr>
                <w:rFonts w:ascii="Arial" w:hAnsi="Arial" w:cs="Arial"/>
                <w:sz w:val="24"/>
                <w:szCs w:val="24"/>
              </w:rPr>
            </w:pPr>
            <w:r w:rsidRPr="005E59F7">
              <w:rPr>
                <w:rFonts w:ascii="Arial" w:hAnsi="Arial" w:cs="Arial"/>
                <w:sz w:val="24"/>
                <w:szCs w:val="24"/>
              </w:rPr>
              <w:t>http://school27nk.ucoz.net</w:t>
            </w:r>
          </w:p>
        </w:tc>
        <w:tc>
          <w:tcPr>
            <w:tcW w:w="1559" w:type="dxa"/>
          </w:tcPr>
          <w:p w:rsidR="00D30BE7" w:rsidRPr="005E59F7" w:rsidRDefault="00D30BE7" w:rsidP="005E59F7">
            <w:pPr>
              <w:rPr>
                <w:rFonts w:ascii="Arial" w:hAnsi="Arial" w:cs="Arial"/>
                <w:sz w:val="24"/>
                <w:szCs w:val="24"/>
              </w:rPr>
            </w:pPr>
            <w:r w:rsidRPr="005E59F7">
              <w:rPr>
                <w:rFonts w:ascii="Arial" w:hAnsi="Arial" w:cs="Arial"/>
                <w:sz w:val="24"/>
                <w:szCs w:val="24"/>
              </w:rPr>
              <w:t>sch2790@</w:t>
            </w:r>
            <w:r w:rsidRPr="005E59F7">
              <w:rPr>
                <w:rFonts w:ascii="Arial" w:hAnsi="Arial" w:cs="Arial"/>
                <w:sz w:val="24"/>
                <w:szCs w:val="24"/>
                <w:lang w:val="en-US"/>
              </w:rPr>
              <w:t xml:space="preserve"> </w:t>
            </w:r>
            <w:proofErr w:type="spellStart"/>
            <w:r w:rsidRPr="005E59F7">
              <w:rPr>
                <w:rFonts w:ascii="Arial" w:hAnsi="Arial" w:cs="Arial"/>
                <w:sz w:val="24"/>
                <w:szCs w:val="24"/>
              </w:rPr>
              <w:t>mail.ru</w:t>
            </w:r>
            <w:proofErr w:type="spellEnd"/>
          </w:p>
        </w:tc>
      </w:tr>
      <w:tr w:rsidR="00D30BE7" w:rsidRPr="005E59F7" w:rsidTr="00716097">
        <w:tc>
          <w:tcPr>
            <w:tcW w:w="567" w:type="dxa"/>
          </w:tcPr>
          <w:p w:rsidR="00D30BE7" w:rsidRPr="005E59F7" w:rsidRDefault="00D30BE7" w:rsidP="005E59F7">
            <w:pPr>
              <w:ind w:firstLine="567"/>
              <w:rPr>
                <w:rFonts w:ascii="Arial" w:hAnsi="Arial" w:cs="Arial"/>
                <w:bCs/>
                <w:sz w:val="24"/>
                <w:szCs w:val="24"/>
              </w:rPr>
            </w:pPr>
            <w:r w:rsidRPr="005E59F7">
              <w:rPr>
                <w:rFonts w:ascii="Arial" w:hAnsi="Arial" w:cs="Arial"/>
                <w:bCs/>
                <w:sz w:val="24"/>
                <w:szCs w:val="24"/>
              </w:rPr>
              <w:t>32.</w:t>
            </w:r>
          </w:p>
        </w:tc>
        <w:tc>
          <w:tcPr>
            <w:tcW w:w="3261" w:type="dxa"/>
          </w:tcPr>
          <w:p w:rsidR="00D30BE7" w:rsidRPr="005E59F7" w:rsidRDefault="00D30BE7" w:rsidP="005E59F7">
            <w:pPr>
              <w:rPr>
                <w:rFonts w:ascii="Arial" w:hAnsi="Arial" w:cs="Arial"/>
                <w:sz w:val="24"/>
                <w:szCs w:val="24"/>
              </w:rPr>
            </w:pPr>
            <w:r w:rsidRPr="005E59F7">
              <w:rPr>
                <w:rFonts w:ascii="Arial" w:hAnsi="Arial" w:cs="Arial"/>
                <w:sz w:val="24"/>
                <w:szCs w:val="24"/>
              </w:rPr>
              <w:t xml:space="preserve">Муниципальное общеобразовательное  автономное учреждение основная общеобразовательная школа № 28 имени Александра Матросова </w:t>
            </w:r>
            <w:proofErr w:type="gramStart"/>
            <w:r w:rsidRPr="005E59F7">
              <w:rPr>
                <w:rFonts w:ascii="Arial" w:hAnsi="Arial" w:cs="Arial"/>
                <w:sz w:val="24"/>
                <w:szCs w:val="24"/>
              </w:rPr>
              <w:t>г</w:t>
            </w:r>
            <w:proofErr w:type="gramEnd"/>
            <w:r w:rsidRPr="005E59F7">
              <w:rPr>
                <w:rFonts w:ascii="Arial" w:hAnsi="Arial" w:cs="Arial"/>
                <w:sz w:val="24"/>
                <w:szCs w:val="24"/>
              </w:rPr>
              <w:t>. Новокубанска муниципального образования Новокубанский район</w:t>
            </w:r>
          </w:p>
        </w:tc>
        <w:tc>
          <w:tcPr>
            <w:tcW w:w="1842" w:type="dxa"/>
          </w:tcPr>
          <w:p w:rsidR="00D30BE7" w:rsidRPr="005E59F7" w:rsidRDefault="00D30BE7" w:rsidP="005E59F7">
            <w:pPr>
              <w:rPr>
                <w:rFonts w:ascii="Arial" w:hAnsi="Arial" w:cs="Arial"/>
                <w:sz w:val="24"/>
                <w:szCs w:val="24"/>
              </w:rPr>
            </w:pPr>
            <w:r w:rsidRPr="005E59F7">
              <w:rPr>
                <w:rFonts w:ascii="Arial" w:hAnsi="Arial" w:cs="Arial"/>
                <w:sz w:val="24"/>
                <w:szCs w:val="24"/>
              </w:rPr>
              <w:t xml:space="preserve">352244, </w:t>
            </w:r>
          </w:p>
          <w:p w:rsidR="00D30BE7" w:rsidRPr="005E59F7" w:rsidRDefault="00D30BE7" w:rsidP="005E59F7">
            <w:pPr>
              <w:rPr>
                <w:rFonts w:ascii="Arial" w:hAnsi="Arial" w:cs="Arial"/>
                <w:sz w:val="24"/>
                <w:szCs w:val="24"/>
              </w:rPr>
            </w:pPr>
            <w:r w:rsidRPr="005E59F7">
              <w:rPr>
                <w:rFonts w:ascii="Arial" w:hAnsi="Arial" w:cs="Arial"/>
                <w:sz w:val="24"/>
                <w:szCs w:val="24"/>
              </w:rPr>
              <w:t xml:space="preserve">город Новокубанск, </w:t>
            </w:r>
          </w:p>
          <w:p w:rsidR="00D30BE7" w:rsidRPr="005E59F7" w:rsidRDefault="00D30BE7" w:rsidP="005E59F7">
            <w:pPr>
              <w:rPr>
                <w:rFonts w:ascii="Arial" w:hAnsi="Arial" w:cs="Arial"/>
                <w:sz w:val="24"/>
                <w:szCs w:val="24"/>
              </w:rPr>
            </w:pPr>
            <w:r w:rsidRPr="005E59F7">
              <w:rPr>
                <w:rFonts w:ascii="Arial" w:hAnsi="Arial" w:cs="Arial"/>
                <w:sz w:val="24"/>
                <w:szCs w:val="24"/>
              </w:rPr>
              <w:t xml:space="preserve">улица Новаторов, 10 </w:t>
            </w:r>
          </w:p>
        </w:tc>
        <w:tc>
          <w:tcPr>
            <w:tcW w:w="1134" w:type="dxa"/>
          </w:tcPr>
          <w:p w:rsidR="00D30BE7" w:rsidRPr="005E59F7" w:rsidRDefault="00D30BE7" w:rsidP="005E59F7">
            <w:pPr>
              <w:rPr>
                <w:rFonts w:ascii="Arial" w:hAnsi="Arial" w:cs="Arial"/>
                <w:sz w:val="24"/>
                <w:szCs w:val="24"/>
              </w:rPr>
            </w:pPr>
            <w:r w:rsidRPr="005E59F7">
              <w:rPr>
                <w:rFonts w:ascii="Arial" w:hAnsi="Arial" w:cs="Arial"/>
                <w:sz w:val="24"/>
                <w:szCs w:val="24"/>
              </w:rPr>
              <w:t>8(86195)34041</w:t>
            </w:r>
          </w:p>
        </w:tc>
        <w:tc>
          <w:tcPr>
            <w:tcW w:w="1985" w:type="dxa"/>
          </w:tcPr>
          <w:p w:rsidR="00D30BE7" w:rsidRPr="005E59F7" w:rsidRDefault="00D30BE7" w:rsidP="005E59F7">
            <w:pPr>
              <w:rPr>
                <w:rFonts w:ascii="Arial" w:hAnsi="Arial" w:cs="Arial"/>
                <w:sz w:val="24"/>
                <w:szCs w:val="24"/>
              </w:rPr>
            </w:pPr>
            <w:r w:rsidRPr="00755315">
              <w:rPr>
                <w:rFonts w:ascii="Arial" w:hAnsi="Arial" w:cs="Arial"/>
                <w:sz w:val="24"/>
                <w:szCs w:val="24"/>
              </w:rPr>
              <w:t xml:space="preserve">http://28sh-nvkb.ucoz.ru </w:t>
            </w:r>
          </w:p>
        </w:tc>
        <w:tc>
          <w:tcPr>
            <w:tcW w:w="1559" w:type="dxa"/>
          </w:tcPr>
          <w:p w:rsidR="00D30BE7" w:rsidRPr="005E59F7" w:rsidRDefault="00D30BE7" w:rsidP="005E59F7">
            <w:pPr>
              <w:rPr>
                <w:rFonts w:ascii="Arial" w:hAnsi="Arial" w:cs="Arial"/>
                <w:sz w:val="24"/>
                <w:szCs w:val="24"/>
              </w:rPr>
            </w:pPr>
            <w:r w:rsidRPr="005E59F7">
              <w:rPr>
                <w:rFonts w:ascii="Arial" w:hAnsi="Arial" w:cs="Arial"/>
                <w:sz w:val="24"/>
                <w:szCs w:val="24"/>
              </w:rPr>
              <w:t>school28@nk.kubannet.ru</w:t>
            </w:r>
          </w:p>
        </w:tc>
      </w:tr>
      <w:tr w:rsidR="00D30BE7" w:rsidRPr="005E59F7" w:rsidTr="00716097">
        <w:tc>
          <w:tcPr>
            <w:tcW w:w="567" w:type="dxa"/>
          </w:tcPr>
          <w:p w:rsidR="00D30BE7" w:rsidRPr="005E59F7" w:rsidRDefault="00D30BE7" w:rsidP="005E59F7">
            <w:pPr>
              <w:ind w:firstLine="567"/>
              <w:rPr>
                <w:rFonts w:ascii="Arial" w:hAnsi="Arial" w:cs="Arial"/>
                <w:bCs/>
                <w:sz w:val="24"/>
                <w:szCs w:val="24"/>
              </w:rPr>
            </w:pPr>
            <w:r w:rsidRPr="005E59F7">
              <w:rPr>
                <w:rFonts w:ascii="Arial" w:hAnsi="Arial" w:cs="Arial"/>
                <w:bCs/>
                <w:sz w:val="24"/>
                <w:szCs w:val="24"/>
              </w:rPr>
              <w:t>33.</w:t>
            </w:r>
          </w:p>
        </w:tc>
        <w:tc>
          <w:tcPr>
            <w:tcW w:w="3261" w:type="dxa"/>
          </w:tcPr>
          <w:p w:rsidR="00D30BE7" w:rsidRPr="005E59F7" w:rsidRDefault="00D30BE7" w:rsidP="005E59F7">
            <w:pPr>
              <w:rPr>
                <w:rFonts w:ascii="Arial" w:hAnsi="Arial" w:cs="Arial"/>
                <w:sz w:val="24"/>
                <w:szCs w:val="24"/>
              </w:rPr>
            </w:pPr>
            <w:r w:rsidRPr="005E59F7">
              <w:rPr>
                <w:rFonts w:ascii="Arial" w:hAnsi="Arial" w:cs="Arial"/>
                <w:sz w:val="24"/>
                <w:szCs w:val="24"/>
              </w:rPr>
              <w:t>Муниципальное общеобразовательное бюджетное учреждение основная общеобразовательная школа № 30 имени И.Я.Сальникова</w:t>
            </w:r>
          </w:p>
          <w:p w:rsidR="00D30BE7" w:rsidRPr="005E59F7" w:rsidRDefault="00D30BE7" w:rsidP="005E59F7">
            <w:pPr>
              <w:rPr>
                <w:rFonts w:ascii="Arial" w:hAnsi="Arial" w:cs="Arial"/>
                <w:sz w:val="24"/>
                <w:szCs w:val="24"/>
              </w:rPr>
            </w:pPr>
            <w:r w:rsidRPr="005E59F7">
              <w:rPr>
                <w:rFonts w:ascii="Arial" w:hAnsi="Arial" w:cs="Arial"/>
                <w:sz w:val="24"/>
                <w:szCs w:val="24"/>
              </w:rPr>
              <w:t xml:space="preserve"> с. Радищево муниципального образования Новокубанский район</w:t>
            </w:r>
          </w:p>
        </w:tc>
        <w:tc>
          <w:tcPr>
            <w:tcW w:w="1842" w:type="dxa"/>
          </w:tcPr>
          <w:p w:rsidR="00D30BE7" w:rsidRPr="005E59F7" w:rsidRDefault="00D30BE7" w:rsidP="005E59F7">
            <w:pPr>
              <w:rPr>
                <w:rFonts w:ascii="Arial" w:hAnsi="Arial" w:cs="Arial"/>
                <w:sz w:val="24"/>
                <w:szCs w:val="24"/>
              </w:rPr>
            </w:pPr>
            <w:r w:rsidRPr="005E59F7">
              <w:rPr>
                <w:rFonts w:ascii="Arial" w:hAnsi="Arial" w:cs="Arial"/>
                <w:sz w:val="24"/>
                <w:szCs w:val="24"/>
              </w:rPr>
              <w:t xml:space="preserve">352209, </w:t>
            </w:r>
          </w:p>
          <w:p w:rsidR="00D30BE7" w:rsidRPr="005E59F7" w:rsidRDefault="00D30BE7" w:rsidP="005E59F7">
            <w:pPr>
              <w:rPr>
                <w:rFonts w:ascii="Arial" w:hAnsi="Arial" w:cs="Arial"/>
                <w:sz w:val="24"/>
                <w:szCs w:val="24"/>
              </w:rPr>
            </w:pPr>
            <w:r w:rsidRPr="005E59F7">
              <w:rPr>
                <w:rFonts w:ascii="Arial" w:hAnsi="Arial" w:cs="Arial"/>
                <w:sz w:val="24"/>
                <w:szCs w:val="24"/>
              </w:rPr>
              <w:t xml:space="preserve">село Радищево, </w:t>
            </w:r>
          </w:p>
          <w:p w:rsidR="00D30BE7" w:rsidRPr="005E59F7" w:rsidRDefault="00D30BE7" w:rsidP="005E59F7">
            <w:pPr>
              <w:rPr>
                <w:rFonts w:ascii="Arial" w:hAnsi="Arial" w:cs="Arial"/>
                <w:sz w:val="24"/>
                <w:szCs w:val="24"/>
              </w:rPr>
            </w:pPr>
            <w:r w:rsidRPr="005E59F7">
              <w:rPr>
                <w:rFonts w:ascii="Arial" w:hAnsi="Arial" w:cs="Arial"/>
                <w:sz w:val="24"/>
                <w:szCs w:val="24"/>
              </w:rPr>
              <w:t xml:space="preserve">улица Школьная, 35 </w:t>
            </w:r>
          </w:p>
        </w:tc>
        <w:tc>
          <w:tcPr>
            <w:tcW w:w="1134" w:type="dxa"/>
          </w:tcPr>
          <w:p w:rsidR="00D30BE7" w:rsidRPr="005E59F7" w:rsidRDefault="00D30BE7" w:rsidP="005E59F7">
            <w:pPr>
              <w:rPr>
                <w:rFonts w:ascii="Arial" w:hAnsi="Arial" w:cs="Arial"/>
                <w:sz w:val="24"/>
                <w:szCs w:val="24"/>
              </w:rPr>
            </w:pPr>
            <w:r w:rsidRPr="005E59F7">
              <w:rPr>
                <w:rFonts w:ascii="Arial" w:hAnsi="Arial" w:cs="Arial"/>
                <w:sz w:val="24"/>
                <w:szCs w:val="24"/>
              </w:rPr>
              <w:t>8(86195)53734</w:t>
            </w:r>
          </w:p>
        </w:tc>
        <w:tc>
          <w:tcPr>
            <w:tcW w:w="1985" w:type="dxa"/>
          </w:tcPr>
          <w:p w:rsidR="00D30BE7" w:rsidRPr="005E59F7" w:rsidRDefault="00D30BE7" w:rsidP="005E59F7">
            <w:pPr>
              <w:rPr>
                <w:rFonts w:ascii="Arial" w:hAnsi="Arial" w:cs="Arial"/>
                <w:sz w:val="24"/>
                <w:szCs w:val="24"/>
                <w:lang w:val="en-US"/>
              </w:rPr>
            </w:pPr>
            <w:r w:rsidRPr="005E59F7">
              <w:rPr>
                <w:rFonts w:ascii="Arial" w:hAnsi="Arial" w:cs="Arial"/>
                <w:sz w:val="24"/>
                <w:szCs w:val="24"/>
                <w:lang w:val="en-US"/>
              </w:rPr>
              <w:t>http://rad-school30.ucoz. com</w:t>
            </w:r>
          </w:p>
        </w:tc>
        <w:tc>
          <w:tcPr>
            <w:tcW w:w="1559" w:type="dxa"/>
          </w:tcPr>
          <w:p w:rsidR="00D30BE7" w:rsidRPr="005E59F7" w:rsidRDefault="00D30BE7" w:rsidP="005E59F7">
            <w:pPr>
              <w:rPr>
                <w:rFonts w:ascii="Arial" w:hAnsi="Arial" w:cs="Arial"/>
                <w:sz w:val="24"/>
                <w:szCs w:val="24"/>
              </w:rPr>
            </w:pPr>
            <w:r w:rsidRPr="005E59F7">
              <w:rPr>
                <w:rFonts w:ascii="Arial" w:hAnsi="Arial" w:cs="Arial"/>
                <w:sz w:val="24"/>
                <w:szCs w:val="24"/>
              </w:rPr>
              <w:t>school30@nk.kubannet.ru</w:t>
            </w:r>
          </w:p>
        </w:tc>
      </w:tr>
      <w:tr w:rsidR="00D30BE7" w:rsidRPr="005E59F7" w:rsidTr="00716097">
        <w:tc>
          <w:tcPr>
            <w:tcW w:w="567" w:type="dxa"/>
          </w:tcPr>
          <w:p w:rsidR="00D30BE7" w:rsidRPr="005E59F7" w:rsidRDefault="00D30BE7" w:rsidP="005E59F7">
            <w:pPr>
              <w:ind w:firstLine="567"/>
              <w:rPr>
                <w:rFonts w:ascii="Arial" w:hAnsi="Arial" w:cs="Arial"/>
                <w:bCs/>
                <w:sz w:val="24"/>
                <w:szCs w:val="24"/>
              </w:rPr>
            </w:pPr>
            <w:r w:rsidRPr="005E59F7">
              <w:rPr>
                <w:rFonts w:ascii="Arial" w:hAnsi="Arial" w:cs="Arial"/>
                <w:bCs/>
                <w:sz w:val="24"/>
                <w:szCs w:val="24"/>
              </w:rPr>
              <w:t>34.</w:t>
            </w:r>
          </w:p>
        </w:tc>
        <w:tc>
          <w:tcPr>
            <w:tcW w:w="3261" w:type="dxa"/>
          </w:tcPr>
          <w:p w:rsidR="00D30BE7" w:rsidRPr="005E59F7" w:rsidRDefault="00D30BE7" w:rsidP="005E59F7">
            <w:pPr>
              <w:rPr>
                <w:rFonts w:ascii="Arial" w:hAnsi="Arial" w:cs="Arial"/>
                <w:sz w:val="24"/>
                <w:szCs w:val="24"/>
              </w:rPr>
            </w:pPr>
            <w:r w:rsidRPr="005E59F7">
              <w:rPr>
                <w:rFonts w:ascii="Arial" w:hAnsi="Arial" w:cs="Arial"/>
                <w:sz w:val="24"/>
                <w:szCs w:val="24"/>
              </w:rPr>
              <w:t xml:space="preserve">Муниципальное общеобразовательное бюджетное учреждение средняя общеобразовательная школа № 31 имени </w:t>
            </w:r>
            <w:proofErr w:type="spellStart"/>
            <w:r w:rsidRPr="005E59F7">
              <w:rPr>
                <w:rFonts w:ascii="Arial" w:hAnsi="Arial" w:cs="Arial"/>
                <w:sz w:val="24"/>
                <w:szCs w:val="24"/>
              </w:rPr>
              <w:t>П.Я.Штанько</w:t>
            </w:r>
            <w:proofErr w:type="spellEnd"/>
            <w:r w:rsidRPr="005E59F7">
              <w:rPr>
                <w:rFonts w:ascii="Arial" w:hAnsi="Arial" w:cs="Arial"/>
                <w:sz w:val="24"/>
                <w:szCs w:val="24"/>
              </w:rPr>
              <w:t xml:space="preserve"> станицы Бесскорбной муниципального образования Новокубанский район</w:t>
            </w:r>
          </w:p>
        </w:tc>
        <w:tc>
          <w:tcPr>
            <w:tcW w:w="1842" w:type="dxa"/>
          </w:tcPr>
          <w:p w:rsidR="00D30BE7" w:rsidRPr="005E59F7" w:rsidRDefault="00D30BE7" w:rsidP="005E59F7">
            <w:pPr>
              <w:rPr>
                <w:rFonts w:ascii="Arial" w:hAnsi="Arial" w:cs="Arial"/>
                <w:sz w:val="24"/>
                <w:szCs w:val="24"/>
              </w:rPr>
            </w:pPr>
            <w:r w:rsidRPr="005E59F7">
              <w:rPr>
                <w:rFonts w:ascii="Arial" w:hAnsi="Arial" w:cs="Arial"/>
                <w:sz w:val="24"/>
                <w:szCs w:val="24"/>
              </w:rPr>
              <w:t xml:space="preserve">352201, </w:t>
            </w:r>
          </w:p>
          <w:p w:rsidR="00D30BE7" w:rsidRPr="005E59F7" w:rsidRDefault="00D30BE7" w:rsidP="005E59F7">
            <w:pPr>
              <w:rPr>
                <w:rFonts w:ascii="Arial" w:hAnsi="Arial" w:cs="Arial"/>
                <w:sz w:val="24"/>
                <w:szCs w:val="24"/>
              </w:rPr>
            </w:pPr>
            <w:r w:rsidRPr="005E59F7">
              <w:rPr>
                <w:rFonts w:ascii="Arial" w:hAnsi="Arial" w:cs="Arial"/>
                <w:sz w:val="24"/>
                <w:szCs w:val="24"/>
              </w:rPr>
              <w:t xml:space="preserve">ст. Бесскорбная, </w:t>
            </w:r>
          </w:p>
          <w:p w:rsidR="00D30BE7" w:rsidRPr="005E59F7" w:rsidRDefault="00D30BE7" w:rsidP="005E59F7">
            <w:pPr>
              <w:rPr>
                <w:rFonts w:ascii="Arial" w:hAnsi="Arial" w:cs="Arial"/>
                <w:sz w:val="24"/>
                <w:szCs w:val="24"/>
              </w:rPr>
            </w:pPr>
            <w:r w:rsidRPr="005E59F7">
              <w:rPr>
                <w:rFonts w:ascii="Arial" w:hAnsi="Arial" w:cs="Arial"/>
                <w:sz w:val="24"/>
                <w:szCs w:val="24"/>
              </w:rPr>
              <w:t xml:space="preserve">улица Ленина, 37 </w:t>
            </w:r>
          </w:p>
        </w:tc>
        <w:tc>
          <w:tcPr>
            <w:tcW w:w="1134" w:type="dxa"/>
          </w:tcPr>
          <w:p w:rsidR="00D30BE7" w:rsidRPr="005E59F7" w:rsidRDefault="00D30BE7" w:rsidP="005E59F7">
            <w:pPr>
              <w:rPr>
                <w:rFonts w:ascii="Arial" w:hAnsi="Arial" w:cs="Arial"/>
                <w:sz w:val="24"/>
                <w:szCs w:val="24"/>
              </w:rPr>
            </w:pPr>
            <w:r w:rsidRPr="005E59F7">
              <w:rPr>
                <w:rFonts w:ascii="Arial" w:hAnsi="Arial" w:cs="Arial"/>
                <w:sz w:val="24"/>
                <w:szCs w:val="24"/>
              </w:rPr>
              <w:t>8(86195)23729</w:t>
            </w:r>
          </w:p>
        </w:tc>
        <w:tc>
          <w:tcPr>
            <w:tcW w:w="1985" w:type="dxa"/>
          </w:tcPr>
          <w:p w:rsidR="00D30BE7" w:rsidRPr="005E59F7" w:rsidRDefault="00D30BE7" w:rsidP="005E59F7">
            <w:pPr>
              <w:rPr>
                <w:rFonts w:ascii="Arial" w:hAnsi="Arial" w:cs="Arial"/>
                <w:sz w:val="24"/>
                <w:szCs w:val="24"/>
                <w:lang w:val="en-US"/>
              </w:rPr>
            </w:pPr>
            <w:r w:rsidRPr="005E59F7">
              <w:rPr>
                <w:rFonts w:ascii="Arial" w:hAnsi="Arial" w:cs="Arial"/>
                <w:sz w:val="24"/>
                <w:szCs w:val="24"/>
              </w:rPr>
              <w:t>http://mobuoosh 31.ucoz.net</w:t>
            </w:r>
          </w:p>
        </w:tc>
        <w:tc>
          <w:tcPr>
            <w:tcW w:w="1559" w:type="dxa"/>
          </w:tcPr>
          <w:p w:rsidR="00D30BE7" w:rsidRPr="005E59F7" w:rsidRDefault="00D30BE7" w:rsidP="005E59F7">
            <w:pPr>
              <w:rPr>
                <w:rFonts w:ascii="Arial" w:hAnsi="Arial" w:cs="Arial"/>
                <w:sz w:val="24"/>
                <w:szCs w:val="24"/>
              </w:rPr>
            </w:pPr>
            <w:r w:rsidRPr="005E59F7">
              <w:rPr>
                <w:rFonts w:ascii="Arial" w:hAnsi="Arial" w:cs="Arial"/>
                <w:sz w:val="24"/>
                <w:szCs w:val="24"/>
              </w:rPr>
              <w:t>school31@nk.kubannet.ru</w:t>
            </w:r>
          </w:p>
        </w:tc>
      </w:tr>
      <w:tr w:rsidR="00D30BE7" w:rsidRPr="005E59F7" w:rsidTr="00716097">
        <w:tc>
          <w:tcPr>
            <w:tcW w:w="567" w:type="dxa"/>
          </w:tcPr>
          <w:p w:rsidR="00D30BE7" w:rsidRPr="005E59F7" w:rsidRDefault="00D30BE7" w:rsidP="005E59F7">
            <w:pPr>
              <w:ind w:firstLine="567"/>
              <w:rPr>
                <w:rFonts w:ascii="Arial" w:hAnsi="Arial" w:cs="Arial"/>
                <w:bCs/>
                <w:sz w:val="24"/>
                <w:szCs w:val="24"/>
              </w:rPr>
            </w:pPr>
            <w:r w:rsidRPr="005E59F7">
              <w:rPr>
                <w:rFonts w:ascii="Arial" w:hAnsi="Arial" w:cs="Arial"/>
                <w:bCs/>
                <w:sz w:val="24"/>
                <w:szCs w:val="24"/>
              </w:rPr>
              <w:t>35</w:t>
            </w:r>
          </w:p>
        </w:tc>
        <w:tc>
          <w:tcPr>
            <w:tcW w:w="3261" w:type="dxa"/>
          </w:tcPr>
          <w:p w:rsidR="00D30BE7" w:rsidRPr="005E59F7" w:rsidRDefault="00D30BE7" w:rsidP="005E59F7">
            <w:pPr>
              <w:rPr>
                <w:rFonts w:ascii="Arial" w:hAnsi="Arial" w:cs="Arial"/>
                <w:sz w:val="24"/>
                <w:szCs w:val="24"/>
              </w:rPr>
            </w:pPr>
            <w:r w:rsidRPr="005E59F7">
              <w:rPr>
                <w:rFonts w:ascii="Arial" w:hAnsi="Arial" w:cs="Arial"/>
                <w:sz w:val="24"/>
                <w:szCs w:val="24"/>
              </w:rPr>
              <w:t>Муниципальное общеобразовательное бюджетное учреждение средняя общеобразовательная школа № 32 имени Г.К.Жукова станицы Бесскорбной муниципального образования Новокубанский район</w:t>
            </w:r>
          </w:p>
        </w:tc>
        <w:tc>
          <w:tcPr>
            <w:tcW w:w="1842" w:type="dxa"/>
          </w:tcPr>
          <w:p w:rsidR="00D30BE7" w:rsidRPr="005E59F7" w:rsidRDefault="00D30BE7" w:rsidP="005E59F7">
            <w:pPr>
              <w:rPr>
                <w:rFonts w:ascii="Arial" w:hAnsi="Arial" w:cs="Arial"/>
                <w:sz w:val="24"/>
                <w:szCs w:val="24"/>
              </w:rPr>
            </w:pPr>
            <w:r w:rsidRPr="005E59F7">
              <w:rPr>
                <w:rFonts w:ascii="Arial" w:hAnsi="Arial" w:cs="Arial"/>
                <w:sz w:val="24"/>
                <w:szCs w:val="24"/>
              </w:rPr>
              <w:t xml:space="preserve">352200, </w:t>
            </w:r>
          </w:p>
          <w:p w:rsidR="00D30BE7" w:rsidRPr="005E59F7" w:rsidRDefault="00D30BE7" w:rsidP="005E59F7">
            <w:pPr>
              <w:rPr>
                <w:rFonts w:ascii="Arial" w:hAnsi="Arial" w:cs="Arial"/>
                <w:sz w:val="24"/>
                <w:szCs w:val="24"/>
              </w:rPr>
            </w:pPr>
            <w:r w:rsidRPr="005E59F7">
              <w:rPr>
                <w:rFonts w:ascii="Arial" w:hAnsi="Arial" w:cs="Arial"/>
                <w:sz w:val="24"/>
                <w:szCs w:val="24"/>
              </w:rPr>
              <w:t xml:space="preserve">станица Бесскорбная, </w:t>
            </w:r>
          </w:p>
          <w:p w:rsidR="00D30BE7" w:rsidRPr="005E59F7" w:rsidRDefault="00D30BE7" w:rsidP="005E59F7">
            <w:pPr>
              <w:rPr>
                <w:rFonts w:ascii="Arial" w:hAnsi="Arial" w:cs="Arial"/>
                <w:sz w:val="24"/>
                <w:szCs w:val="24"/>
              </w:rPr>
            </w:pPr>
            <w:r w:rsidRPr="005E59F7">
              <w:rPr>
                <w:rFonts w:ascii="Arial" w:hAnsi="Arial" w:cs="Arial"/>
                <w:sz w:val="24"/>
                <w:szCs w:val="24"/>
              </w:rPr>
              <w:t xml:space="preserve">улица Ленина, 362 </w:t>
            </w:r>
          </w:p>
        </w:tc>
        <w:tc>
          <w:tcPr>
            <w:tcW w:w="1134" w:type="dxa"/>
          </w:tcPr>
          <w:p w:rsidR="00D30BE7" w:rsidRPr="005E59F7" w:rsidRDefault="00D30BE7" w:rsidP="005E59F7">
            <w:pPr>
              <w:rPr>
                <w:rFonts w:ascii="Arial" w:hAnsi="Arial" w:cs="Arial"/>
                <w:sz w:val="24"/>
                <w:szCs w:val="24"/>
              </w:rPr>
            </w:pPr>
            <w:r w:rsidRPr="005E59F7">
              <w:rPr>
                <w:rFonts w:ascii="Arial" w:hAnsi="Arial" w:cs="Arial"/>
                <w:sz w:val="24"/>
                <w:szCs w:val="24"/>
              </w:rPr>
              <w:t>8(86195)23591</w:t>
            </w:r>
          </w:p>
        </w:tc>
        <w:tc>
          <w:tcPr>
            <w:tcW w:w="1985" w:type="dxa"/>
          </w:tcPr>
          <w:p w:rsidR="00D30BE7" w:rsidRPr="005E59F7" w:rsidRDefault="00D30BE7" w:rsidP="005E59F7">
            <w:pPr>
              <w:rPr>
                <w:rFonts w:ascii="Arial" w:hAnsi="Arial" w:cs="Arial"/>
                <w:sz w:val="24"/>
                <w:szCs w:val="24"/>
              </w:rPr>
            </w:pPr>
            <w:r w:rsidRPr="005E59F7">
              <w:rPr>
                <w:rFonts w:ascii="Arial" w:hAnsi="Arial" w:cs="Arial"/>
                <w:sz w:val="24"/>
                <w:szCs w:val="24"/>
              </w:rPr>
              <w:t>http://school-n32.ucoz.ru/</w:t>
            </w:r>
          </w:p>
        </w:tc>
        <w:tc>
          <w:tcPr>
            <w:tcW w:w="1559" w:type="dxa"/>
          </w:tcPr>
          <w:p w:rsidR="00D30BE7" w:rsidRPr="005E59F7" w:rsidRDefault="00D30BE7" w:rsidP="005E59F7">
            <w:pPr>
              <w:rPr>
                <w:rFonts w:ascii="Arial" w:hAnsi="Arial" w:cs="Arial"/>
                <w:sz w:val="24"/>
                <w:szCs w:val="24"/>
              </w:rPr>
            </w:pPr>
            <w:r w:rsidRPr="005E59F7">
              <w:rPr>
                <w:rFonts w:ascii="Arial" w:hAnsi="Arial" w:cs="Arial"/>
                <w:sz w:val="24"/>
                <w:szCs w:val="24"/>
              </w:rPr>
              <w:t>school32@nk.kubannet.ru</w:t>
            </w:r>
          </w:p>
        </w:tc>
      </w:tr>
    </w:tbl>
    <w:p w:rsidR="00D30BE7" w:rsidRPr="005E59F7" w:rsidRDefault="00D30BE7" w:rsidP="005E59F7">
      <w:pPr>
        <w:ind w:firstLine="567"/>
        <w:jc w:val="both"/>
        <w:rPr>
          <w:rFonts w:ascii="Arial" w:eastAsia="Calibri" w:hAnsi="Arial" w:cs="Arial"/>
          <w:sz w:val="24"/>
          <w:szCs w:val="24"/>
        </w:rPr>
      </w:pPr>
    </w:p>
    <w:p w:rsidR="00D30BE7" w:rsidRPr="005E59F7" w:rsidRDefault="00D30BE7" w:rsidP="005E59F7">
      <w:pPr>
        <w:ind w:firstLine="567"/>
        <w:rPr>
          <w:rFonts w:ascii="Arial" w:eastAsia="Calibri" w:hAnsi="Arial" w:cs="Arial"/>
          <w:sz w:val="24"/>
          <w:szCs w:val="24"/>
        </w:rPr>
      </w:pPr>
      <w:r w:rsidRPr="005E59F7">
        <w:rPr>
          <w:rFonts w:ascii="Arial" w:eastAsia="Calibri" w:hAnsi="Arial" w:cs="Arial"/>
          <w:sz w:val="24"/>
          <w:szCs w:val="24"/>
        </w:rPr>
        <w:t xml:space="preserve">График приема Уполномоченного органа: </w:t>
      </w:r>
    </w:p>
    <w:p w:rsidR="00D30BE7" w:rsidRPr="005E59F7" w:rsidRDefault="00D30BE7" w:rsidP="005E59F7">
      <w:pPr>
        <w:ind w:firstLine="567"/>
        <w:rPr>
          <w:rFonts w:ascii="Arial" w:eastAsia="Calibri" w:hAnsi="Arial" w:cs="Arial"/>
          <w:sz w:val="24"/>
          <w:szCs w:val="24"/>
        </w:rPr>
      </w:pPr>
      <w:r w:rsidRPr="005E59F7">
        <w:rPr>
          <w:rFonts w:ascii="Arial" w:eastAsia="Calibri" w:hAnsi="Arial" w:cs="Arial"/>
          <w:sz w:val="24"/>
          <w:szCs w:val="24"/>
        </w:rPr>
        <w:t>понедельник – четверг с 09.00 до 16.00, перерыв с 13.00 до 14.00;</w:t>
      </w:r>
    </w:p>
    <w:p w:rsidR="00D30BE7" w:rsidRPr="005E59F7" w:rsidRDefault="00D30BE7" w:rsidP="005E59F7">
      <w:pPr>
        <w:ind w:firstLine="567"/>
        <w:rPr>
          <w:rFonts w:ascii="Arial" w:eastAsia="Calibri" w:hAnsi="Arial" w:cs="Arial"/>
          <w:sz w:val="24"/>
          <w:szCs w:val="24"/>
        </w:rPr>
      </w:pPr>
      <w:r w:rsidRPr="005E59F7">
        <w:rPr>
          <w:rFonts w:ascii="Arial" w:eastAsia="Calibri" w:hAnsi="Arial" w:cs="Arial"/>
          <w:sz w:val="24"/>
          <w:szCs w:val="24"/>
        </w:rPr>
        <w:t>пятница с 09.00 до 15.00, перерыв с 13.00 до 14.00;</w:t>
      </w:r>
    </w:p>
    <w:p w:rsidR="00D30BE7" w:rsidRPr="005E59F7" w:rsidRDefault="00D30BE7" w:rsidP="005E59F7">
      <w:pPr>
        <w:ind w:firstLine="567"/>
        <w:rPr>
          <w:rFonts w:ascii="Arial" w:eastAsia="Calibri" w:hAnsi="Arial" w:cs="Arial"/>
          <w:sz w:val="24"/>
          <w:szCs w:val="24"/>
        </w:rPr>
      </w:pPr>
      <w:r w:rsidRPr="005E59F7">
        <w:rPr>
          <w:rFonts w:ascii="Arial" w:eastAsia="Calibri" w:hAnsi="Arial" w:cs="Arial"/>
          <w:sz w:val="24"/>
          <w:szCs w:val="24"/>
        </w:rPr>
        <w:t>суббота и воскресенье – выходной.</w:t>
      </w:r>
    </w:p>
    <w:p w:rsidR="00D30BE7" w:rsidRPr="005E59F7" w:rsidRDefault="00D30BE7" w:rsidP="005E59F7">
      <w:pPr>
        <w:ind w:firstLine="567"/>
        <w:jc w:val="both"/>
        <w:rPr>
          <w:rFonts w:ascii="Arial" w:eastAsia="Calibri" w:hAnsi="Arial" w:cs="Arial"/>
          <w:sz w:val="24"/>
          <w:szCs w:val="24"/>
        </w:rPr>
      </w:pPr>
    </w:p>
    <w:p w:rsidR="00D30BE7" w:rsidRPr="005E59F7" w:rsidRDefault="00D30BE7" w:rsidP="005E59F7">
      <w:pPr>
        <w:ind w:firstLine="567"/>
        <w:jc w:val="center"/>
        <w:rPr>
          <w:rFonts w:ascii="Arial" w:hAnsi="Arial" w:cs="Arial"/>
          <w:sz w:val="24"/>
          <w:szCs w:val="24"/>
        </w:rPr>
      </w:pPr>
      <w:r w:rsidRPr="005E59F7">
        <w:rPr>
          <w:rFonts w:ascii="Arial" w:hAnsi="Arial" w:cs="Arial"/>
          <w:sz w:val="24"/>
          <w:szCs w:val="24"/>
        </w:rPr>
        <w:t>МФЦ:</w:t>
      </w:r>
    </w:p>
    <w:p w:rsidR="00D30BE7" w:rsidRPr="005E59F7" w:rsidRDefault="00D30BE7" w:rsidP="005E59F7">
      <w:pPr>
        <w:ind w:firstLine="567"/>
        <w:jc w:val="both"/>
        <w:rPr>
          <w:rFonts w:ascii="Arial" w:eastAsia="Calibri" w:hAnsi="Arial" w:cs="Arial"/>
          <w:sz w:val="24"/>
          <w:szCs w:val="24"/>
        </w:rPr>
      </w:pPr>
      <w:r w:rsidRPr="005E59F7">
        <w:rPr>
          <w:rFonts w:ascii="Arial" w:eastAsia="Calibri" w:hAnsi="Arial" w:cs="Arial"/>
          <w:sz w:val="24"/>
          <w:szCs w:val="24"/>
        </w:rPr>
        <w:t xml:space="preserve">Филиал ГАУ КК «МФЦ КК» </w:t>
      </w:r>
      <w:proofErr w:type="gramStart"/>
      <w:r w:rsidRPr="005E59F7">
        <w:rPr>
          <w:rFonts w:ascii="Arial" w:eastAsia="Calibri" w:hAnsi="Arial" w:cs="Arial"/>
          <w:sz w:val="24"/>
          <w:szCs w:val="24"/>
        </w:rPr>
        <w:t>в</w:t>
      </w:r>
      <w:proofErr w:type="gramEnd"/>
      <w:r w:rsidRPr="005E59F7">
        <w:rPr>
          <w:rFonts w:ascii="Arial" w:eastAsia="Calibri" w:hAnsi="Arial" w:cs="Arial"/>
          <w:sz w:val="24"/>
          <w:szCs w:val="24"/>
        </w:rPr>
        <w:t xml:space="preserve"> </w:t>
      </w:r>
      <w:proofErr w:type="gramStart"/>
      <w:r w:rsidRPr="005E59F7">
        <w:rPr>
          <w:rFonts w:ascii="Arial" w:eastAsia="Calibri" w:hAnsi="Arial" w:cs="Arial"/>
          <w:sz w:val="24"/>
          <w:szCs w:val="24"/>
        </w:rPr>
        <w:t>Новокубанском</w:t>
      </w:r>
      <w:proofErr w:type="gramEnd"/>
      <w:r w:rsidRPr="005E59F7">
        <w:rPr>
          <w:rFonts w:ascii="Arial" w:eastAsia="Calibri" w:hAnsi="Arial" w:cs="Arial"/>
          <w:sz w:val="24"/>
          <w:szCs w:val="24"/>
        </w:rPr>
        <w:t xml:space="preserve"> районе, офис в г. Новокубанск:</w:t>
      </w:r>
    </w:p>
    <w:p w:rsidR="00D30BE7" w:rsidRPr="005E59F7" w:rsidRDefault="00D30BE7" w:rsidP="005E59F7">
      <w:pPr>
        <w:ind w:firstLine="567"/>
        <w:jc w:val="both"/>
        <w:rPr>
          <w:rFonts w:ascii="Arial" w:eastAsia="Calibri" w:hAnsi="Arial" w:cs="Arial"/>
          <w:sz w:val="24"/>
          <w:szCs w:val="24"/>
        </w:rPr>
      </w:pPr>
      <w:proofErr w:type="gramStart"/>
      <w:r w:rsidRPr="005E59F7">
        <w:rPr>
          <w:rFonts w:ascii="Arial" w:eastAsia="Calibri" w:hAnsi="Arial" w:cs="Arial"/>
          <w:sz w:val="24"/>
          <w:szCs w:val="24"/>
        </w:rPr>
        <w:t>расположен</w:t>
      </w:r>
      <w:proofErr w:type="gramEnd"/>
      <w:r w:rsidRPr="005E59F7">
        <w:rPr>
          <w:rFonts w:ascii="Arial" w:eastAsia="Calibri" w:hAnsi="Arial" w:cs="Arial"/>
          <w:sz w:val="24"/>
          <w:szCs w:val="24"/>
        </w:rPr>
        <w:t xml:space="preserve"> по адресу: Краснодарский край, Новокубанский район, г. Новокубанск, ул. </w:t>
      </w:r>
      <w:proofErr w:type="gramStart"/>
      <w:r w:rsidRPr="005E59F7">
        <w:rPr>
          <w:rFonts w:ascii="Arial" w:eastAsia="Calibri" w:hAnsi="Arial" w:cs="Arial"/>
          <w:sz w:val="24"/>
          <w:szCs w:val="24"/>
        </w:rPr>
        <w:t>Первомайская</w:t>
      </w:r>
      <w:proofErr w:type="gramEnd"/>
      <w:r w:rsidRPr="005E59F7">
        <w:rPr>
          <w:rFonts w:ascii="Arial" w:eastAsia="Calibri" w:hAnsi="Arial" w:cs="Arial"/>
          <w:sz w:val="24"/>
          <w:szCs w:val="24"/>
        </w:rPr>
        <w:t>, 134</w:t>
      </w:r>
    </w:p>
    <w:p w:rsidR="00D30BE7" w:rsidRPr="005E59F7" w:rsidRDefault="00D30BE7" w:rsidP="005E59F7">
      <w:pPr>
        <w:ind w:firstLine="567"/>
        <w:jc w:val="both"/>
        <w:rPr>
          <w:rFonts w:ascii="Arial" w:hAnsi="Arial" w:cs="Arial"/>
          <w:sz w:val="24"/>
          <w:szCs w:val="24"/>
        </w:rPr>
      </w:pPr>
      <w:r w:rsidRPr="005E59F7">
        <w:rPr>
          <w:rFonts w:ascii="Arial" w:hAnsi="Arial" w:cs="Arial"/>
          <w:sz w:val="24"/>
          <w:szCs w:val="24"/>
        </w:rPr>
        <w:t>почтовый индекс: 352240</w:t>
      </w:r>
    </w:p>
    <w:p w:rsidR="00D30BE7" w:rsidRPr="005E59F7" w:rsidRDefault="00D30BE7" w:rsidP="005E59F7">
      <w:pPr>
        <w:ind w:firstLine="567"/>
        <w:jc w:val="both"/>
        <w:rPr>
          <w:rFonts w:ascii="Arial" w:eastAsia="Calibri" w:hAnsi="Arial" w:cs="Arial"/>
          <w:sz w:val="24"/>
          <w:szCs w:val="24"/>
        </w:rPr>
      </w:pPr>
      <w:r w:rsidRPr="005E59F7">
        <w:rPr>
          <w:rFonts w:ascii="Arial" w:eastAsia="Calibri" w:hAnsi="Arial" w:cs="Arial"/>
          <w:sz w:val="24"/>
          <w:szCs w:val="24"/>
        </w:rPr>
        <w:t xml:space="preserve">Справочные телефоны: </w:t>
      </w:r>
      <w:r w:rsidRPr="005E59F7">
        <w:rPr>
          <w:rFonts w:ascii="Arial" w:hAnsi="Arial" w:cs="Arial"/>
          <w:sz w:val="24"/>
          <w:szCs w:val="24"/>
        </w:rPr>
        <w:t>Call-центр (горячая линия)</w:t>
      </w:r>
      <w:r w:rsidRPr="005E59F7">
        <w:rPr>
          <w:rFonts w:ascii="Arial" w:eastAsia="Calibri" w:hAnsi="Arial" w:cs="Arial"/>
          <w:sz w:val="24"/>
          <w:szCs w:val="24"/>
        </w:rPr>
        <w:t>:  8 (86195) 31161</w:t>
      </w:r>
    </w:p>
    <w:p w:rsidR="00D30BE7" w:rsidRPr="005E59F7" w:rsidRDefault="00D30BE7" w:rsidP="005E59F7">
      <w:pPr>
        <w:ind w:firstLine="567"/>
        <w:jc w:val="both"/>
        <w:rPr>
          <w:rFonts w:ascii="Arial" w:eastAsia="Calibri" w:hAnsi="Arial" w:cs="Arial"/>
          <w:sz w:val="24"/>
          <w:szCs w:val="24"/>
        </w:rPr>
      </w:pPr>
      <w:r w:rsidRPr="005E59F7">
        <w:rPr>
          <w:rFonts w:ascii="Arial" w:eastAsia="Calibri" w:hAnsi="Arial" w:cs="Arial"/>
          <w:sz w:val="24"/>
          <w:szCs w:val="24"/>
        </w:rPr>
        <w:t>электронный адрес: novokubanskiy@mfc.krasnodar.ru</w:t>
      </w:r>
    </w:p>
    <w:p w:rsidR="00D30BE7" w:rsidRPr="005E59F7" w:rsidRDefault="00D30BE7" w:rsidP="005E59F7">
      <w:pPr>
        <w:ind w:firstLine="567"/>
        <w:jc w:val="both"/>
        <w:rPr>
          <w:rFonts w:ascii="Arial" w:eastAsia="Calibri" w:hAnsi="Arial" w:cs="Arial"/>
          <w:sz w:val="24"/>
          <w:szCs w:val="24"/>
        </w:rPr>
      </w:pPr>
      <w:r w:rsidRPr="005E59F7">
        <w:rPr>
          <w:rFonts w:ascii="Arial" w:eastAsia="Calibri" w:hAnsi="Arial" w:cs="Arial"/>
          <w:sz w:val="24"/>
          <w:szCs w:val="24"/>
        </w:rPr>
        <w:t>адрес официального сайта: http://novokubansk.e-mfc.ru</w:t>
      </w:r>
    </w:p>
    <w:p w:rsidR="00D30BE7" w:rsidRPr="005E59F7" w:rsidRDefault="00D30BE7" w:rsidP="005E59F7">
      <w:pPr>
        <w:ind w:firstLine="567"/>
        <w:jc w:val="both"/>
        <w:rPr>
          <w:rFonts w:ascii="Arial" w:eastAsia="Calibri" w:hAnsi="Arial" w:cs="Arial"/>
          <w:sz w:val="24"/>
          <w:szCs w:val="24"/>
        </w:rPr>
      </w:pPr>
      <w:r w:rsidRPr="005E59F7">
        <w:rPr>
          <w:rFonts w:ascii="Arial" w:eastAsia="Calibri" w:hAnsi="Arial" w:cs="Arial"/>
          <w:sz w:val="24"/>
          <w:szCs w:val="24"/>
        </w:rPr>
        <w:t xml:space="preserve">График работы МФЦ: </w:t>
      </w:r>
    </w:p>
    <w:p w:rsidR="00D30BE7" w:rsidRPr="005E59F7" w:rsidRDefault="00D30BE7" w:rsidP="005E59F7">
      <w:pPr>
        <w:ind w:firstLine="567"/>
        <w:jc w:val="both"/>
        <w:rPr>
          <w:rFonts w:ascii="Arial" w:eastAsia="Calibri" w:hAnsi="Arial" w:cs="Arial"/>
          <w:sz w:val="24"/>
          <w:szCs w:val="24"/>
        </w:rPr>
      </w:pPr>
      <w:r w:rsidRPr="005E59F7">
        <w:rPr>
          <w:rFonts w:ascii="Arial" w:eastAsia="Calibri" w:hAnsi="Arial" w:cs="Arial"/>
          <w:sz w:val="24"/>
          <w:szCs w:val="24"/>
        </w:rPr>
        <w:t>понедельник – среда с 089.00 до 18.00, без перерыва;</w:t>
      </w:r>
    </w:p>
    <w:p w:rsidR="00D30BE7" w:rsidRPr="005E59F7" w:rsidRDefault="00D30BE7" w:rsidP="005E59F7">
      <w:pPr>
        <w:ind w:firstLine="567"/>
        <w:jc w:val="both"/>
        <w:rPr>
          <w:rFonts w:ascii="Arial" w:eastAsia="Calibri" w:hAnsi="Arial" w:cs="Arial"/>
          <w:sz w:val="24"/>
          <w:szCs w:val="24"/>
        </w:rPr>
      </w:pPr>
      <w:r w:rsidRPr="005E59F7">
        <w:rPr>
          <w:rFonts w:ascii="Arial" w:eastAsia="Calibri" w:hAnsi="Arial" w:cs="Arial"/>
          <w:sz w:val="24"/>
          <w:szCs w:val="24"/>
        </w:rPr>
        <w:t>четверг с 08.00 до 20.00, без перерыва;</w:t>
      </w:r>
    </w:p>
    <w:p w:rsidR="00D30BE7" w:rsidRPr="005E59F7" w:rsidRDefault="00D30BE7" w:rsidP="005E59F7">
      <w:pPr>
        <w:ind w:firstLine="567"/>
        <w:jc w:val="both"/>
        <w:rPr>
          <w:rFonts w:ascii="Arial" w:eastAsia="Calibri" w:hAnsi="Arial" w:cs="Arial"/>
          <w:sz w:val="24"/>
          <w:szCs w:val="24"/>
        </w:rPr>
      </w:pPr>
      <w:r w:rsidRPr="005E59F7">
        <w:rPr>
          <w:rFonts w:ascii="Arial" w:eastAsia="Calibri" w:hAnsi="Arial" w:cs="Arial"/>
          <w:sz w:val="24"/>
          <w:szCs w:val="24"/>
        </w:rPr>
        <w:t>пятница с 08.00 до 18.00, без перерыва;</w:t>
      </w:r>
    </w:p>
    <w:p w:rsidR="00D30BE7" w:rsidRPr="005E59F7" w:rsidRDefault="005D41B0" w:rsidP="005E59F7">
      <w:pPr>
        <w:ind w:firstLine="567"/>
        <w:jc w:val="both"/>
        <w:rPr>
          <w:rFonts w:ascii="Arial" w:eastAsia="Calibri" w:hAnsi="Arial" w:cs="Arial"/>
          <w:sz w:val="24"/>
          <w:szCs w:val="24"/>
        </w:rPr>
      </w:pPr>
      <w:r>
        <w:rPr>
          <w:rFonts w:ascii="Arial" w:eastAsia="Calibri" w:hAnsi="Arial" w:cs="Arial"/>
          <w:sz w:val="24"/>
          <w:szCs w:val="24"/>
        </w:rPr>
        <w:t>суббота</w:t>
      </w:r>
      <w:r w:rsidR="00D30BE7" w:rsidRPr="005E59F7">
        <w:rPr>
          <w:rFonts w:ascii="Arial" w:eastAsia="Calibri" w:hAnsi="Arial" w:cs="Arial"/>
          <w:sz w:val="24"/>
          <w:szCs w:val="24"/>
        </w:rPr>
        <w:t xml:space="preserve"> с 08.00 до 13.00, без перерыва;</w:t>
      </w:r>
    </w:p>
    <w:p w:rsidR="00D30BE7" w:rsidRPr="005E59F7" w:rsidRDefault="00D30BE7" w:rsidP="005E59F7">
      <w:pPr>
        <w:ind w:firstLine="567"/>
        <w:jc w:val="both"/>
        <w:rPr>
          <w:rFonts w:ascii="Arial" w:eastAsia="Calibri" w:hAnsi="Arial" w:cs="Arial"/>
          <w:sz w:val="24"/>
          <w:szCs w:val="24"/>
        </w:rPr>
      </w:pPr>
      <w:r w:rsidRPr="005E59F7">
        <w:rPr>
          <w:rFonts w:ascii="Arial" w:eastAsia="Calibri" w:hAnsi="Arial" w:cs="Arial"/>
          <w:sz w:val="24"/>
          <w:szCs w:val="24"/>
        </w:rPr>
        <w:t>воскресенье – выходной</w:t>
      </w:r>
    </w:p>
    <w:p w:rsidR="00D30BE7" w:rsidRPr="005E59F7" w:rsidRDefault="00D30BE7" w:rsidP="005E59F7">
      <w:pPr>
        <w:ind w:firstLine="567"/>
        <w:jc w:val="both"/>
        <w:rPr>
          <w:rFonts w:ascii="Arial" w:eastAsia="Calibri" w:hAnsi="Arial" w:cs="Arial"/>
          <w:sz w:val="24"/>
          <w:szCs w:val="24"/>
        </w:rPr>
      </w:pPr>
    </w:p>
    <w:p w:rsidR="00D30BE7" w:rsidRDefault="00D30BE7" w:rsidP="005E59F7">
      <w:pPr>
        <w:ind w:firstLine="567"/>
        <w:jc w:val="both"/>
        <w:rPr>
          <w:rFonts w:ascii="Arial" w:eastAsia="Calibri" w:hAnsi="Arial" w:cs="Arial"/>
          <w:sz w:val="24"/>
          <w:szCs w:val="24"/>
        </w:rPr>
      </w:pPr>
    </w:p>
    <w:p w:rsidR="005E59F7" w:rsidRPr="005E59F7" w:rsidRDefault="005E59F7" w:rsidP="005E59F7">
      <w:pPr>
        <w:ind w:firstLine="567"/>
        <w:jc w:val="both"/>
        <w:rPr>
          <w:rFonts w:ascii="Arial" w:eastAsia="Calibri" w:hAnsi="Arial" w:cs="Arial"/>
          <w:sz w:val="24"/>
          <w:szCs w:val="24"/>
        </w:rPr>
      </w:pPr>
    </w:p>
    <w:p w:rsidR="00D30BE7" w:rsidRPr="005E59F7" w:rsidRDefault="00D30BE7" w:rsidP="005E59F7">
      <w:pPr>
        <w:ind w:firstLine="567"/>
        <w:rPr>
          <w:rFonts w:ascii="Arial" w:eastAsia="Calibri" w:hAnsi="Arial" w:cs="Arial"/>
          <w:sz w:val="24"/>
          <w:szCs w:val="24"/>
        </w:rPr>
      </w:pPr>
      <w:r w:rsidRPr="005E59F7">
        <w:rPr>
          <w:rFonts w:ascii="Arial" w:eastAsia="Calibri" w:hAnsi="Arial" w:cs="Arial"/>
          <w:sz w:val="24"/>
          <w:szCs w:val="24"/>
        </w:rPr>
        <w:t>Начальник управления образования</w:t>
      </w:r>
    </w:p>
    <w:p w:rsidR="00D30BE7" w:rsidRPr="005E59F7" w:rsidRDefault="00D30BE7" w:rsidP="005E59F7">
      <w:pPr>
        <w:ind w:firstLine="567"/>
        <w:rPr>
          <w:rFonts w:ascii="Arial" w:eastAsia="Calibri" w:hAnsi="Arial" w:cs="Arial"/>
          <w:sz w:val="24"/>
          <w:szCs w:val="24"/>
        </w:rPr>
      </w:pPr>
      <w:r w:rsidRPr="005E59F7">
        <w:rPr>
          <w:rFonts w:ascii="Arial" w:eastAsia="Calibri" w:hAnsi="Arial" w:cs="Arial"/>
          <w:sz w:val="24"/>
          <w:szCs w:val="24"/>
        </w:rPr>
        <w:t>администрации муниципального образования</w:t>
      </w:r>
    </w:p>
    <w:p w:rsidR="00D30BE7" w:rsidRPr="005E59F7" w:rsidRDefault="00D30BE7" w:rsidP="005E59F7">
      <w:pPr>
        <w:ind w:firstLine="567"/>
        <w:rPr>
          <w:rFonts w:ascii="Arial" w:eastAsia="Calibri" w:hAnsi="Arial" w:cs="Arial"/>
          <w:sz w:val="24"/>
          <w:szCs w:val="24"/>
        </w:rPr>
      </w:pPr>
      <w:r w:rsidRPr="005E59F7">
        <w:rPr>
          <w:rFonts w:ascii="Arial" w:eastAsia="Calibri" w:hAnsi="Arial" w:cs="Arial"/>
          <w:sz w:val="24"/>
          <w:szCs w:val="24"/>
        </w:rPr>
        <w:t>Новокубанский район</w:t>
      </w:r>
    </w:p>
    <w:p w:rsidR="00D30BE7" w:rsidRPr="005E59F7" w:rsidRDefault="00D30BE7" w:rsidP="005E59F7">
      <w:pPr>
        <w:ind w:firstLine="567"/>
        <w:rPr>
          <w:rFonts w:ascii="Arial" w:hAnsi="Arial" w:cs="Arial"/>
          <w:sz w:val="24"/>
          <w:szCs w:val="24"/>
        </w:rPr>
      </w:pPr>
      <w:r w:rsidRPr="005E59F7">
        <w:rPr>
          <w:rFonts w:ascii="Arial" w:eastAsia="Calibri" w:hAnsi="Arial" w:cs="Arial"/>
          <w:sz w:val="24"/>
          <w:szCs w:val="24"/>
        </w:rPr>
        <w:t>Д.Т.Кулиева</w:t>
      </w:r>
    </w:p>
    <w:p w:rsidR="00D30BE7" w:rsidRPr="005E59F7" w:rsidRDefault="00D30BE7" w:rsidP="005E59F7">
      <w:pPr>
        <w:ind w:firstLine="567"/>
        <w:jc w:val="both"/>
        <w:rPr>
          <w:rFonts w:ascii="Arial" w:eastAsia="Calibri" w:hAnsi="Arial" w:cs="Arial"/>
          <w:sz w:val="24"/>
          <w:szCs w:val="24"/>
        </w:rPr>
      </w:pPr>
    </w:p>
    <w:p w:rsidR="0022762C" w:rsidRPr="005E59F7" w:rsidRDefault="0022762C" w:rsidP="005E59F7">
      <w:pPr>
        <w:ind w:firstLine="567"/>
        <w:rPr>
          <w:rFonts w:ascii="Arial" w:hAnsi="Arial" w:cs="Arial"/>
          <w:sz w:val="24"/>
          <w:szCs w:val="24"/>
        </w:rPr>
      </w:pPr>
    </w:p>
    <w:p w:rsidR="00D30BE7" w:rsidRPr="005E59F7" w:rsidRDefault="00D30BE7" w:rsidP="005E59F7">
      <w:pPr>
        <w:ind w:firstLine="567"/>
        <w:rPr>
          <w:rFonts w:ascii="Arial" w:hAnsi="Arial" w:cs="Arial"/>
          <w:sz w:val="24"/>
          <w:szCs w:val="24"/>
        </w:rPr>
      </w:pPr>
    </w:p>
    <w:p w:rsidR="00D30BE7" w:rsidRPr="005D41B0" w:rsidRDefault="00D30BE7" w:rsidP="005E59F7">
      <w:pPr>
        <w:ind w:firstLine="567"/>
        <w:jc w:val="center"/>
        <w:rPr>
          <w:rFonts w:ascii="Arial" w:hAnsi="Arial" w:cs="Arial"/>
          <w:sz w:val="24"/>
          <w:szCs w:val="24"/>
        </w:rPr>
      </w:pPr>
      <w:r w:rsidRPr="005D41B0">
        <w:rPr>
          <w:rFonts w:ascii="Arial" w:hAnsi="Arial" w:cs="Arial"/>
          <w:sz w:val="24"/>
          <w:szCs w:val="24"/>
        </w:rPr>
        <w:t>СПРАВОЧНАЯ ИНФОРМАЦИЯ</w:t>
      </w:r>
    </w:p>
    <w:p w:rsidR="00D30BE7" w:rsidRPr="005D41B0" w:rsidRDefault="00D30BE7" w:rsidP="005E59F7">
      <w:pPr>
        <w:widowControl w:val="0"/>
        <w:suppressAutoHyphens/>
        <w:autoSpaceDE w:val="0"/>
        <w:autoSpaceDN w:val="0"/>
        <w:adjustRightInd w:val="0"/>
        <w:ind w:firstLine="567"/>
        <w:jc w:val="center"/>
        <w:rPr>
          <w:rFonts w:ascii="Arial" w:hAnsi="Arial" w:cs="Arial"/>
          <w:sz w:val="24"/>
          <w:szCs w:val="24"/>
        </w:rPr>
      </w:pPr>
      <w:r w:rsidRPr="005D41B0">
        <w:rPr>
          <w:rFonts w:ascii="Arial" w:hAnsi="Arial" w:cs="Arial"/>
          <w:sz w:val="24"/>
          <w:szCs w:val="24"/>
        </w:rPr>
        <w:t>ПЕРЕЧЕНЬ</w:t>
      </w:r>
    </w:p>
    <w:p w:rsidR="00D30BE7" w:rsidRPr="005D41B0" w:rsidRDefault="00D30BE7" w:rsidP="005E59F7">
      <w:pPr>
        <w:ind w:firstLine="567"/>
        <w:jc w:val="center"/>
        <w:rPr>
          <w:rFonts w:ascii="Arial" w:hAnsi="Arial" w:cs="Arial"/>
          <w:sz w:val="24"/>
          <w:szCs w:val="24"/>
        </w:rPr>
      </w:pPr>
      <w:r w:rsidRPr="005D41B0">
        <w:rPr>
          <w:rFonts w:ascii="Arial" w:hAnsi="Arial" w:cs="Arial"/>
          <w:sz w:val="24"/>
          <w:szCs w:val="24"/>
        </w:rPr>
        <w:t>нормативных правовых актов, регулирующих предоставление муниципальной услуги «Зачисление в образовательное учреждение»</w:t>
      </w:r>
    </w:p>
    <w:p w:rsidR="00D30BE7" w:rsidRPr="005E59F7" w:rsidRDefault="00D30BE7" w:rsidP="005E59F7">
      <w:pPr>
        <w:ind w:firstLine="567"/>
        <w:jc w:val="center"/>
        <w:rPr>
          <w:rFonts w:ascii="Arial" w:hAnsi="Arial" w:cs="Arial"/>
          <w:b/>
          <w:bCs/>
          <w:sz w:val="24"/>
          <w:szCs w:val="24"/>
        </w:rPr>
      </w:pPr>
    </w:p>
    <w:p w:rsidR="00D30BE7" w:rsidRPr="005E59F7" w:rsidRDefault="00D30BE7" w:rsidP="005E59F7">
      <w:pPr>
        <w:ind w:firstLine="567"/>
        <w:rPr>
          <w:rFonts w:ascii="Arial" w:hAnsi="Arial" w:cs="Arial"/>
          <w:sz w:val="24"/>
          <w:szCs w:val="24"/>
        </w:rPr>
      </w:pPr>
      <w:r w:rsidRPr="005E59F7">
        <w:rPr>
          <w:rFonts w:ascii="Arial" w:hAnsi="Arial" w:cs="Arial"/>
          <w:sz w:val="24"/>
          <w:szCs w:val="24"/>
        </w:rPr>
        <w:t>Предоставление  администрацией муниципального образования Новокубанский район муниципальной услуги «Зачисление в образовательное учреждение»</w:t>
      </w:r>
    </w:p>
    <w:p w:rsidR="00D30BE7" w:rsidRPr="005E59F7" w:rsidRDefault="00D30BE7" w:rsidP="005E59F7">
      <w:pPr>
        <w:ind w:firstLine="567"/>
        <w:jc w:val="both"/>
        <w:rPr>
          <w:rFonts w:ascii="Arial" w:hAnsi="Arial" w:cs="Arial"/>
          <w:b/>
          <w:sz w:val="24"/>
          <w:szCs w:val="24"/>
        </w:rPr>
      </w:pPr>
      <w:r w:rsidRPr="005E59F7">
        <w:rPr>
          <w:rFonts w:ascii="Arial" w:hAnsi="Arial" w:cs="Arial"/>
          <w:sz w:val="24"/>
          <w:szCs w:val="24"/>
        </w:rPr>
        <w:t>осуществляется в соответствии со следующими нормативными правовыми актами:</w:t>
      </w:r>
    </w:p>
    <w:p w:rsidR="00D30BE7" w:rsidRPr="005E59F7" w:rsidRDefault="00D30BE7" w:rsidP="005E59F7">
      <w:pPr>
        <w:autoSpaceDE w:val="0"/>
        <w:autoSpaceDN w:val="0"/>
        <w:adjustRightInd w:val="0"/>
        <w:ind w:firstLine="567"/>
        <w:jc w:val="both"/>
        <w:rPr>
          <w:rFonts w:ascii="Arial" w:hAnsi="Arial" w:cs="Arial"/>
          <w:sz w:val="24"/>
          <w:szCs w:val="24"/>
        </w:rPr>
      </w:pPr>
      <w:r w:rsidRPr="005E59F7">
        <w:rPr>
          <w:rFonts w:ascii="Arial" w:hAnsi="Arial" w:cs="Arial"/>
          <w:sz w:val="24"/>
          <w:szCs w:val="24"/>
        </w:rPr>
        <w:t>Конституцией Российской Федерации (первоначальный текст документа опубликован в «Российской газете» от 25 декабря 1993 года № 237);</w:t>
      </w:r>
    </w:p>
    <w:p w:rsidR="00D30BE7" w:rsidRPr="005E59F7" w:rsidRDefault="00D30BE7" w:rsidP="005E59F7">
      <w:pPr>
        <w:widowControl w:val="0"/>
        <w:ind w:firstLine="567"/>
        <w:jc w:val="both"/>
        <w:rPr>
          <w:rFonts w:ascii="Arial" w:hAnsi="Arial" w:cs="Arial"/>
          <w:sz w:val="24"/>
          <w:szCs w:val="24"/>
        </w:rPr>
      </w:pPr>
      <w:r w:rsidRPr="005E59F7">
        <w:rPr>
          <w:rFonts w:ascii="Arial" w:hAnsi="Arial" w:cs="Arial"/>
          <w:sz w:val="24"/>
          <w:szCs w:val="24"/>
        </w:rPr>
        <w:t xml:space="preserve">  Федеральным законом от 24 ноября 1995 года № 181-ФЗ «О социальной защите инвалидов в Российской Федерации» (первоначальный текст документа опубликован в «Российской газете» 24 ноября 1995 года № 234; в Собрании законодательства Российской Федерации от 27 ноября 1995 года № 48 ст. 4563);</w:t>
      </w:r>
    </w:p>
    <w:p w:rsidR="00D30BE7" w:rsidRPr="005E59F7" w:rsidRDefault="00D30BE7" w:rsidP="005E59F7">
      <w:pPr>
        <w:tabs>
          <w:tab w:val="left" w:pos="567"/>
          <w:tab w:val="left" w:pos="851"/>
        </w:tabs>
        <w:ind w:firstLine="567"/>
        <w:jc w:val="both"/>
        <w:rPr>
          <w:rFonts w:ascii="Arial" w:hAnsi="Arial" w:cs="Arial"/>
          <w:sz w:val="24"/>
          <w:szCs w:val="24"/>
        </w:rPr>
      </w:pPr>
      <w:r w:rsidRPr="005E59F7">
        <w:rPr>
          <w:rFonts w:ascii="Arial" w:hAnsi="Arial" w:cs="Arial"/>
          <w:sz w:val="24"/>
          <w:szCs w:val="24"/>
        </w:rPr>
        <w:t xml:space="preserve"> Федеральным законом от 24 июля 1998 года № 124-ФЗ «Об основных гарантиях прав ребенка в Российской Федерации» (текст опубликован в «Российской газете» от 5 августа 1998 года, в Собрании законодательства Российской Федерации от 3 августа 1998 года, № 31, ст. 3802); </w:t>
      </w:r>
    </w:p>
    <w:p w:rsidR="00D30BE7" w:rsidRPr="005E59F7" w:rsidRDefault="00D30BE7" w:rsidP="005E59F7">
      <w:pPr>
        <w:autoSpaceDE w:val="0"/>
        <w:autoSpaceDN w:val="0"/>
        <w:adjustRightInd w:val="0"/>
        <w:ind w:firstLine="567"/>
        <w:jc w:val="both"/>
        <w:rPr>
          <w:rFonts w:ascii="Arial" w:hAnsi="Arial" w:cs="Arial"/>
          <w:sz w:val="24"/>
          <w:szCs w:val="24"/>
        </w:rPr>
      </w:pPr>
      <w:r w:rsidRPr="005E59F7">
        <w:rPr>
          <w:rFonts w:ascii="Arial" w:hAnsi="Arial" w:cs="Arial"/>
          <w:sz w:val="24"/>
          <w:szCs w:val="24"/>
        </w:rPr>
        <w:t xml:space="preserve"> </w:t>
      </w:r>
      <w:proofErr w:type="gramStart"/>
      <w:r w:rsidRPr="005E59F7">
        <w:rPr>
          <w:rFonts w:ascii="Arial" w:hAnsi="Arial" w:cs="Arial"/>
          <w:sz w:val="24"/>
          <w:szCs w:val="24"/>
        </w:rPr>
        <w:t>Федеральным законом от 6 октября 2003 года № 131-ФЗ «Об общих принципах организации местного самоуправления в Российской Федерации» (первоначальный текст документа опубликован в «Российской газете» от 8 октября 2003 года № 202; в «Парламентской газете»</w:t>
      </w:r>
      <w:r w:rsidR="00F43855">
        <w:rPr>
          <w:rFonts w:ascii="Arial" w:hAnsi="Arial" w:cs="Arial"/>
          <w:sz w:val="24"/>
          <w:szCs w:val="24"/>
        </w:rPr>
        <w:t xml:space="preserve"> от 8 октября 2003 года </w:t>
      </w:r>
      <w:r w:rsidRPr="005E59F7">
        <w:rPr>
          <w:rFonts w:ascii="Arial" w:hAnsi="Arial" w:cs="Arial"/>
          <w:sz w:val="24"/>
          <w:szCs w:val="24"/>
        </w:rPr>
        <w:t>№ 186; в Собрании законодательства Российской Федерации от 6 октября    2003 года № 40 ст. 3822);</w:t>
      </w:r>
      <w:proofErr w:type="gramEnd"/>
    </w:p>
    <w:p w:rsidR="00D30BE7" w:rsidRPr="005E59F7" w:rsidRDefault="00D30BE7" w:rsidP="005E59F7">
      <w:pPr>
        <w:tabs>
          <w:tab w:val="left" w:pos="567"/>
          <w:tab w:val="left" w:pos="851"/>
        </w:tabs>
        <w:ind w:firstLine="567"/>
        <w:jc w:val="both"/>
        <w:rPr>
          <w:rFonts w:ascii="Arial" w:hAnsi="Arial" w:cs="Arial"/>
          <w:sz w:val="24"/>
          <w:szCs w:val="24"/>
        </w:rPr>
      </w:pPr>
      <w:proofErr w:type="gramStart"/>
      <w:r w:rsidRPr="005E59F7">
        <w:rPr>
          <w:rFonts w:ascii="Arial" w:hAnsi="Arial" w:cs="Arial"/>
          <w:sz w:val="24"/>
          <w:szCs w:val="24"/>
        </w:rPr>
        <w:t>Федеральным законом от 27 июля 2006 года № 152-ФЗ «О персональных данных» (текст опубликован в «Российской газете» от 29 июля 2006 года № 165, текст с изменениями опубликован в «Российской газете» от 27 ноября 2009 года № 226, в «Собрании законодательства Российской Федерации» от 28 декабря 2009 года  № 52 (1 ч.), статья 6439, в «Российской газете» от 01 июля 2010 года № 142, от</w:t>
      </w:r>
      <w:proofErr w:type="gramEnd"/>
      <w:r w:rsidRPr="005E59F7">
        <w:rPr>
          <w:rFonts w:ascii="Arial" w:hAnsi="Arial" w:cs="Arial"/>
          <w:sz w:val="24"/>
          <w:szCs w:val="24"/>
        </w:rPr>
        <w:t xml:space="preserve"> </w:t>
      </w:r>
      <w:proofErr w:type="gramStart"/>
      <w:r w:rsidRPr="005E59F7">
        <w:rPr>
          <w:rFonts w:ascii="Arial" w:hAnsi="Arial" w:cs="Arial"/>
          <w:sz w:val="24"/>
          <w:szCs w:val="24"/>
        </w:rPr>
        <w:t>30 июля 2010 года № 168, от 02 августа 2010 года № 169, от 03 декабря 2010 года № 274, от 27 декабря 2010 года № 293, в «Собрании законодательства Российской Федерации» от 06 июня 2011года № 23, статья 3263, в «Российской газете» от 27 июля 2011 года № 162, от 29 июля 2011 года № 165);</w:t>
      </w:r>
      <w:proofErr w:type="gramEnd"/>
    </w:p>
    <w:p w:rsidR="00D30BE7" w:rsidRPr="005E59F7" w:rsidRDefault="00D30BE7" w:rsidP="005E59F7">
      <w:pPr>
        <w:tabs>
          <w:tab w:val="left" w:pos="567"/>
          <w:tab w:val="left" w:pos="851"/>
        </w:tabs>
        <w:ind w:firstLine="567"/>
        <w:jc w:val="both"/>
        <w:rPr>
          <w:rFonts w:ascii="Arial" w:hAnsi="Arial" w:cs="Arial"/>
          <w:sz w:val="24"/>
          <w:szCs w:val="24"/>
        </w:rPr>
      </w:pPr>
      <w:r w:rsidRPr="005E59F7">
        <w:rPr>
          <w:rFonts w:ascii="Arial" w:hAnsi="Arial" w:cs="Arial"/>
          <w:sz w:val="24"/>
          <w:szCs w:val="24"/>
        </w:rPr>
        <w:t xml:space="preserve"> </w:t>
      </w:r>
      <w:proofErr w:type="gramStart"/>
      <w:r w:rsidRPr="005E59F7">
        <w:rPr>
          <w:rFonts w:ascii="Arial" w:hAnsi="Arial" w:cs="Arial"/>
          <w:sz w:val="24"/>
          <w:szCs w:val="24"/>
        </w:rPr>
        <w:t>Федеральным законом от 27 июля 2006 года №149-ФЗ «Об информации, информационных технологиях и о защите информации» (текст опубликован в «Российской газете» от 29 июля 2006 года № 165, в «Парламентской газете» от 3 августа 2006 года № 126-127, в Собрании законодательства Российской Федерации от 31 июля 2006 года № 31 (часть I) ст. 3448);</w:t>
      </w:r>
      <w:proofErr w:type="gramEnd"/>
    </w:p>
    <w:p w:rsidR="00D30BE7" w:rsidRPr="005E59F7" w:rsidRDefault="00D30BE7" w:rsidP="005E59F7">
      <w:pPr>
        <w:tabs>
          <w:tab w:val="left" w:pos="567"/>
          <w:tab w:val="left" w:pos="851"/>
        </w:tabs>
        <w:ind w:firstLine="567"/>
        <w:jc w:val="both"/>
        <w:rPr>
          <w:rFonts w:ascii="Arial" w:hAnsi="Arial" w:cs="Arial"/>
          <w:sz w:val="24"/>
          <w:szCs w:val="24"/>
        </w:rPr>
      </w:pPr>
      <w:r w:rsidRPr="005E59F7">
        <w:rPr>
          <w:rFonts w:ascii="Arial" w:hAnsi="Arial" w:cs="Arial"/>
          <w:sz w:val="24"/>
          <w:szCs w:val="24"/>
        </w:rPr>
        <w:t xml:space="preserve">  </w:t>
      </w:r>
      <w:proofErr w:type="gramStart"/>
      <w:r w:rsidRPr="005E59F7">
        <w:rPr>
          <w:rFonts w:ascii="Arial" w:hAnsi="Arial" w:cs="Arial"/>
          <w:sz w:val="24"/>
          <w:szCs w:val="24"/>
        </w:rPr>
        <w:t>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 (текст опубликован в «Парламентской газете» от 13 февраля 2009 года № 8, в «Российской газете» от 13 февраля 2009 года № 25, в Собрании законодательства Российской Федерации от 16 февраля 2009 года     № 7 ст. 776);</w:t>
      </w:r>
      <w:proofErr w:type="gramEnd"/>
    </w:p>
    <w:p w:rsidR="00D30BE7" w:rsidRPr="005E59F7" w:rsidRDefault="00D30BE7" w:rsidP="005E59F7">
      <w:pPr>
        <w:tabs>
          <w:tab w:val="left" w:pos="567"/>
          <w:tab w:val="left" w:pos="851"/>
        </w:tabs>
        <w:ind w:firstLine="567"/>
        <w:jc w:val="both"/>
        <w:rPr>
          <w:rFonts w:ascii="Arial" w:hAnsi="Arial" w:cs="Arial"/>
          <w:sz w:val="24"/>
          <w:szCs w:val="24"/>
        </w:rPr>
      </w:pPr>
      <w:r w:rsidRPr="005E59F7">
        <w:rPr>
          <w:rFonts w:ascii="Arial" w:hAnsi="Arial" w:cs="Arial"/>
          <w:sz w:val="24"/>
          <w:szCs w:val="24"/>
        </w:rPr>
        <w:t xml:space="preserve"> </w:t>
      </w:r>
      <w:proofErr w:type="gramStart"/>
      <w:r w:rsidRPr="005E59F7">
        <w:rPr>
          <w:rFonts w:ascii="Arial" w:hAnsi="Arial" w:cs="Arial"/>
          <w:sz w:val="24"/>
          <w:szCs w:val="24"/>
        </w:rPr>
        <w:t>Федеральным законом от 27 июля 2010 года № 210-ФЗ «Об организации предоставления государственных и муниципальных услуг» (текст опубликован в «Российской газете» от 30 июля 2010 года № 168, в Собрании законодательства Российской Федерации от 2 августа     2010 года № 31 ст. 4179,  текст с изменениями опубликован в «Российской газете» от 08 апреля 2011года  № 75, от 04 июля 2011года № 142, от 15 июля 2011года</w:t>
      </w:r>
      <w:proofErr w:type="gramEnd"/>
      <w:r w:rsidRPr="005E59F7">
        <w:rPr>
          <w:rFonts w:ascii="Arial" w:hAnsi="Arial" w:cs="Arial"/>
          <w:sz w:val="24"/>
          <w:szCs w:val="24"/>
        </w:rPr>
        <w:t xml:space="preserve"> № 153, от 21 июля 2011года № 157, в «Собрании законодательства Российской Федерации» от 05 декабря 2011года № 49 (ч. 5), статья 7061, от 30 июня 2011года № 139);</w:t>
      </w:r>
    </w:p>
    <w:p w:rsidR="00D30BE7" w:rsidRPr="005E59F7" w:rsidRDefault="00D30BE7" w:rsidP="005E59F7">
      <w:pPr>
        <w:autoSpaceDE w:val="0"/>
        <w:autoSpaceDN w:val="0"/>
        <w:adjustRightInd w:val="0"/>
        <w:ind w:firstLine="567"/>
        <w:jc w:val="both"/>
        <w:rPr>
          <w:rFonts w:ascii="Arial" w:hAnsi="Arial" w:cs="Arial"/>
          <w:sz w:val="24"/>
          <w:szCs w:val="24"/>
        </w:rPr>
      </w:pPr>
      <w:r w:rsidRPr="005E59F7">
        <w:rPr>
          <w:rFonts w:ascii="Arial" w:hAnsi="Arial" w:cs="Arial"/>
          <w:sz w:val="24"/>
          <w:szCs w:val="24"/>
        </w:rPr>
        <w:t xml:space="preserve"> Федеральным законом от 6 апреля 2011 года № 63-ФЗ «Об электронной подписи» (первоначальный текст документа опубликован в «Российской газете» от 8 апреля 2011 года № 75; в Собрании законодательства Российской Федерации от 11 апреля 2011 года, № 15, ст. 2036);</w:t>
      </w:r>
    </w:p>
    <w:p w:rsidR="00D30BE7" w:rsidRPr="005E59F7" w:rsidRDefault="00D30BE7" w:rsidP="005E59F7">
      <w:pPr>
        <w:tabs>
          <w:tab w:val="left" w:pos="567"/>
          <w:tab w:val="left" w:pos="851"/>
        </w:tabs>
        <w:ind w:firstLine="567"/>
        <w:jc w:val="both"/>
        <w:rPr>
          <w:rFonts w:ascii="Arial" w:hAnsi="Arial" w:cs="Arial"/>
          <w:sz w:val="24"/>
          <w:szCs w:val="24"/>
        </w:rPr>
      </w:pPr>
      <w:r w:rsidRPr="005E59F7">
        <w:rPr>
          <w:rFonts w:ascii="Arial" w:hAnsi="Arial" w:cs="Arial"/>
          <w:sz w:val="24"/>
          <w:szCs w:val="24"/>
        </w:rPr>
        <w:t>Федеральным законом от 29 декабря 2012 года № 273-ФЗ «Об образовании в Российской Федерации» (текст опубликован в «Российской газете» от 31 декабря 2012 г</w:t>
      </w:r>
      <w:r w:rsidR="005D41B0">
        <w:rPr>
          <w:rFonts w:ascii="Arial" w:hAnsi="Arial" w:cs="Arial"/>
          <w:sz w:val="24"/>
          <w:szCs w:val="24"/>
        </w:rPr>
        <w:t xml:space="preserve">ода № 303, от 14 мая 2013 года </w:t>
      </w:r>
      <w:r w:rsidRPr="005E59F7">
        <w:rPr>
          <w:rFonts w:ascii="Arial" w:hAnsi="Arial" w:cs="Arial"/>
          <w:sz w:val="24"/>
          <w:szCs w:val="24"/>
        </w:rPr>
        <w:t>№ 100, от 25 июля 2013 года № 161);</w:t>
      </w:r>
    </w:p>
    <w:p w:rsidR="00D30BE7" w:rsidRPr="005E59F7" w:rsidRDefault="00D30BE7" w:rsidP="005E59F7">
      <w:pPr>
        <w:autoSpaceDE w:val="0"/>
        <w:autoSpaceDN w:val="0"/>
        <w:adjustRightInd w:val="0"/>
        <w:ind w:firstLine="567"/>
        <w:jc w:val="both"/>
        <w:rPr>
          <w:rFonts w:ascii="Arial" w:hAnsi="Arial" w:cs="Arial"/>
          <w:sz w:val="24"/>
          <w:szCs w:val="24"/>
        </w:rPr>
      </w:pPr>
      <w:r w:rsidRPr="005E59F7">
        <w:rPr>
          <w:rFonts w:ascii="Arial" w:hAnsi="Arial" w:cs="Arial"/>
          <w:sz w:val="24"/>
          <w:szCs w:val="24"/>
        </w:rPr>
        <w:t xml:space="preserve"> </w:t>
      </w:r>
      <w:proofErr w:type="gramStart"/>
      <w:r w:rsidRPr="005E59F7">
        <w:rPr>
          <w:rFonts w:ascii="Arial" w:hAnsi="Arial" w:cs="Arial"/>
          <w:sz w:val="24"/>
          <w:szCs w:val="24"/>
        </w:rPr>
        <w:t xml:space="preserve">Указом Президента Российской Федерации от 7 мая 2012 года № 601 «Об основных направлениях совершенствования системы государственного управления» (первоначальный текст документа опубликован в Собрании законодательства Российской Федерации от 7 мая 2012 года, № 19, ст. 2338; на «Официальном </w:t>
      </w:r>
      <w:proofErr w:type="spellStart"/>
      <w:r w:rsidRPr="005E59F7">
        <w:rPr>
          <w:rFonts w:ascii="Arial" w:hAnsi="Arial" w:cs="Arial"/>
          <w:sz w:val="24"/>
          <w:szCs w:val="24"/>
        </w:rPr>
        <w:t>интернет-портале</w:t>
      </w:r>
      <w:proofErr w:type="spellEnd"/>
      <w:r w:rsidRPr="005E59F7">
        <w:rPr>
          <w:rFonts w:ascii="Arial" w:hAnsi="Arial" w:cs="Arial"/>
          <w:sz w:val="24"/>
          <w:szCs w:val="24"/>
        </w:rPr>
        <w:t xml:space="preserve"> правовой информации» (</w:t>
      </w:r>
      <w:proofErr w:type="spellStart"/>
      <w:r w:rsidRPr="005E59F7">
        <w:rPr>
          <w:rFonts w:ascii="Arial" w:hAnsi="Arial" w:cs="Arial"/>
          <w:sz w:val="24"/>
          <w:szCs w:val="24"/>
        </w:rPr>
        <w:t>www.pravo.gov.ru</w:t>
      </w:r>
      <w:proofErr w:type="spellEnd"/>
      <w:r w:rsidRPr="005E59F7">
        <w:rPr>
          <w:rFonts w:ascii="Arial" w:hAnsi="Arial" w:cs="Arial"/>
          <w:sz w:val="24"/>
          <w:szCs w:val="24"/>
        </w:rPr>
        <w:t>) 7 мая 2012 года;</w:t>
      </w:r>
      <w:proofErr w:type="gramEnd"/>
      <w:r w:rsidRPr="005E59F7">
        <w:rPr>
          <w:rFonts w:ascii="Arial" w:hAnsi="Arial" w:cs="Arial"/>
          <w:sz w:val="24"/>
          <w:szCs w:val="24"/>
        </w:rPr>
        <w:t xml:space="preserve"> в Собрании законодательства Российской Федер</w:t>
      </w:r>
      <w:r w:rsidR="00F43855">
        <w:rPr>
          <w:rFonts w:ascii="Arial" w:hAnsi="Arial" w:cs="Arial"/>
          <w:sz w:val="24"/>
          <w:szCs w:val="24"/>
        </w:rPr>
        <w:t>ации от 7 мая</w:t>
      </w:r>
      <w:r w:rsidRPr="005E59F7">
        <w:rPr>
          <w:rFonts w:ascii="Arial" w:hAnsi="Arial" w:cs="Arial"/>
          <w:sz w:val="24"/>
          <w:szCs w:val="24"/>
        </w:rPr>
        <w:t xml:space="preserve"> 2012 года № 19 ст. 2338);</w:t>
      </w:r>
    </w:p>
    <w:p w:rsidR="00D30BE7" w:rsidRPr="005E59F7" w:rsidRDefault="00D30BE7" w:rsidP="005E59F7">
      <w:pPr>
        <w:tabs>
          <w:tab w:val="left" w:pos="567"/>
          <w:tab w:val="left" w:pos="851"/>
        </w:tabs>
        <w:ind w:firstLine="567"/>
        <w:jc w:val="both"/>
        <w:rPr>
          <w:rFonts w:ascii="Arial" w:hAnsi="Arial" w:cs="Arial"/>
          <w:sz w:val="24"/>
          <w:szCs w:val="24"/>
        </w:rPr>
      </w:pPr>
      <w:r w:rsidRPr="005E59F7">
        <w:rPr>
          <w:rFonts w:ascii="Arial" w:hAnsi="Arial" w:cs="Arial"/>
          <w:sz w:val="24"/>
          <w:szCs w:val="24"/>
        </w:rPr>
        <w:t xml:space="preserve"> </w:t>
      </w:r>
      <w:proofErr w:type="gramStart"/>
      <w:r w:rsidRPr="005E59F7">
        <w:rPr>
          <w:rFonts w:ascii="Arial" w:hAnsi="Arial" w:cs="Arial"/>
          <w:sz w:val="24"/>
          <w:szCs w:val="24"/>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(текст опубликован в «Российской газете» от 23 ноября 2012 года № 271, в Собрании законодательства Российской Федерации от 26 ноября 2012 года № 48 ст. 6706);</w:t>
      </w:r>
      <w:proofErr w:type="gramEnd"/>
    </w:p>
    <w:p w:rsidR="00D30BE7" w:rsidRPr="005E59F7" w:rsidRDefault="00D30BE7" w:rsidP="005E59F7">
      <w:pPr>
        <w:autoSpaceDE w:val="0"/>
        <w:autoSpaceDN w:val="0"/>
        <w:adjustRightInd w:val="0"/>
        <w:ind w:firstLine="567"/>
        <w:jc w:val="both"/>
        <w:rPr>
          <w:rFonts w:ascii="Arial" w:hAnsi="Arial" w:cs="Arial"/>
          <w:sz w:val="24"/>
          <w:szCs w:val="24"/>
        </w:rPr>
      </w:pPr>
      <w:r w:rsidRPr="005E59F7">
        <w:rPr>
          <w:rFonts w:ascii="Arial" w:hAnsi="Arial" w:cs="Arial"/>
          <w:sz w:val="24"/>
          <w:szCs w:val="24"/>
        </w:rPr>
        <w:t>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(первоначальный текст документа опубликован в Собрании законодательства Российской Федерации от 30 мая 2011 года № 22, ст. 3169);</w:t>
      </w:r>
    </w:p>
    <w:p w:rsidR="00D30BE7" w:rsidRPr="005E59F7" w:rsidRDefault="00D30BE7" w:rsidP="005E59F7">
      <w:pPr>
        <w:autoSpaceDE w:val="0"/>
        <w:autoSpaceDN w:val="0"/>
        <w:adjustRightInd w:val="0"/>
        <w:ind w:firstLine="567"/>
        <w:jc w:val="both"/>
        <w:rPr>
          <w:rFonts w:ascii="Arial" w:hAnsi="Arial" w:cs="Arial"/>
          <w:sz w:val="24"/>
          <w:szCs w:val="24"/>
        </w:rPr>
      </w:pPr>
      <w:r w:rsidRPr="005E59F7">
        <w:rPr>
          <w:rFonts w:ascii="Arial" w:hAnsi="Arial" w:cs="Arial"/>
          <w:sz w:val="24"/>
          <w:szCs w:val="24"/>
        </w:rPr>
        <w:t xml:space="preserve"> 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(первоначальный текст документа опубликован в Собрании законодательства Российской Федерации от 18 июля 2011 года № 29 ст. 4479);</w:t>
      </w:r>
    </w:p>
    <w:p w:rsidR="00D30BE7" w:rsidRPr="005E59F7" w:rsidRDefault="00D30BE7" w:rsidP="005E59F7">
      <w:pPr>
        <w:autoSpaceDE w:val="0"/>
        <w:autoSpaceDN w:val="0"/>
        <w:adjustRightInd w:val="0"/>
        <w:ind w:firstLine="567"/>
        <w:jc w:val="both"/>
        <w:rPr>
          <w:rFonts w:ascii="Arial" w:hAnsi="Arial" w:cs="Arial"/>
          <w:sz w:val="24"/>
          <w:szCs w:val="24"/>
        </w:rPr>
      </w:pPr>
      <w:r w:rsidRPr="005E59F7">
        <w:rPr>
          <w:rFonts w:ascii="Arial" w:hAnsi="Arial" w:cs="Arial"/>
          <w:sz w:val="24"/>
          <w:szCs w:val="24"/>
        </w:rPr>
        <w:t xml:space="preserve"> </w:t>
      </w:r>
      <w:proofErr w:type="gramStart"/>
      <w:r w:rsidRPr="005E59F7">
        <w:rPr>
          <w:rFonts w:ascii="Arial" w:hAnsi="Arial" w:cs="Arial"/>
          <w:sz w:val="24"/>
          <w:szCs w:val="24"/>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(первоначальный текст документа опубликован в «Российской газете» от 2 июля 2012 года № 148; в Собрании законодательства Российской Федерации от 2 июля 2012 года № 27, ст. 3744);</w:t>
      </w:r>
      <w:proofErr w:type="gramEnd"/>
    </w:p>
    <w:p w:rsidR="00D30BE7" w:rsidRPr="005E59F7" w:rsidRDefault="00D30BE7" w:rsidP="005E59F7">
      <w:pPr>
        <w:autoSpaceDE w:val="0"/>
        <w:autoSpaceDN w:val="0"/>
        <w:adjustRightInd w:val="0"/>
        <w:ind w:firstLine="567"/>
        <w:jc w:val="both"/>
        <w:rPr>
          <w:rFonts w:ascii="Arial" w:hAnsi="Arial" w:cs="Arial"/>
          <w:sz w:val="24"/>
          <w:szCs w:val="24"/>
        </w:rPr>
      </w:pPr>
      <w:r w:rsidRPr="005E59F7">
        <w:rPr>
          <w:rFonts w:ascii="Arial" w:hAnsi="Arial" w:cs="Arial"/>
          <w:sz w:val="24"/>
          <w:szCs w:val="24"/>
        </w:rPr>
        <w:t xml:space="preserve"> </w:t>
      </w:r>
      <w:proofErr w:type="gramStart"/>
      <w:r w:rsidRPr="005E59F7">
        <w:rPr>
          <w:rFonts w:ascii="Arial" w:hAnsi="Arial" w:cs="Arial"/>
          <w:sz w:val="24"/>
          <w:szCs w:val="24"/>
        </w:rPr>
        <w:t>Постановлением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w:t>
      </w:r>
      <w:proofErr w:type="gramEnd"/>
      <w:r w:rsidRPr="005E59F7">
        <w:rPr>
          <w:rFonts w:ascii="Arial" w:hAnsi="Arial" w:cs="Arial"/>
          <w:sz w:val="24"/>
          <w:szCs w:val="24"/>
        </w:rPr>
        <w:t xml:space="preserve">, </w:t>
      </w:r>
      <w:proofErr w:type="gramStart"/>
      <w:r w:rsidRPr="005E59F7">
        <w:rPr>
          <w:rFonts w:ascii="Arial" w:hAnsi="Arial" w:cs="Arial"/>
          <w:sz w:val="24"/>
          <w:szCs w:val="24"/>
        </w:rPr>
        <w:t>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(первоначальный текст документа опубликован в «Российской газете» от 22 августа 2012 года № 192, в Собрании законодательства Российской Федерации от 27 августа 2012 года № 35 ст. 4829);</w:t>
      </w:r>
      <w:proofErr w:type="gramEnd"/>
    </w:p>
    <w:p w:rsidR="00D30BE7" w:rsidRPr="005E59F7" w:rsidRDefault="00D30BE7" w:rsidP="005E59F7">
      <w:pPr>
        <w:autoSpaceDE w:val="0"/>
        <w:autoSpaceDN w:val="0"/>
        <w:adjustRightInd w:val="0"/>
        <w:ind w:firstLine="567"/>
        <w:jc w:val="both"/>
        <w:rPr>
          <w:rFonts w:ascii="Arial" w:hAnsi="Arial" w:cs="Arial"/>
          <w:sz w:val="24"/>
          <w:szCs w:val="24"/>
        </w:rPr>
      </w:pPr>
      <w:r w:rsidRPr="005E59F7">
        <w:rPr>
          <w:rFonts w:ascii="Arial" w:hAnsi="Arial" w:cs="Arial"/>
          <w:sz w:val="24"/>
          <w:szCs w:val="24"/>
        </w:rPr>
        <w:t xml:space="preserve"> </w:t>
      </w:r>
      <w:proofErr w:type="gramStart"/>
      <w:r w:rsidRPr="005E59F7">
        <w:rPr>
          <w:rFonts w:ascii="Arial" w:hAnsi="Arial" w:cs="Arial"/>
          <w:sz w:val="24"/>
          <w:szCs w:val="24"/>
        </w:rPr>
        <w:t>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w:t>
      </w:r>
      <w:proofErr w:type="spellStart"/>
      <w:r w:rsidRPr="005E59F7">
        <w:rPr>
          <w:rFonts w:ascii="Arial" w:hAnsi="Arial" w:cs="Arial"/>
          <w:sz w:val="24"/>
          <w:szCs w:val="24"/>
        </w:rPr>
        <w:t>первоначальныйтекст</w:t>
      </w:r>
      <w:proofErr w:type="spellEnd"/>
      <w:r w:rsidRPr="005E59F7">
        <w:rPr>
          <w:rFonts w:ascii="Arial" w:hAnsi="Arial" w:cs="Arial"/>
          <w:sz w:val="24"/>
          <w:szCs w:val="24"/>
        </w:rPr>
        <w:t xml:space="preserve"> документа опубликован в «Российской газете» от 31 августа 2012 года № 200;</w:t>
      </w:r>
      <w:proofErr w:type="gramEnd"/>
      <w:r w:rsidRPr="005E59F7">
        <w:rPr>
          <w:rFonts w:ascii="Arial" w:hAnsi="Arial" w:cs="Arial"/>
          <w:sz w:val="24"/>
          <w:szCs w:val="24"/>
        </w:rPr>
        <w:t xml:space="preserve"> в Собрании законодательства Российской Федерации от 3 сентября 2012 года, № 36, ст. 4903);</w:t>
      </w:r>
    </w:p>
    <w:p w:rsidR="00D30BE7" w:rsidRPr="005E59F7" w:rsidRDefault="00D30BE7" w:rsidP="005E59F7">
      <w:pPr>
        <w:autoSpaceDE w:val="0"/>
        <w:autoSpaceDN w:val="0"/>
        <w:adjustRightInd w:val="0"/>
        <w:ind w:firstLine="567"/>
        <w:jc w:val="both"/>
        <w:rPr>
          <w:rFonts w:ascii="Arial" w:hAnsi="Arial" w:cs="Arial"/>
          <w:sz w:val="24"/>
          <w:szCs w:val="24"/>
        </w:rPr>
      </w:pPr>
      <w:r w:rsidRPr="005E59F7">
        <w:rPr>
          <w:rFonts w:ascii="Arial" w:hAnsi="Arial" w:cs="Arial"/>
          <w:sz w:val="24"/>
          <w:szCs w:val="24"/>
        </w:rPr>
        <w:t xml:space="preserve"> </w:t>
      </w:r>
      <w:proofErr w:type="gramStart"/>
      <w:r w:rsidRPr="005E59F7">
        <w:rPr>
          <w:rFonts w:ascii="Arial" w:hAnsi="Arial" w:cs="Arial"/>
          <w:sz w:val="24"/>
          <w:szCs w:val="24"/>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(первоначальный текст документа опубликован в «Российской газете» от 23 ноября 2012 года № 271; в Собрании законодательства Российской Федерации от 26 ноября 2012 года № 48 ст. 6706);</w:t>
      </w:r>
      <w:proofErr w:type="gramEnd"/>
    </w:p>
    <w:p w:rsidR="00D30BE7" w:rsidRPr="005E59F7" w:rsidRDefault="00D30BE7" w:rsidP="005E59F7">
      <w:pPr>
        <w:autoSpaceDE w:val="0"/>
        <w:autoSpaceDN w:val="0"/>
        <w:adjustRightInd w:val="0"/>
        <w:ind w:firstLine="567"/>
        <w:jc w:val="both"/>
        <w:rPr>
          <w:rFonts w:ascii="Arial" w:hAnsi="Arial" w:cs="Arial"/>
          <w:sz w:val="24"/>
          <w:szCs w:val="24"/>
        </w:rPr>
      </w:pPr>
      <w:r w:rsidRPr="005E59F7">
        <w:rPr>
          <w:rFonts w:ascii="Arial" w:hAnsi="Arial" w:cs="Arial"/>
          <w:sz w:val="24"/>
          <w:szCs w:val="24"/>
        </w:rPr>
        <w:t xml:space="preserve"> Постановлением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 (первоначальный текст документа опубликован в Собрании законодательства Российской Федерации от 4 февраля 2013 года № 5ст. 377);</w:t>
      </w:r>
    </w:p>
    <w:p w:rsidR="00D30BE7" w:rsidRPr="005E59F7" w:rsidRDefault="00D30BE7" w:rsidP="005E59F7">
      <w:pPr>
        <w:tabs>
          <w:tab w:val="left" w:pos="567"/>
          <w:tab w:val="left" w:pos="851"/>
        </w:tabs>
        <w:ind w:firstLine="567"/>
        <w:jc w:val="both"/>
        <w:rPr>
          <w:rFonts w:ascii="Arial" w:hAnsi="Arial" w:cs="Arial"/>
          <w:sz w:val="24"/>
          <w:szCs w:val="24"/>
        </w:rPr>
      </w:pPr>
      <w:r w:rsidRPr="005E59F7">
        <w:rPr>
          <w:rFonts w:ascii="Arial" w:hAnsi="Arial" w:cs="Arial"/>
          <w:sz w:val="24"/>
          <w:szCs w:val="24"/>
        </w:rPr>
        <w:t xml:space="preserve"> </w:t>
      </w:r>
      <w:proofErr w:type="gramStart"/>
      <w:r w:rsidRPr="005E59F7">
        <w:rPr>
          <w:rFonts w:ascii="Arial" w:hAnsi="Arial" w:cs="Arial"/>
          <w:sz w:val="24"/>
          <w:szCs w:val="24"/>
        </w:rPr>
        <w:t>Постановлением Правительства РФ от 26 марта 2016 года № 236 «О требованиях к предоставлению в электронной форме государственных и муниципальных услуг» («Официальный интернет-портал правовой информации» (</w:t>
      </w:r>
      <w:proofErr w:type="spellStart"/>
      <w:r w:rsidRPr="005E59F7">
        <w:rPr>
          <w:rFonts w:ascii="Arial" w:hAnsi="Arial" w:cs="Arial"/>
          <w:sz w:val="24"/>
          <w:szCs w:val="24"/>
        </w:rPr>
        <w:t>www.pravo.gov.ru</w:t>
      </w:r>
      <w:proofErr w:type="spellEnd"/>
      <w:r w:rsidRPr="005E59F7">
        <w:rPr>
          <w:rFonts w:ascii="Arial" w:hAnsi="Arial" w:cs="Arial"/>
          <w:sz w:val="24"/>
          <w:szCs w:val="24"/>
        </w:rPr>
        <w:t>))  5 апреля 2016 года, «Российская газета» от 8 апреля 2016 года № 75, Собрание законодательства Российской Федерации от 11 апреля 2016 года № 15 ст. 2084);</w:t>
      </w:r>
      <w:proofErr w:type="gramEnd"/>
    </w:p>
    <w:p w:rsidR="00D30BE7" w:rsidRPr="005E59F7" w:rsidRDefault="00D30BE7" w:rsidP="005E59F7">
      <w:pPr>
        <w:autoSpaceDE w:val="0"/>
        <w:autoSpaceDN w:val="0"/>
        <w:adjustRightInd w:val="0"/>
        <w:ind w:firstLine="567"/>
        <w:jc w:val="both"/>
        <w:rPr>
          <w:rFonts w:ascii="Arial" w:hAnsi="Arial" w:cs="Arial"/>
          <w:sz w:val="24"/>
          <w:szCs w:val="24"/>
        </w:rPr>
      </w:pPr>
      <w:r w:rsidRPr="005E59F7">
        <w:rPr>
          <w:rFonts w:ascii="Arial" w:hAnsi="Arial" w:cs="Arial"/>
          <w:sz w:val="24"/>
          <w:szCs w:val="24"/>
        </w:rPr>
        <w:t xml:space="preserve"> Постановлением Правительства Российской Федерации от 26 марта     2016 года № 236 «О требованиях к предоставлению в электронной форме государственных и муниципальных услуг» (первоначальный текст документа опубликован на «</w:t>
      </w:r>
      <w:proofErr w:type="gramStart"/>
      <w:r w:rsidRPr="005E59F7">
        <w:rPr>
          <w:rFonts w:ascii="Arial" w:hAnsi="Arial" w:cs="Arial"/>
          <w:sz w:val="24"/>
          <w:szCs w:val="24"/>
        </w:rPr>
        <w:t>Официальном</w:t>
      </w:r>
      <w:proofErr w:type="gramEnd"/>
      <w:r w:rsidRPr="005E59F7">
        <w:rPr>
          <w:rFonts w:ascii="Arial" w:hAnsi="Arial" w:cs="Arial"/>
          <w:sz w:val="24"/>
          <w:szCs w:val="24"/>
        </w:rPr>
        <w:t xml:space="preserve"> </w:t>
      </w:r>
      <w:proofErr w:type="spellStart"/>
      <w:r w:rsidRPr="005E59F7">
        <w:rPr>
          <w:rFonts w:ascii="Arial" w:hAnsi="Arial" w:cs="Arial"/>
          <w:sz w:val="24"/>
          <w:szCs w:val="24"/>
        </w:rPr>
        <w:t>интернет-портале</w:t>
      </w:r>
      <w:proofErr w:type="spellEnd"/>
      <w:r w:rsidRPr="005E59F7">
        <w:rPr>
          <w:rFonts w:ascii="Arial" w:hAnsi="Arial" w:cs="Arial"/>
          <w:sz w:val="24"/>
          <w:szCs w:val="24"/>
        </w:rPr>
        <w:t xml:space="preserve"> правовой информации» http://www.pravo.gov.ru 5 апреля 2016 года, в «Российской газете» от 8 апреля 2016 года № 75; в Собрании законодательства Российской Федерации от 11 апреля 2016 года № 15 ст. 2084);</w:t>
      </w:r>
    </w:p>
    <w:p w:rsidR="00D30BE7" w:rsidRPr="005E59F7" w:rsidRDefault="00D30BE7" w:rsidP="005E59F7">
      <w:pPr>
        <w:widowControl w:val="0"/>
        <w:ind w:firstLine="567"/>
        <w:jc w:val="both"/>
        <w:rPr>
          <w:rFonts w:ascii="Arial" w:eastAsiaTheme="minorHAnsi" w:hAnsi="Arial" w:cs="Arial"/>
          <w:sz w:val="24"/>
          <w:szCs w:val="24"/>
          <w:lang w:eastAsia="en-US" w:bidi="ru-RU"/>
        </w:rPr>
      </w:pPr>
      <w:r w:rsidRPr="005E59F7">
        <w:rPr>
          <w:rFonts w:ascii="Arial" w:eastAsiaTheme="minorHAnsi" w:hAnsi="Arial" w:cs="Arial"/>
          <w:sz w:val="24"/>
          <w:szCs w:val="24"/>
          <w:lang w:eastAsia="en-US"/>
        </w:rPr>
        <w:t>Приказом Министерства образования и науки Российской Федерации от 30 августа 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(текст опубликован в «Российской газете» от 16 октября 2013 года № 232);</w:t>
      </w:r>
      <w:r w:rsidRPr="005E59F7">
        <w:rPr>
          <w:rFonts w:ascii="Arial" w:eastAsiaTheme="minorHAnsi" w:hAnsi="Arial" w:cs="Arial"/>
          <w:sz w:val="24"/>
          <w:szCs w:val="24"/>
          <w:lang w:eastAsia="en-US" w:bidi="ru-RU"/>
        </w:rPr>
        <w:t xml:space="preserve"> </w:t>
      </w:r>
    </w:p>
    <w:p w:rsidR="00D30BE7" w:rsidRPr="005E59F7" w:rsidRDefault="00D30BE7" w:rsidP="005E59F7">
      <w:pPr>
        <w:widowControl w:val="0"/>
        <w:ind w:firstLine="567"/>
        <w:jc w:val="both"/>
        <w:rPr>
          <w:rFonts w:ascii="Arial" w:hAnsi="Arial" w:cs="Arial"/>
          <w:sz w:val="24"/>
          <w:szCs w:val="24"/>
        </w:rPr>
      </w:pPr>
      <w:r w:rsidRPr="005E59F7">
        <w:rPr>
          <w:rFonts w:ascii="Arial" w:hAnsi="Arial" w:cs="Arial"/>
          <w:sz w:val="24"/>
          <w:szCs w:val="24"/>
        </w:rPr>
        <w:t xml:space="preserve"> </w:t>
      </w:r>
      <w:proofErr w:type="gramStart"/>
      <w:r w:rsidRPr="005E59F7">
        <w:rPr>
          <w:rFonts w:ascii="Arial" w:hAnsi="Arial" w:cs="Arial"/>
          <w:sz w:val="24"/>
          <w:szCs w:val="24"/>
        </w:rPr>
        <w:t>Законом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(первоначальный текст документа опубликован в газете «Кубанские новости» от 12 марта 2012 года № 43; в Информационном бюллетене Законодательного Собрания Краснодарского края от 11 марта 2012 </w:t>
      </w:r>
      <w:proofErr w:type="spellStart"/>
      <w:r w:rsidRPr="005E59F7">
        <w:rPr>
          <w:rFonts w:ascii="Arial" w:hAnsi="Arial" w:cs="Arial"/>
          <w:sz w:val="24"/>
          <w:szCs w:val="24"/>
        </w:rPr>
        <w:t>года№</w:t>
      </w:r>
      <w:proofErr w:type="spellEnd"/>
      <w:r w:rsidRPr="005E59F7">
        <w:rPr>
          <w:rFonts w:ascii="Arial" w:hAnsi="Arial" w:cs="Arial"/>
          <w:sz w:val="24"/>
          <w:szCs w:val="24"/>
        </w:rPr>
        <w:t> 52, стр. 78);</w:t>
      </w:r>
      <w:proofErr w:type="gramEnd"/>
    </w:p>
    <w:p w:rsidR="00D30BE7" w:rsidRPr="005E59F7" w:rsidRDefault="00D30BE7" w:rsidP="005E59F7">
      <w:pPr>
        <w:widowControl w:val="0"/>
        <w:tabs>
          <w:tab w:val="left" w:pos="851"/>
        </w:tabs>
        <w:ind w:firstLine="567"/>
        <w:jc w:val="both"/>
        <w:rPr>
          <w:rFonts w:ascii="Arial" w:eastAsiaTheme="minorHAnsi" w:hAnsi="Arial" w:cs="Arial"/>
          <w:sz w:val="24"/>
          <w:szCs w:val="24"/>
          <w:lang w:eastAsia="en-US"/>
        </w:rPr>
      </w:pPr>
      <w:r w:rsidRPr="005E59F7">
        <w:rPr>
          <w:rFonts w:ascii="Arial" w:eastAsiaTheme="minorHAnsi" w:hAnsi="Arial" w:cs="Arial"/>
          <w:sz w:val="24"/>
          <w:szCs w:val="24"/>
          <w:lang w:eastAsia="en-US"/>
        </w:rPr>
        <w:t>Законом Краснодарского края от 16 июля 2013 года № 2770-КЗ « Об образовании в Краснодарском крае» (текст опубликован на официальном сайте администрации Краснодарского края http://admkrai.krasnodar.ru 17 июля 2013 года);</w:t>
      </w:r>
    </w:p>
    <w:p w:rsidR="00D30BE7" w:rsidRPr="005E59F7" w:rsidRDefault="00D30BE7" w:rsidP="005E59F7">
      <w:pPr>
        <w:widowControl w:val="0"/>
        <w:ind w:firstLine="567"/>
        <w:jc w:val="both"/>
        <w:rPr>
          <w:rFonts w:ascii="Arial" w:eastAsiaTheme="minorHAnsi" w:hAnsi="Arial" w:cs="Arial"/>
          <w:sz w:val="24"/>
          <w:szCs w:val="24"/>
          <w:lang w:eastAsia="en-US"/>
        </w:rPr>
      </w:pPr>
      <w:r w:rsidRPr="005E59F7">
        <w:rPr>
          <w:rFonts w:ascii="Arial" w:eastAsiaTheme="minorHAnsi" w:hAnsi="Arial" w:cs="Arial"/>
          <w:sz w:val="24"/>
          <w:szCs w:val="24"/>
          <w:lang w:eastAsia="en-US" w:bidi="ru-RU"/>
        </w:rPr>
        <w:t>Постановлением главы администрации (губернатора) Краснодарского края от 15 ноября 2011 года № 1340 «Об утверждении Порядков разработки, утверждения административных регламентов исполнения государственных функций и предоставления государственных услуг исполнительными органами государственной власти Краснодарского края» (текст опубликован в газете «Кубанские новости» от 05 декабря 2011 года;</w:t>
      </w:r>
    </w:p>
    <w:p w:rsidR="00D30BE7" w:rsidRPr="005E59F7" w:rsidRDefault="00D30BE7" w:rsidP="005E59F7">
      <w:pPr>
        <w:widowControl w:val="0"/>
        <w:ind w:firstLine="567"/>
        <w:jc w:val="both"/>
        <w:rPr>
          <w:rFonts w:ascii="Arial" w:hAnsi="Arial" w:cs="Arial"/>
          <w:sz w:val="24"/>
          <w:szCs w:val="24"/>
        </w:rPr>
      </w:pPr>
      <w:proofErr w:type="gramStart"/>
      <w:r w:rsidRPr="005E59F7">
        <w:rPr>
          <w:rFonts w:ascii="Arial" w:hAnsi="Arial" w:cs="Arial"/>
          <w:sz w:val="24"/>
          <w:szCs w:val="24"/>
        </w:rPr>
        <w:t>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w:t>
      </w:r>
      <w:proofErr w:type="gramEnd"/>
    </w:p>
    <w:p w:rsidR="00D30BE7" w:rsidRPr="005E59F7" w:rsidRDefault="00D30BE7" w:rsidP="005E59F7">
      <w:pPr>
        <w:widowControl w:val="0"/>
        <w:tabs>
          <w:tab w:val="left" w:pos="851"/>
        </w:tabs>
        <w:ind w:firstLine="567"/>
        <w:jc w:val="both"/>
        <w:rPr>
          <w:rFonts w:ascii="Arial" w:eastAsiaTheme="minorHAnsi" w:hAnsi="Arial" w:cs="Arial"/>
          <w:sz w:val="24"/>
          <w:szCs w:val="24"/>
          <w:lang w:eastAsia="en-US"/>
        </w:rPr>
      </w:pPr>
      <w:r w:rsidRPr="005E59F7">
        <w:rPr>
          <w:rFonts w:ascii="Arial" w:eastAsiaTheme="minorHAnsi" w:hAnsi="Arial" w:cs="Arial"/>
          <w:sz w:val="24"/>
          <w:szCs w:val="24"/>
          <w:lang w:eastAsia="en-US"/>
        </w:rPr>
        <w:t>Уставом муниципального образования Новокубанский район;</w:t>
      </w:r>
    </w:p>
    <w:p w:rsidR="00D30BE7" w:rsidRPr="005E59F7" w:rsidRDefault="00D30BE7" w:rsidP="005E59F7">
      <w:pPr>
        <w:widowControl w:val="0"/>
        <w:tabs>
          <w:tab w:val="left" w:pos="851"/>
        </w:tabs>
        <w:ind w:firstLine="567"/>
        <w:jc w:val="both"/>
        <w:rPr>
          <w:rFonts w:ascii="Arial" w:eastAsiaTheme="minorHAnsi" w:hAnsi="Arial" w:cs="Arial"/>
          <w:sz w:val="24"/>
          <w:szCs w:val="24"/>
          <w:lang w:eastAsia="en-US"/>
        </w:rPr>
      </w:pPr>
      <w:r w:rsidRPr="005E59F7">
        <w:rPr>
          <w:rFonts w:ascii="Arial" w:eastAsiaTheme="minorHAnsi" w:hAnsi="Arial" w:cs="Arial"/>
          <w:sz w:val="24"/>
          <w:szCs w:val="24"/>
          <w:lang w:eastAsia="en-US"/>
        </w:rPr>
        <w:t>Уставами муниципальных образовательных организаций;</w:t>
      </w:r>
    </w:p>
    <w:p w:rsidR="00D30BE7" w:rsidRPr="005E59F7" w:rsidRDefault="00D30BE7" w:rsidP="005E59F7">
      <w:pPr>
        <w:widowControl w:val="0"/>
        <w:ind w:firstLine="567"/>
        <w:jc w:val="both"/>
        <w:rPr>
          <w:rFonts w:ascii="Arial" w:hAnsi="Arial" w:cs="Arial"/>
          <w:sz w:val="24"/>
          <w:szCs w:val="24"/>
        </w:rPr>
      </w:pPr>
      <w:r w:rsidRPr="005E59F7">
        <w:rPr>
          <w:rFonts w:ascii="Arial" w:hAnsi="Arial" w:cs="Arial"/>
          <w:sz w:val="24"/>
          <w:szCs w:val="24"/>
        </w:rPr>
        <w:t>Постановлением администрации муниципального образования Новокубанский район от 18 марта 2019 года № 232</w:t>
      </w:r>
      <w:r w:rsidRPr="005E59F7">
        <w:rPr>
          <w:rFonts w:ascii="Arial" w:hAnsi="Arial" w:cs="Arial"/>
          <w:b/>
          <w:sz w:val="24"/>
          <w:szCs w:val="24"/>
        </w:rPr>
        <w:t xml:space="preserve"> «</w:t>
      </w:r>
      <w:r w:rsidRPr="005E59F7">
        <w:rPr>
          <w:rFonts w:ascii="Arial" w:eastAsia="DejaVu Sans" w:hAnsi="Arial" w:cs="Arial"/>
          <w:bCs/>
          <w:sz w:val="24"/>
          <w:szCs w:val="24"/>
        </w:rPr>
        <w:t>Об утверждении Порядков разработки и утверждения административных регламентов осуществления муниципального контроля</w:t>
      </w:r>
      <w:r w:rsidRPr="005E59F7">
        <w:rPr>
          <w:rFonts w:ascii="Arial" w:hAnsi="Arial" w:cs="Arial"/>
          <w:b/>
          <w:sz w:val="24"/>
          <w:szCs w:val="24"/>
        </w:rPr>
        <w:t>»</w:t>
      </w:r>
    </w:p>
    <w:p w:rsidR="00D30BE7" w:rsidRPr="005E59F7" w:rsidRDefault="00D30BE7" w:rsidP="005E59F7">
      <w:pPr>
        <w:ind w:firstLine="567"/>
        <w:rPr>
          <w:rFonts w:ascii="Arial" w:hAnsi="Arial" w:cs="Arial"/>
          <w:sz w:val="24"/>
          <w:szCs w:val="24"/>
        </w:rPr>
      </w:pPr>
    </w:p>
    <w:p w:rsidR="00D30BE7" w:rsidRPr="005E59F7" w:rsidRDefault="00D30BE7" w:rsidP="005E59F7">
      <w:pPr>
        <w:ind w:firstLine="567"/>
        <w:rPr>
          <w:rFonts w:ascii="Arial" w:hAnsi="Arial" w:cs="Arial"/>
          <w:sz w:val="24"/>
          <w:szCs w:val="24"/>
        </w:rPr>
      </w:pPr>
    </w:p>
    <w:p w:rsidR="00D30BE7" w:rsidRPr="005E59F7" w:rsidRDefault="00D30BE7" w:rsidP="005E59F7">
      <w:pPr>
        <w:ind w:firstLine="567"/>
        <w:rPr>
          <w:rFonts w:ascii="Arial" w:hAnsi="Arial" w:cs="Arial"/>
          <w:sz w:val="24"/>
          <w:szCs w:val="24"/>
        </w:rPr>
      </w:pPr>
    </w:p>
    <w:p w:rsidR="00716097" w:rsidRPr="005E59F7" w:rsidRDefault="00D30BE7" w:rsidP="005E59F7">
      <w:pPr>
        <w:ind w:firstLine="567"/>
        <w:rPr>
          <w:rFonts w:ascii="Arial" w:eastAsia="Calibri" w:hAnsi="Arial" w:cs="Arial"/>
          <w:sz w:val="24"/>
          <w:szCs w:val="24"/>
        </w:rPr>
      </w:pPr>
      <w:r w:rsidRPr="005E59F7">
        <w:rPr>
          <w:rFonts w:ascii="Arial" w:eastAsia="Calibri" w:hAnsi="Arial" w:cs="Arial"/>
          <w:sz w:val="24"/>
          <w:szCs w:val="24"/>
        </w:rPr>
        <w:t xml:space="preserve">Начальник </w:t>
      </w:r>
    </w:p>
    <w:p w:rsidR="00D30BE7" w:rsidRPr="005E59F7" w:rsidRDefault="00D30BE7" w:rsidP="005E59F7">
      <w:pPr>
        <w:ind w:firstLine="567"/>
        <w:rPr>
          <w:rFonts w:ascii="Arial" w:eastAsia="Calibri" w:hAnsi="Arial" w:cs="Arial"/>
          <w:sz w:val="24"/>
          <w:szCs w:val="24"/>
        </w:rPr>
      </w:pPr>
      <w:r w:rsidRPr="005E59F7">
        <w:rPr>
          <w:rFonts w:ascii="Arial" w:eastAsia="Calibri" w:hAnsi="Arial" w:cs="Arial"/>
          <w:sz w:val="24"/>
          <w:szCs w:val="24"/>
        </w:rPr>
        <w:t>управления образования</w:t>
      </w:r>
    </w:p>
    <w:p w:rsidR="00D30BE7" w:rsidRPr="005E59F7" w:rsidRDefault="00D30BE7" w:rsidP="005E59F7">
      <w:pPr>
        <w:ind w:firstLine="567"/>
        <w:rPr>
          <w:rFonts w:ascii="Arial" w:eastAsia="Calibri" w:hAnsi="Arial" w:cs="Arial"/>
          <w:sz w:val="24"/>
          <w:szCs w:val="24"/>
        </w:rPr>
      </w:pPr>
      <w:r w:rsidRPr="005E59F7">
        <w:rPr>
          <w:rFonts w:ascii="Arial" w:eastAsia="Calibri" w:hAnsi="Arial" w:cs="Arial"/>
          <w:sz w:val="24"/>
          <w:szCs w:val="24"/>
        </w:rPr>
        <w:t>администрации муниципального образования</w:t>
      </w:r>
    </w:p>
    <w:p w:rsidR="00D30BE7" w:rsidRPr="005E59F7" w:rsidRDefault="00D30BE7" w:rsidP="005E59F7">
      <w:pPr>
        <w:ind w:firstLine="567"/>
        <w:rPr>
          <w:rFonts w:ascii="Arial" w:eastAsia="Calibri" w:hAnsi="Arial" w:cs="Arial"/>
          <w:sz w:val="24"/>
          <w:szCs w:val="24"/>
        </w:rPr>
      </w:pPr>
      <w:r w:rsidRPr="005E59F7">
        <w:rPr>
          <w:rFonts w:ascii="Arial" w:eastAsia="Calibri" w:hAnsi="Arial" w:cs="Arial"/>
          <w:sz w:val="24"/>
          <w:szCs w:val="24"/>
        </w:rPr>
        <w:t>Новокубанский район</w:t>
      </w:r>
    </w:p>
    <w:p w:rsidR="00D30BE7" w:rsidRPr="005E59F7" w:rsidRDefault="00D30BE7" w:rsidP="005E59F7">
      <w:pPr>
        <w:ind w:firstLine="567"/>
        <w:rPr>
          <w:rFonts w:ascii="Arial" w:hAnsi="Arial" w:cs="Arial"/>
          <w:sz w:val="24"/>
          <w:szCs w:val="24"/>
        </w:rPr>
      </w:pPr>
      <w:r w:rsidRPr="005E59F7">
        <w:rPr>
          <w:rFonts w:ascii="Arial" w:eastAsia="Calibri" w:hAnsi="Arial" w:cs="Arial"/>
          <w:sz w:val="24"/>
          <w:szCs w:val="24"/>
        </w:rPr>
        <w:t>Д.Т.Кулиева</w:t>
      </w:r>
    </w:p>
    <w:p w:rsidR="00D30BE7" w:rsidRPr="005E59F7" w:rsidRDefault="00D30BE7" w:rsidP="005E59F7">
      <w:pPr>
        <w:ind w:firstLine="567"/>
        <w:rPr>
          <w:rFonts w:ascii="Arial" w:hAnsi="Arial" w:cs="Arial"/>
          <w:sz w:val="24"/>
          <w:szCs w:val="24"/>
        </w:rPr>
      </w:pPr>
    </w:p>
    <w:sectPr w:rsidR="00D30BE7" w:rsidRPr="005E59F7" w:rsidSect="00D30BE7">
      <w:headerReference w:type="default" r:id="rId10"/>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7A77" w:rsidRDefault="00F27A77" w:rsidP="00F10895">
      <w:r>
        <w:separator/>
      </w:r>
    </w:p>
  </w:endnote>
  <w:endnote w:type="continuationSeparator" w:id="0">
    <w:p w:rsidR="00F27A77" w:rsidRDefault="00F27A77" w:rsidP="00F108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DejaVu Sans">
    <w:charset w:val="CC"/>
    <w:family w:val="swiss"/>
    <w:pitch w:val="variable"/>
    <w:sig w:usb0="E7002EFF" w:usb1="D200FDFF" w:usb2="0A04602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7A77" w:rsidRDefault="00F27A77" w:rsidP="00F10895">
      <w:r>
        <w:separator/>
      </w:r>
    </w:p>
  </w:footnote>
  <w:footnote w:type="continuationSeparator" w:id="0">
    <w:p w:rsidR="00F27A77" w:rsidRDefault="00F27A77" w:rsidP="00F108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0363495"/>
      <w:docPartObj>
        <w:docPartGallery w:val="Page Numbers (Top of Page)"/>
        <w:docPartUnique/>
      </w:docPartObj>
    </w:sdtPr>
    <w:sdtContent>
      <w:p w:rsidR="00BD471D" w:rsidRDefault="00BD471D" w:rsidP="00D30BE7">
        <w:pPr>
          <w:pStyle w:val="a3"/>
          <w:jc w:val="center"/>
        </w:pPr>
        <w:fldSimple w:instr="PAGE   \* MERGEFORMAT">
          <w:r w:rsidR="005D41B0">
            <w:rPr>
              <w:noProof/>
            </w:rPr>
            <w:t>70</w:t>
          </w:r>
        </w:fldSimple>
      </w:p>
    </w:sdtContent>
  </w:sdt>
  <w:p w:rsidR="00BD471D" w:rsidRDefault="00BD471D">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2"/>
      <w:numFmt w:val="decimal"/>
      <w:lvlText w:val="%1."/>
      <w:lvlJc w:val="left"/>
      <w:pPr>
        <w:tabs>
          <w:tab w:val="num" w:pos="360"/>
        </w:tabs>
        <w:ind w:left="360" w:hanging="360"/>
      </w:pPr>
    </w:lvl>
    <w:lvl w:ilvl="1">
      <w:start w:val="4"/>
      <w:numFmt w:val="decimal"/>
      <w:lvlText w:val="%1.%2."/>
      <w:lvlJc w:val="left"/>
      <w:pPr>
        <w:tabs>
          <w:tab w:val="num" w:pos="3469"/>
        </w:tabs>
        <w:ind w:left="3469" w:hanging="360"/>
      </w:pPr>
    </w:lvl>
    <w:lvl w:ilvl="2">
      <w:start w:val="1"/>
      <w:numFmt w:val="decimal"/>
      <w:lvlText w:val="%1.%2.%3."/>
      <w:lvlJc w:val="left"/>
      <w:pPr>
        <w:tabs>
          <w:tab w:val="num" w:pos="3829"/>
        </w:tabs>
        <w:ind w:left="3829" w:hanging="360"/>
      </w:pPr>
    </w:lvl>
    <w:lvl w:ilvl="3">
      <w:start w:val="1"/>
      <w:numFmt w:val="decimal"/>
      <w:lvlText w:val="%1.%2.%3.%4."/>
      <w:lvlJc w:val="left"/>
      <w:pPr>
        <w:tabs>
          <w:tab w:val="num" w:pos="4189"/>
        </w:tabs>
        <w:ind w:left="4189" w:hanging="360"/>
      </w:pPr>
    </w:lvl>
    <w:lvl w:ilvl="4">
      <w:start w:val="1"/>
      <w:numFmt w:val="decimal"/>
      <w:lvlText w:val="%1.%2.%3.%4.%5."/>
      <w:lvlJc w:val="left"/>
      <w:pPr>
        <w:tabs>
          <w:tab w:val="num" w:pos="4549"/>
        </w:tabs>
        <w:ind w:left="4549" w:hanging="360"/>
      </w:pPr>
    </w:lvl>
    <w:lvl w:ilvl="5">
      <w:start w:val="1"/>
      <w:numFmt w:val="decimal"/>
      <w:lvlText w:val="%1.%2.%3.%4.%5.%6."/>
      <w:lvlJc w:val="left"/>
      <w:pPr>
        <w:tabs>
          <w:tab w:val="num" w:pos="4909"/>
        </w:tabs>
        <w:ind w:left="4909" w:hanging="360"/>
      </w:pPr>
    </w:lvl>
    <w:lvl w:ilvl="6">
      <w:start w:val="1"/>
      <w:numFmt w:val="decimal"/>
      <w:lvlText w:val="%1.%2.%3.%4.%5.%6.%7."/>
      <w:lvlJc w:val="left"/>
      <w:pPr>
        <w:tabs>
          <w:tab w:val="num" w:pos="5269"/>
        </w:tabs>
        <w:ind w:left="5269" w:hanging="360"/>
      </w:pPr>
    </w:lvl>
    <w:lvl w:ilvl="7">
      <w:start w:val="1"/>
      <w:numFmt w:val="decimal"/>
      <w:lvlText w:val="%1.%2.%3.%4.%5.%6.%7.%8."/>
      <w:lvlJc w:val="left"/>
      <w:pPr>
        <w:tabs>
          <w:tab w:val="num" w:pos="5629"/>
        </w:tabs>
        <w:ind w:left="5629" w:hanging="360"/>
      </w:pPr>
    </w:lvl>
    <w:lvl w:ilvl="8">
      <w:start w:val="1"/>
      <w:numFmt w:val="decimal"/>
      <w:lvlText w:val="%1.%2.%3.%4.%5.%6.%7.%8.%9."/>
      <w:lvlJc w:val="left"/>
      <w:pPr>
        <w:tabs>
          <w:tab w:val="num" w:pos="5989"/>
        </w:tabs>
        <w:ind w:left="5989" w:hanging="360"/>
      </w:p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b w:val="0"/>
        <w:bCs w:val="0"/>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2E41FD7"/>
    <w:multiLevelType w:val="hybridMultilevel"/>
    <w:tmpl w:val="2076D8F6"/>
    <w:lvl w:ilvl="0" w:tplc="7B224310">
      <w:start w:val="12"/>
      <w:numFmt w:val="decimal"/>
      <w:lvlText w:val="%1."/>
      <w:lvlJc w:val="left"/>
      <w:pPr>
        <w:tabs>
          <w:tab w:val="num" w:pos="2104"/>
        </w:tabs>
        <w:ind w:left="2104" w:hanging="139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
    <w:nsid w:val="03C43310"/>
    <w:multiLevelType w:val="multilevel"/>
    <w:tmpl w:val="00000001"/>
    <w:lvl w:ilvl="0">
      <w:start w:val="2"/>
      <w:numFmt w:val="decimal"/>
      <w:lvlText w:val="%1."/>
      <w:lvlJc w:val="left"/>
      <w:pPr>
        <w:tabs>
          <w:tab w:val="num" w:pos="360"/>
        </w:tabs>
        <w:ind w:left="360" w:hanging="360"/>
      </w:pPr>
    </w:lvl>
    <w:lvl w:ilvl="1">
      <w:start w:val="4"/>
      <w:numFmt w:val="decimal"/>
      <w:lvlText w:val="%1.%2."/>
      <w:lvlJc w:val="left"/>
      <w:pPr>
        <w:tabs>
          <w:tab w:val="num" w:pos="3469"/>
        </w:tabs>
        <w:ind w:left="3469" w:hanging="360"/>
      </w:pPr>
    </w:lvl>
    <w:lvl w:ilvl="2">
      <w:start w:val="1"/>
      <w:numFmt w:val="decimal"/>
      <w:lvlText w:val="%1.%2.%3."/>
      <w:lvlJc w:val="left"/>
      <w:pPr>
        <w:tabs>
          <w:tab w:val="num" w:pos="3829"/>
        </w:tabs>
        <w:ind w:left="3829" w:hanging="360"/>
      </w:pPr>
    </w:lvl>
    <w:lvl w:ilvl="3">
      <w:start w:val="1"/>
      <w:numFmt w:val="decimal"/>
      <w:lvlText w:val="%1.%2.%3.%4."/>
      <w:lvlJc w:val="left"/>
      <w:pPr>
        <w:tabs>
          <w:tab w:val="num" w:pos="4189"/>
        </w:tabs>
        <w:ind w:left="4189" w:hanging="360"/>
      </w:pPr>
    </w:lvl>
    <w:lvl w:ilvl="4">
      <w:start w:val="1"/>
      <w:numFmt w:val="decimal"/>
      <w:lvlText w:val="%1.%2.%3.%4.%5."/>
      <w:lvlJc w:val="left"/>
      <w:pPr>
        <w:tabs>
          <w:tab w:val="num" w:pos="4549"/>
        </w:tabs>
        <w:ind w:left="4549" w:hanging="360"/>
      </w:pPr>
    </w:lvl>
    <w:lvl w:ilvl="5">
      <w:start w:val="1"/>
      <w:numFmt w:val="decimal"/>
      <w:lvlText w:val="%1.%2.%3.%4.%5.%6."/>
      <w:lvlJc w:val="left"/>
      <w:pPr>
        <w:tabs>
          <w:tab w:val="num" w:pos="4909"/>
        </w:tabs>
        <w:ind w:left="4909" w:hanging="360"/>
      </w:pPr>
    </w:lvl>
    <w:lvl w:ilvl="6">
      <w:start w:val="1"/>
      <w:numFmt w:val="decimal"/>
      <w:lvlText w:val="%1.%2.%3.%4.%5.%6.%7."/>
      <w:lvlJc w:val="left"/>
      <w:pPr>
        <w:tabs>
          <w:tab w:val="num" w:pos="5269"/>
        </w:tabs>
        <w:ind w:left="5269" w:hanging="360"/>
      </w:pPr>
    </w:lvl>
    <w:lvl w:ilvl="7">
      <w:start w:val="1"/>
      <w:numFmt w:val="decimal"/>
      <w:lvlText w:val="%1.%2.%3.%4.%5.%6.%7.%8."/>
      <w:lvlJc w:val="left"/>
      <w:pPr>
        <w:tabs>
          <w:tab w:val="num" w:pos="5629"/>
        </w:tabs>
        <w:ind w:left="5629" w:hanging="360"/>
      </w:pPr>
    </w:lvl>
    <w:lvl w:ilvl="8">
      <w:start w:val="1"/>
      <w:numFmt w:val="decimal"/>
      <w:lvlText w:val="%1.%2.%3.%4.%5.%6.%7.%8.%9."/>
      <w:lvlJc w:val="left"/>
      <w:pPr>
        <w:tabs>
          <w:tab w:val="num" w:pos="5989"/>
        </w:tabs>
        <w:ind w:left="5989" w:hanging="360"/>
      </w:pPr>
    </w:lvl>
  </w:abstractNum>
  <w:abstractNum w:abstractNumId="5">
    <w:nsid w:val="146F2981"/>
    <w:multiLevelType w:val="singleLevel"/>
    <w:tmpl w:val="0419000F"/>
    <w:lvl w:ilvl="0">
      <w:start w:val="1"/>
      <w:numFmt w:val="decimal"/>
      <w:lvlText w:val="%1."/>
      <w:lvlJc w:val="left"/>
      <w:pPr>
        <w:tabs>
          <w:tab w:val="num" w:pos="360"/>
        </w:tabs>
        <w:ind w:left="360" w:hanging="360"/>
      </w:pPr>
      <w:rPr>
        <w:rFonts w:hint="default"/>
      </w:rPr>
    </w:lvl>
  </w:abstractNum>
  <w:abstractNum w:abstractNumId="6">
    <w:nsid w:val="16A27A27"/>
    <w:multiLevelType w:val="hybridMultilevel"/>
    <w:tmpl w:val="E34A177C"/>
    <w:lvl w:ilvl="0" w:tplc="190EA5EC">
      <w:start w:val="2"/>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EF439A8"/>
    <w:multiLevelType w:val="multilevel"/>
    <w:tmpl w:val="C48EECD0"/>
    <w:lvl w:ilvl="0">
      <w:start w:val="1"/>
      <w:numFmt w:val="decimal"/>
      <w:lvlText w:val="%1."/>
      <w:lvlJc w:val="left"/>
      <w:pPr>
        <w:ind w:left="1230" w:hanging="1230"/>
      </w:pPr>
      <w:rPr>
        <w:rFonts w:hint="default"/>
      </w:rPr>
    </w:lvl>
    <w:lvl w:ilvl="1">
      <w:start w:val="1"/>
      <w:numFmt w:val="decimal"/>
      <w:lvlText w:val="%1.%2."/>
      <w:lvlJc w:val="left"/>
      <w:pPr>
        <w:ind w:left="1939" w:hanging="1230"/>
      </w:pPr>
      <w:rPr>
        <w:rFonts w:hint="default"/>
      </w:rPr>
    </w:lvl>
    <w:lvl w:ilvl="2">
      <w:start w:val="1"/>
      <w:numFmt w:val="decimal"/>
      <w:lvlText w:val="%1.%2.%3."/>
      <w:lvlJc w:val="left"/>
      <w:pPr>
        <w:ind w:left="2648" w:hanging="1230"/>
      </w:pPr>
      <w:rPr>
        <w:rFonts w:hint="default"/>
      </w:rPr>
    </w:lvl>
    <w:lvl w:ilvl="3">
      <w:start w:val="1"/>
      <w:numFmt w:val="decimal"/>
      <w:lvlText w:val="%1.%2.%3.%4."/>
      <w:lvlJc w:val="left"/>
      <w:pPr>
        <w:ind w:left="3357" w:hanging="1230"/>
      </w:pPr>
      <w:rPr>
        <w:rFonts w:hint="default"/>
      </w:rPr>
    </w:lvl>
    <w:lvl w:ilvl="4">
      <w:start w:val="1"/>
      <w:numFmt w:val="decimal"/>
      <w:lvlText w:val="%1.%2.%3.%4.%5."/>
      <w:lvlJc w:val="left"/>
      <w:pPr>
        <w:ind w:left="4066" w:hanging="123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3D139BB"/>
    <w:multiLevelType w:val="hybridMultilevel"/>
    <w:tmpl w:val="D6D2DBDA"/>
    <w:lvl w:ilvl="0" w:tplc="4E4E82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6606992"/>
    <w:multiLevelType w:val="hybridMultilevel"/>
    <w:tmpl w:val="28861BCA"/>
    <w:lvl w:ilvl="0" w:tplc="10CE230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7F465F1"/>
    <w:multiLevelType w:val="hybridMultilevel"/>
    <w:tmpl w:val="22A0C6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9E9049E"/>
    <w:multiLevelType w:val="hybridMultilevel"/>
    <w:tmpl w:val="76CA7DAE"/>
    <w:lvl w:ilvl="0" w:tplc="035413A2">
      <w:start w:val="1"/>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AE725C0"/>
    <w:multiLevelType w:val="multilevel"/>
    <w:tmpl w:val="C48EECD0"/>
    <w:lvl w:ilvl="0">
      <w:start w:val="1"/>
      <w:numFmt w:val="decimal"/>
      <w:lvlText w:val="%1."/>
      <w:lvlJc w:val="left"/>
      <w:pPr>
        <w:ind w:left="1230" w:hanging="1230"/>
      </w:pPr>
      <w:rPr>
        <w:rFonts w:hint="default"/>
      </w:rPr>
    </w:lvl>
    <w:lvl w:ilvl="1">
      <w:start w:val="1"/>
      <w:numFmt w:val="decimal"/>
      <w:lvlText w:val="%1.%2."/>
      <w:lvlJc w:val="left"/>
      <w:pPr>
        <w:ind w:left="1939" w:hanging="1230"/>
      </w:pPr>
      <w:rPr>
        <w:rFonts w:hint="default"/>
      </w:rPr>
    </w:lvl>
    <w:lvl w:ilvl="2">
      <w:start w:val="1"/>
      <w:numFmt w:val="decimal"/>
      <w:lvlText w:val="%1.%2.%3."/>
      <w:lvlJc w:val="left"/>
      <w:pPr>
        <w:ind w:left="2648" w:hanging="1230"/>
      </w:pPr>
      <w:rPr>
        <w:rFonts w:hint="default"/>
      </w:rPr>
    </w:lvl>
    <w:lvl w:ilvl="3">
      <w:start w:val="1"/>
      <w:numFmt w:val="decimal"/>
      <w:lvlText w:val="%1.%2.%3.%4."/>
      <w:lvlJc w:val="left"/>
      <w:pPr>
        <w:ind w:left="3357" w:hanging="1230"/>
      </w:pPr>
      <w:rPr>
        <w:rFonts w:hint="default"/>
      </w:rPr>
    </w:lvl>
    <w:lvl w:ilvl="4">
      <w:start w:val="1"/>
      <w:numFmt w:val="decimal"/>
      <w:lvlText w:val="%1.%2.%3.%4.%5."/>
      <w:lvlJc w:val="left"/>
      <w:pPr>
        <w:ind w:left="4066" w:hanging="123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41D66078"/>
    <w:multiLevelType w:val="hybridMultilevel"/>
    <w:tmpl w:val="2E9465EA"/>
    <w:lvl w:ilvl="0" w:tplc="28C45176">
      <w:start w:val="1"/>
      <w:numFmt w:val="bullet"/>
      <w:lvlText w:val="-"/>
      <w:lvlJc w:val="left"/>
      <w:pPr>
        <w:ind w:left="24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7D5EE67C">
      <w:start w:val="1"/>
      <w:numFmt w:val="bullet"/>
      <w:lvlText w:val="o"/>
      <w:lvlJc w:val="left"/>
      <w:pPr>
        <w:ind w:left="132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A40AA638">
      <w:start w:val="1"/>
      <w:numFmt w:val="bullet"/>
      <w:lvlText w:val="▪"/>
      <w:lvlJc w:val="left"/>
      <w:pPr>
        <w:ind w:left="204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49A0092A">
      <w:start w:val="1"/>
      <w:numFmt w:val="bullet"/>
      <w:lvlText w:val="•"/>
      <w:lvlJc w:val="left"/>
      <w:pPr>
        <w:ind w:left="276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FB9631D0">
      <w:start w:val="1"/>
      <w:numFmt w:val="bullet"/>
      <w:lvlText w:val="o"/>
      <w:lvlJc w:val="left"/>
      <w:pPr>
        <w:ind w:left="348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762C02C2">
      <w:start w:val="1"/>
      <w:numFmt w:val="bullet"/>
      <w:lvlText w:val="▪"/>
      <w:lvlJc w:val="left"/>
      <w:pPr>
        <w:ind w:left="420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32C06FA8">
      <w:start w:val="1"/>
      <w:numFmt w:val="bullet"/>
      <w:lvlText w:val="•"/>
      <w:lvlJc w:val="left"/>
      <w:pPr>
        <w:ind w:left="492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1360A312">
      <w:start w:val="1"/>
      <w:numFmt w:val="bullet"/>
      <w:lvlText w:val="o"/>
      <w:lvlJc w:val="left"/>
      <w:pPr>
        <w:ind w:left="564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634CBA82">
      <w:start w:val="1"/>
      <w:numFmt w:val="bullet"/>
      <w:lvlText w:val="▪"/>
      <w:lvlJc w:val="left"/>
      <w:pPr>
        <w:ind w:left="636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5">
    <w:nsid w:val="482273A5"/>
    <w:multiLevelType w:val="hybridMultilevel"/>
    <w:tmpl w:val="D4BE15D4"/>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6">
    <w:nsid w:val="4E7C32D7"/>
    <w:multiLevelType w:val="multilevel"/>
    <w:tmpl w:val="C48EECD0"/>
    <w:lvl w:ilvl="0">
      <w:start w:val="1"/>
      <w:numFmt w:val="decimal"/>
      <w:lvlText w:val="%1."/>
      <w:lvlJc w:val="left"/>
      <w:pPr>
        <w:ind w:left="1230" w:hanging="1230"/>
      </w:pPr>
      <w:rPr>
        <w:rFonts w:hint="default"/>
      </w:rPr>
    </w:lvl>
    <w:lvl w:ilvl="1">
      <w:start w:val="1"/>
      <w:numFmt w:val="decimal"/>
      <w:lvlText w:val="%1.%2."/>
      <w:lvlJc w:val="left"/>
      <w:pPr>
        <w:ind w:left="1939" w:hanging="1230"/>
      </w:pPr>
      <w:rPr>
        <w:rFonts w:hint="default"/>
      </w:rPr>
    </w:lvl>
    <w:lvl w:ilvl="2">
      <w:start w:val="1"/>
      <w:numFmt w:val="decimal"/>
      <w:lvlText w:val="%1.%2.%3."/>
      <w:lvlJc w:val="left"/>
      <w:pPr>
        <w:ind w:left="2648" w:hanging="1230"/>
      </w:pPr>
      <w:rPr>
        <w:rFonts w:hint="default"/>
      </w:rPr>
    </w:lvl>
    <w:lvl w:ilvl="3">
      <w:start w:val="1"/>
      <w:numFmt w:val="decimal"/>
      <w:lvlText w:val="%1.%2.%3.%4."/>
      <w:lvlJc w:val="left"/>
      <w:pPr>
        <w:ind w:left="3357" w:hanging="1230"/>
      </w:pPr>
      <w:rPr>
        <w:rFonts w:hint="default"/>
      </w:rPr>
    </w:lvl>
    <w:lvl w:ilvl="4">
      <w:start w:val="1"/>
      <w:numFmt w:val="decimal"/>
      <w:lvlText w:val="%1.%2.%3.%4.%5."/>
      <w:lvlJc w:val="left"/>
      <w:pPr>
        <w:ind w:left="4066" w:hanging="123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nsid w:val="5F4E0FBF"/>
    <w:multiLevelType w:val="multilevel"/>
    <w:tmpl w:val="AF90D878"/>
    <w:lvl w:ilvl="0">
      <w:start w:val="1"/>
      <w:numFmt w:val="decimal"/>
      <w:lvlText w:val="%1."/>
      <w:lvlJc w:val="left"/>
      <w:pPr>
        <w:ind w:left="1350" w:hanging="1350"/>
      </w:pPr>
      <w:rPr>
        <w:rFonts w:hint="default"/>
      </w:rPr>
    </w:lvl>
    <w:lvl w:ilvl="1">
      <w:start w:val="1"/>
      <w:numFmt w:val="decimal"/>
      <w:lvlText w:val="%1.%2."/>
      <w:lvlJc w:val="left"/>
      <w:pPr>
        <w:ind w:left="2201" w:hanging="1350"/>
      </w:pPr>
      <w:rPr>
        <w:rFonts w:hint="default"/>
      </w:rPr>
    </w:lvl>
    <w:lvl w:ilvl="2">
      <w:start w:val="1"/>
      <w:numFmt w:val="decimal"/>
      <w:lvlText w:val="%1.%2.%3."/>
      <w:lvlJc w:val="left"/>
      <w:pPr>
        <w:ind w:left="3052" w:hanging="1350"/>
      </w:pPr>
      <w:rPr>
        <w:rFonts w:hint="default"/>
      </w:rPr>
    </w:lvl>
    <w:lvl w:ilvl="3">
      <w:start w:val="1"/>
      <w:numFmt w:val="decimal"/>
      <w:lvlText w:val="%1.%2.%3.%4."/>
      <w:lvlJc w:val="left"/>
      <w:pPr>
        <w:ind w:left="3903" w:hanging="1350"/>
      </w:pPr>
      <w:rPr>
        <w:rFonts w:hint="default"/>
      </w:rPr>
    </w:lvl>
    <w:lvl w:ilvl="4">
      <w:start w:val="1"/>
      <w:numFmt w:val="decimal"/>
      <w:lvlText w:val="%1.%2.%3.%4.%5."/>
      <w:lvlJc w:val="left"/>
      <w:pPr>
        <w:ind w:left="4754" w:hanging="135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8">
    <w:nsid w:val="6DA92FFE"/>
    <w:multiLevelType w:val="hybridMultilevel"/>
    <w:tmpl w:val="7C3A1E3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6EC83E1F"/>
    <w:multiLevelType w:val="singleLevel"/>
    <w:tmpl w:val="BE9CF980"/>
    <w:lvl w:ilvl="0">
      <w:start w:val="1"/>
      <w:numFmt w:val="bullet"/>
      <w:lvlText w:val="-"/>
      <w:lvlJc w:val="left"/>
      <w:pPr>
        <w:tabs>
          <w:tab w:val="num" w:pos="900"/>
        </w:tabs>
        <w:ind w:left="900" w:hanging="360"/>
      </w:pPr>
      <w:rPr>
        <w:rFonts w:hint="default"/>
      </w:rPr>
    </w:lvl>
  </w:abstractNum>
  <w:abstractNum w:abstractNumId="20">
    <w:nsid w:val="7AA02C11"/>
    <w:multiLevelType w:val="multilevel"/>
    <w:tmpl w:val="CBAADE74"/>
    <w:lvl w:ilvl="0">
      <w:start w:val="1"/>
      <w:numFmt w:val="decimal"/>
      <w:lvlText w:val="%1."/>
      <w:lvlJc w:val="left"/>
      <w:pPr>
        <w:ind w:left="8866" w:hanging="360"/>
      </w:pPr>
      <w:rPr>
        <w:rFonts w:hint="default"/>
      </w:rPr>
    </w:lvl>
    <w:lvl w:ilvl="1">
      <w:start w:val="3"/>
      <w:numFmt w:val="decimal"/>
      <w:isLgl/>
      <w:lvlText w:val="%1.%2."/>
      <w:lvlJc w:val="left"/>
      <w:pPr>
        <w:ind w:left="9226" w:hanging="720"/>
      </w:pPr>
      <w:rPr>
        <w:rFonts w:hint="default"/>
      </w:rPr>
    </w:lvl>
    <w:lvl w:ilvl="2">
      <w:start w:val="1"/>
      <w:numFmt w:val="decimal"/>
      <w:isLgl/>
      <w:lvlText w:val="%1.%2.%3."/>
      <w:lvlJc w:val="left"/>
      <w:pPr>
        <w:ind w:left="9226" w:hanging="720"/>
      </w:pPr>
      <w:rPr>
        <w:rFonts w:hint="default"/>
      </w:rPr>
    </w:lvl>
    <w:lvl w:ilvl="3">
      <w:start w:val="1"/>
      <w:numFmt w:val="decimal"/>
      <w:isLgl/>
      <w:lvlText w:val="%1.%2.%3.%4."/>
      <w:lvlJc w:val="left"/>
      <w:pPr>
        <w:ind w:left="9586" w:hanging="1080"/>
      </w:pPr>
      <w:rPr>
        <w:rFonts w:hint="default"/>
      </w:rPr>
    </w:lvl>
    <w:lvl w:ilvl="4">
      <w:start w:val="1"/>
      <w:numFmt w:val="decimal"/>
      <w:isLgl/>
      <w:lvlText w:val="%1.%2.%3.%4.%5."/>
      <w:lvlJc w:val="left"/>
      <w:pPr>
        <w:ind w:left="9586" w:hanging="1080"/>
      </w:pPr>
      <w:rPr>
        <w:rFonts w:hint="default"/>
      </w:rPr>
    </w:lvl>
    <w:lvl w:ilvl="5">
      <w:start w:val="1"/>
      <w:numFmt w:val="decimal"/>
      <w:isLgl/>
      <w:lvlText w:val="%1.%2.%3.%4.%5.%6."/>
      <w:lvlJc w:val="left"/>
      <w:pPr>
        <w:ind w:left="9946" w:hanging="1440"/>
      </w:pPr>
      <w:rPr>
        <w:rFonts w:hint="default"/>
      </w:rPr>
    </w:lvl>
    <w:lvl w:ilvl="6">
      <w:start w:val="1"/>
      <w:numFmt w:val="decimal"/>
      <w:isLgl/>
      <w:lvlText w:val="%1.%2.%3.%4.%5.%6.%7."/>
      <w:lvlJc w:val="left"/>
      <w:pPr>
        <w:ind w:left="10306" w:hanging="1800"/>
      </w:pPr>
      <w:rPr>
        <w:rFonts w:hint="default"/>
      </w:rPr>
    </w:lvl>
    <w:lvl w:ilvl="7">
      <w:start w:val="1"/>
      <w:numFmt w:val="decimal"/>
      <w:isLgl/>
      <w:lvlText w:val="%1.%2.%3.%4.%5.%6.%7.%8."/>
      <w:lvlJc w:val="left"/>
      <w:pPr>
        <w:ind w:left="10306" w:hanging="1800"/>
      </w:pPr>
      <w:rPr>
        <w:rFonts w:hint="default"/>
      </w:rPr>
    </w:lvl>
    <w:lvl w:ilvl="8">
      <w:start w:val="1"/>
      <w:numFmt w:val="decimal"/>
      <w:isLgl/>
      <w:lvlText w:val="%1.%2.%3.%4.%5.%6.%7.%8.%9."/>
      <w:lvlJc w:val="left"/>
      <w:pPr>
        <w:ind w:left="10666" w:hanging="2160"/>
      </w:pPr>
      <w:rPr>
        <w:rFonts w:hint="default"/>
      </w:rPr>
    </w:lvl>
  </w:abstractNum>
  <w:abstractNum w:abstractNumId="21">
    <w:nsid w:val="7CA645C7"/>
    <w:multiLevelType w:val="hybridMultilevel"/>
    <w:tmpl w:val="C744F2C4"/>
    <w:lvl w:ilvl="0" w:tplc="302EAB4A">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15"/>
  </w:num>
  <w:num w:numId="3">
    <w:abstractNumId w:val="12"/>
  </w:num>
  <w:num w:numId="4">
    <w:abstractNumId w:val="18"/>
  </w:num>
  <w:num w:numId="5">
    <w:abstractNumId w:val="21"/>
  </w:num>
  <w:num w:numId="6">
    <w:abstractNumId w:val="19"/>
  </w:num>
  <w:num w:numId="7">
    <w:abstractNumId w:val="6"/>
  </w:num>
  <w:num w:numId="8">
    <w:abstractNumId w:val="11"/>
  </w:num>
  <w:num w:numId="9">
    <w:abstractNumId w:val="2"/>
  </w:num>
  <w:num w:numId="10">
    <w:abstractNumId w:val="0"/>
  </w:num>
  <w:num w:numId="11">
    <w:abstractNumId w:val="1"/>
  </w:num>
  <w:num w:numId="12">
    <w:abstractNumId w:val="17"/>
  </w:num>
  <w:num w:numId="13">
    <w:abstractNumId w:val="13"/>
  </w:num>
  <w:num w:numId="14">
    <w:abstractNumId w:val="16"/>
  </w:num>
  <w:num w:numId="15">
    <w:abstractNumId w:val="7"/>
  </w:num>
  <w:num w:numId="16">
    <w:abstractNumId w:val="10"/>
  </w:num>
  <w:num w:numId="17">
    <w:abstractNumId w:val="3"/>
  </w:num>
  <w:num w:numId="18">
    <w:abstractNumId w:val="8"/>
  </w:num>
  <w:num w:numId="19">
    <w:abstractNumId w:val="9"/>
  </w:num>
  <w:num w:numId="20">
    <w:abstractNumId w:val="4"/>
  </w:num>
  <w:num w:numId="21">
    <w:abstractNumId w:val="20"/>
  </w:num>
  <w:num w:numId="2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footnotePr>
    <w:footnote w:id="-1"/>
    <w:footnote w:id="0"/>
  </w:footnotePr>
  <w:endnotePr>
    <w:endnote w:id="-1"/>
    <w:endnote w:id="0"/>
  </w:endnotePr>
  <w:compat/>
  <w:rsids>
    <w:rsidRoot w:val="000356A7"/>
    <w:rsid w:val="00015D43"/>
    <w:rsid w:val="000356A7"/>
    <w:rsid w:val="00195FA3"/>
    <w:rsid w:val="001A418A"/>
    <w:rsid w:val="001C3976"/>
    <w:rsid w:val="001F29DB"/>
    <w:rsid w:val="001F698F"/>
    <w:rsid w:val="0022762C"/>
    <w:rsid w:val="002522AD"/>
    <w:rsid w:val="0026227D"/>
    <w:rsid w:val="002A0689"/>
    <w:rsid w:val="0042103F"/>
    <w:rsid w:val="004A2EB6"/>
    <w:rsid w:val="00587177"/>
    <w:rsid w:val="005D41B0"/>
    <w:rsid w:val="005E59F7"/>
    <w:rsid w:val="005E70B7"/>
    <w:rsid w:val="00612894"/>
    <w:rsid w:val="0064700D"/>
    <w:rsid w:val="006522C3"/>
    <w:rsid w:val="00681BA7"/>
    <w:rsid w:val="006B322F"/>
    <w:rsid w:val="006F3B0F"/>
    <w:rsid w:val="00716097"/>
    <w:rsid w:val="00755315"/>
    <w:rsid w:val="007A330D"/>
    <w:rsid w:val="00941B69"/>
    <w:rsid w:val="00974ABF"/>
    <w:rsid w:val="00990953"/>
    <w:rsid w:val="009D0455"/>
    <w:rsid w:val="00A91956"/>
    <w:rsid w:val="00BD471D"/>
    <w:rsid w:val="00C317AA"/>
    <w:rsid w:val="00C62121"/>
    <w:rsid w:val="00D20E22"/>
    <w:rsid w:val="00D30BE7"/>
    <w:rsid w:val="00F10895"/>
    <w:rsid w:val="00F15D67"/>
    <w:rsid w:val="00F27A77"/>
    <w:rsid w:val="00F43855"/>
    <w:rsid w:val="00F63B49"/>
    <w:rsid w:val="00FF5A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index heading"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6A7"/>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7A330D"/>
    <w:pPr>
      <w:keepNext/>
      <w:shd w:val="clear" w:color="auto" w:fill="FFFFFF"/>
      <w:autoSpaceDE w:val="0"/>
      <w:autoSpaceDN w:val="0"/>
      <w:adjustRightInd w:val="0"/>
      <w:jc w:val="both"/>
      <w:outlineLvl w:val="0"/>
    </w:pPr>
    <w:rPr>
      <w:color w:val="000000"/>
      <w:sz w:val="28"/>
      <w:szCs w:val="28"/>
    </w:rPr>
  </w:style>
  <w:style w:type="paragraph" w:styleId="2">
    <w:name w:val="heading 2"/>
    <w:basedOn w:val="a"/>
    <w:next w:val="a"/>
    <w:link w:val="20"/>
    <w:qFormat/>
    <w:rsid w:val="007A330D"/>
    <w:pPr>
      <w:keepNext/>
      <w:outlineLvl w:val="1"/>
    </w:pPr>
    <w:rPr>
      <w:sz w:val="28"/>
      <w:szCs w:val="28"/>
    </w:rPr>
  </w:style>
  <w:style w:type="paragraph" w:styleId="3">
    <w:name w:val="heading 3"/>
    <w:basedOn w:val="a"/>
    <w:next w:val="a"/>
    <w:link w:val="30"/>
    <w:qFormat/>
    <w:rsid w:val="007A330D"/>
    <w:pPr>
      <w:keepNext/>
      <w:ind w:right="-15"/>
      <w:outlineLvl w:val="2"/>
    </w:pPr>
    <w:rPr>
      <w:sz w:val="28"/>
      <w:szCs w:val="28"/>
    </w:rPr>
  </w:style>
  <w:style w:type="paragraph" w:styleId="4">
    <w:name w:val="heading 4"/>
    <w:basedOn w:val="a"/>
    <w:next w:val="a"/>
    <w:link w:val="40"/>
    <w:qFormat/>
    <w:rsid w:val="007A330D"/>
    <w:pPr>
      <w:keepNext/>
      <w:jc w:val="both"/>
      <w:outlineLvl w:val="3"/>
    </w:pPr>
    <w:rPr>
      <w:sz w:val="28"/>
      <w:szCs w:val="24"/>
    </w:rPr>
  </w:style>
  <w:style w:type="paragraph" w:styleId="5">
    <w:name w:val="heading 5"/>
    <w:basedOn w:val="a"/>
    <w:next w:val="a"/>
    <w:link w:val="50"/>
    <w:qFormat/>
    <w:rsid w:val="007A330D"/>
    <w:pPr>
      <w:keepNext/>
      <w:spacing w:line="360" w:lineRule="auto"/>
      <w:ind w:right="43"/>
      <w:jc w:val="both"/>
      <w:outlineLvl w:val="4"/>
    </w:pPr>
    <w:rPr>
      <w:sz w:val="24"/>
    </w:rPr>
  </w:style>
  <w:style w:type="paragraph" w:styleId="6">
    <w:name w:val="heading 6"/>
    <w:basedOn w:val="a"/>
    <w:next w:val="a"/>
    <w:link w:val="60"/>
    <w:qFormat/>
    <w:rsid w:val="007A330D"/>
    <w:pPr>
      <w:keepNext/>
      <w:framePr w:w="7547" w:h="907" w:hSpace="142" w:wrap="around" w:vAnchor="page" w:hAnchor="page" w:x="2789" w:y="4425" w:anchorLock="1"/>
      <w:jc w:val="center"/>
      <w:outlineLvl w:val="5"/>
    </w:pPr>
    <w:rPr>
      <w:b/>
      <w:bCs/>
      <w:sz w:val="28"/>
      <w:szCs w:val="28"/>
    </w:rPr>
  </w:style>
  <w:style w:type="paragraph" w:styleId="7">
    <w:name w:val="heading 7"/>
    <w:basedOn w:val="a"/>
    <w:next w:val="a"/>
    <w:link w:val="70"/>
    <w:qFormat/>
    <w:rsid w:val="007A330D"/>
    <w:pPr>
      <w:keepNext/>
      <w:jc w:val="center"/>
      <w:outlineLvl w:val="6"/>
    </w:pPr>
    <w:rPr>
      <w:sz w:val="28"/>
    </w:rPr>
  </w:style>
  <w:style w:type="paragraph" w:styleId="8">
    <w:name w:val="heading 8"/>
    <w:basedOn w:val="a"/>
    <w:next w:val="a"/>
    <w:link w:val="80"/>
    <w:qFormat/>
    <w:rsid w:val="007A330D"/>
    <w:pPr>
      <w:spacing w:before="240" w:after="60"/>
      <w:outlineLvl w:val="7"/>
    </w:pPr>
    <w:rPr>
      <w:i/>
      <w:iCs/>
      <w:sz w:val="24"/>
      <w:szCs w:val="24"/>
    </w:rPr>
  </w:style>
  <w:style w:type="paragraph" w:styleId="9">
    <w:name w:val="heading 9"/>
    <w:basedOn w:val="a"/>
    <w:next w:val="a"/>
    <w:link w:val="90"/>
    <w:qFormat/>
    <w:rsid w:val="007A330D"/>
    <w:pPr>
      <w:keepNext/>
      <w:jc w:val="center"/>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A330D"/>
    <w:rPr>
      <w:rFonts w:ascii="Times New Roman" w:eastAsia="Times New Roman" w:hAnsi="Times New Roman" w:cs="Times New Roman"/>
      <w:color w:val="000000"/>
      <w:sz w:val="28"/>
      <w:szCs w:val="28"/>
      <w:shd w:val="clear" w:color="auto" w:fill="FFFFFF"/>
      <w:lang w:eastAsia="ru-RU"/>
    </w:rPr>
  </w:style>
  <w:style w:type="character" w:customStyle="1" w:styleId="20">
    <w:name w:val="Заголовок 2 Знак"/>
    <w:basedOn w:val="a0"/>
    <w:link w:val="2"/>
    <w:rsid w:val="007A330D"/>
    <w:rPr>
      <w:rFonts w:ascii="Times New Roman" w:eastAsia="Times New Roman" w:hAnsi="Times New Roman" w:cs="Times New Roman"/>
      <w:sz w:val="28"/>
      <w:szCs w:val="28"/>
      <w:lang w:eastAsia="ru-RU"/>
    </w:rPr>
  </w:style>
  <w:style w:type="character" w:customStyle="1" w:styleId="30">
    <w:name w:val="Заголовок 3 Знак"/>
    <w:basedOn w:val="a0"/>
    <w:link w:val="3"/>
    <w:rsid w:val="007A330D"/>
    <w:rPr>
      <w:rFonts w:ascii="Times New Roman" w:eastAsia="Times New Roman" w:hAnsi="Times New Roman" w:cs="Times New Roman"/>
      <w:sz w:val="28"/>
      <w:szCs w:val="28"/>
      <w:lang w:eastAsia="ru-RU"/>
    </w:rPr>
  </w:style>
  <w:style w:type="character" w:customStyle="1" w:styleId="40">
    <w:name w:val="Заголовок 4 Знак"/>
    <w:basedOn w:val="a0"/>
    <w:link w:val="4"/>
    <w:rsid w:val="007A330D"/>
    <w:rPr>
      <w:rFonts w:ascii="Times New Roman" w:eastAsia="Times New Roman" w:hAnsi="Times New Roman" w:cs="Times New Roman"/>
      <w:sz w:val="28"/>
      <w:szCs w:val="24"/>
      <w:lang w:eastAsia="ru-RU"/>
    </w:rPr>
  </w:style>
  <w:style w:type="character" w:customStyle="1" w:styleId="50">
    <w:name w:val="Заголовок 5 Знак"/>
    <w:basedOn w:val="a0"/>
    <w:link w:val="5"/>
    <w:rsid w:val="007A330D"/>
    <w:rPr>
      <w:rFonts w:ascii="Times New Roman" w:eastAsia="Times New Roman" w:hAnsi="Times New Roman" w:cs="Times New Roman"/>
      <w:sz w:val="24"/>
      <w:szCs w:val="20"/>
      <w:lang w:eastAsia="ru-RU"/>
    </w:rPr>
  </w:style>
  <w:style w:type="character" w:customStyle="1" w:styleId="60">
    <w:name w:val="Заголовок 6 Знак"/>
    <w:basedOn w:val="a0"/>
    <w:link w:val="6"/>
    <w:rsid w:val="007A330D"/>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rsid w:val="007A330D"/>
    <w:rPr>
      <w:rFonts w:ascii="Times New Roman" w:eastAsia="Times New Roman" w:hAnsi="Times New Roman" w:cs="Times New Roman"/>
      <w:sz w:val="28"/>
      <w:szCs w:val="20"/>
      <w:lang w:eastAsia="ru-RU"/>
    </w:rPr>
  </w:style>
  <w:style w:type="character" w:customStyle="1" w:styleId="80">
    <w:name w:val="Заголовок 8 Знак"/>
    <w:basedOn w:val="a0"/>
    <w:link w:val="8"/>
    <w:rsid w:val="007A330D"/>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7A330D"/>
    <w:rPr>
      <w:rFonts w:ascii="Times New Roman" w:eastAsia="Times New Roman" w:hAnsi="Times New Roman" w:cs="Times New Roman"/>
      <w:b/>
      <w:sz w:val="28"/>
      <w:szCs w:val="20"/>
      <w:lang w:eastAsia="ru-RU"/>
    </w:rPr>
  </w:style>
  <w:style w:type="paragraph" w:customStyle="1" w:styleId="11">
    <w:name w:val="Обычный1"/>
    <w:rsid w:val="000356A7"/>
    <w:pPr>
      <w:widowControl w:val="0"/>
      <w:suppressAutoHyphens/>
      <w:spacing w:after="0" w:line="240" w:lineRule="auto"/>
    </w:pPr>
    <w:rPr>
      <w:rFonts w:ascii="Times New Roman" w:eastAsia="DejaVu Sans" w:hAnsi="Times New Roman" w:cs="DejaVu Sans"/>
      <w:color w:val="00000A"/>
      <w:sz w:val="24"/>
      <w:szCs w:val="24"/>
      <w:lang w:eastAsia="zh-CN" w:bidi="hi-IN"/>
    </w:rPr>
  </w:style>
  <w:style w:type="character" w:customStyle="1" w:styleId="FontStyle24">
    <w:name w:val="Font Style24"/>
    <w:rsid w:val="000356A7"/>
    <w:rPr>
      <w:rFonts w:ascii="Times New Roman" w:eastAsia="Times New Roman" w:hAnsi="Times New Roman" w:cs="Times New Roman"/>
      <w:b/>
      <w:bCs/>
      <w:sz w:val="26"/>
      <w:szCs w:val="26"/>
    </w:rPr>
  </w:style>
  <w:style w:type="paragraph" w:styleId="a3">
    <w:name w:val="header"/>
    <w:basedOn w:val="a"/>
    <w:link w:val="a4"/>
    <w:uiPriority w:val="99"/>
    <w:rsid w:val="007A330D"/>
    <w:pPr>
      <w:tabs>
        <w:tab w:val="center" w:pos="4677"/>
        <w:tab w:val="right" w:pos="9355"/>
      </w:tabs>
    </w:pPr>
    <w:rPr>
      <w:sz w:val="24"/>
      <w:szCs w:val="24"/>
    </w:rPr>
  </w:style>
  <w:style w:type="character" w:customStyle="1" w:styleId="a4">
    <w:name w:val="Верхний колонтитул Знак"/>
    <w:basedOn w:val="a0"/>
    <w:link w:val="a3"/>
    <w:uiPriority w:val="99"/>
    <w:rsid w:val="007A330D"/>
    <w:rPr>
      <w:rFonts w:ascii="Times New Roman" w:eastAsia="Times New Roman" w:hAnsi="Times New Roman" w:cs="Times New Roman"/>
      <w:sz w:val="24"/>
      <w:szCs w:val="24"/>
      <w:lang w:eastAsia="ru-RU"/>
    </w:rPr>
  </w:style>
  <w:style w:type="paragraph" w:styleId="a5">
    <w:name w:val="footer"/>
    <w:basedOn w:val="a"/>
    <w:link w:val="a6"/>
    <w:rsid w:val="007A330D"/>
    <w:pPr>
      <w:tabs>
        <w:tab w:val="center" w:pos="4677"/>
        <w:tab w:val="right" w:pos="9355"/>
      </w:tabs>
    </w:pPr>
    <w:rPr>
      <w:sz w:val="24"/>
      <w:szCs w:val="24"/>
    </w:rPr>
  </w:style>
  <w:style w:type="character" w:customStyle="1" w:styleId="a6">
    <w:name w:val="Нижний колонтитул Знак"/>
    <w:basedOn w:val="a0"/>
    <w:link w:val="a5"/>
    <w:rsid w:val="007A330D"/>
    <w:rPr>
      <w:rFonts w:ascii="Times New Roman" w:eastAsia="Times New Roman" w:hAnsi="Times New Roman" w:cs="Times New Roman"/>
      <w:sz w:val="24"/>
      <w:szCs w:val="24"/>
      <w:lang w:eastAsia="ru-RU"/>
    </w:rPr>
  </w:style>
  <w:style w:type="paragraph" w:styleId="a7">
    <w:name w:val="Plain Text"/>
    <w:basedOn w:val="a"/>
    <w:link w:val="a8"/>
    <w:rsid w:val="007A330D"/>
    <w:rPr>
      <w:rFonts w:ascii="Courier New" w:hAnsi="Courier New"/>
    </w:rPr>
  </w:style>
  <w:style w:type="character" w:customStyle="1" w:styleId="a8">
    <w:name w:val="Текст Знак"/>
    <w:basedOn w:val="a0"/>
    <w:link w:val="a7"/>
    <w:rsid w:val="007A330D"/>
    <w:rPr>
      <w:rFonts w:ascii="Courier New" w:eastAsia="Times New Roman" w:hAnsi="Courier New" w:cs="Times New Roman"/>
      <w:sz w:val="20"/>
      <w:szCs w:val="20"/>
      <w:lang w:eastAsia="ru-RU"/>
    </w:rPr>
  </w:style>
  <w:style w:type="paragraph" w:styleId="21">
    <w:name w:val="Body Text 2"/>
    <w:basedOn w:val="a"/>
    <w:link w:val="22"/>
    <w:rsid w:val="007A330D"/>
    <w:pPr>
      <w:spacing w:line="360" w:lineRule="auto"/>
      <w:ind w:right="43"/>
      <w:jc w:val="both"/>
    </w:pPr>
    <w:rPr>
      <w:sz w:val="24"/>
    </w:rPr>
  </w:style>
  <w:style w:type="character" w:customStyle="1" w:styleId="22">
    <w:name w:val="Основной текст 2 Знак"/>
    <w:basedOn w:val="a0"/>
    <w:link w:val="21"/>
    <w:rsid w:val="007A330D"/>
    <w:rPr>
      <w:rFonts w:ascii="Times New Roman" w:eastAsia="Times New Roman" w:hAnsi="Times New Roman" w:cs="Times New Roman"/>
      <w:sz w:val="24"/>
      <w:szCs w:val="20"/>
      <w:lang w:eastAsia="ru-RU"/>
    </w:rPr>
  </w:style>
  <w:style w:type="paragraph" w:styleId="31">
    <w:name w:val="Body Text 3"/>
    <w:basedOn w:val="a"/>
    <w:link w:val="32"/>
    <w:rsid w:val="007A330D"/>
    <w:pPr>
      <w:jc w:val="both"/>
    </w:pPr>
    <w:rPr>
      <w:sz w:val="24"/>
    </w:rPr>
  </w:style>
  <w:style w:type="character" w:customStyle="1" w:styleId="32">
    <w:name w:val="Основной текст 3 Знак"/>
    <w:basedOn w:val="a0"/>
    <w:link w:val="31"/>
    <w:rsid w:val="007A330D"/>
    <w:rPr>
      <w:rFonts w:ascii="Times New Roman" w:eastAsia="Times New Roman" w:hAnsi="Times New Roman" w:cs="Times New Roman"/>
      <w:sz w:val="24"/>
      <w:szCs w:val="20"/>
      <w:lang w:eastAsia="ru-RU"/>
    </w:rPr>
  </w:style>
  <w:style w:type="paragraph" w:styleId="a9">
    <w:name w:val="Body Text"/>
    <w:basedOn w:val="a"/>
    <w:link w:val="aa"/>
    <w:rsid w:val="007A330D"/>
    <w:pPr>
      <w:jc w:val="both"/>
    </w:pPr>
    <w:rPr>
      <w:sz w:val="28"/>
    </w:rPr>
  </w:style>
  <w:style w:type="character" w:customStyle="1" w:styleId="aa">
    <w:name w:val="Основной текст Знак"/>
    <w:basedOn w:val="a0"/>
    <w:link w:val="a9"/>
    <w:rsid w:val="007A330D"/>
    <w:rPr>
      <w:rFonts w:ascii="Times New Roman" w:eastAsia="Times New Roman" w:hAnsi="Times New Roman" w:cs="Times New Roman"/>
      <w:sz w:val="28"/>
      <w:szCs w:val="20"/>
      <w:lang w:eastAsia="ru-RU"/>
    </w:rPr>
  </w:style>
  <w:style w:type="paragraph" w:styleId="ab">
    <w:name w:val="Body Text Indent"/>
    <w:basedOn w:val="a"/>
    <w:link w:val="ac"/>
    <w:rsid w:val="007A330D"/>
    <w:pPr>
      <w:ind w:left="720"/>
      <w:jc w:val="both"/>
    </w:pPr>
    <w:rPr>
      <w:sz w:val="28"/>
    </w:rPr>
  </w:style>
  <w:style w:type="character" w:customStyle="1" w:styleId="ac">
    <w:name w:val="Основной текст с отступом Знак"/>
    <w:basedOn w:val="a0"/>
    <w:link w:val="ab"/>
    <w:rsid w:val="007A330D"/>
    <w:rPr>
      <w:rFonts w:ascii="Times New Roman" w:eastAsia="Times New Roman" w:hAnsi="Times New Roman" w:cs="Times New Roman"/>
      <w:sz w:val="28"/>
      <w:szCs w:val="20"/>
      <w:lang w:eastAsia="ru-RU"/>
    </w:rPr>
  </w:style>
  <w:style w:type="paragraph" w:styleId="ad">
    <w:name w:val="caption"/>
    <w:basedOn w:val="a"/>
    <w:next w:val="a"/>
    <w:qFormat/>
    <w:rsid w:val="007A330D"/>
    <w:pPr>
      <w:jc w:val="center"/>
    </w:pPr>
    <w:rPr>
      <w:sz w:val="28"/>
      <w:szCs w:val="24"/>
    </w:rPr>
  </w:style>
  <w:style w:type="paragraph" w:styleId="23">
    <w:name w:val="Body Text Indent 2"/>
    <w:basedOn w:val="a"/>
    <w:link w:val="24"/>
    <w:rsid w:val="007A330D"/>
    <w:pPr>
      <w:ind w:firstLine="708"/>
      <w:jc w:val="both"/>
    </w:pPr>
    <w:rPr>
      <w:sz w:val="28"/>
      <w:szCs w:val="24"/>
    </w:rPr>
  </w:style>
  <w:style w:type="character" w:customStyle="1" w:styleId="24">
    <w:name w:val="Основной текст с отступом 2 Знак"/>
    <w:basedOn w:val="a0"/>
    <w:link w:val="23"/>
    <w:rsid w:val="007A330D"/>
    <w:rPr>
      <w:rFonts w:ascii="Times New Roman" w:eastAsia="Times New Roman" w:hAnsi="Times New Roman" w:cs="Times New Roman"/>
      <w:sz w:val="28"/>
      <w:szCs w:val="24"/>
      <w:lang w:eastAsia="ru-RU"/>
    </w:rPr>
  </w:style>
  <w:style w:type="paragraph" w:styleId="ae">
    <w:name w:val="Title"/>
    <w:basedOn w:val="a"/>
    <w:next w:val="af"/>
    <w:link w:val="af0"/>
    <w:qFormat/>
    <w:rsid w:val="007A330D"/>
    <w:pPr>
      <w:jc w:val="center"/>
    </w:pPr>
    <w:rPr>
      <w:b/>
      <w:sz w:val="24"/>
      <w:lang w:eastAsia="ar-SA"/>
    </w:rPr>
  </w:style>
  <w:style w:type="paragraph" w:styleId="af">
    <w:name w:val="Subtitle"/>
    <w:basedOn w:val="a"/>
    <w:link w:val="af1"/>
    <w:qFormat/>
    <w:rsid w:val="007A330D"/>
    <w:pPr>
      <w:spacing w:after="60"/>
      <w:jc w:val="center"/>
      <w:outlineLvl w:val="1"/>
    </w:pPr>
    <w:rPr>
      <w:rFonts w:ascii="Arial" w:hAnsi="Arial" w:cs="Arial"/>
      <w:sz w:val="24"/>
      <w:szCs w:val="24"/>
    </w:rPr>
  </w:style>
  <w:style w:type="character" w:customStyle="1" w:styleId="af1">
    <w:name w:val="Подзаголовок Знак"/>
    <w:basedOn w:val="a0"/>
    <w:link w:val="af"/>
    <w:rsid w:val="007A330D"/>
    <w:rPr>
      <w:rFonts w:ascii="Arial" w:eastAsia="Times New Roman" w:hAnsi="Arial" w:cs="Arial"/>
      <w:sz w:val="24"/>
      <w:szCs w:val="24"/>
      <w:lang w:eastAsia="ru-RU"/>
    </w:rPr>
  </w:style>
  <w:style w:type="character" w:customStyle="1" w:styleId="af0">
    <w:name w:val="Название Знак"/>
    <w:basedOn w:val="a0"/>
    <w:link w:val="ae"/>
    <w:rsid w:val="007A330D"/>
    <w:rPr>
      <w:rFonts w:ascii="Times New Roman" w:eastAsia="Times New Roman" w:hAnsi="Times New Roman" w:cs="Times New Roman"/>
      <w:b/>
      <w:sz w:val="24"/>
      <w:szCs w:val="20"/>
      <w:lang w:eastAsia="ar-SA"/>
    </w:rPr>
  </w:style>
  <w:style w:type="paragraph" w:customStyle="1" w:styleId="ConsNormal">
    <w:name w:val="ConsNormal"/>
    <w:rsid w:val="007A330D"/>
    <w:pPr>
      <w:suppressAutoHyphens/>
      <w:autoSpaceDE w:val="0"/>
      <w:spacing w:after="0" w:line="240" w:lineRule="auto"/>
      <w:ind w:right="19772" w:firstLine="720"/>
    </w:pPr>
    <w:rPr>
      <w:rFonts w:ascii="Arial" w:eastAsia="Calibri" w:hAnsi="Arial" w:cs="Arial"/>
      <w:sz w:val="20"/>
      <w:szCs w:val="20"/>
      <w:lang w:eastAsia="ar-SA"/>
    </w:rPr>
  </w:style>
  <w:style w:type="paragraph" w:customStyle="1" w:styleId="12">
    <w:name w:val="Текст1"/>
    <w:basedOn w:val="a"/>
    <w:rsid w:val="007A330D"/>
    <w:pPr>
      <w:suppressAutoHyphens/>
    </w:pPr>
    <w:rPr>
      <w:rFonts w:ascii="Courier New" w:hAnsi="Courier New" w:cs="Courier New"/>
      <w:lang w:eastAsia="ar-SA"/>
    </w:rPr>
  </w:style>
  <w:style w:type="paragraph" w:customStyle="1" w:styleId="ConsPlusTitle">
    <w:name w:val="ConsPlusTitle"/>
    <w:uiPriority w:val="99"/>
    <w:rsid w:val="007A330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2">
    <w:name w:val="List"/>
    <w:basedOn w:val="a9"/>
    <w:rsid w:val="007A330D"/>
    <w:pPr>
      <w:suppressAutoHyphens/>
      <w:spacing w:after="120"/>
      <w:jc w:val="left"/>
    </w:pPr>
    <w:rPr>
      <w:rFonts w:cs="Tahoma"/>
      <w:sz w:val="24"/>
      <w:szCs w:val="24"/>
      <w:lang w:eastAsia="ar-SA"/>
    </w:rPr>
  </w:style>
  <w:style w:type="paragraph" w:styleId="13">
    <w:name w:val="index 1"/>
    <w:basedOn w:val="a"/>
    <w:next w:val="a"/>
    <w:autoRedefine/>
    <w:rsid w:val="007A330D"/>
    <w:pPr>
      <w:ind w:left="240" w:hanging="240"/>
    </w:pPr>
    <w:rPr>
      <w:sz w:val="24"/>
      <w:szCs w:val="24"/>
    </w:rPr>
  </w:style>
  <w:style w:type="paragraph" w:styleId="af3">
    <w:name w:val="index heading"/>
    <w:basedOn w:val="a"/>
    <w:rsid w:val="007A330D"/>
    <w:pPr>
      <w:suppressLineNumbers/>
    </w:pPr>
    <w:rPr>
      <w:rFonts w:ascii="Arial" w:hAnsi="Arial" w:cs="Tahoma"/>
      <w:sz w:val="24"/>
      <w:szCs w:val="24"/>
      <w:lang w:eastAsia="ar-SA"/>
    </w:rPr>
  </w:style>
  <w:style w:type="paragraph" w:customStyle="1" w:styleId="ConsPlusNormal">
    <w:name w:val="ConsPlusNormal"/>
    <w:link w:val="ConsPlusNormal0"/>
    <w:uiPriority w:val="99"/>
    <w:rsid w:val="007A330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uiPriority w:val="99"/>
    <w:rsid w:val="007A330D"/>
    <w:rPr>
      <w:rFonts w:ascii="Arial" w:eastAsia="Times New Roman" w:hAnsi="Arial" w:cs="Arial"/>
      <w:sz w:val="20"/>
      <w:szCs w:val="20"/>
      <w:lang w:eastAsia="ru-RU"/>
    </w:rPr>
  </w:style>
  <w:style w:type="paragraph" w:customStyle="1" w:styleId="ConsPlusNonformat">
    <w:name w:val="ConsPlusNonformat"/>
    <w:uiPriority w:val="99"/>
    <w:rsid w:val="007A330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4">
    <w:name w:val="page number"/>
    <w:basedOn w:val="a0"/>
    <w:rsid w:val="007A330D"/>
  </w:style>
  <w:style w:type="paragraph" w:customStyle="1" w:styleId="af5">
    <w:name w:val="Знак Знак Знак"/>
    <w:basedOn w:val="a"/>
    <w:rsid w:val="007A330D"/>
    <w:rPr>
      <w:rFonts w:ascii="Verdana" w:hAnsi="Verdana" w:cs="Verdana"/>
      <w:lang w:val="en-US" w:eastAsia="en-US"/>
    </w:rPr>
  </w:style>
  <w:style w:type="paragraph" w:customStyle="1" w:styleId="14">
    <w:name w:val="Знак1"/>
    <w:basedOn w:val="a"/>
    <w:rsid w:val="007A330D"/>
    <w:rPr>
      <w:rFonts w:ascii="Verdana" w:hAnsi="Verdana" w:cs="Verdana"/>
      <w:lang w:val="en-US" w:eastAsia="en-US"/>
    </w:rPr>
  </w:style>
  <w:style w:type="paragraph" w:styleId="af6">
    <w:name w:val="Balloon Text"/>
    <w:basedOn w:val="a"/>
    <w:link w:val="af7"/>
    <w:rsid w:val="007A330D"/>
    <w:rPr>
      <w:rFonts w:ascii="Tahoma" w:hAnsi="Tahoma"/>
      <w:sz w:val="16"/>
      <w:szCs w:val="16"/>
    </w:rPr>
  </w:style>
  <w:style w:type="character" w:customStyle="1" w:styleId="af7">
    <w:name w:val="Текст выноски Знак"/>
    <w:basedOn w:val="a0"/>
    <w:link w:val="af6"/>
    <w:rsid w:val="007A330D"/>
    <w:rPr>
      <w:rFonts w:ascii="Tahoma" w:eastAsia="Times New Roman" w:hAnsi="Tahoma" w:cs="Times New Roman"/>
      <w:sz w:val="16"/>
      <w:szCs w:val="16"/>
      <w:lang w:eastAsia="ru-RU"/>
    </w:rPr>
  </w:style>
  <w:style w:type="paragraph" w:customStyle="1" w:styleId="15">
    <w:name w:val="Знак Знак Знак1 Знак"/>
    <w:basedOn w:val="a"/>
    <w:rsid w:val="007A330D"/>
    <w:rPr>
      <w:rFonts w:ascii="Verdana" w:hAnsi="Verdana" w:cs="Verdana"/>
      <w:lang w:val="en-US" w:eastAsia="en-US"/>
    </w:rPr>
  </w:style>
  <w:style w:type="paragraph" w:customStyle="1" w:styleId="af8">
    <w:name w:val="Знак Знак Знак Знак"/>
    <w:basedOn w:val="a"/>
    <w:rsid w:val="007A330D"/>
    <w:rPr>
      <w:rFonts w:ascii="Verdana" w:hAnsi="Verdana" w:cs="Verdana"/>
      <w:lang w:val="en-US" w:eastAsia="en-US"/>
    </w:rPr>
  </w:style>
  <w:style w:type="character" w:customStyle="1" w:styleId="Absatz-Standardschriftart">
    <w:name w:val="Absatz-Standardschriftart"/>
    <w:rsid w:val="007A330D"/>
  </w:style>
  <w:style w:type="character" w:customStyle="1" w:styleId="25">
    <w:name w:val="Основной шрифт абзаца2"/>
    <w:rsid w:val="007A330D"/>
  </w:style>
  <w:style w:type="character" w:customStyle="1" w:styleId="WW-Absatz-Standardschriftart">
    <w:name w:val="WW-Absatz-Standardschriftart"/>
    <w:rsid w:val="007A330D"/>
  </w:style>
  <w:style w:type="character" w:customStyle="1" w:styleId="WW-Absatz-Standardschriftart1">
    <w:name w:val="WW-Absatz-Standardschriftart1"/>
    <w:rsid w:val="007A330D"/>
  </w:style>
  <w:style w:type="character" w:customStyle="1" w:styleId="WW-Absatz-Standardschriftart11">
    <w:name w:val="WW-Absatz-Standardschriftart11"/>
    <w:rsid w:val="007A330D"/>
  </w:style>
  <w:style w:type="character" w:customStyle="1" w:styleId="WW-Absatz-Standardschriftart111">
    <w:name w:val="WW-Absatz-Standardschriftart111"/>
    <w:rsid w:val="007A330D"/>
  </w:style>
  <w:style w:type="character" w:customStyle="1" w:styleId="WW-Absatz-Standardschriftart1111">
    <w:name w:val="WW-Absatz-Standardschriftart1111"/>
    <w:rsid w:val="007A330D"/>
  </w:style>
  <w:style w:type="character" w:customStyle="1" w:styleId="WW-Absatz-Standardschriftart11111">
    <w:name w:val="WW-Absatz-Standardschriftart11111"/>
    <w:rsid w:val="007A330D"/>
  </w:style>
  <w:style w:type="character" w:customStyle="1" w:styleId="WW-Absatz-Standardschriftart111111">
    <w:name w:val="WW-Absatz-Standardschriftart111111"/>
    <w:rsid w:val="007A330D"/>
  </w:style>
  <w:style w:type="character" w:customStyle="1" w:styleId="WW-Absatz-Standardschriftart1111111">
    <w:name w:val="WW-Absatz-Standardschriftart1111111"/>
    <w:rsid w:val="007A330D"/>
  </w:style>
  <w:style w:type="character" w:customStyle="1" w:styleId="WW-Absatz-Standardschriftart11111111">
    <w:name w:val="WW-Absatz-Standardschriftart11111111"/>
    <w:rsid w:val="007A330D"/>
  </w:style>
  <w:style w:type="character" w:customStyle="1" w:styleId="WW-Absatz-Standardschriftart111111111">
    <w:name w:val="WW-Absatz-Standardschriftart111111111"/>
    <w:rsid w:val="007A330D"/>
  </w:style>
  <w:style w:type="character" w:customStyle="1" w:styleId="WW-Absatz-Standardschriftart1111111111">
    <w:name w:val="WW-Absatz-Standardschriftart1111111111"/>
    <w:rsid w:val="007A330D"/>
  </w:style>
  <w:style w:type="character" w:customStyle="1" w:styleId="WW-Absatz-Standardschriftart11111111111">
    <w:name w:val="WW-Absatz-Standardschriftart11111111111"/>
    <w:rsid w:val="007A330D"/>
  </w:style>
  <w:style w:type="character" w:customStyle="1" w:styleId="WW-Absatz-Standardschriftart111111111111">
    <w:name w:val="WW-Absatz-Standardschriftart111111111111"/>
    <w:rsid w:val="007A330D"/>
  </w:style>
  <w:style w:type="character" w:customStyle="1" w:styleId="WW-Absatz-Standardschriftart1111111111111">
    <w:name w:val="WW-Absatz-Standardschriftart1111111111111"/>
    <w:rsid w:val="007A330D"/>
  </w:style>
  <w:style w:type="character" w:customStyle="1" w:styleId="16">
    <w:name w:val="Основной шрифт абзаца1"/>
    <w:rsid w:val="007A330D"/>
  </w:style>
  <w:style w:type="character" w:customStyle="1" w:styleId="af9">
    <w:name w:val="Символ нумерации"/>
    <w:rsid w:val="007A330D"/>
  </w:style>
  <w:style w:type="paragraph" w:customStyle="1" w:styleId="afa">
    <w:name w:val="Заголовок"/>
    <w:basedOn w:val="a"/>
    <w:next w:val="a9"/>
    <w:rsid w:val="007A330D"/>
    <w:pPr>
      <w:keepNext/>
      <w:suppressAutoHyphens/>
      <w:spacing w:before="240" w:after="120"/>
    </w:pPr>
    <w:rPr>
      <w:rFonts w:ascii="Arial" w:eastAsia="Lucida Sans Unicode" w:hAnsi="Arial" w:cs="Tahoma"/>
      <w:sz w:val="28"/>
      <w:szCs w:val="28"/>
      <w:lang w:eastAsia="ar-SA"/>
    </w:rPr>
  </w:style>
  <w:style w:type="paragraph" w:customStyle="1" w:styleId="26">
    <w:name w:val="Название2"/>
    <w:basedOn w:val="a"/>
    <w:rsid w:val="007A330D"/>
    <w:pPr>
      <w:suppressLineNumbers/>
      <w:suppressAutoHyphens/>
      <w:spacing w:before="120" w:after="120"/>
    </w:pPr>
    <w:rPr>
      <w:rFonts w:cs="Tahoma"/>
      <w:i/>
      <w:iCs/>
      <w:sz w:val="24"/>
      <w:szCs w:val="24"/>
      <w:lang w:eastAsia="ar-SA"/>
    </w:rPr>
  </w:style>
  <w:style w:type="paragraph" w:customStyle="1" w:styleId="27">
    <w:name w:val="Указатель2"/>
    <w:basedOn w:val="a"/>
    <w:rsid w:val="007A330D"/>
    <w:pPr>
      <w:suppressLineNumbers/>
      <w:suppressAutoHyphens/>
    </w:pPr>
    <w:rPr>
      <w:rFonts w:cs="Tahoma"/>
      <w:sz w:val="24"/>
      <w:szCs w:val="24"/>
      <w:lang w:eastAsia="ar-SA"/>
    </w:rPr>
  </w:style>
  <w:style w:type="paragraph" w:customStyle="1" w:styleId="17">
    <w:name w:val="Название1"/>
    <w:basedOn w:val="a"/>
    <w:rsid w:val="007A330D"/>
    <w:pPr>
      <w:suppressLineNumbers/>
      <w:suppressAutoHyphens/>
      <w:spacing w:before="120" w:after="120"/>
    </w:pPr>
    <w:rPr>
      <w:rFonts w:cs="Tahoma"/>
      <w:i/>
      <w:iCs/>
      <w:sz w:val="24"/>
      <w:szCs w:val="24"/>
      <w:lang w:eastAsia="ar-SA"/>
    </w:rPr>
  </w:style>
  <w:style w:type="paragraph" w:customStyle="1" w:styleId="18">
    <w:name w:val="Указатель1"/>
    <w:basedOn w:val="a"/>
    <w:rsid w:val="007A330D"/>
    <w:pPr>
      <w:suppressLineNumbers/>
      <w:suppressAutoHyphens/>
    </w:pPr>
    <w:rPr>
      <w:rFonts w:cs="Tahoma"/>
      <w:sz w:val="24"/>
      <w:szCs w:val="24"/>
      <w:lang w:eastAsia="ar-SA"/>
    </w:rPr>
  </w:style>
  <w:style w:type="paragraph" w:customStyle="1" w:styleId="afb">
    <w:name w:val="Содержимое таблицы"/>
    <w:basedOn w:val="a"/>
    <w:rsid w:val="007A330D"/>
    <w:pPr>
      <w:suppressLineNumbers/>
      <w:suppressAutoHyphens/>
    </w:pPr>
    <w:rPr>
      <w:sz w:val="24"/>
      <w:szCs w:val="24"/>
      <w:lang w:eastAsia="ar-SA"/>
    </w:rPr>
  </w:style>
  <w:style w:type="paragraph" w:customStyle="1" w:styleId="afc">
    <w:name w:val="Заголовок таблицы"/>
    <w:basedOn w:val="afb"/>
    <w:rsid w:val="007A330D"/>
    <w:pPr>
      <w:jc w:val="center"/>
    </w:pPr>
    <w:rPr>
      <w:b/>
      <w:bCs/>
    </w:rPr>
  </w:style>
  <w:style w:type="paragraph" w:customStyle="1" w:styleId="afd">
    <w:name w:val="Знак"/>
    <w:basedOn w:val="a"/>
    <w:rsid w:val="007A330D"/>
    <w:rPr>
      <w:rFonts w:ascii="Verdana" w:hAnsi="Verdana" w:cs="Verdana"/>
      <w:lang w:val="en-US" w:eastAsia="en-US"/>
    </w:rPr>
  </w:style>
  <w:style w:type="character" w:styleId="afe">
    <w:name w:val="Hyperlink"/>
    <w:unhideWhenUsed/>
    <w:rsid w:val="007A330D"/>
    <w:rPr>
      <w:color w:val="0000FF"/>
      <w:u w:val="single"/>
    </w:rPr>
  </w:style>
  <w:style w:type="paragraph" w:styleId="aff">
    <w:name w:val="List Paragraph"/>
    <w:basedOn w:val="a"/>
    <w:uiPriority w:val="34"/>
    <w:qFormat/>
    <w:rsid w:val="007A330D"/>
    <w:pPr>
      <w:ind w:left="720"/>
      <w:contextualSpacing/>
    </w:pPr>
    <w:rPr>
      <w:sz w:val="24"/>
      <w:szCs w:val="24"/>
    </w:rPr>
  </w:style>
  <w:style w:type="paragraph" w:styleId="aff0">
    <w:name w:val="Normal (Web)"/>
    <w:basedOn w:val="a"/>
    <w:uiPriority w:val="99"/>
    <w:rsid w:val="007A330D"/>
    <w:pPr>
      <w:spacing w:before="100" w:beforeAutospacing="1" w:after="119"/>
    </w:pPr>
    <w:rPr>
      <w:sz w:val="24"/>
      <w:szCs w:val="24"/>
    </w:rPr>
  </w:style>
  <w:style w:type="paragraph" w:customStyle="1" w:styleId="19">
    <w:name w:val="нум список 1"/>
    <w:basedOn w:val="a"/>
    <w:rsid w:val="007A330D"/>
    <w:pPr>
      <w:tabs>
        <w:tab w:val="left" w:pos="360"/>
      </w:tabs>
      <w:spacing w:before="120" w:after="120"/>
      <w:jc w:val="both"/>
    </w:pPr>
    <w:rPr>
      <w:sz w:val="24"/>
      <w:lang w:eastAsia="ar-SA"/>
    </w:rPr>
  </w:style>
  <w:style w:type="paragraph" w:customStyle="1" w:styleId="1a">
    <w:name w:val="марк список 1"/>
    <w:basedOn w:val="a"/>
    <w:rsid w:val="007A330D"/>
    <w:pPr>
      <w:tabs>
        <w:tab w:val="left" w:pos="360"/>
      </w:tabs>
      <w:spacing w:before="120" w:after="120"/>
      <w:jc w:val="both"/>
    </w:pPr>
    <w:rPr>
      <w:sz w:val="24"/>
      <w:lang w:eastAsia="ar-SA"/>
    </w:rPr>
  </w:style>
  <w:style w:type="paragraph" w:customStyle="1" w:styleId="aff1">
    <w:name w:val="Прижатый влево"/>
    <w:basedOn w:val="a"/>
    <w:next w:val="a"/>
    <w:rsid w:val="007A330D"/>
    <w:pPr>
      <w:autoSpaceDE w:val="0"/>
      <w:autoSpaceDN w:val="0"/>
      <w:adjustRightInd w:val="0"/>
    </w:pPr>
    <w:rPr>
      <w:rFonts w:ascii="Arial" w:hAnsi="Arial" w:cs="Arial"/>
      <w:sz w:val="24"/>
      <w:szCs w:val="24"/>
    </w:rPr>
  </w:style>
  <w:style w:type="paragraph" w:customStyle="1" w:styleId="1b">
    <w:name w:val="1"/>
    <w:basedOn w:val="a"/>
    <w:rsid w:val="007A330D"/>
    <w:pPr>
      <w:tabs>
        <w:tab w:val="left" w:pos="1134"/>
      </w:tabs>
      <w:spacing w:after="160" w:line="240" w:lineRule="exact"/>
    </w:pPr>
    <w:rPr>
      <w:noProof/>
      <w:sz w:val="22"/>
      <w:lang w:val="en-US"/>
    </w:rPr>
  </w:style>
  <w:style w:type="character" w:customStyle="1" w:styleId="41">
    <w:name w:val="Знак Знак4"/>
    <w:rsid w:val="007A330D"/>
    <w:rPr>
      <w:rFonts w:ascii="Tahoma" w:hAnsi="Tahoma" w:cs="Tahoma"/>
      <w:sz w:val="16"/>
      <w:szCs w:val="16"/>
      <w:lang w:val="ru-RU" w:eastAsia="ar-SA" w:bidi="ar-SA"/>
    </w:rPr>
  </w:style>
  <w:style w:type="paragraph" w:styleId="33">
    <w:name w:val="Body Text Indent 3"/>
    <w:basedOn w:val="a"/>
    <w:link w:val="34"/>
    <w:rsid w:val="007A330D"/>
    <w:pPr>
      <w:suppressAutoHyphens/>
      <w:spacing w:after="120"/>
      <w:ind w:left="283"/>
    </w:pPr>
    <w:rPr>
      <w:sz w:val="16"/>
      <w:szCs w:val="16"/>
      <w:lang w:eastAsia="ar-SA"/>
    </w:rPr>
  </w:style>
  <w:style w:type="character" w:customStyle="1" w:styleId="34">
    <w:name w:val="Основной текст с отступом 3 Знак"/>
    <w:basedOn w:val="a0"/>
    <w:link w:val="33"/>
    <w:rsid w:val="007A330D"/>
    <w:rPr>
      <w:rFonts w:ascii="Times New Roman" w:eastAsia="Times New Roman" w:hAnsi="Times New Roman" w:cs="Times New Roman"/>
      <w:sz w:val="16"/>
      <w:szCs w:val="16"/>
      <w:lang w:eastAsia="ar-SA"/>
    </w:rPr>
  </w:style>
  <w:style w:type="character" w:customStyle="1" w:styleId="link">
    <w:name w:val="link"/>
    <w:rsid w:val="007A330D"/>
    <w:rPr>
      <w:rFonts w:cs="Times New Roman"/>
      <w:u w:val="none"/>
      <w:effect w:val="none"/>
    </w:rPr>
  </w:style>
  <w:style w:type="paragraph" w:customStyle="1" w:styleId="230">
    <w:name w:val="Основной текст 23"/>
    <w:basedOn w:val="a"/>
    <w:rsid w:val="007A330D"/>
    <w:pPr>
      <w:suppressAutoHyphens/>
      <w:spacing w:after="120" w:line="480" w:lineRule="auto"/>
    </w:pPr>
    <w:rPr>
      <w:sz w:val="24"/>
      <w:szCs w:val="24"/>
      <w:lang w:eastAsia="ar-SA"/>
    </w:rPr>
  </w:style>
  <w:style w:type="character" w:customStyle="1" w:styleId="mail-message-sender-email">
    <w:name w:val="mail-message-sender-email"/>
    <w:basedOn w:val="a0"/>
    <w:rsid w:val="007A330D"/>
  </w:style>
  <w:style w:type="paragraph" w:styleId="aff2">
    <w:name w:val="No Spacing"/>
    <w:link w:val="aff3"/>
    <w:uiPriority w:val="1"/>
    <w:qFormat/>
    <w:rsid w:val="007A330D"/>
    <w:pPr>
      <w:spacing w:after="0" w:line="240" w:lineRule="auto"/>
    </w:pPr>
    <w:rPr>
      <w:rFonts w:ascii="Calibri" w:eastAsia="Times New Roman" w:hAnsi="Calibri" w:cs="Times New Roman"/>
      <w:lang w:eastAsia="ru-RU"/>
    </w:rPr>
  </w:style>
  <w:style w:type="character" w:customStyle="1" w:styleId="aff3">
    <w:name w:val="Без интервала Знак"/>
    <w:link w:val="aff2"/>
    <w:uiPriority w:val="1"/>
    <w:locked/>
    <w:rsid w:val="007A330D"/>
    <w:rPr>
      <w:rFonts w:ascii="Calibri" w:eastAsia="Times New Roman" w:hAnsi="Calibri" w:cs="Times New Roman"/>
      <w:lang w:eastAsia="ru-RU"/>
    </w:rPr>
  </w:style>
  <w:style w:type="character" w:styleId="aff4">
    <w:name w:val="Emphasis"/>
    <w:qFormat/>
    <w:rsid w:val="007A330D"/>
    <w:rPr>
      <w:i/>
      <w:iCs/>
    </w:rPr>
  </w:style>
  <w:style w:type="paragraph" w:customStyle="1" w:styleId="pboth">
    <w:name w:val="pboth"/>
    <w:basedOn w:val="a"/>
    <w:rsid w:val="007A330D"/>
    <w:pPr>
      <w:spacing w:before="100" w:beforeAutospacing="1" w:after="100" w:afterAutospacing="1"/>
    </w:pPr>
    <w:rPr>
      <w:sz w:val="24"/>
      <w:szCs w:val="24"/>
    </w:rPr>
  </w:style>
  <w:style w:type="paragraph" w:customStyle="1" w:styleId="Heading">
    <w:name w:val="Heading"/>
    <w:rsid w:val="007A330D"/>
    <w:pPr>
      <w:autoSpaceDE w:val="0"/>
      <w:autoSpaceDN w:val="0"/>
      <w:adjustRightInd w:val="0"/>
      <w:spacing w:after="0" w:line="240" w:lineRule="auto"/>
    </w:pPr>
    <w:rPr>
      <w:rFonts w:ascii="Arial" w:eastAsia="Times New Roman" w:hAnsi="Arial" w:cs="Arial"/>
      <w:b/>
      <w:bCs/>
      <w:lang w:eastAsia="ru-RU"/>
    </w:rPr>
  </w:style>
  <w:style w:type="paragraph" w:customStyle="1" w:styleId="aff5">
    <w:name w:val="Таблицы (моноширинный)"/>
    <w:basedOn w:val="a"/>
    <w:next w:val="a"/>
    <w:uiPriority w:val="99"/>
    <w:rsid w:val="007A330D"/>
    <w:pPr>
      <w:widowControl w:val="0"/>
      <w:autoSpaceDE w:val="0"/>
      <w:autoSpaceDN w:val="0"/>
      <w:adjustRightInd w:val="0"/>
      <w:jc w:val="both"/>
    </w:pPr>
    <w:rPr>
      <w:rFonts w:ascii="Courier New" w:hAnsi="Courier New" w:cs="Courier New"/>
    </w:rPr>
  </w:style>
  <w:style w:type="character" w:customStyle="1" w:styleId="aff6">
    <w:name w:val="Цветовое выделение"/>
    <w:uiPriority w:val="99"/>
    <w:rsid w:val="007A330D"/>
    <w:rPr>
      <w:b/>
      <w:bCs/>
      <w:color w:val="26282F"/>
    </w:rPr>
  </w:style>
  <w:style w:type="character" w:customStyle="1" w:styleId="aff7">
    <w:name w:val="Гипертекстовая ссылка"/>
    <w:uiPriority w:val="99"/>
    <w:rsid w:val="007A330D"/>
    <w:rPr>
      <w:rFonts w:cs="Times New Roman"/>
      <w:b w:val="0"/>
      <w:bCs w:val="0"/>
      <w:color w:val="106BBE"/>
    </w:rPr>
  </w:style>
  <w:style w:type="paragraph" w:customStyle="1" w:styleId="headertext">
    <w:name w:val="headertext"/>
    <w:basedOn w:val="a"/>
    <w:rsid w:val="007A330D"/>
    <w:pPr>
      <w:spacing w:before="100" w:beforeAutospacing="1" w:after="100" w:afterAutospacing="1"/>
    </w:pPr>
    <w:rPr>
      <w:sz w:val="24"/>
      <w:szCs w:val="24"/>
    </w:rPr>
  </w:style>
  <w:style w:type="paragraph" w:customStyle="1" w:styleId="110">
    <w:name w:val="Рег. Основной текст уровнеь 1.1 (базовый)"/>
    <w:basedOn w:val="ConsPlusNormal"/>
    <w:rsid w:val="007A330D"/>
    <w:pPr>
      <w:widowControl/>
      <w:suppressAutoHyphens/>
      <w:autoSpaceDE/>
      <w:autoSpaceDN/>
      <w:adjustRightInd/>
      <w:spacing w:line="276" w:lineRule="auto"/>
      <w:ind w:firstLine="0"/>
      <w:jc w:val="both"/>
    </w:pPr>
    <w:rPr>
      <w:rFonts w:ascii="Times New Roman" w:eastAsia="Calibri" w:hAnsi="Times New Roman" w:cs="Times New Roman"/>
      <w:color w:val="00000A"/>
      <w:kern w:val="1"/>
      <w:sz w:val="28"/>
      <w:szCs w:val="28"/>
      <w:lang w:eastAsia="en-US"/>
    </w:rPr>
  </w:style>
  <w:style w:type="paragraph" w:customStyle="1" w:styleId="Standard">
    <w:name w:val="Standard"/>
    <w:rsid w:val="007A330D"/>
    <w:pPr>
      <w:widowControl w:val="0"/>
      <w:suppressAutoHyphens/>
      <w:autoSpaceDN w:val="0"/>
      <w:spacing w:after="0" w:line="240" w:lineRule="auto"/>
    </w:pPr>
    <w:rPr>
      <w:rFonts w:ascii="Times New Roman" w:eastAsia="DejaVu Sans" w:hAnsi="Times New Roman" w:cs="DejaVu Sans"/>
      <w:kern w:val="3"/>
      <w:sz w:val="24"/>
      <w:szCs w:val="24"/>
      <w:lang w:eastAsia="zh-CN" w:bidi="hi-IN"/>
    </w:rPr>
  </w:style>
  <w:style w:type="character" w:styleId="aff8">
    <w:name w:val="Strong"/>
    <w:uiPriority w:val="22"/>
    <w:qFormat/>
    <w:rsid w:val="007A330D"/>
    <w:rPr>
      <w:b/>
      <w:bCs/>
    </w:rPr>
  </w:style>
  <w:style w:type="paragraph" w:customStyle="1" w:styleId="aff9">
    <w:name w:val="Заголовок статьи"/>
    <w:basedOn w:val="a"/>
    <w:next w:val="a"/>
    <w:uiPriority w:val="99"/>
    <w:rsid w:val="007A330D"/>
    <w:pPr>
      <w:autoSpaceDE w:val="0"/>
      <w:autoSpaceDN w:val="0"/>
      <w:adjustRightInd w:val="0"/>
      <w:ind w:left="1612" w:hanging="892"/>
      <w:jc w:val="both"/>
    </w:pPr>
    <w:rPr>
      <w:rFonts w:ascii="Arial" w:eastAsia="Calibri" w:hAnsi="Arial" w:cs="Arial"/>
      <w:sz w:val="24"/>
      <w:szCs w:val="24"/>
      <w:lang w:eastAsia="en-US"/>
    </w:rPr>
  </w:style>
  <w:style w:type="character" w:styleId="affa">
    <w:name w:val="footnote reference"/>
    <w:uiPriority w:val="99"/>
    <w:rsid w:val="007A330D"/>
    <w:rPr>
      <w:rFonts w:cs="Times New Roman"/>
      <w:vertAlign w:val="superscript"/>
    </w:rPr>
  </w:style>
  <w:style w:type="character" w:customStyle="1" w:styleId="-">
    <w:name w:val="Интернет-ссылка"/>
    <w:unhideWhenUsed/>
    <w:rsid w:val="007A330D"/>
    <w:rPr>
      <w:color w:val="0000FF"/>
      <w:u w:val="single"/>
    </w:rPr>
  </w:style>
  <w:style w:type="table" w:styleId="affb">
    <w:name w:val="Table Grid"/>
    <w:basedOn w:val="a1"/>
    <w:rsid w:val="00F63B4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3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00FF16-B666-406F-AC45-9607E6A15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70</Pages>
  <Words>25958</Words>
  <Characters>147962</Characters>
  <Application>Microsoft Office Word</Application>
  <DocSecurity>0</DocSecurity>
  <Lines>1233</Lines>
  <Paragraphs>347</Paragraphs>
  <ScaleCrop>false</ScaleCrop>
  <HeadingPairs>
    <vt:vector size="4" baseType="variant">
      <vt:variant>
        <vt:lpstr>Название</vt:lpstr>
      </vt:variant>
      <vt:variant>
        <vt:i4>1</vt:i4>
      </vt:variant>
      <vt:variant>
        <vt:lpstr>Заголовки</vt:lpstr>
      </vt:variant>
      <vt:variant>
        <vt:i4>55</vt:i4>
      </vt:variant>
    </vt:vector>
  </HeadingPairs>
  <TitlesOfParts>
    <vt:vector size="56" baseType="lpstr">
      <vt:lpstr/>
      <vt:lpstr>    ОБЩИЕ ПОЛОЖЕНИЯ</vt:lpstr>
      <vt:lpstr>        1.1. Предмет регулирования административного регламента</vt:lpstr>
      <vt:lpstr>        1.2. Круг заявителей</vt:lpstr>
      <vt:lpstr>        </vt:lpstr>
      <vt:lpstr>        Доступ к информации о сроках и порядке предоставления услуги осуществляется без </vt:lpstr>
      <vt:lpstr>    2. СТАНДАРТ ПРЕДОСТАВЛЕНИЯ МУНИЦИПАЛЬНОЙ УСЛУГИ</vt:lpstr>
      <vt:lpstr>        2.1. Наименование муниципальной услуги</vt:lpstr>
      <vt:lpstr>        </vt:lpstr>
      <vt:lpstr>        </vt:lpstr>
      <vt:lpstr>        2.3. Описание результата предоставления муниципальной услуги</vt:lpstr>
      <vt:lpstr>        </vt:lpstr>
      <vt:lpstr>        </vt:lpstr>
      <vt:lpstr>        2.5. Нормативные правовые акты, регулирующие предоставление муниципальной услуги</vt:lpstr>
      <vt:lpstr>        </vt:lpstr>
      <vt:lpstr>        Уполномоченный орган, предоставляющий муниципальную услугу, обеспечивает размеще</vt:lpstr>
      <vt:lpstr>        </vt:lpstr>
      <vt:lpstr>        2.6. Исчерпывающий перечень документов, необходимых в соответствии с нормативным</vt:lpstr>
      <vt:lpstr>        2.6.10. При предоставлении муниципальной услуги по экстерриториальному принципу </vt:lpstr>
      <vt:lpstr>        </vt:lpstr>
      <vt:lpstr>        2.7. Исчерпывающий перечень документов, необходимых в соответствии с нормативным</vt:lpstr>
      <vt:lpstr>        </vt:lpstr>
      <vt:lpstr>        Документы, необходимые в соответствии с нормативными правовыми актами для предос</vt:lpstr>
      <vt:lpstr>        </vt:lpstr>
      <vt:lpstr>        2.8. Указание на запрет требовать от заявителя</vt:lpstr>
      <vt:lpstr>    </vt:lpstr>
      <vt:lpstr>    2.8.1. От заявителя запрещено требовать представления документов и информации ил</vt:lpstr>
      <vt:lpstr>    Запрещено требовать представления документов и информации, которые в соответстви</vt:lpstr>
      <vt:lpstr>    2.8.3. При предоставлении муниципальной услуги по экстерриториальному принципу У</vt:lpstr>
      <vt:lpstr>    </vt:lpstr>
      <vt:lpstr>        2.9. Исчерпывающий перечень оснований для отказа в приеме документов, необходимы</vt:lpstr>
      <vt:lpstr>        2.10. Исчерпывающий перечень оснований для приостановления или отказа в предоста</vt:lpstr>
      <vt:lpstr>        2.11. Перечень услуг, которые являются необходимыми и обязательными для предоста</vt:lpstr>
      <vt:lpstr>        2.12. Порядок, размер и основания взимания государственной пошлины или иной плат</vt:lpstr>
      <vt:lpstr>        2.13. Порядок, размер и основания взимания платы за предоставление услуг, которы</vt:lpstr>
      <vt:lpstr>        </vt:lpstr>
      <vt:lpstr>        2.14. Максимальный срок ожидания в очереди при подаче запроса о предоставлении м</vt:lpstr>
      <vt:lpstr>    </vt:lpstr>
      <vt:lpstr>    Срок ожидания в очереди при подаче заявления о предоставлении муниципальной услу</vt:lpstr>
      <vt:lpstr>    </vt:lpstr>
      <vt:lpstr>        2.15. Срок и порядок регистрации запроса заявителя о предоставлении муниципально</vt:lpstr>
      <vt:lpstr>        участвующей в предоставлении муниципальной услуги, в том числе в электронной фор</vt:lpstr>
      <vt:lpstr>        2.16. Требования к помещениям, в которых </vt:lpstr>
      <vt:lpstr>        предоставляется муниципальная услуга, к залу ожидания, местам для заполнения зап</vt:lpstr>
      <vt:lpstr>        </vt:lpstr>
      <vt:lpstr>    2.17. Показатели доступности и качества муниципальной услуги, в том числе количе</vt:lpstr>
      <vt:lpstr>    </vt:lpstr>
      <vt:lpstr>    3. СОСТАВ, ПОСЛЕДОВАТЕЛЬНОСТЬ И СРОКИ ВЫПОЛНЕНИЯ АДМИНИСТРАТИВНЫХ ПРОЦЕДУР (ДЕЙС</vt:lpstr>
      <vt:lpstr>    </vt:lpstr>
      <vt:lpstr>    3.1. Состав и последовательность, и сроки выполнения административных процедур (</vt:lpstr>
      <vt:lpstr>    </vt:lpstr>
      <vt:lpstr>    3.1.4.3. Обращение заявителя с документами, предусмотренными подразделом 2.6 раз</vt:lpstr>
      <vt:lpstr>    3.2. Состав, последовательность и сроки выполнения административных процедур (де</vt:lpstr>
      <vt:lpstr>    </vt:lpstr>
      <vt:lpstr>    3.2.1. Порядок осуществления в электронной форме, в том числе с использованием е</vt:lpstr>
      <vt:lpstr>    </vt:lpstr>
    </vt:vector>
  </TitlesOfParts>
  <Company>Microsoft</Company>
  <LinksUpToDate>false</LinksUpToDate>
  <CharactersWithSpaces>173573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SMART</dc:creator>
  <cp:lastModifiedBy>evgeniya</cp:lastModifiedBy>
  <cp:revision>10</cp:revision>
  <cp:lastPrinted>2019-05-04T07:32:00Z</cp:lastPrinted>
  <dcterms:created xsi:type="dcterms:W3CDTF">2019-05-31T12:38:00Z</dcterms:created>
  <dcterms:modified xsi:type="dcterms:W3CDTF">2019-06-05T12:12:00Z</dcterms:modified>
</cp:coreProperties>
</file>