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B3" w:rsidRPr="00040B6A" w:rsidRDefault="00156FB3" w:rsidP="00040B6A">
      <w:pPr>
        <w:jc w:val="center"/>
        <w:rPr>
          <w:rFonts w:ascii="Arial" w:hAnsi="Arial" w:cs="Arial"/>
          <w:sz w:val="24"/>
          <w:szCs w:val="24"/>
        </w:rPr>
      </w:pPr>
    </w:p>
    <w:p w:rsidR="00156FB3" w:rsidRPr="00040B6A" w:rsidRDefault="00156FB3" w:rsidP="00040B6A">
      <w:pPr>
        <w:jc w:val="center"/>
        <w:rPr>
          <w:rFonts w:ascii="Arial" w:hAnsi="Arial" w:cs="Arial"/>
          <w:sz w:val="24"/>
          <w:szCs w:val="24"/>
        </w:rPr>
      </w:pPr>
      <w:r w:rsidRPr="00040B6A">
        <w:rPr>
          <w:rFonts w:ascii="Arial" w:hAnsi="Arial" w:cs="Arial"/>
          <w:sz w:val="24"/>
          <w:szCs w:val="24"/>
        </w:rPr>
        <w:t>КРАСНОДАРСКИЙ КРАЙ</w:t>
      </w:r>
    </w:p>
    <w:p w:rsidR="00156FB3" w:rsidRPr="00040B6A" w:rsidRDefault="00156FB3" w:rsidP="00040B6A">
      <w:pPr>
        <w:jc w:val="center"/>
        <w:rPr>
          <w:rFonts w:ascii="Arial" w:hAnsi="Arial" w:cs="Arial"/>
          <w:sz w:val="24"/>
          <w:szCs w:val="24"/>
        </w:rPr>
      </w:pPr>
      <w:r w:rsidRPr="00040B6A">
        <w:rPr>
          <w:rFonts w:ascii="Arial" w:hAnsi="Arial" w:cs="Arial"/>
          <w:sz w:val="24"/>
          <w:szCs w:val="24"/>
        </w:rPr>
        <w:t>НОВОКУБАНСКИЙ РАЙОН</w:t>
      </w:r>
    </w:p>
    <w:p w:rsidR="00156FB3" w:rsidRPr="00040B6A" w:rsidRDefault="00156FB3" w:rsidP="00040B6A">
      <w:pPr>
        <w:jc w:val="center"/>
        <w:rPr>
          <w:rFonts w:ascii="Arial" w:hAnsi="Arial" w:cs="Arial"/>
          <w:sz w:val="24"/>
          <w:szCs w:val="24"/>
        </w:rPr>
      </w:pPr>
      <w:r w:rsidRPr="00040B6A">
        <w:rPr>
          <w:rFonts w:ascii="Arial" w:hAnsi="Arial" w:cs="Arial"/>
          <w:sz w:val="24"/>
          <w:szCs w:val="24"/>
        </w:rPr>
        <w:t>АДМИНИСТРАЦИЯ МУНИЦИПАЛЬНОГО ОБРАЗОВАНИЯ</w:t>
      </w:r>
    </w:p>
    <w:p w:rsidR="00156FB3" w:rsidRPr="00040B6A" w:rsidRDefault="00156FB3" w:rsidP="00040B6A">
      <w:pPr>
        <w:jc w:val="center"/>
        <w:rPr>
          <w:rFonts w:ascii="Arial" w:hAnsi="Arial" w:cs="Arial"/>
          <w:sz w:val="24"/>
          <w:szCs w:val="24"/>
        </w:rPr>
      </w:pPr>
      <w:r w:rsidRPr="00040B6A">
        <w:rPr>
          <w:rFonts w:ascii="Arial" w:hAnsi="Arial" w:cs="Arial"/>
          <w:sz w:val="24"/>
          <w:szCs w:val="24"/>
        </w:rPr>
        <w:t>НОВОКУБАНСКИЙ РАЙОН</w:t>
      </w:r>
    </w:p>
    <w:p w:rsidR="00156FB3" w:rsidRPr="00040B6A" w:rsidRDefault="00156FB3" w:rsidP="00040B6A">
      <w:pPr>
        <w:jc w:val="center"/>
        <w:rPr>
          <w:rFonts w:ascii="Arial" w:hAnsi="Arial" w:cs="Arial"/>
          <w:sz w:val="24"/>
          <w:szCs w:val="24"/>
        </w:rPr>
      </w:pPr>
    </w:p>
    <w:p w:rsidR="00156FB3" w:rsidRPr="00040B6A" w:rsidRDefault="00156FB3" w:rsidP="00040B6A">
      <w:pPr>
        <w:jc w:val="center"/>
        <w:rPr>
          <w:rFonts w:ascii="Arial" w:hAnsi="Arial" w:cs="Arial"/>
          <w:sz w:val="24"/>
          <w:szCs w:val="24"/>
        </w:rPr>
      </w:pPr>
      <w:r w:rsidRPr="00040B6A">
        <w:rPr>
          <w:rFonts w:ascii="Arial" w:hAnsi="Arial" w:cs="Arial"/>
          <w:sz w:val="24"/>
          <w:szCs w:val="24"/>
        </w:rPr>
        <w:t>ПОСТАНОВЛЕНИЕ</w:t>
      </w:r>
    </w:p>
    <w:p w:rsidR="00156FB3" w:rsidRPr="00040B6A" w:rsidRDefault="00156FB3" w:rsidP="00040B6A">
      <w:pPr>
        <w:jc w:val="center"/>
        <w:rPr>
          <w:rFonts w:ascii="Arial" w:hAnsi="Arial" w:cs="Arial"/>
          <w:sz w:val="24"/>
          <w:szCs w:val="24"/>
        </w:rPr>
      </w:pPr>
    </w:p>
    <w:p w:rsidR="00156FB3" w:rsidRPr="00040B6A" w:rsidRDefault="00156FB3" w:rsidP="00040B6A">
      <w:pPr>
        <w:jc w:val="center"/>
        <w:rPr>
          <w:rFonts w:ascii="Arial" w:hAnsi="Arial" w:cs="Arial"/>
          <w:sz w:val="24"/>
          <w:szCs w:val="24"/>
        </w:rPr>
      </w:pPr>
      <w:r w:rsidRPr="00040B6A">
        <w:rPr>
          <w:rFonts w:ascii="Arial" w:hAnsi="Arial" w:cs="Arial"/>
          <w:sz w:val="24"/>
          <w:szCs w:val="24"/>
        </w:rPr>
        <w:t>28 мая 2019</w:t>
      </w:r>
      <w:r w:rsidRPr="00040B6A">
        <w:rPr>
          <w:rFonts w:ascii="Arial" w:hAnsi="Arial" w:cs="Arial"/>
          <w:sz w:val="24"/>
          <w:szCs w:val="24"/>
        </w:rPr>
        <w:tab/>
      </w:r>
      <w:r w:rsidRPr="00040B6A">
        <w:rPr>
          <w:rFonts w:ascii="Arial" w:hAnsi="Arial" w:cs="Arial"/>
          <w:sz w:val="24"/>
          <w:szCs w:val="24"/>
        </w:rPr>
        <w:tab/>
      </w:r>
      <w:r w:rsidRPr="00040B6A">
        <w:rPr>
          <w:rFonts w:ascii="Arial" w:hAnsi="Arial" w:cs="Arial"/>
          <w:sz w:val="24"/>
          <w:szCs w:val="24"/>
        </w:rPr>
        <w:tab/>
      </w:r>
      <w:r w:rsidRPr="00040B6A">
        <w:rPr>
          <w:rFonts w:ascii="Arial" w:hAnsi="Arial" w:cs="Arial"/>
          <w:sz w:val="24"/>
          <w:szCs w:val="24"/>
        </w:rPr>
        <w:tab/>
        <w:t>№ 633</w:t>
      </w:r>
      <w:r w:rsidRPr="00040B6A">
        <w:rPr>
          <w:rFonts w:ascii="Arial" w:hAnsi="Arial" w:cs="Arial"/>
          <w:sz w:val="24"/>
          <w:szCs w:val="24"/>
        </w:rPr>
        <w:tab/>
      </w:r>
      <w:r w:rsidRPr="00040B6A">
        <w:rPr>
          <w:rFonts w:ascii="Arial" w:hAnsi="Arial" w:cs="Arial"/>
          <w:sz w:val="24"/>
          <w:szCs w:val="24"/>
        </w:rPr>
        <w:tab/>
      </w:r>
      <w:r w:rsidRPr="00040B6A">
        <w:rPr>
          <w:rFonts w:ascii="Arial" w:hAnsi="Arial" w:cs="Arial"/>
          <w:sz w:val="24"/>
          <w:szCs w:val="24"/>
        </w:rPr>
        <w:tab/>
        <w:t>г. Новокубанск</w:t>
      </w:r>
    </w:p>
    <w:p w:rsidR="00156FB3" w:rsidRPr="00040B6A" w:rsidRDefault="00156FB3" w:rsidP="00040B6A">
      <w:pPr>
        <w:jc w:val="center"/>
        <w:rPr>
          <w:rFonts w:ascii="Arial" w:hAnsi="Arial" w:cs="Arial"/>
          <w:sz w:val="24"/>
          <w:szCs w:val="24"/>
        </w:rPr>
      </w:pPr>
    </w:p>
    <w:p w:rsidR="00040B6A" w:rsidRPr="00040B6A" w:rsidRDefault="00040B6A" w:rsidP="00040B6A">
      <w:pPr>
        <w:jc w:val="center"/>
        <w:rPr>
          <w:rFonts w:ascii="Arial" w:hAnsi="Arial" w:cs="Arial"/>
          <w:sz w:val="24"/>
          <w:szCs w:val="24"/>
        </w:rPr>
      </w:pPr>
    </w:p>
    <w:p w:rsidR="000356A7" w:rsidRPr="00040B6A" w:rsidRDefault="000356A7" w:rsidP="00040B6A">
      <w:pPr>
        <w:pStyle w:val="11"/>
        <w:ind w:firstLine="567"/>
        <w:jc w:val="center"/>
        <w:rPr>
          <w:rFonts w:ascii="Arial" w:eastAsia="Times New Roman" w:hAnsi="Arial" w:cs="Arial"/>
          <w:b/>
          <w:color w:val="auto"/>
          <w:sz w:val="32"/>
          <w:szCs w:val="32"/>
          <w:lang w:eastAsia="ru-RU"/>
        </w:rPr>
      </w:pPr>
      <w:r w:rsidRPr="00040B6A">
        <w:rPr>
          <w:rFonts w:ascii="Arial" w:hAnsi="Arial" w:cs="Arial"/>
          <w:b/>
          <w:sz w:val="32"/>
          <w:szCs w:val="32"/>
        </w:rPr>
        <w:t xml:space="preserve">Об утверждении административного регламента предоставления муниципальной услуги </w:t>
      </w:r>
      <w:r w:rsidRPr="00040B6A">
        <w:rPr>
          <w:rFonts w:ascii="Arial" w:eastAsia="Times New Roman" w:hAnsi="Arial" w:cs="Arial"/>
          <w:b/>
          <w:color w:val="auto"/>
          <w:sz w:val="32"/>
          <w:szCs w:val="32"/>
          <w:lang w:eastAsia="ru-RU"/>
        </w:rPr>
        <w:t>«</w:t>
      </w:r>
      <w:r w:rsidR="00974ABF" w:rsidRPr="00040B6A">
        <w:rPr>
          <w:rFonts w:ascii="Arial" w:eastAsia="Times New Roman" w:hAnsi="Arial" w:cs="Arial"/>
          <w:b/>
          <w:color w:val="auto"/>
          <w:sz w:val="32"/>
          <w:szCs w:val="32"/>
          <w:lang w:eastAsia="ru-RU"/>
        </w:rPr>
        <w:t>Предоставление информации о текущей успеваемости учащегося, ведение электронного дневника и электронного журнала успеваемости</w:t>
      </w:r>
      <w:r w:rsidRPr="00040B6A">
        <w:rPr>
          <w:rFonts w:ascii="Arial" w:eastAsia="Times New Roman" w:hAnsi="Arial" w:cs="Arial"/>
          <w:b/>
          <w:color w:val="auto"/>
          <w:sz w:val="32"/>
          <w:szCs w:val="32"/>
          <w:lang w:eastAsia="ru-RU"/>
        </w:rPr>
        <w:t>»</w:t>
      </w:r>
    </w:p>
    <w:p w:rsidR="000356A7" w:rsidRPr="00040B6A" w:rsidRDefault="000356A7" w:rsidP="00040B6A">
      <w:pPr>
        <w:pStyle w:val="11"/>
        <w:tabs>
          <w:tab w:val="left" w:pos="5535"/>
          <w:tab w:val="left" w:pos="5880"/>
        </w:tabs>
        <w:ind w:firstLine="567"/>
        <w:rPr>
          <w:rFonts w:ascii="Arial" w:hAnsi="Arial" w:cs="Arial"/>
        </w:rPr>
      </w:pPr>
    </w:p>
    <w:p w:rsidR="00040B6A" w:rsidRPr="00040B6A" w:rsidRDefault="00040B6A" w:rsidP="00040B6A">
      <w:pPr>
        <w:pStyle w:val="11"/>
        <w:tabs>
          <w:tab w:val="left" w:pos="5535"/>
          <w:tab w:val="left" w:pos="5880"/>
        </w:tabs>
        <w:ind w:firstLine="567"/>
        <w:rPr>
          <w:rFonts w:ascii="Arial" w:hAnsi="Arial" w:cs="Arial"/>
        </w:rPr>
      </w:pPr>
    </w:p>
    <w:p w:rsidR="000356A7" w:rsidRPr="00040B6A" w:rsidRDefault="000356A7" w:rsidP="00040B6A">
      <w:pPr>
        <w:pStyle w:val="11"/>
        <w:ind w:firstLine="567"/>
        <w:jc w:val="both"/>
        <w:rPr>
          <w:rFonts w:ascii="Arial" w:hAnsi="Arial" w:cs="Arial"/>
        </w:rPr>
      </w:pPr>
      <w:proofErr w:type="gramStart"/>
      <w:r w:rsidRPr="00040B6A">
        <w:rPr>
          <w:rFonts w:ascii="Arial" w:hAnsi="Arial" w:cs="Arial"/>
        </w:rPr>
        <w:t>В соответствии с Федеральным законом от 27 июля 2010 года</w:t>
      </w:r>
      <w:r w:rsidR="00040B6A" w:rsidRPr="00040B6A">
        <w:rPr>
          <w:rFonts w:ascii="Arial" w:hAnsi="Arial" w:cs="Arial"/>
        </w:rPr>
        <w:t xml:space="preserve"> </w:t>
      </w:r>
      <w:r w:rsidRPr="00040B6A">
        <w:rPr>
          <w:rFonts w:ascii="Arial" w:hAnsi="Arial" w:cs="Arial"/>
        </w:rPr>
        <w:t>№ 210-ФЗ «Об организации предоставления государственных и муниципальных услуг», Федеральным законом от 06 октября 2003 года</w:t>
      </w:r>
      <w:r w:rsidR="00040B6A" w:rsidRPr="00040B6A">
        <w:rPr>
          <w:rFonts w:ascii="Arial" w:hAnsi="Arial" w:cs="Arial"/>
        </w:rPr>
        <w:t xml:space="preserve"> </w:t>
      </w:r>
      <w:r w:rsidRPr="00040B6A">
        <w:rPr>
          <w:rFonts w:ascii="Arial" w:hAnsi="Arial" w:cs="Arial"/>
        </w:rPr>
        <w:t>№ 131-ФЗ «Об общих принципах организации местного самоуправления в Российской Федерации»,</w:t>
      </w:r>
      <w:r w:rsidR="00974ABF" w:rsidRPr="00040B6A">
        <w:rPr>
          <w:rFonts w:ascii="Arial" w:hAnsi="Arial" w:cs="Arial"/>
        </w:rPr>
        <w:t xml:space="preserve"> Федеральным законом от 29 декабря 2012 года № 273-ФЗ «Об образовании в Российской Федерации»</w:t>
      </w:r>
      <w:r w:rsidRPr="00040B6A">
        <w:rPr>
          <w:rFonts w:ascii="Arial" w:hAnsi="Arial" w:cs="Arial"/>
        </w:rPr>
        <w:t xml:space="preserve">, уставом муниципального образования Новокубанский </w:t>
      </w:r>
      <w:r w:rsidRPr="00040B6A">
        <w:rPr>
          <w:rFonts w:ascii="Arial" w:hAnsi="Arial" w:cs="Arial"/>
          <w:color w:val="auto"/>
        </w:rPr>
        <w:t xml:space="preserve">район, </w:t>
      </w:r>
      <w:r w:rsidR="00612894" w:rsidRPr="00040B6A">
        <w:rPr>
          <w:rFonts w:ascii="Arial" w:hAnsi="Arial" w:cs="Arial"/>
          <w:color w:val="auto"/>
        </w:rPr>
        <w:t>с</w:t>
      </w:r>
      <w:r w:rsidR="00612894" w:rsidRPr="00040B6A">
        <w:rPr>
          <w:rFonts w:ascii="Arial" w:hAnsi="Arial" w:cs="Arial"/>
        </w:rPr>
        <w:t xml:space="preserve"> </w:t>
      </w:r>
      <w:r w:rsidR="00612894" w:rsidRPr="00040B6A">
        <w:rPr>
          <w:rFonts w:ascii="Arial" w:hAnsi="Arial" w:cs="Arial"/>
          <w:color w:val="auto"/>
        </w:rPr>
        <w:t>постановлением администрации муниципального образования Новокубанский район</w:t>
      </w:r>
      <w:proofErr w:type="gramEnd"/>
      <w:r w:rsidR="00612894" w:rsidRPr="00040B6A">
        <w:rPr>
          <w:rFonts w:ascii="Arial" w:hAnsi="Arial" w:cs="Arial"/>
          <w:color w:val="auto"/>
        </w:rPr>
        <w:t xml:space="preserve"> от </w:t>
      </w:r>
      <w:r w:rsidR="00612894" w:rsidRPr="00040B6A">
        <w:rPr>
          <w:rFonts w:ascii="Arial" w:hAnsi="Arial" w:cs="Arial"/>
        </w:rPr>
        <w:t xml:space="preserve">18 марта 2019 </w:t>
      </w:r>
      <w:r w:rsidR="002816B2" w:rsidRPr="00040B6A">
        <w:rPr>
          <w:rFonts w:ascii="Arial" w:hAnsi="Arial" w:cs="Arial"/>
          <w:color w:val="auto"/>
        </w:rPr>
        <w:t xml:space="preserve">года </w:t>
      </w:r>
      <w:r w:rsidR="00612894" w:rsidRPr="00040B6A">
        <w:rPr>
          <w:rFonts w:ascii="Arial" w:hAnsi="Arial" w:cs="Arial"/>
          <w:color w:val="auto"/>
        </w:rPr>
        <w:t xml:space="preserve">№ </w:t>
      </w:r>
      <w:r w:rsidR="00612894" w:rsidRPr="00040B6A">
        <w:rPr>
          <w:rFonts w:ascii="Arial" w:hAnsi="Arial" w:cs="Arial"/>
        </w:rPr>
        <w:t>232</w:t>
      </w:r>
      <w:r w:rsidR="00612894" w:rsidRPr="00040B6A">
        <w:rPr>
          <w:rFonts w:ascii="Arial" w:hAnsi="Arial" w:cs="Arial"/>
          <w:color w:val="auto"/>
        </w:rPr>
        <w:t xml:space="preserve"> «</w:t>
      </w:r>
      <w:r w:rsidR="00612894" w:rsidRPr="00040B6A">
        <w:rPr>
          <w:rStyle w:val="FontStyle24"/>
          <w:rFonts w:ascii="Arial" w:eastAsia="DejaVu Sans" w:hAnsi="Arial" w:cs="Arial"/>
          <w:b w:val="0"/>
          <w:color w:val="auto"/>
          <w:sz w:val="24"/>
          <w:szCs w:val="24"/>
          <w:lang w:eastAsia="ru-RU"/>
        </w:rPr>
        <w:t xml:space="preserve">Об утверждении </w:t>
      </w:r>
      <w:r w:rsidR="00612894" w:rsidRPr="00040B6A">
        <w:rPr>
          <w:rStyle w:val="FontStyle24"/>
          <w:rFonts w:ascii="Arial" w:eastAsia="DejaVu Sans" w:hAnsi="Arial" w:cs="Arial"/>
          <w:b w:val="0"/>
          <w:sz w:val="24"/>
          <w:szCs w:val="24"/>
          <w:lang w:eastAsia="ru-RU"/>
        </w:rPr>
        <w:t>По</w:t>
      </w:r>
      <w:r w:rsidR="00C45658" w:rsidRPr="00040B6A">
        <w:rPr>
          <w:rStyle w:val="FontStyle24"/>
          <w:rFonts w:ascii="Arial" w:eastAsia="DejaVu Sans" w:hAnsi="Arial" w:cs="Arial"/>
          <w:b w:val="0"/>
          <w:sz w:val="24"/>
          <w:szCs w:val="24"/>
          <w:lang w:eastAsia="ru-RU"/>
        </w:rPr>
        <w:t xml:space="preserve">рядков разработки и утверждения </w:t>
      </w:r>
      <w:r w:rsidR="00612894" w:rsidRPr="00040B6A">
        <w:rPr>
          <w:rStyle w:val="FontStyle24"/>
          <w:rFonts w:ascii="Arial" w:eastAsia="DejaVu Sans" w:hAnsi="Arial" w:cs="Arial"/>
          <w:b w:val="0"/>
          <w:sz w:val="24"/>
          <w:szCs w:val="24"/>
          <w:lang w:eastAsia="ru-RU"/>
        </w:rPr>
        <w:t>административных регламентов осуществления муниципального контроля</w:t>
      </w:r>
      <w:r w:rsidR="00974ABF" w:rsidRPr="00040B6A">
        <w:rPr>
          <w:rFonts w:ascii="Arial" w:hAnsi="Arial" w:cs="Arial"/>
          <w:color w:val="auto"/>
        </w:rPr>
        <w:t>»</w:t>
      </w:r>
      <w:r w:rsidRPr="00040B6A">
        <w:rPr>
          <w:rFonts w:ascii="Arial" w:eastAsia="Times New Roman" w:hAnsi="Arial" w:cs="Arial"/>
          <w:lang w:eastAsia="ru-RU"/>
        </w:rPr>
        <w:t>,</w:t>
      </w:r>
      <w:r w:rsidR="00040B6A" w:rsidRPr="00040B6A">
        <w:rPr>
          <w:rFonts w:ascii="Arial" w:eastAsia="Times New Roman" w:hAnsi="Arial" w:cs="Arial"/>
          <w:lang w:eastAsia="ru-RU"/>
        </w:rPr>
        <w:t xml:space="preserve"> </w:t>
      </w:r>
      <w:r w:rsidRPr="00040B6A">
        <w:rPr>
          <w:rFonts w:ascii="Arial" w:hAnsi="Arial" w:cs="Arial"/>
        </w:rPr>
        <w:t>постановляю:</w:t>
      </w:r>
    </w:p>
    <w:p w:rsidR="000356A7" w:rsidRPr="00040B6A" w:rsidRDefault="000356A7" w:rsidP="00040B6A">
      <w:pPr>
        <w:pStyle w:val="11"/>
        <w:ind w:firstLine="567"/>
        <w:jc w:val="both"/>
        <w:rPr>
          <w:rFonts w:ascii="Arial" w:hAnsi="Arial" w:cs="Arial"/>
        </w:rPr>
      </w:pPr>
      <w:r w:rsidRPr="00040B6A">
        <w:rPr>
          <w:rFonts w:ascii="Arial" w:hAnsi="Arial" w:cs="Arial"/>
        </w:rPr>
        <w:t xml:space="preserve">1. Утвердить административный регламент предоставления муниципальной услуги </w:t>
      </w:r>
      <w:r w:rsidRPr="00040B6A">
        <w:rPr>
          <w:rFonts w:ascii="Arial" w:hAnsi="Arial" w:cs="Arial"/>
          <w:color w:val="auto"/>
        </w:rPr>
        <w:t>«</w:t>
      </w:r>
      <w:r w:rsidR="00974ABF" w:rsidRPr="00040B6A">
        <w:rPr>
          <w:rFonts w:ascii="Arial" w:eastAsia="Times New Roman" w:hAnsi="Arial" w:cs="Arial"/>
          <w:color w:val="auto"/>
          <w:lang w:eastAsia="ru-RU"/>
        </w:rPr>
        <w:t>Предоставление информации о текущей успеваемости учащегося, ведение электронного дневника и электронного журнала успеваемости</w:t>
      </w:r>
      <w:r w:rsidRPr="00040B6A">
        <w:rPr>
          <w:rFonts w:ascii="Arial" w:hAnsi="Arial" w:cs="Arial"/>
          <w:color w:val="auto"/>
        </w:rPr>
        <w:t>»,</w:t>
      </w:r>
      <w:r w:rsidRPr="00040B6A">
        <w:rPr>
          <w:rFonts w:ascii="Arial" w:hAnsi="Arial" w:cs="Arial"/>
        </w:rPr>
        <w:t xml:space="preserve"> согласно приложению.</w:t>
      </w:r>
    </w:p>
    <w:p w:rsidR="000356A7" w:rsidRPr="00040B6A" w:rsidRDefault="00C45658" w:rsidP="00040B6A">
      <w:pPr>
        <w:pStyle w:val="11"/>
        <w:ind w:firstLine="567"/>
        <w:jc w:val="both"/>
        <w:rPr>
          <w:rFonts w:ascii="Arial" w:hAnsi="Arial" w:cs="Arial"/>
        </w:rPr>
      </w:pPr>
      <w:r w:rsidRPr="00040B6A">
        <w:rPr>
          <w:rFonts w:ascii="Arial" w:hAnsi="Arial" w:cs="Arial"/>
        </w:rPr>
        <w:t>2</w:t>
      </w:r>
      <w:r w:rsidR="000356A7" w:rsidRPr="00040B6A">
        <w:rPr>
          <w:rFonts w:ascii="Arial" w:hAnsi="Arial" w:cs="Arial"/>
        </w:rPr>
        <w:t xml:space="preserve">. </w:t>
      </w:r>
      <w:proofErr w:type="gramStart"/>
      <w:r w:rsidR="000356A7" w:rsidRPr="00040B6A">
        <w:rPr>
          <w:rFonts w:ascii="Arial" w:hAnsi="Arial" w:cs="Arial"/>
        </w:rPr>
        <w:t>Контроль за</w:t>
      </w:r>
      <w:proofErr w:type="gramEnd"/>
      <w:r w:rsidR="000356A7" w:rsidRPr="00040B6A">
        <w:rPr>
          <w:rFonts w:ascii="Arial" w:hAnsi="Arial" w:cs="Arial"/>
        </w:rPr>
        <w:t xml:space="preserve"> выполнением настоящего постановления возложить на заместителя главы муниципального образования Но</w:t>
      </w:r>
      <w:r w:rsidRPr="00040B6A">
        <w:rPr>
          <w:rFonts w:ascii="Arial" w:hAnsi="Arial" w:cs="Arial"/>
        </w:rPr>
        <w:t>вокубанский район В.А.</w:t>
      </w:r>
      <w:r w:rsidR="00974ABF" w:rsidRPr="00040B6A">
        <w:rPr>
          <w:rFonts w:ascii="Arial" w:hAnsi="Arial" w:cs="Arial"/>
        </w:rPr>
        <w:t>Шевелева</w:t>
      </w:r>
    </w:p>
    <w:p w:rsidR="000356A7" w:rsidRPr="00040B6A" w:rsidRDefault="00C45658" w:rsidP="00040B6A">
      <w:pPr>
        <w:ind w:firstLine="567"/>
        <w:jc w:val="both"/>
        <w:rPr>
          <w:rFonts w:ascii="Arial" w:hAnsi="Arial" w:cs="Arial"/>
          <w:sz w:val="24"/>
          <w:szCs w:val="24"/>
        </w:rPr>
      </w:pPr>
      <w:r w:rsidRPr="00040B6A">
        <w:rPr>
          <w:rFonts w:ascii="Arial" w:hAnsi="Arial" w:cs="Arial"/>
          <w:sz w:val="24"/>
          <w:szCs w:val="24"/>
        </w:rPr>
        <w:t>3</w:t>
      </w:r>
      <w:r w:rsidR="000356A7" w:rsidRPr="00040B6A">
        <w:rPr>
          <w:rFonts w:ascii="Arial" w:hAnsi="Arial" w:cs="Arial"/>
          <w:sz w:val="24"/>
          <w:szCs w:val="24"/>
        </w:rPr>
        <w:t xml:space="preserve">. </w:t>
      </w:r>
      <w:r w:rsidR="00612894" w:rsidRPr="00040B6A">
        <w:rPr>
          <w:rFonts w:ascii="Arial" w:hAnsi="Arial" w:cs="Arial"/>
          <w:sz w:val="24"/>
          <w:szCs w:val="24"/>
        </w:rPr>
        <w:t>Постановление вступает в силу со дня его 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p>
    <w:p w:rsidR="000356A7" w:rsidRPr="00040B6A" w:rsidRDefault="000356A7" w:rsidP="00040B6A">
      <w:pPr>
        <w:pStyle w:val="11"/>
        <w:ind w:firstLine="567"/>
        <w:jc w:val="both"/>
        <w:rPr>
          <w:rFonts w:ascii="Arial" w:hAnsi="Arial" w:cs="Arial"/>
        </w:rPr>
      </w:pPr>
    </w:p>
    <w:p w:rsidR="000356A7" w:rsidRPr="00040B6A" w:rsidRDefault="000356A7" w:rsidP="00040B6A">
      <w:pPr>
        <w:pStyle w:val="11"/>
        <w:ind w:firstLine="567"/>
        <w:jc w:val="both"/>
        <w:rPr>
          <w:rFonts w:ascii="Arial" w:hAnsi="Arial" w:cs="Arial"/>
        </w:rPr>
      </w:pPr>
      <w:bookmarkStart w:id="0" w:name="_GoBack"/>
      <w:bookmarkEnd w:id="0"/>
    </w:p>
    <w:p w:rsidR="00040B6A" w:rsidRPr="00040B6A" w:rsidRDefault="00040B6A" w:rsidP="00040B6A">
      <w:pPr>
        <w:pStyle w:val="11"/>
        <w:ind w:firstLine="567"/>
        <w:jc w:val="both"/>
        <w:rPr>
          <w:rFonts w:ascii="Arial" w:hAnsi="Arial" w:cs="Arial"/>
        </w:rPr>
      </w:pPr>
    </w:p>
    <w:p w:rsidR="00040B6A" w:rsidRPr="00040B6A" w:rsidRDefault="000356A7" w:rsidP="00040B6A">
      <w:pPr>
        <w:pStyle w:val="11"/>
        <w:ind w:firstLine="567"/>
        <w:jc w:val="both"/>
        <w:rPr>
          <w:rFonts w:ascii="Arial" w:hAnsi="Arial" w:cs="Arial"/>
        </w:rPr>
      </w:pPr>
      <w:r w:rsidRPr="00040B6A">
        <w:rPr>
          <w:rFonts w:ascii="Arial" w:hAnsi="Arial" w:cs="Arial"/>
        </w:rPr>
        <w:t>Глава</w:t>
      </w:r>
    </w:p>
    <w:p w:rsidR="000356A7" w:rsidRPr="00040B6A" w:rsidRDefault="000356A7" w:rsidP="00040B6A">
      <w:pPr>
        <w:pStyle w:val="11"/>
        <w:ind w:firstLine="567"/>
        <w:jc w:val="both"/>
        <w:rPr>
          <w:rFonts w:ascii="Arial" w:hAnsi="Arial" w:cs="Arial"/>
        </w:rPr>
      </w:pPr>
      <w:r w:rsidRPr="00040B6A">
        <w:rPr>
          <w:rFonts w:ascii="Arial" w:hAnsi="Arial" w:cs="Arial"/>
        </w:rPr>
        <w:t xml:space="preserve">муниципального образования </w:t>
      </w:r>
    </w:p>
    <w:p w:rsidR="00040B6A" w:rsidRPr="00040B6A" w:rsidRDefault="000356A7" w:rsidP="00040B6A">
      <w:pPr>
        <w:pStyle w:val="11"/>
        <w:ind w:firstLine="567"/>
        <w:jc w:val="both"/>
        <w:rPr>
          <w:rFonts w:ascii="Arial" w:hAnsi="Arial" w:cs="Arial"/>
        </w:rPr>
      </w:pPr>
      <w:r w:rsidRPr="00040B6A">
        <w:rPr>
          <w:rFonts w:ascii="Arial" w:hAnsi="Arial" w:cs="Arial"/>
        </w:rPr>
        <w:t>Новокубанский район</w:t>
      </w:r>
    </w:p>
    <w:p w:rsidR="000356A7" w:rsidRPr="00040B6A" w:rsidRDefault="000356A7" w:rsidP="00040B6A">
      <w:pPr>
        <w:pStyle w:val="11"/>
        <w:ind w:firstLine="567"/>
        <w:jc w:val="both"/>
        <w:rPr>
          <w:rFonts w:ascii="Arial" w:hAnsi="Arial" w:cs="Arial"/>
        </w:rPr>
      </w:pPr>
      <w:r w:rsidRPr="00040B6A">
        <w:rPr>
          <w:rFonts w:ascii="Arial" w:hAnsi="Arial" w:cs="Arial"/>
        </w:rPr>
        <w:t xml:space="preserve">А.В. </w:t>
      </w:r>
      <w:proofErr w:type="spellStart"/>
      <w:r w:rsidRPr="00040B6A">
        <w:rPr>
          <w:rFonts w:ascii="Arial" w:hAnsi="Arial" w:cs="Arial"/>
        </w:rPr>
        <w:t>Гомодин</w:t>
      </w:r>
      <w:proofErr w:type="spellEnd"/>
    </w:p>
    <w:p w:rsidR="0022762C" w:rsidRPr="00040B6A" w:rsidRDefault="0022762C" w:rsidP="00040B6A">
      <w:pPr>
        <w:ind w:firstLine="567"/>
        <w:rPr>
          <w:rFonts w:ascii="Arial" w:hAnsi="Arial" w:cs="Arial"/>
          <w:sz w:val="24"/>
          <w:szCs w:val="24"/>
        </w:rPr>
      </w:pPr>
    </w:p>
    <w:p w:rsidR="00585F46" w:rsidRPr="00040B6A" w:rsidRDefault="00585F46" w:rsidP="00040B6A">
      <w:pPr>
        <w:ind w:firstLine="567"/>
        <w:rPr>
          <w:rFonts w:ascii="Arial" w:hAnsi="Arial" w:cs="Arial"/>
          <w:sz w:val="24"/>
          <w:szCs w:val="24"/>
        </w:rPr>
      </w:pPr>
    </w:p>
    <w:p w:rsidR="00585F46" w:rsidRPr="00040B6A" w:rsidRDefault="00585F46" w:rsidP="00040B6A">
      <w:pPr>
        <w:ind w:firstLine="567"/>
        <w:rPr>
          <w:rFonts w:ascii="Arial" w:hAnsi="Arial" w:cs="Arial"/>
          <w:sz w:val="24"/>
          <w:szCs w:val="24"/>
        </w:rPr>
      </w:pPr>
    </w:p>
    <w:p w:rsidR="00585F46" w:rsidRPr="00040B6A" w:rsidRDefault="00585F46" w:rsidP="00040B6A">
      <w:pPr>
        <w:widowControl w:val="0"/>
        <w:autoSpaceDE w:val="0"/>
        <w:autoSpaceDN w:val="0"/>
        <w:adjustRightInd w:val="0"/>
        <w:ind w:firstLine="567"/>
        <w:rPr>
          <w:rFonts w:ascii="Arial" w:hAnsi="Arial" w:cs="Arial"/>
          <w:sz w:val="24"/>
          <w:szCs w:val="24"/>
        </w:rPr>
      </w:pPr>
      <w:r w:rsidRPr="00040B6A">
        <w:rPr>
          <w:rFonts w:ascii="Arial" w:hAnsi="Arial" w:cs="Arial"/>
          <w:sz w:val="24"/>
          <w:szCs w:val="24"/>
        </w:rPr>
        <w:t>УТВЕРЖДЕН</w:t>
      </w:r>
    </w:p>
    <w:p w:rsidR="00585F46" w:rsidRPr="00040B6A" w:rsidRDefault="00585F46" w:rsidP="00040B6A">
      <w:pPr>
        <w:widowControl w:val="0"/>
        <w:ind w:firstLine="567"/>
        <w:rPr>
          <w:rFonts w:ascii="Arial" w:hAnsi="Arial" w:cs="Arial"/>
          <w:sz w:val="24"/>
          <w:szCs w:val="24"/>
        </w:rPr>
      </w:pPr>
      <w:r w:rsidRPr="00040B6A">
        <w:rPr>
          <w:rFonts w:ascii="Arial" w:hAnsi="Arial" w:cs="Arial"/>
          <w:bCs/>
          <w:sz w:val="24"/>
          <w:szCs w:val="24"/>
        </w:rPr>
        <w:t>постановлением администрации</w:t>
      </w:r>
    </w:p>
    <w:p w:rsidR="00585F46" w:rsidRPr="00040B6A" w:rsidRDefault="00585F46" w:rsidP="00040B6A">
      <w:pPr>
        <w:widowControl w:val="0"/>
        <w:ind w:firstLine="567"/>
        <w:rPr>
          <w:rFonts w:ascii="Arial" w:hAnsi="Arial" w:cs="Arial"/>
          <w:sz w:val="24"/>
          <w:szCs w:val="24"/>
        </w:rPr>
      </w:pPr>
      <w:r w:rsidRPr="00040B6A">
        <w:rPr>
          <w:rFonts w:ascii="Arial" w:hAnsi="Arial" w:cs="Arial"/>
          <w:sz w:val="24"/>
          <w:szCs w:val="24"/>
        </w:rPr>
        <w:t xml:space="preserve">муниципального образования </w:t>
      </w:r>
    </w:p>
    <w:p w:rsidR="00585F46" w:rsidRPr="00040B6A" w:rsidRDefault="00585F46" w:rsidP="00040B6A">
      <w:pPr>
        <w:widowControl w:val="0"/>
        <w:ind w:firstLine="567"/>
        <w:rPr>
          <w:rFonts w:ascii="Arial" w:hAnsi="Arial" w:cs="Arial"/>
          <w:bCs/>
          <w:sz w:val="24"/>
          <w:szCs w:val="24"/>
        </w:rPr>
      </w:pPr>
      <w:r w:rsidRPr="00040B6A">
        <w:rPr>
          <w:rFonts w:ascii="Arial" w:hAnsi="Arial" w:cs="Arial"/>
          <w:sz w:val="24"/>
          <w:szCs w:val="24"/>
        </w:rPr>
        <w:lastRenderedPageBreak/>
        <w:t>Новокубанский район</w:t>
      </w:r>
    </w:p>
    <w:p w:rsidR="00585F46" w:rsidRPr="00040B6A" w:rsidRDefault="00585F46" w:rsidP="00040B6A">
      <w:pPr>
        <w:widowControl w:val="0"/>
        <w:autoSpaceDE w:val="0"/>
        <w:autoSpaceDN w:val="0"/>
        <w:adjustRightInd w:val="0"/>
        <w:ind w:firstLine="567"/>
        <w:rPr>
          <w:rFonts w:ascii="Arial" w:hAnsi="Arial" w:cs="Arial"/>
          <w:sz w:val="24"/>
          <w:szCs w:val="24"/>
        </w:rPr>
      </w:pPr>
      <w:r w:rsidRPr="00040B6A">
        <w:rPr>
          <w:rFonts w:ascii="Arial" w:hAnsi="Arial" w:cs="Arial"/>
          <w:sz w:val="24"/>
          <w:szCs w:val="24"/>
        </w:rPr>
        <w:t xml:space="preserve">от </w:t>
      </w:r>
      <w:r w:rsidR="0085757E" w:rsidRPr="00040B6A">
        <w:rPr>
          <w:rFonts w:ascii="Arial" w:hAnsi="Arial" w:cs="Arial"/>
          <w:sz w:val="24"/>
          <w:szCs w:val="24"/>
        </w:rPr>
        <w:t>28.05.</w:t>
      </w:r>
      <w:r w:rsidRPr="00040B6A">
        <w:rPr>
          <w:rFonts w:ascii="Arial" w:hAnsi="Arial" w:cs="Arial"/>
          <w:sz w:val="24"/>
          <w:szCs w:val="24"/>
        </w:rPr>
        <w:t xml:space="preserve">2019 г. № </w:t>
      </w:r>
      <w:r w:rsidR="0085757E" w:rsidRPr="00040B6A">
        <w:rPr>
          <w:rFonts w:ascii="Arial" w:hAnsi="Arial" w:cs="Arial"/>
          <w:sz w:val="24"/>
          <w:szCs w:val="24"/>
        </w:rPr>
        <w:t>633</w:t>
      </w:r>
    </w:p>
    <w:p w:rsidR="00585F46" w:rsidRPr="00040B6A" w:rsidRDefault="00585F46" w:rsidP="00040B6A">
      <w:pPr>
        <w:ind w:firstLine="567"/>
        <w:jc w:val="right"/>
        <w:rPr>
          <w:rFonts w:ascii="Arial" w:hAnsi="Arial" w:cs="Arial"/>
          <w:sz w:val="24"/>
          <w:szCs w:val="24"/>
        </w:rPr>
      </w:pPr>
    </w:p>
    <w:p w:rsidR="00040B6A" w:rsidRPr="00040B6A" w:rsidRDefault="00040B6A" w:rsidP="00040B6A">
      <w:pPr>
        <w:ind w:firstLine="567"/>
        <w:jc w:val="right"/>
        <w:rPr>
          <w:rFonts w:ascii="Arial" w:hAnsi="Arial" w:cs="Arial"/>
          <w:sz w:val="24"/>
          <w:szCs w:val="24"/>
        </w:rPr>
      </w:pPr>
    </w:p>
    <w:p w:rsidR="00585F46" w:rsidRPr="00040B6A" w:rsidRDefault="00585F46" w:rsidP="00040B6A">
      <w:pPr>
        <w:widowControl w:val="0"/>
        <w:ind w:firstLine="567"/>
        <w:jc w:val="center"/>
        <w:rPr>
          <w:rFonts w:ascii="Arial" w:hAnsi="Arial" w:cs="Arial"/>
          <w:b/>
          <w:sz w:val="24"/>
          <w:szCs w:val="24"/>
        </w:rPr>
      </w:pPr>
      <w:r w:rsidRPr="00040B6A">
        <w:rPr>
          <w:rFonts w:ascii="Arial" w:hAnsi="Arial" w:cs="Arial"/>
          <w:b/>
          <w:sz w:val="24"/>
          <w:szCs w:val="24"/>
        </w:rPr>
        <w:t>АДМИНИСТРАТИВНЫЙ РЕГЛАМЕНТ</w:t>
      </w:r>
    </w:p>
    <w:p w:rsidR="00585F46" w:rsidRPr="00040B6A" w:rsidRDefault="00585F46" w:rsidP="00040B6A">
      <w:pPr>
        <w:widowControl w:val="0"/>
        <w:ind w:firstLine="567"/>
        <w:jc w:val="center"/>
        <w:rPr>
          <w:rFonts w:ascii="Arial" w:hAnsi="Arial" w:cs="Arial"/>
          <w:b/>
          <w:sz w:val="24"/>
          <w:szCs w:val="24"/>
        </w:rPr>
      </w:pPr>
      <w:r w:rsidRPr="00040B6A">
        <w:rPr>
          <w:rFonts w:ascii="Arial" w:hAnsi="Arial" w:cs="Arial"/>
          <w:b/>
          <w:sz w:val="24"/>
          <w:szCs w:val="24"/>
        </w:rPr>
        <w:t>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585F46" w:rsidRPr="00040B6A" w:rsidRDefault="00585F46" w:rsidP="00040B6A">
      <w:pPr>
        <w:widowControl w:val="0"/>
        <w:ind w:firstLine="567"/>
        <w:jc w:val="center"/>
        <w:rPr>
          <w:rFonts w:ascii="Arial" w:hAnsi="Arial" w:cs="Arial"/>
          <w:sz w:val="24"/>
          <w:szCs w:val="24"/>
        </w:rPr>
      </w:pPr>
    </w:p>
    <w:p w:rsidR="00585F46" w:rsidRPr="00040B6A" w:rsidRDefault="00585F46" w:rsidP="00040B6A">
      <w:pPr>
        <w:pStyle w:val="aff0"/>
        <w:widowControl w:val="0"/>
        <w:numPr>
          <w:ilvl w:val="0"/>
          <w:numId w:val="21"/>
        </w:numPr>
        <w:suppressAutoHyphens/>
        <w:ind w:left="0" w:firstLine="567"/>
        <w:jc w:val="center"/>
        <w:outlineLvl w:val="1"/>
        <w:rPr>
          <w:rFonts w:ascii="Arial" w:hAnsi="Arial" w:cs="Arial"/>
        </w:rPr>
      </w:pPr>
      <w:r w:rsidRPr="00040B6A">
        <w:rPr>
          <w:rFonts w:ascii="Arial" w:hAnsi="Arial" w:cs="Arial"/>
        </w:rPr>
        <w:t>ОБЩИЕ ПОЛОЖЕНИЯ</w:t>
      </w:r>
    </w:p>
    <w:p w:rsidR="00585F46" w:rsidRPr="00040B6A" w:rsidRDefault="00585F46" w:rsidP="00040B6A">
      <w:pPr>
        <w:widowControl w:val="0"/>
        <w:ind w:firstLine="567"/>
        <w:jc w:val="both"/>
        <w:rPr>
          <w:rFonts w:ascii="Arial" w:hAnsi="Arial" w:cs="Arial"/>
          <w:sz w:val="24"/>
          <w:szCs w:val="24"/>
        </w:rPr>
      </w:pPr>
    </w:p>
    <w:p w:rsidR="00585F46" w:rsidRPr="00040B6A" w:rsidRDefault="00585F46" w:rsidP="00040B6A">
      <w:pPr>
        <w:widowControl w:val="0"/>
        <w:ind w:firstLine="567"/>
        <w:jc w:val="center"/>
        <w:outlineLvl w:val="2"/>
        <w:rPr>
          <w:rFonts w:ascii="Arial" w:hAnsi="Arial" w:cs="Arial"/>
          <w:sz w:val="24"/>
          <w:szCs w:val="24"/>
        </w:rPr>
      </w:pPr>
      <w:bookmarkStart w:id="1" w:name="Par43"/>
      <w:bookmarkEnd w:id="1"/>
      <w:r w:rsidRPr="00040B6A">
        <w:rPr>
          <w:rFonts w:ascii="Arial" w:hAnsi="Arial" w:cs="Arial"/>
          <w:sz w:val="24"/>
          <w:szCs w:val="24"/>
        </w:rPr>
        <w:t>1.1. Предмет регулирования административного регламента</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jc w:val="both"/>
        <w:rPr>
          <w:rFonts w:ascii="Arial" w:hAnsi="Arial" w:cs="Arial"/>
          <w:sz w:val="24"/>
          <w:szCs w:val="24"/>
        </w:rPr>
      </w:pPr>
      <w:proofErr w:type="gramStart"/>
      <w:r w:rsidRPr="00040B6A">
        <w:rPr>
          <w:rFonts w:ascii="Arial" w:hAnsi="Arial" w:cs="Arial"/>
          <w:sz w:val="24"/>
          <w:szCs w:val="24"/>
        </w:rPr>
        <w:t>Административный регламент предоставления образовательными организациями муниципального образования Новокубанский район</w:t>
      </w:r>
      <w:r w:rsidRPr="00040B6A">
        <w:rPr>
          <w:rFonts w:ascii="Arial" w:hAnsi="Arial" w:cs="Arial"/>
          <w:color w:val="FF0000"/>
          <w:sz w:val="24"/>
          <w:szCs w:val="24"/>
        </w:rPr>
        <w:t xml:space="preserve"> </w:t>
      </w:r>
      <w:r w:rsidRPr="00040B6A">
        <w:rPr>
          <w:rFonts w:ascii="Arial" w:hAnsi="Arial" w:cs="Arial"/>
          <w:sz w:val="24"/>
          <w:szCs w:val="24"/>
        </w:rPr>
        <w:t xml:space="preserve">(далее - Регламент) муниципальной услуги </w:t>
      </w:r>
      <w:r w:rsidRPr="00040B6A">
        <w:rPr>
          <w:rFonts w:ascii="Arial" w:hAnsi="Arial" w:cs="Arial"/>
          <w:bCs/>
          <w:sz w:val="24"/>
          <w:szCs w:val="24"/>
        </w:rPr>
        <w:t>«</w:t>
      </w:r>
      <w:r w:rsidRPr="00040B6A">
        <w:rPr>
          <w:rFonts w:ascii="Arial" w:hAnsi="Arial" w:cs="Arial"/>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040B6A">
        <w:rPr>
          <w:rFonts w:ascii="Arial" w:hAnsi="Arial" w:cs="Arial"/>
          <w:bCs/>
          <w:sz w:val="24"/>
          <w:szCs w:val="24"/>
        </w:rPr>
        <w:t>»</w:t>
      </w:r>
      <w:r w:rsidRPr="00040B6A">
        <w:rPr>
          <w:rFonts w:ascii="Arial" w:hAnsi="Arial" w:cs="Arial"/>
          <w:sz w:val="24"/>
          <w:szCs w:val="24"/>
        </w:rPr>
        <w:t xml:space="preserve"> (далее - муниципальная услуга) определяет стандарты, сроки и последовательность административных процедур (действий) по предоставлению</w:t>
      </w:r>
      <w:r w:rsidRPr="00040B6A">
        <w:rPr>
          <w:rFonts w:ascii="Arial" w:hAnsi="Arial" w:cs="Arial"/>
          <w:color w:val="FF0000"/>
          <w:sz w:val="24"/>
          <w:szCs w:val="24"/>
        </w:rPr>
        <w:t xml:space="preserve"> </w:t>
      </w:r>
      <w:r w:rsidRPr="00040B6A">
        <w:rPr>
          <w:rFonts w:ascii="Arial" w:hAnsi="Arial" w:cs="Arial"/>
          <w:sz w:val="24"/>
          <w:szCs w:val="24"/>
        </w:rPr>
        <w:t>образовательными организациями муниципального образования Новокубанский район (далее – образовательные организации) муниципальной услуги «Предоставление информации о текущей успеваемости учащегося, ведение электронного дневника и</w:t>
      </w:r>
      <w:proofErr w:type="gramEnd"/>
      <w:r w:rsidRPr="00040B6A">
        <w:rPr>
          <w:rFonts w:ascii="Arial" w:hAnsi="Arial" w:cs="Arial"/>
          <w:sz w:val="24"/>
          <w:szCs w:val="24"/>
        </w:rPr>
        <w:t xml:space="preserve"> электронного журнала успеваемости» (далее – муниципальная услуга).</w:t>
      </w:r>
    </w:p>
    <w:p w:rsidR="00585F46" w:rsidRPr="00040B6A" w:rsidRDefault="00585F46" w:rsidP="00040B6A">
      <w:pPr>
        <w:ind w:firstLine="567"/>
        <w:jc w:val="center"/>
        <w:rPr>
          <w:rFonts w:ascii="Arial" w:hAnsi="Arial" w:cs="Arial"/>
          <w:sz w:val="24"/>
          <w:szCs w:val="24"/>
        </w:rPr>
      </w:pPr>
    </w:p>
    <w:p w:rsidR="00585F46" w:rsidRPr="00040B6A" w:rsidRDefault="00585F46" w:rsidP="00040B6A">
      <w:pPr>
        <w:widowControl w:val="0"/>
        <w:ind w:firstLine="567"/>
        <w:jc w:val="center"/>
        <w:outlineLvl w:val="2"/>
        <w:rPr>
          <w:rFonts w:ascii="Arial" w:hAnsi="Arial" w:cs="Arial"/>
          <w:sz w:val="24"/>
          <w:szCs w:val="24"/>
        </w:rPr>
      </w:pPr>
      <w:r w:rsidRPr="00040B6A">
        <w:rPr>
          <w:rFonts w:ascii="Arial" w:hAnsi="Arial" w:cs="Arial"/>
          <w:sz w:val="24"/>
          <w:szCs w:val="24"/>
        </w:rPr>
        <w:t>1.2. Круг заявителей</w:t>
      </w:r>
    </w:p>
    <w:p w:rsidR="00585F46" w:rsidRPr="00040B6A" w:rsidRDefault="00585F46" w:rsidP="00040B6A">
      <w:pPr>
        <w:autoSpaceDE w:val="0"/>
        <w:autoSpaceDN w:val="0"/>
        <w:adjustRightInd w:val="0"/>
        <w:ind w:firstLine="567"/>
        <w:jc w:val="both"/>
        <w:rPr>
          <w:rFonts w:ascii="Arial" w:hAnsi="Arial" w:cs="Arial"/>
          <w:sz w:val="24"/>
          <w:szCs w:val="24"/>
        </w:rPr>
      </w:pPr>
    </w:p>
    <w:p w:rsidR="00585F46" w:rsidRPr="00040B6A" w:rsidRDefault="00585F46" w:rsidP="00040B6A">
      <w:pPr>
        <w:widowControl w:val="0"/>
        <w:suppressAutoHyphens/>
        <w:ind w:firstLine="567"/>
        <w:jc w:val="both"/>
        <w:rPr>
          <w:rFonts w:ascii="Arial" w:eastAsia="Lucida Sans Unicode" w:hAnsi="Arial" w:cs="Arial"/>
          <w:sz w:val="24"/>
          <w:szCs w:val="24"/>
          <w:lang w:eastAsia="en-US" w:bidi="en-US"/>
        </w:rPr>
      </w:pPr>
      <w:r w:rsidRPr="00040B6A">
        <w:rPr>
          <w:rFonts w:ascii="Arial" w:hAnsi="Arial" w:cs="Arial"/>
          <w:sz w:val="24"/>
          <w:szCs w:val="24"/>
        </w:rPr>
        <w:t xml:space="preserve">Получателями муниципальной услуги являются родители (законные представители) несовершеннолетних граждан, обучающихся по основной общеобразовательной программе, а также граждане, осваивающие основные общеобразовательные программы в очной, </w:t>
      </w:r>
      <w:proofErr w:type="spellStart"/>
      <w:r w:rsidRPr="00040B6A">
        <w:rPr>
          <w:rFonts w:ascii="Arial" w:hAnsi="Arial" w:cs="Arial"/>
          <w:sz w:val="24"/>
          <w:szCs w:val="24"/>
        </w:rPr>
        <w:t>очно-заочной</w:t>
      </w:r>
      <w:proofErr w:type="spellEnd"/>
      <w:r w:rsidRPr="00040B6A">
        <w:rPr>
          <w:rFonts w:ascii="Arial" w:hAnsi="Arial" w:cs="Arial"/>
          <w:sz w:val="24"/>
          <w:szCs w:val="24"/>
        </w:rPr>
        <w:t xml:space="preserve"> или заочной форме, а также их представители, наделенные соответствующими полномочиями с заявлением о предоставлении муниципальной услуги</w:t>
      </w:r>
      <w:r w:rsidR="00FA4D87">
        <w:rPr>
          <w:rFonts w:ascii="Arial" w:hAnsi="Arial" w:cs="Arial"/>
          <w:sz w:val="24"/>
          <w:szCs w:val="24"/>
        </w:rPr>
        <w:t>.</w:t>
      </w:r>
    </w:p>
    <w:p w:rsidR="00585F46" w:rsidRPr="00040B6A" w:rsidRDefault="00585F46" w:rsidP="00040B6A">
      <w:pPr>
        <w:ind w:firstLine="567"/>
        <w:rPr>
          <w:rFonts w:ascii="Arial" w:hAnsi="Arial" w:cs="Arial"/>
          <w:sz w:val="24"/>
          <w:szCs w:val="24"/>
        </w:rPr>
      </w:pPr>
    </w:p>
    <w:p w:rsidR="00585F46" w:rsidRPr="00040B6A" w:rsidRDefault="00585F46" w:rsidP="00777817">
      <w:pPr>
        <w:pStyle w:val="aff0"/>
        <w:widowControl w:val="0"/>
        <w:numPr>
          <w:ilvl w:val="1"/>
          <w:numId w:val="24"/>
        </w:numPr>
        <w:suppressAutoHyphens/>
        <w:jc w:val="center"/>
        <w:rPr>
          <w:rFonts w:ascii="Arial" w:hAnsi="Arial" w:cs="Arial"/>
          <w:shd w:val="clear" w:color="auto" w:fill="FFFFFF"/>
        </w:rPr>
      </w:pPr>
      <w:r w:rsidRPr="00040B6A">
        <w:rPr>
          <w:rFonts w:ascii="Arial" w:hAnsi="Arial" w:cs="Arial"/>
          <w:shd w:val="clear" w:color="auto" w:fill="FFFFFF"/>
        </w:rPr>
        <w:t>Требования к порядку информирования о предоставлении</w:t>
      </w:r>
    </w:p>
    <w:p w:rsidR="00585F46" w:rsidRPr="00040B6A" w:rsidRDefault="00585F46" w:rsidP="00040B6A">
      <w:pPr>
        <w:pStyle w:val="aff0"/>
        <w:ind w:left="0" w:firstLine="567"/>
        <w:jc w:val="center"/>
        <w:rPr>
          <w:rFonts w:ascii="Arial" w:hAnsi="Arial" w:cs="Arial"/>
          <w:shd w:val="clear" w:color="auto" w:fill="FFFFFF"/>
        </w:rPr>
      </w:pPr>
      <w:r w:rsidRPr="00040B6A">
        <w:rPr>
          <w:rFonts w:ascii="Arial" w:hAnsi="Arial" w:cs="Arial"/>
          <w:shd w:val="clear" w:color="auto" w:fill="FFFFFF"/>
        </w:rPr>
        <w:t>муниципальной услуги</w:t>
      </w:r>
    </w:p>
    <w:p w:rsidR="00585F46" w:rsidRPr="00040B6A" w:rsidRDefault="00585F46" w:rsidP="00040B6A">
      <w:pPr>
        <w:widowControl w:val="0"/>
        <w:autoSpaceDE w:val="0"/>
        <w:autoSpaceDN w:val="0"/>
        <w:adjustRightInd w:val="0"/>
        <w:ind w:firstLine="567"/>
        <w:jc w:val="center"/>
        <w:rPr>
          <w:rFonts w:ascii="Arial" w:hAnsi="Arial" w:cs="Arial"/>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1.3.1.1. В образовательных организациях муниципального образования Новокубанский район (далее - Уполномоченный орган) (приложение № 3):</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в устной форме при личном обращении;</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с использованием телефонной связи;</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по письменным обращениям;</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в форме электронного документа посредством направления на адрес электронной почты.</w:t>
      </w:r>
    </w:p>
    <w:p w:rsidR="00585F46" w:rsidRPr="00040B6A" w:rsidRDefault="00585F46" w:rsidP="00040B6A">
      <w:pPr>
        <w:widowControl w:val="0"/>
        <w:suppressAutoHyphens/>
        <w:ind w:firstLine="567"/>
        <w:jc w:val="both"/>
        <w:rPr>
          <w:rFonts w:ascii="Arial" w:hAnsi="Arial" w:cs="Arial"/>
          <w:sz w:val="24"/>
          <w:szCs w:val="24"/>
        </w:rPr>
      </w:pPr>
      <w:r w:rsidRPr="00040B6A">
        <w:rPr>
          <w:rFonts w:ascii="Arial" w:eastAsia="Calibri" w:hAnsi="Arial" w:cs="Arial"/>
          <w:sz w:val="24"/>
          <w:szCs w:val="24"/>
          <w:lang w:eastAsia="en-US"/>
        </w:rPr>
        <w:t xml:space="preserve">1.3.1.2. </w:t>
      </w:r>
      <w:r w:rsidRPr="00040B6A">
        <w:rPr>
          <w:rFonts w:ascii="Arial" w:hAnsi="Arial" w:cs="Arial"/>
          <w:sz w:val="24"/>
          <w:szCs w:val="24"/>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при личном обращении;</w:t>
      </w:r>
    </w:p>
    <w:p w:rsidR="00585F46" w:rsidRPr="00040B6A" w:rsidRDefault="00585F46" w:rsidP="00040B6A">
      <w:pPr>
        <w:ind w:firstLine="567"/>
        <w:jc w:val="both"/>
        <w:rPr>
          <w:rFonts w:ascii="Arial" w:hAnsi="Arial" w:cs="Arial"/>
          <w:sz w:val="24"/>
          <w:szCs w:val="24"/>
        </w:rPr>
      </w:pPr>
      <w:r w:rsidRPr="00040B6A">
        <w:rPr>
          <w:rFonts w:ascii="Arial" w:eastAsia="Calibri" w:hAnsi="Arial" w:cs="Arial"/>
          <w:sz w:val="24"/>
          <w:szCs w:val="24"/>
          <w:lang w:eastAsia="en-US"/>
        </w:rPr>
        <w:t>посредством интернет-сайта.</w:t>
      </w:r>
      <w:r w:rsidRPr="00040B6A">
        <w:rPr>
          <w:rFonts w:ascii="Arial" w:hAnsi="Arial" w:cs="Arial"/>
          <w:sz w:val="24"/>
          <w:szCs w:val="24"/>
        </w:rPr>
        <w:t xml:space="preserve"> </w:t>
      </w:r>
    </w:p>
    <w:p w:rsidR="00585F46" w:rsidRPr="00040B6A" w:rsidRDefault="00585F46" w:rsidP="00040B6A">
      <w:pPr>
        <w:ind w:firstLine="567"/>
        <w:jc w:val="both"/>
        <w:rPr>
          <w:rFonts w:ascii="Arial" w:hAnsi="Arial" w:cs="Arial"/>
          <w:sz w:val="24"/>
          <w:szCs w:val="24"/>
        </w:rPr>
      </w:pPr>
      <w:r w:rsidRPr="00040B6A">
        <w:rPr>
          <w:rFonts w:ascii="Arial" w:eastAsia="Calibri" w:hAnsi="Arial" w:cs="Arial"/>
          <w:sz w:val="24"/>
          <w:szCs w:val="24"/>
          <w:lang w:eastAsia="en-US"/>
        </w:rPr>
        <w:t xml:space="preserve">1.3.1.3. </w:t>
      </w:r>
      <w:r w:rsidRPr="00040B6A">
        <w:rPr>
          <w:rFonts w:ascii="Arial" w:hAnsi="Arial" w:cs="Arial"/>
          <w:sz w:val="24"/>
          <w:szCs w:val="24"/>
        </w:rPr>
        <w:t>Посредством размещения информации на официальных сайтах образовательных организаций муниципального образования Новокубанский район (далее - официальный сайт) (приложение № 3).</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040B6A">
        <w:rPr>
          <w:rFonts w:ascii="Arial" w:hAnsi="Arial" w:cs="Arial"/>
          <w:sz w:val="24"/>
          <w:szCs w:val="24"/>
        </w:rPr>
        <w:t>www.gosuslugi.ru</w:t>
      </w:r>
      <w:proofErr w:type="spellEnd"/>
      <w:r w:rsidRPr="00040B6A">
        <w:rPr>
          <w:rFonts w:ascii="Arial" w:hAnsi="Arial" w:cs="Arial"/>
          <w:sz w:val="24"/>
          <w:szCs w:val="24"/>
        </w:rPr>
        <w:t>) (далее – Единый портал), региональной государственной информационной системе «Реестр государственных услуг (функций) Краснодарского края» (</w:t>
      </w:r>
      <w:r w:rsidRPr="00040B6A">
        <w:rPr>
          <w:rFonts w:ascii="Arial" w:hAnsi="Arial" w:cs="Arial"/>
          <w:sz w:val="24"/>
          <w:szCs w:val="24"/>
          <w:lang w:val="en-US"/>
        </w:rPr>
        <w:t>www</w:t>
      </w:r>
      <w:r w:rsidRPr="00040B6A">
        <w:rPr>
          <w:rFonts w:ascii="Arial" w:hAnsi="Arial" w:cs="Arial"/>
          <w:sz w:val="24"/>
          <w:szCs w:val="24"/>
        </w:rPr>
        <w:t>.</w:t>
      </w:r>
      <w:proofErr w:type="spellStart"/>
      <w:r w:rsidRPr="00040B6A">
        <w:rPr>
          <w:rFonts w:ascii="Arial" w:hAnsi="Arial" w:cs="Arial"/>
          <w:sz w:val="24"/>
          <w:szCs w:val="24"/>
        </w:rPr>
        <w:t>pgu.krasnodar.ru</w:t>
      </w:r>
      <w:proofErr w:type="spellEnd"/>
      <w:r w:rsidRPr="00040B6A">
        <w:rPr>
          <w:rFonts w:ascii="Arial" w:hAnsi="Arial" w:cs="Arial"/>
          <w:sz w:val="24"/>
          <w:szCs w:val="24"/>
        </w:rPr>
        <w:t>) (далее – Региональный портал).</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На Едином Портале размещается следующая информация:</w:t>
      </w:r>
    </w:p>
    <w:p w:rsidR="00585F46" w:rsidRPr="00040B6A" w:rsidRDefault="00585F46" w:rsidP="00040B6A">
      <w:pPr>
        <w:numPr>
          <w:ilvl w:val="0"/>
          <w:numId w:val="19"/>
        </w:numPr>
        <w:autoSpaceDE w:val="0"/>
        <w:autoSpaceDN w:val="0"/>
        <w:adjustRightInd w:val="0"/>
        <w:ind w:left="0" w:firstLine="567"/>
        <w:jc w:val="both"/>
        <w:rPr>
          <w:rFonts w:ascii="Arial" w:hAnsi="Arial" w:cs="Arial"/>
          <w:sz w:val="24"/>
          <w:szCs w:val="24"/>
        </w:rPr>
      </w:pPr>
      <w:r w:rsidRPr="00040B6A">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5F46" w:rsidRPr="00040B6A" w:rsidRDefault="00585F46" w:rsidP="00040B6A">
      <w:pPr>
        <w:numPr>
          <w:ilvl w:val="0"/>
          <w:numId w:val="19"/>
        </w:numPr>
        <w:autoSpaceDE w:val="0"/>
        <w:autoSpaceDN w:val="0"/>
        <w:adjustRightInd w:val="0"/>
        <w:ind w:left="0" w:firstLine="567"/>
        <w:jc w:val="both"/>
        <w:rPr>
          <w:rFonts w:ascii="Arial" w:hAnsi="Arial" w:cs="Arial"/>
          <w:sz w:val="24"/>
          <w:szCs w:val="24"/>
        </w:rPr>
      </w:pPr>
      <w:r w:rsidRPr="00040B6A">
        <w:rPr>
          <w:rFonts w:ascii="Arial" w:hAnsi="Arial" w:cs="Arial"/>
          <w:sz w:val="24"/>
          <w:szCs w:val="24"/>
        </w:rPr>
        <w:t>круг заявителей;</w:t>
      </w:r>
    </w:p>
    <w:p w:rsidR="00585F46" w:rsidRPr="00040B6A" w:rsidRDefault="00585F46" w:rsidP="00040B6A">
      <w:pPr>
        <w:numPr>
          <w:ilvl w:val="0"/>
          <w:numId w:val="19"/>
        </w:numPr>
        <w:autoSpaceDE w:val="0"/>
        <w:autoSpaceDN w:val="0"/>
        <w:adjustRightInd w:val="0"/>
        <w:ind w:left="0" w:firstLine="567"/>
        <w:jc w:val="both"/>
        <w:rPr>
          <w:rFonts w:ascii="Arial" w:hAnsi="Arial" w:cs="Arial"/>
          <w:sz w:val="24"/>
          <w:szCs w:val="24"/>
        </w:rPr>
      </w:pPr>
      <w:r w:rsidRPr="00040B6A">
        <w:rPr>
          <w:rFonts w:ascii="Arial" w:hAnsi="Arial" w:cs="Arial"/>
          <w:sz w:val="24"/>
          <w:szCs w:val="24"/>
        </w:rPr>
        <w:t>срок предоставления муниципальной услуги;</w:t>
      </w:r>
    </w:p>
    <w:p w:rsidR="00585F46" w:rsidRPr="00040B6A" w:rsidRDefault="00585F46" w:rsidP="00040B6A">
      <w:pPr>
        <w:numPr>
          <w:ilvl w:val="0"/>
          <w:numId w:val="19"/>
        </w:numPr>
        <w:autoSpaceDE w:val="0"/>
        <w:autoSpaceDN w:val="0"/>
        <w:adjustRightInd w:val="0"/>
        <w:ind w:left="0" w:firstLine="567"/>
        <w:jc w:val="both"/>
        <w:rPr>
          <w:rFonts w:ascii="Arial" w:hAnsi="Arial" w:cs="Arial"/>
          <w:sz w:val="24"/>
          <w:szCs w:val="24"/>
        </w:rPr>
      </w:pPr>
      <w:r w:rsidRPr="00040B6A">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5) размер государственной пошлины, взимаемой за предоставление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8) формы заявлений (уведомлений, сообщений), используемые при предоставлении муниципальной услуги.</w:t>
      </w:r>
    </w:p>
    <w:p w:rsidR="00585F46" w:rsidRPr="00040B6A" w:rsidRDefault="00585F46" w:rsidP="00040B6A">
      <w:pPr>
        <w:pStyle w:val="aff4"/>
        <w:ind w:firstLine="567"/>
        <w:jc w:val="both"/>
        <w:rPr>
          <w:rFonts w:ascii="Arial" w:hAnsi="Arial" w:cs="Arial"/>
          <w:sz w:val="24"/>
          <w:szCs w:val="24"/>
        </w:rPr>
      </w:pPr>
      <w:r w:rsidRPr="00040B6A">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585F46" w:rsidRPr="00040B6A" w:rsidRDefault="00585F46" w:rsidP="00040B6A">
      <w:pPr>
        <w:pStyle w:val="3"/>
        <w:ind w:right="0" w:firstLine="567"/>
        <w:jc w:val="both"/>
        <w:rPr>
          <w:rFonts w:ascii="Arial" w:hAnsi="Arial" w:cs="Arial"/>
          <w:iCs/>
          <w:sz w:val="24"/>
          <w:szCs w:val="24"/>
        </w:rPr>
      </w:pPr>
      <w:r w:rsidRPr="00040B6A">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040B6A">
        <w:rPr>
          <w:rStyle w:val="aff6"/>
          <w:rFonts w:ascii="Arial" w:hAnsi="Arial" w:cs="Arial"/>
          <w:i w:val="0"/>
          <w:sz w:val="24"/>
          <w:szCs w:val="24"/>
        </w:rPr>
        <w:t>или предоставление им персональных данных.</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1.3.1.5. Посредством размещения информационных стендов в МФЦ и в Уполномоченном органе.</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 xml:space="preserve"> </w:t>
      </w:r>
      <w:r w:rsidRPr="00040B6A">
        <w:rPr>
          <w:rFonts w:ascii="Arial" w:hAnsi="Arial" w:cs="Arial"/>
          <w:sz w:val="24"/>
          <w:szCs w:val="24"/>
          <w:lang w:eastAsia="en-US"/>
        </w:rPr>
        <w:t>Посредством телефонной связи Call-центра (горячая линия).</w:t>
      </w:r>
    </w:p>
    <w:p w:rsidR="00585F46" w:rsidRPr="00040B6A" w:rsidRDefault="00585F46" w:rsidP="00040B6A">
      <w:pPr>
        <w:widowControl w:val="0"/>
        <w:suppressAutoHyphens/>
        <w:ind w:firstLine="567"/>
        <w:jc w:val="both"/>
        <w:rPr>
          <w:rFonts w:ascii="Arial" w:hAnsi="Arial" w:cs="Arial"/>
          <w:sz w:val="24"/>
          <w:szCs w:val="24"/>
        </w:rPr>
      </w:pPr>
      <w:r w:rsidRPr="00040B6A">
        <w:rPr>
          <w:rFonts w:ascii="Arial" w:eastAsia="Calibri" w:hAnsi="Arial" w:cs="Arial"/>
          <w:sz w:val="24"/>
          <w:szCs w:val="24"/>
          <w:lang w:eastAsia="en-US"/>
        </w:rPr>
        <w:t xml:space="preserve">1.3.1.6. </w:t>
      </w:r>
      <w:r w:rsidRPr="00040B6A">
        <w:rPr>
          <w:rFonts w:ascii="Arial" w:hAnsi="Arial" w:cs="Arial"/>
          <w:sz w:val="24"/>
          <w:szCs w:val="24"/>
        </w:rPr>
        <w:t>Информирование о предоставлении муниципальной услуги осуществляется бесплатно.</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85F46" w:rsidRPr="00040B6A" w:rsidRDefault="00585F46" w:rsidP="00040B6A">
      <w:pPr>
        <w:ind w:firstLine="567"/>
        <w:jc w:val="both"/>
        <w:rPr>
          <w:rFonts w:ascii="Arial" w:eastAsia="Calibri" w:hAnsi="Arial" w:cs="Arial"/>
          <w:sz w:val="24"/>
          <w:szCs w:val="24"/>
          <w:lang w:eastAsia="en-US"/>
        </w:rPr>
      </w:pPr>
      <w:proofErr w:type="gramStart"/>
      <w:r w:rsidRPr="00040B6A">
        <w:rPr>
          <w:rFonts w:ascii="Arial" w:eastAsia="Calibri" w:hAnsi="Arial" w:cs="Arial"/>
          <w:sz w:val="24"/>
          <w:szCs w:val="24"/>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Рекомендуемое время для телефонного разговора - не более 10 минут, личного устного информирования - не более 15 минут.</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85F46" w:rsidRPr="00040B6A" w:rsidRDefault="00585F46" w:rsidP="00040B6A">
      <w:pPr>
        <w:ind w:firstLine="567"/>
        <w:jc w:val="both"/>
        <w:rPr>
          <w:rFonts w:ascii="Arial" w:hAnsi="Arial" w:cs="Arial"/>
          <w:sz w:val="24"/>
          <w:szCs w:val="24"/>
        </w:rPr>
      </w:pPr>
      <w:r w:rsidRPr="00040B6A">
        <w:rPr>
          <w:rFonts w:ascii="Arial" w:eastAsia="Calibri" w:hAnsi="Arial" w:cs="Arial"/>
          <w:sz w:val="24"/>
          <w:szCs w:val="24"/>
        </w:rPr>
        <w:t xml:space="preserve">1.3.2. </w:t>
      </w:r>
      <w:r w:rsidRPr="00040B6A">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585F46" w:rsidRPr="00040B6A" w:rsidRDefault="00585F46" w:rsidP="00040B6A">
      <w:pPr>
        <w:ind w:firstLine="567"/>
        <w:jc w:val="both"/>
        <w:rPr>
          <w:rFonts w:ascii="Arial" w:eastAsia="Calibri" w:hAnsi="Arial" w:cs="Arial"/>
          <w:sz w:val="24"/>
          <w:szCs w:val="24"/>
          <w:lang w:eastAsia="en-US"/>
        </w:rPr>
      </w:pPr>
      <w:r w:rsidRPr="00040B6A">
        <w:rPr>
          <w:rFonts w:ascii="Arial" w:eastAsia="Calibri" w:hAnsi="Arial" w:cs="Arial"/>
          <w:sz w:val="24"/>
          <w:szCs w:val="24"/>
          <w:lang w:eastAsia="en-US"/>
        </w:rPr>
        <w:t>На Информационных стендах, размещенных в МФЦ и в Уполномоченном органе, указываются следующие сведения: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режим работы, адреса Уполномоченного органа и МФЦ;</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адрес официального сайта Уполномоченного органа, адрес электронной почты Уполномоченного органа;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почтовые адреса, телефоны, фамилии руководителей МФЦ и Уполномоченного органа;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порядок получения консультаций о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порядок и сроки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образцы заявлений о предоставлении муниципальной услуги и образцы заполнения таких заявлений;</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основания для отказа в приеме документов о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исчерпывающий перечень оснований для отказа в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круг заявителей;</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размер государственной пошлины, взимаемой за предоставление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lang w:eastAsia="en-US"/>
        </w:rPr>
        <w:t>Информация о местонахождении и графике работы, справочных телефонах, адрес электронной почты Уполномоченного органа</w:t>
      </w:r>
      <w:r w:rsidRPr="00040B6A">
        <w:rPr>
          <w:rFonts w:ascii="Arial" w:hAnsi="Arial" w:cs="Arial"/>
          <w:sz w:val="24"/>
          <w:szCs w:val="24"/>
        </w:rPr>
        <w:t>, а также МФЦ размещается</w:t>
      </w:r>
      <w:r w:rsidRPr="00040B6A">
        <w:rPr>
          <w:rFonts w:ascii="Arial" w:hAnsi="Arial" w:cs="Arial"/>
          <w:sz w:val="24"/>
          <w:szCs w:val="24"/>
          <w:lang w:eastAsia="en-US"/>
        </w:rPr>
        <w:t xml:space="preserve"> на официальных сайтах </w:t>
      </w:r>
      <w:r w:rsidRPr="00040B6A">
        <w:rPr>
          <w:rFonts w:ascii="Arial" w:hAnsi="Arial" w:cs="Arial"/>
          <w:sz w:val="24"/>
          <w:szCs w:val="24"/>
        </w:rPr>
        <w:t>образовательных организаций муниципального образования Новокубанский район (далее - официальный сайт),</w:t>
      </w:r>
      <w:r w:rsidRPr="00040B6A">
        <w:rPr>
          <w:rFonts w:ascii="Arial" w:hAnsi="Arial" w:cs="Arial"/>
          <w:sz w:val="24"/>
          <w:szCs w:val="24"/>
          <w:lang w:eastAsia="en-US"/>
        </w:rPr>
        <w:t xml:space="preserve"> на Едином портале и на </w:t>
      </w:r>
      <w:r w:rsidRPr="00040B6A">
        <w:rPr>
          <w:rFonts w:ascii="Arial" w:hAnsi="Arial" w:cs="Arial"/>
          <w:sz w:val="24"/>
          <w:szCs w:val="24"/>
        </w:rPr>
        <w:t>Региональном портале</w:t>
      </w:r>
      <w:r w:rsidRPr="00040B6A">
        <w:rPr>
          <w:rFonts w:ascii="Arial" w:hAnsi="Arial" w:cs="Arial"/>
          <w:sz w:val="24"/>
          <w:szCs w:val="24"/>
          <w:lang w:eastAsia="en-US"/>
        </w:rPr>
        <w:t>.</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rPr>
        <w:t>Информация на Едином портале, Региональном портале, предоставляется заявителю бесплатно.</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1.3.3. Организации, участвующие в предоставлении муниципальной услуги: МФЦ.</w:t>
      </w:r>
    </w:p>
    <w:p w:rsidR="00585F46" w:rsidRPr="00040B6A" w:rsidRDefault="00585F46" w:rsidP="00040B6A">
      <w:pPr>
        <w:pStyle w:val="aff4"/>
        <w:ind w:firstLine="567"/>
        <w:jc w:val="both"/>
        <w:rPr>
          <w:rFonts w:ascii="Arial" w:hAnsi="Arial" w:cs="Arial"/>
          <w:sz w:val="24"/>
          <w:szCs w:val="24"/>
        </w:rPr>
      </w:pPr>
    </w:p>
    <w:p w:rsidR="00585F46" w:rsidRPr="00040B6A" w:rsidRDefault="00585F46" w:rsidP="00040B6A">
      <w:pPr>
        <w:widowControl w:val="0"/>
        <w:ind w:firstLine="567"/>
        <w:jc w:val="center"/>
        <w:outlineLvl w:val="1"/>
        <w:rPr>
          <w:rFonts w:ascii="Arial" w:hAnsi="Arial" w:cs="Arial"/>
          <w:sz w:val="24"/>
          <w:szCs w:val="24"/>
        </w:rPr>
      </w:pPr>
      <w:r w:rsidRPr="00040B6A">
        <w:rPr>
          <w:rFonts w:ascii="Arial" w:hAnsi="Arial" w:cs="Arial"/>
          <w:sz w:val="24"/>
          <w:szCs w:val="24"/>
        </w:rPr>
        <w:t>2. СТАНДАРТ ПРЕДОСТАВЛЕНИЯ МУНИЦИПАЛЬНОЙ УСЛУГИ</w:t>
      </w:r>
    </w:p>
    <w:p w:rsidR="00585F46" w:rsidRPr="00040B6A" w:rsidRDefault="00585F46" w:rsidP="00040B6A">
      <w:pPr>
        <w:widowControl w:val="0"/>
        <w:ind w:firstLine="567"/>
        <w:jc w:val="both"/>
        <w:rPr>
          <w:rFonts w:ascii="Arial" w:hAnsi="Arial" w:cs="Arial"/>
          <w:sz w:val="24"/>
          <w:szCs w:val="24"/>
        </w:rPr>
      </w:pPr>
    </w:p>
    <w:p w:rsidR="00585F46" w:rsidRPr="00040B6A" w:rsidRDefault="00585F46" w:rsidP="00040B6A">
      <w:pPr>
        <w:widowControl w:val="0"/>
        <w:ind w:firstLine="567"/>
        <w:jc w:val="center"/>
        <w:outlineLvl w:val="2"/>
        <w:rPr>
          <w:rFonts w:ascii="Arial" w:hAnsi="Arial" w:cs="Arial"/>
          <w:sz w:val="24"/>
          <w:szCs w:val="24"/>
        </w:rPr>
      </w:pPr>
      <w:bookmarkStart w:id="2" w:name="Par146"/>
      <w:bookmarkEnd w:id="2"/>
      <w:r w:rsidRPr="00040B6A">
        <w:rPr>
          <w:rFonts w:ascii="Arial" w:hAnsi="Arial" w:cs="Arial"/>
          <w:sz w:val="24"/>
          <w:szCs w:val="24"/>
        </w:rPr>
        <w:t>2.1. Наименование муниципальной услуги</w:t>
      </w:r>
    </w:p>
    <w:p w:rsidR="00585F46" w:rsidRPr="00040B6A" w:rsidRDefault="00585F46" w:rsidP="00040B6A">
      <w:pPr>
        <w:widowControl w:val="0"/>
        <w:ind w:firstLine="567"/>
        <w:jc w:val="center"/>
        <w:outlineLvl w:val="2"/>
        <w:rPr>
          <w:rFonts w:ascii="Arial" w:hAnsi="Arial" w:cs="Arial"/>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Наименование муниципальной услуги - «Предоставление информации о текущей успеваемости учащегося, ведение электронного дневника и электронного журнала успеваемости».</w:t>
      </w:r>
    </w:p>
    <w:p w:rsidR="00585F46" w:rsidRPr="00040B6A" w:rsidRDefault="00585F46" w:rsidP="00040B6A">
      <w:pPr>
        <w:ind w:firstLine="567"/>
        <w:jc w:val="both"/>
        <w:rPr>
          <w:rFonts w:ascii="Arial" w:hAnsi="Arial" w:cs="Arial"/>
          <w:sz w:val="24"/>
          <w:szCs w:val="24"/>
        </w:rPr>
      </w:pPr>
    </w:p>
    <w:p w:rsidR="00585F46" w:rsidRPr="00040B6A" w:rsidRDefault="00585F46" w:rsidP="00040B6A">
      <w:pPr>
        <w:widowControl w:val="0"/>
        <w:ind w:firstLine="567"/>
        <w:jc w:val="center"/>
        <w:rPr>
          <w:rFonts w:ascii="Arial" w:hAnsi="Arial" w:cs="Arial"/>
          <w:sz w:val="24"/>
          <w:szCs w:val="24"/>
        </w:rPr>
      </w:pPr>
      <w:r w:rsidRPr="00040B6A">
        <w:rPr>
          <w:rFonts w:ascii="Arial" w:hAnsi="Arial" w:cs="Arial"/>
          <w:sz w:val="24"/>
          <w:szCs w:val="24"/>
        </w:rPr>
        <w:t>2.2. Наименование органа, предоставляющего муниципальную услугу</w:t>
      </w:r>
    </w:p>
    <w:p w:rsidR="00585F46" w:rsidRPr="00040B6A" w:rsidRDefault="00585F46" w:rsidP="00040B6A">
      <w:pPr>
        <w:widowControl w:val="0"/>
        <w:autoSpaceDE w:val="0"/>
        <w:autoSpaceDN w:val="0"/>
        <w:adjustRightInd w:val="0"/>
        <w:ind w:firstLine="567"/>
        <w:jc w:val="center"/>
        <w:outlineLvl w:val="2"/>
        <w:rPr>
          <w:rFonts w:ascii="Arial" w:hAnsi="Arial" w:cs="Arial"/>
          <w:sz w:val="24"/>
          <w:szCs w:val="24"/>
        </w:rPr>
      </w:pPr>
    </w:p>
    <w:p w:rsidR="00585F46" w:rsidRPr="00040B6A" w:rsidRDefault="00585F46" w:rsidP="00040B6A">
      <w:pPr>
        <w:ind w:firstLine="567"/>
        <w:jc w:val="both"/>
        <w:rPr>
          <w:rFonts w:ascii="Arial" w:hAnsi="Arial" w:cs="Arial"/>
          <w:sz w:val="24"/>
          <w:szCs w:val="24"/>
          <w:highlight w:val="yellow"/>
        </w:rPr>
      </w:pPr>
      <w:r w:rsidRPr="00040B6A">
        <w:rPr>
          <w:rFonts w:ascii="Arial" w:hAnsi="Arial" w:cs="Arial"/>
          <w:sz w:val="24"/>
          <w:szCs w:val="24"/>
        </w:rPr>
        <w:t>2.2.1. Предоставление муниципальной услуги осуществляется образовательными организациями муниципального образования Новокубанский район (приложение №3).</w:t>
      </w:r>
    </w:p>
    <w:p w:rsidR="00585F46" w:rsidRPr="00040B6A" w:rsidRDefault="00585F46" w:rsidP="00040B6A">
      <w:pPr>
        <w:ind w:firstLine="567"/>
        <w:jc w:val="both"/>
        <w:rPr>
          <w:rFonts w:ascii="Arial" w:hAnsi="Arial" w:cs="Arial"/>
          <w:sz w:val="24"/>
          <w:szCs w:val="24"/>
        </w:rPr>
      </w:pPr>
      <w:r w:rsidRPr="00040B6A">
        <w:rPr>
          <w:rFonts w:ascii="Arial" w:hAnsi="Arial" w:cs="Arial"/>
          <w:spacing w:val="-4"/>
          <w:sz w:val="24"/>
          <w:szCs w:val="24"/>
        </w:rPr>
        <w:t xml:space="preserve">2.2.2. </w:t>
      </w:r>
      <w:r w:rsidRPr="00040B6A">
        <w:rPr>
          <w:rFonts w:ascii="Arial" w:hAnsi="Arial" w:cs="Arial"/>
          <w:sz w:val="24"/>
          <w:szCs w:val="24"/>
        </w:rPr>
        <w:t>В предоставлении муниципальной услуги участвуют образовательные организации, МФЦ.</w:t>
      </w:r>
    </w:p>
    <w:p w:rsidR="00585F46" w:rsidRPr="00040B6A" w:rsidRDefault="00585F46" w:rsidP="00040B6A">
      <w:pPr>
        <w:suppressAutoHyphens/>
        <w:ind w:firstLine="567"/>
        <w:jc w:val="both"/>
        <w:rPr>
          <w:rFonts w:ascii="Arial" w:hAnsi="Arial" w:cs="Arial"/>
          <w:sz w:val="24"/>
          <w:szCs w:val="24"/>
        </w:rPr>
      </w:pPr>
      <w:r w:rsidRPr="00040B6A">
        <w:rPr>
          <w:rFonts w:ascii="Arial" w:eastAsia="Calibri" w:hAnsi="Arial" w:cs="Arial"/>
          <w:sz w:val="24"/>
          <w:szCs w:val="24"/>
          <w:lang w:eastAsia="en-US"/>
        </w:rPr>
        <w:t xml:space="preserve">2.2.3. </w:t>
      </w:r>
      <w:r w:rsidRPr="00040B6A">
        <w:rPr>
          <w:rFonts w:ascii="Arial" w:hAnsi="Arial" w:cs="Arial"/>
          <w:sz w:val="24"/>
          <w:szCs w:val="24"/>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85F46" w:rsidRPr="00040B6A" w:rsidRDefault="00585F46" w:rsidP="00040B6A">
      <w:pPr>
        <w:suppressAutoHyphens/>
        <w:autoSpaceDE w:val="0"/>
        <w:autoSpaceDN w:val="0"/>
        <w:adjustRightInd w:val="0"/>
        <w:ind w:firstLine="567"/>
        <w:jc w:val="both"/>
        <w:rPr>
          <w:rFonts w:ascii="Arial" w:hAnsi="Arial" w:cs="Arial"/>
          <w:sz w:val="24"/>
          <w:szCs w:val="24"/>
        </w:rPr>
      </w:pPr>
      <w:r w:rsidRPr="00040B6A">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85F46" w:rsidRPr="00040B6A" w:rsidRDefault="00585F46" w:rsidP="00040B6A">
      <w:pPr>
        <w:suppressAutoHyphens/>
        <w:autoSpaceDE w:val="0"/>
        <w:autoSpaceDN w:val="0"/>
        <w:adjustRightInd w:val="0"/>
        <w:ind w:firstLine="567"/>
        <w:jc w:val="both"/>
        <w:rPr>
          <w:rFonts w:ascii="Arial" w:hAnsi="Arial" w:cs="Arial"/>
          <w:sz w:val="24"/>
          <w:szCs w:val="24"/>
        </w:rPr>
      </w:pPr>
      <w:r w:rsidRPr="00040B6A">
        <w:rPr>
          <w:rFonts w:ascii="Arial" w:hAnsi="Arial" w:cs="Arial"/>
          <w:sz w:val="24"/>
          <w:szCs w:val="24"/>
        </w:rPr>
        <w:t>2.2.4. В процессе предоставления муниципальной услуги Уполномоченный орган взаимодействует с МФЦ.</w:t>
      </w:r>
    </w:p>
    <w:p w:rsidR="00585F46" w:rsidRPr="00040B6A" w:rsidRDefault="00585F46" w:rsidP="00040B6A">
      <w:pPr>
        <w:ind w:firstLine="567"/>
        <w:jc w:val="both"/>
        <w:rPr>
          <w:rFonts w:ascii="Arial" w:hAnsi="Arial" w:cs="Arial"/>
          <w:sz w:val="24"/>
          <w:szCs w:val="24"/>
        </w:rPr>
      </w:pPr>
      <w:r w:rsidRPr="00040B6A">
        <w:rPr>
          <w:rFonts w:ascii="Arial" w:hAnsi="Arial" w:cs="Arial"/>
          <w:spacing w:val="-4"/>
          <w:sz w:val="24"/>
          <w:szCs w:val="24"/>
        </w:rPr>
        <w:t xml:space="preserve">2.2.5. </w:t>
      </w:r>
      <w:proofErr w:type="gramStart"/>
      <w:r w:rsidRPr="00040B6A">
        <w:rPr>
          <w:rFonts w:ascii="Arial" w:hAnsi="Arial" w:cs="Arial"/>
          <w:spacing w:val="-4"/>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040B6A">
        <w:rPr>
          <w:rFonts w:ascii="Arial" w:hAnsi="Arial" w:cs="Arial"/>
          <w:sz w:val="24"/>
          <w:szCs w:val="24"/>
        </w:rPr>
        <w:t>Федеральный закон № 210-ФЗ</w:t>
      </w:r>
      <w:r w:rsidRPr="00040B6A">
        <w:rPr>
          <w:rFonts w:ascii="Arial" w:hAnsi="Arial" w:cs="Arial"/>
          <w:spacing w:val="-4"/>
          <w:sz w:val="24"/>
          <w:szCs w:val="24"/>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040B6A">
        <w:rPr>
          <w:rFonts w:ascii="Arial" w:hAnsi="Arial" w:cs="Arial"/>
          <w:sz w:val="24"/>
          <w:szCs w:val="24"/>
        </w:rPr>
        <w:t xml:space="preserve"> муниципальной услуги и связанных с обращением в иные государственные органы и организации, за</w:t>
      </w:r>
      <w:proofErr w:type="gramEnd"/>
      <w:r w:rsidRPr="00040B6A">
        <w:rPr>
          <w:rFonts w:ascii="Arial" w:hAnsi="Arial" w:cs="Arial"/>
          <w:sz w:val="24"/>
          <w:szCs w:val="24"/>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представительного органа местного самоуправления</w:t>
      </w:r>
    </w:p>
    <w:p w:rsidR="00585F46" w:rsidRPr="00040B6A" w:rsidRDefault="00585F46" w:rsidP="00040B6A">
      <w:pPr>
        <w:widowControl w:val="0"/>
        <w:ind w:firstLine="567"/>
        <w:jc w:val="center"/>
        <w:outlineLvl w:val="2"/>
        <w:rPr>
          <w:rFonts w:ascii="Arial" w:hAnsi="Arial" w:cs="Arial"/>
          <w:sz w:val="24"/>
          <w:szCs w:val="24"/>
        </w:rPr>
      </w:pPr>
    </w:p>
    <w:p w:rsidR="00585F46" w:rsidRPr="00040B6A" w:rsidRDefault="00585F46" w:rsidP="00040B6A">
      <w:pPr>
        <w:widowControl w:val="0"/>
        <w:ind w:firstLine="567"/>
        <w:jc w:val="center"/>
        <w:outlineLvl w:val="2"/>
        <w:rPr>
          <w:rFonts w:ascii="Arial" w:hAnsi="Arial" w:cs="Arial"/>
          <w:sz w:val="24"/>
          <w:szCs w:val="24"/>
        </w:rPr>
      </w:pPr>
      <w:r w:rsidRPr="00040B6A">
        <w:rPr>
          <w:rFonts w:ascii="Arial" w:hAnsi="Arial" w:cs="Arial"/>
          <w:sz w:val="24"/>
          <w:szCs w:val="24"/>
        </w:rPr>
        <w:t>2.3. Описание результата предоставления муниципальной услуги</w:t>
      </w:r>
    </w:p>
    <w:p w:rsidR="00585F46" w:rsidRPr="00040B6A" w:rsidRDefault="00585F46" w:rsidP="00040B6A">
      <w:pPr>
        <w:widowControl w:val="0"/>
        <w:autoSpaceDE w:val="0"/>
        <w:autoSpaceDN w:val="0"/>
        <w:adjustRightInd w:val="0"/>
        <w:ind w:firstLine="567"/>
        <w:jc w:val="center"/>
        <w:outlineLvl w:val="2"/>
        <w:rPr>
          <w:rFonts w:ascii="Arial" w:hAnsi="Arial" w:cs="Arial"/>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2.3.1. Результатом предоставления муниципальной услуги является:</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1) предоставление Заявителю логина и пароля для доступа к автоматизированной системе МОО (в случае, если заявление содержит отметку о предоставлении учетной записи для доступа к автоматизированной системе МОО);</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  предоставление Заявителю информации о текущей успеваемости учащегося за любой период обучения, начиная со дня ведения информационной системы и/или автоматизированной системы МОО;</w:t>
      </w:r>
    </w:p>
    <w:p w:rsidR="00585F46" w:rsidRPr="00040B6A" w:rsidRDefault="00585F46" w:rsidP="00040B6A">
      <w:pPr>
        <w:widowControl w:val="0"/>
        <w:tabs>
          <w:tab w:val="left" w:pos="1260"/>
        </w:tabs>
        <w:suppressAutoHyphens/>
        <w:ind w:firstLine="567"/>
        <w:jc w:val="both"/>
        <w:rPr>
          <w:rFonts w:ascii="Arial" w:hAnsi="Arial" w:cs="Arial"/>
          <w:sz w:val="24"/>
          <w:szCs w:val="24"/>
        </w:rPr>
      </w:pPr>
      <w:r w:rsidRPr="00040B6A">
        <w:rPr>
          <w:rFonts w:ascii="Arial" w:hAnsi="Arial" w:cs="Arial"/>
          <w:sz w:val="24"/>
          <w:szCs w:val="24"/>
        </w:rPr>
        <w:t xml:space="preserve">3) отказ в предоставлении муниципальной услуги в форме уведомления об отказе в предоставлении муниципальной услуги. </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040B6A">
        <w:rPr>
          <w:rFonts w:ascii="Arial" w:eastAsia="Calibri" w:hAnsi="Arial" w:cs="Arial"/>
          <w:sz w:val="24"/>
          <w:szCs w:val="24"/>
          <w:lang w:eastAsia="en-US"/>
        </w:rPr>
        <w:t>заверяются Уполномоченным должностным лицом Уполномоченного органа</w:t>
      </w:r>
      <w:r w:rsidRPr="00040B6A">
        <w:rPr>
          <w:rFonts w:ascii="Arial" w:hAnsi="Arial" w:cs="Arial"/>
          <w:sz w:val="24"/>
          <w:szCs w:val="24"/>
        </w:rPr>
        <w:t>.</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contextualSpacing/>
        <w:jc w:val="center"/>
        <w:rPr>
          <w:rFonts w:ascii="Arial" w:hAnsi="Arial" w:cs="Arial"/>
          <w:sz w:val="24"/>
          <w:szCs w:val="24"/>
          <w:lang w:eastAsia="zh-CN"/>
        </w:rPr>
      </w:pPr>
      <w:r w:rsidRPr="00040B6A">
        <w:rPr>
          <w:rFonts w:ascii="Arial" w:hAnsi="Arial" w:cs="Arial"/>
          <w:sz w:val="24"/>
          <w:szCs w:val="24"/>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040B6A">
        <w:rPr>
          <w:rFonts w:ascii="Arial" w:hAnsi="Arial" w:cs="Arial"/>
          <w:sz w:val="24"/>
          <w:szCs w:val="24"/>
          <w:lang w:eastAsia="zh-CN"/>
        </w:rPr>
        <w:t>предоставления муниципальной услуги</w:t>
      </w:r>
    </w:p>
    <w:p w:rsidR="00585F46" w:rsidRPr="00040B6A" w:rsidRDefault="00585F46" w:rsidP="00040B6A">
      <w:pPr>
        <w:widowControl w:val="0"/>
        <w:suppressAutoHyphens/>
        <w:ind w:firstLine="567"/>
        <w:jc w:val="both"/>
        <w:rPr>
          <w:rFonts w:ascii="Arial" w:hAnsi="Arial" w:cs="Arial"/>
          <w:sz w:val="24"/>
          <w:szCs w:val="24"/>
        </w:rPr>
      </w:pPr>
    </w:p>
    <w:p w:rsidR="00585F46" w:rsidRPr="00040B6A" w:rsidRDefault="00585F46" w:rsidP="00040B6A">
      <w:pPr>
        <w:widowControl w:val="0"/>
        <w:suppressAutoHyphens/>
        <w:ind w:firstLine="567"/>
        <w:jc w:val="both"/>
        <w:rPr>
          <w:rFonts w:ascii="Arial" w:eastAsia="Lucida Sans Unicode" w:hAnsi="Arial" w:cs="Arial"/>
          <w:kern w:val="2"/>
          <w:sz w:val="24"/>
          <w:szCs w:val="24"/>
          <w:lang w:eastAsia="en-US" w:bidi="en-US"/>
        </w:rPr>
      </w:pPr>
      <w:r w:rsidRPr="00040B6A">
        <w:rPr>
          <w:rFonts w:ascii="Arial" w:hAnsi="Arial" w:cs="Arial"/>
          <w:sz w:val="24"/>
          <w:szCs w:val="24"/>
        </w:rPr>
        <w:t xml:space="preserve">2.4.1. </w:t>
      </w:r>
      <w:r w:rsidRPr="00040B6A">
        <w:rPr>
          <w:rFonts w:ascii="Arial" w:eastAsia="Lucida Sans Unicode" w:hAnsi="Arial" w:cs="Arial"/>
          <w:kern w:val="2"/>
          <w:sz w:val="24"/>
          <w:szCs w:val="24"/>
          <w:lang w:eastAsia="en-US" w:bidi="en-US"/>
        </w:rPr>
        <w:t>Срок предоставления муниципальной услуги составляет не более пяти  рабочих дней со дня регистрации заявления.</w:t>
      </w:r>
    </w:p>
    <w:p w:rsidR="00040B6A" w:rsidRDefault="00585F46" w:rsidP="00040B6A">
      <w:pPr>
        <w:autoSpaceDE w:val="0"/>
        <w:autoSpaceDN w:val="0"/>
        <w:adjustRightInd w:val="0"/>
        <w:ind w:firstLine="567"/>
        <w:jc w:val="both"/>
        <w:rPr>
          <w:rFonts w:ascii="Arial" w:eastAsia="Lucida Sans Unicode" w:hAnsi="Arial" w:cs="Arial"/>
          <w:kern w:val="2"/>
          <w:sz w:val="24"/>
          <w:szCs w:val="24"/>
          <w:lang w:eastAsia="en-US" w:bidi="en-US"/>
        </w:rPr>
      </w:pPr>
      <w:r w:rsidRPr="00040B6A">
        <w:rPr>
          <w:rFonts w:ascii="Arial" w:eastAsia="Lucida Sans Unicode" w:hAnsi="Arial" w:cs="Arial"/>
          <w:kern w:val="2"/>
          <w:sz w:val="24"/>
          <w:szCs w:val="24"/>
          <w:lang w:eastAsia="en-US" w:bidi="en-US"/>
        </w:rPr>
        <w:t xml:space="preserve">В случае подачи заявителем заявления на получение муниципальной услуги через Единый портал и </w:t>
      </w:r>
      <w:r w:rsidRPr="00040B6A">
        <w:rPr>
          <w:rFonts w:ascii="Arial" w:hAnsi="Arial" w:cs="Arial"/>
          <w:sz w:val="24"/>
          <w:szCs w:val="24"/>
        </w:rPr>
        <w:t>Региональный портал</w:t>
      </w:r>
      <w:r w:rsidRPr="00040B6A">
        <w:rPr>
          <w:rFonts w:ascii="Arial" w:eastAsia="Lucida Sans Unicode" w:hAnsi="Arial" w:cs="Arial"/>
          <w:kern w:val="2"/>
          <w:sz w:val="24"/>
          <w:szCs w:val="24"/>
          <w:lang w:eastAsia="en-US" w:bidi="en-US"/>
        </w:rPr>
        <w:t xml:space="preserve"> срок предоставления муниципальной услуги не превышает десять рабочих дней.</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2.4.2. Срок приостановления предоставления муниципальной услуги законодательством не предусмотрен.</w:t>
      </w:r>
    </w:p>
    <w:p w:rsidR="00585F46" w:rsidRPr="00040B6A" w:rsidRDefault="00585F46" w:rsidP="00040B6A">
      <w:pPr>
        <w:widowControl w:val="0"/>
        <w:autoSpaceDE w:val="0"/>
        <w:autoSpaceDN w:val="0"/>
        <w:adjustRightInd w:val="0"/>
        <w:ind w:firstLine="567"/>
        <w:outlineLvl w:val="2"/>
        <w:rPr>
          <w:rFonts w:ascii="Arial" w:hAnsi="Arial" w:cs="Arial"/>
          <w:sz w:val="24"/>
          <w:szCs w:val="24"/>
        </w:rPr>
      </w:pPr>
    </w:p>
    <w:p w:rsidR="00585F46" w:rsidRPr="00040B6A" w:rsidRDefault="00585F46" w:rsidP="00040B6A">
      <w:pPr>
        <w:widowControl w:val="0"/>
        <w:ind w:firstLine="567"/>
        <w:jc w:val="center"/>
        <w:outlineLvl w:val="2"/>
        <w:rPr>
          <w:rFonts w:ascii="Arial" w:hAnsi="Arial" w:cs="Arial"/>
          <w:sz w:val="24"/>
          <w:szCs w:val="24"/>
          <w:lang w:eastAsia="zh-CN"/>
        </w:rPr>
      </w:pPr>
      <w:r w:rsidRPr="00040B6A">
        <w:rPr>
          <w:rFonts w:ascii="Arial" w:hAnsi="Arial" w:cs="Arial"/>
          <w:sz w:val="24"/>
          <w:szCs w:val="24"/>
          <w:lang w:eastAsia="zh-CN"/>
        </w:rPr>
        <w:t>2.5. Нормативные правовые акты, регулирующие предоставление муниципальной услуги</w:t>
      </w:r>
    </w:p>
    <w:p w:rsidR="00585F46" w:rsidRPr="00040B6A" w:rsidRDefault="00585F46" w:rsidP="00040B6A">
      <w:pPr>
        <w:widowControl w:val="0"/>
        <w:autoSpaceDE w:val="0"/>
        <w:autoSpaceDN w:val="0"/>
        <w:adjustRightInd w:val="0"/>
        <w:ind w:firstLine="567"/>
        <w:jc w:val="center"/>
        <w:outlineLvl w:val="2"/>
        <w:rPr>
          <w:rFonts w:ascii="Arial" w:hAnsi="Arial" w:cs="Arial"/>
          <w:sz w:val="24"/>
          <w:szCs w:val="24"/>
        </w:rPr>
      </w:pP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040B6A">
        <w:rPr>
          <w:rFonts w:ascii="Arial" w:hAnsi="Arial" w:cs="Arial"/>
          <w:sz w:val="24"/>
          <w:szCs w:val="24"/>
          <w:lang w:eastAsia="en-US"/>
        </w:rPr>
        <w:t>.</w:t>
      </w:r>
    </w:p>
    <w:p w:rsidR="00585F46" w:rsidRPr="00040B6A" w:rsidRDefault="00585F46" w:rsidP="00040B6A">
      <w:pPr>
        <w:widowControl w:val="0"/>
        <w:autoSpaceDE w:val="0"/>
        <w:autoSpaceDN w:val="0"/>
        <w:adjustRightInd w:val="0"/>
        <w:ind w:firstLine="567"/>
        <w:jc w:val="both"/>
        <w:outlineLvl w:val="2"/>
        <w:rPr>
          <w:rFonts w:ascii="Arial" w:hAnsi="Arial" w:cs="Arial"/>
          <w:sz w:val="24"/>
          <w:szCs w:val="24"/>
        </w:rPr>
      </w:pPr>
      <w:r w:rsidRPr="00040B6A">
        <w:rPr>
          <w:rFonts w:ascii="Arial" w:hAnsi="Arial" w:cs="Arial"/>
          <w:sz w:val="24"/>
          <w:szCs w:val="24"/>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585F46" w:rsidRPr="00040B6A" w:rsidRDefault="00585F46" w:rsidP="00040B6A">
      <w:pPr>
        <w:widowControl w:val="0"/>
        <w:ind w:firstLine="567"/>
        <w:contextualSpacing/>
        <w:jc w:val="center"/>
        <w:outlineLvl w:val="2"/>
        <w:rPr>
          <w:rFonts w:ascii="Arial" w:hAnsi="Arial" w:cs="Arial"/>
          <w:sz w:val="24"/>
          <w:szCs w:val="24"/>
        </w:rPr>
      </w:pPr>
    </w:p>
    <w:p w:rsidR="00585F46" w:rsidRPr="00040B6A" w:rsidRDefault="00585F46" w:rsidP="00040B6A">
      <w:pPr>
        <w:widowControl w:val="0"/>
        <w:ind w:firstLine="567"/>
        <w:contextualSpacing/>
        <w:jc w:val="center"/>
        <w:outlineLvl w:val="2"/>
        <w:rPr>
          <w:rFonts w:ascii="Arial" w:hAnsi="Arial" w:cs="Arial"/>
          <w:sz w:val="24"/>
          <w:szCs w:val="24"/>
        </w:rPr>
      </w:pPr>
      <w:r w:rsidRPr="00040B6A">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2.6.1. Для получения муниципальной услуги</w:t>
      </w:r>
      <w:r w:rsidRPr="00040B6A">
        <w:rPr>
          <w:rFonts w:ascii="Arial" w:eastAsia="Calibri" w:hAnsi="Arial" w:cs="Arial"/>
          <w:sz w:val="24"/>
          <w:szCs w:val="24"/>
          <w:lang w:eastAsia="en-US"/>
        </w:rPr>
        <w:t xml:space="preserve"> </w:t>
      </w:r>
      <w:r w:rsidRPr="00040B6A">
        <w:rPr>
          <w:rFonts w:ascii="Arial" w:hAnsi="Arial" w:cs="Arial"/>
          <w:sz w:val="24"/>
          <w:szCs w:val="24"/>
        </w:rPr>
        <w:t>заявитель представляет следующие документы:</w:t>
      </w:r>
    </w:p>
    <w:p w:rsidR="00585F46" w:rsidRPr="00040B6A" w:rsidRDefault="00585F46" w:rsidP="00040B6A">
      <w:pPr>
        <w:shd w:val="clear" w:color="auto" w:fill="FFFFFF"/>
        <w:ind w:firstLine="567"/>
        <w:contextualSpacing/>
        <w:jc w:val="both"/>
        <w:rPr>
          <w:rFonts w:ascii="Arial" w:eastAsia="Calibri" w:hAnsi="Arial" w:cs="Arial"/>
          <w:sz w:val="24"/>
          <w:szCs w:val="24"/>
          <w:lang w:eastAsia="en-US"/>
        </w:rPr>
      </w:pPr>
      <w:r w:rsidRPr="00040B6A">
        <w:rPr>
          <w:rFonts w:ascii="Arial" w:eastAsia="Calibri" w:hAnsi="Arial" w:cs="Arial"/>
          <w:sz w:val="24"/>
          <w:szCs w:val="24"/>
          <w:lang w:eastAsia="en-US"/>
        </w:rPr>
        <w:t xml:space="preserve">1) заявление о предоставлении муниципальной услуги по форме согласно приложению № 1 к Регламенту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85F46" w:rsidRPr="00040B6A" w:rsidRDefault="00585F46" w:rsidP="00040B6A">
      <w:pPr>
        <w:shd w:val="clear" w:color="auto" w:fill="FFFFFF"/>
        <w:ind w:firstLine="567"/>
        <w:contextualSpacing/>
        <w:jc w:val="both"/>
        <w:rPr>
          <w:rFonts w:ascii="Arial" w:eastAsia="Calibri" w:hAnsi="Arial" w:cs="Arial"/>
          <w:sz w:val="24"/>
          <w:szCs w:val="24"/>
          <w:lang w:eastAsia="en-US"/>
        </w:rPr>
      </w:pPr>
      <w:r w:rsidRPr="00040B6A">
        <w:rPr>
          <w:rFonts w:ascii="Arial" w:eastAsia="Calibri" w:hAnsi="Arial" w:cs="Arial"/>
          <w:sz w:val="24"/>
          <w:szCs w:val="24"/>
          <w:lang w:eastAsia="en-US"/>
        </w:rPr>
        <w:t>Образец заполнения заявления приведен в приложении № 2 к настоящему Регламенту;</w:t>
      </w:r>
    </w:p>
    <w:p w:rsidR="00585F46" w:rsidRPr="00040B6A" w:rsidRDefault="00585F46" w:rsidP="00040B6A">
      <w:pPr>
        <w:shd w:val="clear" w:color="auto" w:fill="FFFFFF"/>
        <w:ind w:firstLine="567"/>
        <w:contextualSpacing/>
        <w:jc w:val="both"/>
        <w:rPr>
          <w:rFonts w:ascii="Arial" w:eastAsia="Calibri" w:hAnsi="Arial" w:cs="Arial"/>
          <w:sz w:val="24"/>
          <w:szCs w:val="24"/>
          <w:lang w:eastAsia="en-US"/>
        </w:rPr>
      </w:pPr>
      <w:r w:rsidRPr="00040B6A">
        <w:rPr>
          <w:rFonts w:ascii="Arial" w:eastAsia="Calibri" w:hAnsi="Arial" w:cs="Arial"/>
          <w:sz w:val="24"/>
          <w:szCs w:val="24"/>
          <w:lang w:eastAsia="en-US"/>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 </w:t>
      </w:r>
      <w:proofErr w:type="gramStart"/>
      <w:r w:rsidRPr="00040B6A">
        <w:rPr>
          <w:rFonts w:ascii="Arial" w:eastAsia="Calibri" w:hAnsi="Arial" w:cs="Arial"/>
          <w:sz w:val="24"/>
          <w:szCs w:val="24"/>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85F46" w:rsidRPr="00040B6A" w:rsidRDefault="00585F46" w:rsidP="00040B6A">
      <w:pPr>
        <w:shd w:val="clear" w:color="auto" w:fill="FFFFFF"/>
        <w:ind w:firstLine="567"/>
        <w:contextualSpacing/>
        <w:jc w:val="both"/>
        <w:rPr>
          <w:rFonts w:ascii="Arial" w:eastAsia="Calibri" w:hAnsi="Arial" w:cs="Arial"/>
          <w:sz w:val="24"/>
          <w:szCs w:val="24"/>
          <w:lang w:eastAsia="en-US"/>
        </w:rPr>
      </w:pPr>
      <w:r w:rsidRPr="00040B6A">
        <w:rPr>
          <w:rFonts w:ascii="Arial" w:eastAsia="Calibri" w:hAnsi="Arial" w:cs="Arial"/>
          <w:sz w:val="24"/>
          <w:szCs w:val="24"/>
          <w:lang w:eastAsia="en-US"/>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585F46" w:rsidRPr="00040B6A" w:rsidRDefault="00585F46" w:rsidP="00040B6A">
      <w:pPr>
        <w:shd w:val="clear" w:color="auto" w:fill="FFFFFF"/>
        <w:ind w:firstLine="567"/>
        <w:contextualSpacing/>
        <w:jc w:val="both"/>
        <w:rPr>
          <w:rFonts w:ascii="Arial" w:hAnsi="Arial" w:cs="Arial"/>
          <w:sz w:val="24"/>
          <w:szCs w:val="24"/>
        </w:rPr>
      </w:pPr>
      <w:r w:rsidRPr="00040B6A">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2.6.4. Копии документов должны быть заверены в установленном порядке или представлены с предъявлением подлинника. </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040B6A">
        <w:rPr>
          <w:rFonts w:ascii="Arial" w:hAnsi="Arial" w:cs="Arial"/>
          <w:sz w:val="24"/>
          <w:szCs w:val="24"/>
          <w:lang w:eastAsia="en-US"/>
        </w:rPr>
        <w:t>.</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В случае невозможности предоставления подлинников, предоставляются нотариально заверенные копии.</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rPr>
        <w:t xml:space="preserve">2.6.8. </w:t>
      </w:r>
      <w:proofErr w:type="gramStart"/>
      <w:r w:rsidRPr="00040B6A">
        <w:rPr>
          <w:rFonts w:ascii="Arial" w:hAnsi="Arial" w:cs="Arial"/>
          <w:sz w:val="24"/>
          <w:szCs w:val="24"/>
        </w:rPr>
        <w:t>Заявителю обеспечивается прием документов, необходимых для предоставления услуги, через Единый портал, Региональный портал</w:t>
      </w:r>
      <w:r w:rsidRPr="00040B6A">
        <w:rPr>
          <w:rFonts w:ascii="Arial" w:hAnsi="Arial" w:cs="Arial"/>
          <w:sz w:val="24"/>
          <w:szCs w:val="24"/>
          <w:lang w:eastAsia="en-US"/>
        </w:rPr>
        <w:t xml:space="preserve"> </w:t>
      </w:r>
      <w:r w:rsidRPr="00040B6A">
        <w:rPr>
          <w:rFonts w:ascii="Arial" w:hAnsi="Arial" w:cs="Arial"/>
          <w:sz w:val="24"/>
          <w:szCs w:val="24"/>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85F46" w:rsidRPr="00040B6A" w:rsidRDefault="00585F46" w:rsidP="00040B6A">
      <w:pPr>
        <w:pStyle w:val="3"/>
        <w:ind w:right="0" w:firstLine="567"/>
        <w:jc w:val="both"/>
        <w:rPr>
          <w:rFonts w:ascii="Arial" w:hAnsi="Arial" w:cs="Arial"/>
          <w:sz w:val="24"/>
          <w:szCs w:val="24"/>
        </w:rPr>
      </w:pPr>
      <w:r w:rsidRPr="00040B6A">
        <w:rPr>
          <w:rFonts w:ascii="Arial" w:hAnsi="Arial" w:cs="Arial"/>
          <w:sz w:val="24"/>
          <w:szCs w:val="24"/>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85F46" w:rsidRPr="00040B6A" w:rsidRDefault="00585F46" w:rsidP="00040B6A">
      <w:pPr>
        <w:widowControl w:val="0"/>
        <w:autoSpaceDE w:val="0"/>
        <w:autoSpaceDN w:val="0"/>
        <w:adjustRightInd w:val="0"/>
        <w:ind w:firstLine="567"/>
        <w:outlineLvl w:val="2"/>
        <w:rPr>
          <w:rFonts w:ascii="Arial" w:hAnsi="Arial" w:cs="Arial"/>
          <w:sz w:val="24"/>
          <w:szCs w:val="24"/>
        </w:rPr>
      </w:pPr>
    </w:p>
    <w:p w:rsidR="00585F46" w:rsidRPr="00040B6A" w:rsidRDefault="00585F46" w:rsidP="00040B6A">
      <w:pPr>
        <w:widowControl w:val="0"/>
        <w:ind w:firstLine="567"/>
        <w:contextualSpacing/>
        <w:jc w:val="center"/>
        <w:outlineLvl w:val="2"/>
        <w:rPr>
          <w:rFonts w:ascii="Arial" w:eastAsia="DejaVu Sans" w:hAnsi="Arial" w:cs="Arial"/>
          <w:sz w:val="24"/>
          <w:szCs w:val="24"/>
          <w:lang w:eastAsia="zh-CN" w:bidi="hi-IN"/>
        </w:rPr>
      </w:pPr>
      <w:r w:rsidRPr="00040B6A">
        <w:rPr>
          <w:rFonts w:ascii="Arial" w:hAnsi="Arial" w:cs="Arial"/>
          <w:sz w:val="24"/>
          <w:szCs w:val="24"/>
        </w:rPr>
        <w:t xml:space="preserve">2.7. </w:t>
      </w:r>
      <w:proofErr w:type="gramStart"/>
      <w:r w:rsidRPr="00040B6A">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040B6A">
        <w:rPr>
          <w:rFonts w:ascii="Arial" w:eastAsia="DejaVu Sans" w:hAnsi="Arial" w:cs="Arial"/>
          <w:sz w:val="24"/>
          <w:szCs w:val="24"/>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85F46" w:rsidRPr="00040B6A" w:rsidRDefault="00585F46" w:rsidP="00040B6A">
      <w:pPr>
        <w:widowControl w:val="0"/>
        <w:suppressAutoHyphens/>
        <w:autoSpaceDE w:val="0"/>
        <w:autoSpaceDN w:val="0"/>
        <w:adjustRightInd w:val="0"/>
        <w:ind w:firstLine="567"/>
        <w:jc w:val="both"/>
        <w:rPr>
          <w:rFonts w:ascii="Arial" w:eastAsia="Lucida Sans Unicode" w:hAnsi="Arial" w:cs="Arial"/>
          <w:bCs/>
          <w:sz w:val="24"/>
          <w:szCs w:val="24"/>
          <w:lang w:eastAsia="en-US" w:bidi="en-US"/>
        </w:rPr>
      </w:pPr>
    </w:p>
    <w:p w:rsidR="00585F46" w:rsidRPr="00040B6A" w:rsidRDefault="00040B6A" w:rsidP="00040B6A">
      <w:pPr>
        <w:tabs>
          <w:tab w:val="left" w:pos="980"/>
        </w:tabs>
        <w:ind w:firstLine="567"/>
        <w:jc w:val="both"/>
        <w:rPr>
          <w:rFonts w:ascii="Arial" w:hAnsi="Arial" w:cs="Arial"/>
          <w:bCs/>
          <w:sz w:val="24"/>
          <w:szCs w:val="24"/>
        </w:rPr>
      </w:pPr>
      <w:r>
        <w:rPr>
          <w:rFonts w:ascii="Arial" w:eastAsia="Lucida Sans Unicode" w:hAnsi="Arial" w:cs="Arial"/>
          <w:bCs/>
          <w:sz w:val="24"/>
          <w:szCs w:val="24"/>
          <w:lang w:eastAsia="en-US" w:bidi="en-US"/>
        </w:rPr>
        <w:t>2.7.1.</w:t>
      </w:r>
      <w:r w:rsidR="00585F46" w:rsidRPr="00040B6A">
        <w:rPr>
          <w:rFonts w:ascii="Arial" w:hAnsi="Arial" w:cs="Arial"/>
          <w:bCs/>
          <w:sz w:val="24"/>
          <w:szCs w:val="24"/>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585F46" w:rsidRPr="00040B6A" w:rsidRDefault="00585F46" w:rsidP="00040B6A">
      <w:pPr>
        <w:widowControl w:val="0"/>
        <w:tabs>
          <w:tab w:val="left" w:pos="851"/>
        </w:tabs>
        <w:ind w:firstLine="567"/>
        <w:jc w:val="center"/>
        <w:outlineLvl w:val="2"/>
        <w:rPr>
          <w:rFonts w:ascii="Arial" w:hAnsi="Arial" w:cs="Arial"/>
          <w:color w:val="000000"/>
          <w:sz w:val="24"/>
          <w:szCs w:val="24"/>
        </w:rPr>
      </w:pPr>
    </w:p>
    <w:p w:rsidR="00585F46" w:rsidRPr="00040B6A" w:rsidRDefault="00585F46" w:rsidP="00040B6A">
      <w:pPr>
        <w:widowControl w:val="0"/>
        <w:tabs>
          <w:tab w:val="left" w:pos="851"/>
        </w:tabs>
        <w:ind w:firstLine="567"/>
        <w:jc w:val="center"/>
        <w:outlineLvl w:val="2"/>
        <w:rPr>
          <w:rFonts w:ascii="Arial" w:hAnsi="Arial" w:cs="Arial"/>
          <w:color w:val="000000"/>
          <w:sz w:val="24"/>
          <w:szCs w:val="24"/>
        </w:rPr>
      </w:pPr>
      <w:r w:rsidRPr="00040B6A">
        <w:rPr>
          <w:rFonts w:ascii="Arial" w:hAnsi="Arial" w:cs="Arial"/>
          <w:color w:val="000000"/>
          <w:sz w:val="24"/>
          <w:szCs w:val="24"/>
        </w:rPr>
        <w:t>2.8. Указание на запрет требовать от заявителя представления документов, информации или осуществления действий</w:t>
      </w:r>
    </w:p>
    <w:p w:rsidR="00585F46" w:rsidRPr="00040B6A" w:rsidRDefault="00585F46" w:rsidP="00040B6A">
      <w:pPr>
        <w:autoSpaceDE w:val="0"/>
        <w:autoSpaceDN w:val="0"/>
        <w:adjustRightInd w:val="0"/>
        <w:ind w:firstLine="567"/>
        <w:jc w:val="both"/>
        <w:outlineLvl w:val="2"/>
        <w:rPr>
          <w:rFonts w:ascii="Arial" w:hAnsi="Arial" w:cs="Arial"/>
          <w:color w:val="000000"/>
          <w:sz w:val="24"/>
          <w:szCs w:val="24"/>
        </w:rPr>
      </w:pPr>
    </w:p>
    <w:p w:rsidR="00585F46" w:rsidRPr="00040B6A" w:rsidRDefault="00585F46" w:rsidP="00040B6A">
      <w:pPr>
        <w:autoSpaceDE w:val="0"/>
        <w:autoSpaceDN w:val="0"/>
        <w:adjustRightInd w:val="0"/>
        <w:ind w:firstLine="567"/>
        <w:jc w:val="both"/>
        <w:outlineLvl w:val="1"/>
        <w:rPr>
          <w:rFonts w:ascii="Arial" w:hAnsi="Arial" w:cs="Arial"/>
          <w:color w:val="000000"/>
          <w:sz w:val="24"/>
          <w:szCs w:val="24"/>
        </w:rPr>
      </w:pPr>
      <w:r w:rsidRPr="00040B6A">
        <w:rPr>
          <w:rFonts w:ascii="Arial" w:hAnsi="Arial" w:cs="Arial"/>
          <w:color w:val="000000"/>
          <w:sz w:val="24"/>
          <w:szCs w:val="24"/>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85F46" w:rsidRPr="00040B6A" w:rsidRDefault="00585F46" w:rsidP="00040B6A">
      <w:pPr>
        <w:autoSpaceDE w:val="0"/>
        <w:autoSpaceDN w:val="0"/>
        <w:adjustRightInd w:val="0"/>
        <w:ind w:firstLine="567"/>
        <w:jc w:val="both"/>
        <w:outlineLvl w:val="1"/>
        <w:rPr>
          <w:rFonts w:ascii="Arial" w:hAnsi="Arial" w:cs="Arial"/>
          <w:sz w:val="24"/>
          <w:szCs w:val="24"/>
        </w:rPr>
      </w:pPr>
      <w:proofErr w:type="gramStart"/>
      <w:r w:rsidRPr="00040B6A">
        <w:rPr>
          <w:rFonts w:ascii="Arial" w:hAnsi="Arial" w:cs="Arial"/>
          <w:color w:val="000000"/>
          <w:sz w:val="24"/>
          <w:szCs w:val="24"/>
        </w:rPr>
        <w:t>Запрещено требовать представления документов и информации, которые</w:t>
      </w:r>
      <w:r w:rsidRPr="00040B6A">
        <w:rPr>
          <w:rFonts w:ascii="Arial" w:hAnsi="Arial" w:cs="Arial"/>
          <w:sz w:val="24"/>
          <w:szCs w:val="24"/>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040B6A">
        <w:rPr>
          <w:rFonts w:ascii="Arial" w:hAnsi="Arial" w:cs="Arial"/>
          <w:sz w:val="24"/>
          <w:szCs w:val="24"/>
        </w:rPr>
        <w:t xml:space="preserve"> </w:t>
      </w:r>
      <w:r w:rsidRPr="00040B6A">
        <w:rPr>
          <w:rFonts w:ascii="Arial" w:hAnsi="Arial" w:cs="Arial"/>
          <w:color w:val="002060"/>
          <w:sz w:val="24"/>
          <w:szCs w:val="24"/>
        </w:rPr>
        <w:t xml:space="preserve">7 </w:t>
      </w:r>
      <w:r w:rsidRPr="00040B6A">
        <w:rPr>
          <w:rFonts w:ascii="Arial" w:hAnsi="Arial" w:cs="Arial"/>
          <w:sz w:val="24"/>
          <w:szCs w:val="24"/>
        </w:rPr>
        <w:t>Федерального закона № 210-ФЗ.</w:t>
      </w:r>
    </w:p>
    <w:p w:rsidR="00585F46" w:rsidRPr="00040B6A" w:rsidRDefault="00585F46" w:rsidP="00040B6A">
      <w:pPr>
        <w:autoSpaceDE w:val="0"/>
        <w:autoSpaceDN w:val="0"/>
        <w:adjustRightInd w:val="0"/>
        <w:ind w:firstLine="567"/>
        <w:jc w:val="both"/>
        <w:rPr>
          <w:rFonts w:ascii="Arial" w:hAnsi="Arial" w:cs="Arial"/>
          <w:color w:val="000000"/>
          <w:sz w:val="24"/>
          <w:szCs w:val="24"/>
          <w:lang w:eastAsia="en-US"/>
        </w:rPr>
      </w:pPr>
      <w:r w:rsidRPr="00040B6A">
        <w:rPr>
          <w:rFonts w:ascii="Arial" w:hAnsi="Arial" w:cs="Arial"/>
          <w:color w:val="000000"/>
          <w:sz w:val="24"/>
          <w:szCs w:val="24"/>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040B6A">
        <w:rPr>
          <w:rFonts w:ascii="Arial" w:hAnsi="Arial" w:cs="Arial"/>
          <w:color w:val="000000"/>
          <w:sz w:val="24"/>
          <w:szCs w:val="24"/>
          <w:lang w:eastAsia="en-US"/>
        </w:rPr>
        <w:t>.</w:t>
      </w:r>
    </w:p>
    <w:p w:rsidR="00585F46" w:rsidRPr="00040B6A" w:rsidRDefault="00585F46" w:rsidP="00040B6A">
      <w:pPr>
        <w:autoSpaceDE w:val="0"/>
        <w:autoSpaceDN w:val="0"/>
        <w:adjustRightInd w:val="0"/>
        <w:ind w:firstLine="567"/>
        <w:jc w:val="both"/>
        <w:rPr>
          <w:rFonts w:ascii="Arial" w:hAnsi="Arial" w:cs="Arial"/>
          <w:color w:val="000000"/>
          <w:sz w:val="24"/>
          <w:szCs w:val="24"/>
          <w:lang w:eastAsia="en-US"/>
        </w:rPr>
      </w:pPr>
      <w:r w:rsidRPr="00040B6A">
        <w:rPr>
          <w:rFonts w:ascii="Arial" w:hAnsi="Arial" w:cs="Arial"/>
          <w:color w:val="000000"/>
          <w:sz w:val="24"/>
          <w:szCs w:val="24"/>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040B6A">
        <w:rPr>
          <w:rFonts w:ascii="Arial" w:hAnsi="Arial" w:cs="Arial"/>
          <w:sz w:val="24"/>
          <w:szCs w:val="24"/>
        </w:rPr>
        <w:t>Региональном портале</w:t>
      </w:r>
      <w:r w:rsidRPr="00040B6A">
        <w:rPr>
          <w:rFonts w:ascii="Arial" w:hAnsi="Arial" w:cs="Arial"/>
          <w:color w:val="000000"/>
          <w:sz w:val="24"/>
          <w:szCs w:val="24"/>
          <w:lang w:eastAsia="en-US"/>
        </w:rPr>
        <w:t>.</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color w:val="000000"/>
          <w:sz w:val="24"/>
          <w:szCs w:val="24"/>
        </w:rPr>
        <w:t>Запрещено требовать от заявителя совершения иных действий, кроме прохождения идентификац</w:t>
      </w:r>
      <w:proofErr w:type="gramStart"/>
      <w:r w:rsidRPr="00040B6A">
        <w:rPr>
          <w:rFonts w:ascii="Arial" w:hAnsi="Arial" w:cs="Arial"/>
          <w:color w:val="000000"/>
          <w:sz w:val="24"/>
          <w:szCs w:val="24"/>
        </w:rPr>
        <w:t>ии</w:t>
      </w:r>
      <w:r w:rsidRPr="00040B6A">
        <w:rPr>
          <w:rFonts w:ascii="Arial" w:hAnsi="Arial" w:cs="Arial"/>
          <w:sz w:val="24"/>
          <w:szCs w:val="24"/>
        </w:rPr>
        <w:t xml:space="preserve"> и ау</w:t>
      </w:r>
      <w:proofErr w:type="gramEnd"/>
      <w:r w:rsidRPr="00040B6A">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5F46" w:rsidRPr="00040B6A" w:rsidRDefault="00585F46" w:rsidP="00040B6A">
      <w:pPr>
        <w:pStyle w:val="aff0"/>
        <w:suppressAutoHyphens/>
        <w:autoSpaceDE w:val="0"/>
        <w:autoSpaceDN w:val="0"/>
        <w:adjustRightInd w:val="0"/>
        <w:ind w:left="0" w:firstLine="567"/>
        <w:jc w:val="both"/>
        <w:rPr>
          <w:rFonts w:ascii="Arial" w:hAnsi="Arial" w:cs="Arial"/>
        </w:rPr>
      </w:pPr>
      <w:r w:rsidRPr="00040B6A">
        <w:rPr>
          <w:rFonts w:ascii="Arial" w:hAnsi="Arial" w:cs="Arial"/>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F46" w:rsidRPr="00040B6A" w:rsidRDefault="00585F46" w:rsidP="00040B6A">
      <w:pPr>
        <w:pStyle w:val="ConsPlusNormal"/>
        <w:suppressAutoHyphens/>
        <w:ind w:firstLine="567"/>
        <w:jc w:val="both"/>
        <w:rPr>
          <w:sz w:val="24"/>
          <w:szCs w:val="24"/>
        </w:rPr>
      </w:pPr>
      <w:r w:rsidRPr="00040B6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F46" w:rsidRPr="00040B6A" w:rsidRDefault="00585F46" w:rsidP="00040B6A">
      <w:pPr>
        <w:pStyle w:val="ConsPlusNormal"/>
        <w:suppressAutoHyphens/>
        <w:ind w:firstLine="567"/>
        <w:jc w:val="both"/>
        <w:rPr>
          <w:sz w:val="24"/>
          <w:szCs w:val="24"/>
        </w:rPr>
      </w:pPr>
      <w:r w:rsidRPr="00040B6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F46" w:rsidRPr="00040B6A" w:rsidRDefault="00585F46" w:rsidP="00040B6A">
      <w:pPr>
        <w:pStyle w:val="ConsPlusNormal"/>
        <w:suppressAutoHyphens/>
        <w:ind w:firstLine="567"/>
        <w:jc w:val="both"/>
        <w:rPr>
          <w:sz w:val="24"/>
          <w:szCs w:val="24"/>
        </w:rPr>
      </w:pPr>
      <w:r w:rsidRPr="00040B6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F46" w:rsidRPr="00040B6A" w:rsidRDefault="00585F46" w:rsidP="00040B6A">
      <w:pPr>
        <w:shd w:val="clear" w:color="auto" w:fill="FFFFFF"/>
        <w:ind w:firstLine="567"/>
        <w:jc w:val="both"/>
        <w:rPr>
          <w:rFonts w:ascii="Arial" w:hAnsi="Arial" w:cs="Arial"/>
          <w:sz w:val="24"/>
          <w:szCs w:val="24"/>
        </w:rPr>
      </w:pPr>
      <w:proofErr w:type="gramStart"/>
      <w:r w:rsidRPr="00040B6A">
        <w:rPr>
          <w:rFonts w:ascii="Arial" w:hAnsi="Arial" w:cs="Arial"/>
          <w:sz w:val="24"/>
          <w:szCs w:val="24"/>
        </w:rPr>
        <w:t>г)</w:t>
      </w:r>
      <w:r w:rsidRPr="00040B6A">
        <w:rPr>
          <w:rFonts w:ascii="Arial" w:hAnsi="Arial" w:cs="Arial"/>
          <w:color w:val="00B0F0"/>
          <w:sz w:val="24"/>
          <w:szCs w:val="24"/>
        </w:rPr>
        <w:t xml:space="preserve"> </w:t>
      </w:r>
      <w:r w:rsidRPr="00040B6A">
        <w:rPr>
          <w:rFonts w:ascii="Arial"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работника МФЦ, предусмотренной </w:t>
      </w:r>
      <w:r w:rsidRPr="00040B6A">
        <w:rPr>
          <w:rFonts w:ascii="Arial" w:hAnsi="Arial" w:cs="Arial"/>
          <w:sz w:val="24"/>
          <w:szCs w:val="24"/>
        </w:rPr>
        <w:t>частью 1.1 статьи 16</w:t>
      </w:r>
      <w:r w:rsidRPr="00040B6A">
        <w:rPr>
          <w:rFonts w:ascii="Arial" w:hAnsi="Arial" w:cs="Arial"/>
          <w:color w:val="000000"/>
          <w:sz w:val="24"/>
          <w:szCs w:val="24"/>
        </w:rPr>
        <w:t> </w:t>
      </w:r>
      <w:r w:rsidRPr="00040B6A">
        <w:rPr>
          <w:rFonts w:ascii="Arial" w:hAnsi="Arial" w:cs="Arial"/>
          <w:sz w:val="24"/>
          <w:szCs w:val="24"/>
        </w:rPr>
        <w:t>Федерального закона № 210-ФЗ</w:t>
      </w:r>
      <w:r w:rsidRPr="00040B6A">
        <w:rPr>
          <w:rFonts w:ascii="Arial" w:hAnsi="Arial" w:cs="Arial"/>
          <w:color w:val="000000"/>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proofErr w:type="gramEnd"/>
      <w:r w:rsidRPr="00040B6A">
        <w:rPr>
          <w:rFonts w:ascii="Arial" w:hAnsi="Arial" w:cs="Arial"/>
          <w:color w:val="000000"/>
          <w:sz w:val="24"/>
          <w:szCs w:val="24"/>
        </w:rPr>
        <w:t xml:space="preserve">,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040B6A">
        <w:rPr>
          <w:rFonts w:ascii="Arial" w:hAnsi="Arial" w:cs="Arial"/>
          <w:sz w:val="24"/>
          <w:szCs w:val="24"/>
        </w:rPr>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5F46" w:rsidRPr="00040B6A" w:rsidRDefault="00585F46" w:rsidP="00040B6A">
      <w:pPr>
        <w:autoSpaceDE w:val="0"/>
        <w:autoSpaceDN w:val="0"/>
        <w:adjustRightInd w:val="0"/>
        <w:ind w:firstLine="567"/>
        <w:jc w:val="both"/>
        <w:outlineLvl w:val="1"/>
        <w:rPr>
          <w:rFonts w:ascii="Arial" w:hAnsi="Arial" w:cs="Arial"/>
          <w:sz w:val="24"/>
          <w:szCs w:val="24"/>
        </w:rPr>
      </w:pPr>
      <w:r w:rsidRPr="00040B6A">
        <w:rPr>
          <w:rFonts w:ascii="Arial" w:hAnsi="Arial" w:cs="Arial"/>
          <w:sz w:val="24"/>
          <w:szCs w:val="24"/>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585F46" w:rsidRPr="00040B6A" w:rsidRDefault="00585F46" w:rsidP="00040B6A">
      <w:pPr>
        <w:autoSpaceDE w:val="0"/>
        <w:autoSpaceDN w:val="0"/>
        <w:adjustRightInd w:val="0"/>
        <w:ind w:firstLine="567"/>
        <w:jc w:val="both"/>
        <w:outlineLvl w:val="1"/>
        <w:rPr>
          <w:rFonts w:ascii="Arial" w:hAnsi="Arial" w:cs="Arial"/>
          <w:sz w:val="24"/>
          <w:szCs w:val="24"/>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585F46" w:rsidRPr="00040B6A" w:rsidRDefault="00585F46" w:rsidP="00040B6A">
      <w:pPr>
        <w:ind w:firstLine="567"/>
        <w:jc w:val="both"/>
        <w:rPr>
          <w:rFonts w:ascii="Arial" w:hAnsi="Arial" w:cs="Arial"/>
          <w:color w:val="000000"/>
          <w:sz w:val="24"/>
          <w:szCs w:val="24"/>
        </w:rPr>
      </w:pP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2.9.1. Основанием для отказа в приеме документов, необходимых для предоставления муниципальной услуги, является:</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 xml:space="preserve">поданное заявление не соответствует по форме и содержанию требованиям, предъявляемым к заявлению, согласно </w:t>
      </w:r>
      <w:r w:rsidRPr="00040B6A">
        <w:rPr>
          <w:rFonts w:ascii="Arial" w:hAnsi="Arial" w:cs="Arial"/>
          <w:sz w:val="24"/>
          <w:szCs w:val="24"/>
        </w:rPr>
        <w:t>приложению № 1 к</w:t>
      </w:r>
      <w:r w:rsidRPr="00040B6A">
        <w:rPr>
          <w:rFonts w:ascii="Arial" w:hAnsi="Arial" w:cs="Arial"/>
          <w:color w:val="FF0000"/>
          <w:sz w:val="24"/>
          <w:szCs w:val="24"/>
        </w:rPr>
        <w:t xml:space="preserve"> </w:t>
      </w:r>
      <w:r w:rsidRPr="00040B6A">
        <w:rPr>
          <w:rFonts w:ascii="Arial" w:hAnsi="Arial" w:cs="Arial"/>
          <w:color w:val="000000"/>
          <w:sz w:val="24"/>
          <w:szCs w:val="24"/>
        </w:rPr>
        <w:t>Регламенту;</w:t>
      </w:r>
    </w:p>
    <w:p w:rsidR="00585F46" w:rsidRPr="00040B6A" w:rsidRDefault="00585F46" w:rsidP="00040B6A">
      <w:pPr>
        <w:widowControl w:val="0"/>
        <w:autoSpaceDE w:val="0"/>
        <w:autoSpaceDN w:val="0"/>
        <w:adjustRightInd w:val="0"/>
        <w:ind w:firstLine="567"/>
        <w:jc w:val="both"/>
        <w:rPr>
          <w:rFonts w:ascii="Arial" w:hAnsi="Arial" w:cs="Arial"/>
          <w:sz w:val="24"/>
          <w:szCs w:val="24"/>
        </w:rPr>
      </w:pPr>
      <w:r w:rsidRPr="00040B6A">
        <w:rPr>
          <w:rFonts w:ascii="Arial" w:hAnsi="Arial" w:cs="Arial"/>
          <w:color w:val="000000"/>
          <w:sz w:val="24"/>
          <w:szCs w:val="24"/>
        </w:rPr>
        <w:t>представление заявителем документов, имеющих повреждения, и наличие исправлений, не позволяющих однозначно</w:t>
      </w:r>
      <w:r w:rsidRPr="00040B6A">
        <w:rPr>
          <w:rFonts w:ascii="Arial" w:hAnsi="Arial" w:cs="Arial"/>
          <w:sz w:val="24"/>
          <w:szCs w:val="24"/>
        </w:rPr>
        <w:t xml:space="preserve"> истолковать их содержание, не содержащих обратного адреса, подписи, печати (при наличии);</w:t>
      </w:r>
    </w:p>
    <w:p w:rsidR="00585F46" w:rsidRPr="00040B6A" w:rsidRDefault="00585F46" w:rsidP="00040B6A">
      <w:pPr>
        <w:tabs>
          <w:tab w:val="left" w:pos="1260"/>
          <w:tab w:val="num" w:pos="1440"/>
        </w:tabs>
        <w:ind w:firstLine="567"/>
        <w:jc w:val="both"/>
        <w:rPr>
          <w:rFonts w:ascii="Arial" w:hAnsi="Arial" w:cs="Arial"/>
          <w:sz w:val="24"/>
          <w:szCs w:val="24"/>
        </w:rPr>
      </w:pPr>
      <w:r w:rsidRPr="00040B6A">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585F46" w:rsidRPr="00040B6A" w:rsidRDefault="00585F46" w:rsidP="00040B6A">
      <w:pPr>
        <w:widowControl w:val="0"/>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несоблюдение установленных нормативными правовыми актами требований, предъявляемых к электронной подписи. </w:t>
      </w:r>
    </w:p>
    <w:p w:rsidR="00585F46" w:rsidRPr="00040B6A" w:rsidRDefault="00585F46" w:rsidP="00040B6A">
      <w:pPr>
        <w:widowControl w:val="0"/>
        <w:tabs>
          <w:tab w:val="left" w:pos="709"/>
          <w:tab w:val="left" w:pos="851"/>
        </w:tabs>
        <w:autoSpaceDE w:val="0"/>
        <w:autoSpaceDN w:val="0"/>
        <w:adjustRightInd w:val="0"/>
        <w:ind w:firstLine="567"/>
        <w:jc w:val="both"/>
        <w:rPr>
          <w:rFonts w:ascii="Arial" w:hAnsi="Arial" w:cs="Arial"/>
          <w:sz w:val="24"/>
          <w:szCs w:val="24"/>
        </w:rPr>
      </w:pPr>
      <w:r w:rsidRPr="00040B6A">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85F46" w:rsidRPr="00040B6A" w:rsidRDefault="00585F46" w:rsidP="00040B6A">
      <w:pPr>
        <w:widowControl w:val="0"/>
        <w:tabs>
          <w:tab w:val="left" w:pos="851"/>
        </w:tabs>
        <w:autoSpaceDE w:val="0"/>
        <w:autoSpaceDN w:val="0"/>
        <w:adjustRightInd w:val="0"/>
        <w:ind w:firstLine="567"/>
        <w:jc w:val="both"/>
        <w:rPr>
          <w:rFonts w:ascii="Arial" w:hAnsi="Arial" w:cs="Arial"/>
          <w:sz w:val="24"/>
          <w:szCs w:val="24"/>
        </w:rPr>
      </w:pPr>
      <w:r w:rsidRPr="00040B6A">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85F46" w:rsidRPr="00040B6A" w:rsidRDefault="00585F46" w:rsidP="00040B6A">
      <w:pPr>
        <w:widowControl w:val="0"/>
        <w:autoSpaceDE w:val="0"/>
        <w:autoSpaceDN w:val="0"/>
        <w:adjustRightInd w:val="0"/>
        <w:ind w:firstLine="567"/>
        <w:jc w:val="both"/>
        <w:rPr>
          <w:rFonts w:ascii="Arial" w:hAnsi="Arial" w:cs="Arial"/>
          <w:sz w:val="24"/>
          <w:szCs w:val="24"/>
        </w:rPr>
      </w:pPr>
      <w:r w:rsidRPr="00040B6A">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585F46" w:rsidRPr="00040B6A" w:rsidRDefault="00585F46" w:rsidP="00040B6A">
      <w:pPr>
        <w:autoSpaceDE w:val="0"/>
        <w:autoSpaceDN w:val="0"/>
        <w:adjustRightInd w:val="0"/>
        <w:ind w:firstLine="567"/>
        <w:jc w:val="both"/>
        <w:rPr>
          <w:rFonts w:ascii="Arial" w:hAnsi="Arial" w:cs="Arial"/>
          <w:color w:val="000000"/>
          <w:sz w:val="24"/>
          <w:szCs w:val="24"/>
          <w:lang w:eastAsia="en-US"/>
        </w:rPr>
      </w:pPr>
      <w:r w:rsidRPr="00040B6A">
        <w:rPr>
          <w:rFonts w:ascii="Arial" w:hAnsi="Arial" w:cs="Arial"/>
          <w:color w:val="000000"/>
          <w:sz w:val="24"/>
          <w:szCs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40B6A">
        <w:rPr>
          <w:rFonts w:ascii="Arial" w:eastAsia="Arial" w:hAnsi="Arial" w:cs="Arial"/>
          <w:color w:val="000000"/>
          <w:sz w:val="24"/>
          <w:szCs w:val="24"/>
          <w:lang w:eastAsia="ar-SA"/>
        </w:rPr>
        <w:t xml:space="preserve">Едином Портале, </w:t>
      </w:r>
      <w:r w:rsidRPr="00040B6A">
        <w:rPr>
          <w:rFonts w:ascii="Arial" w:hAnsi="Arial" w:cs="Arial"/>
          <w:sz w:val="24"/>
          <w:szCs w:val="24"/>
        </w:rPr>
        <w:t>Региональном портале</w:t>
      </w:r>
      <w:r w:rsidRPr="00040B6A">
        <w:rPr>
          <w:rFonts w:ascii="Arial" w:hAnsi="Arial" w:cs="Arial"/>
          <w:color w:val="000000"/>
          <w:sz w:val="24"/>
          <w:szCs w:val="24"/>
          <w:lang w:eastAsia="en-US"/>
        </w:rPr>
        <w:t xml:space="preserve"> </w:t>
      </w:r>
      <w:r w:rsidRPr="00040B6A">
        <w:rPr>
          <w:rFonts w:ascii="Arial" w:eastAsia="Arial" w:hAnsi="Arial" w:cs="Arial"/>
          <w:color w:val="000000"/>
          <w:sz w:val="24"/>
          <w:szCs w:val="24"/>
          <w:lang w:eastAsia="ar-SA"/>
        </w:rPr>
        <w:t>и официальном сайте Уполномоченного органа</w:t>
      </w:r>
      <w:r w:rsidRPr="00040B6A">
        <w:rPr>
          <w:rFonts w:ascii="Arial" w:hAnsi="Arial" w:cs="Arial"/>
          <w:color w:val="000000"/>
          <w:sz w:val="24"/>
          <w:szCs w:val="24"/>
        </w:rPr>
        <w:t>.</w:t>
      </w:r>
    </w:p>
    <w:p w:rsidR="00585F46" w:rsidRPr="00040B6A" w:rsidRDefault="00585F46" w:rsidP="00040B6A">
      <w:pPr>
        <w:widowControl w:val="0"/>
        <w:tabs>
          <w:tab w:val="left" w:pos="851"/>
        </w:tabs>
        <w:autoSpaceDE w:val="0"/>
        <w:autoSpaceDN w:val="0"/>
        <w:adjustRightInd w:val="0"/>
        <w:ind w:firstLine="567"/>
        <w:jc w:val="both"/>
        <w:rPr>
          <w:rFonts w:ascii="Arial" w:hAnsi="Arial" w:cs="Arial"/>
          <w:sz w:val="24"/>
          <w:szCs w:val="24"/>
        </w:rPr>
      </w:pPr>
      <w:r w:rsidRPr="00040B6A">
        <w:rPr>
          <w:rFonts w:ascii="Arial" w:hAnsi="Arial" w:cs="Arial"/>
          <w:color w:val="000000"/>
          <w:sz w:val="24"/>
          <w:szCs w:val="24"/>
        </w:rPr>
        <w:t>2.9.4. Отказ в приеме документов, необходимых для предоставления муниципальной услуги, не препятствует</w:t>
      </w:r>
      <w:r w:rsidRPr="00040B6A">
        <w:rPr>
          <w:rFonts w:ascii="Arial" w:hAnsi="Arial" w:cs="Arial"/>
          <w:sz w:val="24"/>
          <w:szCs w:val="24"/>
        </w:rPr>
        <w:t xml:space="preserve"> повторному обращению после устранения причины, послужившей основанием для отказа.</w:t>
      </w:r>
    </w:p>
    <w:p w:rsidR="00585F46" w:rsidRPr="00040B6A" w:rsidRDefault="00585F46" w:rsidP="00040B6A">
      <w:pPr>
        <w:ind w:firstLine="567"/>
        <w:rPr>
          <w:rFonts w:ascii="Arial" w:hAnsi="Arial" w:cs="Arial"/>
          <w:sz w:val="24"/>
          <w:szCs w:val="24"/>
        </w:rPr>
      </w:pPr>
    </w:p>
    <w:p w:rsidR="00585F46" w:rsidRPr="00040B6A" w:rsidRDefault="00585F46" w:rsidP="00040B6A">
      <w:pPr>
        <w:widowControl w:val="0"/>
        <w:ind w:firstLine="567"/>
        <w:jc w:val="center"/>
        <w:outlineLvl w:val="2"/>
        <w:rPr>
          <w:rFonts w:ascii="Arial" w:hAnsi="Arial" w:cs="Arial"/>
          <w:color w:val="000000"/>
          <w:sz w:val="24"/>
          <w:szCs w:val="24"/>
        </w:rPr>
      </w:pPr>
      <w:r w:rsidRPr="00040B6A">
        <w:rPr>
          <w:rFonts w:ascii="Arial" w:hAnsi="Arial" w:cs="Arial"/>
          <w:color w:val="000000"/>
          <w:sz w:val="24"/>
          <w:szCs w:val="24"/>
        </w:rPr>
        <w:t>2.10. Исчерпывающий перечень оснований для приостановления или отказа в предоставлении муниципальной услуги</w:t>
      </w:r>
    </w:p>
    <w:p w:rsidR="00585F46" w:rsidRPr="00040B6A" w:rsidRDefault="00585F46" w:rsidP="00040B6A">
      <w:pPr>
        <w:ind w:firstLine="567"/>
        <w:jc w:val="both"/>
        <w:rPr>
          <w:rFonts w:ascii="Arial" w:hAnsi="Arial" w:cs="Arial"/>
          <w:color w:val="000000"/>
          <w:sz w:val="24"/>
          <w:szCs w:val="24"/>
        </w:rPr>
      </w:pPr>
    </w:p>
    <w:p w:rsidR="00585F46" w:rsidRPr="00040B6A" w:rsidRDefault="00585F46" w:rsidP="00040B6A">
      <w:pPr>
        <w:autoSpaceDE w:val="0"/>
        <w:autoSpaceDN w:val="0"/>
        <w:ind w:firstLine="567"/>
        <w:jc w:val="both"/>
        <w:rPr>
          <w:rFonts w:ascii="Arial" w:hAnsi="Arial" w:cs="Arial"/>
          <w:color w:val="000000"/>
          <w:sz w:val="24"/>
          <w:szCs w:val="24"/>
        </w:rPr>
      </w:pPr>
      <w:r w:rsidRPr="00040B6A">
        <w:rPr>
          <w:rFonts w:ascii="Arial" w:hAnsi="Arial" w:cs="Arial"/>
          <w:color w:val="000000"/>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585F46" w:rsidRPr="00040B6A" w:rsidRDefault="00585F46" w:rsidP="00040B6A">
      <w:pPr>
        <w:widowControl w:val="0"/>
        <w:tabs>
          <w:tab w:val="left" w:pos="851"/>
          <w:tab w:val="left" w:pos="1260"/>
          <w:tab w:val="num" w:pos="1440"/>
        </w:tabs>
        <w:ind w:firstLine="567"/>
        <w:jc w:val="both"/>
        <w:rPr>
          <w:rFonts w:ascii="Arial" w:hAnsi="Arial" w:cs="Arial"/>
          <w:color w:val="000000"/>
          <w:sz w:val="24"/>
          <w:szCs w:val="24"/>
        </w:rPr>
      </w:pPr>
      <w:r w:rsidRPr="00040B6A">
        <w:rPr>
          <w:rFonts w:ascii="Arial" w:hAnsi="Arial" w:cs="Arial"/>
          <w:color w:val="000000"/>
          <w:sz w:val="24"/>
          <w:szCs w:val="24"/>
        </w:rPr>
        <w:t xml:space="preserve">2.10.2. Заявителю отказывается в предоставлении муниципальной услуги </w:t>
      </w:r>
      <w:bookmarkStart w:id="3" w:name="OLE_LINK1"/>
      <w:bookmarkStart w:id="4" w:name="OLE_LINK2"/>
      <w:r w:rsidRPr="00040B6A">
        <w:rPr>
          <w:rFonts w:ascii="Arial" w:hAnsi="Arial" w:cs="Arial"/>
          <w:color w:val="000000"/>
          <w:sz w:val="24"/>
          <w:szCs w:val="24"/>
        </w:rPr>
        <w:t>при наличии хотя бы одного из следующих оснований</w:t>
      </w:r>
      <w:bookmarkEnd w:id="3"/>
      <w:bookmarkEnd w:id="4"/>
      <w:r w:rsidRPr="00040B6A">
        <w:rPr>
          <w:rFonts w:ascii="Arial" w:hAnsi="Arial" w:cs="Arial"/>
          <w:color w:val="000000"/>
          <w:sz w:val="24"/>
          <w:szCs w:val="24"/>
        </w:rPr>
        <w:t xml:space="preserve">: </w:t>
      </w:r>
    </w:p>
    <w:p w:rsidR="00585F46" w:rsidRPr="00040B6A" w:rsidRDefault="00585F46" w:rsidP="00040B6A">
      <w:pPr>
        <w:tabs>
          <w:tab w:val="left" w:pos="1260"/>
          <w:tab w:val="num" w:pos="1440"/>
        </w:tabs>
        <w:ind w:firstLine="567"/>
        <w:jc w:val="both"/>
        <w:rPr>
          <w:rFonts w:ascii="Arial" w:hAnsi="Arial" w:cs="Arial"/>
          <w:color w:val="000000"/>
          <w:sz w:val="24"/>
          <w:szCs w:val="24"/>
        </w:rPr>
      </w:pPr>
      <w:r w:rsidRPr="00040B6A">
        <w:rPr>
          <w:rFonts w:ascii="Arial" w:hAnsi="Arial" w:cs="Arial"/>
          <w:color w:val="000000"/>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85F46" w:rsidRPr="00040B6A" w:rsidRDefault="00585F46" w:rsidP="00040B6A">
      <w:pPr>
        <w:tabs>
          <w:tab w:val="left" w:pos="1260"/>
          <w:tab w:val="num" w:pos="1440"/>
        </w:tabs>
        <w:ind w:firstLine="567"/>
        <w:jc w:val="both"/>
        <w:rPr>
          <w:rFonts w:ascii="Arial" w:hAnsi="Arial" w:cs="Arial"/>
          <w:sz w:val="24"/>
          <w:szCs w:val="24"/>
        </w:rPr>
      </w:pPr>
      <w:r w:rsidRPr="00040B6A">
        <w:rPr>
          <w:rFonts w:ascii="Arial" w:hAnsi="Arial" w:cs="Arial"/>
          <w:color w:val="000000"/>
          <w:sz w:val="24"/>
          <w:szCs w:val="24"/>
        </w:rPr>
        <w:t xml:space="preserve">отсутствие одного или нескольких документов, необходимых для получения муниципальной услуги, наличие которых предусмотрено </w:t>
      </w:r>
      <w:r w:rsidRPr="00040B6A">
        <w:rPr>
          <w:rFonts w:ascii="Arial" w:hAnsi="Arial" w:cs="Arial"/>
          <w:sz w:val="24"/>
          <w:szCs w:val="24"/>
        </w:rPr>
        <w:t>подразделом 2.6  раздела 2 Регламента;</w:t>
      </w:r>
    </w:p>
    <w:p w:rsidR="00585F46" w:rsidRPr="00040B6A" w:rsidRDefault="00585F46" w:rsidP="00040B6A">
      <w:pPr>
        <w:tabs>
          <w:tab w:val="left" w:pos="1260"/>
          <w:tab w:val="num" w:pos="1440"/>
        </w:tabs>
        <w:ind w:firstLine="567"/>
        <w:jc w:val="both"/>
        <w:rPr>
          <w:rFonts w:ascii="Arial" w:hAnsi="Arial" w:cs="Arial"/>
          <w:color w:val="000000"/>
          <w:sz w:val="24"/>
          <w:szCs w:val="24"/>
        </w:rPr>
      </w:pPr>
      <w:r w:rsidRPr="00040B6A">
        <w:rPr>
          <w:rFonts w:ascii="Arial" w:hAnsi="Arial" w:cs="Arial"/>
          <w:color w:val="000000"/>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85F46" w:rsidRPr="00040B6A" w:rsidRDefault="00585F46" w:rsidP="00040B6A">
      <w:pPr>
        <w:tabs>
          <w:tab w:val="left" w:pos="1260"/>
          <w:tab w:val="num" w:pos="1440"/>
        </w:tabs>
        <w:ind w:firstLine="567"/>
        <w:jc w:val="both"/>
        <w:rPr>
          <w:rFonts w:ascii="Arial" w:hAnsi="Arial" w:cs="Arial"/>
          <w:sz w:val="24"/>
          <w:szCs w:val="24"/>
        </w:rPr>
      </w:pPr>
      <w:bookmarkStart w:id="5" w:name="P160"/>
      <w:bookmarkEnd w:id="5"/>
      <w:r w:rsidRPr="00040B6A">
        <w:rPr>
          <w:rFonts w:ascii="Arial" w:hAnsi="Arial" w:cs="Arial"/>
          <w:sz w:val="24"/>
          <w:szCs w:val="24"/>
        </w:rPr>
        <w:t xml:space="preserve">несоответствие документов, в том числе представленным посредством использования </w:t>
      </w:r>
      <w:r w:rsidRPr="00040B6A">
        <w:rPr>
          <w:rFonts w:ascii="Arial" w:eastAsia="Arial" w:hAnsi="Arial" w:cs="Arial"/>
          <w:sz w:val="24"/>
          <w:szCs w:val="24"/>
          <w:lang w:eastAsia="ar-SA"/>
        </w:rPr>
        <w:t xml:space="preserve">Единого Портала, </w:t>
      </w:r>
      <w:r w:rsidRPr="00040B6A">
        <w:rPr>
          <w:rFonts w:ascii="Arial" w:hAnsi="Arial" w:cs="Arial"/>
          <w:sz w:val="24"/>
          <w:szCs w:val="24"/>
        </w:rPr>
        <w:t xml:space="preserve">Региональном портале требованиям, установленными подразделами 2.6 раздела 2 Регламента, необходимых в соответствии с нормативными правовыми актами для предоставления муниципальной услуги. </w:t>
      </w:r>
    </w:p>
    <w:p w:rsidR="00585F46" w:rsidRPr="00040B6A" w:rsidRDefault="00585F46" w:rsidP="00040B6A">
      <w:pPr>
        <w:tabs>
          <w:tab w:val="left" w:pos="1260"/>
          <w:tab w:val="num" w:pos="1440"/>
        </w:tabs>
        <w:ind w:firstLine="567"/>
        <w:jc w:val="both"/>
        <w:rPr>
          <w:rFonts w:ascii="Arial" w:hAnsi="Arial" w:cs="Arial"/>
          <w:sz w:val="24"/>
          <w:szCs w:val="24"/>
        </w:rPr>
      </w:pPr>
      <w:r w:rsidRPr="00040B6A">
        <w:rPr>
          <w:rFonts w:ascii="Arial" w:hAnsi="Arial" w:cs="Arial"/>
          <w:sz w:val="24"/>
          <w:szCs w:val="24"/>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пяти</w:t>
      </w:r>
      <w:r w:rsidRPr="00040B6A">
        <w:rPr>
          <w:rFonts w:ascii="Arial" w:hAnsi="Arial" w:cs="Arial"/>
          <w:color w:val="FF0000"/>
          <w:sz w:val="24"/>
          <w:szCs w:val="24"/>
        </w:rPr>
        <w:t xml:space="preserve"> </w:t>
      </w:r>
      <w:r w:rsidRPr="00040B6A">
        <w:rPr>
          <w:rFonts w:ascii="Arial" w:hAnsi="Arial" w:cs="Arial"/>
          <w:sz w:val="24"/>
          <w:szCs w:val="24"/>
        </w:rPr>
        <w:t>рабочих дней подлежат возврату заявителю лично под роспись в их получении.</w:t>
      </w:r>
    </w:p>
    <w:p w:rsidR="00585F46" w:rsidRPr="00040B6A" w:rsidRDefault="00585F46" w:rsidP="00040B6A">
      <w:pPr>
        <w:widowControl w:val="0"/>
        <w:tabs>
          <w:tab w:val="left" w:pos="851"/>
          <w:tab w:val="left" w:pos="1260"/>
          <w:tab w:val="num" w:pos="1440"/>
        </w:tabs>
        <w:ind w:firstLine="567"/>
        <w:jc w:val="both"/>
        <w:rPr>
          <w:rFonts w:ascii="Arial" w:hAnsi="Arial" w:cs="Arial"/>
          <w:color w:val="000000"/>
          <w:sz w:val="24"/>
          <w:szCs w:val="24"/>
        </w:rPr>
      </w:pPr>
      <w:r w:rsidRPr="00040B6A">
        <w:rPr>
          <w:rFonts w:ascii="Arial" w:hAnsi="Arial" w:cs="Arial"/>
          <w:sz w:val="24"/>
          <w:szCs w:val="24"/>
        </w:rPr>
        <w:t>2.10.4. Не допускается отказ в предоставлении муниципальной услуги в случае, если</w:t>
      </w:r>
      <w:r w:rsidRPr="00040B6A">
        <w:rPr>
          <w:rFonts w:ascii="Arial" w:hAnsi="Arial" w:cs="Arial"/>
          <w:color w:val="000000"/>
          <w:sz w:val="24"/>
          <w:szCs w:val="24"/>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40B6A">
        <w:rPr>
          <w:rFonts w:ascii="Arial" w:eastAsia="Arial" w:hAnsi="Arial" w:cs="Arial"/>
          <w:color w:val="000000"/>
          <w:sz w:val="24"/>
          <w:szCs w:val="24"/>
          <w:lang w:eastAsia="ar-SA"/>
        </w:rPr>
        <w:t xml:space="preserve">Едином Портале, </w:t>
      </w:r>
      <w:r w:rsidRPr="00040B6A">
        <w:rPr>
          <w:rFonts w:ascii="Arial" w:hAnsi="Arial" w:cs="Arial"/>
          <w:sz w:val="24"/>
          <w:szCs w:val="24"/>
        </w:rPr>
        <w:t>Региональном портале</w:t>
      </w:r>
      <w:r w:rsidRPr="00040B6A">
        <w:rPr>
          <w:rFonts w:ascii="Arial" w:hAnsi="Arial" w:cs="Arial"/>
          <w:color w:val="000000"/>
          <w:sz w:val="24"/>
          <w:szCs w:val="24"/>
        </w:rPr>
        <w:t>.</w:t>
      </w:r>
    </w:p>
    <w:p w:rsidR="00585F46" w:rsidRPr="00040B6A" w:rsidRDefault="00585F46" w:rsidP="00040B6A">
      <w:pPr>
        <w:autoSpaceDE w:val="0"/>
        <w:autoSpaceDN w:val="0"/>
        <w:ind w:firstLine="567"/>
        <w:jc w:val="both"/>
        <w:rPr>
          <w:rFonts w:ascii="Arial" w:hAnsi="Arial" w:cs="Arial"/>
          <w:color w:val="000000"/>
          <w:sz w:val="24"/>
          <w:szCs w:val="24"/>
        </w:rPr>
      </w:pPr>
      <w:r w:rsidRPr="00040B6A">
        <w:rPr>
          <w:rFonts w:ascii="Arial" w:hAnsi="Arial" w:cs="Arial"/>
          <w:color w:val="000000"/>
          <w:sz w:val="24"/>
          <w:szCs w:val="24"/>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5F46" w:rsidRPr="00040B6A" w:rsidRDefault="00585F46" w:rsidP="00040B6A">
      <w:pPr>
        <w:autoSpaceDE w:val="0"/>
        <w:autoSpaceDN w:val="0"/>
        <w:ind w:firstLine="567"/>
        <w:jc w:val="both"/>
        <w:rPr>
          <w:rFonts w:ascii="Arial" w:hAnsi="Arial" w:cs="Arial"/>
          <w:sz w:val="24"/>
          <w:szCs w:val="24"/>
        </w:rPr>
      </w:pPr>
    </w:p>
    <w:p w:rsidR="00585F46" w:rsidRPr="00040B6A" w:rsidRDefault="00585F46" w:rsidP="00040B6A">
      <w:pPr>
        <w:widowControl w:val="0"/>
        <w:ind w:firstLine="567"/>
        <w:jc w:val="center"/>
        <w:outlineLvl w:val="2"/>
        <w:rPr>
          <w:rFonts w:ascii="Arial" w:hAnsi="Arial" w:cs="Arial"/>
          <w:color w:val="000000"/>
          <w:sz w:val="24"/>
          <w:szCs w:val="24"/>
        </w:rPr>
      </w:pPr>
      <w:r w:rsidRPr="00040B6A">
        <w:rPr>
          <w:rFonts w:ascii="Arial" w:hAnsi="Arial" w:cs="Arial"/>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585F46" w:rsidRPr="00040B6A" w:rsidRDefault="00585F46" w:rsidP="00040B6A">
      <w:pPr>
        <w:ind w:firstLine="567"/>
        <w:rPr>
          <w:rFonts w:ascii="Arial" w:hAnsi="Arial" w:cs="Arial"/>
          <w:sz w:val="24"/>
          <w:szCs w:val="24"/>
        </w:rPr>
      </w:pPr>
    </w:p>
    <w:p w:rsidR="00585F46" w:rsidRPr="00040B6A" w:rsidRDefault="00585F46" w:rsidP="00040B6A">
      <w:pPr>
        <w:widowControl w:val="0"/>
        <w:ind w:firstLine="567"/>
        <w:jc w:val="center"/>
        <w:outlineLvl w:val="2"/>
        <w:rPr>
          <w:rFonts w:ascii="Arial" w:hAnsi="Arial" w:cs="Arial"/>
          <w:color w:val="000000"/>
          <w:sz w:val="24"/>
          <w:szCs w:val="24"/>
        </w:rPr>
      </w:pPr>
      <w:r w:rsidRPr="00040B6A">
        <w:rPr>
          <w:rFonts w:ascii="Arial" w:hAnsi="Arial" w:cs="Arial"/>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85F46" w:rsidRPr="00040B6A" w:rsidRDefault="00585F46" w:rsidP="00040B6A">
      <w:pPr>
        <w:autoSpaceDE w:val="0"/>
        <w:autoSpaceDN w:val="0"/>
        <w:adjustRightInd w:val="0"/>
        <w:ind w:firstLine="567"/>
        <w:jc w:val="center"/>
        <w:rPr>
          <w:rFonts w:ascii="Arial" w:hAnsi="Arial" w:cs="Arial"/>
          <w:color w:val="000000"/>
          <w:sz w:val="24"/>
          <w:szCs w:val="24"/>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5F46" w:rsidRPr="00040B6A" w:rsidRDefault="00585F46" w:rsidP="00040B6A">
      <w:pPr>
        <w:autoSpaceDE w:val="0"/>
        <w:autoSpaceDN w:val="0"/>
        <w:adjustRightInd w:val="0"/>
        <w:ind w:firstLine="567"/>
        <w:jc w:val="center"/>
        <w:rPr>
          <w:rFonts w:ascii="Arial" w:hAnsi="Arial" w:cs="Arial"/>
          <w:color w:val="000000"/>
          <w:sz w:val="24"/>
          <w:szCs w:val="24"/>
        </w:rPr>
      </w:pP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F46" w:rsidRPr="00040B6A" w:rsidRDefault="00585F46" w:rsidP="00040B6A">
      <w:pPr>
        <w:widowControl w:val="0"/>
        <w:ind w:firstLine="567"/>
        <w:contextualSpacing/>
        <w:jc w:val="center"/>
        <w:outlineLvl w:val="2"/>
        <w:rPr>
          <w:rFonts w:ascii="Arial" w:hAnsi="Arial" w:cs="Arial"/>
          <w:color w:val="000000"/>
          <w:sz w:val="24"/>
          <w:szCs w:val="24"/>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5F46" w:rsidRPr="00040B6A" w:rsidRDefault="00585F46" w:rsidP="00040B6A">
      <w:pPr>
        <w:autoSpaceDE w:val="0"/>
        <w:autoSpaceDN w:val="0"/>
        <w:adjustRightInd w:val="0"/>
        <w:ind w:firstLine="567"/>
        <w:jc w:val="center"/>
        <w:outlineLvl w:val="1"/>
        <w:rPr>
          <w:rFonts w:ascii="Arial" w:hAnsi="Arial" w:cs="Arial"/>
          <w:color w:val="000000"/>
          <w:sz w:val="24"/>
          <w:szCs w:val="24"/>
        </w:rPr>
      </w:pPr>
    </w:p>
    <w:p w:rsidR="00585F46" w:rsidRPr="00040B6A" w:rsidRDefault="00585F46" w:rsidP="00040B6A">
      <w:pPr>
        <w:autoSpaceDE w:val="0"/>
        <w:autoSpaceDN w:val="0"/>
        <w:adjustRightInd w:val="0"/>
        <w:ind w:firstLine="567"/>
        <w:jc w:val="both"/>
        <w:outlineLvl w:val="1"/>
        <w:rPr>
          <w:rFonts w:ascii="Arial" w:hAnsi="Arial" w:cs="Arial"/>
          <w:color w:val="000000"/>
          <w:sz w:val="24"/>
          <w:szCs w:val="24"/>
        </w:rPr>
      </w:pPr>
      <w:r w:rsidRPr="00040B6A">
        <w:rPr>
          <w:rFonts w:ascii="Arial" w:hAnsi="Arial" w:cs="Arial"/>
          <w:color w:val="000000"/>
          <w:sz w:val="24"/>
          <w:szCs w:val="24"/>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585F46" w:rsidRPr="00040B6A" w:rsidRDefault="00585F46" w:rsidP="00040B6A">
      <w:pPr>
        <w:autoSpaceDE w:val="0"/>
        <w:autoSpaceDN w:val="0"/>
        <w:adjustRightInd w:val="0"/>
        <w:ind w:firstLine="567"/>
        <w:jc w:val="both"/>
        <w:outlineLvl w:val="1"/>
        <w:rPr>
          <w:rFonts w:ascii="Arial" w:hAnsi="Arial" w:cs="Arial"/>
          <w:color w:val="000000"/>
          <w:sz w:val="24"/>
          <w:szCs w:val="24"/>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w:t>
      </w: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участвующей в предоставлении муниципальной услуги, в том числе в электронной форме</w:t>
      </w:r>
    </w:p>
    <w:p w:rsidR="00585F46" w:rsidRPr="00040B6A" w:rsidRDefault="00585F46" w:rsidP="00040B6A">
      <w:pPr>
        <w:autoSpaceDE w:val="0"/>
        <w:autoSpaceDN w:val="0"/>
        <w:adjustRightInd w:val="0"/>
        <w:ind w:firstLine="567"/>
        <w:jc w:val="both"/>
        <w:rPr>
          <w:rFonts w:ascii="Arial" w:hAnsi="Arial" w:cs="Arial"/>
          <w:color w:val="000000"/>
          <w:sz w:val="24"/>
          <w:szCs w:val="24"/>
        </w:rPr>
      </w:pPr>
    </w:p>
    <w:p w:rsidR="00585F46" w:rsidRPr="00040B6A" w:rsidRDefault="00585F46" w:rsidP="00040B6A">
      <w:pPr>
        <w:autoSpaceDE w:val="0"/>
        <w:autoSpaceDN w:val="0"/>
        <w:adjustRightInd w:val="0"/>
        <w:ind w:firstLine="567"/>
        <w:jc w:val="both"/>
        <w:rPr>
          <w:rFonts w:ascii="Arial" w:hAnsi="Arial" w:cs="Arial"/>
          <w:color w:val="000000"/>
          <w:sz w:val="24"/>
          <w:szCs w:val="24"/>
          <w:lang w:eastAsia="en-US"/>
        </w:rPr>
      </w:pPr>
      <w:bookmarkStart w:id="6" w:name="sub_212"/>
      <w:r w:rsidRPr="00040B6A">
        <w:rPr>
          <w:rFonts w:ascii="Arial" w:hAnsi="Arial" w:cs="Arial"/>
          <w:color w:val="000000"/>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040B6A">
        <w:rPr>
          <w:rFonts w:ascii="Arial" w:hAnsi="Arial" w:cs="Arial"/>
          <w:color w:val="000000"/>
          <w:sz w:val="24"/>
          <w:szCs w:val="24"/>
          <w:lang w:eastAsia="en-US"/>
        </w:rPr>
        <w:t xml:space="preserve"> </w:t>
      </w:r>
      <w:r w:rsidRPr="00040B6A">
        <w:rPr>
          <w:rFonts w:ascii="Arial" w:hAnsi="Arial" w:cs="Arial"/>
          <w:color w:val="000000"/>
          <w:sz w:val="24"/>
          <w:szCs w:val="24"/>
        </w:rPr>
        <w:t>осуществляется в день их поступления в Уполномоченный орган.</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color w:val="000000"/>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040B6A">
        <w:rPr>
          <w:rFonts w:ascii="Arial" w:hAnsi="Arial" w:cs="Arial"/>
          <w:sz w:val="24"/>
          <w:szCs w:val="24"/>
        </w:rPr>
        <w:t>.</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85F46" w:rsidRPr="00040B6A" w:rsidRDefault="00585F46" w:rsidP="00040B6A">
      <w:pPr>
        <w:autoSpaceDE w:val="0"/>
        <w:autoSpaceDN w:val="0"/>
        <w:adjustRightInd w:val="0"/>
        <w:ind w:firstLine="567"/>
        <w:jc w:val="both"/>
        <w:rPr>
          <w:rFonts w:ascii="Arial" w:hAnsi="Arial" w:cs="Arial"/>
          <w:color w:val="000000"/>
          <w:sz w:val="24"/>
          <w:szCs w:val="24"/>
          <w:lang w:eastAsia="en-US"/>
        </w:rPr>
      </w:pPr>
      <w:r w:rsidRPr="00040B6A">
        <w:rPr>
          <w:rFonts w:ascii="Arial" w:hAnsi="Arial" w:cs="Arial"/>
          <w:color w:val="000000"/>
          <w:sz w:val="24"/>
          <w:szCs w:val="24"/>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040B6A">
        <w:rPr>
          <w:rFonts w:ascii="Arial" w:hAnsi="Arial" w:cs="Arial"/>
          <w:color w:val="000000"/>
          <w:sz w:val="24"/>
          <w:szCs w:val="24"/>
          <w:lang w:eastAsia="en-US"/>
        </w:rPr>
        <w:t xml:space="preserve"> </w:t>
      </w:r>
      <w:r w:rsidRPr="00040B6A">
        <w:rPr>
          <w:rFonts w:ascii="Arial" w:hAnsi="Arial" w:cs="Arial"/>
          <w:sz w:val="24"/>
          <w:szCs w:val="24"/>
        </w:rPr>
        <w:t>составляет один рабочий</w:t>
      </w:r>
      <w:r w:rsidRPr="00040B6A">
        <w:rPr>
          <w:rFonts w:ascii="Arial" w:hAnsi="Arial" w:cs="Arial"/>
          <w:color w:val="000000"/>
          <w:sz w:val="24"/>
          <w:szCs w:val="24"/>
        </w:rPr>
        <w:t xml:space="preserve"> день.</w:t>
      </w:r>
    </w:p>
    <w:p w:rsidR="00585F46" w:rsidRPr="00040B6A" w:rsidRDefault="00585F46" w:rsidP="00040B6A">
      <w:pPr>
        <w:autoSpaceDE w:val="0"/>
        <w:autoSpaceDN w:val="0"/>
        <w:adjustRightInd w:val="0"/>
        <w:ind w:firstLine="567"/>
        <w:jc w:val="both"/>
        <w:rPr>
          <w:rFonts w:ascii="Arial" w:hAnsi="Arial" w:cs="Arial"/>
          <w:color w:val="000000"/>
          <w:sz w:val="24"/>
          <w:szCs w:val="24"/>
        </w:rPr>
      </w:pPr>
    </w:p>
    <w:bookmarkEnd w:id="6"/>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 xml:space="preserve">2.16. Требования к помещениям, в которых </w:t>
      </w:r>
    </w:p>
    <w:p w:rsidR="00585F46" w:rsidRPr="00040B6A" w:rsidRDefault="00585F46" w:rsidP="00040B6A">
      <w:pPr>
        <w:widowControl w:val="0"/>
        <w:tabs>
          <w:tab w:val="left" w:pos="851"/>
        </w:tabs>
        <w:ind w:firstLine="567"/>
        <w:contextualSpacing/>
        <w:jc w:val="center"/>
        <w:outlineLvl w:val="2"/>
        <w:rPr>
          <w:rFonts w:ascii="Arial" w:hAnsi="Arial" w:cs="Arial"/>
          <w:color w:val="000000"/>
          <w:sz w:val="24"/>
          <w:szCs w:val="24"/>
        </w:rPr>
      </w:pPr>
      <w:proofErr w:type="gramStart"/>
      <w:r w:rsidRPr="00040B6A">
        <w:rPr>
          <w:rFonts w:ascii="Arial" w:hAnsi="Arial" w:cs="Arial"/>
          <w:color w:val="000000"/>
          <w:sz w:val="24"/>
          <w:szCs w:val="24"/>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40B6A">
        <w:rPr>
          <w:rFonts w:ascii="Arial" w:hAnsi="Arial" w:cs="Arial"/>
          <w:color w:val="000000"/>
          <w:sz w:val="24"/>
          <w:szCs w:val="24"/>
        </w:rPr>
        <w:t>мультимедийной</w:t>
      </w:r>
      <w:proofErr w:type="spellEnd"/>
      <w:r w:rsidRPr="00040B6A">
        <w:rPr>
          <w:rFonts w:ascii="Arial" w:hAnsi="Arial" w:cs="Arial"/>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040B6A">
        <w:rPr>
          <w:rFonts w:ascii="Arial" w:hAnsi="Arial" w:cs="Arial"/>
          <w:color w:val="000000"/>
          <w:sz w:val="24"/>
          <w:szCs w:val="24"/>
        </w:rPr>
        <w:t xml:space="preserve"> защите инвалидов</w:t>
      </w:r>
    </w:p>
    <w:p w:rsidR="00585F46" w:rsidRPr="00040B6A" w:rsidRDefault="00585F46" w:rsidP="00040B6A">
      <w:pPr>
        <w:widowControl w:val="0"/>
        <w:autoSpaceDE w:val="0"/>
        <w:autoSpaceDN w:val="0"/>
        <w:adjustRightInd w:val="0"/>
        <w:ind w:firstLine="567"/>
        <w:jc w:val="center"/>
        <w:outlineLvl w:val="2"/>
        <w:rPr>
          <w:rFonts w:ascii="Arial" w:hAnsi="Arial" w:cs="Arial"/>
          <w:color w:val="000000"/>
          <w:sz w:val="24"/>
          <w:szCs w:val="24"/>
        </w:rPr>
      </w:pP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2.16.1. Информация о графике (режиме) работы Уполномоченного органа, образовательной организации,  МФЦ размещается при входе в здание, в котором оно осуществляет свою деятельность, на видном месте.</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z w:val="24"/>
          <w:szCs w:val="24"/>
        </w:rPr>
        <w:t xml:space="preserve">Здание, в котором предоставляется муниципальная услуга, должно быть </w:t>
      </w:r>
      <w:r w:rsidRPr="00040B6A">
        <w:rPr>
          <w:rFonts w:ascii="Arial" w:hAnsi="Arial" w:cs="Arial"/>
          <w:color w:val="000000"/>
          <w:spacing w:val="-4"/>
          <w:sz w:val="24"/>
          <w:szCs w:val="24"/>
        </w:rPr>
        <w:t>оборудовано отдельным входом для свободного доступа заявителей в помещение.</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 xml:space="preserve">Места предоставления муниципальной услуги оборудуются </w:t>
      </w:r>
      <w:proofErr w:type="gramStart"/>
      <w:r w:rsidRPr="00040B6A">
        <w:rPr>
          <w:rFonts w:ascii="Arial" w:hAnsi="Arial" w:cs="Arial"/>
          <w:color w:val="000000"/>
          <w:spacing w:val="-4"/>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40B6A">
        <w:rPr>
          <w:rFonts w:ascii="Arial" w:hAnsi="Arial" w:cs="Arial"/>
          <w:color w:val="000000"/>
          <w:spacing w:val="-4"/>
          <w:sz w:val="24"/>
          <w:szCs w:val="24"/>
        </w:rPr>
        <w:t xml:space="preserve"> инвалидов, в том числе обеспечиваются:</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0B6A">
        <w:rPr>
          <w:rFonts w:ascii="Arial" w:hAnsi="Arial" w:cs="Arial"/>
          <w:color w:val="000000"/>
          <w:spacing w:val="-4"/>
          <w:sz w:val="24"/>
          <w:szCs w:val="24"/>
        </w:rPr>
        <w:t>сурдопереводчика</w:t>
      </w:r>
      <w:proofErr w:type="spellEnd"/>
      <w:r w:rsidRPr="00040B6A">
        <w:rPr>
          <w:rFonts w:ascii="Arial" w:hAnsi="Arial" w:cs="Arial"/>
          <w:color w:val="000000"/>
          <w:spacing w:val="-4"/>
          <w:sz w:val="24"/>
          <w:szCs w:val="24"/>
        </w:rPr>
        <w:t xml:space="preserve"> и </w:t>
      </w:r>
      <w:proofErr w:type="spellStart"/>
      <w:r w:rsidRPr="00040B6A">
        <w:rPr>
          <w:rFonts w:ascii="Arial" w:hAnsi="Arial" w:cs="Arial"/>
          <w:color w:val="000000"/>
          <w:spacing w:val="-4"/>
          <w:sz w:val="24"/>
          <w:szCs w:val="24"/>
        </w:rPr>
        <w:t>тифлосурдопереводчика</w:t>
      </w:r>
      <w:proofErr w:type="spellEnd"/>
      <w:r w:rsidRPr="00040B6A">
        <w:rPr>
          <w:rFonts w:ascii="Arial" w:hAnsi="Arial" w:cs="Arial"/>
          <w:color w:val="000000"/>
          <w:spacing w:val="-4"/>
          <w:sz w:val="24"/>
          <w:szCs w:val="24"/>
        </w:rPr>
        <w:t>;</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Порядок использования электронной системы управления предусмотрен административным регламентом, утвержденным приказом директора МФЦ.</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2.16.2. Прием документов в Уполномоченном органе, осуществляется в кабинете Уполномоченного органа.</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2.16.3. Помещения, предназначенные для приема заявителей, оборудуются информационными стендами.</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Информационные стенды размещаются на видном, доступном месте.</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z w:val="24"/>
          <w:szCs w:val="24"/>
        </w:rPr>
        <w:t xml:space="preserve">Оформление информационных листов осуществляется удобным для чтения шрифтом - </w:t>
      </w:r>
      <w:proofErr w:type="spellStart"/>
      <w:r w:rsidRPr="00040B6A">
        <w:rPr>
          <w:rFonts w:ascii="Arial" w:hAnsi="Arial" w:cs="Arial"/>
          <w:color w:val="000000"/>
          <w:sz w:val="24"/>
          <w:szCs w:val="24"/>
        </w:rPr>
        <w:t>Times</w:t>
      </w:r>
      <w:proofErr w:type="spellEnd"/>
      <w:r w:rsidRPr="00040B6A">
        <w:rPr>
          <w:rFonts w:ascii="Arial" w:hAnsi="Arial" w:cs="Arial"/>
          <w:color w:val="000000"/>
          <w:sz w:val="24"/>
          <w:szCs w:val="24"/>
        </w:rPr>
        <w:t xml:space="preserve"> </w:t>
      </w:r>
      <w:proofErr w:type="spellStart"/>
      <w:r w:rsidRPr="00040B6A">
        <w:rPr>
          <w:rFonts w:ascii="Arial" w:hAnsi="Arial" w:cs="Arial"/>
          <w:color w:val="000000"/>
          <w:sz w:val="24"/>
          <w:szCs w:val="24"/>
        </w:rPr>
        <w:t>New</w:t>
      </w:r>
      <w:proofErr w:type="spellEnd"/>
      <w:r w:rsidRPr="00040B6A">
        <w:rPr>
          <w:rFonts w:ascii="Arial" w:hAnsi="Arial" w:cs="Arial"/>
          <w:color w:val="000000"/>
          <w:sz w:val="24"/>
          <w:szCs w:val="24"/>
        </w:rPr>
        <w:t xml:space="preserve"> </w:t>
      </w:r>
      <w:proofErr w:type="spellStart"/>
      <w:r w:rsidRPr="00040B6A">
        <w:rPr>
          <w:rFonts w:ascii="Arial" w:hAnsi="Arial" w:cs="Arial"/>
          <w:color w:val="000000"/>
          <w:sz w:val="24"/>
          <w:szCs w:val="24"/>
        </w:rPr>
        <w:t>Roman</w:t>
      </w:r>
      <w:proofErr w:type="spellEnd"/>
      <w:r w:rsidRPr="00040B6A">
        <w:rPr>
          <w:rFonts w:ascii="Arial" w:hAnsi="Arial" w:cs="Arial"/>
          <w:color w:val="000000"/>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040B6A">
          <w:rPr>
            <w:rFonts w:ascii="Arial" w:hAnsi="Arial" w:cs="Arial"/>
            <w:color w:val="000000"/>
            <w:sz w:val="24"/>
            <w:szCs w:val="24"/>
          </w:rPr>
          <w:t>1 см</w:t>
        </w:r>
      </w:smartTag>
      <w:r w:rsidRPr="00040B6A">
        <w:rPr>
          <w:rFonts w:ascii="Arial" w:hAnsi="Arial" w:cs="Arial"/>
          <w:color w:val="000000"/>
          <w:sz w:val="24"/>
          <w:szCs w:val="24"/>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040B6A">
        <w:rPr>
          <w:rFonts w:ascii="Arial" w:hAnsi="Arial" w:cs="Arial"/>
          <w:color w:val="000000"/>
          <w:spacing w:val="-4"/>
          <w:sz w:val="24"/>
          <w:szCs w:val="24"/>
        </w:rPr>
        <w:t>быть снижены.</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комфортное расположение заявителя и должностного лица Уполномоченного органа;</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возможность и удобство оформления заявителем письменного обращения;</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телефонную связь;</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возможность копирования документов;</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доступ к нормативным правовым актам, регулирующим предоставление муниципальной услуги;</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наличие письменных принадлежностей и бумаги формата A4.</w:t>
      </w:r>
    </w:p>
    <w:p w:rsidR="00585F46" w:rsidRPr="00040B6A" w:rsidRDefault="00585F46" w:rsidP="00040B6A">
      <w:pPr>
        <w:ind w:firstLine="567"/>
        <w:jc w:val="both"/>
        <w:rPr>
          <w:rFonts w:ascii="Arial" w:hAnsi="Arial" w:cs="Arial"/>
          <w:spacing w:val="-4"/>
          <w:sz w:val="24"/>
          <w:szCs w:val="24"/>
        </w:rPr>
      </w:pPr>
      <w:r w:rsidRPr="00040B6A">
        <w:rPr>
          <w:rFonts w:ascii="Arial" w:hAnsi="Arial" w:cs="Arial"/>
          <w:color w:val="000000"/>
          <w:spacing w:val="-4"/>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040B6A">
        <w:rPr>
          <w:rFonts w:ascii="Arial" w:hAnsi="Arial" w:cs="Arial"/>
          <w:color w:val="000000"/>
          <w:spacing w:val="-4"/>
          <w:sz w:val="24"/>
          <w:szCs w:val="24"/>
        </w:rPr>
        <w:t>банкетками</w:t>
      </w:r>
      <w:proofErr w:type="spellEnd"/>
      <w:r w:rsidRPr="00040B6A">
        <w:rPr>
          <w:rFonts w:ascii="Arial" w:hAnsi="Arial" w:cs="Arial"/>
          <w:color w:val="000000"/>
          <w:spacing w:val="-4"/>
          <w:sz w:val="24"/>
          <w:szCs w:val="24"/>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040B6A">
        <w:rPr>
          <w:rFonts w:ascii="Arial" w:hAnsi="Arial" w:cs="Arial"/>
          <w:spacing w:val="-4"/>
          <w:sz w:val="24"/>
          <w:szCs w:val="24"/>
        </w:rPr>
        <w:t>возможности их размещения в помещении.</w:t>
      </w:r>
    </w:p>
    <w:p w:rsidR="00585F46" w:rsidRPr="00040B6A" w:rsidRDefault="00585F46" w:rsidP="00040B6A">
      <w:pPr>
        <w:widowControl w:val="0"/>
        <w:autoSpaceDE w:val="0"/>
        <w:autoSpaceDN w:val="0"/>
        <w:adjustRightInd w:val="0"/>
        <w:ind w:firstLine="567"/>
        <w:jc w:val="both"/>
        <w:rPr>
          <w:rFonts w:ascii="Arial" w:hAnsi="Arial" w:cs="Arial"/>
          <w:sz w:val="24"/>
          <w:szCs w:val="24"/>
        </w:rPr>
      </w:pPr>
      <w:r w:rsidRPr="00040B6A">
        <w:rPr>
          <w:rFonts w:ascii="Arial" w:hAnsi="Arial" w:cs="Arial"/>
          <w:spacing w:val="-4"/>
          <w:sz w:val="24"/>
          <w:szCs w:val="24"/>
        </w:rPr>
        <w:t xml:space="preserve">2.16.6. </w:t>
      </w:r>
      <w:r w:rsidRPr="00040B6A">
        <w:rPr>
          <w:rFonts w:ascii="Arial" w:hAnsi="Arial" w:cs="Arial"/>
          <w:sz w:val="24"/>
          <w:szCs w:val="24"/>
        </w:rPr>
        <w:t>Прием заявителей при предоставлении муниципальной услуги осуществляется согласно графику (режиму) работы Уполномоченного органа, МФЦ.</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spacing w:val="-4"/>
          <w:sz w:val="24"/>
          <w:szCs w:val="24"/>
        </w:rPr>
        <w:t>2.16</w:t>
      </w:r>
      <w:r w:rsidRPr="00040B6A">
        <w:rPr>
          <w:rFonts w:ascii="Arial" w:hAnsi="Arial" w:cs="Arial"/>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040B6A">
        <w:rPr>
          <w:rFonts w:ascii="Arial" w:hAnsi="Arial" w:cs="Arial"/>
          <w:color w:val="000000"/>
          <w:sz w:val="24"/>
          <w:szCs w:val="24"/>
        </w:rPr>
        <w:t xml:space="preserve"> компьютером с доступом к информационным ресурсам Уполномоченного органа.</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40B6A">
        <w:rPr>
          <w:rFonts w:ascii="Arial" w:hAnsi="Arial" w:cs="Arial"/>
          <w:color w:val="000000"/>
          <w:sz w:val="24"/>
          <w:szCs w:val="24"/>
        </w:rPr>
        <w:t>бэйджами</w:t>
      </w:r>
      <w:proofErr w:type="spellEnd"/>
      <w:r w:rsidRPr="00040B6A">
        <w:rPr>
          <w:rFonts w:ascii="Arial" w:hAnsi="Arial" w:cs="Arial"/>
          <w:color w:val="000000"/>
          <w:sz w:val="24"/>
          <w:szCs w:val="24"/>
        </w:rPr>
        <w:t>) и (или) настольными табличками.</w:t>
      </w:r>
    </w:p>
    <w:p w:rsidR="00585F46" w:rsidRPr="00040B6A" w:rsidRDefault="00585F46" w:rsidP="00040B6A">
      <w:pPr>
        <w:ind w:firstLine="567"/>
        <w:contextualSpacing/>
        <w:jc w:val="center"/>
        <w:outlineLvl w:val="1"/>
        <w:rPr>
          <w:rFonts w:ascii="Arial" w:hAnsi="Arial" w:cs="Arial"/>
          <w:color w:val="000000"/>
          <w:sz w:val="24"/>
          <w:szCs w:val="24"/>
        </w:rPr>
      </w:pPr>
    </w:p>
    <w:p w:rsidR="00585F46" w:rsidRPr="00040B6A" w:rsidRDefault="00585F46" w:rsidP="00040B6A">
      <w:pPr>
        <w:ind w:firstLine="567"/>
        <w:contextualSpacing/>
        <w:jc w:val="center"/>
        <w:outlineLvl w:val="1"/>
        <w:rPr>
          <w:rFonts w:ascii="Arial" w:hAnsi="Arial" w:cs="Arial"/>
          <w:color w:val="000000"/>
          <w:sz w:val="24"/>
          <w:szCs w:val="24"/>
        </w:rPr>
      </w:pPr>
      <w:r w:rsidRPr="00040B6A">
        <w:rPr>
          <w:rFonts w:ascii="Arial" w:hAnsi="Arial" w:cs="Arial"/>
          <w:color w:val="000000"/>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2.17.1. Основными показателями доступности и качества муниципальной услуги являются:</w:t>
      </w:r>
    </w:p>
    <w:p w:rsidR="00585F46" w:rsidRPr="00040B6A" w:rsidRDefault="00585F46" w:rsidP="00040B6A">
      <w:pPr>
        <w:tabs>
          <w:tab w:val="num" w:pos="0"/>
          <w:tab w:val="left" w:pos="720"/>
          <w:tab w:val="left" w:pos="1260"/>
        </w:tabs>
        <w:ind w:firstLine="567"/>
        <w:jc w:val="both"/>
        <w:rPr>
          <w:rFonts w:ascii="Arial" w:hAnsi="Arial" w:cs="Arial"/>
          <w:sz w:val="24"/>
          <w:szCs w:val="24"/>
        </w:rPr>
      </w:pPr>
      <w:r w:rsidRPr="00040B6A">
        <w:rPr>
          <w:rFonts w:ascii="Arial" w:hAnsi="Arial" w:cs="Arial"/>
          <w:color w:val="000000"/>
          <w:sz w:val="24"/>
          <w:szCs w:val="24"/>
        </w:rPr>
        <w:t xml:space="preserve">1) </w:t>
      </w:r>
      <w:r w:rsidRPr="00040B6A">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040B6A">
        <w:rPr>
          <w:rFonts w:ascii="Arial" w:hAnsi="Arial" w:cs="Arial"/>
          <w:spacing w:val="-4"/>
          <w:sz w:val="24"/>
          <w:szCs w:val="24"/>
        </w:rPr>
        <w:t>Уполномоченный орган,</w:t>
      </w:r>
      <w:r w:rsidRPr="00040B6A">
        <w:rPr>
          <w:rFonts w:ascii="Arial" w:hAnsi="Arial" w:cs="Arial"/>
          <w:sz w:val="24"/>
          <w:szCs w:val="24"/>
        </w:rPr>
        <w:t xml:space="preserve"> по мере необходимости, в том числе за получением информации о ходе предоставления муниципальной услуги;</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3) возможность получения информации о ходе предоставления муниципальной услуги, в том числе с использованием порталов;</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4) установление должностных лиц, ответственных за предоставление муниципальной услуги;</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5) установление и соблюдение требований к помещениям, в которых предоставляется услуга;</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85F46" w:rsidRPr="00040B6A" w:rsidRDefault="00585F46" w:rsidP="00040B6A">
      <w:pPr>
        <w:widowControl w:val="0"/>
        <w:ind w:firstLine="567"/>
        <w:jc w:val="both"/>
        <w:rPr>
          <w:rFonts w:ascii="Arial" w:hAnsi="Arial" w:cs="Arial"/>
          <w:sz w:val="24"/>
          <w:szCs w:val="24"/>
        </w:rPr>
      </w:pPr>
      <w:r w:rsidRPr="00040B6A">
        <w:rPr>
          <w:rFonts w:ascii="Arial" w:hAnsi="Arial" w:cs="Arial"/>
          <w:sz w:val="24"/>
          <w:szCs w:val="24"/>
        </w:rPr>
        <w:t>8) оперативность и достоверность предоставляемой информации;</w:t>
      </w:r>
    </w:p>
    <w:p w:rsidR="00585F46" w:rsidRPr="00040B6A" w:rsidRDefault="00585F46" w:rsidP="00040B6A">
      <w:pPr>
        <w:widowControl w:val="0"/>
        <w:ind w:firstLine="567"/>
        <w:jc w:val="both"/>
        <w:rPr>
          <w:rFonts w:ascii="Arial" w:hAnsi="Arial" w:cs="Arial"/>
          <w:sz w:val="24"/>
          <w:szCs w:val="24"/>
        </w:rPr>
      </w:pPr>
      <w:r w:rsidRPr="00040B6A">
        <w:rPr>
          <w:rFonts w:ascii="Arial" w:hAnsi="Arial" w:cs="Arial"/>
          <w:sz w:val="24"/>
          <w:szCs w:val="24"/>
        </w:rPr>
        <w:t>9) отсутствие обоснованных жалоб;</w:t>
      </w:r>
    </w:p>
    <w:p w:rsidR="00585F46" w:rsidRPr="00040B6A" w:rsidRDefault="00585F46" w:rsidP="00040B6A">
      <w:pPr>
        <w:widowControl w:val="0"/>
        <w:ind w:firstLine="567"/>
        <w:jc w:val="both"/>
        <w:rPr>
          <w:rFonts w:ascii="Arial" w:hAnsi="Arial" w:cs="Arial"/>
          <w:sz w:val="24"/>
          <w:szCs w:val="24"/>
        </w:rPr>
      </w:pPr>
      <w:r w:rsidRPr="00040B6A">
        <w:rPr>
          <w:rFonts w:ascii="Arial" w:hAnsi="Arial" w:cs="Arial"/>
          <w:sz w:val="24"/>
          <w:szCs w:val="24"/>
        </w:rPr>
        <w:t>10) доступность информационных материалов.</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040B6A">
        <w:rPr>
          <w:rFonts w:ascii="Arial" w:hAnsi="Arial" w:cs="Arial"/>
          <w:bCs/>
          <w:sz w:val="24"/>
          <w:szCs w:val="24"/>
        </w:rPr>
        <w:t>двух и более государственных и (или) муниципальных услуг</w:t>
      </w:r>
      <w:r w:rsidRPr="00040B6A">
        <w:rPr>
          <w:rFonts w:ascii="Arial" w:hAnsi="Arial" w:cs="Arial"/>
          <w:sz w:val="24"/>
          <w:szCs w:val="24"/>
        </w:rPr>
        <w:t>.</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contextualSpacing/>
        <w:jc w:val="center"/>
        <w:rPr>
          <w:rFonts w:ascii="Arial" w:hAnsi="Arial" w:cs="Arial"/>
          <w:color w:val="000000"/>
          <w:sz w:val="24"/>
          <w:szCs w:val="24"/>
          <w:shd w:val="clear" w:color="auto" w:fill="FFFFFF"/>
        </w:rPr>
      </w:pPr>
      <w:r w:rsidRPr="00040B6A">
        <w:rPr>
          <w:rFonts w:ascii="Arial" w:hAnsi="Arial" w:cs="Arial"/>
          <w:color w:val="000000"/>
          <w:sz w:val="24"/>
          <w:szCs w:val="24"/>
        </w:rPr>
        <w:t xml:space="preserve">2.18. </w:t>
      </w:r>
      <w:proofErr w:type="gramStart"/>
      <w:r w:rsidRPr="00040B6A">
        <w:rPr>
          <w:rFonts w:ascii="Arial" w:hAnsi="Arial" w:cs="Arial"/>
          <w:color w:val="000000"/>
          <w:sz w:val="24"/>
          <w:szCs w:val="24"/>
        </w:rPr>
        <w:t>П</w:t>
      </w:r>
      <w:r w:rsidRPr="00040B6A">
        <w:rPr>
          <w:rFonts w:ascii="Arial" w:hAnsi="Arial" w:cs="Arial"/>
          <w:color w:val="000000"/>
          <w:sz w:val="24"/>
          <w:szCs w:val="24"/>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040B6A">
        <w:rPr>
          <w:rFonts w:ascii="Arial" w:hAnsi="Arial" w:cs="Arial"/>
          <w:color w:val="000000"/>
          <w:sz w:val="24"/>
          <w:szCs w:val="24"/>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040B6A">
        <w:rPr>
          <w:rFonts w:ascii="Arial" w:hAnsi="Arial" w:cs="Arial"/>
          <w:color w:val="000000"/>
          <w:sz w:val="24"/>
          <w:szCs w:val="24"/>
        </w:rPr>
        <w:t>от 27 июля 2010 года № 210-ФЗ «Об организации предоставления государственных и муниципальных услуг»</w:t>
      </w:r>
      <w:r w:rsidRPr="00040B6A">
        <w:rPr>
          <w:rFonts w:ascii="Arial" w:hAnsi="Arial" w:cs="Arial"/>
          <w:color w:val="000000"/>
          <w:sz w:val="24"/>
          <w:szCs w:val="24"/>
          <w:shd w:val="clear" w:color="auto" w:fill="FFFFFF"/>
        </w:rPr>
        <w:t xml:space="preserve"> (далее – комплексный запрос)</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jc w:val="both"/>
        <w:rPr>
          <w:rFonts w:ascii="Arial" w:hAnsi="Arial" w:cs="Arial"/>
          <w:color w:val="000000"/>
          <w:sz w:val="24"/>
          <w:szCs w:val="24"/>
        </w:rPr>
      </w:pPr>
      <w:r w:rsidRPr="00040B6A">
        <w:rPr>
          <w:rFonts w:ascii="Arial" w:hAnsi="Arial" w:cs="Arial"/>
          <w:sz w:val="24"/>
          <w:szCs w:val="24"/>
        </w:rPr>
        <w:t>2.18.1. Заявителю обеспечивается возможность предоставления нескольких муниципальных услуг в МФЦ, в соответствии</w:t>
      </w:r>
      <w:r w:rsidRPr="00040B6A">
        <w:rPr>
          <w:rFonts w:ascii="Arial" w:hAnsi="Arial" w:cs="Arial"/>
          <w:color w:val="000000"/>
          <w:sz w:val="24"/>
          <w:szCs w:val="24"/>
        </w:rPr>
        <w:t xml:space="preserve"> со статьей 15.1 Федерального закона </w:t>
      </w:r>
      <w:r w:rsidRPr="00040B6A">
        <w:rPr>
          <w:rFonts w:ascii="Arial" w:hAnsi="Arial" w:cs="Arial"/>
          <w:iCs/>
          <w:sz w:val="24"/>
          <w:szCs w:val="24"/>
        </w:rPr>
        <w:t xml:space="preserve">№ 210-ФЗ </w:t>
      </w:r>
      <w:r w:rsidRPr="00040B6A">
        <w:rPr>
          <w:rFonts w:ascii="Arial" w:hAnsi="Arial" w:cs="Arial"/>
          <w:sz w:val="24"/>
          <w:szCs w:val="24"/>
        </w:rPr>
        <w:t>раздела «Стандарт предоставления государственной (муниципальной) услуги»</w:t>
      </w:r>
      <w:r w:rsidRPr="00040B6A">
        <w:rPr>
          <w:rFonts w:ascii="Arial" w:hAnsi="Arial" w:cs="Arial"/>
          <w:color w:val="000000"/>
          <w:sz w:val="24"/>
          <w:szCs w:val="24"/>
        </w:rPr>
        <w:t xml:space="preserve"> (далее – комплексный запрос).</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585F46" w:rsidRPr="00040B6A" w:rsidRDefault="00585F46" w:rsidP="00040B6A">
      <w:pPr>
        <w:ind w:firstLine="567"/>
        <w:jc w:val="both"/>
        <w:rPr>
          <w:rFonts w:ascii="Arial" w:hAnsi="Arial" w:cs="Arial"/>
          <w:sz w:val="24"/>
          <w:szCs w:val="24"/>
        </w:rPr>
      </w:pPr>
      <w:r w:rsidRPr="00040B6A">
        <w:rPr>
          <w:rFonts w:ascii="Arial" w:hAnsi="Arial" w:cs="Arial"/>
          <w:color w:val="000000"/>
          <w:sz w:val="24"/>
          <w:szCs w:val="24"/>
        </w:rPr>
        <w:t xml:space="preserve">Направление МФЦ заявлений, а также указанных в части 4 статьи 15.1 статьи Федерального закона </w:t>
      </w:r>
      <w:r w:rsidRPr="00040B6A">
        <w:rPr>
          <w:rFonts w:ascii="Arial" w:hAnsi="Arial" w:cs="Arial"/>
          <w:iCs/>
          <w:sz w:val="24"/>
          <w:szCs w:val="24"/>
        </w:rPr>
        <w:t xml:space="preserve">№ 210-ФЗ </w:t>
      </w:r>
      <w:r w:rsidRPr="00040B6A">
        <w:rPr>
          <w:rFonts w:ascii="Arial" w:hAnsi="Arial" w:cs="Arial"/>
          <w:color w:val="000000"/>
          <w:sz w:val="24"/>
          <w:szCs w:val="24"/>
        </w:rPr>
        <w:t xml:space="preserve">документов в уполномоченный орган, осуществляется не позднее одного </w:t>
      </w:r>
      <w:r w:rsidRPr="00040B6A">
        <w:rPr>
          <w:rFonts w:ascii="Arial" w:hAnsi="Arial" w:cs="Arial"/>
          <w:sz w:val="24"/>
          <w:szCs w:val="24"/>
        </w:rPr>
        <w:t>рабочего дня, следующего за днем получения комплексного запроса.</w:t>
      </w:r>
    </w:p>
    <w:p w:rsidR="00585F46" w:rsidRPr="00040B6A" w:rsidRDefault="00585F46" w:rsidP="00040B6A">
      <w:pPr>
        <w:shd w:val="clear" w:color="auto" w:fill="FFFFFF"/>
        <w:ind w:firstLine="567"/>
        <w:jc w:val="both"/>
        <w:rPr>
          <w:rFonts w:ascii="Arial" w:hAnsi="Arial" w:cs="Arial"/>
          <w:sz w:val="24"/>
          <w:szCs w:val="24"/>
        </w:rPr>
      </w:pPr>
      <w:proofErr w:type="gramStart"/>
      <w:r w:rsidRPr="00040B6A">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40B6A">
        <w:rPr>
          <w:rFonts w:ascii="Arial" w:hAnsi="Arial" w:cs="Arial"/>
          <w:sz w:val="24"/>
          <w:szCs w:val="24"/>
        </w:rPr>
        <w:t xml:space="preserve"> При этом не требуются составление и подписание таких заявлений заявителем.</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 xml:space="preserve">2.18.4. </w:t>
      </w:r>
      <w:proofErr w:type="gramStart"/>
      <w:r w:rsidRPr="00040B6A">
        <w:rPr>
          <w:rFonts w:ascii="Arial" w:hAnsi="Arial" w:cs="Arial"/>
          <w:sz w:val="24"/>
          <w:szCs w:val="24"/>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040B6A">
        <w:rPr>
          <w:rFonts w:ascii="Arial" w:hAnsi="Arial" w:cs="Arial"/>
          <w:sz w:val="24"/>
          <w:szCs w:val="24"/>
        </w:rPr>
        <w:t xml:space="preserve"> по результатам предоставления заявителю иных указанных в комплексном запросе муниципальных услуг. </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2.18.7. В случае</w:t>
      </w:r>
      <w:proofErr w:type="gramStart"/>
      <w:r w:rsidRPr="00040B6A">
        <w:rPr>
          <w:rFonts w:ascii="Arial" w:hAnsi="Arial" w:cs="Arial"/>
          <w:sz w:val="24"/>
          <w:szCs w:val="24"/>
        </w:rPr>
        <w:t>,</w:t>
      </w:r>
      <w:proofErr w:type="gramEnd"/>
      <w:r w:rsidRPr="00040B6A">
        <w:rPr>
          <w:rFonts w:ascii="Arial" w:hAnsi="Arial" w:cs="Arial"/>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 xml:space="preserve">2.18.9. МФЦ </w:t>
      </w:r>
      <w:proofErr w:type="gramStart"/>
      <w:r w:rsidRPr="00040B6A">
        <w:rPr>
          <w:rFonts w:ascii="Arial" w:hAnsi="Arial" w:cs="Arial"/>
          <w:sz w:val="24"/>
          <w:szCs w:val="24"/>
        </w:rPr>
        <w:t>обязан</w:t>
      </w:r>
      <w:proofErr w:type="gramEnd"/>
      <w:r w:rsidRPr="00040B6A">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 xml:space="preserve">МФЦ </w:t>
      </w:r>
      <w:proofErr w:type="gramStart"/>
      <w:r w:rsidRPr="00040B6A">
        <w:rPr>
          <w:rFonts w:ascii="Arial" w:hAnsi="Arial" w:cs="Arial"/>
          <w:sz w:val="24"/>
          <w:szCs w:val="24"/>
        </w:rPr>
        <w:t>обязан</w:t>
      </w:r>
      <w:proofErr w:type="gramEnd"/>
      <w:r w:rsidRPr="00040B6A">
        <w:rPr>
          <w:rFonts w:ascii="Arial" w:hAnsi="Arial" w:cs="Arial"/>
          <w:sz w:val="24"/>
          <w:szCs w:val="24"/>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Указанная информация предоставляется МФЦ:</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1) в ходе личного приема заявителя;</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2) по телефону;</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3) по электронной почте.</w:t>
      </w:r>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 xml:space="preserve">2.18.11. </w:t>
      </w:r>
      <w:proofErr w:type="gramStart"/>
      <w:r w:rsidRPr="00040B6A">
        <w:rPr>
          <w:rFonts w:ascii="Arial" w:hAnsi="Arial" w:cs="Arial"/>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585F46" w:rsidRPr="00040B6A" w:rsidRDefault="00585F46" w:rsidP="00040B6A">
      <w:pPr>
        <w:shd w:val="clear" w:color="auto" w:fill="FFFFFF"/>
        <w:ind w:firstLine="567"/>
        <w:jc w:val="both"/>
        <w:rPr>
          <w:rFonts w:ascii="Arial" w:hAnsi="Arial" w:cs="Arial"/>
          <w:sz w:val="24"/>
          <w:szCs w:val="24"/>
        </w:rPr>
      </w:pPr>
      <w:r w:rsidRPr="00040B6A">
        <w:rPr>
          <w:rFonts w:ascii="Arial" w:hAnsi="Arial" w:cs="Arial"/>
          <w:sz w:val="24"/>
          <w:szCs w:val="24"/>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040B6A">
        <w:rPr>
          <w:rFonts w:ascii="Arial" w:hAnsi="Arial" w:cs="Arial"/>
          <w:sz w:val="24"/>
          <w:szCs w:val="24"/>
        </w:rPr>
        <w:t>обязан</w:t>
      </w:r>
      <w:proofErr w:type="gramEnd"/>
      <w:r w:rsidRPr="00040B6A">
        <w:rPr>
          <w:rFonts w:ascii="Arial" w:hAnsi="Arial" w:cs="Arial"/>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0B6A" w:rsidRDefault="00040B6A" w:rsidP="00040B6A">
      <w:pPr>
        <w:ind w:firstLine="567"/>
        <w:contextualSpacing/>
        <w:jc w:val="center"/>
        <w:rPr>
          <w:rFonts w:ascii="Arial" w:hAnsi="Arial" w:cs="Arial"/>
          <w:sz w:val="24"/>
          <w:szCs w:val="24"/>
        </w:rPr>
      </w:pPr>
    </w:p>
    <w:p w:rsidR="00585F46" w:rsidRPr="00040B6A" w:rsidRDefault="00585F46" w:rsidP="00040B6A">
      <w:pPr>
        <w:ind w:firstLine="567"/>
        <w:contextualSpacing/>
        <w:jc w:val="center"/>
        <w:rPr>
          <w:rFonts w:ascii="Arial" w:hAnsi="Arial" w:cs="Arial"/>
          <w:sz w:val="24"/>
          <w:szCs w:val="24"/>
          <w:shd w:val="clear" w:color="auto" w:fill="FFFFFF"/>
        </w:rPr>
      </w:pPr>
      <w:r w:rsidRPr="00040B6A">
        <w:rPr>
          <w:rFonts w:ascii="Arial" w:hAnsi="Arial" w:cs="Arial"/>
          <w:sz w:val="24"/>
          <w:szCs w:val="24"/>
        </w:rPr>
        <w:t>2.19. И</w:t>
      </w:r>
      <w:r w:rsidRPr="00040B6A">
        <w:rPr>
          <w:rFonts w:ascii="Arial" w:hAnsi="Arial" w:cs="Arial"/>
          <w:sz w:val="24"/>
          <w:szCs w:val="24"/>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5F46" w:rsidRPr="00040B6A" w:rsidRDefault="00585F46" w:rsidP="00040B6A">
      <w:pPr>
        <w:ind w:firstLine="567"/>
        <w:jc w:val="center"/>
        <w:rPr>
          <w:rFonts w:ascii="Arial" w:hAnsi="Arial" w:cs="Arial"/>
          <w:color w:val="000000"/>
          <w:sz w:val="24"/>
          <w:szCs w:val="24"/>
          <w:shd w:val="clear" w:color="auto" w:fill="FFFFFF"/>
        </w:rPr>
      </w:pP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2.19.1. При предоставлении муниципальных услуг</w:t>
      </w:r>
      <w:r w:rsidR="00040B6A">
        <w:rPr>
          <w:rFonts w:ascii="Arial" w:hAnsi="Arial" w:cs="Arial"/>
          <w:color w:val="000000"/>
          <w:sz w:val="24"/>
          <w:szCs w:val="24"/>
        </w:rPr>
        <w:t xml:space="preserve"> </w:t>
      </w:r>
      <w:r w:rsidRPr="00040B6A">
        <w:rPr>
          <w:rFonts w:ascii="Arial" w:hAnsi="Arial" w:cs="Arial"/>
          <w:color w:val="000000"/>
          <w:sz w:val="24"/>
          <w:szCs w:val="24"/>
        </w:rP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 xml:space="preserve">2.19.2. </w:t>
      </w:r>
      <w:proofErr w:type="gramStart"/>
      <w:r w:rsidRPr="00040B6A">
        <w:rPr>
          <w:rFonts w:ascii="Arial" w:hAnsi="Arial" w:cs="Arial"/>
          <w:color w:val="000000"/>
          <w:sz w:val="24"/>
          <w:szCs w:val="24"/>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040B6A">
        <w:rPr>
          <w:rFonts w:ascii="Arial" w:hAnsi="Arial" w:cs="Arial"/>
          <w:color w:val="000000"/>
          <w:sz w:val="24"/>
          <w:szCs w:val="24"/>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в </w:t>
      </w:r>
      <w:r w:rsidRPr="00040B6A">
        <w:rPr>
          <w:rFonts w:ascii="Arial" w:hAnsi="Arial" w:cs="Arial"/>
          <w:spacing w:val="-4"/>
          <w:sz w:val="24"/>
          <w:szCs w:val="24"/>
        </w:rPr>
        <w:t>Уполномоченный орган</w:t>
      </w:r>
      <w:r w:rsidRPr="00040B6A">
        <w:rPr>
          <w:rFonts w:ascii="Arial" w:hAnsi="Arial" w:cs="Arial"/>
          <w:sz w:val="24"/>
          <w:szCs w:val="24"/>
        </w:rPr>
        <w:t>;</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через МФЦ в Уполномоченный орган;</w:t>
      </w:r>
    </w:p>
    <w:p w:rsidR="00585F46" w:rsidRPr="00040B6A" w:rsidRDefault="00585F46" w:rsidP="00040B6A">
      <w:pPr>
        <w:widowControl w:val="0"/>
        <w:autoSpaceDE w:val="0"/>
        <w:autoSpaceDN w:val="0"/>
        <w:adjustRightInd w:val="0"/>
        <w:ind w:firstLine="567"/>
        <w:jc w:val="both"/>
        <w:rPr>
          <w:rFonts w:ascii="Arial" w:hAnsi="Arial" w:cs="Arial"/>
          <w:spacing w:val="-4"/>
          <w:sz w:val="24"/>
          <w:szCs w:val="24"/>
        </w:rPr>
      </w:pPr>
      <w:r w:rsidRPr="00040B6A">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040B6A">
        <w:rPr>
          <w:rFonts w:ascii="Arial" w:hAnsi="Arial" w:cs="Arial"/>
          <w:spacing w:val="-4"/>
          <w:sz w:val="24"/>
          <w:szCs w:val="24"/>
        </w:rPr>
        <w:t xml:space="preserve"> </w:t>
      </w:r>
    </w:p>
    <w:p w:rsidR="00585F46" w:rsidRPr="00040B6A" w:rsidRDefault="00585F46" w:rsidP="00040B6A">
      <w:pPr>
        <w:widowControl w:val="0"/>
        <w:autoSpaceDE w:val="0"/>
        <w:autoSpaceDN w:val="0"/>
        <w:adjustRightInd w:val="0"/>
        <w:ind w:firstLine="567"/>
        <w:jc w:val="both"/>
        <w:rPr>
          <w:rFonts w:ascii="Arial" w:hAnsi="Arial" w:cs="Arial"/>
          <w:spacing w:val="-4"/>
          <w:sz w:val="24"/>
          <w:szCs w:val="24"/>
        </w:rPr>
      </w:pPr>
      <w:r w:rsidRPr="00040B6A">
        <w:rPr>
          <w:rFonts w:ascii="Arial" w:hAnsi="Arial" w:cs="Arial"/>
          <w:spacing w:val="-4"/>
          <w:sz w:val="24"/>
          <w:szCs w:val="24"/>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040B6A">
        <w:rPr>
          <w:rFonts w:ascii="Arial" w:hAnsi="Arial" w:cs="Arial"/>
          <w:sz w:val="24"/>
          <w:szCs w:val="24"/>
        </w:rPr>
        <w:t>Региональный портал</w:t>
      </w:r>
      <w:r w:rsidRPr="00040B6A">
        <w:rPr>
          <w:rFonts w:ascii="Arial" w:hAnsi="Arial" w:cs="Arial"/>
          <w:spacing w:val="-4"/>
          <w:sz w:val="24"/>
          <w:szCs w:val="24"/>
        </w:rPr>
        <w:t xml:space="preserve"> путем заполнения специальной интерактивной формы (с использованием «Личного кабинета»).</w:t>
      </w:r>
    </w:p>
    <w:p w:rsidR="00585F46" w:rsidRPr="00040B6A" w:rsidRDefault="00585F46" w:rsidP="00040B6A">
      <w:pPr>
        <w:autoSpaceDE w:val="0"/>
        <w:autoSpaceDN w:val="0"/>
        <w:adjustRightInd w:val="0"/>
        <w:ind w:firstLine="567"/>
        <w:jc w:val="both"/>
        <w:rPr>
          <w:rFonts w:ascii="Arial" w:hAnsi="Arial" w:cs="Arial"/>
          <w:sz w:val="24"/>
          <w:szCs w:val="24"/>
        </w:rPr>
      </w:pPr>
      <w:proofErr w:type="gramStart"/>
      <w:r w:rsidRPr="00040B6A">
        <w:rPr>
          <w:rFonts w:ascii="Arial" w:hAnsi="Arial" w:cs="Arial"/>
          <w:sz w:val="24"/>
          <w:szCs w:val="24"/>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040B6A">
        <w:rPr>
          <w:rFonts w:ascii="Arial" w:hAnsi="Arial" w:cs="Arial"/>
          <w:sz w:val="24"/>
          <w:szCs w:val="24"/>
        </w:rPr>
        <w:t xml:space="preserve"> подписи, использование которых допускается при обращении за получением государственных и муниципальных услуг».</w:t>
      </w:r>
    </w:p>
    <w:p w:rsidR="00585F46" w:rsidRPr="00040B6A" w:rsidRDefault="00585F46" w:rsidP="00040B6A">
      <w:pPr>
        <w:ind w:firstLine="567"/>
        <w:jc w:val="both"/>
        <w:rPr>
          <w:rFonts w:ascii="Arial" w:hAnsi="Arial" w:cs="Arial"/>
          <w:spacing w:val="-4"/>
          <w:sz w:val="24"/>
          <w:szCs w:val="24"/>
        </w:rPr>
      </w:pPr>
      <w:r w:rsidRPr="00040B6A">
        <w:rPr>
          <w:rFonts w:ascii="Arial" w:hAnsi="Arial" w:cs="Arial"/>
          <w:spacing w:val="-4"/>
          <w:sz w:val="24"/>
          <w:szCs w:val="2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585F46" w:rsidRPr="00040B6A" w:rsidRDefault="00585F46" w:rsidP="00040B6A">
      <w:pPr>
        <w:pStyle w:val="aff0"/>
        <w:ind w:left="0" w:firstLine="567"/>
        <w:jc w:val="both"/>
        <w:rPr>
          <w:rFonts w:ascii="Arial" w:hAnsi="Arial" w:cs="Arial"/>
        </w:rPr>
      </w:pPr>
      <w:proofErr w:type="gramStart"/>
      <w:r w:rsidRPr="00040B6A">
        <w:rPr>
          <w:rFonts w:ascii="Arial" w:hAnsi="Arial" w:cs="Arial"/>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85F46" w:rsidRPr="00040B6A" w:rsidRDefault="00585F46" w:rsidP="00040B6A">
      <w:pPr>
        <w:ind w:firstLine="567"/>
        <w:jc w:val="both"/>
        <w:rPr>
          <w:rFonts w:ascii="Arial" w:hAnsi="Arial" w:cs="Arial"/>
          <w:color w:val="000000"/>
          <w:spacing w:val="-4"/>
          <w:sz w:val="24"/>
          <w:szCs w:val="24"/>
        </w:rPr>
      </w:pPr>
      <w:proofErr w:type="gramStart"/>
      <w:r w:rsidRPr="00040B6A">
        <w:rPr>
          <w:rFonts w:ascii="Arial" w:hAnsi="Arial" w:cs="Arial"/>
          <w:color w:val="000000"/>
          <w:spacing w:val="-4"/>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040B6A">
        <w:rPr>
          <w:rFonts w:ascii="Arial" w:hAnsi="Arial" w:cs="Arial"/>
          <w:spacing w:val="-4"/>
          <w:sz w:val="24"/>
          <w:szCs w:val="24"/>
        </w:rPr>
        <w:t>согласно Устава) Краснодарского края с перечнем оказываемых муниципальных услуг и информацией</w:t>
      </w:r>
      <w:r w:rsidRPr="00040B6A">
        <w:rPr>
          <w:rFonts w:ascii="Arial" w:hAnsi="Arial" w:cs="Arial"/>
          <w:color w:val="000000"/>
          <w:spacing w:val="-4"/>
          <w:sz w:val="24"/>
          <w:szCs w:val="24"/>
        </w:rPr>
        <w:t xml:space="preserve"> по каждой услуге. </w:t>
      </w:r>
      <w:proofErr w:type="gramEnd"/>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85F46" w:rsidRPr="00040B6A" w:rsidRDefault="00585F46" w:rsidP="00040B6A">
      <w:pPr>
        <w:ind w:firstLine="567"/>
        <w:jc w:val="both"/>
        <w:rPr>
          <w:rFonts w:ascii="Arial" w:hAnsi="Arial" w:cs="Arial"/>
          <w:color w:val="000000"/>
          <w:spacing w:val="-4"/>
          <w:sz w:val="24"/>
          <w:szCs w:val="24"/>
        </w:rPr>
      </w:pPr>
      <w:r w:rsidRPr="00040B6A">
        <w:rPr>
          <w:rFonts w:ascii="Arial" w:hAnsi="Arial" w:cs="Arial"/>
          <w:color w:val="000000"/>
          <w:spacing w:val="-4"/>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85F46" w:rsidRPr="00040B6A" w:rsidRDefault="00585F46" w:rsidP="00040B6A">
      <w:pPr>
        <w:widowControl w:val="0"/>
        <w:autoSpaceDE w:val="0"/>
        <w:autoSpaceDN w:val="0"/>
        <w:adjustRightInd w:val="0"/>
        <w:ind w:firstLine="567"/>
        <w:jc w:val="both"/>
        <w:rPr>
          <w:rFonts w:ascii="Arial" w:hAnsi="Arial" w:cs="Arial"/>
          <w:color w:val="000000"/>
          <w:spacing w:val="-4"/>
          <w:sz w:val="24"/>
          <w:szCs w:val="24"/>
        </w:rPr>
      </w:pPr>
      <w:r w:rsidRPr="00040B6A">
        <w:rPr>
          <w:rFonts w:ascii="Arial" w:hAnsi="Arial" w:cs="Arial"/>
          <w:color w:val="000000"/>
          <w:spacing w:val="-4"/>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040B6A">
        <w:rPr>
          <w:rFonts w:ascii="Arial" w:hAnsi="Arial" w:cs="Arial"/>
          <w:sz w:val="24"/>
          <w:szCs w:val="24"/>
        </w:rPr>
        <w:t>Региональном портале</w:t>
      </w:r>
      <w:r w:rsidRPr="00040B6A">
        <w:rPr>
          <w:rFonts w:ascii="Arial" w:hAnsi="Arial" w:cs="Arial"/>
          <w:color w:val="000000"/>
          <w:spacing w:val="-4"/>
          <w:sz w:val="24"/>
          <w:szCs w:val="24"/>
        </w:rPr>
        <w:t>;</w:t>
      </w:r>
    </w:p>
    <w:p w:rsidR="00585F46" w:rsidRPr="00040B6A" w:rsidRDefault="00585F46" w:rsidP="00040B6A">
      <w:pPr>
        <w:widowControl w:val="0"/>
        <w:autoSpaceDE w:val="0"/>
        <w:autoSpaceDN w:val="0"/>
        <w:adjustRightInd w:val="0"/>
        <w:ind w:firstLine="567"/>
        <w:jc w:val="both"/>
        <w:rPr>
          <w:rFonts w:ascii="Arial" w:hAnsi="Arial" w:cs="Arial"/>
          <w:color w:val="000000"/>
          <w:spacing w:val="-4"/>
          <w:sz w:val="24"/>
          <w:szCs w:val="24"/>
        </w:rPr>
      </w:pPr>
      <w:r w:rsidRPr="00040B6A">
        <w:rPr>
          <w:rFonts w:ascii="Arial" w:hAnsi="Arial" w:cs="Arial"/>
          <w:color w:val="000000"/>
          <w:spacing w:val="-4"/>
          <w:sz w:val="24"/>
          <w:szCs w:val="24"/>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040B6A">
        <w:rPr>
          <w:rFonts w:ascii="Arial" w:hAnsi="Arial" w:cs="Arial"/>
          <w:sz w:val="24"/>
          <w:szCs w:val="24"/>
        </w:rPr>
        <w:t>Региональном портале</w:t>
      </w:r>
      <w:r w:rsidRPr="00040B6A">
        <w:rPr>
          <w:rFonts w:ascii="Arial" w:hAnsi="Arial" w:cs="Arial"/>
          <w:color w:val="000000"/>
          <w:spacing w:val="-4"/>
          <w:sz w:val="24"/>
          <w:szCs w:val="24"/>
        </w:rPr>
        <w:t>;</w:t>
      </w:r>
    </w:p>
    <w:p w:rsidR="00585F46" w:rsidRPr="00040B6A" w:rsidRDefault="00585F46" w:rsidP="00040B6A">
      <w:pPr>
        <w:widowControl w:val="0"/>
        <w:autoSpaceDE w:val="0"/>
        <w:autoSpaceDN w:val="0"/>
        <w:adjustRightInd w:val="0"/>
        <w:ind w:firstLine="567"/>
        <w:jc w:val="both"/>
        <w:rPr>
          <w:rFonts w:ascii="Arial" w:hAnsi="Arial" w:cs="Arial"/>
          <w:spacing w:val="-4"/>
          <w:sz w:val="24"/>
          <w:szCs w:val="24"/>
        </w:rPr>
      </w:pPr>
      <w:r w:rsidRPr="00040B6A">
        <w:rPr>
          <w:rFonts w:ascii="Arial" w:hAnsi="Arial" w:cs="Arial"/>
          <w:color w:val="000000"/>
          <w:spacing w:val="-4"/>
          <w:sz w:val="24"/>
          <w:szCs w:val="24"/>
        </w:rPr>
        <w:t xml:space="preserve">для авторизации заявителю необходимо ввести страховой номер </w:t>
      </w:r>
      <w:r w:rsidRPr="00040B6A">
        <w:rPr>
          <w:rFonts w:ascii="Arial" w:hAnsi="Arial" w:cs="Arial"/>
          <w:spacing w:val="-4"/>
          <w:sz w:val="24"/>
          <w:szCs w:val="24"/>
        </w:rPr>
        <w:t xml:space="preserve">индивидуального лицевого счета застрахованного лица, выданный </w:t>
      </w:r>
      <w:proofErr w:type="gramStart"/>
      <w:r w:rsidRPr="00040B6A">
        <w:rPr>
          <w:rFonts w:ascii="Arial" w:hAnsi="Arial" w:cs="Arial"/>
          <w:spacing w:val="-4"/>
          <w:sz w:val="24"/>
          <w:szCs w:val="24"/>
        </w:rPr>
        <w:t>Пенсионным</w:t>
      </w:r>
      <w:proofErr w:type="gramEnd"/>
    </w:p>
    <w:p w:rsidR="00585F46" w:rsidRPr="00040B6A" w:rsidRDefault="00585F46" w:rsidP="00040B6A">
      <w:pPr>
        <w:widowControl w:val="0"/>
        <w:autoSpaceDE w:val="0"/>
        <w:autoSpaceDN w:val="0"/>
        <w:adjustRightInd w:val="0"/>
        <w:ind w:firstLine="567"/>
        <w:jc w:val="both"/>
        <w:rPr>
          <w:rFonts w:ascii="Arial" w:hAnsi="Arial" w:cs="Arial"/>
          <w:spacing w:val="-4"/>
          <w:sz w:val="24"/>
          <w:szCs w:val="24"/>
        </w:rPr>
      </w:pPr>
      <w:r w:rsidRPr="00040B6A">
        <w:rPr>
          <w:rFonts w:ascii="Arial" w:hAnsi="Arial" w:cs="Arial"/>
          <w:spacing w:val="-4"/>
          <w:sz w:val="24"/>
          <w:szCs w:val="24"/>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040B6A">
        <w:rPr>
          <w:rFonts w:ascii="Arial" w:hAnsi="Arial" w:cs="Arial"/>
          <w:sz w:val="24"/>
          <w:szCs w:val="24"/>
        </w:rPr>
        <w:t>Региональном портале</w:t>
      </w:r>
      <w:r w:rsidRPr="00040B6A">
        <w:rPr>
          <w:rFonts w:ascii="Arial" w:hAnsi="Arial" w:cs="Arial"/>
          <w:spacing w:val="-4"/>
          <w:sz w:val="24"/>
          <w:szCs w:val="24"/>
        </w:rPr>
        <w:t>;</w:t>
      </w:r>
    </w:p>
    <w:p w:rsidR="00585F46" w:rsidRPr="00040B6A" w:rsidRDefault="00585F46" w:rsidP="00040B6A">
      <w:pPr>
        <w:widowControl w:val="0"/>
        <w:autoSpaceDE w:val="0"/>
        <w:autoSpaceDN w:val="0"/>
        <w:adjustRightInd w:val="0"/>
        <w:ind w:firstLine="567"/>
        <w:jc w:val="both"/>
        <w:rPr>
          <w:rFonts w:ascii="Arial" w:hAnsi="Arial" w:cs="Arial"/>
          <w:spacing w:val="-4"/>
          <w:sz w:val="24"/>
          <w:szCs w:val="24"/>
        </w:rPr>
      </w:pPr>
      <w:r w:rsidRPr="00040B6A">
        <w:rPr>
          <w:rFonts w:ascii="Arial" w:hAnsi="Arial" w:cs="Arial"/>
          <w:spacing w:val="-4"/>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040B6A">
        <w:rPr>
          <w:rFonts w:ascii="Arial" w:hAnsi="Arial" w:cs="Arial"/>
          <w:sz w:val="24"/>
          <w:szCs w:val="24"/>
        </w:rPr>
        <w:t>Региональном портале</w:t>
      </w:r>
      <w:r w:rsidRPr="00040B6A">
        <w:rPr>
          <w:rFonts w:ascii="Arial" w:hAnsi="Arial" w:cs="Arial"/>
          <w:spacing w:val="-4"/>
          <w:sz w:val="24"/>
          <w:szCs w:val="24"/>
        </w:rPr>
        <w:t>;</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spacing w:val="-4"/>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040B6A">
        <w:rPr>
          <w:rFonts w:ascii="Arial" w:hAnsi="Arial" w:cs="Arial"/>
          <w:sz w:val="24"/>
          <w:szCs w:val="24"/>
        </w:rPr>
        <w:t>), поступивших с Единого портала и Региональном портале и (или</w:t>
      </w:r>
      <w:r w:rsidRPr="00040B6A">
        <w:rPr>
          <w:rFonts w:ascii="Arial" w:hAnsi="Arial" w:cs="Arial"/>
          <w:color w:val="000000"/>
          <w:sz w:val="24"/>
          <w:szCs w:val="24"/>
        </w:rPr>
        <w:t xml:space="preserve">) через систему межведомственного электронного взаимодействия. </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040B6A">
        <w:rPr>
          <w:rFonts w:ascii="Arial" w:hAnsi="Arial" w:cs="Arial"/>
          <w:sz w:val="24"/>
          <w:szCs w:val="24"/>
        </w:rPr>
        <w:t>Региональном портале</w:t>
      </w:r>
      <w:r w:rsidRPr="00040B6A">
        <w:rPr>
          <w:rFonts w:ascii="Arial" w:hAnsi="Arial" w:cs="Arial"/>
          <w:color w:val="000000"/>
          <w:sz w:val="24"/>
          <w:szCs w:val="24"/>
        </w:rPr>
        <w:t>.</w:t>
      </w:r>
    </w:p>
    <w:p w:rsidR="00585F46" w:rsidRPr="00040B6A" w:rsidRDefault="00585F46" w:rsidP="00040B6A">
      <w:pPr>
        <w:ind w:firstLine="567"/>
        <w:jc w:val="both"/>
        <w:rPr>
          <w:rFonts w:ascii="Arial" w:hAnsi="Arial" w:cs="Arial"/>
          <w:color w:val="000000"/>
          <w:sz w:val="24"/>
          <w:szCs w:val="24"/>
        </w:rPr>
      </w:pPr>
      <w:r w:rsidRPr="00040B6A">
        <w:rPr>
          <w:rFonts w:ascii="Arial" w:hAnsi="Arial" w:cs="Arial"/>
          <w:color w:val="000000"/>
          <w:sz w:val="24"/>
          <w:szCs w:val="24"/>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2.19.8. МФЦ при обращении заявителя за предоставлением муниципальной услуги осуществляют: </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585F46" w:rsidRPr="00040B6A" w:rsidRDefault="00585F46" w:rsidP="00040B6A">
      <w:pPr>
        <w:widowControl w:val="0"/>
        <w:autoSpaceDE w:val="0"/>
        <w:autoSpaceDN w:val="0"/>
        <w:adjustRightInd w:val="0"/>
        <w:ind w:firstLine="567"/>
        <w:jc w:val="center"/>
        <w:outlineLvl w:val="1"/>
        <w:rPr>
          <w:rFonts w:ascii="Arial" w:hAnsi="Arial" w:cs="Arial"/>
          <w:color w:val="000000"/>
          <w:sz w:val="24"/>
          <w:szCs w:val="24"/>
        </w:rPr>
      </w:pPr>
    </w:p>
    <w:p w:rsidR="00585F46" w:rsidRPr="00040B6A" w:rsidRDefault="00585F46" w:rsidP="00040B6A">
      <w:pPr>
        <w:widowControl w:val="0"/>
        <w:ind w:firstLine="567"/>
        <w:contextualSpacing/>
        <w:jc w:val="center"/>
        <w:outlineLvl w:val="1"/>
        <w:rPr>
          <w:rFonts w:ascii="Arial" w:hAnsi="Arial" w:cs="Arial"/>
          <w:color w:val="000000"/>
          <w:sz w:val="24"/>
          <w:szCs w:val="24"/>
        </w:rPr>
      </w:pPr>
      <w:r w:rsidRPr="00040B6A">
        <w:rPr>
          <w:rFonts w:ascii="Arial" w:hAnsi="Arial" w:cs="Arial"/>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5F46" w:rsidRPr="00040B6A" w:rsidRDefault="00585F46" w:rsidP="00040B6A">
      <w:pPr>
        <w:widowControl w:val="0"/>
        <w:ind w:firstLine="567"/>
        <w:contextualSpacing/>
        <w:jc w:val="center"/>
        <w:outlineLvl w:val="1"/>
        <w:rPr>
          <w:rFonts w:ascii="Arial" w:hAnsi="Arial" w:cs="Arial"/>
          <w:color w:val="000000"/>
          <w:sz w:val="24"/>
          <w:szCs w:val="24"/>
        </w:rPr>
      </w:pPr>
    </w:p>
    <w:p w:rsidR="00585F46" w:rsidRPr="00040B6A" w:rsidRDefault="00585F46" w:rsidP="00040B6A">
      <w:pPr>
        <w:widowControl w:val="0"/>
        <w:tabs>
          <w:tab w:val="left" w:pos="851"/>
        </w:tabs>
        <w:ind w:firstLine="567"/>
        <w:contextualSpacing/>
        <w:jc w:val="center"/>
        <w:outlineLvl w:val="1"/>
        <w:rPr>
          <w:rFonts w:ascii="Arial" w:hAnsi="Arial" w:cs="Arial"/>
          <w:color w:val="000000"/>
          <w:sz w:val="24"/>
          <w:szCs w:val="24"/>
        </w:rPr>
      </w:pPr>
      <w:bookmarkStart w:id="7" w:name="sub_610"/>
      <w:bookmarkEnd w:id="7"/>
      <w:r w:rsidRPr="00040B6A">
        <w:rPr>
          <w:rFonts w:ascii="Arial" w:hAnsi="Arial" w:cs="Arial"/>
          <w:color w:val="000000"/>
          <w:sz w:val="24"/>
          <w:szCs w:val="24"/>
        </w:rPr>
        <w:t>3.1. Состав и последовательность, и сроки выполнения административных процедур (действий), требования к порядку выполнения</w:t>
      </w:r>
    </w:p>
    <w:p w:rsidR="00585F46" w:rsidRPr="00040B6A" w:rsidRDefault="00585F46" w:rsidP="00040B6A">
      <w:pPr>
        <w:autoSpaceDE w:val="0"/>
        <w:autoSpaceDN w:val="0"/>
        <w:adjustRightInd w:val="0"/>
        <w:ind w:firstLine="567"/>
        <w:jc w:val="center"/>
        <w:outlineLvl w:val="1"/>
        <w:rPr>
          <w:rFonts w:ascii="Arial" w:hAnsi="Arial" w:cs="Arial"/>
          <w:color w:val="000000"/>
          <w:sz w:val="24"/>
          <w:szCs w:val="24"/>
        </w:rPr>
      </w:pP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3.1.1. Предоставление муниципальной услуги включает в себя следующие административные процедуры (действия):</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585F46" w:rsidRPr="00040B6A" w:rsidRDefault="00585F46" w:rsidP="00040B6A">
      <w:pPr>
        <w:widowControl w:val="0"/>
        <w:ind w:firstLine="567"/>
        <w:jc w:val="both"/>
        <w:rPr>
          <w:rFonts w:ascii="Arial" w:hAnsi="Arial" w:cs="Arial"/>
          <w:sz w:val="24"/>
          <w:szCs w:val="24"/>
        </w:rPr>
      </w:pPr>
      <w:r w:rsidRPr="00040B6A">
        <w:rPr>
          <w:rFonts w:ascii="Arial" w:hAnsi="Arial" w:cs="Arial"/>
          <w:color w:val="000000"/>
          <w:sz w:val="24"/>
          <w:szCs w:val="24"/>
        </w:rPr>
        <w:t xml:space="preserve">2) рассмотрение заявления и прилагаемых к нему документов </w:t>
      </w:r>
      <w:r w:rsidRPr="00040B6A">
        <w:rPr>
          <w:rFonts w:ascii="Arial" w:hAnsi="Arial" w:cs="Arial"/>
          <w:color w:val="000000"/>
          <w:spacing w:val="-4"/>
          <w:sz w:val="24"/>
          <w:szCs w:val="24"/>
        </w:rPr>
        <w:t>Уполномоченным органом</w:t>
      </w:r>
      <w:r w:rsidRPr="00040B6A">
        <w:rPr>
          <w:rFonts w:ascii="Arial" w:hAnsi="Arial" w:cs="Arial"/>
          <w:color w:val="000000"/>
          <w:sz w:val="24"/>
          <w:szCs w:val="24"/>
        </w:rPr>
        <w:t xml:space="preserve"> и формирование результата предоставления муниципальной услуги в соответствии</w:t>
      </w:r>
      <w:r w:rsidRPr="00040B6A">
        <w:rPr>
          <w:rFonts w:ascii="Arial" w:hAnsi="Arial" w:cs="Arial"/>
          <w:sz w:val="24"/>
          <w:szCs w:val="24"/>
        </w:rPr>
        <w:t xml:space="preserve"> с заявлением либо принятие решения об отказе в предоставлении муниципальной услуги;</w:t>
      </w:r>
    </w:p>
    <w:p w:rsidR="00585F46" w:rsidRPr="00040B6A" w:rsidRDefault="00585F46" w:rsidP="00040B6A">
      <w:pPr>
        <w:widowControl w:val="0"/>
        <w:ind w:firstLine="567"/>
        <w:jc w:val="both"/>
        <w:rPr>
          <w:rFonts w:ascii="Arial" w:hAnsi="Arial" w:cs="Arial"/>
          <w:sz w:val="24"/>
          <w:szCs w:val="24"/>
        </w:rPr>
      </w:pPr>
      <w:r w:rsidRPr="00040B6A">
        <w:rPr>
          <w:rFonts w:ascii="Arial" w:hAnsi="Arial" w:cs="Arial"/>
          <w:sz w:val="24"/>
          <w:szCs w:val="24"/>
        </w:rPr>
        <w:t>3) выдача заявителю результата предоставления муниципальной услуги.</w:t>
      </w:r>
    </w:p>
    <w:p w:rsidR="00585F46" w:rsidRPr="00040B6A" w:rsidRDefault="00585F46" w:rsidP="00040B6A">
      <w:pPr>
        <w:widowControl w:val="0"/>
        <w:tabs>
          <w:tab w:val="left" w:pos="851"/>
        </w:tabs>
        <w:ind w:firstLine="567"/>
        <w:jc w:val="both"/>
        <w:rPr>
          <w:rFonts w:ascii="Arial" w:hAnsi="Arial" w:cs="Arial"/>
          <w:sz w:val="24"/>
          <w:szCs w:val="24"/>
        </w:rPr>
      </w:pPr>
      <w:bookmarkStart w:id="8" w:name="OLE_LINK12"/>
      <w:bookmarkStart w:id="9" w:name="OLE_LINK13"/>
      <w:bookmarkStart w:id="10" w:name="OLE_LINK14"/>
      <w:r w:rsidRPr="00040B6A">
        <w:rPr>
          <w:rFonts w:ascii="Arial" w:hAnsi="Arial" w:cs="Arial"/>
          <w:sz w:val="24"/>
          <w:szCs w:val="24"/>
        </w:rPr>
        <w:t>Административные процедуры (действия):</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rPr>
        <w:t xml:space="preserve">3.1.2.1. Основанием для начала административной процедуры (действия) является обращение гражданина в </w:t>
      </w:r>
      <w:r w:rsidRPr="00040B6A">
        <w:rPr>
          <w:rFonts w:ascii="Arial" w:hAnsi="Arial" w:cs="Arial"/>
          <w:spacing w:val="-4"/>
          <w:sz w:val="24"/>
          <w:szCs w:val="24"/>
        </w:rPr>
        <w:t>Уполномоченный орган</w:t>
      </w:r>
      <w:r w:rsidRPr="00040B6A">
        <w:rPr>
          <w:rFonts w:ascii="Arial" w:hAnsi="Arial" w:cs="Arial"/>
          <w:sz w:val="24"/>
          <w:szCs w:val="24"/>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040B6A">
        <w:rPr>
          <w:rFonts w:ascii="Arial" w:hAnsi="Arial" w:cs="Arial"/>
          <w:color w:val="000000"/>
          <w:sz w:val="24"/>
          <w:szCs w:val="24"/>
        </w:rPr>
        <w:t xml:space="preserve">, с заявлением и документами, указанными в </w:t>
      </w:r>
      <w:r w:rsidRPr="00040B6A">
        <w:rPr>
          <w:rFonts w:ascii="Arial" w:hAnsi="Arial" w:cs="Arial"/>
          <w:sz w:val="24"/>
          <w:szCs w:val="24"/>
        </w:rPr>
        <w:t xml:space="preserve">подразделе 2.6 раздела 2 Регламента. </w:t>
      </w:r>
    </w:p>
    <w:bookmarkEnd w:id="8"/>
    <w:bookmarkEnd w:id="9"/>
    <w:bookmarkEnd w:id="10"/>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585F46" w:rsidRPr="00040B6A" w:rsidRDefault="00585F46" w:rsidP="00040B6A">
      <w:pPr>
        <w:autoSpaceDE w:val="0"/>
        <w:autoSpaceDN w:val="0"/>
        <w:adjustRightInd w:val="0"/>
        <w:ind w:firstLine="567"/>
        <w:jc w:val="both"/>
        <w:rPr>
          <w:rFonts w:ascii="Arial" w:hAnsi="Arial" w:cs="Arial"/>
          <w:color w:val="000000"/>
          <w:sz w:val="24"/>
          <w:szCs w:val="24"/>
          <w:lang w:eastAsia="en-US"/>
        </w:rPr>
      </w:pPr>
      <w:r w:rsidRPr="00040B6A">
        <w:rPr>
          <w:rFonts w:ascii="Arial" w:hAnsi="Arial" w:cs="Arial"/>
          <w:color w:val="000000"/>
          <w:sz w:val="24"/>
          <w:szCs w:val="24"/>
        </w:rPr>
        <w:t>Запись на прием проводится посредством Единого портала, Регионального портала</w:t>
      </w:r>
      <w:r w:rsidRPr="00040B6A">
        <w:rPr>
          <w:rFonts w:ascii="Arial" w:hAnsi="Arial" w:cs="Arial"/>
          <w:color w:val="000000"/>
          <w:sz w:val="24"/>
          <w:szCs w:val="24"/>
          <w:lang w:eastAsia="en-US"/>
        </w:rPr>
        <w:t>.</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 xml:space="preserve">Заявителю предоставляется возможность записи в любые свободные для приема дату и время в пределах установленного в </w:t>
      </w:r>
      <w:r w:rsidRPr="00040B6A">
        <w:rPr>
          <w:rFonts w:ascii="Arial" w:hAnsi="Arial" w:cs="Arial"/>
          <w:color w:val="000000"/>
          <w:spacing w:val="-4"/>
          <w:sz w:val="24"/>
          <w:szCs w:val="24"/>
        </w:rPr>
        <w:t>Уполномоченном органе</w:t>
      </w:r>
      <w:r w:rsidRPr="00040B6A">
        <w:rPr>
          <w:rFonts w:ascii="Arial" w:hAnsi="Arial" w:cs="Arial"/>
          <w:color w:val="000000"/>
          <w:sz w:val="24"/>
          <w:szCs w:val="24"/>
        </w:rPr>
        <w:t>, МФЦ графика приема заявителей.</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pacing w:val="-4"/>
          <w:sz w:val="24"/>
          <w:szCs w:val="24"/>
        </w:rPr>
        <w:t>Уполномоченный орган</w:t>
      </w:r>
      <w:r w:rsidRPr="00040B6A">
        <w:rPr>
          <w:rFonts w:ascii="Arial" w:hAnsi="Arial" w:cs="Arial"/>
          <w:color w:val="000000"/>
          <w:sz w:val="24"/>
          <w:szCs w:val="24"/>
        </w:rPr>
        <w:t>, МФЦ не вправе требовать от заявителя совершения иных действий, кроме прохождения идентификац</w:t>
      </w:r>
      <w:proofErr w:type="gramStart"/>
      <w:r w:rsidRPr="00040B6A">
        <w:rPr>
          <w:rFonts w:ascii="Arial" w:hAnsi="Arial" w:cs="Arial"/>
          <w:color w:val="000000"/>
          <w:sz w:val="24"/>
          <w:szCs w:val="24"/>
        </w:rPr>
        <w:t>ии и ау</w:t>
      </w:r>
      <w:proofErr w:type="gramEnd"/>
      <w:r w:rsidRPr="00040B6A">
        <w:rPr>
          <w:rFonts w:ascii="Arial" w:hAnsi="Arial" w:cs="Arial"/>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5F46" w:rsidRPr="00040B6A" w:rsidRDefault="00585F46" w:rsidP="00040B6A">
      <w:pPr>
        <w:widowControl w:val="0"/>
        <w:tabs>
          <w:tab w:val="left" w:pos="851"/>
        </w:tabs>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3.1.2.2. При обращении заявителя в Уполномоченный орган, ответственный специалист при приеме заявления:</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устанавливает предмет обращения;</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проверяет соответствие представленных документов установленным требованиям, удостоверяясь, что:</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тексты документов написаны разборчиво;</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фамилии, имена и отчества физических лиц, адреса их мест жительства написаны полностью;</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в документах нет подчисток, приписок, зачеркнутых слов и иных не оговоренных в них исправлений;</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документы не исполнены карандашом;</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документы не имеют серьезных повреждений, наличие которых не позволяет однозначно истолковать их содержание;</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срок действия документов не истек;</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документы представлены в полном объеме;</w:t>
      </w:r>
    </w:p>
    <w:p w:rsidR="00585F46" w:rsidRPr="00040B6A" w:rsidRDefault="00585F46" w:rsidP="00040B6A">
      <w:pPr>
        <w:widowControl w:val="0"/>
        <w:ind w:firstLine="567"/>
        <w:jc w:val="both"/>
        <w:rPr>
          <w:rFonts w:ascii="Arial" w:hAnsi="Arial" w:cs="Arial"/>
          <w:color w:val="000000"/>
          <w:sz w:val="24"/>
          <w:szCs w:val="24"/>
        </w:rPr>
      </w:pPr>
      <w:proofErr w:type="gramStart"/>
      <w:r w:rsidRPr="00040B6A">
        <w:rPr>
          <w:rFonts w:ascii="Arial" w:hAnsi="Arial" w:cs="Arial"/>
          <w:color w:val="000000"/>
          <w:sz w:val="24"/>
          <w:szCs w:val="24"/>
        </w:rPr>
        <w:t xml:space="preserve">осуществляет копирование (сканирование) документов, предусмотренных пунктами 1-7, 9, 10, 14, 17 и 18 части 6 статьи 7 Федерального закона </w:t>
      </w:r>
      <w:r w:rsidRPr="00040B6A">
        <w:rPr>
          <w:rFonts w:ascii="Arial" w:hAnsi="Arial" w:cs="Arial"/>
          <w:sz w:val="24"/>
          <w:szCs w:val="24"/>
        </w:rPr>
        <w:t xml:space="preserve"> </w:t>
      </w:r>
      <w:r w:rsidRPr="00040B6A">
        <w:rPr>
          <w:rFonts w:ascii="Arial" w:hAnsi="Arial" w:cs="Arial"/>
          <w:color w:val="000000"/>
          <w:sz w:val="24"/>
          <w:szCs w:val="24"/>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40B6A">
        <w:rPr>
          <w:rFonts w:ascii="Arial" w:hAnsi="Arial" w:cs="Arial"/>
          <w:color w:val="000000"/>
          <w:sz w:val="24"/>
          <w:szCs w:val="24"/>
        </w:rPr>
        <w:t>заверительную</w:t>
      </w:r>
      <w:proofErr w:type="spellEnd"/>
      <w:r w:rsidRPr="00040B6A">
        <w:rPr>
          <w:rFonts w:ascii="Arial" w:hAnsi="Arial" w:cs="Arial"/>
          <w:color w:val="000000"/>
          <w:sz w:val="24"/>
          <w:szCs w:val="24"/>
        </w:rPr>
        <w:t xml:space="preserve"> надпись: </w:t>
      </w:r>
      <w:proofErr w:type="gramStart"/>
      <w:r w:rsidRPr="00040B6A">
        <w:rPr>
          <w:rFonts w:ascii="Arial" w:hAnsi="Arial" w:cs="Arial"/>
          <w:color w:val="000000"/>
          <w:sz w:val="24"/>
          <w:szCs w:val="24"/>
        </w:rPr>
        <w:t xml:space="preserve">«Верно»; </w:t>
      </w:r>
      <w:proofErr w:type="gramEnd"/>
    </w:p>
    <w:p w:rsidR="00585F46" w:rsidRPr="00040B6A" w:rsidRDefault="00585F46" w:rsidP="00040B6A">
      <w:pPr>
        <w:widowControl w:val="0"/>
        <w:ind w:firstLine="567"/>
        <w:jc w:val="both"/>
        <w:rPr>
          <w:rFonts w:ascii="Arial" w:hAnsi="Arial" w:cs="Arial"/>
          <w:color w:val="000000"/>
          <w:sz w:val="24"/>
          <w:szCs w:val="24"/>
        </w:rPr>
      </w:pPr>
      <w:proofErr w:type="gramStart"/>
      <w:r w:rsidRPr="00040B6A">
        <w:rPr>
          <w:rFonts w:ascii="Arial" w:hAnsi="Arial" w:cs="Arial"/>
          <w:color w:val="000000"/>
          <w:sz w:val="24"/>
          <w:szCs w:val="24"/>
        </w:rPr>
        <w:t>должность лица, заверившего копию документа; личную подпись; расшифровку подписи (инициалы, фамилия); дату заверения; печать.</w:t>
      </w:r>
      <w:proofErr w:type="gramEnd"/>
      <w:r w:rsidRPr="00040B6A">
        <w:rPr>
          <w:rFonts w:ascii="Arial" w:hAnsi="Arial" w:cs="Arial"/>
          <w:color w:val="000000"/>
          <w:sz w:val="24"/>
          <w:szCs w:val="24"/>
        </w:rPr>
        <w:t xml:space="preserve"> При заверении копий документов, объем которых превышает 1 (</w:t>
      </w:r>
      <w:proofErr w:type="gramStart"/>
      <w:r w:rsidRPr="00040B6A">
        <w:rPr>
          <w:rFonts w:ascii="Arial" w:hAnsi="Arial" w:cs="Arial"/>
          <w:color w:val="000000"/>
          <w:sz w:val="24"/>
          <w:szCs w:val="24"/>
        </w:rPr>
        <w:t xml:space="preserve">один) </w:t>
      </w:r>
      <w:proofErr w:type="gramEnd"/>
      <w:r w:rsidRPr="00040B6A">
        <w:rPr>
          <w:rFonts w:ascii="Arial" w:hAnsi="Arial" w:cs="Arial"/>
          <w:color w:val="000000"/>
          <w:sz w:val="24"/>
          <w:szCs w:val="24"/>
        </w:rPr>
        <w:t xml:space="preserve">лист заверяет отдельно каждый лист копии таким же способом, либо проставляет </w:t>
      </w:r>
      <w:proofErr w:type="spellStart"/>
      <w:r w:rsidRPr="00040B6A">
        <w:rPr>
          <w:rFonts w:ascii="Arial" w:hAnsi="Arial" w:cs="Arial"/>
          <w:color w:val="000000"/>
          <w:sz w:val="24"/>
          <w:szCs w:val="24"/>
        </w:rPr>
        <w:t>заверительную</w:t>
      </w:r>
      <w:proofErr w:type="spellEnd"/>
      <w:r w:rsidRPr="00040B6A">
        <w:rPr>
          <w:rFonts w:ascii="Arial" w:hAnsi="Arial" w:cs="Arial"/>
          <w:color w:val="000000"/>
          <w:sz w:val="24"/>
          <w:szCs w:val="24"/>
        </w:rPr>
        <w:t xml:space="preserve"> надпись, на оборотной стороне последнего листа копии прошитого, пронумерован документа, причем </w:t>
      </w:r>
      <w:proofErr w:type="spellStart"/>
      <w:r w:rsidRPr="00040B6A">
        <w:rPr>
          <w:rFonts w:ascii="Arial" w:hAnsi="Arial" w:cs="Arial"/>
          <w:color w:val="000000"/>
          <w:sz w:val="24"/>
          <w:szCs w:val="24"/>
        </w:rPr>
        <w:t>заверительная</w:t>
      </w:r>
      <w:proofErr w:type="spellEnd"/>
      <w:r w:rsidRPr="00040B6A">
        <w:rPr>
          <w:rFonts w:ascii="Arial" w:hAnsi="Arial" w:cs="Arial"/>
          <w:color w:val="000000"/>
          <w:sz w:val="24"/>
          <w:szCs w:val="24"/>
        </w:rPr>
        <w:t xml:space="preserve"> надпись дополняется указанием количества листов копии (выписки из документа): «Всего в копии __ </w:t>
      </w:r>
      <w:proofErr w:type="gramStart"/>
      <w:r w:rsidRPr="00040B6A">
        <w:rPr>
          <w:rFonts w:ascii="Arial" w:hAnsi="Arial" w:cs="Arial"/>
          <w:color w:val="000000"/>
          <w:sz w:val="24"/>
          <w:szCs w:val="24"/>
        </w:rPr>
        <w:t>л</w:t>
      </w:r>
      <w:proofErr w:type="gramEnd"/>
      <w:r w:rsidRPr="00040B6A">
        <w:rPr>
          <w:rFonts w:ascii="Arial" w:hAnsi="Arial" w:cs="Arial"/>
          <w:color w:val="000000"/>
          <w:sz w:val="24"/>
          <w:szCs w:val="24"/>
        </w:rPr>
        <w:t>.» и скрепляется оттиском печати (за исключением нотариально заверенных документов);</w:t>
      </w:r>
    </w:p>
    <w:p w:rsidR="00585F46" w:rsidRPr="00040B6A" w:rsidRDefault="00585F46" w:rsidP="00040B6A">
      <w:pPr>
        <w:widowControl w:val="0"/>
        <w:ind w:firstLine="567"/>
        <w:jc w:val="both"/>
        <w:rPr>
          <w:rFonts w:ascii="Arial" w:hAnsi="Arial" w:cs="Arial"/>
          <w:color w:val="000000"/>
          <w:sz w:val="24"/>
          <w:szCs w:val="24"/>
        </w:rPr>
      </w:pPr>
      <w:r w:rsidRPr="00040B6A">
        <w:rPr>
          <w:rFonts w:ascii="Arial" w:hAnsi="Arial" w:cs="Arial"/>
          <w:color w:val="000000"/>
          <w:sz w:val="24"/>
          <w:szCs w:val="24"/>
        </w:rPr>
        <w:t>при установлении фактов, указанных в подразд</w:t>
      </w:r>
      <w:r w:rsidR="00FA4D87">
        <w:rPr>
          <w:rFonts w:ascii="Arial" w:hAnsi="Arial" w:cs="Arial"/>
          <w:color w:val="000000"/>
          <w:sz w:val="24"/>
          <w:szCs w:val="24"/>
        </w:rPr>
        <w:t xml:space="preserve">еле 2.9 раздела </w:t>
      </w:r>
      <w:r w:rsidRPr="00040B6A">
        <w:rPr>
          <w:rFonts w:ascii="Arial" w:hAnsi="Arial" w:cs="Arial"/>
          <w:color w:val="000000"/>
          <w:sz w:val="24"/>
          <w:szCs w:val="24"/>
        </w:rPr>
        <w:t>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85F46" w:rsidRPr="00040B6A" w:rsidRDefault="00585F46" w:rsidP="00040B6A">
      <w:pPr>
        <w:widowControl w:val="0"/>
        <w:tabs>
          <w:tab w:val="left" w:pos="851"/>
        </w:tabs>
        <w:autoSpaceDE w:val="0"/>
        <w:autoSpaceDN w:val="0"/>
        <w:adjustRightInd w:val="0"/>
        <w:ind w:firstLine="567"/>
        <w:jc w:val="both"/>
        <w:rPr>
          <w:rFonts w:ascii="Arial" w:hAnsi="Arial" w:cs="Arial"/>
          <w:sz w:val="24"/>
          <w:szCs w:val="24"/>
        </w:rPr>
      </w:pPr>
      <w:r w:rsidRPr="00040B6A">
        <w:rPr>
          <w:rFonts w:ascii="Arial" w:hAnsi="Arial" w:cs="Arial"/>
          <w:color w:val="000000"/>
          <w:sz w:val="24"/>
          <w:szCs w:val="24"/>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040B6A">
        <w:rPr>
          <w:rFonts w:ascii="Arial" w:hAnsi="Arial" w:cs="Arial"/>
          <w:sz w:val="24"/>
          <w:szCs w:val="24"/>
        </w:rPr>
        <w:t xml:space="preserve">заявления (дата принятия и подпись специалиста </w:t>
      </w:r>
      <w:r w:rsidRPr="00040B6A">
        <w:rPr>
          <w:rFonts w:ascii="Arial" w:hAnsi="Arial" w:cs="Arial"/>
          <w:spacing w:val="-4"/>
          <w:sz w:val="24"/>
          <w:szCs w:val="24"/>
        </w:rPr>
        <w:t>Уполномоченного органа</w:t>
      </w:r>
      <w:r w:rsidRPr="00040B6A">
        <w:rPr>
          <w:rFonts w:ascii="Arial" w:hAnsi="Arial" w:cs="Arial"/>
          <w:sz w:val="24"/>
          <w:szCs w:val="24"/>
        </w:rPr>
        <w:t>).</w:t>
      </w:r>
    </w:p>
    <w:p w:rsidR="00585F46" w:rsidRPr="00FA4D87"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color w:val="000000"/>
          <w:sz w:val="24"/>
          <w:szCs w:val="24"/>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sidRPr="00040B6A">
        <w:rPr>
          <w:rFonts w:ascii="Arial" w:hAnsi="Arial" w:cs="Arial"/>
          <w:sz w:val="24"/>
          <w:szCs w:val="24"/>
        </w:rPr>
        <w:t>приложение № 1).</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color w:val="000000"/>
          <w:sz w:val="24"/>
          <w:szCs w:val="24"/>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 xml:space="preserve">3.1.3. Рассмотрение заявления и прилагаемых к нему документов </w:t>
      </w:r>
      <w:r w:rsidRPr="00040B6A">
        <w:rPr>
          <w:rFonts w:ascii="Arial" w:hAnsi="Arial" w:cs="Arial"/>
          <w:spacing w:val="-4"/>
          <w:sz w:val="24"/>
          <w:szCs w:val="24"/>
        </w:rPr>
        <w:t>Уполномоченным органом</w:t>
      </w:r>
      <w:r w:rsidRPr="00040B6A">
        <w:rPr>
          <w:rFonts w:ascii="Arial" w:hAnsi="Arial" w:cs="Arial"/>
          <w:sz w:val="24"/>
          <w:szCs w:val="24"/>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w:t>
      </w:r>
    </w:p>
    <w:p w:rsidR="00585F46" w:rsidRPr="00040B6A" w:rsidRDefault="00585F46" w:rsidP="00040B6A">
      <w:pPr>
        <w:widowControl w:val="0"/>
        <w:tabs>
          <w:tab w:val="left" w:pos="851"/>
        </w:tabs>
        <w:ind w:firstLine="567"/>
        <w:jc w:val="both"/>
        <w:rPr>
          <w:rFonts w:ascii="Arial" w:hAnsi="Arial" w:cs="Arial"/>
          <w:color w:val="000000"/>
          <w:sz w:val="24"/>
          <w:szCs w:val="24"/>
        </w:rPr>
      </w:pPr>
      <w:r w:rsidRPr="00040B6A">
        <w:rPr>
          <w:rFonts w:ascii="Arial" w:hAnsi="Arial" w:cs="Arial"/>
          <w:sz w:val="24"/>
          <w:szCs w:val="24"/>
        </w:rPr>
        <w:t xml:space="preserve">3.1.3.2. </w:t>
      </w:r>
      <w:r w:rsidRPr="00040B6A">
        <w:rPr>
          <w:rFonts w:ascii="Arial" w:eastAsia="Lucida Sans Unicode" w:hAnsi="Arial" w:cs="Arial"/>
          <w:color w:val="000000"/>
          <w:sz w:val="24"/>
          <w:szCs w:val="24"/>
          <w:lang w:eastAsia="en-US" w:bidi="en-US"/>
        </w:rPr>
        <w:t xml:space="preserve">Должностное лицо, ответственное за выполнение административной процедуры (действия) – специалист </w:t>
      </w:r>
      <w:r w:rsidRPr="00040B6A">
        <w:rPr>
          <w:rFonts w:ascii="Arial" w:hAnsi="Arial" w:cs="Arial"/>
          <w:color w:val="000000"/>
          <w:spacing w:val="-4"/>
          <w:sz w:val="24"/>
          <w:szCs w:val="24"/>
        </w:rPr>
        <w:t>Уполномоченного органа</w:t>
      </w:r>
      <w:r w:rsidRPr="00040B6A">
        <w:rPr>
          <w:rFonts w:ascii="Arial" w:eastAsia="Lucida Sans Unicode" w:hAnsi="Arial" w:cs="Arial"/>
          <w:color w:val="000000"/>
          <w:sz w:val="24"/>
          <w:szCs w:val="24"/>
          <w:lang w:eastAsia="en-US" w:bidi="en-US"/>
        </w:rPr>
        <w:t>.</w:t>
      </w:r>
    </w:p>
    <w:p w:rsidR="00585F46" w:rsidRPr="00040B6A" w:rsidRDefault="00585F46" w:rsidP="00040B6A">
      <w:pPr>
        <w:ind w:firstLine="567"/>
        <w:jc w:val="both"/>
        <w:rPr>
          <w:rFonts w:ascii="Arial" w:hAnsi="Arial" w:cs="Arial"/>
          <w:bCs/>
          <w:sz w:val="24"/>
          <w:szCs w:val="24"/>
          <w:lang w:eastAsia="ar-SA"/>
        </w:rPr>
      </w:pPr>
      <w:r w:rsidRPr="00040B6A">
        <w:rPr>
          <w:rFonts w:ascii="Arial" w:eastAsia="Lucida Sans Unicode" w:hAnsi="Arial" w:cs="Arial"/>
          <w:sz w:val="24"/>
          <w:szCs w:val="24"/>
          <w:lang w:eastAsia="en-US" w:bidi="en-US"/>
        </w:rPr>
        <w:t>С</w:t>
      </w:r>
      <w:r w:rsidRPr="00040B6A">
        <w:rPr>
          <w:rFonts w:ascii="Arial" w:hAnsi="Arial" w:cs="Arial"/>
          <w:sz w:val="24"/>
          <w:szCs w:val="24"/>
          <w:lang w:bidi="en-US"/>
        </w:rPr>
        <w:t xml:space="preserve">пециалист Уполномоченного органа, ответственный за </w:t>
      </w:r>
      <w:r w:rsidRPr="00040B6A">
        <w:rPr>
          <w:rFonts w:ascii="Arial" w:hAnsi="Arial" w:cs="Arial"/>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040B6A">
        <w:rPr>
          <w:rFonts w:ascii="Arial" w:eastAsia="DejaVu Sans" w:hAnsi="Arial" w:cs="Arial"/>
          <w:kern w:val="3"/>
          <w:sz w:val="24"/>
          <w:szCs w:val="24"/>
          <w:lang w:eastAsia="zh-CN" w:bidi="hi-IN"/>
        </w:rPr>
        <w:t>, в течение одного рабочего дня проводит проверку</w:t>
      </w:r>
      <w:r w:rsidRPr="00040B6A">
        <w:rPr>
          <w:rFonts w:ascii="Arial" w:hAnsi="Arial" w:cs="Arial"/>
          <w:sz w:val="24"/>
          <w:szCs w:val="24"/>
          <w:lang w:bidi="en-US"/>
        </w:rPr>
        <w:t xml:space="preserve">: </w:t>
      </w:r>
    </w:p>
    <w:p w:rsidR="00585F46" w:rsidRPr="00040B6A" w:rsidRDefault="00585F46" w:rsidP="00040B6A">
      <w:pPr>
        <w:tabs>
          <w:tab w:val="left" w:pos="1260"/>
          <w:tab w:val="num" w:pos="1440"/>
        </w:tabs>
        <w:ind w:firstLine="567"/>
        <w:jc w:val="both"/>
        <w:rPr>
          <w:rFonts w:ascii="Arial" w:hAnsi="Arial" w:cs="Arial"/>
          <w:sz w:val="24"/>
          <w:szCs w:val="24"/>
        </w:rPr>
      </w:pPr>
      <w:r w:rsidRPr="00040B6A">
        <w:rPr>
          <w:rFonts w:ascii="Arial" w:hAnsi="Arial" w:cs="Arial"/>
          <w:sz w:val="24"/>
          <w:szCs w:val="24"/>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85F46" w:rsidRPr="00040B6A" w:rsidRDefault="00585F46" w:rsidP="00040B6A">
      <w:pPr>
        <w:tabs>
          <w:tab w:val="left" w:pos="1260"/>
          <w:tab w:val="num" w:pos="1440"/>
        </w:tabs>
        <w:ind w:firstLine="567"/>
        <w:jc w:val="both"/>
        <w:rPr>
          <w:rFonts w:ascii="Arial" w:hAnsi="Arial" w:cs="Arial"/>
          <w:sz w:val="24"/>
          <w:szCs w:val="24"/>
        </w:rPr>
      </w:pPr>
      <w:r w:rsidRPr="00040B6A">
        <w:rPr>
          <w:rFonts w:ascii="Arial" w:hAnsi="Arial" w:cs="Arial"/>
          <w:sz w:val="24"/>
          <w:szCs w:val="24"/>
        </w:rPr>
        <w:t>2) наличия документов, необходимых для получения муниципальной услуги, наличие которых предусмотрено подразделами 2.6  2 Регламента;</w:t>
      </w:r>
    </w:p>
    <w:p w:rsidR="00585F46" w:rsidRPr="00040B6A" w:rsidRDefault="00585F46" w:rsidP="00040B6A">
      <w:pPr>
        <w:tabs>
          <w:tab w:val="left" w:pos="1260"/>
          <w:tab w:val="num" w:pos="1440"/>
        </w:tabs>
        <w:ind w:firstLine="567"/>
        <w:jc w:val="both"/>
        <w:rPr>
          <w:rFonts w:ascii="Arial" w:hAnsi="Arial" w:cs="Arial"/>
          <w:sz w:val="24"/>
          <w:szCs w:val="24"/>
        </w:rPr>
      </w:pPr>
      <w:r w:rsidRPr="00040B6A">
        <w:rPr>
          <w:rFonts w:ascii="Arial" w:hAnsi="Arial" w:cs="Arial"/>
          <w:sz w:val="24"/>
          <w:szCs w:val="24"/>
        </w:rPr>
        <w:t>3) заявления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585F46" w:rsidRPr="00040B6A" w:rsidRDefault="00585F46" w:rsidP="00040B6A">
      <w:pPr>
        <w:tabs>
          <w:tab w:val="left" w:pos="993"/>
        </w:tabs>
        <w:autoSpaceDE w:val="0"/>
        <w:autoSpaceDN w:val="0"/>
        <w:adjustRightInd w:val="0"/>
        <w:ind w:firstLine="567"/>
        <w:jc w:val="both"/>
        <w:rPr>
          <w:rFonts w:ascii="Arial" w:hAnsi="Arial" w:cs="Arial"/>
          <w:kern w:val="1"/>
          <w:sz w:val="24"/>
          <w:szCs w:val="24"/>
          <w:lang w:eastAsia="ar-SA"/>
        </w:rPr>
      </w:pPr>
      <w:r w:rsidRPr="00040B6A">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85F46" w:rsidRPr="00040B6A" w:rsidRDefault="00585F46" w:rsidP="00040B6A">
      <w:pPr>
        <w:tabs>
          <w:tab w:val="left" w:pos="993"/>
        </w:tabs>
        <w:autoSpaceDE w:val="0"/>
        <w:autoSpaceDN w:val="0"/>
        <w:adjustRightInd w:val="0"/>
        <w:ind w:firstLine="567"/>
        <w:jc w:val="both"/>
        <w:rPr>
          <w:rFonts w:ascii="Arial" w:hAnsi="Arial" w:cs="Arial"/>
          <w:sz w:val="24"/>
          <w:szCs w:val="24"/>
        </w:rPr>
      </w:pPr>
      <w:r w:rsidRPr="00040B6A">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040B6A">
        <w:rPr>
          <w:rFonts w:ascii="Arial" w:eastAsia="Lucida Sans Unicode" w:hAnsi="Arial" w:cs="Arial"/>
          <w:sz w:val="24"/>
          <w:szCs w:val="24"/>
          <w:lang w:eastAsia="en-US" w:bidi="en-US"/>
        </w:rPr>
        <w:t>:</w:t>
      </w:r>
    </w:p>
    <w:p w:rsidR="00585F46" w:rsidRPr="00040B6A" w:rsidRDefault="00585F46" w:rsidP="00040B6A">
      <w:pPr>
        <w:widowControl w:val="0"/>
        <w:suppressAutoHyphens/>
        <w:ind w:firstLine="567"/>
        <w:jc w:val="both"/>
        <w:rPr>
          <w:rFonts w:ascii="Arial" w:hAnsi="Arial" w:cs="Arial"/>
          <w:sz w:val="24"/>
          <w:szCs w:val="24"/>
          <w:lang w:bidi="en-US"/>
        </w:rPr>
      </w:pPr>
      <w:r w:rsidRPr="00040B6A">
        <w:rPr>
          <w:rFonts w:ascii="Arial" w:hAnsi="Arial" w:cs="Arial"/>
          <w:sz w:val="24"/>
          <w:szCs w:val="24"/>
          <w:lang w:bidi="en-US"/>
        </w:rPr>
        <w:t>1)</w:t>
      </w:r>
      <w:r w:rsidRPr="00040B6A">
        <w:rPr>
          <w:rFonts w:ascii="Arial" w:hAnsi="Arial" w:cs="Arial"/>
          <w:sz w:val="24"/>
          <w:szCs w:val="24"/>
        </w:rPr>
        <w:t xml:space="preserve"> предоставление информации о текущей успеваемости учащегося, ведение электронного дневника и электронного журнала успеваемости</w:t>
      </w:r>
      <w:r w:rsidRPr="00040B6A">
        <w:rPr>
          <w:rFonts w:ascii="Arial" w:hAnsi="Arial" w:cs="Arial"/>
          <w:sz w:val="24"/>
          <w:szCs w:val="24"/>
          <w:lang w:bidi="en-US"/>
        </w:rPr>
        <w:t xml:space="preserve"> </w:t>
      </w:r>
    </w:p>
    <w:p w:rsidR="00585F46" w:rsidRPr="00040B6A" w:rsidRDefault="00585F46" w:rsidP="00040B6A">
      <w:pPr>
        <w:widowControl w:val="0"/>
        <w:suppressAutoHyphens/>
        <w:ind w:firstLine="567"/>
        <w:jc w:val="both"/>
        <w:rPr>
          <w:rFonts w:ascii="Arial" w:hAnsi="Arial" w:cs="Arial"/>
          <w:sz w:val="24"/>
          <w:szCs w:val="24"/>
          <w:lang w:bidi="en-US"/>
        </w:rPr>
      </w:pPr>
      <w:r w:rsidRPr="00040B6A">
        <w:rPr>
          <w:rFonts w:ascii="Arial" w:hAnsi="Arial" w:cs="Arial"/>
          <w:sz w:val="24"/>
          <w:szCs w:val="24"/>
          <w:lang w:bidi="en-US"/>
        </w:rPr>
        <w:t xml:space="preserve">2) </w:t>
      </w:r>
      <w:r w:rsidRPr="00040B6A">
        <w:rPr>
          <w:rFonts w:ascii="Arial" w:hAnsi="Arial" w:cs="Arial"/>
          <w:sz w:val="24"/>
          <w:szCs w:val="24"/>
        </w:rPr>
        <w:t>отказ в предоставление информации о текущей успеваемости учащегося, ведение электронного дневника и электронного журнала успеваемости</w:t>
      </w:r>
    </w:p>
    <w:p w:rsidR="00585F46" w:rsidRPr="00040B6A" w:rsidRDefault="00585F46" w:rsidP="00040B6A">
      <w:pPr>
        <w:widowControl w:val="0"/>
        <w:autoSpaceDE w:val="0"/>
        <w:autoSpaceDN w:val="0"/>
        <w:adjustRightInd w:val="0"/>
        <w:ind w:firstLine="567"/>
        <w:jc w:val="both"/>
        <w:rPr>
          <w:rFonts w:ascii="Arial" w:hAnsi="Arial" w:cs="Arial"/>
          <w:sz w:val="24"/>
          <w:szCs w:val="24"/>
          <w:lang w:eastAsia="ar-SA"/>
        </w:rPr>
      </w:pPr>
      <w:r w:rsidRPr="00040B6A">
        <w:rPr>
          <w:rFonts w:ascii="Arial" w:hAnsi="Arial" w:cs="Arial"/>
          <w:sz w:val="24"/>
          <w:szCs w:val="24"/>
        </w:rPr>
        <w:t>3.1.3.3. На основании рассмотрения документов, представленных заявителем ответственный специалист</w:t>
      </w:r>
      <w:r w:rsidRPr="00040B6A">
        <w:rPr>
          <w:rFonts w:ascii="Arial" w:hAnsi="Arial" w:cs="Arial"/>
          <w:sz w:val="24"/>
          <w:szCs w:val="24"/>
          <w:lang w:eastAsia="ar-SA"/>
        </w:rPr>
        <w:t>:</w:t>
      </w:r>
    </w:p>
    <w:p w:rsidR="00585F46" w:rsidRPr="00040B6A" w:rsidRDefault="00585F46" w:rsidP="00040B6A">
      <w:pPr>
        <w:widowControl w:val="0"/>
        <w:autoSpaceDE w:val="0"/>
        <w:autoSpaceDN w:val="0"/>
        <w:adjustRightInd w:val="0"/>
        <w:ind w:firstLine="567"/>
        <w:jc w:val="both"/>
        <w:rPr>
          <w:rFonts w:ascii="Arial" w:hAnsi="Arial" w:cs="Arial"/>
          <w:sz w:val="24"/>
          <w:szCs w:val="24"/>
          <w:lang w:eastAsia="ar-SA"/>
        </w:rPr>
      </w:pPr>
      <w:proofErr w:type="gramStart"/>
      <w:r w:rsidRPr="00040B6A">
        <w:rPr>
          <w:rFonts w:ascii="Arial" w:hAnsi="Arial" w:cs="Arial"/>
          <w:sz w:val="24"/>
          <w:szCs w:val="24"/>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пяти рабочих 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руководителем Уполномоченного органа, в течение одного рабочего дня со дня подписания уведомления об отказе</w:t>
      </w:r>
      <w:proofErr w:type="gramEnd"/>
      <w:r w:rsidRPr="00040B6A">
        <w:rPr>
          <w:rFonts w:ascii="Arial" w:hAnsi="Arial" w:cs="Arial"/>
          <w:sz w:val="24"/>
          <w:szCs w:val="24"/>
          <w:lang w:eastAsia="ar-SA"/>
        </w:rPr>
        <w:t xml:space="preserve"> направляет заявителю почтой либо выдает на руки, или передает с сопроводительным письмом в МФЦ для выдачи заявителю; </w:t>
      </w:r>
    </w:p>
    <w:p w:rsidR="00585F46" w:rsidRPr="00040B6A" w:rsidRDefault="00585F46" w:rsidP="00040B6A">
      <w:pPr>
        <w:widowControl w:val="0"/>
        <w:suppressAutoHyphens/>
        <w:ind w:firstLine="567"/>
        <w:jc w:val="both"/>
        <w:rPr>
          <w:rFonts w:ascii="Arial" w:hAnsi="Arial" w:cs="Arial"/>
          <w:sz w:val="24"/>
          <w:szCs w:val="24"/>
          <w:lang w:eastAsia="ar-SA"/>
        </w:rPr>
      </w:pPr>
      <w:r w:rsidRPr="00040B6A">
        <w:rPr>
          <w:rFonts w:ascii="Arial" w:hAnsi="Arial" w:cs="Arial"/>
          <w:sz w:val="24"/>
          <w:szCs w:val="24"/>
          <w:lang w:eastAsia="ar-SA"/>
        </w:rPr>
        <w:t>при отсутствии оснований для отказа в предоставлении муниципальной услуги, указанных в пункте 2.10.2 подраздела 2.10 раздела 2 Регламента, специалист Уполномоченного органа подготавливает соответствующий пакет документов для предоставления муниципальной услуги.</w:t>
      </w:r>
    </w:p>
    <w:p w:rsidR="00585F46" w:rsidRPr="00040B6A" w:rsidRDefault="00585F46" w:rsidP="00040B6A">
      <w:pPr>
        <w:widowControl w:val="0"/>
        <w:autoSpaceDE w:val="0"/>
        <w:autoSpaceDN w:val="0"/>
        <w:adjustRightInd w:val="0"/>
        <w:ind w:firstLine="567"/>
        <w:jc w:val="both"/>
        <w:rPr>
          <w:rFonts w:ascii="Arial" w:hAnsi="Arial" w:cs="Arial"/>
          <w:sz w:val="24"/>
          <w:szCs w:val="24"/>
        </w:rPr>
      </w:pPr>
      <w:r w:rsidRPr="00040B6A">
        <w:rPr>
          <w:rFonts w:ascii="Arial" w:hAnsi="Arial" w:cs="Arial"/>
          <w:sz w:val="24"/>
          <w:szCs w:val="24"/>
        </w:rPr>
        <w:t>3.1.3.4. Срок исполнения административной процедуры (действия) – три</w:t>
      </w:r>
      <w:r w:rsidRPr="00040B6A">
        <w:rPr>
          <w:rFonts w:ascii="Arial" w:hAnsi="Arial" w:cs="Arial"/>
          <w:color w:val="FF0000"/>
          <w:sz w:val="24"/>
          <w:szCs w:val="24"/>
        </w:rPr>
        <w:t xml:space="preserve"> </w:t>
      </w:r>
      <w:r w:rsidRPr="00040B6A">
        <w:rPr>
          <w:rFonts w:ascii="Arial" w:hAnsi="Arial" w:cs="Arial"/>
          <w:sz w:val="24"/>
          <w:szCs w:val="24"/>
        </w:rPr>
        <w:t xml:space="preserve"> рабочих дня.</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3.1.3.5. Результатом административной процедуры (действия) является:</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1) предоставление Заявителю логина и пароля для доступа к автоматизированной системе МОО (в случае, если заявление содержит отметку о предоставлении учетной записи для доступа к автоматизированной системе МОО);</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  предоставление Заявителю информации о текущей успеваемости учащегося за любой период обучения, начиная со дня ведения информационной системы и/или автоматизированной системы МОО;</w:t>
      </w:r>
    </w:p>
    <w:p w:rsidR="00585F46" w:rsidRPr="00040B6A" w:rsidRDefault="00585F46" w:rsidP="00040B6A">
      <w:pPr>
        <w:widowControl w:val="0"/>
        <w:tabs>
          <w:tab w:val="left" w:pos="1260"/>
        </w:tabs>
        <w:suppressAutoHyphens/>
        <w:ind w:firstLine="567"/>
        <w:jc w:val="both"/>
        <w:rPr>
          <w:rFonts w:ascii="Arial" w:hAnsi="Arial" w:cs="Arial"/>
          <w:sz w:val="24"/>
          <w:szCs w:val="24"/>
          <w:lang w:eastAsia="ar-SA"/>
        </w:rPr>
      </w:pPr>
      <w:r w:rsidRPr="00040B6A">
        <w:rPr>
          <w:rFonts w:ascii="Arial" w:hAnsi="Arial" w:cs="Arial"/>
          <w:color w:val="FF0000"/>
          <w:sz w:val="24"/>
          <w:szCs w:val="24"/>
        </w:rPr>
        <w:t xml:space="preserve">         </w:t>
      </w:r>
      <w:r w:rsidRPr="00040B6A">
        <w:rPr>
          <w:rFonts w:ascii="Arial" w:hAnsi="Arial" w:cs="Arial"/>
          <w:sz w:val="24"/>
          <w:szCs w:val="24"/>
        </w:rPr>
        <w:t>3) отказ в предоставлении муниципальной услуги в форме уведомления об отказе в предоставлении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bookmarkStart w:id="11" w:name="sub_740"/>
    </w:p>
    <w:p w:rsidR="00585F46" w:rsidRPr="00040B6A" w:rsidRDefault="00585F46" w:rsidP="00040B6A">
      <w:pPr>
        <w:widowControl w:val="0"/>
        <w:suppressAutoHyphens/>
        <w:ind w:firstLine="567"/>
        <w:jc w:val="both"/>
        <w:rPr>
          <w:rFonts w:ascii="Arial" w:hAnsi="Arial" w:cs="Arial"/>
          <w:sz w:val="24"/>
          <w:szCs w:val="24"/>
        </w:rPr>
      </w:pPr>
      <w:r w:rsidRPr="00040B6A">
        <w:rPr>
          <w:rFonts w:ascii="Arial" w:hAnsi="Arial" w:cs="Arial"/>
          <w:sz w:val="24"/>
          <w:szCs w:val="24"/>
        </w:rPr>
        <w:t>3.1.4. Выдача заявителю результата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3.1.4.1. В качестве результата предоставления муниципальной услуги заявитель по его выбору вправе получить:</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а) информацию о текущей успеваемости учащегося за любой период обучения, начиная со дня ведения информационной системы и/или автоматизированной системы МОО, подписанную </w:t>
      </w:r>
      <w:r w:rsidRPr="00040B6A">
        <w:rPr>
          <w:rFonts w:ascii="Arial" w:eastAsia="Calibri" w:hAnsi="Arial" w:cs="Arial"/>
          <w:sz w:val="24"/>
          <w:szCs w:val="24"/>
          <w:lang w:eastAsia="en-US"/>
        </w:rPr>
        <w:t>руководителем Уполномоченного органа,</w:t>
      </w:r>
      <w:r w:rsidRPr="00040B6A">
        <w:rPr>
          <w:rFonts w:ascii="Arial" w:hAnsi="Arial" w:cs="Arial"/>
          <w:sz w:val="24"/>
          <w:szCs w:val="24"/>
        </w:rPr>
        <w:t xml:space="preserve"> с использованием усиленной квалифицированной электронной подписи;</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б)  отказ в предоставлении муниципальной услуги в форме уведомления об отказе в предоставлении муниципальной услуги, подписанный </w:t>
      </w:r>
      <w:r w:rsidRPr="00040B6A">
        <w:rPr>
          <w:rFonts w:ascii="Arial" w:eastAsia="Calibri" w:hAnsi="Arial" w:cs="Arial"/>
          <w:sz w:val="24"/>
          <w:szCs w:val="24"/>
          <w:lang w:eastAsia="en-US"/>
        </w:rPr>
        <w:t>руководителем Уполномоченного органа,</w:t>
      </w:r>
      <w:r w:rsidRPr="00040B6A">
        <w:rPr>
          <w:rFonts w:ascii="Arial" w:hAnsi="Arial" w:cs="Arial"/>
          <w:sz w:val="24"/>
          <w:szCs w:val="24"/>
        </w:rPr>
        <w:t xml:space="preserve"> с использованием усиленной квалифицированной электронной подписи;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в) информацию о текущей успеваемости учащегося за любой период обучения, начиная со дня ведения информационной системы и/или автоматизированной системы МОО  на бумажном носителе, подтверждающую содержание электронного документа, направленного Уполномоченным органом в МФЦ;</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г) отказ в предоставлении муниципальной услуги в форме уведомления об отказе в предоставлении муниципальной услуги, подтверждающий содержание электронного документа, направленного Уполномоченным органом в МФЦ;</w:t>
      </w:r>
    </w:p>
    <w:p w:rsidR="00585F46" w:rsidRPr="00040B6A" w:rsidRDefault="00585F46" w:rsidP="00040B6A">
      <w:pPr>
        <w:autoSpaceDE w:val="0"/>
        <w:autoSpaceDN w:val="0"/>
        <w:adjustRightInd w:val="0"/>
        <w:ind w:firstLine="567"/>
        <w:jc w:val="both"/>
        <w:rPr>
          <w:rFonts w:ascii="Arial" w:hAnsi="Arial" w:cs="Arial"/>
          <w:sz w:val="24"/>
          <w:szCs w:val="24"/>
        </w:rPr>
      </w:pPr>
      <w:proofErr w:type="spellStart"/>
      <w:r w:rsidRPr="00040B6A">
        <w:rPr>
          <w:rFonts w:ascii="Arial" w:hAnsi="Arial" w:cs="Arial"/>
          <w:sz w:val="24"/>
          <w:szCs w:val="24"/>
        </w:rPr>
        <w:t>д</w:t>
      </w:r>
      <w:proofErr w:type="spellEnd"/>
      <w:r w:rsidRPr="00040B6A">
        <w:rPr>
          <w:rFonts w:ascii="Arial" w:hAnsi="Arial" w:cs="Arial"/>
          <w:sz w:val="24"/>
          <w:szCs w:val="24"/>
        </w:rPr>
        <w:t>) информацию о текущей успеваемости учащегося за любой период обучения, начиная со дня ведения информационной системы и/или автоматизированной системы МОО на бумажном носителе;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е) отказ в предоставлении муниципальной услуги в форме уведомления об отказе в предоставлении муниципальной услуги  на бумажном носителе.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0B6A">
        <w:rPr>
          <w:rFonts w:ascii="Arial" w:hAnsi="Arial" w:cs="Arial"/>
          <w:sz w:val="24"/>
          <w:szCs w:val="24"/>
        </w:rPr>
        <w:t>срока действия результата предоставления муниципальной услуги</w:t>
      </w:r>
      <w:proofErr w:type="gramEnd"/>
      <w:r w:rsidRPr="00040B6A">
        <w:rPr>
          <w:rFonts w:ascii="Arial" w:hAnsi="Arial" w:cs="Arial"/>
          <w:sz w:val="24"/>
          <w:szCs w:val="24"/>
        </w:rPr>
        <w:t>.</w:t>
      </w:r>
    </w:p>
    <w:p w:rsidR="00585F46" w:rsidRPr="00040B6A" w:rsidRDefault="00585F46" w:rsidP="00040B6A">
      <w:pPr>
        <w:widowControl w:val="0"/>
        <w:ind w:firstLine="567"/>
        <w:jc w:val="both"/>
        <w:rPr>
          <w:rFonts w:ascii="Arial" w:hAnsi="Arial" w:cs="Arial"/>
          <w:sz w:val="24"/>
          <w:szCs w:val="24"/>
        </w:rPr>
      </w:pPr>
      <w:bookmarkStart w:id="12" w:name="sub_741"/>
      <w:bookmarkEnd w:id="11"/>
      <w:r w:rsidRPr="00040B6A">
        <w:rPr>
          <w:rFonts w:ascii="Arial" w:hAnsi="Arial" w:cs="Arial"/>
          <w:sz w:val="24"/>
          <w:szCs w:val="24"/>
        </w:rPr>
        <w:t>3.1.4.2. Ответственный специалист:</w:t>
      </w:r>
    </w:p>
    <w:bookmarkEnd w:id="12"/>
    <w:p w:rsidR="00585F46" w:rsidRPr="00040B6A" w:rsidRDefault="00585F46" w:rsidP="00040B6A">
      <w:pPr>
        <w:widowControl w:val="0"/>
        <w:ind w:firstLine="567"/>
        <w:jc w:val="both"/>
        <w:rPr>
          <w:rFonts w:ascii="Arial" w:hAnsi="Arial" w:cs="Arial"/>
          <w:sz w:val="24"/>
          <w:szCs w:val="24"/>
        </w:rPr>
      </w:pPr>
      <w:r w:rsidRPr="00040B6A">
        <w:rPr>
          <w:rFonts w:ascii="Arial" w:hAnsi="Arial" w:cs="Arial"/>
          <w:sz w:val="24"/>
          <w:szCs w:val="24"/>
        </w:rPr>
        <w:t>вручает (направляет) заявителю соответствующий результат предоставления муниципальной услуги;</w:t>
      </w:r>
    </w:p>
    <w:p w:rsidR="00585F46" w:rsidRPr="00040B6A" w:rsidRDefault="00585F46" w:rsidP="00040B6A">
      <w:pPr>
        <w:widowControl w:val="0"/>
        <w:ind w:firstLine="567"/>
        <w:jc w:val="both"/>
        <w:rPr>
          <w:rFonts w:ascii="Arial" w:hAnsi="Arial" w:cs="Arial"/>
          <w:sz w:val="24"/>
          <w:szCs w:val="24"/>
        </w:rPr>
      </w:pPr>
      <w:r w:rsidRPr="00040B6A">
        <w:rPr>
          <w:rFonts w:ascii="Arial" w:hAnsi="Arial" w:cs="Arial"/>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85F46" w:rsidRPr="00040B6A" w:rsidRDefault="00585F46" w:rsidP="00040B6A">
      <w:pPr>
        <w:widowControl w:val="0"/>
        <w:ind w:firstLine="567"/>
        <w:jc w:val="both"/>
        <w:rPr>
          <w:rFonts w:ascii="Arial" w:hAnsi="Arial" w:cs="Arial"/>
          <w:sz w:val="24"/>
          <w:szCs w:val="24"/>
        </w:rPr>
      </w:pPr>
      <w:r w:rsidRPr="00040B6A">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585F46" w:rsidRPr="00040B6A" w:rsidRDefault="00585F46" w:rsidP="00040B6A">
      <w:pPr>
        <w:widowControl w:val="0"/>
        <w:autoSpaceDE w:val="0"/>
        <w:autoSpaceDN w:val="0"/>
        <w:adjustRightInd w:val="0"/>
        <w:ind w:firstLine="567"/>
        <w:jc w:val="both"/>
        <w:rPr>
          <w:rFonts w:ascii="Arial" w:hAnsi="Arial" w:cs="Arial"/>
          <w:sz w:val="24"/>
          <w:szCs w:val="24"/>
        </w:rPr>
      </w:pPr>
      <w:r w:rsidRPr="00040B6A">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Pr="00040B6A">
        <w:rPr>
          <w:rFonts w:ascii="Arial" w:hAnsi="Arial" w:cs="Arial"/>
          <w:color w:val="FF0000"/>
          <w:sz w:val="24"/>
          <w:szCs w:val="24"/>
        </w:rPr>
        <w:t xml:space="preserve"> </w:t>
      </w:r>
      <w:r w:rsidRPr="00040B6A">
        <w:rPr>
          <w:rFonts w:ascii="Arial" w:hAnsi="Arial" w:cs="Arial"/>
          <w:sz w:val="24"/>
          <w:szCs w:val="24"/>
        </w:rPr>
        <w:t>со дня подготовки результата предоставления муниципальной услуги.</w:t>
      </w:r>
    </w:p>
    <w:p w:rsidR="00585F46" w:rsidRPr="00040B6A" w:rsidRDefault="00585F46" w:rsidP="00040B6A">
      <w:pPr>
        <w:widowControl w:val="0"/>
        <w:tabs>
          <w:tab w:val="left" w:pos="851"/>
        </w:tabs>
        <w:autoSpaceDE w:val="0"/>
        <w:autoSpaceDN w:val="0"/>
        <w:adjustRightInd w:val="0"/>
        <w:ind w:firstLine="567"/>
        <w:jc w:val="both"/>
        <w:outlineLvl w:val="1"/>
        <w:rPr>
          <w:rFonts w:ascii="Arial" w:hAnsi="Arial" w:cs="Arial"/>
          <w:sz w:val="24"/>
          <w:szCs w:val="24"/>
        </w:rPr>
      </w:pPr>
      <w:bookmarkStart w:id="13" w:name="sub_750"/>
      <w:r w:rsidRPr="00040B6A">
        <w:rPr>
          <w:rFonts w:ascii="Arial" w:hAnsi="Arial" w:cs="Arial"/>
          <w:sz w:val="24"/>
          <w:szCs w:val="24"/>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3.1.4.4.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585F46" w:rsidRPr="00040B6A" w:rsidRDefault="00585F46" w:rsidP="00040B6A">
      <w:pPr>
        <w:widowControl w:val="0"/>
        <w:tabs>
          <w:tab w:val="left" w:pos="851"/>
        </w:tabs>
        <w:ind w:firstLine="567"/>
        <w:jc w:val="both"/>
        <w:rPr>
          <w:rFonts w:ascii="Arial" w:hAnsi="Arial" w:cs="Arial"/>
          <w:sz w:val="24"/>
          <w:szCs w:val="24"/>
        </w:rPr>
      </w:pPr>
      <w:r w:rsidRPr="00040B6A">
        <w:rPr>
          <w:rFonts w:ascii="Arial" w:hAnsi="Arial" w:cs="Arial"/>
          <w:sz w:val="24"/>
          <w:szCs w:val="24"/>
        </w:rPr>
        <w:t xml:space="preserve">3.1.4.5. Результатом административной процедуры (действия) является выдача (направление) заявителю: </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1)  логина и пароля для доступа к автоматизированной системе МОО (в случае, если заявление содержит отметку о предоставлении учетной записи для доступа к автоматизированной системе МОО);</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 информации о текущей успеваемости учащегося за любой период обучения, начиная со дня ведения информационной системы и/или автоматизированной системы МОО;</w:t>
      </w:r>
    </w:p>
    <w:p w:rsidR="00585F46" w:rsidRPr="00040B6A" w:rsidRDefault="00585F46" w:rsidP="00040B6A">
      <w:pPr>
        <w:widowControl w:val="0"/>
        <w:tabs>
          <w:tab w:val="left" w:pos="1260"/>
        </w:tabs>
        <w:suppressAutoHyphens/>
        <w:ind w:firstLine="567"/>
        <w:jc w:val="both"/>
        <w:rPr>
          <w:rFonts w:ascii="Arial" w:hAnsi="Arial" w:cs="Arial"/>
          <w:sz w:val="24"/>
          <w:szCs w:val="24"/>
          <w:lang w:eastAsia="ar-SA"/>
        </w:rPr>
      </w:pPr>
      <w:r w:rsidRPr="00040B6A">
        <w:rPr>
          <w:rFonts w:ascii="Arial" w:hAnsi="Arial" w:cs="Arial"/>
          <w:sz w:val="24"/>
          <w:szCs w:val="24"/>
        </w:rPr>
        <w:t>3) отказ в предоставлении муниципальной услуги в форме уведомления об отказе в предоставлении муниципальной услуги.</w:t>
      </w:r>
    </w:p>
    <w:p w:rsidR="00585F46" w:rsidRPr="00040B6A" w:rsidRDefault="00585F46" w:rsidP="00040B6A">
      <w:pPr>
        <w:widowControl w:val="0"/>
        <w:suppressAutoHyphens/>
        <w:ind w:firstLine="567"/>
        <w:jc w:val="both"/>
        <w:rPr>
          <w:rFonts w:ascii="Arial" w:hAnsi="Arial" w:cs="Arial"/>
          <w:sz w:val="24"/>
          <w:szCs w:val="24"/>
        </w:rPr>
      </w:pPr>
      <w:r w:rsidRPr="00040B6A">
        <w:rPr>
          <w:rFonts w:ascii="Arial" w:hAnsi="Arial" w:cs="Arial"/>
          <w:sz w:val="24"/>
          <w:szCs w:val="24"/>
        </w:rPr>
        <w:t xml:space="preserve">3.1.5. Заявитель вправе отозвать свое заявление на любой стадии рассмотрения, согласования или подготовки документа </w:t>
      </w:r>
      <w:r w:rsidRPr="00040B6A">
        <w:rPr>
          <w:rFonts w:ascii="Arial" w:hAnsi="Arial" w:cs="Arial"/>
          <w:spacing w:val="-4"/>
          <w:sz w:val="24"/>
          <w:szCs w:val="24"/>
        </w:rPr>
        <w:t>Уполномоченным органом</w:t>
      </w:r>
      <w:r w:rsidRPr="00040B6A">
        <w:rPr>
          <w:rFonts w:ascii="Arial" w:hAnsi="Arial" w:cs="Arial"/>
          <w:sz w:val="24"/>
          <w:szCs w:val="24"/>
        </w:rPr>
        <w:t xml:space="preserve">, обратившись с соответствующим заявлением в </w:t>
      </w:r>
      <w:r w:rsidRPr="00040B6A">
        <w:rPr>
          <w:rFonts w:ascii="Arial" w:hAnsi="Arial" w:cs="Arial"/>
          <w:spacing w:val="-4"/>
          <w:sz w:val="24"/>
          <w:szCs w:val="24"/>
        </w:rPr>
        <w:t>Уполномоченный орган</w:t>
      </w:r>
      <w:r w:rsidRPr="00040B6A">
        <w:rPr>
          <w:rFonts w:ascii="Arial" w:hAnsi="Arial" w:cs="Arial"/>
          <w:sz w:val="24"/>
          <w:szCs w:val="24"/>
        </w:rPr>
        <w:t>, в том числе в электронной форме, либо в МФЦ.</w:t>
      </w:r>
    </w:p>
    <w:bookmarkEnd w:id="13"/>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3.1.6. При предоставлении муниципальной услуги по экстерриториальному принципу МФЦ:</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1) принимает от заявителя заявление и документы, представленные заявителем;</w:t>
      </w:r>
    </w:p>
    <w:p w:rsidR="00585F46" w:rsidRPr="00040B6A" w:rsidRDefault="00585F46" w:rsidP="00040B6A">
      <w:pPr>
        <w:autoSpaceDE w:val="0"/>
        <w:autoSpaceDN w:val="0"/>
        <w:adjustRightInd w:val="0"/>
        <w:ind w:firstLine="567"/>
        <w:jc w:val="both"/>
        <w:rPr>
          <w:rFonts w:ascii="Arial" w:hAnsi="Arial" w:cs="Arial"/>
          <w:sz w:val="24"/>
          <w:szCs w:val="24"/>
        </w:rPr>
      </w:pPr>
      <w:proofErr w:type="gramStart"/>
      <w:r w:rsidRPr="00040B6A">
        <w:rPr>
          <w:rFonts w:ascii="Arial" w:hAnsi="Arial" w:cs="Arial"/>
          <w:sz w:val="24"/>
          <w:szCs w:val="24"/>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040B6A">
        <w:rPr>
          <w:rFonts w:ascii="Arial" w:hAnsi="Arial" w:cs="Arial"/>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85F46" w:rsidRPr="00040B6A" w:rsidRDefault="00585F46" w:rsidP="00040B6A">
      <w:pPr>
        <w:ind w:firstLine="567"/>
        <w:jc w:val="both"/>
        <w:rPr>
          <w:rFonts w:ascii="Arial" w:hAnsi="Arial" w:cs="Arial"/>
          <w:sz w:val="24"/>
          <w:szCs w:val="24"/>
        </w:rPr>
      </w:pPr>
    </w:p>
    <w:p w:rsidR="00585F46" w:rsidRPr="00040B6A" w:rsidRDefault="00585F46" w:rsidP="00040B6A">
      <w:pPr>
        <w:widowControl w:val="0"/>
        <w:tabs>
          <w:tab w:val="left" w:pos="851"/>
        </w:tabs>
        <w:ind w:firstLine="567"/>
        <w:contextualSpacing/>
        <w:jc w:val="center"/>
        <w:outlineLvl w:val="1"/>
        <w:rPr>
          <w:rFonts w:ascii="Arial" w:hAnsi="Arial" w:cs="Arial"/>
          <w:sz w:val="24"/>
          <w:szCs w:val="24"/>
        </w:rPr>
      </w:pPr>
      <w:r w:rsidRPr="00040B6A">
        <w:rPr>
          <w:rFonts w:ascii="Arial" w:hAnsi="Arial" w:cs="Arial"/>
          <w:sz w:val="24"/>
          <w:szCs w:val="24"/>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585F46" w:rsidRPr="00040B6A" w:rsidRDefault="00585F46" w:rsidP="00040B6A">
      <w:pPr>
        <w:ind w:firstLine="567"/>
        <w:contextualSpacing/>
        <w:jc w:val="center"/>
        <w:outlineLvl w:val="1"/>
        <w:rPr>
          <w:rFonts w:ascii="Arial" w:hAnsi="Arial" w:cs="Arial"/>
          <w:sz w:val="24"/>
          <w:szCs w:val="24"/>
        </w:rPr>
      </w:pPr>
    </w:p>
    <w:p w:rsidR="00585F46" w:rsidRPr="00040B6A" w:rsidRDefault="00585F46" w:rsidP="00040B6A">
      <w:pPr>
        <w:widowControl w:val="0"/>
        <w:tabs>
          <w:tab w:val="left" w:pos="851"/>
        </w:tabs>
        <w:ind w:firstLine="567"/>
        <w:contextualSpacing/>
        <w:jc w:val="center"/>
        <w:outlineLvl w:val="1"/>
        <w:rPr>
          <w:rFonts w:ascii="Arial" w:eastAsia="DejaVu Sans" w:hAnsi="Arial" w:cs="Arial"/>
          <w:spacing w:val="-4"/>
          <w:sz w:val="24"/>
          <w:szCs w:val="24"/>
          <w:lang w:eastAsia="zh-CN" w:bidi="hi-IN"/>
        </w:rPr>
      </w:pPr>
      <w:r w:rsidRPr="00040B6A">
        <w:rPr>
          <w:rFonts w:ascii="Arial" w:hAnsi="Arial" w:cs="Arial"/>
          <w:spacing w:val="-4"/>
          <w:sz w:val="24"/>
          <w:szCs w:val="24"/>
        </w:rPr>
        <w:t>3.2.1. Порядок осуществления</w:t>
      </w:r>
      <w:r w:rsidRPr="00040B6A">
        <w:rPr>
          <w:rFonts w:ascii="Arial" w:eastAsia="DejaVu Sans" w:hAnsi="Arial" w:cs="Arial"/>
          <w:spacing w:val="-4"/>
          <w:sz w:val="24"/>
          <w:szCs w:val="24"/>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85F46" w:rsidRPr="00040B6A" w:rsidRDefault="00585F46" w:rsidP="00040B6A">
      <w:pPr>
        <w:autoSpaceDE w:val="0"/>
        <w:autoSpaceDN w:val="0"/>
        <w:adjustRightInd w:val="0"/>
        <w:ind w:firstLine="567"/>
        <w:jc w:val="center"/>
        <w:outlineLvl w:val="1"/>
        <w:rPr>
          <w:rFonts w:ascii="Arial" w:hAnsi="Arial" w:cs="Arial"/>
          <w:sz w:val="24"/>
          <w:szCs w:val="24"/>
        </w:rPr>
      </w:pPr>
    </w:p>
    <w:p w:rsidR="00585F46" w:rsidRPr="00040B6A" w:rsidRDefault="00585F46" w:rsidP="00040B6A">
      <w:pPr>
        <w:suppressAutoHyphens/>
        <w:ind w:firstLine="567"/>
        <w:jc w:val="both"/>
        <w:rPr>
          <w:rFonts w:ascii="Arial" w:hAnsi="Arial" w:cs="Arial"/>
          <w:sz w:val="24"/>
          <w:szCs w:val="24"/>
        </w:rPr>
      </w:pPr>
      <w:r w:rsidRPr="00040B6A">
        <w:rPr>
          <w:rFonts w:ascii="Arial" w:hAnsi="Arial" w:cs="Arial"/>
          <w:sz w:val="24"/>
          <w:szCs w:val="24"/>
        </w:rPr>
        <w:t>3.2.1.1. Предоставление муниципальной услуги включает в себя следующие административные процедуры (действия) в электронной форме:</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bookmarkStart w:id="14" w:name="sub_10021"/>
      <w:bookmarkStart w:id="15" w:name="sub_1007"/>
      <w:bookmarkEnd w:id="14"/>
      <w:bookmarkEnd w:id="15"/>
      <w:r w:rsidRPr="00040B6A">
        <w:rPr>
          <w:rFonts w:ascii="Arial" w:hAnsi="Arial" w:cs="Arial"/>
          <w:color w:val="000000"/>
          <w:sz w:val="24"/>
          <w:szCs w:val="24"/>
        </w:rPr>
        <w:t>1) получение информации о порядке и сроках предоставления муниципальной услуги;</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3) формирование запроса о предоставлении муниципальной услуги;</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4) прием и регистрация Уполномоченным органов, запроса и иных документов, необходимых для предоставления муниципальной услуги;</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5) получение результата предоставления муниципальной услуги;</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6) получение сведений о ходе выполнения запроса;</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7) осуществление оценки качества предоставления услуги;</w:t>
      </w:r>
    </w:p>
    <w:p w:rsidR="00585F46" w:rsidRPr="00040B6A" w:rsidRDefault="00585F46" w:rsidP="00040B6A">
      <w:pPr>
        <w:widowControl w:val="0"/>
        <w:autoSpaceDE w:val="0"/>
        <w:autoSpaceDN w:val="0"/>
        <w:adjustRightInd w:val="0"/>
        <w:ind w:firstLine="567"/>
        <w:jc w:val="both"/>
        <w:rPr>
          <w:rFonts w:ascii="Arial" w:hAnsi="Arial" w:cs="Arial"/>
          <w:color w:val="000000"/>
          <w:sz w:val="24"/>
          <w:szCs w:val="24"/>
        </w:rPr>
      </w:pPr>
      <w:proofErr w:type="gramStart"/>
      <w:r w:rsidRPr="00040B6A">
        <w:rPr>
          <w:rFonts w:ascii="Arial" w:hAnsi="Arial" w:cs="Arial"/>
          <w:color w:val="000000"/>
          <w:sz w:val="24"/>
          <w:szCs w:val="24"/>
        </w:rPr>
        <w:t>8) досудебное (внесудебное) обжалование решений и действий (бездействий) органа (организации), должностного лица органа (организации).</w:t>
      </w:r>
      <w:proofErr w:type="gramEnd"/>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color w:val="000000"/>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040B6A">
        <w:rPr>
          <w:rFonts w:ascii="Arial" w:hAnsi="Arial" w:cs="Arial"/>
          <w:sz w:val="24"/>
          <w:szCs w:val="24"/>
        </w:rPr>
        <w:t>опубликованной на Едином портале, Региональном портале</w:t>
      </w:r>
      <w:r w:rsidRPr="00040B6A">
        <w:rPr>
          <w:rFonts w:ascii="Arial" w:hAnsi="Arial" w:cs="Arial"/>
          <w:sz w:val="24"/>
          <w:szCs w:val="24"/>
          <w:lang w:eastAsia="en-US"/>
        </w:rPr>
        <w:t>.</w:t>
      </w:r>
    </w:p>
    <w:p w:rsidR="00585F46" w:rsidRPr="00040B6A" w:rsidRDefault="00585F46" w:rsidP="00040B6A">
      <w:pPr>
        <w:widowControl w:val="0"/>
        <w:suppressAutoHyphens/>
        <w:ind w:firstLine="567"/>
        <w:jc w:val="both"/>
        <w:rPr>
          <w:rFonts w:ascii="Arial" w:hAnsi="Arial" w:cs="Arial"/>
          <w:color w:val="000000"/>
          <w:sz w:val="24"/>
          <w:szCs w:val="24"/>
        </w:rPr>
      </w:pPr>
      <w:r w:rsidRPr="00040B6A">
        <w:rPr>
          <w:rFonts w:ascii="Arial" w:hAnsi="Arial" w:cs="Arial"/>
          <w:sz w:val="24"/>
          <w:szCs w:val="24"/>
        </w:rPr>
        <w:t xml:space="preserve">Заявитель вправе отозвать свое заявление на любой стадии рассмотрения, согласования или подготовки документа </w:t>
      </w:r>
      <w:r w:rsidRPr="00040B6A">
        <w:rPr>
          <w:rFonts w:ascii="Arial" w:hAnsi="Arial" w:cs="Arial"/>
          <w:spacing w:val="-4"/>
          <w:sz w:val="24"/>
          <w:szCs w:val="24"/>
        </w:rPr>
        <w:t>Уполномоченным органом</w:t>
      </w:r>
      <w:r w:rsidRPr="00040B6A">
        <w:rPr>
          <w:rFonts w:ascii="Arial" w:hAnsi="Arial" w:cs="Arial"/>
          <w:sz w:val="24"/>
          <w:szCs w:val="24"/>
        </w:rPr>
        <w:t>, обратившись с соответствующим</w:t>
      </w:r>
      <w:r w:rsidRPr="00040B6A">
        <w:rPr>
          <w:rFonts w:ascii="Arial" w:hAnsi="Arial" w:cs="Arial"/>
          <w:color w:val="000000"/>
          <w:sz w:val="24"/>
          <w:szCs w:val="24"/>
        </w:rPr>
        <w:t xml:space="preserve"> заявлением в </w:t>
      </w:r>
      <w:r w:rsidRPr="00040B6A">
        <w:rPr>
          <w:rFonts w:ascii="Arial" w:hAnsi="Arial" w:cs="Arial"/>
          <w:color w:val="000000"/>
          <w:spacing w:val="-4"/>
          <w:sz w:val="24"/>
          <w:szCs w:val="24"/>
        </w:rPr>
        <w:t>Уполномоченный орган</w:t>
      </w:r>
      <w:r w:rsidRPr="00040B6A">
        <w:rPr>
          <w:rFonts w:ascii="Arial" w:hAnsi="Arial" w:cs="Arial"/>
          <w:color w:val="000000"/>
          <w:sz w:val="24"/>
          <w:szCs w:val="24"/>
        </w:rPr>
        <w:t>, в том числе в электронной форме, либо в МФЦ.</w:t>
      </w:r>
    </w:p>
    <w:p w:rsidR="00585F46" w:rsidRPr="00040B6A" w:rsidRDefault="00585F46" w:rsidP="00040B6A">
      <w:pPr>
        <w:widowControl w:val="0"/>
        <w:suppressAutoHyphens/>
        <w:ind w:firstLine="567"/>
        <w:jc w:val="both"/>
        <w:rPr>
          <w:rFonts w:ascii="Arial" w:eastAsia="DejaVu Sans" w:hAnsi="Arial" w:cs="Arial"/>
          <w:color w:val="000000"/>
          <w:sz w:val="24"/>
          <w:szCs w:val="24"/>
        </w:rPr>
      </w:pPr>
      <w:r w:rsidRPr="00040B6A">
        <w:rPr>
          <w:rFonts w:ascii="Arial" w:eastAsia="DejaVu Sans" w:hAnsi="Arial" w:cs="Arial"/>
          <w:color w:val="000000"/>
          <w:sz w:val="24"/>
          <w:szCs w:val="24"/>
        </w:rPr>
        <w:t>3.2.1.2. Получение информации о порядке и сроках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 xml:space="preserve">Информация о предоставлении муниципальной услуги размещается на Едином портале, </w:t>
      </w:r>
      <w:r w:rsidRPr="00040B6A">
        <w:rPr>
          <w:rFonts w:ascii="Arial" w:hAnsi="Arial" w:cs="Arial"/>
          <w:sz w:val="24"/>
          <w:szCs w:val="24"/>
        </w:rPr>
        <w:t>Региональном портале</w:t>
      </w:r>
      <w:r w:rsidRPr="00040B6A">
        <w:rPr>
          <w:rFonts w:ascii="Arial" w:hAnsi="Arial" w:cs="Arial"/>
          <w:color w:val="000000"/>
          <w:sz w:val="24"/>
          <w:szCs w:val="24"/>
        </w:rPr>
        <w:t>, а также на официальном сайте.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На Едином портале, Региональном портале размещается следующая информация: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2) круг заявителей;</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3) срок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5) размер государственной пошлины, взимаемой за предоставление муниципальной услуги;</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color w:val="000000"/>
          <w:sz w:val="24"/>
          <w:szCs w:val="24"/>
        </w:rPr>
      </w:pPr>
      <w:r w:rsidRPr="00040B6A">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85F46" w:rsidRPr="00040B6A" w:rsidRDefault="00585F46" w:rsidP="00040B6A">
      <w:pPr>
        <w:autoSpaceDE w:val="0"/>
        <w:autoSpaceDN w:val="0"/>
        <w:adjustRightInd w:val="0"/>
        <w:ind w:firstLine="567"/>
        <w:jc w:val="both"/>
        <w:rPr>
          <w:rFonts w:ascii="Arial" w:hAnsi="Arial" w:cs="Arial"/>
          <w:sz w:val="24"/>
          <w:szCs w:val="24"/>
        </w:rPr>
      </w:pPr>
      <w:proofErr w:type="gramStart"/>
      <w:r w:rsidRPr="00040B6A">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040B6A">
        <w:rPr>
          <w:rFonts w:ascii="Arial" w:hAnsi="Arial" w:cs="Arial"/>
          <w:sz w:val="24"/>
          <w:szCs w:val="24"/>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 xml:space="preserve">3.2.1.3. Запись на прием в </w:t>
      </w:r>
      <w:r w:rsidRPr="00040B6A">
        <w:rPr>
          <w:rFonts w:ascii="Arial" w:hAnsi="Arial" w:cs="Arial"/>
          <w:spacing w:val="-4"/>
          <w:sz w:val="24"/>
          <w:szCs w:val="24"/>
        </w:rPr>
        <w:t>Уполномоченный орган</w:t>
      </w:r>
      <w:r w:rsidRPr="00040B6A">
        <w:rPr>
          <w:rFonts w:ascii="Arial" w:eastAsia="DejaVu Sans" w:hAnsi="Arial" w:cs="Arial"/>
          <w:sz w:val="24"/>
          <w:szCs w:val="24"/>
        </w:rPr>
        <w:t>, МФЦ для подачи запроса о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rPr>
        <w:t>Запись на прием проводится посредством Единого портала, Регионального портала</w:t>
      </w:r>
      <w:r w:rsidRPr="00040B6A">
        <w:rPr>
          <w:rFonts w:ascii="Arial" w:hAnsi="Arial" w:cs="Arial"/>
          <w:sz w:val="24"/>
          <w:szCs w:val="24"/>
          <w:lang w:eastAsia="en-US"/>
        </w:rPr>
        <w:t>.</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w:t>
      </w:r>
      <w:r w:rsidRPr="00040B6A">
        <w:rPr>
          <w:rFonts w:ascii="Arial" w:hAnsi="Arial" w:cs="Arial"/>
          <w:spacing w:val="-4"/>
          <w:sz w:val="24"/>
          <w:szCs w:val="24"/>
        </w:rPr>
        <w:t>Уполномоченным органом</w:t>
      </w:r>
      <w:r w:rsidRPr="00040B6A">
        <w:rPr>
          <w:rFonts w:ascii="Arial" w:hAnsi="Arial" w:cs="Arial"/>
          <w:sz w:val="24"/>
          <w:szCs w:val="24"/>
        </w:rPr>
        <w:t>, МФЦ графика приема заявителей.</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pacing w:val="-4"/>
          <w:sz w:val="24"/>
          <w:szCs w:val="24"/>
        </w:rPr>
        <w:t>Уполномоченный орган</w:t>
      </w:r>
      <w:r w:rsidRPr="00040B6A">
        <w:rPr>
          <w:rFonts w:ascii="Arial" w:hAnsi="Arial" w:cs="Arial"/>
          <w:sz w:val="24"/>
          <w:szCs w:val="24"/>
        </w:rPr>
        <w:t>, МФЦ не вправе требовать от заявителя совершения иных действий, кроме прохождения идентификац</w:t>
      </w:r>
      <w:proofErr w:type="gramStart"/>
      <w:r w:rsidRPr="00040B6A">
        <w:rPr>
          <w:rFonts w:ascii="Arial" w:hAnsi="Arial" w:cs="Arial"/>
          <w:sz w:val="24"/>
          <w:szCs w:val="24"/>
        </w:rPr>
        <w:t>ии и ау</w:t>
      </w:r>
      <w:proofErr w:type="gramEnd"/>
      <w:r w:rsidRPr="00040B6A">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Результатом административной процедуры (действия) является получение заявителем: </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с использованием средств Регионального портала, в личном кабинете заявителя уведомления о записи на прием в МФЦ;</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с использованием средств Единого портала МФЦ уведомления о записи на прием в МФЦ на данном портале. </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Способом фиксации результата административной процедуры (действия) является сформированное уведомление о записи на прием в МФЦ.</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3.2.1.4. Формирование запроса о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040B6A">
        <w:rPr>
          <w:rFonts w:ascii="Arial" w:hAnsi="Arial" w:cs="Arial"/>
          <w:sz w:val="24"/>
          <w:szCs w:val="24"/>
        </w:rPr>
        <w:t>ии и ау</w:t>
      </w:r>
      <w:proofErr w:type="gramEnd"/>
      <w:r w:rsidRPr="00040B6A">
        <w:rPr>
          <w:rFonts w:ascii="Arial" w:hAnsi="Arial" w:cs="Arial"/>
          <w:sz w:val="24"/>
          <w:szCs w:val="24"/>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На Едином портале, Региональном портале размещаются образцы заполнения электронной формы запроса (заявления).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При формировании запроса заявителю обеспечивается: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в) возможность печати на бумажном носителе копии электронной формы запроса;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5F46" w:rsidRPr="00040B6A" w:rsidRDefault="00585F46" w:rsidP="00040B6A">
      <w:pPr>
        <w:autoSpaceDE w:val="0"/>
        <w:autoSpaceDN w:val="0"/>
        <w:adjustRightInd w:val="0"/>
        <w:ind w:firstLine="567"/>
        <w:jc w:val="both"/>
        <w:rPr>
          <w:rFonts w:ascii="Arial" w:hAnsi="Arial" w:cs="Arial"/>
          <w:sz w:val="24"/>
          <w:szCs w:val="24"/>
        </w:rPr>
      </w:pPr>
      <w:proofErr w:type="spellStart"/>
      <w:proofErr w:type="gramStart"/>
      <w:r w:rsidRPr="00040B6A">
        <w:rPr>
          <w:rFonts w:ascii="Arial" w:hAnsi="Arial" w:cs="Arial"/>
          <w:sz w:val="24"/>
          <w:szCs w:val="24"/>
        </w:rPr>
        <w:t>д</w:t>
      </w:r>
      <w:proofErr w:type="spellEnd"/>
      <w:r w:rsidRPr="00040B6A">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040B6A">
        <w:rPr>
          <w:rFonts w:ascii="Arial" w:hAnsi="Arial" w:cs="Arial"/>
          <w:sz w:val="24"/>
          <w:szCs w:val="24"/>
        </w:rPr>
        <w:t>, отсутствующих в единой системе идентификац</w:t>
      </w:r>
      <w:proofErr w:type="gramStart"/>
      <w:r w:rsidRPr="00040B6A">
        <w:rPr>
          <w:rFonts w:ascii="Arial" w:hAnsi="Arial" w:cs="Arial"/>
          <w:sz w:val="24"/>
          <w:szCs w:val="24"/>
        </w:rPr>
        <w:t>ии и ау</w:t>
      </w:r>
      <w:proofErr w:type="gramEnd"/>
      <w:r w:rsidRPr="00040B6A">
        <w:rPr>
          <w:rFonts w:ascii="Arial" w:hAnsi="Arial" w:cs="Arial"/>
          <w:sz w:val="24"/>
          <w:szCs w:val="24"/>
        </w:rPr>
        <w:t>тентификации;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040B6A">
        <w:rPr>
          <w:rFonts w:ascii="Arial" w:hAnsi="Arial" w:cs="Arial"/>
          <w:sz w:val="24"/>
          <w:szCs w:val="24"/>
        </w:rPr>
        <w:t>потери</w:t>
      </w:r>
      <w:proofErr w:type="gramEnd"/>
      <w:r w:rsidRPr="00040B6A">
        <w:rPr>
          <w:rFonts w:ascii="Arial" w:hAnsi="Arial" w:cs="Arial"/>
          <w:sz w:val="24"/>
          <w:szCs w:val="24"/>
        </w:rPr>
        <w:t xml:space="preserve"> ранее введенной информации;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eastAsia="Calibri" w:hAnsi="Arial" w:cs="Arial"/>
          <w:sz w:val="24"/>
          <w:szCs w:val="24"/>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040B6A">
        <w:rPr>
          <w:rFonts w:ascii="Arial" w:hAnsi="Arial" w:cs="Arial"/>
          <w:sz w:val="24"/>
          <w:szCs w:val="24"/>
        </w:rPr>
        <w:t xml:space="preserve"> </w:t>
      </w:r>
      <w:r w:rsidRPr="00040B6A">
        <w:rPr>
          <w:rFonts w:ascii="Arial" w:eastAsia="Calibri" w:hAnsi="Arial" w:cs="Arial"/>
          <w:sz w:val="24"/>
          <w:szCs w:val="24"/>
        </w:rPr>
        <w:t>посредством Единого портала, Регионального портала</w:t>
      </w:r>
      <w:r w:rsidRPr="00040B6A">
        <w:rPr>
          <w:rFonts w:ascii="Arial" w:hAnsi="Arial" w:cs="Arial"/>
          <w:sz w:val="24"/>
          <w:szCs w:val="24"/>
        </w:rPr>
        <w:t>.</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eastAsia="Calibri" w:hAnsi="Arial" w:cs="Arial"/>
          <w:sz w:val="24"/>
          <w:szCs w:val="24"/>
        </w:rPr>
        <w:t xml:space="preserve"> </w:t>
      </w:r>
      <w:r w:rsidRPr="00040B6A">
        <w:rPr>
          <w:rFonts w:ascii="Arial" w:hAnsi="Arial" w:cs="Arial"/>
          <w:sz w:val="24"/>
          <w:szCs w:val="24"/>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40B6A">
        <w:rPr>
          <w:rFonts w:ascii="Arial" w:eastAsia="Calibri" w:hAnsi="Arial" w:cs="Arial"/>
          <w:sz w:val="24"/>
          <w:szCs w:val="24"/>
        </w:rPr>
        <w:t>в личном кабинете.</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 xml:space="preserve">3.2.1.5. Прием и регистрация </w:t>
      </w:r>
      <w:r w:rsidRPr="00040B6A">
        <w:rPr>
          <w:rFonts w:ascii="Arial" w:hAnsi="Arial" w:cs="Arial"/>
          <w:spacing w:val="-4"/>
          <w:sz w:val="24"/>
          <w:szCs w:val="24"/>
        </w:rPr>
        <w:t>Уполномоченным органом,</w:t>
      </w:r>
      <w:r w:rsidRPr="00040B6A">
        <w:rPr>
          <w:rFonts w:ascii="Arial" w:eastAsia="DejaVu Sans" w:hAnsi="Arial" w:cs="Arial"/>
          <w:sz w:val="24"/>
          <w:szCs w:val="24"/>
        </w:rPr>
        <w:t xml:space="preserve"> запроса и иных документов, необходимых для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hAnsi="Arial" w:cs="Arial"/>
          <w:spacing w:val="-4"/>
          <w:sz w:val="24"/>
          <w:szCs w:val="24"/>
        </w:rPr>
        <w:t>Уполномоченный орган,</w:t>
      </w:r>
      <w:r w:rsidRPr="00040B6A">
        <w:rPr>
          <w:rFonts w:ascii="Arial" w:eastAsia="DejaVu Sans" w:hAnsi="Arial" w:cs="Arial"/>
          <w:sz w:val="24"/>
          <w:szCs w:val="24"/>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Срок регистрации запроса – один рабочий день.</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hAnsi="Arial" w:cs="Arial"/>
          <w:sz w:val="24"/>
          <w:szCs w:val="24"/>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eastAsia="DejaVu Sans" w:hAnsi="Arial" w:cs="Arial"/>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040B6A">
        <w:rPr>
          <w:rFonts w:ascii="Arial" w:hAnsi="Arial" w:cs="Arial"/>
          <w:sz w:val="24"/>
          <w:szCs w:val="24"/>
        </w:rPr>
        <w:t xml:space="preserve">Регионального портала </w:t>
      </w:r>
      <w:r w:rsidRPr="00040B6A">
        <w:rPr>
          <w:rFonts w:ascii="Arial" w:eastAsia="DejaVu Sans" w:hAnsi="Arial" w:cs="Arial"/>
          <w:sz w:val="24"/>
          <w:szCs w:val="24"/>
        </w:rPr>
        <w:t>заявителю будет представлена информация о ходе выполнения указанного запроса.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Прием и регистрация запроса осуществляются ответственным специалистом Уполномоченного органа.</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eastAsia="DejaVu Sans" w:hAnsi="Arial" w:cs="Arial"/>
          <w:sz w:val="24"/>
          <w:szCs w:val="24"/>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040B6A">
        <w:rPr>
          <w:rFonts w:ascii="Arial" w:hAnsi="Arial" w:cs="Arial"/>
          <w:sz w:val="24"/>
          <w:szCs w:val="24"/>
        </w:rPr>
        <w:t>Региональном портале</w:t>
      </w:r>
      <w:r w:rsidRPr="00040B6A">
        <w:rPr>
          <w:rFonts w:ascii="Arial" w:eastAsia="DejaVu Sans" w:hAnsi="Arial" w:cs="Arial"/>
          <w:sz w:val="24"/>
          <w:szCs w:val="24"/>
        </w:rPr>
        <w:t xml:space="preserve"> обновляется до статуса «принято».</w:t>
      </w:r>
    </w:p>
    <w:p w:rsidR="00585F46" w:rsidRPr="00040B6A" w:rsidRDefault="00585F46" w:rsidP="00040B6A">
      <w:pPr>
        <w:autoSpaceDE w:val="0"/>
        <w:autoSpaceDN w:val="0"/>
        <w:adjustRightInd w:val="0"/>
        <w:ind w:firstLine="567"/>
        <w:jc w:val="both"/>
        <w:rPr>
          <w:rFonts w:ascii="Arial" w:hAnsi="Arial" w:cs="Arial"/>
          <w:sz w:val="24"/>
          <w:szCs w:val="24"/>
          <w:lang w:eastAsia="en-US"/>
        </w:rPr>
      </w:pPr>
      <w:r w:rsidRPr="00040B6A">
        <w:rPr>
          <w:rFonts w:ascii="Arial" w:eastAsia="DejaVu Sans" w:hAnsi="Arial" w:cs="Arial"/>
          <w:sz w:val="24"/>
          <w:szCs w:val="24"/>
        </w:rPr>
        <w:t>В случае поступления заявления и документов, указанных</w:t>
      </w:r>
      <w:r w:rsidRPr="00040B6A">
        <w:rPr>
          <w:rFonts w:ascii="Arial" w:hAnsi="Arial" w:cs="Arial"/>
          <w:sz w:val="24"/>
          <w:szCs w:val="24"/>
        </w:rPr>
        <w:t xml:space="preserve"> в подразделе 2.6 раздела 2 Регламента,</w:t>
      </w:r>
      <w:r w:rsidRPr="00040B6A">
        <w:rPr>
          <w:rFonts w:ascii="Arial" w:eastAsia="DejaVu Sans" w:hAnsi="Arial" w:cs="Arial"/>
          <w:sz w:val="24"/>
          <w:szCs w:val="24"/>
        </w:rPr>
        <w:t xml:space="preserve"> в электронной форме с использованием Единого портала, </w:t>
      </w:r>
      <w:r w:rsidRPr="00040B6A">
        <w:rPr>
          <w:rFonts w:ascii="Arial" w:hAnsi="Arial" w:cs="Arial"/>
          <w:sz w:val="24"/>
          <w:szCs w:val="24"/>
        </w:rPr>
        <w:t>Регионального портала</w:t>
      </w:r>
      <w:r w:rsidRPr="00040B6A">
        <w:rPr>
          <w:rFonts w:ascii="Arial" w:eastAsia="DejaVu Sans" w:hAnsi="Arial" w:cs="Arial"/>
          <w:sz w:val="24"/>
          <w:szCs w:val="24"/>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85F46" w:rsidRPr="00040B6A" w:rsidRDefault="00585F46" w:rsidP="00040B6A">
      <w:pPr>
        <w:autoSpaceDE w:val="0"/>
        <w:autoSpaceDN w:val="0"/>
        <w:adjustRightInd w:val="0"/>
        <w:ind w:firstLine="567"/>
        <w:jc w:val="both"/>
        <w:rPr>
          <w:rFonts w:ascii="Arial" w:eastAsia="DejaVu Sans" w:hAnsi="Arial" w:cs="Arial"/>
          <w:sz w:val="24"/>
          <w:szCs w:val="24"/>
        </w:rPr>
      </w:pPr>
      <w:r w:rsidRPr="00040B6A">
        <w:rPr>
          <w:rFonts w:ascii="Arial" w:eastAsia="DejaVu Sans" w:hAnsi="Arial" w:cs="Arial"/>
          <w:sz w:val="24"/>
          <w:szCs w:val="24"/>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040B6A">
        <w:rPr>
          <w:rFonts w:ascii="Arial" w:hAnsi="Arial" w:cs="Arial"/>
          <w:sz w:val="24"/>
          <w:szCs w:val="24"/>
        </w:rPr>
        <w:t>Регионального портала</w:t>
      </w:r>
      <w:r w:rsidRPr="00040B6A">
        <w:rPr>
          <w:rFonts w:ascii="Arial" w:hAnsi="Arial" w:cs="Arial"/>
          <w:sz w:val="24"/>
          <w:szCs w:val="24"/>
          <w:lang w:eastAsia="en-US"/>
        </w:rPr>
        <w:t xml:space="preserve"> </w:t>
      </w:r>
      <w:r w:rsidRPr="00040B6A">
        <w:rPr>
          <w:rFonts w:ascii="Arial" w:eastAsia="DejaVu Sans" w:hAnsi="Arial" w:cs="Arial"/>
          <w:sz w:val="24"/>
          <w:szCs w:val="24"/>
        </w:rPr>
        <w:t>является прием и регистрация заявления и прилагаемых к нему документов.</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 xml:space="preserve">3.2.1.6. </w:t>
      </w:r>
      <w:r w:rsidRPr="00040B6A">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3.2.1.7. Получение результата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Основанием для начала административной процедуры (действия) является готовый к выдаче результат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а) информацию о текущей успеваемости учащегося за любой период обучения, начиная со дня ведения информационной системы и/или автоматизированной системы МОО, подписанную </w:t>
      </w:r>
      <w:r w:rsidRPr="00040B6A">
        <w:rPr>
          <w:rFonts w:ascii="Arial" w:eastAsia="Calibri" w:hAnsi="Arial" w:cs="Arial"/>
          <w:sz w:val="24"/>
          <w:szCs w:val="24"/>
          <w:lang w:eastAsia="en-US"/>
        </w:rPr>
        <w:t>руководителем Уполномоченного органа,</w:t>
      </w:r>
      <w:r w:rsidRPr="00040B6A">
        <w:rPr>
          <w:rFonts w:ascii="Arial" w:hAnsi="Arial" w:cs="Arial"/>
          <w:sz w:val="24"/>
          <w:szCs w:val="24"/>
        </w:rPr>
        <w:t xml:space="preserve"> с использованием усиленной квалифицированной электронной подписи;</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б)  отказ в предоставлении муниципальной услуги в форме уведомления об отказе в предоставлении муниципальной услуги, подписанный </w:t>
      </w:r>
      <w:r w:rsidRPr="00040B6A">
        <w:rPr>
          <w:rFonts w:ascii="Arial" w:eastAsia="Calibri" w:hAnsi="Arial" w:cs="Arial"/>
          <w:sz w:val="24"/>
          <w:szCs w:val="24"/>
          <w:lang w:eastAsia="en-US"/>
        </w:rPr>
        <w:t>руководителем Уполномоченного органа,</w:t>
      </w:r>
      <w:r w:rsidRPr="00040B6A">
        <w:rPr>
          <w:rFonts w:ascii="Arial" w:hAnsi="Arial" w:cs="Arial"/>
          <w:sz w:val="24"/>
          <w:szCs w:val="24"/>
        </w:rPr>
        <w:t xml:space="preserve"> с использованием усиленной квалифицированной электронной подписи;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в) информацию о текущей успеваемости учащегося за любой период обучения, начиная со дня ведения информационной системы и/или автоматизированной системы МОО  на бумажном носителе, подтверждающую содержание электронного документа, направленного Уполномоченным органом в МФЦ;</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г) отказ в предоставлении муниципальной услуги в форме уведомления об отказе в предоставлении муниципальной услуги, подтверждающий содержание электронного документа, направленного Уполномоченным органом в МФЦ;</w:t>
      </w:r>
    </w:p>
    <w:p w:rsidR="00585F46" w:rsidRPr="00040B6A" w:rsidRDefault="00585F46" w:rsidP="00040B6A">
      <w:pPr>
        <w:autoSpaceDE w:val="0"/>
        <w:autoSpaceDN w:val="0"/>
        <w:adjustRightInd w:val="0"/>
        <w:ind w:firstLine="567"/>
        <w:jc w:val="both"/>
        <w:rPr>
          <w:rFonts w:ascii="Arial" w:hAnsi="Arial" w:cs="Arial"/>
          <w:sz w:val="24"/>
          <w:szCs w:val="24"/>
        </w:rPr>
      </w:pPr>
      <w:proofErr w:type="spellStart"/>
      <w:r w:rsidRPr="00040B6A">
        <w:rPr>
          <w:rFonts w:ascii="Arial" w:hAnsi="Arial" w:cs="Arial"/>
          <w:sz w:val="24"/>
          <w:szCs w:val="24"/>
        </w:rPr>
        <w:t>д</w:t>
      </w:r>
      <w:proofErr w:type="spellEnd"/>
      <w:r w:rsidRPr="00040B6A">
        <w:rPr>
          <w:rFonts w:ascii="Arial" w:hAnsi="Arial" w:cs="Arial"/>
          <w:sz w:val="24"/>
          <w:szCs w:val="24"/>
        </w:rPr>
        <w:t>) информацию о текущей успеваемости учащегося за любой период обучения, начиная со дня ведения информационной системы и/или автоматизированной системы МОО на бумажном носителе;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е) отказ в предоставлении муниципальной услуги в форме уведомления об отказе в предоставлении муниципальной услуги  на бумажном носителе.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0B6A">
        <w:rPr>
          <w:rFonts w:ascii="Arial" w:hAnsi="Arial" w:cs="Arial"/>
          <w:sz w:val="24"/>
          <w:szCs w:val="24"/>
        </w:rPr>
        <w:t>срока действия результата предоставления муниципальной услуги</w:t>
      </w:r>
      <w:proofErr w:type="gramEnd"/>
      <w:r w:rsidRPr="00040B6A">
        <w:rPr>
          <w:rFonts w:ascii="Arial" w:hAnsi="Arial" w:cs="Arial"/>
          <w:sz w:val="24"/>
          <w:szCs w:val="24"/>
        </w:rPr>
        <w:t>.</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040B6A">
        <w:rPr>
          <w:rFonts w:ascii="Arial" w:hAnsi="Arial" w:cs="Arial"/>
          <w:spacing w:val="-4"/>
          <w:sz w:val="24"/>
          <w:szCs w:val="24"/>
        </w:rPr>
        <w:t>Уполномоченный орган,</w:t>
      </w:r>
      <w:r w:rsidRPr="00040B6A">
        <w:rPr>
          <w:rFonts w:ascii="Arial" w:hAnsi="Arial" w:cs="Arial"/>
          <w:sz w:val="24"/>
          <w:szCs w:val="24"/>
        </w:rPr>
        <w:t xml:space="preserve"> лично с документом, удостоверяющим личность.</w:t>
      </w:r>
    </w:p>
    <w:p w:rsidR="00585F46" w:rsidRPr="00040B6A" w:rsidRDefault="00585F46" w:rsidP="00040B6A">
      <w:pPr>
        <w:tabs>
          <w:tab w:val="left" w:pos="993"/>
        </w:tabs>
        <w:autoSpaceDE w:val="0"/>
        <w:autoSpaceDN w:val="0"/>
        <w:adjustRightInd w:val="0"/>
        <w:ind w:firstLine="567"/>
        <w:jc w:val="both"/>
        <w:rPr>
          <w:rFonts w:ascii="Arial" w:hAnsi="Arial" w:cs="Arial"/>
          <w:kern w:val="1"/>
          <w:sz w:val="24"/>
          <w:szCs w:val="24"/>
          <w:lang w:eastAsia="ar-SA"/>
        </w:rPr>
      </w:pPr>
      <w:r w:rsidRPr="00040B6A">
        <w:rPr>
          <w:rFonts w:ascii="Arial" w:hAnsi="Arial" w:cs="Arial"/>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85F46" w:rsidRPr="00040B6A" w:rsidRDefault="00585F46" w:rsidP="00040B6A">
      <w:pPr>
        <w:tabs>
          <w:tab w:val="left" w:pos="993"/>
        </w:tabs>
        <w:autoSpaceDE w:val="0"/>
        <w:autoSpaceDN w:val="0"/>
        <w:adjustRightInd w:val="0"/>
        <w:ind w:firstLine="567"/>
        <w:jc w:val="both"/>
        <w:rPr>
          <w:rFonts w:ascii="Arial" w:hAnsi="Arial" w:cs="Arial"/>
          <w:sz w:val="24"/>
          <w:szCs w:val="24"/>
        </w:rPr>
      </w:pPr>
      <w:r w:rsidRPr="00040B6A">
        <w:rPr>
          <w:rFonts w:ascii="Arial" w:hAnsi="Arial" w:cs="Arial"/>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85F46" w:rsidRPr="00040B6A" w:rsidRDefault="00585F46" w:rsidP="00040B6A">
      <w:pPr>
        <w:tabs>
          <w:tab w:val="left" w:pos="993"/>
        </w:tabs>
        <w:autoSpaceDE w:val="0"/>
        <w:autoSpaceDN w:val="0"/>
        <w:adjustRightInd w:val="0"/>
        <w:ind w:firstLine="567"/>
        <w:jc w:val="both"/>
        <w:rPr>
          <w:rFonts w:ascii="Arial" w:hAnsi="Arial" w:cs="Arial"/>
          <w:sz w:val="24"/>
          <w:szCs w:val="24"/>
        </w:rPr>
      </w:pPr>
      <w:r w:rsidRPr="00040B6A">
        <w:rPr>
          <w:rFonts w:ascii="Arial" w:hAnsi="Arial" w:cs="Arial"/>
          <w:kern w:val="1"/>
          <w:sz w:val="24"/>
          <w:szCs w:val="24"/>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040B6A">
        <w:rPr>
          <w:rFonts w:ascii="Arial" w:hAnsi="Arial" w:cs="Arial"/>
          <w:sz w:val="24"/>
          <w:szCs w:val="24"/>
        </w:rPr>
        <w:t>результата предоставления муниципальной услуги</w:t>
      </w:r>
      <w:r w:rsidRPr="00040B6A">
        <w:rPr>
          <w:rFonts w:ascii="Arial" w:hAnsi="Arial" w:cs="Arial"/>
          <w:kern w:val="1"/>
          <w:sz w:val="24"/>
          <w:szCs w:val="24"/>
          <w:lang w:eastAsia="ar-SA"/>
        </w:rPr>
        <w:t xml:space="preserve"> в личном кабинете заявителя </w:t>
      </w:r>
      <w:r w:rsidRPr="00040B6A">
        <w:rPr>
          <w:rFonts w:ascii="Arial" w:hAnsi="Arial" w:cs="Arial"/>
          <w:sz w:val="24"/>
          <w:szCs w:val="24"/>
        </w:rPr>
        <w:t>на Едином портале, Региональном портале.</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3.2.1.8. Получение сведений о ходе выполнения запроса.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Заявитель имеет возможность получения информации о ходе предоставления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При предоставлении муниципальной услуги в электронной форме заявителю направляется:</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а) уведомление о записи на прием в Уполномоченный орган или МФЦ, содержащее сведения о дате, времени и месте приема;</w:t>
      </w:r>
    </w:p>
    <w:p w:rsidR="00585F46" w:rsidRPr="00040B6A" w:rsidRDefault="00585F46" w:rsidP="00040B6A">
      <w:pPr>
        <w:ind w:firstLine="567"/>
        <w:jc w:val="both"/>
        <w:rPr>
          <w:rFonts w:ascii="Arial" w:hAnsi="Arial" w:cs="Arial"/>
          <w:sz w:val="24"/>
          <w:szCs w:val="24"/>
        </w:rPr>
      </w:pPr>
      <w:proofErr w:type="gramStart"/>
      <w:r w:rsidRPr="00040B6A">
        <w:rPr>
          <w:rFonts w:ascii="Arial" w:hAnsi="Arial" w:cs="Arial"/>
          <w:sz w:val="24"/>
          <w:szCs w:val="24"/>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040B6A">
        <w:rPr>
          <w:rFonts w:ascii="Arial" w:hAnsi="Arial" w:cs="Arial"/>
          <w:sz w:val="24"/>
          <w:szCs w:val="24"/>
        </w:rPr>
        <w:t xml:space="preserve">  муниципальной услуги</w:t>
      </w:r>
      <w:bookmarkStart w:id="16" w:name="P0084"/>
      <w:bookmarkEnd w:id="16"/>
      <w:r w:rsidRPr="00040B6A">
        <w:rPr>
          <w:rFonts w:ascii="Arial" w:hAnsi="Arial" w:cs="Arial"/>
          <w:sz w:val="24"/>
          <w:szCs w:val="24"/>
        </w:rPr>
        <w:t>;</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в) уведомление о факте получения информации, подтверждающей оплату муниципальной услуги;</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85F46" w:rsidRPr="00040B6A" w:rsidRDefault="00585F46" w:rsidP="00040B6A">
      <w:pPr>
        <w:widowControl w:val="0"/>
        <w:suppressAutoHyphens/>
        <w:ind w:firstLine="567"/>
        <w:jc w:val="both"/>
        <w:rPr>
          <w:rFonts w:ascii="Arial" w:eastAsia="DejaVu Sans" w:hAnsi="Arial" w:cs="Arial"/>
          <w:sz w:val="24"/>
          <w:szCs w:val="24"/>
        </w:rPr>
      </w:pPr>
      <w:r w:rsidRPr="00040B6A">
        <w:rPr>
          <w:rFonts w:ascii="Arial" w:eastAsia="DejaVu Sans" w:hAnsi="Arial" w:cs="Arial"/>
          <w:sz w:val="24"/>
          <w:szCs w:val="24"/>
        </w:rPr>
        <w:t>3.2.1.9. Осуществление оценки качества предоставления муниципальной услуги.</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Основанием для начала административной процедуры (действия) является окончание предоставления муниципальной услуги заявителю.</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3.2.1.10. Досудебное (внесудебное) обжалование решений и действий (бездействия) Уполномоченного органа, должностного лица.</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85F46" w:rsidRPr="00040B6A" w:rsidRDefault="00585F46" w:rsidP="00040B6A">
      <w:pPr>
        <w:autoSpaceDE w:val="0"/>
        <w:autoSpaceDN w:val="0"/>
        <w:adjustRightInd w:val="0"/>
        <w:ind w:firstLine="567"/>
        <w:jc w:val="both"/>
        <w:rPr>
          <w:rFonts w:ascii="Arial" w:hAnsi="Arial" w:cs="Arial"/>
          <w:sz w:val="24"/>
          <w:szCs w:val="24"/>
        </w:rPr>
      </w:pPr>
      <w:proofErr w:type="gramStart"/>
      <w:r w:rsidRPr="00040B6A">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с</w:t>
      </w:r>
      <w:proofErr w:type="gramEnd"/>
      <w:r w:rsidRPr="00040B6A">
        <w:rPr>
          <w:rFonts w:ascii="Arial" w:hAnsi="Arial" w:cs="Arial"/>
          <w:sz w:val="24"/>
          <w:szCs w:val="24"/>
        </w:rPr>
        <w:t xml:space="preserve"> использованием информационно-телекоммуникационной сети «Интернет» (далее - система досудебного обжалования). </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85F46" w:rsidRPr="00040B6A" w:rsidRDefault="00585F46" w:rsidP="00040B6A">
      <w:pPr>
        <w:widowControl w:val="0"/>
        <w:tabs>
          <w:tab w:val="left" w:pos="851"/>
        </w:tabs>
        <w:ind w:firstLine="567"/>
        <w:jc w:val="center"/>
        <w:rPr>
          <w:rFonts w:ascii="Arial" w:hAnsi="Arial" w:cs="Arial"/>
          <w:sz w:val="24"/>
          <w:szCs w:val="24"/>
        </w:rPr>
      </w:pPr>
    </w:p>
    <w:p w:rsidR="00585F46" w:rsidRPr="00040B6A" w:rsidRDefault="00585F46" w:rsidP="00040B6A">
      <w:pPr>
        <w:pStyle w:val="11"/>
        <w:tabs>
          <w:tab w:val="left" w:pos="851"/>
        </w:tabs>
        <w:ind w:firstLine="567"/>
        <w:jc w:val="center"/>
        <w:rPr>
          <w:rFonts w:ascii="Arial" w:hAnsi="Arial" w:cs="Arial"/>
          <w:color w:val="000000"/>
        </w:rPr>
      </w:pPr>
      <w:r w:rsidRPr="00040B6A">
        <w:rPr>
          <w:rFonts w:ascii="Arial" w:hAnsi="Arial" w:cs="Arial"/>
          <w:color w:val="000000"/>
        </w:rPr>
        <w:t>3.2.2. Порядок исправления допущенных опечаток и ошибок в выданных в результате предоставления муниципальной услуги документах</w:t>
      </w:r>
    </w:p>
    <w:p w:rsidR="00585F46" w:rsidRPr="00040B6A" w:rsidRDefault="00585F46" w:rsidP="00040B6A">
      <w:pPr>
        <w:pStyle w:val="11"/>
        <w:tabs>
          <w:tab w:val="left" w:pos="851"/>
        </w:tabs>
        <w:ind w:firstLine="567"/>
        <w:jc w:val="both"/>
        <w:rPr>
          <w:rFonts w:ascii="Arial" w:hAnsi="Arial" w:cs="Arial"/>
          <w:color w:val="000000"/>
        </w:rPr>
      </w:pPr>
    </w:p>
    <w:p w:rsidR="00585F46" w:rsidRPr="00040B6A" w:rsidRDefault="00585F46" w:rsidP="00040B6A">
      <w:pPr>
        <w:pStyle w:val="11"/>
        <w:tabs>
          <w:tab w:val="left" w:pos="851"/>
        </w:tabs>
        <w:ind w:firstLine="567"/>
        <w:jc w:val="both"/>
        <w:rPr>
          <w:rFonts w:ascii="Arial" w:hAnsi="Arial" w:cs="Arial"/>
        </w:rPr>
      </w:pPr>
      <w:bookmarkStart w:id="17" w:name="sub_1172"/>
      <w:bookmarkEnd w:id="17"/>
      <w:r w:rsidRPr="00040B6A">
        <w:rPr>
          <w:rFonts w:ascii="Arial" w:hAnsi="Arial" w:cs="Arial"/>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040B6A">
        <w:rPr>
          <w:rFonts w:ascii="Arial" w:hAnsi="Arial" w:cs="Arial"/>
          <w:spacing w:val="-4"/>
        </w:rPr>
        <w:t>Уполномоченным органом</w:t>
      </w:r>
      <w:r w:rsidRPr="00040B6A">
        <w:rPr>
          <w:rFonts w:ascii="Arial" w:hAnsi="Arial" w:cs="Arial"/>
        </w:rPr>
        <w:t xml:space="preserve">, должностным лицом </w:t>
      </w:r>
      <w:r w:rsidRPr="00040B6A">
        <w:rPr>
          <w:rFonts w:ascii="Arial" w:hAnsi="Arial" w:cs="Arial"/>
          <w:spacing w:val="-4"/>
        </w:rPr>
        <w:t>Уполномоченного органа</w:t>
      </w:r>
      <w:r w:rsidRPr="00040B6A">
        <w:rPr>
          <w:rFonts w:ascii="Arial" w:hAnsi="Arial" w:cs="Arial"/>
        </w:rPr>
        <w:t xml:space="preserve"> заявитель представляет </w:t>
      </w:r>
      <w:proofErr w:type="gramStart"/>
      <w:r w:rsidRPr="00040B6A">
        <w:rPr>
          <w:rFonts w:ascii="Arial" w:hAnsi="Arial" w:cs="Arial"/>
        </w:rPr>
        <w:t>в</w:t>
      </w:r>
      <w:proofErr w:type="gramEnd"/>
      <w:r w:rsidRPr="00040B6A">
        <w:rPr>
          <w:rFonts w:ascii="Arial" w:hAnsi="Arial" w:cs="Arial"/>
        </w:rPr>
        <w:t xml:space="preserve"> </w:t>
      </w:r>
      <w:proofErr w:type="gramStart"/>
      <w:r w:rsidRPr="00040B6A">
        <w:rPr>
          <w:rFonts w:ascii="Arial" w:hAnsi="Arial" w:cs="Arial"/>
          <w:spacing w:val="-4"/>
        </w:rPr>
        <w:t>Уполномоченный</w:t>
      </w:r>
      <w:proofErr w:type="gramEnd"/>
      <w:r w:rsidRPr="00040B6A">
        <w:rPr>
          <w:rFonts w:ascii="Arial" w:hAnsi="Arial" w:cs="Arial"/>
          <w:spacing w:val="-4"/>
        </w:rPr>
        <w:t xml:space="preserve"> орган</w:t>
      </w:r>
      <w:r w:rsidRPr="00040B6A">
        <w:rPr>
          <w:rFonts w:ascii="Arial" w:hAnsi="Arial" w:cs="Arial"/>
        </w:rPr>
        <w:t>, МФЦ заявление об исправлении таких опечаток и (или) ошибок.</w:t>
      </w:r>
    </w:p>
    <w:p w:rsidR="00585F46" w:rsidRPr="00040B6A" w:rsidRDefault="00585F46" w:rsidP="00040B6A">
      <w:pPr>
        <w:pStyle w:val="11"/>
        <w:tabs>
          <w:tab w:val="left" w:pos="851"/>
        </w:tabs>
        <w:ind w:firstLine="567"/>
        <w:jc w:val="both"/>
        <w:rPr>
          <w:rFonts w:ascii="Arial" w:hAnsi="Arial" w:cs="Arial"/>
        </w:rPr>
      </w:pPr>
      <w:r w:rsidRPr="00040B6A">
        <w:rPr>
          <w:rFonts w:ascii="Arial" w:hAnsi="Arial" w:cs="Arial"/>
        </w:rPr>
        <w:t>Заявление должно содержать:</w:t>
      </w:r>
    </w:p>
    <w:p w:rsidR="00585F46" w:rsidRPr="00040B6A" w:rsidRDefault="00585F46" w:rsidP="00040B6A">
      <w:pPr>
        <w:pStyle w:val="11"/>
        <w:ind w:firstLine="567"/>
        <w:jc w:val="both"/>
        <w:rPr>
          <w:rFonts w:ascii="Arial" w:hAnsi="Arial" w:cs="Arial"/>
        </w:rPr>
      </w:pPr>
      <w:r w:rsidRPr="00040B6A">
        <w:rPr>
          <w:rFonts w:ascii="Arial" w:hAnsi="Arial" w:cs="Arial"/>
        </w:rPr>
        <w:t>1) фамилию, имя, отчество (последнее – при наличии), контактная информация заявителя;</w:t>
      </w:r>
    </w:p>
    <w:p w:rsidR="00585F46" w:rsidRPr="00040B6A" w:rsidRDefault="00585F46" w:rsidP="00040B6A">
      <w:pPr>
        <w:pStyle w:val="11"/>
        <w:ind w:firstLine="567"/>
        <w:jc w:val="both"/>
        <w:rPr>
          <w:rFonts w:ascii="Arial" w:hAnsi="Arial" w:cs="Arial"/>
        </w:rPr>
      </w:pPr>
      <w:r w:rsidRPr="00040B6A">
        <w:rPr>
          <w:rFonts w:ascii="Arial" w:hAnsi="Arial" w:cs="Arial"/>
        </w:rPr>
        <w:t xml:space="preserve">2) наименование </w:t>
      </w:r>
      <w:r w:rsidRPr="00040B6A">
        <w:rPr>
          <w:rFonts w:ascii="Arial" w:hAnsi="Arial" w:cs="Arial"/>
          <w:spacing w:val="-4"/>
        </w:rPr>
        <w:t>Уполномоченного органа</w:t>
      </w:r>
      <w:r w:rsidRPr="00040B6A">
        <w:rPr>
          <w:rFonts w:ascii="Arial" w:hAnsi="Arial" w:cs="Arial"/>
        </w:rPr>
        <w:t>, выдавшего документы, в которых заявитель выявил опечатки и (или) ошибки;</w:t>
      </w:r>
    </w:p>
    <w:p w:rsidR="00585F46" w:rsidRPr="00040B6A" w:rsidRDefault="00585F46" w:rsidP="00040B6A">
      <w:pPr>
        <w:pStyle w:val="11"/>
        <w:ind w:firstLine="567"/>
        <w:jc w:val="both"/>
        <w:rPr>
          <w:rFonts w:ascii="Arial" w:hAnsi="Arial" w:cs="Arial"/>
        </w:rPr>
      </w:pPr>
      <w:r w:rsidRPr="00040B6A">
        <w:rPr>
          <w:rFonts w:ascii="Arial" w:hAnsi="Arial" w:cs="Arial"/>
        </w:rPr>
        <w:t>3) реквизиты документов, в которых заявитель выявил опечатки и (или) ошибки;</w:t>
      </w:r>
    </w:p>
    <w:p w:rsidR="00585F46" w:rsidRPr="00040B6A" w:rsidRDefault="00585F46" w:rsidP="00040B6A">
      <w:pPr>
        <w:pStyle w:val="11"/>
        <w:ind w:firstLine="567"/>
        <w:jc w:val="both"/>
        <w:rPr>
          <w:rFonts w:ascii="Arial" w:hAnsi="Arial" w:cs="Arial"/>
        </w:rPr>
      </w:pPr>
      <w:r w:rsidRPr="00040B6A">
        <w:rPr>
          <w:rFonts w:ascii="Arial" w:hAnsi="Arial" w:cs="Arial"/>
        </w:rPr>
        <w:t>4) описание опечаток и (или) ошибок, выявленных заявителем;</w:t>
      </w:r>
    </w:p>
    <w:p w:rsidR="00585F46" w:rsidRPr="00040B6A" w:rsidRDefault="00585F46" w:rsidP="00040B6A">
      <w:pPr>
        <w:pStyle w:val="11"/>
        <w:ind w:firstLine="567"/>
        <w:jc w:val="both"/>
        <w:rPr>
          <w:rFonts w:ascii="Arial" w:hAnsi="Arial" w:cs="Arial"/>
        </w:rPr>
      </w:pPr>
      <w:r w:rsidRPr="00040B6A">
        <w:rPr>
          <w:rFonts w:ascii="Arial" w:hAnsi="Arial" w:cs="Arial"/>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85F46" w:rsidRPr="00040B6A" w:rsidRDefault="00585F46" w:rsidP="00040B6A">
      <w:pPr>
        <w:pStyle w:val="11"/>
        <w:ind w:firstLine="567"/>
        <w:jc w:val="both"/>
        <w:rPr>
          <w:rFonts w:ascii="Arial" w:hAnsi="Arial" w:cs="Arial"/>
        </w:rPr>
      </w:pPr>
      <w:r w:rsidRPr="00040B6A">
        <w:rPr>
          <w:rFonts w:ascii="Arial" w:hAnsi="Arial" w:cs="Arial"/>
        </w:rPr>
        <w:t>Заявитель прилагает к заявлению копии документов, требующих исправления и замены.</w:t>
      </w:r>
    </w:p>
    <w:p w:rsidR="00585F46" w:rsidRPr="00040B6A" w:rsidRDefault="00585F46" w:rsidP="00040B6A">
      <w:pPr>
        <w:pStyle w:val="11"/>
        <w:tabs>
          <w:tab w:val="left" w:pos="851"/>
        </w:tabs>
        <w:ind w:firstLine="567"/>
        <w:jc w:val="both"/>
        <w:rPr>
          <w:rFonts w:ascii="Arial" w:hAnsi="Arial" w:cs="Arial"/>
        </w:rPr>
      </w:pPr>
      <w:r w:rsidRPr="00040B6A">
        <w:rPr>
          <w:rFonts w:ascii="Arial" w:hAnsi="Arial" w:cs="Arial"/>
        </w:rPr>
        <w:t xml:space="preserve">3.2.2.2. </w:t>
      </w:r>
      <w:proofErr w:type="gramStart"/>
      <w:r w:rsidRPr="00040B6A">
        <w:rPr>
          <w:rFonts w:ascii="Arial" w:hAnsi="Arial" w:cs="Arial"/>
        </w:rPr>
        <w:t xml:space="preserve">Основанием для начала административной процедуры (действия) является обращение заявителя в </w:t>
      </w:r>
      <w:r w:rsidRPr="00040B6A">
        <w:rPr>
          <w:rFonts w:ascii="Arial" w:hAnsi="Arial" w:cs="Arial"/>
          <w:spacing w:val="-4"/>
        </w:rPr>
        <w:t>Уполномоченный орган</w:t>
      </w:r>
      <w:r w:rsidRPr="00040B6A">
        <w:rPr>
          <w:rFonts w:ascii="Arial" w:hAnsi="Arial" w:cs="Arial"/>
          <w:color w:val="auto"/>
          <w:spacing w:val="-4"/>
        </w:rPr>
        <w:t>,</w:t>
      </w:r>
      <w:r w:rsidRPr="00040B6A">
        <w:rPr>
          <w:rFonts w:ascii="Arial" w:hAnsi="Arial" w:cs="Arial"/>
          <w:color w:val="auto"/>
        </w:rPr>
        <w:t xml:space="preserve"> об</w:t>
      </w:r>
      <w:r w:rsidRPr="00040B6A">
        <w:rPr>
          <w:rFonts w:ascii="Arial" w:hAnsi="Arial" w:cs="Arial"/>
        </w:rPr>
        <w:t xml:space="preserve"> исправлении допущенных </w:t>
      </w:r>
      <w:r w:rsidRPr="00040B6A">
        <w:rPr>
          <w:rFonts w:ascii="Arial" w:hAnsi="Arial" w:cs="Arial"/>
          <w:spacing w:val="-4"/>
        </w:rPr>
        <w:t>Уполномоченным органом</w:t>
      </w:r>
      <w:r w:rsidRPr="00040B6A">
        <w:rPr>
          <w:rFonts w:ascii="Arial" w:hAnsi="Arial" w:cs="Arial"/>
        </w:rPr>
        <w:t xml:space="preserve">, должностным лицом </w:t>
      </w:r>
      <w:r w:rsidRPr="00040B6A">
        <w:rPr>
          <w:rFonts w:ascii="Arial" w:hAnsi="Arial" w:cs="Arial"/>
          <w:spacing w:val="-4"/>
        </w:rPr>
        <w:t>Уполномоченного органа</w:t>
      </w:r>
      <w:r w:rsidRPr="00040B6A">
        <w:rPr>
          <w:rFonts w:ascii="Arial" w:hAnsi="Arial" w:cs="Arial"/>
        </w:rPr>
        <w:t xml:space="preserve"> опечаток и ошибок в выданных в результате предоставления муниципальной слуги документах.</w:t>
      </w:r>
      <w:proofErr w:type="gramEnd"/>
    </w:p>
    <w:p w:rsidR="00585F46" w:rsidRPr="00040B6A" w:rsidRDefault="00585F46" w:rsidP="00040B6A">
      <w:pPr>
        <w:pStyle w:val="11"/>
        <w:tabs>
          <w:tab w:val="left" w:pos="851"/>
        </w:tabs>
        <w:ind w:firstLine="567"/>
        <w:jc w:val="both"/>
        <w:rPr>
          <w:rFonts w:ascii="Arial" w:hAnsi="Arial" w:cs="Arial"/>
        </w:rPr>
      </w:pPr>
      <w:r w:rsidRPr="00040B6A">
        <w:rPr>
          <w:rFonts w:ascii="Arial" w:hAnsi="Arial" w:cs="Arial"/>
        </w:rPr>
        <w:t xml:space="preserve">3.2.2.3. Ответственный специалист </w:t>
      </w:r>
      <w:r w:rsidRPr="00040B6A">
        <w:rPr>
          <w:rFonts w:ascii="Arial" w:hAnsi="Arial" w:cs="Arial"/>
          <w:spacing w:val="-4"/>
        </w:rPr>
        <w:t>Уполномоченного органа,</w:t>
      </w:r>
      <w:r w:rsidRPr="00040B6A">
        <w:rPr>
          <w:rFonts w:ascii="Arial" w:hAnsi="Arial" w:cs="Arial"/>
        </w:rPr>
        <w:t xml:space="preserve"> в срок, не превышающий </w:t>
      </w:r>
      <w:r w:rsidRPr="00040B6A">
        <w:rPr>
          <w:rFonts w:ascii="Arial" w:hAnsi="Arial" w:cs="Arial"/>
          <w:color w:val="auto"/>
        </w:rPr>
        <w:t>двух рабочих дней</w:t>
      </w:r>
      <w:r w:rsidRPr="00040B6A">
        <w:rPr>
          <w:rFonts w:ascii="Arial" w:hAnsi="Arial" w:cs="Arial"/>
          <w:color w:val="FF0000"/>
        </w:rPr>
        <w:t xml:space="preserve"> </w:t>
      </w:r>
      <w:r w:rsidRPr="00040B6A">
        <w:rPr>
          <w:rFonts w:ascii="Arial" w:hAnsi="Arial" w:cs="Arial"/>
        </w:rPr>
        <w:t>со дня поступления соответствующего заявления, проводит проверку указанных в заявлении сведений.</w:t>
      </w:r>
    </w:p>
    <w:p w:rsidR="00585F46" w:rsidRPr="00040B6A" w:rsidRDefault="00585F46" w:rsidP="00040B6A">
      <w:pPr>
        <w:pStyle w:val="11"/>
        <w:tabs>
          <w:tab w:val="left" w:pos="851"/>
        </w:tabs>
        <w:ind w:firstLine="567"/>
        <w:jc w:val="both"/>
        <w:rPr>
          <w:rFonts w:ascii="Arial" w:hAnsi="Arial" w:cs="Arial"/>
        </w:rPr>
      </w:pPr>
      <w:r w:rsidRPr="00040B6A">
        <w:rPr>
          <w:rFonts w:ascii="Arial" w:hAnsi="Arial" w:cs="Arial"/>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040B6A">
        <w:rPr>
          <w:rFonts w:ascii="Arial" w:hAnsi="Arial" w:cs="Arial"/>
          <w:spacing w:val="-4"/>
        </w:rPr>
        <w:t>Уполномоченного органа,</w:t>
      </w:r>
      <w:r w:rsidRPr="00040B6A">
        <w:rPr>
          <w:rFonts w:ascii="Arial" w:hAnsi="Arial" w:cs="Arial"/>
        </w:rPr>
        <w:t xml:space="preserve"> осуществляет их замену в срок, не превышающий </w:t>
      </w:r>
      <w:r w:rsidRPr="00040B6A">
        <w:rPr>
          <w:rStyle w:val="aff6"/>
          <w:rFonts w:ascii="Arial" w:hAnsi="Arial" w:cs="Arial"/>
          <w:i w:val="0"/>
        </w:rPr>
        <w:t>пять рабочих дней</w:t>
      </w:r>
      <w:r w:rsidRPr="00040B6A">
        <w:rPr>
          <w:rFonts w:ascii="Arial" w:hAnsi="Arial" w:cs="Arial"/>
          <w:color w:val="FF0000"/>
        </w:rPr>
        <w:t xml:space="preserve"> </w:t>
      </w:r>
      <w:r w:rsidRPr="00040B6A">
        <w:rPr>
          <w:rFonts w:ascii="Arial" w:hAnsi="Arial" w:cs="Arial"/>
        </w:rPr>
        <w:t>со дня поступления соответствующего заявления.</w:t>
      </w:r>
    </w:p>
    <w:p w:rsidR="00585F46" w:rsidRPr="00040B6A" w:rsidRDefault="00585F46" w:rsidP="00040B6A">
      <w:pPr>
        <w:pStyle w:val="11"/>
        <w:tabs>
          <w:tab w:val="left" w:pos="851"/>
        </w:tabs>
        <w:ind w:firstLine="567"/>
        <w:jc w:val="both"/>
        <w:rPr>
          <w:rFonts w:ascii="Arial" w:hAnsi="Arial" w:cs="Arial"/>
        </w:rPr>
      </w:pPr>
      <w:proofErr w:type="gramStart"/>
      <w:r w:rsidRPr="00040B6A">
        <w:rPr>
          <w:rFonts w:ascii="Arial" w:hAnsi="Arial" w:cs="Arial"/>
        </w:rPr>
        <w:t xml:space="preserve">В случае </w:t>
      </w:r>
      <w:proofErr w:type="spellStart"/>
      <w:r w:rsidRPr="00040B6A">
        <w:rPr>
          <w:rFonts w:ascii="Arial" w:hAnsi="Arial" w:cs="Arial"/>
        </w:rPr>
        <w:t>неподтверждения</w:t>
      </w:r>
      <w:proofErr w:type="spellEnd"/>
      <w:r w:rsidRPr="00040B6A">
        <w:rPr>
          <w:rFonts w:ascii="Arial" w:hAnsi="Arial" w:cs="Arial"/>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040B6A">
        <w:rPr>
          <w:rFonts w:ascii="Arial" w:hAnsi="Arial" w:cs="Arial"/>
          <w:spacing w:val="-4"/>
        </w:rPr>
        <w:t>Уполномоченного органа,</w:t>
      </w:r>
      <w:r w:rsidRPr="00040B6A">
        <w:rPr>
          <w:rFonts w:ascii="Arial" w:hAnsi="Arial" w:cs="Arial"/>
        </w:rPr>
        <w:t xml:space="preserve">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w:t>
      </w:r>
      <w:r w:rsidRPr="00040B6A">
        <w:rPr>
          <w:rFonts w:ascii="Arial" w:hAnsi="Arial" w:cs="Arial"/>
          <w:lang w:eastAsia="ar-SA"/>
        </w:rPr>
        <w:t xml:space="preserve">Уполномоченным должностным лицом </w:t>
      </w:r>
      <w:r w:rsidRPr="00040B6A">
        <w:rPr>
          <w:rFonts w:ascii="Arial" w:eastAsia="Calibri" w:hAnsi="Arial" w:cs="Arial"/>
          <w:lang w:eastAsia="en-US"/>
        </w:rPr>
        <w:t>Уполномоченного органа</w:t>
      </w:r>
      <w:r w:rsidRPr="00040B6A">
        <w:rPr>
          <w:rFonts w:ascii="Arial" w:hAnsi="Arial" w:cs="Arial"/>
          <w:lang w:eastAsia="ar-SA"/>
        </w:rPr>
        <w:t xml:space="preserve">, направляет заявителю </w:t>
      </w:r>
      <w:r w:rsidRPr="00040B6A">
        <w:rPr>
          <w:rFonts w:ascii="Arial" w:hAnsi="Arial" w:cs="Arial"/>
        </w:rPr>
        <w:t xml:space="preserve">в срок, не </w:t>
      </w:r>
      <w:r w:rsidRPr="00040B6A">
        <w:rPr>
          <w:rStyle w:val="aff6"/>
          <w:rFonts w:ascii="Arial" w:hAnsi="Arial" w:cs="Arial"/>
          <w:i w:val="0"/>
        </w:rPr>
        <w:t>превышающий трех</w:t>
      </w:r>
      <w:proofErr w:type="gramEnd"/>
      <w:r w:rsidRPr="00040B6A">
        <w:rPr>
          <w:rStyle w:val="aff6"/>
          <w:rFonts w:ascii="Arial" w:hAnsi="Arial" w:cs="Arial"/>
          <w:i w:val="0"/>
        </w:rPr>
        <w:t xml:space="preserve"> рабочих дней со </w:t>
      </w:r>
      <w:r w:rsidRPr="00040B6A">
        <w:rPr>
          <w:rFonts w:ascii="Arial" w:hAnsi="Arial" w:cs="Arial"/>
        </w:rPr>
        <w:t>дня подписания и регистрации уведомления.</w:t>
      </w:r>
    </w:p>
    <w:p w:rsidR="00585F46" w:rsidRPr="00040B6A" w:rsidRDefault="00585F46" w:rsidP="00040B6A">
      <w:pPr>
        <w:pStyle w:val="11"/>
        <w:tabs>
          <w:tab w:val="left" w:pos="851"/>
        </w:tabs>
        <w:ind w:firstLine="567"/>
        <w:jc w:val="both"/>
        <w:rPr>
          <w:rFonts w:ascii="Arial" w:hAnsi="Arial" w:cs="Arial"/>
        </w:rPr>
      </w:pPr>
      <w:bookmarkStart w:id="18" w:name="sub_11721"/>
      <w:bookmarkEnd w:id="18"/>
      <w:r w:rsidRPr="00040B6A">
        <w:rPr>
          <w:rFonts w:ascii="Arial" w:hAnsi="Arial" w:cs="Arial"/>
        </w:rPr>
        <w:t xml:space="preserve">3.2.2.5. Результатом административной процедуры (действия) является исправление </w:t>
      </w:r>
      <w:r w:rsidRPr="00040B6A">
        <w:rPr>
          <w:rFonts w:ascii="Arial" w:hAnsi="Arial" w:cs="Arial"/>
          <w:spacing w:val="-4"/>
        </w:rPr>
        <w:t>Уполномоченным органом,</w:t>
      </w:r>
      <w:r w:rsidRPr="00040B6A">
        <w:rPr>
          <w:rFonts w:ascii="Arial" w:hAnsi="Arial" w:cs="Arial"/>
        </w:rPr>
        <w:t xml:space="preserve"> допущенных им опечаток и ошибок в выданных в результате предоставления муниципальной услуги документах и их замена.</w:t>
      </w:r>
    </w:p>
    <w:p w:rsidR="00585F46" w:rsidRPr="00040B6A" w:rsidRDefault="00585F46" w:rsidP="00040B6A">
      <w:pPr>
        <w:pStyle w:val="11"/>
        <w:tabs>
          <w:tab w:val="left" w:pos="851"/>
        </w:tabs>
        <w:ind w:firstLine="567"/>
        <w:jc w:val="both"/>
        <w:rPr>
          <w:rFonts w:ascii="Arial" w:hAnsi="Arial" w:cs="Arial"/>
        </w:rPr>
      </w:pPr>
      <w:r w:rsidRPr="00040B6A">
        <w:rPr>
          <w:rFonts w:ascii="Arial" w:hAnsi="Arial" w:cs="Arial"/>
        </w:rPr>
        <w:t xml:space="preserve">3.2.2.6. </w:t>
      </w:r>
      <w:proofErr w:type="gramStart"/>
      <w:r w:rsidRPr="00040B6A">
        <w:rPr>
          <w:rFonts w:ascii="Arial" w:hAnsi="Arial" w:cs="Arial"/>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585F46" w:rsidRPr="00040B6A" w:rsidRDefault="00585F46" w:rsidP="00040B6A">
      <w:pPr>
        <w:pStyle w:val="11"/>
        <w:ind w:firstLine="567"/>
        <w:rPr>
          <w:rFonts w:ascii="Arial" w:hAnsi="Arial" w:cs="Arial"/>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 xml:space="preserve">4. ФОРМЫ </w:t>
      </w:r>
      <w:proofErr w:type="gramStart"/>
      <w:r w:rsidRPr="00040B6A">
        <w:rPr>
          <w:rFonts w:ascii="Arial" w:hAnsi="Arial" w:cs="Arial"/>
          <w:color w:val="000000"/>
          <w:sz w:val="24"/>
          <w:szCs w:val="24"/>
        </w:rPr>
        <w:t>КОНТРОЛЯ ЗА</w:t>
      </w:r>
      <w:proofErr w:type="gramEnd"/>
      <w:r w:rsidRPr="00040B6A">
        <w:rPr>
          <w:rFonts w:ascii="Arial" w:hAnsi="Arial" w:cs="Arial"/>
          <w:color w:val="000000"/>
          <w:sz w:val="24"/>
          <w:szCs w:val="24"/>
        </w:rPr>
        <w:t xml:space="preserve"> ИСПОЛНЕНИЕМ РЕГЛАМЕНТА</w:t>
      </w:r>
    </w:p>
    <w:p w:rsidR="00585F46" w:rsidRPr="00040B6A" w:rsidRDefault="00585F46" w:rsidP="00040B6A">
      <w:pPr>
        <w:widowControl w:val="0"/>
        <w:ind w:firstLine="567"/>
        <w:contextualSpacing/>
        <w:outlineLvl w:val="2"/>
        <w:rPr>
          <w:rFonts w:ascii="Arial" w:hAnsi="Arial" w:cs="Arial"/>
          <w:color w:val="000000"/>
          <w:sz w:val="24"/>
          <w:szCs w:val="24"/>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bookmarkStart w:id="19" w:name="Par413"/>
      <w:bookmarkEnd w:id="19"/>
      <w:r w:rsidRPr="00040B6A">
        <w:rPr>
          <w:rFonts w:ascii="Arial" w:hAnsi="Arial" w:cs="Arial"/>
          <w:color w:val="000000"/>
          <w:sz w:val="24"/>
          <w:szCs w:val="24"/>
        </w:rPr>
        <w:t xml:space="preserve">4.1. Порядок осуществления текущего </w:t>
      </w:r>
      <w:proofErr w:type="gramStart"/>
      <w:r w:rsidRPr="00040B6A">
        <w:rPr>
          <w:rFonts w:ascii="Arial" w:hAnsi="Arial" w:cs="Arial"/>
          <w:color w:val="000000"/>
          <w:sz w:val="24"/>
          <w:szCs w:val="24"/>
        </w:rPr>
        <w:t>контроля за</w:t>
      </w:r>
      <w:proofErr w:type="gramEnd"/>
      <w:r w:rsidRPr="00040B6A">
        <w:rPr>
          <w:rFonts w:ascii="Arial"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5F46" w:rsidRPr="00040B6A" w:rsidRDefault="00585F46" w:rsidP="00040B6A">
      <w:pPr>
        <w:pStyle w:val="11"/>
        <w:ind w:firstLine="567"/>
        <w:jc w:val="center"/>
        <w:outlineLvl w:val="2"/>
        <w:rPr>
          <w:rFonts w:ascii="Arial" w:hAnsi="Arial" w:cs="Arial"/>
          <w:color w:val="000000"/>
        </w:rPr>
      </w:pPr>
    </w:p>
    <w:p w:rsidR="00585F46" w:rsidRPr="00040B6A" w:rsidRDefault="00585F46" w:rsidP="00040B6A">
      <w:pPr>
        <w:pStyle w:val="11"/>
        <w:ind w:firstLine="567"/>
        <w:jc w:val="both"/>
        <w:outlineLvl w:val="2"/>
        <w:rPr>
          <w:rFonts w:ascii="Arial" w:hAnsi="Arial" w:cs="Arial"/>
        </w:rPr>
      </w:pPr>
      <w:r w:rsidRPr="00040B6A">
        <w:rPr>
          <w:rFonts w:ascii="Arial" w:hAnsi="Arial" w:cs="Arial"/>
        </w:rPr>
        <w:t>4.1.1. Должностные лица</w:t>
      </w:r>
      <w:r w:rsidRPr="00040B6A">
        <w:rPr>
          <w:rFonts w:ascii="Arial" w:hAnsi="Arial" w:cs="Arial"/>
          <w:spacing w:val="-4"/>
        </w:rPr>
        <w:t xml:space="preserve"> Уполномоченного органа</w:t>
      </w:r>
      <w:r w:rsidRPr="00040B6A">
        <w:rPr>
          <w:rFonts w:ascii="Arial" w:hAnsi="Arial" w:cs="Arial"/>
        </w:rPr>
        <w:t>, участвующие в предоставлении муниципальной услуги, руководствуются положениями настоящего Регламента.</w:t>
      </w:r>
    </w:p>
    <w:p w:rsidR="00FA4D87" w:rsidRDefault="00585F46" w:rsidP="00040B6A">
      <w:pPr>
        <w:pStyle w:val="11"/>
        <w:ind w:firstLine="567"/>
        <w:jc w:val="both"/>
        <w:outlineLvl w:val="2"/>
        <w:rPr>
          <w:rFonts w:ascii="Arial" w:hAnsi="Arial" w:cs="Arial"/>
          <w:color w:val="000000"/>
        </w:rPr>
      </w:pPr>
      <w:r w:rsidRPr="00040B6A">
        <w:rPr>
          <w:rFonts w:ascii="Arial" w:hAnsi="Arial" w:cs="Arial"/>
        </w:rPr>
        <w:t>В должностных регламентах должностных лиц</w:t>
      </w:r>
      <w:r w:rsidRPr="00040B6A">
        <w:rPr>
          <w:rFonts w:ascii="Arial" w:hAnsi="Arial" w:cs="Arial"/>
          <w:spacing w:val="-4"/>
        </w:rPr>
        <w:t xml:space="preserve"> Уполномоченного органа</w:t>
      </w:r>
      <w:r w:rsidRPr="00040B6A">
        <w:rPr>
          <w:rFonts w:ascii="Arial" w:hAnsi="Arial" w:cs="Arial"/>
        </w:rPr>
        <w:t>, участвующих в предоставлении муниципальной услуги, осуществляющих функции по предоставлению</w:t>
      </w:r>
      <w:r w:rsidRPr="00040B6A">
        <w:rPr>
          <w:rFonts w:ascii="Arial" w:hAnsi="Arial" w:cs="Arial"/>
          <w:color w:val="000000"/>
        </w:rPr>
        <w:t xml:space="preserve"> муниципальной услуги, устанавливаются должностные обязанности, ответственность, требования к знаниям и квалификации специалистов.</w:t>
      </w:r>
      <w:r w:rsidR="00FA4D87">
        <w:rPr>
          <w:rFonts w:ascii="Arial" w:hAnsi="Arial" w:cs="Arial"/>
          <w:color w:val="000000"/>
        </w:rPr>
        <w:t xml:space="preserve"> </w:t>
      </w:r>
    </w:p>
    <w:p w:rsidR="00585F46" w:rsidRPr="00040B6A" w:rsidRDefault="00585F46" w:rsidP="00040B6A">
      <w:pPr>
        <w:pStyle w:val="11"/>
        <w:ind w:firstLine="567"/>
        <w:jc w:val="both"/>
        <w:outlineLvl w:val="2"/>
        <w:rPr>
          <w:rFonts w:ascii="Arial" w:hAnsi="Arial" w:cs="Arial"/>
        </w:rPr>
      </w:pPr>
      <w:r w:rsidRPr="00040B6A">
        <w:rPr>
          <w:rFonts w:ascii="Arial" w:hAnsi="Arial" w:cs="Arial"/>
          <w:color w:val="000000"/>
        </w:rPr>
        <w:t>Должностные лица</w:t>
      </w:r>
      <w:r w:rsidRPr="00040B6A">
        <w:rPr>
          <w:rFonts w:ascii="Arial" w:hAnsi="Arial" w:cs="Arial"/>
        </w:rPr>
        <w:t xml:space="preserve"> </w:t>
      </w:r>
      <w:r w:rsidRPr="00040B6A">
        <w:rPr>
          <w:rFonts w:ascii="Arial" w:hAnsi="Arial" w:cs="Arial"/>
          <w:spacing w:val="-4"/>
        </w:rPr>
        <w:t>Уполномоченного органа</w:t>
      </w:r>
      <w:r w:rsidRPr="00040B6A">
        <w:rPr>
          <w:rFonts w:ascii="Arial" w:hAnsi="Arial" w:cs="Arial"/>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5F46" w:rsidRPr="00040B6A" w:rsidRDefault="00585F46" w:rsidP="00040B6A">
      <w:pPr>
        <w:pStyle w:val="11"/>
        <w:ind w:firstLine="567"/>
        <w:jc w:val="both"/>
        <w:outlineLvl w:val="2"/>
        <w:rPr>
          <w:rFonts w:ascii="Arial" w:hAnsi="Arial" w:cs="Arial"/>
        </w:rPr>
      </w:pPr>
      <w:r w:rsidRPr="00040B6A">
        <w:rPr>
          <w:rFonts w:ascii="Arial" w:hAnsi="Arial" w:cs="Arial"/>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40B6A">
        <w:rPr>
          <w:rFonts w:ascii="Arial" w:hAnsi="Arial" w:cs="Arial"/>
          <w:spacing w:val="-4"/>
        </w:rPr>
        <w:t xml:space="preserve">Уполномоченного органа, </w:t>
      </w:r>
      <w:r w:rsidRPr="00040B6A">
        <w:rPr>
          <w:rFonts w:ascii="Arial" w:hAnsi="Arial" w:cs="Arial"/>
        </w:rPr>
        <w:t xml:space="preserve">осуществляется постоянно непосредственно должностным лицом </w:t>
      </w:r>
      <w:r w:rsidRPr="00040B6A">
        <w:rPr>
          <w:rFonts w:ascii="Arial" w:hAnsi="Arial" w:cs="Arial"/>
          <w:spacing w:val="-4"/>
        </w:rPr>
        <w:t>Уполномоченного органа,</w:t>
      </w:r>
      <w:r w:rsidRPr="00040B6A">
        <w:rPr>
          <w:rFonts w:ascii="Arial" w:hAnsi="Arial" w:cs="Arial"/>
        </w:rPr>
        <w:t xml:space="preserve"> путем проведения проверок. </w:t>
      </w:r>
    </w:p>
    <w:p w:rsidR="00585F46" w:rsidRPr="00040B6A" w:rsidRDefault="00585F46" w:rsidP="00040B6A">
      <w:pPr>
        <w:pStyle w:val="11"/>
        <w:ind w:firstLine="567"/>
        <w:jc w:val="both"/>
        <w:outlineLvl w:val="2"/>
        <w:rPr>
          <w:rFonts w:ascii="Arial" w:hAnsi="Arial" w:cs="Arial"/>
          <w:color w:val="000000"/>
        </w:rPr>
      </w:pPr>
      <w:r w:rsidRPr="00040B6A">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040B6A">
        <w:rPr>
          <w:rFonts w:ascii="Arial" w:hAnsi="Arial" w:cs="Arial"/>
          <w:color w:val="000000"/>
        </w:rPr>
        <w:t xml:space="preserve">бездействие) и решения должностных лиц </w:t>
      </w:r>
      <w:r w:rsidRPr="00040B6A">
        <w:rPr>
          <w:rFonts w:ascii="Arial" w:hAnsi="Arial" w:cs="Arial"/>
          <w:color w:val="000000"/>
          <w:spacing w:val="-4"/>
        </w:rPr>
        <w:t>Уполномоченного органа</w:t>
      </w:r>
      <w:r w:rsidRPr="00040B6A">
        <w:rPr>
          <w:rFonts w:ascii="Arial" w:hAnsi="Arial" w:cs="Arial"/>
          <w:color w:val="000000"/>
        </w:rPr>
        <w:t>, ответственных за предоставление муниципальной услуги.</w:t>
      </w:r>
    </w:p>
    <w:p w:rsidR="00585F46" w:rsidRPr="00040B6A" w:rsidRDefault="00585F46" w:rsidP="00040B6A">
      <w:pPr>
        <w:pStyle w:val="11"/>
        <w:ind w:firstLine="567"/>
        <w:jc w:val="both"/>
        <w:outlineLvl w:val="2"/>
        <w:rPr>
          <w:rFonts w:ascii="Arial" w:hAnsi="Arial" w:cs="Arial"/>
          <w:color w:val="000000"/>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0B6A">
        <w:rPr>
          <w:rFonts w:ascii="Arial" w:hAnsi="Arial" w:cs="Arial"/>
          <w:color w:val="000000"/>
          <w:sz w:val="24"/>
          <w:szCs w:val="24"/>
        </w:rPr>
        <w:t>контроля за</w:t>
      </w:r>
      <w:proofErr w:type="gramEnd"/>
      <w:r w:rsidRPr="00040B6A">
        <w:rPr>
          <w:rFonts w:ascii="Arial" w:hAnsi="Arial" w:cs="Arial"/>
          <w:color w:val="000000"/>
          <w:sz w:val="24"/>
          <w:szCs w:val="24"/>
        </w:rPr>
        <w:t xml:space="preserve"> полнотой и качеством предоставления муниципальной услуги</w:t>
      </w:r>
    </w:p>
    <w:p w:rsidR="00585F46" w:rsidRPr="00040B6A" w:rsidRDefault="00585F46" w:rsidP="00040B6A">
      <w:pPr>
        <w:pStyle w:val="11"/>
        <w:ind w:firstLine="567"/>
        <w:jc w:val="center"/>
        <w:outlineLvl w:val="1"/>
        <w:rPr>
          <w:rFonts w:ascii="Arial" w:hAnsi="Arial" w:cs="Arial"/>
          <w:color w:val="000000"/>
        </w:rPr>
      </w:pPr>
    </w:p>
    <w:p w:rsidR="00585F46" w:rsidRPr="00040B6A" w:rsidRDefault="00585F46" w:rsidP="00040B6A">
      <w:pPr>
        <w:pStyle w:val="11"/>
        <w:ind w:firstLine="567"/>
        <w:jc w:val="both"/>
        <w:outlineLvl w:val="2"/>
        <w:rPr>
          <w:rFonts w:ascii="Arial" w:hAnsi="Arial" w:cs="Arial"/>
          <w:color w:val="000000"/>
        </w:rPr>
      </w:pPr>
      <w:proofErr w:type="gramStart"/>
      <w:r w:rsidRPr="00040B6A">
        <w:rPr>
          <w:rFonts w:ascii="Arial" w:hAnsi="Arial" w:cs="Arial"/>
          <w:color w:val="000000"/>
        </w:rPr>
        <w:t>Контроль за</w:t>
      </w:r>
      <w:proofErr w:type="gramEnd"/>
      <w:r w:rsidRPr="00040B6A">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585F46" w:rsidRPr="00040B6A" w:rsidRDefault="00585F46" w:rsidP="00040B6A">
      <w:pPr>
        <w:pStyle w:val="11"/>
        <w:ind w:firstLine="567"/>
        <w:jc w:val="both"/>
        <w:outlineLvl w:val="2"/>
        <w:rPr>
          <w:rFonts w:ascii="Arial" w:hAnsi="Arial" w:cs="Arial"/>
          <w:color w:val="000000"/>
        </w:rPr>
      </w:pPr>
      <w:r w:rsidRPr="00040B6A">
        <w:rPr>
          <w:rFonts w:ascii="Arial" w:hAnsi="Arial" w:cs="Arial"/>
          <w:color w:val="000000"/>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585F46" w:rsidRPr="00040B6A" w:rsidRDefault="00585F46" w:rsidP="00040B6A">
      <w:pPr>
        <w:pStyle w:val="11"/>
        <w:ind w:firstLine="567"/>
        <w:jc w:val="both"/>
        <w:outlineLvl w:val="2"/>
        <w:rPr>
          <w:rFonts w:ascii="Arial" w:hAnsi="Arial" w:cs="Arial"/>
        </w:rPr>
      </w:pPr>
      <w:r w:rsidRPr="00040B6A">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5F46" w:rsidRPr="00040B6A" w:rsidRDefault="00585F46" w:rsidP="00040B6A">
      <w:pPr>
        <w:pStyle w:val="11"/>
        <w:ind w:firstLine="567"/>
        <w:jc w:val="both"/>
        <w:outlineLvl w:val="2"/>
        <w:rPr>
          <w:rFonts w:ascii="Arial" w:hAnsi="Arial" w:cs="Arial"/>
        </w:rPr>
      </w:pPr>
      <w:r w:rsidRPr="00040B6A">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85F46" w:rsidRPr="00040B6A" w:rsidRDefault="00585F46" w:rsidP="00040B6A">
      <w:pPr>
        <w:pStyle w:val="11"/>
        <w:ind w:firstLine="567"/>
        <w:jc w:val="both"/>
        <w:outlineLvl w:val="2"/>
        <w:rPr>
          <w:rFonts w:ascii="Arial" w:hAnsi="Arial" w:cs="Arial"/>
        </w:rPr>
      </w:pPr>
      <w:r w:rsidRPr="00040B6A">
        <w:rPr>
          <w:rFonts w:ascii="Arial" w:hAnsi="Arial" w:cs="Arial"/>
        </w:rPr>
        <w:t>В ходе плановых и внеплановых проверок:</w:t>
      </w:r>
    </w:p>
    <w:p w:rsidR="00585F46" w:rsidRPr="00040B6A" w:rsidRDefault="00585F46" w:rsidP="00040B6A">
      <w:pPr>
        <w:pStyle w:val="11"/>
        <w:ind w:firstLine="567"/>
        <w:jc w:val="both"/>
        <w:outlineLvl w:val="2"/>
        <w:rPr>
          <w:rFonts w:ascii="Arial" w:hAnsi="Arial" w:cs="Arial"/>
        </w:rPr>
      </w:pPr>
      <w:r w:rsidRPr="00040B6A">
        <w:rPr>
          <w:rFonts w:ascii="Arial" w:hAnsi="Arial" w:cs="Arial"/>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585F46" w:rsidRPr="00040B6A" w:rsidRDefault="00585F46" w:rsidP="00040B6A">
      <w:pPr>
        <w:pStyle w:val="11"/>
        <w:ind w:firstLine="567"/>
        <w:jc w:val="both"/>
        <w:outlineLvl w:val="2"/>
        <w:rPr>
          <w:rFonts w:ascii="Arial" w:hAnsi="Arial" w:cs="Arial"/>
        </w:rPr>
      </w:pPr>
      <w:r w:rsidRPr="00040B6A">
        <w:rPr>
          <w:rFonts w:ascii="Arial" w:hAnsi="Arial" w:cs="Arial"/>
        </w:rPr>
        <w:t>проверяется соблюдение сроков и последовательности исполнения административных процедур (действий);</w:t>
      </w:r>
    </w:p>
    <w:p w:rsidR="00585F46" w:rsidRPr="00040B6A" w:rsidRDefault="00585F46" w:rsidP="00040B6A">
      <w:pPr>
        <w:pStyle w:val="11"/>
        <w:ind w:firstLine="567"/>
        <w:jc w:val="both"/>
        <w:outlineLvl w:val="2"/>
        <w:rPr>
          <w:rFonts w:ascii="Arial" w:hAnsi="Arial" w:cs="Arial"/>
          <w:color w:val="000000"/>
        </w:rPr>
      </w:pPr>
      <w:r w:rsidRPr="00040B6A">
        <w:rPr>
          <w:rFonts w:ascii="Arial" w:hAnsi="Arial" w:cs="Arial"/>
          <w:color w:val="000000"/>
        </w:rPr>
        <w:t>выявляются нарушения прав заявителей, недостатки, допущенные в ходе предоставления муниципальной услуги.</w:t>
      </w:r>
    </w:p>
    <w:p w:rsidR="00585F46" w:rsidRPr="00040B6A" w:rsidRDefault="00585F46" w:rsidP="00040B6A">
      <w:pPr>
        <w:pStyle w:val="11"/>
        <w:ind w:firstLine="567"/>
        <w:jc w:val="both"/>
        <w:outlineLvl w:val="2"/>
        <w:rPr>
          <w:rFonts w:ascii="Arial" w:hAnsi="Arial" w:cs="Arial"/>
          <w:color w:val="000000"/>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5F46" w:rsidRPr="00040B6A" w:rsidRDefault="00585F46" w:rsidP="00040B6A">
      <w:pPr>
        <w:pStyle w:val="11"/>
        <w:ind w:firstLine="567"/>
        <w:jc w:val="both"/>
        <w:outlineLvl w:val="2"/>
        <w:rPr>
          <w:rFonts w:ascii="Arial" w:hAnsi="Arial" w:cs="Arial"/>
          <w:color w:val="000000"/>
        </w:rPr>
      </w:pPr>
    </w:p>
    <w:p w:rsidR="00585F46" w:rsidRPr="00040B6A" w:rsidRDefault="00585F46" w:rsidP="00040B6A">
      <w:pPr>
        <w:pStyle w:val="11"/>
        <w:ind w:firstLine="567"/>
        <w:jc w:val="both"/>
        <w:outlineLvl w:val="2"/>
        <w:rPr>
          <w:rFonts w:ascii="Arial" w:hAnsi="Arial" w:cs="Arial"/>
        </w:rPr>
      </w:pPr>
      <w:r w:rsidRPr="00040B6A">
        <w:rPr>
          <w:rFonts w:ascii="Arial" w:hAnsi="Arial" w:cs="Arial"/>
          <w:color w:val="000000"/>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040B6A">
        <w:rPr>
          <w:rFonts w:ascii="Arial" w:hAnsi="Arial" w:cs="Arial"/>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5F46" w:rsidRPr="00040B6A" w:rsidRDefault="00585F46" w:rsidP="00040B6A">
      <w:pPr>
        <w:pStyle w:val="11"/>
        <w:ind w:firstLine="567"/>
        <w:jc w:val="both"/>
        <w:outlineLvl w:val="2"/>
        <w:rPr>
          <w:rFonts w:ascii="Arial" w:hAnsi="Arial" w:cs="Arial"/>
        </w:rPr>
      </w:pPr>
      <w:r w:rsidRPr="00040B6A">
        <w:rPr>
          <w:rFonts w:ascii="Arial" w:hAnsi="Arial" w:cs="Arial"/>
        </w:rPr>
        <w:t>4.3.2. Должностные лица</w:t>
      </w:r>
      <w:r w:rsidRPr="00040B6A">
        <w:rPr>
          <w:rFonts w:ascii="Arial" w:hAnsi="Arial" w:cs="Arial"/>
          <w:spacing w:val="-4"/>
        </w:rPr>
        <w:t xml:space="preserve"> Уполномоченного органа</w:t>
      </w:r>
      <w:r w:rsidRPr="00040B6A">
        <w:rPr>
          <w:rFonts w:ascii="Arial" w:hAnsi="Arial" w:cs="Arial"/>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5F46" w:rsidRPr="00040B6A" w:rsidRDefault="00585F46" w:rsidP="00040B6A">
      <w:pPr>
        <w:pStyle w:val="11"/>
        <w:ind w:firstLine="567"/>
        <w:jc w:val="both"/>
        <w:outlineLvl w:val="2"/>
        <w:rPr>
          <w:rFonts w:ascii="Arial" w:hAnsi="Arial" w:cs="Arial"/>
          <w:color w:val="000000"/>
        </w:rPr>
      </w:pPr>
      <w:r w:rsidRPr="00040B6A">
        <w:rPr>
          <w:rFonts w:ascii="Arial" w:hAnsi="Arial" w:cs="Arial"/>
        </w:rPr>
        <w:t>4.3.3. Перс</w:t>
      </w:r>
      <w:r w:rsidRPr="00040B6A">
        <w:rPr>
          <w:rFonts w:ascii="Arial" w:hAnsi="Arial" w:cs="Arial"/>
          <w:color w:val="000000"/>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585F46" w:rsidRPr="00040B6A" w:rsidRDefault="00585F46" w:rsidP="00040B6A">
      <w:pPr>
        <w:pStyle w:val="11"/>
        <w:ind w:firstLine="567"/>
        <w:jc w:val="both"/>
        <w:outlineLvl w:val="2"/>
        <w:rPr>
          <w:rFonts w:ascii="Arial" w:hAnsi="Arial" w:cs="Arial"/>
          <w:color w:val="000000"/>
        </w:rPr>
      </w:pPr>
    </w:p>
    <w:p w:rsidR="00585F46" w:rsidRPr="00040B6A" w:rsidRDefault="00585F46" w:rsidP="00040B6A">
      <w:pPr>
        <w:widowControl w:val="0"/>
        <w:ind w:firstLine="567"/>
        <w:contextualSpacing/>
        <w:jc w:val="center"/>
        <w:outlineLvl w:val="2"/>
        <w:rPr>
          <w:rFonts w:ascii="Arial" w:hAnsi="Arial" w:cs="Arial"/>
          <w:color w:val="000000"/>
          <w:sz w:val="24"/>
          <w:szCs w:val="24"/>
        </w:rPr>
      </w:pPr>
      <w:r w:rsidRPr="00040B6A">
        <w:rPr>
          <w:rFonts w:ascii="Arial" w:hAnsi="Arial" w:cs="Arial"/>
          <w:color w:val="000000"/>
          <w:sz w:val="24"/>
          <w:szCs w:val="24"/>
        </w:rPr>
        <w:t xml:space="preserve">4.4. Положения, характеризующие требования к порядку и формам </w:t>
      </w:r>
      <w:proofErr w:type="gramStart"/>
      <w:r w:rsidRPr="00040B6A">
        <w:rPr>
          <w:rFonts w:ascii="Arial" w:hAnsi="Arial" w:cs="Arial"/>
          <w:color w:val="000000"/>
          <w:sz w:val="24"/>
          <w:szCs w:val="24"/>
        </w:rPr>
        <w:t>контроля за</w:t>
      </w:r>
      <w:proofErr w:type="gramEnd"/>
      <w:r w:rsidRPr="00040B6A">
        <w:rPr>
          <w:rFonts w:ascii="Arial" w:hAnsi="Arial" w:cs="Arial"/>
          <w:color w:val="000000"/>
          <w:sz w:val="24"/>
          <w:szCs w:val="24"/>
        </w:rPr>
        <w:t xml:space="preserve"> предоставлением муниципальной услуги, в том числе со стороны граждан, их объединений и организаций</w:t>
      </w:r>
    </w:p>
    <w:p w:rsidR="00585F46" w:rsidRPr="00040B6A" w:rsidRDefault="00585F46" w:rsidP="00040B6A">
      <w:pPr>
        <w:pStyle w:val="11"/>
        <w:ind w:firstLine="567"/>
        <w:jc w:val="both"/>
        <w:rPr>
          <w:rFonts w:ascii="Arial" w:hAnsi="Arial" w:cs="Arial"/>
          <w:color w:val="000000"/>
        </w:rPr>
      </w:pPr>
    </w:p>
    <w:p w:rsidR="00585F46" w:rsidRPr="00040B6A" w:rsidRDefault="00585F46" w:rsidP="00040B6A">
      <w:pPr>
        <w:pStyle w:val="11"/>
        <w:ind w:firstLine="567"/>
        <w:jc w:val="both"/>
        <w:rPr>
          <w:rFonts w:ascii="Arial" w:hAnsi="Arial" w:cs="Arial"/>
        </w:rPr>
      </w:pPr>
      <w:r w:rsidRPr="00040B6A">
        <w:rPr>
          <w:rFonts w:ascii="Arial" w:hAnsi="Arial" w:cs="Arial"/>
          <w:color w:val="000000"/>
        </w:rPr>
        <w:t xml:space="preserve">Контроль за предоставление муниципальной услуги осуществляется в форме </w:t>
      </w:r>
      <w:proofErr w:type="gramStart"/>
      <w:r w:rsidRPr="00040B6A">
        <w:rPr>
          <w:rFonts w:ascii="Arial" w:hAnsi="Arial" w:cs="Arial"/>
        </w:rPr>
        <w:t>контроля за</w:t>
      </w:r>
      <w:proofErr w:type="gramEnd"/>
      <w:r w:rsidRPr="00040B6A">
        <w:rPr>
          <w:rFonts w:ascii="Arial" w:hAnsi="Arial" w:cs="Arial"/>
        </w:rPr>
        <w:t xml:space="preserve"> соблюдением последовательности действий, определенных </w:t>
      </w:r>
    </w:p>
    <w:p w:rsidR="00585F46" w:rsidRPr="00040B6A" w:rsidRDefault="00585F46" w:rsidP="00040B6A">
      <w:pPr>
        <w:pStyle w:val="11"/>
        <w:ind w:firstLine="567"/>
        <w:jc w:val="both"/>
        <w:rPr>
          <w:rFonts w:ascii="Arial" w:hAnsi="Arial" w:cs="Arial"/>
          <w:spacing w:val="-4"/>
        </w:rPr>
      </w:pPr>
      <w:r w:rsidRPr="00040B6A">
        <w:rPr>
          <w:rFonts w:ascii="Arial" w:hAnsi="Arial" w:cs="Arial"/>
        </w:rPr>
        <w:t>административными процедурами (действиями) по исполнению муниципальной услуги, и принятием решений должностными лицами</w:t>
      </w:r>
      <w:r w:rsidRPr="00040B6A">
        <w:rPr>
          <w:rFonts w:ascii="Arial" w:hAnsi="Arial" w:cs="Arial"/>
          <w:spacing w:val="-4"/>
        </w:rPr>
        <w:t xml:space="preserve"> Уполномоченного органа</w:t>
      </w:r>
      <w:r w:rsidRPr="00040B6A">
        <w:rPr>
          <w:rFonts w:ascii="Arial" w:hAnsi="Arial" w:cs="Arial"/>
        </w:rPr>
        <w:t xml:space="preserve">, путем проведения проверок соблюдения и исполнения должностными лицами Уполномоченного органа, </w:t>
      </w:r>
      <w:r w:rsidRPr="00040B6A">
        <w:rPr>
          <w:rFonts w:ascii="Arial" w:hAnsi="Arial" w:cs="Arial"/>
          <w:spacing w:val="-4"/>
        </w:rPr>
        <w:t>нормативных правовых актов Российской Федерации, Краснодарского края, а также положений Регламента.</w:t>
      </w:r>
    </w:p>
    <w:p w:rsidR="00585F46" w:rsidRPr="00040B6A" w:rsidRDefault="00585F46" w:rsidP="00040B6A">
      <w:pPr>
        <w:pStyle w:val="11"/>
        <w:ind w:firstLine="567"/>
        <w:jc w:val="both"/>
        <w:outlineLvl w:val="2"/>
        <w:rPr>
          <w:rFonts w:ascii="Arial" w:hAnsi="Arial" w:cs="Arial"/>
          <w:spacing w:val="-4"/>
        </w:rPr>
      </w:pPr>
      <w:r w:rsidRPr="00040B6A">
        <w:rPr>
          <w:rFonts w:ascii="Arial" w:hAnsi="Arial" w:cs="Arial"/>
          <w:spacing w:val="-4"/>
        </w:rPr>
        <w:t>Проверка также может проводиться по конкретному обращению гражданина или организации.</w:t>
      </w:r>
    </w:p>
    <w:p w:rsidR="00585F46" w:rsidRPr="00040B6A" w:rsidRDefault="00585F46" w:rsidP="00040B6A">
      <w:pPr>
        <w:pStyle w:val="11"/>
        <w:ind w:firstLine="567"/>
        <w:jc w:val="both"/>
        <w:outlineLvl w:val="2"/>
        <w:rPr>
          <w:rFonts w:ascii="Arial" w:hAnsi="Arial" w:cs="Arial"/>
          <w:spacing w:val="-4"/>
        </w:rPr>
      </w:pPr>
      <w:r w:rsidRPr="00040B6A">
        <w:rPr>
          <w:rFonts w:ascii="Arial" w:hAnsi="Arial" w:cs="Arial"/>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585F46" w:rsidRPr="00040B6A" w:rsidRDefault="00585F46" w:rsidP="00040B6A">
      <w:pPr>
        <w:pStyle w:val="11"/>
        <w:ind w:firstLine="567"/>
        <w:jc w:val="both"/>
        <w:outlineLvl w:val="2"/>
        <w:rPr>
          <w:rFonts w:ascii="Arial" w:hAnsi="Arial" w:cs="Arial"/>
        </w:rPr>
      </w:pPr>
      <w:r w:rsidRPr="00040B6A">
        <w:rPr>
          <w:rFonts w:ascii="Arial" w:hAnsi="Arial" w:cs="Arial"/>
          <w:spacing w:val="-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040B6A">
        <w:rPr>
          <w:rFonts w:ascii="Arial" w:hAnsi="Arial" w:cs="Arial"/>
        </w:rPr>
        <w:t>.</w:t>
      </w:r>
    </w:p>
    <w:p w:rsidR="00585F46" w:rsidRPr="00040B6A" w:rsidRDefault="00585F46" w:rsidP="00040B6A">
      <w:pPr>
        <w:pStyle w:val="11"/>
        <w:ind w:firstLine="567"/>
        <w:jc w:val="center"/>
        <w:outlineLvl w:val="1"/>
        <w:rPr>
          <w:rFonts w:ascii="Arial" w:hAnsi="Arial" w:cs="Arial"/>
        </w:rPr>
      </w:pPr>
    </w:p>
    <w:p w:rsidR="00585F46" w:rsidRPr="00040B6A" w:rsidRDefault="00585F46" w:rsidP="00040B6A">
      <w:pPr>
        <w:widowControl w:val="0"/>
        <w:ind w:firstLine="567"/>
        <w:contextualSpacing/>
        <w:jc w:val="center"/>
        <w:outlineLvl w:val="2"/>
        <w:rPr>
          <w:rFonts w:ascii="Arial" w:hAnsi="Arial" w:cs="Arial"/>
          <w:sz w:val="24"/>
          <w:szCs w:val="24"/>
        </w:rPr>
      </w:pPr>
      <w:r w:rsidRPr="00040B6A">
        <w:rPr>
          <w:rFonts w:ascii="Arial" w:hAnsi="Arial" w:cs="Arial"/>
          <w:sz w:val="24"/>
          <w:szCs w:val="24"/>
        </w:rPr>
        <w:t xml:space="preserve">5. </w:t>
      </w:r>
      <w:proofErr w:type="gramStart"/>
      <w:r w:rsidRPr="00040B6A">
        <w:rPr>
          <w:rFonts w:ascii="Arial" w:hAnsi="Arial" w:cs="Arial"/>
          <w:sz w:val="24"/>
          <w:szCs w:val="24"/>
        </w:rPr>
        <w:t>ДОСУДЕБНЫЙ (ВНЕСУДЕБНЫЙ) ПОРЯДОК ОБЖАЛОВАНИЯ РЕШЕНИЙ И (ИЛИ) ДЕЙСТВИЙ (БЕЗДЕЙСТВИЯ) ОРГАНА, ПРЕДОСТАВЛЯЮЩЕГО МУНИЦИПАЛЬНУЮ УСЛУГУ,</w:t>
      </w:r>
      <w:r w:rsidRPr="00040B6A">
        <w:rPr>
          <w:rFonts w:ascii="Arial" w:hAnsi="Arial" w:cs="Arial"/>
          <w:sz w:val="24"/>
          <w:szCs w:val="24"/>
        </w:rPr>
        <w:tab/>
      </w:r>
      <w:proofErr w:type="gramEnd"/>
    </w:p>
    <w:p w:rsidR="00585F46" w:rsidRPr="00040B6A" w:rsidRDefault="00585F46" w:rsidP="00040B6A">
      <w:pPr>
        <w:widowControl w:val="0"/>
        <w:ind w:firstLine="567"/>
        <w:contextualSpacing/>
        <w:jc w:val="center"/>
        <w:outlineLvl w:val="2"/>
        <w:rPr>
          <w:rFonts w:ascii="Arial" w:hAnsi="Arial" w:cs="Arial"/>
          <w:sz w:val="24"/>
          <w:szCs w:val="24"/>
        </w:rPr>
      </w:pPr>
      <w:r w:rsidRPr="00040B6A">
        <w:rPr>
          <w:rFonts w:ascii="Arial" w:hAnsi="Arial" w:cs="Arial"/>
          <w:sz w:val="24"/>
          <w:szCs w:val="24"/>
        </w:rPr>
        <w:t>А ТАКЖЕ ИХ ДОЛЖНОСТНЫХ ЛИЦ ЛИБО МУНИЦИПАЛЬНЫХ СЛУЖАЩАЩИХ</w:t>
      </w:r>
    </w:p>
    <w:p w:rsidR="00040B6A" w:rsidRDefault="00040B6A" w:rsidP="00040B6A">
      <w:pPr>
        <w:pStyle w:val="11"/>
        <w:ind w:firstLine="567"/>
        <w:jc w:val="center"/>
        <w:rPr>
          <w:rFonts w:ascii="Arial" w:hAnsi="Arial" w:cs="Arial"/>
        </w:rPr>
      </w:pPr>
      <w:bookmarkStart w:id="20" w:name="Par459"/>
      <w:bookmarkEnd w:id="20"/>
    </w:p>
    <w:p w:rsidR="00585F46" w:rsidRPr="00040B6A" w:rsidRDefault="00585F46" w:rsidP="00040B6A">
      <w:pPr>
        <w:pStyle w:val="11"/>
        <w:ind w:firstLine="567"/>
        <w:jc w:val="center"/>
        <w:rPr>
          <w:rFonts w:ascii="Arial" w:hAnsi="Arial" w:cs="Arial"/>
        </w:rPr>
      </w:pPr>
      <w:r w:rsidRPr="00040B6A">
        <w:rPr>
          <w:rFonts w:ascii="Arial" w:hAnsi="Arial" w:cs="Arial"/>
        </w:rPr>
        <w:t xml:space="preserve">5.1. </w:t>
      </w:r>
      <w:proofErr w:type="gramStart"/>
      <w:r w:rsidRPr="00040B6A">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85F46" w:rsidRPr="00040B6A" w:rsidRDefault="00585F46" w:rsidP="00040B6A">
      <w:pPr>
        <w:pStyle w:val="11"/>
        <w:ind w:firstLine="567"/>
        <w:jc w:val="center"/>
        <w:rPr>
          <w:rFonts w:ascii="Arial" w:hAnsi="Arial" w:cs="Arial"/>
        </w:rPr>
      </w:pPr>
    </w:p>
    <w:p w:rsidR="00585F46" w:rsidRPr="00040B6A" w:rsidRDefault="00585F46" w:rsidP="00040B6A">
      <w:pPr>
        <w:pStyle w:val="11"/>
        <w:ind w:firstLine="567"/>
        <w:jc w:val="both"/>
        <w:rPr>
          <w:rFonts w:ascii="Arial" w:hAnsi="Arial" w:cs="Arial"/>
          <w:lang w:eastAsia="en-US"/>
        </w:rPr>
      </w:pPr>
      <w:r w:rsidRPr="00040B6A">
        <w:rPr>
          <w:rFonts w:ascii="Arial" w:hAnsi="Arial" w:cs="Arial"/>
        </w:rPr>
        <w:t xml:space="preserve">5.1.1. </w:t>
      </w:r>
      <w:proofErr w:type="gramStart"/>
      <w:r w:rsidRPr="00040B6A">
        <w:rPr>
          <w:rFonts w:ascii="Arial" w:hAnsi="Arial" w:cs="Arial"/>
        </w:rPr>
        <w:t>Заинтересованное лицо (далее – заявитель)</w:t>
      </w:r>
      <w:r w:rsidRPr="00040B6A">
        <w:rPr>
          <w:rFonts w:ascii="Arial" w:hAnsi="Arial" w:cs="Arial"/>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040B6A">
        <w:rPr>
          <w:rFonts w:ascii="Arial" w:hAnsi="Arial" w:cs="Arial"/>
        </w:rPr>
        <w:t>,</w:t>
      </w:r>
      <w:r w:rsidRPr="00040B6A">
        <w:rPr>
          <w:rFonts w:ascii="Arial" w:hAnsi="Arial" w:cs="Arial"/>
          <w:lang w:eastAsia="en-US"/>
        </w:rPr>
        <w:t xml:space="preserve"> в ходе предоставления муниципальной услуги (далее – досудебное (внесудебное) обжалование).</w:t>
      </w:r>
      <w:proofErr w:type="gramEnd"/>
    </w:p>
    <w:p w:rsidR="00585F46" w:rsidRPr="00040B6A" w:rsidRDefault="00585F46" w:rsidP="00040B6A">
      <w:pPr>
        <w:pStyle w:val="11"/>
        <w:ind w:firstLine="567"/>
        <w:jc w:val="both"/>
        <w:rPr>
          <w:rFonts w:ascii="Arial" w:hAnsi="Arial" w:cs="Arial"/>
        </w:rPr>
      </w:pPr>
    </w:p>
    <w:p w:rsidR="00585F46" w:rsidRPr="00040B6A" w:rsidRDefault="00585F46" w:rsidP="00040B6A">
      <w:pPr>
        <w:ind w:firstLine="567"/>
        <w:contextualSpacing/>
        <w:jc w:val="center"/>
        <w:rPr>
          <w:rFonts w:ascii="Arial" w:hAnsi="Arial" w:cs="Arial"/>
          <w:sz w:val="24"/>
          <w:szCs w:val="24"/>
        </w:rPr>
      </w:pPr>
      <w:r w:rsidRPr="00040B6A">
        <w:rPr>
          <w:rFonts w:ascii="Arial" w:hAnsi="Arial" w:cs="Arial"/>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85F46" w:rsidRPr="00040B6A" w:rsidRDefault="00585F46" w:rsidP="00040B6A">
      <w:pPr>
        <w:pStyle w:val="ConsPlusNormal"/>
        <w:ind w:firstLine="567"/>
        <w:jc w:val="center"/>
        <w:rPr>
          <w:sz w:val="24"/>
          <w:szCs w:val="24"/>
        </w:rPr>
      </w:pPr>
    </w:p>
    <w:p w:rsidR="00585F46" w:rsidRPr="00040B6A" w:rsidRDefault="00585F46" w:rsidP="00040B6A">
      <w:pPr>
        <w:pStyle w:val="11"/>
        <w:ind w:firstLine="567"/>
        <w:jc w:val="both"/>
        <w:rPr>
          <w:rFonts w:ascii="Arial" w:hAnsi="Arial" w:cs="Arial"/>
        </w:rPr>
      </w:pPr>
      <w:r w:rsidRPr="00040B6A">
        <w:rPr>
          <w:rFonts w:ascii="Arial" w:hAnsi="Arial" w:cs="Arial"/>
        </w:rPr>
        <w:t xml:space="preserve">5.2.1. Жалоба на решения и </w:t>
      </w:r>
      <w:r w:rsidRPr="00040B6A">
        <w:rPr>
          <w:rFonts w:ascii="Arial" w:hAnsi="Arial" w:cs="Arial"/>
          <w:lang w:eastAsia="en-US"/>
        </w:rPr>
        <w:t>(или)</w:t>
      </w:r>
      <w:r w:rsidRPr="00040B6A">
        <w:rPr>
          <w:rFonts w:ascii="Arial" w:hAnsi="Arial" w:cs="Arial"/>
        </w:rPr>
        <w:t xml:space="preserve"> действия (бездействие) должностных лиц </w:t>
      </w:r>
      <w:r w:rsidRPr="00040B6A">
        <w:rPr>
          <w:rFonts w:ascii="Arial" w:hAnsi="Arial" w:cs="Arial"/>
          <w:lang w:eastAsia="en-US"/>
        </w:rPr>
        <w:t>Уполномоченного органа, предоставляющих муниципальную услугу</w:t>
      </w:r>
      <w:r w:rsidR="00040B6A">
        <w:rPr>
          <w:rFonts w:ascii="Arial" w:hAnsi="Arial" w:cs="Arial"/>
        </w:rPr>
        <w:t xml:space="preserve">, подается заявителем в </w:t>
      </w:r>
      <w:r w:rsidRPr="00040B6A">
        <w:rPr>
          <w:rFonts w:ascii="Arial" w:hAnsi="Arial" w:cs="Arial"/>
          <w:lang w:eastAsia="en-US"/>
        </w:rPr>
        <w:t xml:space="preserve">Уполномоченный орган, предоставляющий муниципальную услугу </w:t>
      </w:r>
      <w:r w:rsidRPr="00040B6A">
        <w:rPr>
          <w:rFonts w:ascii="Arial" w:hAnsi="Arial" w:cs="Arial"/>
        </w:rPr>
        <w:t>на имя руководителя образовательной организации муниципального образования Новокубанский район.</w:t>
      </w:r>
    </w:p>
    <w:p w:rsidR="00585F46" w:rsidRPr="00040B6A" w:rsidRDefault="00585F46" w:rsidP="00040B6A">
      <w:pPr>
        <w:pStyle w:val="11"/>
        <w:ind w:firstLine="567"/>
        <w:jc w:val="both"/>
        <w:rPr>
          <w:rFonts w:ascii="Arial" w:hAnsi="Arial" w:cs="Arial"/>
        </w:rPr>
      </w:pPr>
    </w:p>
    <w:p w:rsidR="00585F46" w:rsidRPr="00040B6A" w:rsidRDefault="00585F46" w:rsidP="00040B6A">
      <w:pPr>
        <w:ind w:firstLine="567"/>
        <w:contextualSpacing/>
        <w:jc w:val="center"/>
        <w:rPr>
          <w:rFonts w:ascii="Arial" w:hAnsi="Arial" w:cs="Arial"/>
          <w:sz w:val="24"/>
          <w:szCs w:val="24"/>
        </w:rPr>
      </w:pPr>
      <w:r w:rsidRPr="00040B6A">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585F46" w:rsidRPr="00040B6A" w:rsidRDefault="00585F46" w:rsidP="00040B6A">
      <w:pPr>
        <w:pStyle w:val="11"/>
        <w:ind w:firstLine="567"/>
        <w:jc w:val="center"/>
        <w:rPr>
          <w:rFonts w:ascii="Arial" w:hAnsi="Arial" w:cs="Arial"/>
        </w:rPr>
      </w:pPr>
    </w:p>
    <w:p w:rsidR="00585F46" w:rsidRPr="00040B6A" w:rsidRDefault="00585F46" w:rsidP="00040B6A">
      <w:pPr>
        <w:pStyle w:val="11"/>
        <w:ind w:firstLine="567"/>
        <w:jc w:val="both"/>
        <w:rPr>
          <w:rFonts w:ascii="Arial" w:hAnsi="Arial" w:cs="Arial"/>
        </w:rPr>
      </w:pPr>
      <w:r w:rsidRPr="00040B6A">
        <w:rPr>
          <w:rFonts w:ascii="Arial" w:hAnsi="Arial" w:cs="Arial"/>
        </w:rPr>
        <w:t xml:space="preserve">5.3.1. </w:t>
      </w:r>
      <w:bookmarkStart w:id="21" w:name="Par418"/>
      <w:bookmarkEnd w:id="21"/>
      <w:r w:rsidRPr="00040B6A">
        <w:rPr>
          <w:rFonts w:ascii="Arial" w:hAnsi="Arial" w:cs="Arial"/>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040B6A">
        <w:rPr>
          <w:rFonts w:ascii="Arial" w:hAnsi="Arial" w:cs="Arial"/>
          <w:lang w:eastAsia="en-US"/>
        </w:rPr>
        <w:t>Уполномоченном органе, предоставляющем муниципальную услугу</w:t>
      </w:r>
      <w:r w:rsidRPr="00040B6A">
        <w:rPr>
          <w:rFonts w:ascii="Arial" w:hAnsi="Arial" w:cs="Arial"/>
        </w:rPr>
        <w:t xml:space="preserve">, на официальном сайте </w:t>
      </w:r>
      <w:r w:rsidRPr="00040B6A">
        <w:rPr>
          <w:rFonts w:ascii="Arial" w:hAnsi="Arial" w:cs="Arial"/>
          <w:lang w:eastAsia="en-US"/>
        </w:rPr>
        <w:t>Уполномоченного органа, предоставляющего муниципальную услугу</w:t>
      </w:r>
      <w:r w:rsidRPr="00040B6A">
        <w:rPr>
          <w:rFonts w:ascii="Arial" w:hAnsi="Arial" w:cs="Arial"/>
        </w:rPr>
        <w:t>, на Едином Портале и Региональном портале.</w:t>
      </w:r>
    </w:p>
    <w:p w:rsidR="00585F46" w:rsidRPr="00040B6A" w:rsidRDefault="00585F46" w:rsidP="00040B6A">
      <w:pPr>
        <w:pStyle w:val="11"/>
        <w:ind w:firstLine="567"/>
        <w:jc w:val="both"/>
        <w:rPr>
          <w:rFonts w:ascii="Arial" w:hAnsi="Arial" w:cs="Arial"/>
        </w:rPr>
      </w:pPr>
    </w:p>
    <w:p w:rsidR="00585F46" w:rsidRPr="00040B6A" w:rsidRDefault="00585F46" w:rsidP="00040B6A">
      <w:pPr>
        <w:ind w:firstLine="567"/>
        <w:contextualSpacing/>
        <w:jc w:val="center"/>
        <w:rPr>
          <w:rFonts w:ascii="Arial" w:hAnsi="Arial" w:cs="Arial"/>
          <w:sz w:val="24"/>
          <w:szCs w:val="24"/>
        </w:rPr>
      </w:pPr>
      <w:r w:rsidRPr="00040B6A">
        <w:rPr>
          <w:rFonts w:ascii="Arial" w:hAnsi="Arial" w:cs="Arial"/>
          <w:sz w:val="24"/>
          <w:szCs w:val="24"/>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585F46" w:rsidRPr="00040B6A" w:rsidRDefault="00585F46" w:rsidP="00040B6A">
      <w:pPr>
        <w:pStyle w:val="11"/>
        <w:ind w:firstLine="567"/>
        <w:jc w:val="center"/>
        <w:rPr>
          <w:rFonts w:ascii="Arial" w:hAnsi="Arial" w:cs="Arial"/>
        </w:rPr>
      </w:pPr>
    </w:p>
    <w:p w:rsidR="00585F46" w:rsidRPr="00040B6A" w:rsidRDefault="00585F46" w:rsidP="00040B6A">
      <w:pPr>
        <w:pStyle w:val="11"/>
        <w:ind w:firstLine="567"/>
        <w:jc w:val="both"/>
        <w:rPr>
          <w:rFonts w:ascii="Arial" w:hAnsi="Arial" w:cs="Arial"/>
        </w:rPr>
      </w:pPr>
      <w:proofErr w:type="gramStart"/>
      <w:r w:rsidRPr="00040B6A">
        <w:rPr>
          <w:rFonts w:ascii="Arial" w:hAnsi="Arial" w:cs="Arial"/>
        </w:rPr>
        <w:t xml:space="preserve">5.4.1 Нормативными правовыми актами, регулирующими порядок досудебного (внесудебного) обжалования решений и </w:t>
      </w:r>
      <w:r w:rsidRPr="00040B6A">
        <w:rPr>
          <w:rFonts w:ascii="Arial" w:hAnsi="Arial" w:cs="Arial"/>
          <w:lang w:eastAsia="en-US"/>
        </w:rPr>
        <w:t xml:space="preserve">(или) </w:t>
      </w:r>
      <w:r w:rsidRPr="00040B6A">
        <w:rPr>
          <w:rFonts w:ascii="Arial" w:hAnsi="Arial" w:cs="Arial"/>
        </w:rPr>
        <w:t xml:space="preserve">действий (бездействия) </w:t>
      </w:r>
      <w:r w:rsidRPr="00040B6A">
        <w:rPr>
          <w:rFonts w:ascii="Arial" w:hAnsi="Arial" w:cs="Arial"/>
          <w:lang w:eastAsia="en-US"/>
        </w:rPr>
        <w:t>Уполномоченного органа, предоставляющего муниципальную услугу</w:t>
      </w:r>
      <w:r w:rsidRPr="00040B6A">
        <w:rPr>
          <w:rFonts w:ascii="Arial" w:hAnsi="Arial" w:cs="Arial"/>
        </w:rPr>
        <w:t xml:space="preserve">, </w:t>
      </w:r>
      <w:r w:rsidRPr="00040B6A">
        <w:rPr>
          <w:rFonts w:ascii="Arial" w:hAnsi="Arial" w:cs="Arial"/>
          <w:lang w:eastAsia="en-US"/>
        </w:rPr>
        <w:t>должностных лиц Уполномоченного органа, предоставляющего муниципальную услугу</w:t>
      </w:r>
      <w:r w:rsidRPr="00040B6A">
        <w:rPr>
          <w:rFonts w:ascii="Arial" w:hAnsi="Arial" w:cs="Arial"/>
        </w:rPr>
        <w:t xml:space="preserve"> являются:</w:t>
      </w:r>
      <w:proofErr w:type="gramEnd"/>
    </w:p>
    <w:p w:rsidR="00585F46" w:rsidRPr="00040B6A" w:rsidRDefault="00585F46" w:rsidP="00040B6A">
      <w:pPr>
        <w:pStyle w:val="11"/>
        <w:ind w:firstLine="567"/>
        <w:jc w:val="both"/>
        <w:rPr>
          <w:rFonts w:ascii="Arial" w:hAnsi="Arial" w:cs="Arial"/>
        </w:rPr>
      </w:pPr>
      <w:r w:rsidRPr="00040B6A">
        <w:rPr>
          <w:rFonts w:ascii="Arial" w:hAnsi="Arial" w:cs="Arial"/>
        </w:rPr>
        <w:t>1) Федеральный закон № 210-ФЗ.</w:t>
      </w:r>
    </w:p>
    <w:p w:rsidR="00040B6A" w:rsidRDefault="00040B6A" w:rsidP="00040B6A">
      <w:pPr>
        <w:autoSpaceDE w:val="0"/>
        <w:autoSpaceDN w:val="0"/>
        <w:adjustRightInd w:val="0"/>
        <w:ind w:firstLine="567"/>
        <w:jc w:val="center"/>
        <w:rPr>
          <w:rFonts w:ascii="Arial" w:hAnsi="Arial" w:cs="Arial"/>
          <w:sz w:val="24"/>
          <w:szCs w:val="24"/>
        </w:rPr>
      </w:pPr>
    </w:p>
    <w:p w:rsidR="00585F46" w:rsidRPr="00040B6A" w:rsidRDefault="00585F46" w:rsidP="00040B6A">
      <w:pPr>
        <w:autoSpaceDE w:val="0"/>
        <w:autoSpaceDN w:val="0"/>
        <w:adjustRightInd w:val="0"/>
        <w:ind w:firstLine="567"/>
        <w:jc w:val="center"/>
        <w:rPr>
          <w:rFonts w:ascii="Arial" w:hAnsi="Arial" w:cs="Arial"/>
          <w:sz w:val="24"/>
          <w:szCs w:val="24"/>
        </w:rPr>
      </w:pPr>
      <w:r w:rsidRPr="00040B6A">
        <w:rPr>
          <w:rFonts w:ascii="Arial" w:hAnsi="Arial" w:cs="Arial"/>
          <w:sz w:val="24"/>
          <w:szCs w:val="24"/>
        </w:rPr>
        <w:t xml:space="preserve">5.5. Информация для заявителя о его праве подать жалобу </w:t>
      </w:r>
    </w:p>
    <w:p w:rsidR="00585F46" w:rsidRPr="00040B6A" w:rsidRDefault="00585F46" w:rsidP="00040B6A">
      <w:pPr>
        <w:autoSpaceDE w:val="0"/>
        <w:autoSpaceDN w:val="0"/>
        <w:adjustRightInd w:val="0"/>
        <w:ind w:firstLine="567"/>
        <w:jc w:val="center"/>
        <w:rPr>
          <w:rFonts w:ascii="Arial" w:hAnsi="Arial" w:cs="Arial"/>
          <w:sz w:val="24"/>
          <w:szCs w:val="24"/>
        </w:rPr>
      </w:pPr>
    </w:p>
    <w:p w:rsidR="00585F46" w:rsidRPr="00040B6A" w:rsidRDefault="00585F46" w:rsidP="00040B6A">
      <w:pPr>
        <w:autoSpaceDE w:val="0"/>
        <w:autoSpaceDN w:val="0"/>
        <w:adjustRightInd w:val="0"/>
        <w:ind w:firstLine="567"/>
        <w:jc w:val="both"/>
        <w:rPr>
          <w:rFonts w:ascii="Arial" w:hAnsi="Arial" w:cs="Arial"/>
          <w:sz w:val="24"/>
          <w:szCs w:val="24"/>
        </w:rPr>
      </w:pPr>
      <w:proofErr w:type="gramStart"/>
      <w:r w:rsidRPr="00040B6A">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в ходе предоставления муниципальной услуги (далее – досудебное (внесудебное) обжалование).</w:t>
      </w:r>
      <w:proofErr w:type="gramEnd"/>
    </w:p>
    <w:p w:rsidR="00585F46" w:rsidRPr="00040B6A" w:rsidRDefault="00585F46" w:rsidP="00040B6A">
      <w:pPr>
        <w:autoSpaceDE w:val="0"/>
        <w:autoSpaceDN w:val="0"/>
        <w:adjustRightInd w:val="0"/>
        <w:ind w:firstLine="567"/>
        <w:jc w:val="center"/>
        <w:rPr>
          <w:rFonts w:ascii="Arial" w:hAnsi="Arial" w:cs="Arial"/>
          <w:sz w:val="24"/>
          <w:szCs w:val="24"/>
        </w:rPr>
      </w:pPr>
    </w:p>
    <w:p w:rsidR="00585F46" w:rsidRPr="00040B6A" w:rsidRDefault="00585F46" w:rsidP="00040B6A">
      <w:pPr>
        <w:autoSpaceDE w:val="0"/>
        <w:autoSpaceDN w:val="0"/>
        <w:adjustRightInd w:val="0"/>
        <w:ind w:firstLine="567"/>
        <w:jc w:val="center"/>
        <w:rPr>
          <w:rFonts w:ascii="Arial" w:hAnsi="Arial" w:cs="Arial"/>
          <w:sz w:val="24"/>
          <w:szCs w:val="24"/>
        </w:rPr>
      </w:pPr>
      <w:r w:rsidRPr="00040B6A">
        <w:rPr>
          <w:rFonts w:ascii="Arial" w:hAnsi="Arial" w:cs="Arial"/>
          <w:sz w:val="24"/>
          <w:szCs w:val="24"/>
        </w:rPr>
        <w:t xml:space="preserve"> 5.6. Предмет жалобы</w:t>
      </w:r>
    </w:p>
    <w:p w:rsidR="00585F46" w:rsidRPr="00040B6A" w:rsidRDefault="00585F46" w:rsidP="00040B6A">
      <w:pPr>
        <w:autoSpaceDE w:val="0"/>
        <w:autoSpaceDN w:val="0"/>
        <w:adjustRightInd w:val="0"/>
        <w:ind w:firstLine="567"/>
        <w:jc w:val="both"/>
        <w:rPr>
          <w:rFonts w:ascii="Arial" w:hAnsi="Arial" w:cs="Arial"/>
          <w:sz w:val="24"/>
          <w:szCs w:val="24"/>
        </w:rPr>
      </w:pP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2) нарушение срока предоставления муниципальной услуги;</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85F46" w:rsidRPr="00040B6A" w:rsidRDefault="00585F46" w:rsidP="00040B6A">
      <w:pPr>
        <w:ind w:firstLine="567"/>
        <w:jc w:val="both"/>
        <w:rPr>
          <w:rFonts w:ascii="Arial" w:hAnsi="Arial" w:cs="Arial"/>
          <w:sz w:val="24"/>
          <w:szCs w:val="24"/>
        </w:rPr>
      </w:pPr>
      <w:proofErr w:type="gramStart"/>
      <w:r w:rsidRPr="00040B6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85F46" w:rsidRPr="00040B6A" w:rsidRDefault="00585F46" w:rsidP="00040B6A">
      <w:pPr>
        <w:ind w:firstLine="567"/>
        <w:jc w:val="both"/>
        <w:rPr>
          <w:rFonts w:ascii="Arial" w:hAnsi="Arial" w:cs="Arial"/>
          <w:sz w:val="24"/>
          <w:szCs w:val="24"/>
        </w:rPr>
      </w:pPr>
      <w:proofErr w:type="gramStart"/>
      <w:r w:rsidRPr="00040B6A">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85F46" w:rsidRPr="00040B6A" w:rsidRDefault="00585F46" w:rsidP="00040B6A">
      <w:pPr>
        <w:ind w:firstLine="567"/>
        <w:jc w:val="both"/>
        <w:rPr>
          <w:rFonts w:ascii="Arial" w:hAnsi="Arial" w:cs="Arial"/>
          <w:sz w:val="24"/>
          <w:szCs w:val="24"/>
        </w:rPr>
      </w:pPr>
      <w:proofErr w:type="gramStart"/>
      <w:r w:rsidRPr="00040B6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85F46" w:rsidRPr="00040B6A" w:rsidRDefault="00585F46" w:rsidP="00040B6A">
      <w:pPr>
        <w:ind w:firstLine="567"/>
        <w:jc w:val="both"/>
        <w:rPr>
          <w:rFonts w:ascii="Arial" w:hAnsi="Arial" w:cs="Arial"/>
          <w:sz w:val="24"/>
          <w:szCs w:val="24"/>
        </w:rPr>
      </w:pPr>
      <w:proofErr w:type="gramStart"/>
      <w:r w:rsidRPr="00040B6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585F46" w:rsidRPr="00040B6A" w:rsidRDefault="00585F46" w:rsidP="00040B6A">
      <w:pPr>
        <w:autoSpaceDE w:val="0"/>
        <w:autoSpaceDN w:val="0"/>
        <w:adjustRightInd w:val="0"/>
        <w:ind w:firstLine="567"/>
        <w:jc w:val="both"/>
        <w:rPr>
          <w:rFonts w:ascii="Arial" w:hAnsi="Arial" w:cs="Arial"/>
          <w:sz w:val="24"/>
          <w:szCs w:val="24"/>
        </w:rPr>
      </w:pPr>
    </w:p>
    <w:p w:rsidR="00585F46" w:rsidRPr="00040B6A" w:rsidRDefault="00585F46" w:rsidP="00040B6A">
      <w:pPr>
        <w:autoSpaceDE w:val="0"/>
        <w:autoSpaceDN w:val="0"/>
        <w:adjustRightInd w:val="0"/>
        <w:ind w:firstLine="567"/>
        <w:jc w:val="center"/>
        <w:rPr>
          <w:rFonts w:ascii="Arial" w:hAnsi="Arial" w:cs="Arial"/>
          <w:sz w:val="24"/>
          <w:szCs w:val="24"/>
        </w:rPr>
      </w:pPr>
      <w:r w:rsidRPr="00040B6A">
        <w:rPr>
          <w:rFonts w:ascii="Arial" w:hAnsi="Arial" w:cs="Arial"/>
          <w:sz w:val="24"/>
          <w:szCs w:val="24"/>
        </w:rPr>
        <w:t xml:space="preserve"> 5.7. Орган, предоставляющий муниципальную услугу, </w:t>
      </w:r>
    </w:p>
    <w:p w:rsidR="00585F46" w:rsidRPr="00040B6A" w:rsidRDefault="00585F46" w:rsidP="00040B6A">
      <w:pPr>
        <w:autoSpaceDE w:val="0"/>
        <w:autoSpaceDN w:val="0"/>
        <w:adjustRightInd w:val="0"/>
        <w:ind w:firstLine="567"/>
        <w:jc w:val="center"/>
        <w:rPr>
          <w:rFonts w:ascii="Arial" w:hAnsi="Arial" w:cs="Arial"/>
          <w:sz w:val="24"/>
          <w:szCs w:val="24"/>
        </w:rPr>
      </w:pPr>
      <w:r w:rsidRPr="00040B6A">
        <w:rPr>
          <w:rFonts w:ascii="Arial" w:hAnsi="Arial" w:cs="Arial"/>
          <w:sz w:val="24"/>
          <w:szCs w:val="24"/>
        </w:rPr>
        <w:t>а также должностные лица, которым может быть направлена жалоба</w:t>
      </w:r>
    </w:p>
    <w:p w:rsidR="00585F46" w:rsidRPr="00040B6A" w:rsidRDefault="00585F46" w:rsidP="00040B6A">
      <w:pPr>
        <w:pStyle w:val="ConsPlusNormal"/>
        <w:ind w:firstLine="567"/>
        <w:jc w:val="center"/>
        <w:outlineLvl w:val="2"/>
        <w:rPr>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5.7.1. Жалоба на решения и действия (бездействие) должностных лиц Уполномоченного органа подается заявителем в образовательную организацию.</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5.7.2.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5.7.3. </w:t>
      </w:r>
      <w:proofErr w:type="gramStart"/>
      <w:r w:rsidRPr="00040B6A">
        <w:rPr>
          <w:rFonts w:ascii="Arial" w:hAnsi="Arial" w:cs="Arial"/>
          <w:sz w:val="24"/>
          <w:szCs w:val="24"/>
        </w:rPr>
        <w:t>Особенности подачи и рассмотрения жалоб на решения и действия (бездействие) Уполномоченного органа и его должностных лиц,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w:t>
      </w:r>
      <w:proofErr w:type="gramEnd"/>
      <w:r w:rsidRPr="00040B6A">
        <w:rPr>
          <w:rFonts w:ascii="Arial" w:hAnsi="Arial" w:cs="Arial"/>
          <w:sz w:val="24"/>
          <w:szCs w:val="24"/>
        </w:rPr>
        <w:t xml:space="preserve"> </w:t>
      </w:r>
      <w:proofErr w:type="gramStart"/>
      <w:r w:rsidRPr="00040B6A">
        <w:rPr>
          <w:rFonts w:ascii="Arial" w:hAnsi="Arial" w:cs="Arial"/>
          <w:sz w:val="24"/>
          <w:szCs w:val="24"/>
        </w:rPr>
        <w:t>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w:t>
      </w:r>
      <w:proofErr w:type="gramEnd"/>
      <w:r w:rsidRPr="00040B6A">
        <w:rPr>
          <w:rFonts w:ascii="Arial" w:hAnsi="Arial" w:cs="Arial"/>
          <w:sz w:val="24"/>
          <w:szCs w:val="24"/>
        </w:rPr>
        <w:t xml:space="preserve"> </w:t>
      </w:r>
      <w:proofErr w:type="gramStart"/>
      <w:r w:rsidRPr="00040B6A">
        <w:rPr>
          <w:rFonts w:ascii="Arial" w:hAnsi="Arial" w:cs="Arial"/>
          <w:sz w:val="24"/>
          <w:szCs w:val="24"/>
        </w:rPr>
        <w:t>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w:t>
      </w:r>
      <w:proofErr w:type="gramEnd"/>
      <w:r w:rsidRPr="00040B6A">
        <w:rPr>
          <w:rFonts w:ascii="Arial" w:hAnsi="Arial" w:cs="Arial"/>
          <w:sz w:val="24"/>
          <w:szCs w:val="24"/>
        </w:rPr>
        <w:t xml:space="preserve"> главы администрации (губернатора) Краснодарского края» (далее – Порядок).</w:t>
      </w:r>
    </w:p>
    <w:p w:rsidR="00585F46" w:rsidRPr="00040B6A" w:rsidRDefault="00585F46" w:rsidP="00040B6A">
      <w:pPr>
        <w:widowControl w:val="0"/>
        <w:autoSpaceDE w:val="0"/>
        <w:autoSpaceDN w:val="0"/>
        <w:adjustRightInd w:val="0"/>
        <w:ind w:firstLine="567"/>
        <w:jc w:val="center"/>
        <w:outlineLvl w:val="1"/>
        <w:rPr>
          <w:rFonts w:ascii="Arial" w:hAnsi="Arial" w:cs="Arial"/>
          <w:sz w:val="24"/>
          <w:szCs w:val="24"/>
        </w:rPr>
      </w:pPr>
    </w:p>
    <w:p w:rsidR="00585F46" w:rsidRPr="00040B6A" w:rsidRDefault="00585F46" w:rsidP="00040B6A">
      <w:pPr>
        <w:autoSpaceDE w:val="0"/>
        <w:autoSpaceDN w:val="0"/>
        <w:adjustRightInd w:val="0"/>
        <w:ind w:firstLine="567"/>
        <w:jc w:val="center"/>
        <w:rPr>
          <w:rFonts w:ascii="Arial" w:hAnsi="Arial" w:cs="Arial"/>
          <w:sz w:val="24"/>
          <w:szCs w:val="24"/>
        </w:rPr>
      </w:pPr>
      <w:r w:rsidRPr="00040B6A">
        <w:rPr>
          <w:rFonts w:ascii="Arial" w:hAnsi="Arial" w:cs="Arial"/>
          <w:sz w:val="24"/>
          <w:szCs w:val="24"/>
        </w:rPr>
        <w:t>5.8. Порядок подачи и рассмотрения жалобы</w:t>
      </w:r>
    </w:p>
    <w:p w:rsidR="00585F46" w:rsidRPr="00040B6A" w:rsidRDefault="00585F46" w:rsidP="00040B6A">
      <w:pPr>
        <w:autoSpaceDE w:val="0"/>
        <w:autoSpaceDN w:val="0"/>
        <w:adjustRightInd w:val="0"/>
        <w:ind w:firstLine="567"/>
        <w:jc w:val="both"/>
        <w:rPr>
          <w:rFonts w:ascii="Arial" w:hAnsi="Arial" w:cs="Arial"/>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A4D87" w:rsidRDefault="00585F46" w:rsidP="00FA4D87">
      <w:pPr>
        <w:ind w:firstLine="567"/>
        <w:jc w:val="both"/>
        <w:rPr>
          <w:rFonts w:ascii="Arial" w:hAnsi="Arial" w:cs="Arial"/>
          <w:sz w:val="24"/>
          <w:szCs w:val="24"/>
        </w:rPr>
      </w:pPr>
      <w:r w:rsidRPr="00040B6A">
        <w:rPr>
          <w:rFonts w:ascii="Arial" w:hAnsi="Arial" w:cs="Arial"/>
          <w:sz w:val="24"/>
          <w:szCs w:val="24"/>
        </w:rPr>
        <w:t xml:space="preserve">5.8.2. Жалоба на решения и действия (бездействие) Уполномоченного органа, должностного лица Уполномоченного органа,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85F46" w:rsidRPr="00040B6A" w:rsidRDefault="00585F46" w:rsidP="00FA4D87">
      <w:pPr>
        <w:ind w:firstLine="567"/>
        <w:jc w:val="both"/>
        <w:rPr>
          <w:rFonts w:ascii="Arial" w:hAnsi="Arial" w:cs="Arial"/>
          <w:sz w:val="24"/>
          <w:szCs w:val="24"/>
        </w:rPr>
      </w:pPr>
      <w:r w:rsidRPr="00040B6A">
        <w:rPr>
          <w:rFonts w:ascii="Arial" w:hAnsi="Arial" w:cs="Arial"/>
          <w:sz w:val="24"/>
          <w:szCs w:val="24"/>
        </w:rPr>
        <w:t xml:space="preserve">5.8.3. </w:t>
      </w:r>
      <w:proofErr w:type="gramStart"/>
      <w:r w:rsidRPr="00040B6A">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040B6A">
        <w:rPr>
          <w:rFonts w:ascii="Arial" w:hAnsi="Arial" w:cs="Arial"/>
          <w:sz w:val="24"/>
          <w:szCs w:val="24"/>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5.8.4. </w:t>
      </w:r>
      <w:proofErr w:type="gramStart"/>
      <w:r w:rsidRPr="00040B6A">
        <w:rPr>
          <w:rFonts w:ascii="Arial" w:hAnsi="Arial" w:cs="Arial"/>
          <w:sz w:val="24"/>
          <w:szCs w:val="24"/>
        </w:rPr>
        <w:t>Жалоба, поступившая в Уполномоченный орган подлежит</w:t>
      </w:r>
      <w:proofErr w:type="gramEnd"/>
      <w:r w:rsidRPr="00040B6A">
        <w:rPr>
          <w:rFonts w:ascii="Arial" w:hAnsi="Arial" w:cs="Arial"/>
          <w:sz w:val="24"/>
          <w:szCs w:val="24"/>
        </w:rPr>
        <w:t xml:space="preserve"> регистрации не позднее следующего рабочего дня со дня ее поступления. </w:t>
      </w:r>
    </w:p>
    <w:p w:rsidR="00585F46" w:rsidRPr="00040B6A" w:rsidRDefault="00585F46" w:rsidP="00040B6A">
      <w:pPr>
        <w:autoSpaceDE w:val="0"/>
        <w:autoSpaceDN w:val="0"/>
        <w:adjustRightInd w:val="0"/>
        <w:ind w:firstLine="567"/>
        <w:jc w:val="both"/>
        <w:rPr>
          <w:rFonts w:ascii="Arial" w:hAnsi="Arial" w:cs="Arial"/>
          <w:sz w:val="24"/>
          <w:szCs w:val="24"/>
        </w:rPr>
      </w:pPr>
      <w:proofErr w:type="gramStart"/>
      <w:r w:rsidRPr="00040B6A">
        <w:rPr>
          <w:rFonts w:ascii="Arial" w:hAnsi="Arial" w:cs="Arial"/>
          <w:sz w:val="24"/>
          <w:szCs w:val="24"/>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5.8.5. Жалоба должна содержать:</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
    <w:p w:rsidR="00585F46" w:rsidRPr="00040B6A" w:rsidRDefault="00585F46" w:rsidP="00040B6A">
      <w:pPr>
        <w:autoSpaceDE w:val="0"/>
        <w:autoSpaceDN w:val="0"/>
        <w:adjustRightInd w:val="0"/>
        <w:ind w:firstLine="567"/>
        <w:jc w:val="both"/>
        <w:rPr>
          <w:rFonts w:ascii="Arial" w:hAnsi="Arial" w:cs="Arial"/>
          <w:sz w:val="24"/>
          <w:szCs w:val="24"/>
        </w:rPr>
      </w:pPr>
      <w:proofErr w:type="gramStart"/>
      <w:r w:rsidRPr="00040B6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5F46" w:rsidRPr="00040B6A" w:rsidRDefault="00585F46" w:rsidP="00040B6A">
      <w:pPr>
        <w:pStyle w:val="headertext"/>
        <w:spacing w:before="0" w:beforeAutospacing="0" w:after="0" w:afterAutospacing="0"/>
        <w:ind w:firstLine="567"/>
        <w:jc w:val="both"/>
        <w:rPr>
          <w:rFonts w:ascii="Arial" w:hAnsi="Arial" w:cs="Arial"/>
        </w:rPr>
      </w:pPr>
      <w:r w:rsidRPr="00040B6A">
        <w:rPr>
          <w:rFonts w:ascii="Arial" w:hAnsi="Arial" w:cs="Arial"/>
        </w:rPr>
        <w:t xml:space="preserve">3) сведения об обжалуемых решениях и действиях (бездействии) </w:t>
      </w:r>
      <w:r w:rsidRPr="00040B6A">
        <w:rPr>
          <w:rFonts w:ascii="Arial" w:hAnsi="Arial" w:cs="Arial"/>
          <w:lang w:eastAsia="en-US"/>
        </w:rPr>
        <w:t>Уполномоченного органа</w:t>
      </w:r>
      <w:r w:rsidRPr="00040B6A">
        <w:rPr>
          <w:rFonts w:ascii="Arial" w:hAnsi="Arial" w:cs="Arial"/>
        </w:rPr>
        <w:t xml:space="preserve">, должностного лица </w:t>
      </w:r>
      <w:r w:rsidRPr="00040B6A">
        <w:rPr>
          <w:rFonts w:ascii="Arial" w:hAnsi="Arial" w:cs="Arial"/>
          <w:lang w:eastAsia="en-US"/>
        </w:rPr>
        <w:t>Уполномоченного органа</w:t>
      </w:r>
      <w:r w:rsidRPr="00040B6A">
        <w:rPr>
          <w:rFonts w:ascii="Arial" w:hAnsi="Arial" w:cs="Arial"/>
        </w:rPr>
        <w:t>;</w:t>
      </w:r>
    </w:p>
    <w:p w:rsidR="00585F46" w:rsidRPr="00040B6A" w:rsidRDefault="00585F46" w:rsidP="00040B6A">
      <w:pPr>
        <w:pStyle w:val="headertext"/>
        <w:spacing w:before="0" w:beforeAutospacing="0" w:after="0" w:afterAutospacing="0"/>
        <w:ind w:firstLine="567"/>
        <w:jc w:val="both"/>
        <w:rPr>
          <w:rFonts w:ascii="Arial" w:hAnsi="Arial" w:cs="Arial"/>
        </w:rPr>
      </w:pPr>
      <w:r w:rsidRPr="00040B6A">
        <w:rPr>
          <w:rFonts w:ascii="Arial" w:hAnsi="Arial" w:cs="Arial"/>
        </w:rPr>
        <w:t xml:space="preserve">4) доводы, на основании которых заявитель не согласен с решением и действием (бездействием) </w:t>
      </w:r>
      <w:r w:rsidRPr="00040B6A">
        <w:rPr>
          <w:rFonts w:ascii="Arial" w:hAnsi="Arial" w:cs="Arial"/>
          <w:lang w:eastAsia="en-US"/>
        </w:rPr>
        <w:t>Уполномоченного органа</w:t>
      </w:r>
      <w:r w:rsidRPr="00040B6A">
        <w:rPr>
          <w:rFonts w:ascii="Arial" w:hAnsi="Arial" w:cs="Arial"/>
        </w:rPr>
        <w:t>,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585F46" w:rsidRPr="00040B6A" w:rsidRDefault="00585F46" w:rsidP="00040B6A">
      <w:pPr>
        <w:widowControl w:val="0"/>
        <w:autoSpaceDE w:val="0"/>
        <w:autoSpaceDN w:val="0"/>
        <w:adjustRightInd w:val="0"/>
        <w:ind w:firstLine="567"/>
        <w:jc w:val="center"/>
        <w:outlineLvl w:val="1"/>
        <w:rPr>
          <w:rFonts w:ascii="Arial" w:hAnsi="Arial" w:cs="Arial"/>
          <w:sz w:val="24"/>
          <w:szCs w:val="24"/>
        </w:rPr>
      </w:pPr>
    </w:p>
    <w:p w:rsidR="00585F46" w:rsidRPr="00040B6A" w:rsidRDefault="00585F46" w:rsidP="00040B6A">
      <w:pPr>
        <w:autoSpaceDE w:val="0"/>
        <w:autoSpaceDN w:val="0"/>
        <w:adjustRightInd w:val="0"/>
        <w:ind w:firstLine="567"/>
        <w:jc w:val="center"/>
        <w:rPr>
          <w:rFonts w:ascii="Arial" w:hAnsi="Arial" w:cs="Arial"/>
          <w:sz w:val="24"/>
          <w:szCs w:val="24"/>
        </w:rPr>
      </w:pPr>
      <w:r w:rsidRPr="00040B6A">
        <w:rPr>
          <w:rFonts w:ascii="Arial" w:hAnsi="Arial" w:cs="Arial"/>
          <w:sz w:val="24"/>
          <w:szCs w:val="24"/>
        </w:rPr>
        <w:t xml:space="preserve"> 5.9. Сроки рассмотрения жалобы</w:t>
      </w:r>
    </w:p>
    <w:p w:rsidR="00585F46" w:rsidRPr="00040B6A" w:rsidRDefault="00585F46" w:rsidP="00040B6A">
      <w:pPr>
        <w:autoSpaceDE w:val="0"/>
        <w:autoSpaceDN w:val="0"/>
        <w:adjustRightInd w:val="0"/>
        <w:ind w:firstLine="567"/>
        <w:jc w:val="center"/>
        <w:rPr>
          <w:rFonts w:ascii="Arial" w:hAnsi="Arial" w:cs="Arial"/>
          <w:sz w:val="24"/>
          <w:szCs w:val="24"/>
        </w:rPr>
      </w:pPr>
    </w:p>
    <w:p w:rsidR="00585F46" w:rsidRPr="00040B6A" w:rsidRDefault="00585F46" w:rsidP="00040B6A">
      <w:pPr>
        <w:autoSpaceDE w:val="0"/>
        <w:autoSpaceDN w:val="0"/>
        <w:adjustRightInd w:val="0"/>
        <w:ind w:firstLine="567"/>
        <w:jc w:val="both"/>
        <w:rPr>
          <w:rFonts w:ascii="Arial" w:hAnsi="Arial" w:cs="Arial"/>
          <w:sz w:val="24"/>
          <w:szCs w:val="24"/>
        </w:rPr>
      </w:pPr>
      <w:proofErr w:type="gramStart"/>
      <w:r w:rsidRPr="00040B6A">
        <w:rPr>
          <w:rFonts w:ascii="Arial" w:hAnsi="Arial" w:cs="Arial"/>
          <w:sz w:val="24"/>
          <w:szCs w:val="24"/>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85F46" w:rsidRPr="00040B6A" w:rsidRDefault="00585F46" w:rsidP="00040B6A">
      <w:pPr>
        <w:widowControl w:val="0"/>
        <w:autoSpaceDE w:val="0"/>
        <w:autoSpaceDN w:val="0"/>
        <w:adjustRightInd w:val="0"/>
        <w:ind w:firstLine="567"/>
        <w:jc w:val="center"/>
        <w:outlineLvl w:val="1"/>
        <w:rPr>
          <w:rFonts w:ascii="Arial" w:hAnsi="Arial" w:cs="Arial"/>
          <w:sz w:val="24"/>
          <w:szCs w:val="24"/>
        </w:rPr>
      </w:pPr>
    </w:p>
    <w:p w:rsidR="00585F46" w:rsidRPr="00040B6A" w:rsidRDefault="00585F46" w:rsidP="00040B6A">
      <w:pPr>
        <w:autoSpaceDE w:val="0"/>
        <w:autoSpaceDN w:val="0"/>
        <w:adjustRightInd w:val="0"/>
        <w:ind w:firstLine="567"/>
        <w:jc w:val="center"/>
        <w:rPr>
          <w:rFonts w:ascii="Arial" w:hAnsi="Arial" w:cs="Arial"/>
          <w:sz w:val="24"/>
          <w:szCs w:val="24"/>
        </w:rPr>
      </w:pPr>
      <w:r w:rsidRPr="00040B6A">
        <w:rPr>
          <w:rFonts w:ascii="Arial" w:hAnsi="Arial" w:cs="Arial"/>
          <w:sz w:val="24"/>
          <w:szCs w:val="24"/>
        </w:rPr>
        <w:t>5.10. Результат рассмотрения жалобы</w:t>
      </w:r>
    </w:p>
    <w:p w:rsidR="00585F46" w:rsidRPr="00040B6A" w:rsidRDefault="00585F46" w:rsidP="00040B6A">
      <w:pPr>
        <w:autoSpaceDE w:val="0"/>
        <w:autoSpaceDN w:val="0"/>
        <w:adjustRightInd w:val="0"/>
        <w:ind w:firstLine="567"/>
        <w:jc w:val="both"/>
        <w:rPr>
          <w:rFonts w:ascii="Arial" w:hAnsi="Arial" w:cs="Arial"/>
          <w:sz w:val="24"/>
          <w:szCs w:val="24"/>
        </w:rPr>
      </w:pP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5.10.1. По результатам рассмотрения жалобы принимается одно из следующих решений:</w:t>
      </w:r>
    </w:p>
    <w:p w:rsidR="00585F46" w:rsidRPr="00040B6A" w:rsidRDefault="00585F46" w:rsidP="00040B6A">
      <w:pPr>
        <w:ind w:firstLine="567"/>
        <w:jc w:val="both"/>
        <w:rPr>
          <w:rFonts w:ascii="Arial" w:hAnsi="Arial" w:cs="Arial"/>
          <w:sz w:val="24"/>
          <w:szCs w:val="24"/>
        </w:rPr>
      </w:pPr>
      <w:proofErr w:type="gramStart"/>
      <w:r w:rsidRPr="00040B6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2) в удовлетворении жалобы отказывается. </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5.10.2. Уполномоченный орган отказывает в удовлетворении жалобы в соответствии с основаниями, предусмотренными Правилами и Порядком.</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5.10.3. Уполномоченный орган оставляет жалобу без ответа в соответствии с основаниями, предусмотренными Правилами и Порядком.</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B6A">
        <w:rPr>
          <w:rFonts w:ascii="Arial" w:hAnsi="Arial" w:cs="Arial"/>
          <w:sz w:val="24"/>
          <w:szCs w:val="24"/>
        </w:rPr>
        <w:t>неудобства</w:t>
      </w:r>
      <w:proofErr w:type="gramEnd"/>
      <w:r w:rsidRPr="00040B6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5F46" w:rsidRPr="00040B6A" w:rsidRDefault="00585F46" w:rsidP="00040B6A">
      <w:pPr>
        <w:ind w:firstLine="567"/>
        <w:jc w:val="both"/>
        <w:rPr>
          <w:rFonts w:ascii="Arial" w:hAnsi="Arial" w:cs="Arial"/>
          <w:sz w:val="24"/>
          <w:szCs w:val="24"/>
        </w:rPr>
      </w:pPr>
      <w:bookmarkStart w:id="22" w:name="sub_11282"/>
      <w:r w:rsidRPr="00040B6A">
        <w:rPr>
          <w:rFonts w:ascii="Arial" w:hAnsi="Arial" w:cs="Arial"/>
          <w:sz w:val="24"/>
          <w:szCs w:val="24"/>
        </w:rPr>
        <w:t xml:space="preserve">5.10.5. В случае признания </w:t>
      </w:r>
      <w:proofErr w:type="gramStart"/>
      <w:r w:rsidRPr="00040B6A">
        <w:rPr>
          <w:rFonts w:ascii="Arial" w:hAnsi="Arial" w:cs="Arial"/>
          <w:sz w:val="24"/>
          <w:szCs w:val="24"/>
        </w:rPr>
        <w:t>жалобы</w:t>
      </w:r>
      <w:proofErr w:type="gramEnd"/>
      <w:r w:rsidRPr="00040B6A">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5.10.6. В случае установления в ходе или по результатам </w:t>
      </w:r>
      <w:proofErr w:type="gramStart"/>
      <w:r w:rsidRPr="00040B6A">
        <w:rPr>
          <w:rFonts w:ascii="Arial" w:hAnsi="Arial" w:cs="Arial"/>
          <w:sz w:val="24"/>
          <w:szCs w:val="24"/>
        </w:rPr>
        <w:t>рассмотрения жалобы признаков состава административного правонарушения</w:t>
      </w:r>
      <w:proofErr w:type="gramEnd"/>
      <w:r w:rsidRPr="00040B6A">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5F46" w:rsidRPr="00040B6A" w:rsidRDefault="00585F46" w:rsidP="00040B6A">
      <w:pPr>
        <w:widowControl w:val="0"/>
        <w:autoSpaceDE w:val="0"/>
        <w:autoSpaceDN w:val="0"/>
        <w:adjustRightInd w:val="0"/>
        <w:ind w:firstLine="567"/>
        <w:jc w:val="center"/>
        <w:outlineLvl w:val="1"/>
        <w:rPr>
          <w:rFonts w:ascii="Arial" w:hAnsi="Arial" w:cs="Arial"/>
          <w:sz w:val="24"/>
          <w:szCs w:val="24"/>
        </w:rPr>
      </w:pP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5.11. Порядок информирования заявителя о результатах</w:t>
      </w: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рассмотрения жалобы</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85F46" w:rsidRPr="00040B6A" w:rsidRDefault="00585F46" w:rsidP="00040B6A">
      <w:pPr>
        <w:widowControl w:val="0"/>
        <w:autoSpaceDE w:val="0"/>
        <w:autoSpaceDN w:val="0"/>
        <w:adjustRightInd w:val="0"/>
        <w:ind w:firstLine="567"/>
        <w:jc w:val="center"/>
        <w:outlineLvl w:val="1"/>
        <w:rPr>
          <w:rFonts w:ascii="Arial" w:hAnsi="Arial" w:cs="Arial"/>
          <w:sz w:val="24"/>
          <w:szCs w:val="24"/>
        </w:rPr>
      </w:pP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5.12. Порядок обжалования решения по жалобе</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5.13. Право заявителя на получение информации и документов,</w:t>
      </w:r>
    </w:p>
    <w:p w:rsidR="00585F46" w:rsidRPr="00040B6A" w:rsidRDefault="00585F46" w:rsidP="00040B6A">
      <w:pPr>
        <w:ind w:firstLine="567"/>
        <w:jc w:val="center"/>
        <w:rPr>
          <w:rFonts w:ascii="Arial" w:hAnsi="Arial" w:cs="Arial"/>
          <w:sz w:val="24"/>
          <w:szCs w:val="24"/>
        </w:rPr>
      </w:pPr>
      <w:proofErr w:type="gramStart"/>
      <w:r w:rsidRPr="00040B6A">
        <w:rPr>
          <w:rFonts w:ascii="Arial" w:hAnsi="Arial" w:cs="Arial"/>
          <w:sz w:val="24"/>
          <w:szCs w:val="24"/>
        </w:rPr>
        <w:t>необходимых</w:t>
      </w:r>
      <w:proofErr w:type="gramEnd"/>
      <w:r w:rsidRPr="00040B6A">
        <w:rPr>
          <w:rFonts w:ascii="Arial" w:hAnsi="Arial" w:cs="Arial"/>
          <w:sz w:val="24"/>
          <w:szCs w:val="24"/>
        </w:rPr>
        <w:t xml:space="preserve"> для обоснования и рассмотрения жалобы</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 xml:space="preserve">Заявители имеют право обратиться в образовательные организации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85F46" w:rsidRPr="00040B6A" w:rsidRDefault="00585F46" w:rsidP="00040B6A">
      <w:pPr>
        <w:ind w:firstLine="567"/>
        <w:jc w:val="center"/>
        <w:rPr>
          <w:rFonts w:ascii="Arial" w:hAnsi="Arial" w:cs="Arial"/>
          <w:sz w:val="24"/>
          <w:szCs w:val="24"/>
        </w:rPr>
      </w:pP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 xml:space="preserve">5.14. Способы информирования заявителей о порядке подачи </w:t>
      </w: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и рассмотрения жалобы</w:t>
      </w:r>
    </w:p>
    <w:p w:rsidR="00585F46" w:rsidRPr="00040B6A" w:rsidRDefault="00585F46" w:rsidP="00040B6A">
      <w:pPr>
        <w:ind w:firstLine="567"/>
        <w:jc w:val="both"/>
        <w:rPr>
          <w:rFonts w:ascii="Arial" w:hAnsi="Arial" w:cs="Arial"/>
          <w:sz w:val="24"/>
          <w:szCs w:val="24"/>
        </w:rPr>
      </w:pPr>
    </w:p>
    <w:p w:rsidR="00585F46" w:rsidRPr="00040B6A" w:rsidRDefault="00585F46" w:rsidP="00040B6A">
      <w:pPr>
        <w:ind w:firstLine="567"/>
        <w:jc w:val="both"/>
        <w:rPr>
          <w:rFonts w:ascii="Arial" w:hAnsi="Arial" w:cs="Arial"/>
          <w:sz w:val="24"/>
          <w:szCs w:val="24"/>
        </w:rPr>
      </w:pPr>
      <w:r w:rsidRPr="00040B6A">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585F46" w:rsidRPr="00040B6A" w:rsidRDefault="00585F46" w:rsidP="00040B6A">
      <w:pPr>
        <w:pStyle w:val="11"/>
        <w:ind w:firstLine="567"/>
        <w:jc w:val="center"/>
        <w:outlineLvl w:val="1"/>
        <w:rPr>
          <w:rFonts w:ascii="Arial" w:hAnsi="Arial" w:cs="Arial"/>
        </w:rPr>
      </w:pPr>
    </w:p>
    <w:p w:rsidR="00585F46" w:rsidRPr="00040B6A" w:rsidRDefault="00585F46" w:rsidP="00040B6A">
      <w:pPr>
        <w:widowControl w:val="0"/>
        <w:ind w:firstLine="567"/>
        <w:contextualSpacing/>
        <w:jc w:val="center"/>
        <w:outlineLvl w:val="1"/>
        <w:rPr>
          <w:rFonts w:ascii="Arial" w:hAnsi="Arial" w:cs="Arial"/>
          <w:sz w:val="24"/>
          <w:szCs w:val="24"/>
        </w:rPr>
      </w:pPr>
      <w:r w:rsidRPr="00040B6A">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5F46" w:rsidRPr="00040B6A" w:rsidRDefault="00585F46" w:rsidP="00040B6A">
      <w:pPr>
        <w:widowControl w:val="0"/>
        <w:tabs>
          <w:tab w:val="left" w:pos="2715"/>
        </w:tabs>
        <w:ind w:firstLine="567"/>
        <w:contextualSpacing/>
        <w:jc w:val="both"/>
        <w:rPr>
          <w:rFonts w:ascii="Arial" w:hAnsi="Arial" w:cs="Arial"/>
          <w:sz w:val="24"/>
          <w:szCs w:val="24"/>
        </w:rPr>
      </w:pPr>
    </w:p>
    <w:p w:rsidR="00585F46" w:rsidRPr="00040B6A" w:rsidRDefault="00585F46" w:rsidP="00040B6A">
      <w:pPr>
        <w:ind w:firstLine="567"/>
        <w:contextualSpacing/>
        <w:jc w:val="center"/>
        <w:rPr>
          <w:rFonts w:ascii="Arial" w:hAnsi="Arial" w:cs="Arial"/>
          <w:sz w:val="24"/>
          <w:szCs w:val="24"/>
        </w:rPr>
      </w:pPr>
      <w:r w:rsidRPr="00040B6A">
        <w:rPr>
          <w:rFonts w:ascii="Arial" w:hAnsi="Arial" w:cs="Arial"/>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40B6A" w:rsidRDefault="00040B6A" w:rsidP="00040B6A">
      <w:pPr>
        <w:pStyle w:val="11"/>
        <w:ind w:firstLine="567"/>
        <w:jc w:val="both"/>
        <w:rPr>
          <w:rFonts w:ascii="Arial" w:hAnsi="Arial" w:cs="Arial"/>
        </w:rPr>
      </w:pPr>
    </w:p>
    <w:p w:rsidR="00585F46" w:rsidRPr="00040B6A" w:rsidRDefault="00585F46" w:rsidP="00040B6A">
      <w:pPr>
        <w:pStyle w:val="11"/>
        <w:ind w:firstLine="567"/>
        <w:jc w:val="both"/>
        <w:rPr>
          <w:rFonts w:ascii="Arial" w:hAnsi="Arial" w:cs="Arial"/>
        </w:rPr>
      </w:pPr>
      <w:r w:rsidRPr="00040B6A">
        <w:rPr>
          <w:rFonts w:ascii="Arial" w:hAnsi="Arial" w:cs="Arial"/>
        </w:rPr>
        <w:t>6.1.1. Предоставление муниципальной услуги включает в себя следующие административные процедуры (действия), выполняемые МФЦ:</w:t>
      </w:r>
    </w:p>
    <w:p w:rsidR="00585F46" w:rsidRPr="00040B6A" w:rsidRDefault="00585F46" w:rsidP="00040B6A">
      <w:pPr>
        <w:pStyle w:val="11"/>
        <w:ind w:firstLine="567"/>
        <w:jc w:val="both"/>
        <w:rPr>
          <w:rFonts w:ascii="Arial" w:hAnsi="Arial" w:cs="Arial"/>
        </w:rPr>
      </w:pPr>
      <w:r w:rsidRPr="00040B6A">
        <w:rPr>
          <w:rFonts w:ascii="Arial" w:hAnsi="Arial" w:cs="Arial"/>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85F46" w:rsidRPr="00040B6A" w:rsidRDefault="00585F46" w:rsidP="00040B6A">
      <w:pPr>
        <w:pStyle w:val="11"/>
        <w:ind w:firstLine="567"/>
        <w:jc w:val="both"/>
        <w:rPr>
          <w:rFonts w:ascii="Arial" w:hAnsi="Arial" w:cs="Arial"/>
        </w:rPr>
      </w:pPr>
      <w:r w:rsidRPr="00040B6A">
        <w:rPr>
          <w:rFonts w:ascii="Arial" w:hAnsi="Arial" w:cs="Arial"/>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85F46" w:rsidRPr="00040B6A" w:rsidRDefault="00585F46" w:rsidP="00040B6A">
      <w:pPr>
        <w:pStyle w:val="11"/>
        <w:ind w:firstLine="567"/>
        <w:jc w:val="both"/>
        <w:rPr>
          <w:rFonts w:ascii="Arial" w:hAnsi="Arial" w:cs="Arial"/>
        </w:rPr>
      </w:pPr>
      <w:r w:rsidRPr="00040B6A">
        <w:rPr>
          <w:rFonts w:ascii="Arial" w:hAnsi="Arial" w:cs="Arial"/>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85F46" w:rsidRPr="00040B6A" w:rsidRDefault="00585F46" w:rsidP="00040B6A">
      <w:pPr>
        <w:pStyle w:val="11"/>
        <w:ind w:firstLine="567"/>
        <w:jc w:val="both"/>
        <w:rPr>
          <w:rFonts w:ascii="Arial" w:hAnsi="Arial" w:cs="Arial"/>
        </w:rPr>
      </w:pPr>
      <w:r w:rsidRPr="00040B6A">
        <w:rPr>
          <w:rFonts w:ascii="Arial" w:hAnsi="Arial" w:cs="Arial"/>
        </w:rPr>
        <w:t xml:space="preserve">6.1.1.4. прием результата предоставления муниципальной услуги от органа, предоставляющего муниципальную услугу; </w:t>
      </w:r>
    </w:p>
    <w:p w:rsidR="00585F46" w:rsidRPr="00040B6A" w:rsidRDefault="00585F46" w:rsidP="00040B6A">
      <w:pPr>
        <w:pStyle w:val="11"/>
        <w:ind w:firstLine="567"/>
        <w:jc w:val="both"/>
        <w:rPr>
          <w:rFonts w:ascii="Arial" w:hAnsi="Arial" w:cs="Arial"/>
        </w:rPr>
      </w:pPr>
      <w:r w:rsidRPr="00040B6A">
        <w:rPr>
          <w:rFonts w:ascii="Arial" w:hAnsi="Arial" w:cs="Arial"/>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40B6A">
        <w:rPr>
          <w:rFonts w:ascii="Arial" w:hAnsi="Arial" w:cs="Arial"/>
        </w:rPr>
        <w:t>заверение выписок</w:t>
      </w:r>
      <w:proofErr w:type="gramEnd"/>
      <w:r w:rsidRPr="00040B6A">
        <w:rPr>
          <w:rFonts w:ascii="Arial" w:hAnsi="Arial" w:cs="Arial"/>
        </w:rPr>
        <w:t xml:space="preserve"> из информационной системы органа, предоставляющего муниципальную услугу;</w:t>
      </w:r>
    </w:p>
    <w:p w:rsidR="00585F46" w:rsidRPr="00040B6A" w:rsidRDefault="00585F46" w:rsidP="00040B6A">
      <w:pPr>
        <w:pStyle w:val="11"/>
        <w:ind w:firstLine="567"/>
        <w:jc w:val="both"/>
        <w:rPr>
          <w:rFonts w:ascii="Arial" w:hAnsi="Arial" w:cs="Arial"/>
        </w:rPr>
      </w:pPr>
      <w:r w:rsidRPr="00040B6A">
        <w:rPr>
          <w:rFonts w:ascii="Arial" w:hAnsi="Arial" w:cs="Arial"/>
        </w:rPr>
        <w:t xml:space="preserve">6.1.1.6. иные действия, необходимые для предоставления муниципальной услуги, в том числе связанные с проверкой действительности </w:t>
      </w:r>
      <w:r w:rsidRPr="00040B6A">
        <w:rPr>
          <w:rStyle w:val="-"/>
          <w:rFonts w:ascii="Arial" w:hAnsi="Arial" w:cs="Arial"/>
          <w:color w:val="auto"/>
          <w:u w:val="none"/>
        </w:rPr>
        <w:t>усиленной квалифицированной электронной подписи</w:t>
      </w:r>
      <w:r w:rsidRPr="00040B6A">
        <w:rPr>
          <w:rFonts w:ascii="Arial" w:hAnsi="Arial" w:cs="Arial"/>
        </w:rPr>
        <w:t xml:space="preserve"> заявителя, использованной при обращении за получением муниципальной услуги.</w:t>
      </w:r>
    </w:p>
    <w:p w:rsidR="00585F46" w:rsidRPr="00040B6A" w:rsidRDefault="00585F46" w:rsidP="00040B6A">
      <w:pPr>
        <w:pStyle w:val="11"/>
        <w:ind w:firstLine="567"/>
        <w:jc w:val="both"/>
        <w:rPr>
          <w:rFonts w:ascii="Arial" w:hAnsi="Arial" w:cs="Arial"/>
        </w:rPr>
      </w:pPr>
    </w:p>
    <w:p w:rsidR="00585F46" w:rsidRPr="00040B6A" w:rsidRDefault="00585F46" w:rsidP="00040B6A">
      <w:pPr>
        <w:widowControl w:val="0"/>
        <w:ind w:firstLine="567"/>
        <w:contextualSpacing/>
        <w:jc w:val="center"/>
        <w:rPr>
          <w:rFonts w:ascii="Arial" w:hAnsi="Arial" w:cs="Arial"/>
          <w:sz w:val="24"/>
          <w:szCs w:val="24"/>
        </w:rPr>
      </w:pPr>
      <w:r w:rsidRPr="00040B6A">
        <w:rPr>
          <w:rFonts w:ascii="Arial" w:hAnsi="Arial" w:cs="Arial"/>
          <w:sz w:val="24"/>
          <w:szCs w:val="24"/>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85F46" w:rsidRPr="00040B6A" w:rsidRDefault="00585F46" w:rsidP="00040B6A">
      <w:pPr>
        <w:pStyle w:val="11"/>
        <w:ind w:firstLine="567"/>
        <w:jc w:val="both"/>
        <w:rPr>
          <w:rFonts w:ascii="Arial" w:hAnsi="Arial" w:cs="Arial"/>
        </w:rPr>
      </w:pPr>
    </w:p>
    <w:p w:rsidR="00585F46" w:rsidRPr="00040B6A" w:rsidRDefault="00585F46" w:rsidP="00040B6A">
      <w:pPr>
        <w:pStyle w:val="11"/>
        <w:ind w:firstLine="567"/>
        <w:jc w:val="both"/>
        <w:rPr>
          <w:rFonts w:ascii="Arial" w:hAnsi="Arial" w:cs="Arial"/>
        </w:rPr>
      </w:pPr>
      <w:r w:rsidRPr="00040B6A">
        <w:rPr>
          <w:rFonts w:ascii="Arial" w:hAnsi="Arial" w:cs="Arial"/>
        </w:rPr>
        <w:t xml:space="preserve"> 6.2.1. </w:t>
      </w:r>
      <w:proofErr w:type="gramStart"/>
      <w:r w:rsidRPr="00040B6A">
        <w:rPr>
          <w:rFonts w:ascii="Arial" w:hAnsi="Arial" w:cs="Arial"/>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40B6A">
        <w:rPr>
          <w:rFonts w:ascii="Arial" w:hAnsi="Arial" w:cs="Arial"/>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040B6A">
        <w:rPr>
          <w:rFonts w:ascii="Arial" w:hAnsi="Arial" w:cs="Arial"/>
        </w:rPr>
        <w:t>Правил организации деятельности многофункциональных центров предоставления государственных</w:t>
      </w:r>
      <w:proofErr w:type="gramEnd"/>
      <w:r w:rsidRPr="00040B6A">
        <w:rPr>
          <w:rFonts w:ascii="Arial" w:hAnsi="Arial" w:cs="Arial"/>
        </w:rPr>
        <w:t xml:space="preserve"> и муниципальных услуг».</w:t>
      </w:r>
    </w:p>
    <w:p w:rsidR="00585F46" w:rsidRPr="00040B6A" w:rsidRDefault="00585F46" w:rsidP="00040B6A">
      <w:pPr>
        <w:pStyle w:val="11"/>
        <w:ind w:firstLine="567"/>
        <w:jc w:val="both"/>
        <w:rPr>
          <w:rFonts w:ascii="Arial" w:hAnsi="Arial" w:cs="Arial"/>
        </w:rPr>
      </w:pPr>
      <w:r w:rsidRPr="00040B6A">
        <w:rPr>
          <w:rFonts w:ascii="Arial" w:hAnsi="Arial" w:cs="Arial"/>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подразделами 2.6 </w:t>
      </w:r>
      <w:r w:rsidRPr="00040B6A">
        <w:rPr>
          <w:rFonts w:ascii="Arial" w:hAnsi="Arial" w:cs="Arial"/>
          <w:color w:val="FF0000"/>
        </w:rPr>
        <w:t xml:space="preserve"> </w:t>
      </w:r>
      <w:r w:rsidRPr="00040B6A">
        <w:rPr>
          <w:rFonts w:ascii="Arial" w:hAnsi="Arial" w:cs="Arial"/>
        </w:rPr>
        <w:t>раздела 2 Регламента.</w:t>
      </w:r>
    </w:p>
    <w:p w:rsidR="00585F46" w:rsidRPr="00040B6A" w:rsidRDefault="00585F46" w:rsidP="00040B6A">
      <w:pPr>
        <w:pStyle w:val="11"/>
        <w:ind w:firstLine="567"/>
        <w:jc w:val="both"/>
        <w:rPr>
          <w:rFonts w:ascii="Arial" w:hAnsi="Arial" w:cs="Arial"/>
        </w:rPr>
      </w:pPr>
      <w:r w:rsidRPr="00040B6A">
        <w:rPr>
          <w:rFonts w:ascii="Arial" w:hAnsi="Arial" w:cs="Arial"/>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85F46" w:rsidRPr="00040B6A" w:rsidRDefault="00585F46" w:rsidP="00040B6A">
      <w:pPr>
        <w:pStyle w:val="11"/>
        <w:ind w:firstLine="567"/>
        <w:jc w:val="both"/>
        <w:rPr>
          <w:rFonts w:ascii="Arial" w:hAnsi="Arial" w:cs="Arial"/>
        </w:rPr>
      </w:pPr>
      <w:r w:rsidRPr="00040B6A">
        <w:rPr>
          <w:rFonts w:ascii="Arial" w:hAnsi="Arial" w:cs="Arial"/>
        </w:rPr>
        <w:t xml:space="preserve">Работник МФЦ при приеме заявления о предоставлении муниципальной услуги </w:t>
      </w:r>
      <w:r w:rsidRPr="00040B6A">
        <w:rPr>
          <w:rFonts w:ascii="Arial" w:hAnsi="Arial" w:cs="Arial"/>
          <w:color w:val="auto"/>
        </w:rPr>
        <w:t xml:space="preserve">либо </w:t>
      </w:r>
      <w:r w:rsidRPr="00040B6A">
        <w:rPr>
          <w:rStyle w:val="-"/>
          <w:rFonts w:ascii="Arial" w:hAnsi="Arial" w:cs="Arial"/>
          <w:color w:val="auto"/>
          <w:u w:val="none"/>
        </w:rPr>
        <w:t>запроса</w:t>
      </w:r>
      <w:r w:rsidRPr="00040B6A">
        <w:rPr>
          <w:rFonts w:ascii="Arial" w:hAnsi="Arial" w:cs="Arial"/>
          <w:color w:val="auto"/>
        </w:rPr>
        <w:t xml:space="preserve"> о предоставлении </w:t>
      </w:r>
      <w:r w:rsidRPr="00040B6A">
        <w:rPr>
          <w:rFonts w:ascii="Arial" w:hAnsi="Arial" w:cs="Arial"/>
          <w:bCs/>
          <w:color w:val="auto"/>
        </w:rPr>
        <w:t>двух и более государственных и (или) муниципальных услуг</w:t>
      </w:r>
      <w:r w:rsidRPr="00040B6A">
        <w:rPr>
          <w:rFonts w:ascii="Arial" w:hAnsi="Arial" w:cs="Arial"/>
          <w:color w:val="auto"/>
        </w:rPr>
        <w:t xml:space="preserve"> в МФЦ, предусмотренного </w:t>
      </w:r>
      <w:r w:rsidRPr="00040B6A">
        <w:rPr>
          <w:rStyle w:val="-"/>
          <w:rFonts w:ascii="Arial" w:hAnsi="Arial" w:cs="Arial"/>
          <w:color w:val="auto"/>
          <w:u w:val="none"/>
        </w:rPr>
        <w:t>статьей 15.1</w:t>
      </w:r>
      <w:r w:rsidRPr="00040B6A">
        <w:rPr>
          <w:rFonts w:ascii="Arial" w:hAnsi="Arial" w:cs="Arial"/>
          <w:color w:val="auto"/>
        </w:rPr>
        <w:t xml:space="preserve"> Федерального</w:t>
      </w:r>
      <w:r w:rsidRPr="00040B6A">
        <w:rPr>
          <w:rFonts w:ascii="Arial" w:hAnsi="Arial" w:cs="Arial"/>
        </w:rPr>
        <w:t xml:space="preserve"> закона № 210-ФЗ (далее – комплексный запрос):  </w:t>
      </w:r>
    </w:p>
    <w:p w:rsidR="00585F46" w:rsidRPr="00040B6A" w:rsidRDefault="00585F46" w:rsidP="00040B6A">
      <w:pPr>
        <w:pStyle w:val="11"/>
        <w:ind w:firstLine="567"/>
        <w:jc w:val="both"/>
        <w:rPr>
          <w:rFonts w:ascii="Arial" w:hAnsi="Arial" w:cs="Arial"/>
        </w:rPr>
      </w:pPr>
      <w:r w:rsidRPr="00040B6A">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85F46" w:rsidRPr="00040B6A" w:rsidRDefault="00585F46" w:rsidP="00040B6A">
      <w:pPr>
        <w:pStyle w:val="11"/>
        <w:ind w:firstLine="567"/>
        <w:jc w:val="both"/>
        <w:rPr>
          <w:rFonts w:ascii="Arial" w:hAnsi="Arial" w:cs="Arial"/>
        </w:rPr>
      </w:pPr>
      <w:r w:rsidRPr="00040B6A">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85F46" w:rsidRPr="00040B6A" w:rsidRDefault="00585F46" w:rsidP="00040B6A">
      <w:pPr>
        <w:pStyle w:val="11"/>
        <w:ind w:firstLine="567"/>
        <w:jc w:val="both"/>
        <w:rPr>
          <w:rFonts w:ascii="Arial" w:hAnsi="Arial" w:cs="Arial"/>
        </w:rPr>
      </w:pPr>
      <w:r w:rsidRPr="00040B6A">
        <w:rPr>
          <w:rFonts w:ascii="Arial" w:hAnsi="Arial" w:cs="Arial"/>
        </w:rPr>
        <w:t xml:space="preserve">проверяет правильность составления комплексного запроса, а также комплектность документов, необходимых в соответствии с подразделом 2.6 </w:t>
      </w:r>
      <w:r w:rsidRPr="00040B6A">
        <w:rPr>
          <w:rFonts w:ascii="Arial" w:hAnsi="Arial" w:cs="Arial"/>
          <w:color w:val="FF0000"/>
        </w:rPr>
        <w:t xml:space="preserve"> </w:t>
      </w:r>
      <w:r w:rsidRPr="00040B6A">
        <w:rPr>
          <w:rFonts w:ascii="Arial" w:hAnsi="Arial" w:cs="Arial"/>
        </w:rPr>
        <w:t>раздела 2 Регламента, для предоставления муниципальной услуги;</w:t>
      </w:r>
    </w:p>
    <w:p w:rsidR="00585F46" w:rsidRPr="00040B6A" w:rsidRDefault="00585F46" w:rsidP="00040B6A">
      <w:pPr>
        <w:pStyle w:val="11"/>
        <w:ind w:firstLine="567"/>
        <w:jc w:val="both"/>
        <w:rPr>
          <w:rFonts w:ascii="Arial" w:hAnsi="Arial" w:cs="Arial"/>
        </w:rPr>
      </w:pPr>
      <w:proofErr w:type="gramStart"/>
      <w:r w:rsidRPr="00040B6A">
        <w:rPr>
          <w:rFonts w:ascii="Arial" w:hAnsi="Arial" w:cs="Arial"/>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40B6A">
        <w:rPr>
          <w:rFonts w:ascii="Arial" w:hAnsi="Arial" w:cs="Arial"/>
        </w:rPr>
        <w:t>). Заверяет копии документов, возвращает подлинники заявителю;</w:t>
      </w:r>
    </w:p>
    <w:p w:rsidR="00585F46" w:rsidRPr="00040B6A" w:rsidRDefault="00585F46" w:rsidP="00040B6A">
      <w:pPr>
        <w:pStyle w:val="11"/>
        <w:ind w:firstLine="567"/>
        <w:jc w:val="both"/>
        <w:rPr>
          <w:rStyle w:val="aff6"/>
          <w:rFonts w:ascii="Arial" w:hAnsi="Arial" w:cs="Arial"/>
          <w:i w:val="0"/>
        </w:rPr>
      </w:pPr>
      <w:proofErr w:type="gramStart"/>
      <w:r w:rsidRPr="00040B6A">
        <w:rPr>
          <w:rStyle w:val="aff6"/>
          <w:rFonts w:ascii="Arial" w:hAnsi="Arial" w:cs="Arial"/>
          <w:i w:val="0"/>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040B6A">
        <w:rPr>
          <w:rStyle w:val="aff6"/>
          <w:rFonts w:ascii="Arial" w:hAnsi="Arial" w:cs="Arial"/>
          <w:i w:val="0"/>
        </w:rPr>
        <w:t xml:space="preserve"> </w:t>
      </w:r>
      <w:proofErr w:type="gramStart"/>
      <w:r w:rsidRPr="00040B6A">
        <w:rPr>
          <w:rStyle w:val="aff6"/>
          <w:rFonts w:ascii="Arial" w:hAnsi="Arial" w:cs="Arial"/>
          <w:i w:val="0"/>
        </w:rPr>
        <w:t>соответствии</w:t>
      </w:r>
      <w:proofErr w:type="gramEnd"/>
      <w:r w:rsidRPr="00040B6A">
        <w:rPr>
          <w:rStyle w:val="aff6"/>
          <w:rFonts w:ascii="Arial" w:hAnsi="Arial" w:cs="Arial"/>
          <w:i w:val="0"/>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40B6A">
        <w:rPr>
          <w:rStyle w:val="aff6"/>
          <w:rFonts w:ascii="Arial" w:hAnsi="Arial" w:cs="Arial"/>
          <w:i w:val="0"/>
        </w:rPr>
        <w:softHyphen/>
        <w:t>ряет копии документов, возвращает подлинники заявителю;</w:t>
      </w:r>
    </w:p>
    <w:p w:rsidR="00585F46" w:rsidRPr="00040B6A" w:rsidRDefault="00585F46" w:rsidP="00040B6A">
      <w:pPr>
        <w:pStyle w:val="11"/>
        <w:ind w:firstLine="567"/>
        <w:jc w:val="both"/>
        <w:rPr>
          <w:rStyle w:val="aff6"/>
          <w:rFonts w:ascii="Arial" w:hAnsi="Arial" w:cs="Arial"/>
          <w:i w:val="0"/>
        </w:rPr>
      </w:pPr>
      <w:r w:rsidRPr="00040B6A">
        <w:rPr>
          <w:rStyle w:val="aff6"/>
          <w:rFonts w:ascii="Arial" w:hAnsi="Arial" w:cs="Arial"/>
          <w:i w:val="0"/>
        </w:rPr>
        <w:t xml:space="preserve">при отсутствии оснований для отказа в приеме документов, в соответствии с подразделом </w:t>
      </w:r>
      <w:r w:rsidRPr="00040B6A">
        <w:rPr>
          <w:rStyle w:val="aff6"/>
          <w:rFonts w:ascii="Arial" w:hAnsi="Arial" w:cs="Arial"/>
          <w:i w:val="0"/>
          <w:color w:val="auto"/>
        </w:rPr>
        <w:t>2.9. раздела 2 Регламента</w:t>
      </w:r>
      <w:r w:rsidRPr="00040B6A">
        <w:rPr>
          <w:rStyle w:val="aff6"/>
          <w:rFonts w:ascii="Arial" w:hAnsi="Arial" w:cs="Arial"/>
          <w:i w:val="0"/>
        </w:rPr>
        <w:t>, регистрирует заявление и документы, необходимые для предоставления муниципальной услуги, формирует пакет документов.</w:t>
      </w:r>
    </w:p>
    <w:p w:rsidR="00585F46" w:rsidRPr="00040B6A" w:rsidRDefault="00585F46" w:rsidP="00040B6A">
      <w:pPr>
        <w:pStyle w:val="11"/>
        <w:ind w:firstLine="567"/>
        <w:jc w:val="both"/>
        <w:rPr>
          <w:rStyle w:val="aff6"/>
          <w:rFonts w:ascii="Arial" w:hAnsi="Arial" w:cs="Arial"/>
          <w:i w:val="0"/>
        </w:rPr>
      </w:pPr>
      <w:r w:rsidRPr="00040B6A">
        <w:rPr>
          <w:rStyle w:val="aff6"/>
          <w:rFonts w:ascii="Arial" w:hAnsi="Arial" w:cs="Arial"/>
          <w:i w:val="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85F46" w:rsidRPr="00040B6A" w:rsidRDefault="00585F46" w:rsidP="00040B6A">
      <w:pPr>
        <w:pStyle w:val="11"/>
        <w:ind w:firstLine="567"/>
        <w:jc w:val="both"/>
        <w:rPr>
          <w:rStyle w:val="aff6"/>
          <w:rFonts w:ascii="Arial" w:hAnsi="Arial" w:cs="Arial"/>
          <w:i w:val="0"/>
        </w:rPr>
      </w:pPr>
      <w:r w:rsidRPr="00040B6A">
        <w:rPr>
          <w:rStyle w:val="aff6"/>
          <w:rFonts w:ascii="Arial" w:hAnsi="Arial" w:cs="Arial"/>
          <w:i w:val="0"/>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85F46" w:rsidRPr="00040B6A" w:rsidRDefault="00585F46" w:rsidP="00040B6A">
      <w:pPr>
        <w:pStyle w:val="11"/>
        <w:ind w:firstLine="567"/>
        <w:jc w:val="both"/>
        <w:rPr>
          <w:rStyle w:val="aff6"/>
          <w:rFonts w:ascii="Arial" w:hAnsi="Arial" w:cs="Arial"/>
          <w:i w:val="0"/>
        </w:rPr>
      </w:pPr>
      <w:r w:rsidRPr="00040B6A">
        <w:rPr>
          <w:rStyle w:val="aff6"/>
          <w:rFonts w:ascii="Arial" w:hAnsi="Arial" w:cs="Arial"/>
          <w:i w:val="0"/>
        </w:rPr>
        <w:t>При предоставлении муниципальной услуги по экстерриториальному принципу МФЦ:</w:t>
      </w:r>
    </w:p>
    <w:p w:rsidR="00585F46" w:rsidRPr="00040B6A" w:rsidRDefault="00585F46" w:rsidP="00040B6A">
      <w:pPr>
        <w:pStyle w:val="11"/>
        <w:ind w:firstLine="567"/>
        <w:jc w:val="both"/>
        <w:rPr>
          <w:rStyle w:val="aff6"/>
          <w:rFonts w:ascii="Arial" w:hAnsi="Arial" w:cs="Arial"/>
          <w:i w:val="0"/>
        </w:rPr>
      </w:pPr>
      <w:r w:rsidRPr="00040B6A">
        <w:rPr>
          <w:rStyle w:val="aff6"/>
          <w:rFonts w:ascii="Arial" w:hAnsi="Arial" w:cs="Arial"/>
          <w:i w:val="0"/>
        </w:rPr>
        <w:t>1) принимает от заявителя заявление и документы, представленные заявителем;</w:t>
      </w:r>
    </w:p>
    <w:p w:rsidR="00585F46" w:rsidRPr="00040B6A" w:rsidRDefault="00585F46" w:rsidP="00040B6A">
      <w:pPr>
        <w:pStyle w:val="11"/>
        <w:ind w:firstLine="567"/>
        <w:jc w:val="both"/>
        <w:rPr>
          <w:rStyle w:val="aff6"/>
          <w:rFonts w:ascii="Arial" w:hAnsi="Arial" w:cs="Arial"/>
          <w:i w:val="0"/>
        </w:rPr>
      </w:pPr>
      <w:proofErr w:type="gramStart"/>
      <w:r w:rsidRPr="00040B6A">
        <w:rPr>
          <w:rStyle w:val="aff6"/>
          <w:rFonts w:ascii="Arial" w:hAnsi="Arial" w:cs="Arial"/>
          <w:i w:val="0"/>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040B6A">
        <w:rPr>
          <w:rStyle w:val="aff6"/>
          <w:rFonts w:ascii="Arial" w:hAnsi="Arial" w:cs="Arial"/>
          <w:i w:val="0"/>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5F46" w:rsidRPr="00040B6A" w:rsidRDefault="00585F46" w:rsidP="00040B6A">
      <w:pPr>
        <w:pStyle w:val="11"/>
        <w:ind w:firstLine="567"/>
        <w:jc w:val="both"/>
        <w:rPr>
          <w:rFonts w:ascii="Arial" w:hAnsi="Arial" w:cs="Arial"/>
        </w:rPr>
      </w:pPr>
      <w:r w:rsidRPr="00040B6A">
        <w:rPr>
          <w:rStyle w:val="aff6"/>
          <w:rFonts w:ascii="Arial" w:hAnsi="Arial" w:cs="Arial"/>
          <w:i w:val="0"/>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040B6A">
        <w:rPr>
          <w:rFonts w:ascii="Arial" w:hAnsi="Arial" w:cs="Arial"/>
        </w:rPr>
        <w:t xml:space="preserve"> их заверение электронной подписью в установленном порядке;</w:t>
      </w:r>
    </w:p>
    <w:p w:rsidR="00585F46" w:rsidRPr="00040B6A" w:rsidRDefault="00585F46" w:rsidP="00040B6A">
      <w:pPr>
        <w:pStyle w:val="11"/>
        <w:ind w:firstLine="567"/>
        <w:jc w:val="both"/>
        <w:rPr>
          <w:rFonts w:ascii="Arial" w:hAnsi="Arial" w:cs="Arial"/>
        </w:rPr>
      </w:pPr>
      <w:r w:rsidRPr="00040B6A">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585F46" w:rsidRPr="00040B6A" w:rsidRDefault="00585F46" w:rsidP="00040B6A">
      <w:pPr>
        <w:pStyle w:val="11"/>
        <w:ind w:firstLine="567"/>
        <w:jc w:val="both"/>
        <w:rPr>
          <w:rFonts w:ascii="Arial" w:hAnsi="Arial" w:cs="Arial"/>
        </w:rPr>
      </w:pPr>
      <w:r w:rsidRPr="00040B6A">
        <w:rPr>
          <w:rFonts w:ascii="Arial" w:hAnsi="Arial" w:cs="Arial"/>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585F46" w:rsidRPr="00040B6A" w:rsidRDefault="00585F46" w:rsidP="00040B6A">
      <w:pPr>
        <w:pStyle w:val="11"/>
        <w:ind w:firstLine="567"/>
        <w:jc w:val="both"/>
        <w:rPr>
          <w:rFonts w:ascii="Arial" w:hAnsi="Arial" w:cs="Arial"/>
        </w:rPr>
      </w:pPr>
      <w:r w:rsidRPr="00040B6A">
        <w:rPr>
          <w:rFonts w:ascii="Arial" w:hAnsi="Arial" w:cs="Arial"/>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85F46" w:rsidRPr="00040B6A" w:rsidRDefault="00585F46" w:rsidP="00040B6A">
      <w:pPr>
        <w:pStyle w:val="11"/>
        <w:ind w:firstLine="567"/>
        <w:jc w:val="both"/>
        <w:rPr>
          <w:rFonts w:ascii="Arial" w:hAnsi="Arial" w:cs="Arial"/>
        </w:rPr>
      </w:pPr>
      <w:r w:rsidRPr="00040B6A">
        <w:rPr>
          <w:rFonts w:ascii="Arial" w:hAnsi="Arial" w:cs="Arial"/>
        </w:rPr>
        <w:t>Исполнение данной административной процедуры (действия) возложено на работника МФЦ.</w:t>
      </w:r>
    </w:p>
    <w:p w:rsidR="00585F46" w:rsidRPr="00040B6A" w:rsidRDefault="00585F46" w:rsidP="00040B6A">
      <w:pPr>
        <w:pStyle w:val="11"/>
        <w:ind w:firstLine="567"/>
        <w:jc w:val="both"/>
        <w:rPr>
          <w:rFonts w:ascii="Arial" w:hAnsi="Arial" w:cs="Arial"/>
        </w:rPr>
      </w:pPr>
      <w:r w:rsidRPr="00040B6A">
        <w:rPr>
          <w:rFonts w:ascii="Arial" w:hAnsi="Arial" w:cs="Arial"/>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585F46" w:rsidRPr="00040B6A" w:rsidRDefault="00585F46" w:rsidP="00040B6A">
      <w:pPr>
        <w:pStyle w:val="11"/>
        <w:ind w:firstLine="567"/>
        <w:jc w:val="both"/>
        <w:rPr>
          <w:rFonts w:ascii="Arial" w:hAnsi="Arial" w:cs="Arial"/>
        </w:rPr>
      </w:pPr>
      <w:r w:rsidRPr="00040B6A">
        <w:rPr>
          <w:rFonts w:ascii="Arial" w:hAnsi="Arial" w:cs="Arial"/>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85F46" w:rsidRPr="00040B6A" w:rsidRDefault="00585F46" w:rsidP="00040B6A">
      <w:pPr>
        <w:pStyle w:val="11"/>
        <w:ind w:firstLine="567"/>
        <w:jc w:val="both"/>
        <w:rPr>
          <w:rFonts w:ascii="Arial" w:hAnsi="Arial" w:cs="Arial"/>
        </w:rPr>
      </w:pPr>
      <w:r w:rsidRPr="00040B6A">
        <w:rPr>
          <w:rFonts w:ascii="Arial" w:hAnsi="Arial" w:cs="Arial"/>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585F46" w:rsidRPr="00040B6A" w:rsidRDefault="00585F46" w:rsidP="00040B6A">
      <w:pPr>
        <w:pStyle w:val="11"/>
        <w:ind w:firstLine="567"/>
        <w:jc w:val="both"/>
        <w:rPr>
          <w:rFonts w:ascii="Arial" w:hAnsi="Arial" w:cs="Arial"/>
        </w:rPr>
      </w:pPr>
      <w:r w:rsidRPr="00040B6A">
        <w:rPr>
          <w:rFonts w:ascii="Arial" w:hAnsi="Arial" w:cs="Arial"/>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85F46" w:rsidRPr="00040B6A" w:rsidRDefault="00585F46" w:rsidP="00040B6A">
      <w:pPr>
        <w:pStyle w:val="11"/>
        <w:ind w:firstLine="567"/>
        <w:jc w:val="both"/>
        <w:rPr>
          <w:rFonts w:ascii="Arial" w:hAnsi="Arial" w:cs="Arial"/>
        </w:rPr>
      </w:pPr>
      <w:proofErr w:type="spellStart"/>
      <w:r w:rsidRPr="00040B6A">
        <w:rPr>
          <w:rFonts w:ascii="Arial" w:hAnsi="Arial" w:cs="Arial"/>
        </w:rPr>
        <w:t>адресность</w:t>
      </w:r>
      <w:proofErr w:type="spellEnd"/>
      <w:r w:rsidRPr="00040B6A">
        <w:rPr>
          <w:rFonts w:ascii="Arial" w:hAnsi="Arial" w:cs="Arial"/>
        </w:rPr>
        <w:t xml:space="preserve"> направления;</w:t>
      </w:r>
    </w:p>
    <w:p w:rsidR="00585F46" w:rsidRPr="00040B6A" w:rsidRDefault="00585F46" w:rsidP="00040B6A">
      <w:pPr>
        <w:pStyle w:val="11"/>
        <w:ind w:firstLine="567"/>
        <w:jc w:val="both"/>
        <w:rPr>
          <w:rFonts w:ascii="Arial" w:hAnsi="Arial" w:cs="Arial"/>
        </w:rPr>
      </w:pPr>
      <w:r w:rsidRPr="00040B6A">
        <w:rPr>
          <w:rFonts w:ascii="Arial" w:hAnsi="Arial" w:cs="Arial"/>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85F46" w:rsidRPr="00040B6A" w:rsidRDefault="00585F46" w:rsidP="00040B6A">
      <w:pPr>
        <w:pStyle w:val="11"/>
        <w:ind w:firstLine="567"/>
        <w:jc w:val="both"/>
        <w:rPr>
          <w:rFonts w:ascii="Arial" w:hAnsi="Arial" w:cs="Arial"/>
        </w:rPr>
      </w:pPr>
      <w:r w:rsidRPr="00040B6A">
        <w:rPr>
          <w:rFonts w:ascii="Arial" w:hAnsi="Arial" w:cs="Arial"/>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85F46" w:rsidRPr="00040B6A" w:rsidRDefault="00585F46" w:rsidP="00040B6A">
      <w:pPr>
        <w:pStyle w:val="11"/>
        <w:ind w:firstLine="567"/>
        <w:jc w:val="both"/>
        <w:rPr>
          <w:rFonts w:ascii="Arial" w:hAnsi="Arial" w:cs="Arial"/>
        </w:rPr>
      </w:pPr>
      <w:r w:rsidRPr="00040B6A">
        <w:rPr>
          <w:rFonts w:ascii="Arial" w:hAnsi="Arial" w:cs="Arial"/>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585F46" w:rsidRPr="00040B6A" w:rsidRDefault="00585F46" w:rsidP="00040B6A">
      <w:pPr>
        <w:pStyle w:val="11"/>
        <w:ind w:firstLine="567"/>
        <w:jc w:val="both"/>
        <w:rPr>
          <w:rFonts w:ascii="Arial" w:hAnsi="Arial" w:cs="Arial"/>
        </w:rPr>
      </w:pPr>
      <w:r w:rsidRPr="00040B6A">
        <w:rPr>
          <w:rFonts w:ascii="Arial" w:hAnsi="Arial" w:cs="Arial"/>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585F46" w:rsidRPr="00040B6A" w:rsidRDefault="00585F46" w:rsidP="00040B6A">
      <w:pPr>
        <w:pStyle w:val="11"/>
        <w:ind w:firstLine="567"/>
        <w:jc w:val="both"/>
        <w:rPr>
          <w:rFonts w:ascii="Arial" w:hAnsi="Arial" w:cs="Arial"/>
        </w:rPr>
      </w:pPr>
      <w:r w:rsidRPr="00040B6A">
        <w:rPr>
          <w:rFonts w:ascii="Arial" w:hAnsi="Arial" w:cs="Arial"/>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85F46" w:rsidRPr="00040B6A" w:rsidRDefault="00585F46" w:rsidP="00040B6A">
      <w:pPr>
        <w:pStyle w:val="11"/>
        <w:ind w:firstLine="567"/>
        <w:jc w:val="both"/>
        <w:rPr>
          <w:rFonts w:ascii="Arial" w:hAnsi="Arial" w:cs="Arial"/>
        </w:rPr>
      </w:pPr>
      <w:r w:rsidRPr="00040B6A">
        <w:rPr>
          <w:rFonts w:ascii="Arial" w:hAnsi="Arial" w:cs="Arial"/>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585F46" w:rsidRPr="00040B6A" w:rsidRDefault="00585F46" w:rsidP="00040B6A">
      <w:pPr>
        <w:pStyle w:val="11"/>
        <w:ind w:firstLine="567"/>
        <w:jc w:val="both"/>
        <w:rPr>
          <w:rFonts w:ascii="Arial" w:hAnsi="Arial" w:cs="Arial"/>
        </w:rPr>
      </w:pPr>
      <w:r w:rsidRPr="00040B6A">
        <w:rPr>
          <w:rFonts w:ascii="Arial" w:hAnsi="Arial" w:cs="Arial"/>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40B6A">
        <w:rPr>
          <w:rFonts w:ascii="Arial" w:hAnsi="Arial" w:cs="Arial"/>
        </w:rPr>
        <w:t>дату</w:t>
      </w:r>
      <w:proofErr w:type="gramEnd"/>
      <w:r w:rsidRPr="00040B6A">
        <w:rPr>
          <w:rFonts w:ascii="Arial" w:hAnsi="Arial" w:cs="Arial"/>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585F46" w:rsidRPr="00040B6A" w:rsidRDefault="00585F46" w:rsidP="00040B6A">
      <w:pPr>
        <w:pStyle w:val="11"/>
        <w:ind w:firstLine="567"/>
        <w:jc w:val="both"/>
        <w:rPr>
          <w:rFonts w:ascii="Arial" w:hAnsi="Arial" w:cs="Arial"/>
        </w:rPr>
      </w:pPr>
      <w:r w:rsidRPr="00040B6A">
        <w:rPr>
          <w:rFonts w:ascii="Arial" w:hAnsi="Arial" w:cs="Arial"/>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585F46" w:rsidRPr="00040B6A" w:rsidRDefault="00585F46" w:rsidP="00040B6A">
      <w:pPr>
        <w:pStyle w:val="11"/>
        <w:ind w:firstLine="567"/>
        <w:jc w:val="both"/>
        <w:rPr>
          <w:rFonts w:ascii="Arial" w:hAnsi="Arial" w:cs="Arial"/>
        </w:rPr>
      </w:pPr>
      <w:r w:rsidRPr="00040B6A">
        <w:rPr>
          <w:rFonts w:ascii="Arial" w:hAnsi="Arial" w:cs="Arial"/>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85F46" w:rsidRPr="00040B6A" w:rsidRDefault="00585F46" w:rsidP="00040B6A">
      <w:pPr>
        <w:pStyle w:val="11"/>
        <w:ind w:firstLine="567"/>
        <w:jc w:val="both"/>
        <w:rPr>
          <w:rFonts w:ascii="Arial" w:hAnsi="Arial" w:cs="Arial"/>
        </w:rPr>
      </w:pPr>
      <w:r w:rsidRPr="00040B6A">
        <w:rPr>
          <w:rFonts w:ascii="Arial" w:hAnsi="Arial" w:cs="Arial"/>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585F46" w:rsidRPr="00040B6A" w:rsidRDefault="00585F46" w:rsidP="00040B6A">
      <w:pPr>
        <w:pStyle w:val="11"/>
        <w:ind w:firstLine="567"/>
        <w:jc w:val="both"/>
        <w:rPr>
          <w:rFonts w:ascii="Arial" w:hAnsi="Arial" w:cs="Arial"/>
        </w:rPr>
      </w:pPr>
      <w:r w:rsidRPr="00040B6A">
        <w:rPr>
          <w:rFonts w:ascii="Arial" w:hAnsi="Arial" w:cs="Arial"/>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585F46" w:rsidRPr="00040B6A" w:rsidRDefault="00585F46" w:rsidP="00040B6A">
      <w:pPr>
        <w:pStyle w:val="11"/>
        <w:ind w:firstLine="567"/>
        <w:jc w:val="both"/>
        <w:rPr>
          <w:rFonts w:ascii="Arial" w:hAnsi="Arial" w:cs="Arial"/>
        </w:rPr>
      </w:pPr>
      <w:r w:rsidRPr="00040B6A">
        <w:rPr>
          <w:rFonts w:ascii="Arial" w:hAnsi="Arial" w:cs="Arial"/>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585F46" w:rsidRPr="00040B6A" w:rsidRDefault="00585F46" w:rsidP="00040B6A">
      <w:pPr>
        <w:pStyle w:val="11"/>
        <w:ind w:firstLine="567"/>
        <w:jc w:val="both"/>
        <w:rPr>
          <w:rFonts w:ascii="Arial" w:hAnsi="Arial" w:cs="Arial"/>
        </w:rPr>
      </w:pPr>
      <w:r w:rsidRPr="00040B6A">
        <w:rPr>
          <w:rFonts w:ascii="Arial" w:hAnsi="Arial" w:cs="Arial"/>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85F46" w:rsidRPr="00040B6A" w:rsidRDefault="00585F46" w:rsidP="00040B6A">
      <w:pPr>
        <w:pStyle w:val="11"/>
        <w:ind w:firstLine="567"/>
        <w:jc w:val="both"/>
        <w:rPr>
          <w:rFonts w:ascii="Arial" w:hAnsi="Arial" w:cs="Arial"/>
        </w:rPr>
      </w:pPr>
      <w:r w:rsidRPr="00040B6A">
        <w:rPr>
          <w:rFonts w:ascii="Arial" w:hAnsi="Arial" w:cs="Arial"/>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85F46" w:rsidRPr="00040B6A" w:rsidRDefault="00585F46" w:rsidP="00040B6A">
      <w:pPr>
        <w:pStyle w:val="11"/>
        <w:ind w:firstLine="567"/>
        <w:jc w:val="both"/>
        <w:rPr>
          <w:rFonts w:ascii="Arial" w:hAnsi="Arial" w:cs="Arial"/>
        </w:rPr>
      </w:pPr>
      <w:r w:rsidRPr="00040B6A">
        <w:rPr>
          <w:rFonts w:ascii="Arial" w:hAnsi="Arial" w:cs="Arial"/>
        </w:rPr>
        <w:t>Работник МФЦ при выдаче документов, являющихся результатом предоставления муниципальной услуги:</w:t>
      </w:r>
    </w:p>
    <w:p w:rsidR="00585F46" w:rsidRPr="00040B6A" w:rsidRDefault="00585F46" w:rsidP="00040B6A">
      <w:pPr>
        <w:pStyle w:val="11"/>
        <w:ind w:firstLine="567"/>
        <w:jc w:val="both"/>
        <w:rPr>
          <w:rFonts w:ascii="Arial" w:hAnsi="Arial" w:cs="Arial"/>
        </w:rPr>
      </w:pPr>
      <w:r w:rsidRPr="00040B6A">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85F46" w:rsidRPr="00040B6A" w:rsidRDefault="00585F46" w:rsidP="00040B6A">
      <w:pPr>
        <w:pStyle w:val="11"/>
        <w:ind w:firstLine="567"/>
        <w:jc w:val="both"/>
        <w:rPr>
          <w:rFonts w:ascii="Arial" w:hAnsi="Arial" w:cs="Arial"/>
        </w:rPr>
      </w:pPr>
      <w:r w:rsidRPr="00040B6A">
        <w:rPr>
          <w:rFonts w:ascii="Arial" w:hAnsi="Arial" w:cs="Arial"/>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85F46" w:rsidRPr="00040B6A" w:rsidRDefault="00585F46" w:rsidP="00040B6A">
      <w:pPr>
        <w:pStyle w:val="11"/>
        <w:ind w:firstLine="567"/>
        <w:jc w:val="both"/>
        <w:rPr>
          <w:rFonts w:ascii="Arial" w:hAnsi="Arial" w:cs="Arial"/>
        </w:rPr>
      </w:pPr>
      <w:r w:rsidRPr="00040B6A">
        <w:rPr>
          <w:rFonts w:ascii="Arial" w:hAnsi="Arial" w:cs="Arial"/>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85F46" w:rsidRPr="00040B6A" w:rsidRDefault="00585F46" w:rsidP="00040B6A">
      <w:pPr>
        <w:pStyle w:val="11"/>
        <w:ind w:firstLine="567"/>
        <w:jc w:val="both"/>
        <w:rPr>
          <w:rFonts w:ascii="Arial" w:hAnsi="Arial" w:cs="Arial"/>
        </w:rPr>
      </w:pPr>
      <w:r w:rsidRPr="00040B6A">
        <w:rPr>
          <w:rFonts w:ascii="Arial" w:hAnsi="Arial" w:cs="Arial"/>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85F46" w:rsidRPr="00040B6A" w:rsidRDefault="00585F46" w:rsidP="00040B6A">
      <w:pPr>
        <w:pStyle w:val="11"/>
        <w:ind w:firstLine="567"/>
        <w:jc w:val="both"/>
        <w:rPr>
          <w:rFonts w:ascii="Arial" w:hAnsi="Arial" w:cs="Arial"/>
        </w:rPr>
      </w:pPr>
      <w:r w:rsidRPr="00040B6A">
        <w:rPr>
          <w:rFonts w:ascii="Arial" w:hAnsi="Arial" w:cs="Arial"/>
        </w:rPr>
        <w:t>Критерием административной процедуры (действия) по выдаче документов, являющихся результатом предоставления муниципальной услуги</w:t>
      </w:r>
      <w:r w:rsidRPr="00040B6A">
        <w:rPr>
          <w:rFonts w:ascii="Arial" w:hAnsi="Arial" w:cs="Arial"/>
          <w:color w:val="FF0000"/>
        </w:rPr>
        <w:t>,</w:t>
      </w:r>
      <w:r w:rsidRPr="00040B6A">
        <w:rPr>
          <w:rFonts w:ascii="Arial" w:hAnsi="Arial" w:cs="Arial"/>
        </w:rPr>
        <w:t xml:space="preserve"> является:</w:t>
      </w:r>
    </w:p>
    <w:p w:rsidR="00585F46" w:rsidRPr="00040B6A" w:rsidRDefault="00585F46" w:rsidP="00040B6A">
      <w:pPr>
        <w:pStyle w:val="11"/>
        <w:ind w:firstLine="567"/>
        <w:jc w:val="both"/>
        <w:rPr>
          <w:rFonts w:ascii="Arial" w:hAnsi="Arial" w:cs="Arial"/>
        </w:rPr>
      </w:pPr>
      <w:r w:rsidRPr="00040B6A">
        <w:rPr>
          <w:rFonts w:ascii="Arial" w:hAnsi="Arial" w:cs="Arial"/>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85F46" w:rsidRPr="00040B6A" w:rsidRDefault="00585F46" w:rsidP="00040B6A">
      <w:pPr>
        <w:pStyle w:val="11"/>
        <w:ind w:firstLine="567"/>
        <w:jc w:val="both"/>
        <w:rPr>
          <w:rFonts w:ascii="Arial" w:hAnsi="Arial" w:cs="Arial"/>
        </w:rPr>
      </w:pPr>
      <w:r w:rsidRPr="00040B6A">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85F46" w:rsidRPr="00040B6A" w:rsidRDefault="00585F46" w:rsidP="00040B6A">
      <w:pPr>
        <w:pStyle w:val="11"/>
        <w:ind w:firstLine="567"/>
        <w:jc w:val="both"/>
        <w:rPr>
          <w:rFonts w:ascii="Arial" w:hAnsi="Arial" w:cs="Arial"/>
        </w:rPr>
      </w:pPr>
      <w:r w:rsidRPr="00040B6A">
        <w:rPr>
          <w:rFonts w:ascii="Arial" w:hAnsi="Arial" w:cs="Arial"/>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585F46" w:rsidRPr="00040B6A" w:rsidRDefault="00585F46" w:rsidP="00040B6A">
      <w:pPr>
        <w:pStyle w:val="11"/>
        <w:ind w:firstLine="567"/>
        <w:jc w:val="both"/>
        <w:rPr>
          <w:rFonts w:ascii="Arial" w:hAnsi="Arial" w:cs="Arial"/>
        </w:rPr>
      </w:pPr>
      <w:r w:rsidRPr="00040B6A">
        <w:rPr>
          <w:rFonts w:ascii="Arial" w:hAnsi="Arial" w:cs="Arial"/>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85F46" w:rsidRPr="00040B6A" w:rsidRDefault="00585F46" w:rsidP="00040B6A">
      <w:pPr>
        <w:pStyle w:val="11"/>
        <w:ind w:firstLine="567"/>
        <w:jc w:val="both"/>
        <w:rPr>
          <w:rFonts w:ascii="Arial" w:hAnsi="Arial" w:cs="Arial"/>
        </w:rPr>
      </w:pPr>
      <w:r w:rsidRPr="00040B6A">
        <w:rPr>
          <w:rFonts w:ascii="Arial" w:hAnsi="Arial" w:cs="Arial"/>
        </w:rPr>
        <w:t>Исполнение данной административной процедуры (действия) возложено на работника МФЦ.</w:t>
      </w:r>
    </w:p>
    <w:p w:rsidR="00585F46" w:rsidRPr="00040B6A" w:rsidRDefault="00585F46" w:rsidP="00040B6A">
      <w:pPr>
        <w:pStyle w:val="11"/>
        <w:ind w:firstLine="567"/>
        <w:jc w:val="both"/>
        <w:rPr>
          <w:rFonts w:ascii="Arial" w:hAnsi="Arial" w:cs="Arial"/>
        </w:rPr>
      </w:pPr>
      <w:r w:rsidRPr="00040B6A">
        <w:rPr>
          <w:rFonts w:ascii="Arial" w:hAnsi="Arial" w:cs="Arial"/>
        </w:rPr>
        <w:t xml:space="preserve">6.2.6. Иные действия, необходимые для предоставления муниципальной услуги, в том числе связанные с проверкой действительности </w:t>
      </w:r>
      <w:r w:rsidRPr="00040B6A">
        <w:rPr>
          <w:rStyle w:val="-"/>
          <w:rFonts w:ascii="Arial" w:hAnsi="Arial" w:cs="Arial"/>
          <w:color w:val="auto"/>
          <w:u w:val="none"/>
        </w:rPr>
        <w:t>усиленной квалифицированной электронной подписи</w:t>
      </w:r>
      <w:r w:rsidRPr="00040B6A">
        <w:rPr>
          <w:rFonts w:ascii="Arial" w:hAnsi="Arial" w:cs="Arial"/>
          <w:color w:val="auto"/>
        </w:rPr>
        <w:t xml:space="preserve"> заявителя, использова</w:t>
      </w:r>
      <w:r w:rsidRPr="00040B6A">
        <w:rPr>
          <w:rFonts w:ascii="Arial" w:hAnsi="Arial" w:cs="Arial"/>
        </w:rPr>
        <w:t>нной при обращении за получением муниципальной услуги.</w:t>
      </w:r>
    </w:p>
    <w:p w:rsidR="00585F46" w:rsidRPr="00040B6A" w:rsidRDefault="00585F46" w:rsidP="00040B6A">
      <w:pPr>
        <w:pStyle w:val="11"/>
        <w:ind w:firstLine="567"/>
        <w:jc w:val="both"/>
        <w:rPr>
          <w:rFonts w:ascii="Arial" w:hAnsi="Arial" w:cs="Arial"/>
        </w:rPr>
      </w:pPr>
    </w:p>
    <w:p w:rsidR="00585F46" w:rsidRPr="00040B6A" w:rsidRDefault="00585F46" w:rsidP="00040B6A">
      <w:pPr>
        <w:widowControl w:val="0"/>
        <w:ind w:firstLine="567"/>
        <w:contextualSpacing/>
        <w:jc w:val="center"/>
        <w:outlineLvl w:val="2"/>
        <w:rPr>
          <w:rFonts w:ascii="Arial" w:hAnsi="Arial" w:cs="Arial"/>
          <w:sz w:val="24"/>
          <w:szCs w:val="24"/>
        </w:rPr>
      </w:pPr>
      <w:r w:rsidRPr="00040B6A">
        <w:rPr>
          <w:rFonts w:ascii="Arial" w:hAnsi="Arial" w:cs="Arial"/>
          <w:sz w:val="24"/>
          <w:szCs w:val="24"/>
        </w:rPr>
        <w:t xml:space="preserve">6.3. Досудебный (внесудебный) порядок обжалования решения и (или) действия (бездействия) </w:t>
      </w:r>
      <w:proofErr w:type="spellStart"/>
      <w:r w:rsidRPr="00040B6A">
        <w:rPr>
          <w:rFonts w:ascii="Arial" w:hAnsi="Arial" w:cs="Arial"/>
          <w:sz w:val="24"/>
          <w:szCs w:val="24"/>
        </w:rPr>
        <w:t>многофункциоального</w:t>
      </w:r>
      <w:proofErr w:type="spellEnd"/>
      <w:r w:rsidRPr="00040B6A">
        <w:rPr>
          <w:rFonts w:ascii="Arial" w:hAnsi="Arial" w:cs="Arial"/>
          <w:sz w:val="24"/>
          <w:szCs w:val="24"/>
        </w:rPr>
        <w:t xml:space="preserve"> центра, должностных лиц </w:t>
      </w:r>
      <w:proofErr w:type="spellStart"/>
      <w:r w:rsidRPr="00040B6A">
        <w:rPr>
          <w:rFonts w:ascii="Arial" w:hAnsi="Arial" w:cs="Arial"/>
          <w:sz w:val="24"/>
          <w:szCs w:val="24"/>
        </w:rPr>
        <w:t>многофункциоального</w:t>
      </w:r>
      <w:proofErr w:type="spellEnd"/>
      <w:r w:rsidRPr="00040B6A">
        <w:rPr>
          <w:rFonts w:ascii="Arial" w:hAnsi="Arial" w:cs="Arial"/>
          <w:sz w:val="24"/>
          <w:szCs w:val="24"/>
        </w:rPr>
        <w:t xml:space="preserve"> центра либо работников </w:t>
      </w:r>
      <w:proofErr w:type="spellStart"/>
      <w:r w:rsidRPr="00040B6A">
        <w:rPr>
          <w:rFonts w:ascii="Arial" w:hAnsi="Arial" w:cs="Arial"/>
          <w:sz w:val="24"/>
          <w:szCs w:val="24"/>
        </w:rPr>
        <w:t>многофункциоального</w:t>
      </w:r>
      <w:proofErr w:type="spellEnd"/>
      <w:r w:rsidRPr="00040B6A">
        <w:rPr>
          <w:rFonts w:ascii="Arial" w:hAnsi="Arial" w:cs="Arial"/>
          <w:sz w:val="24"/>
          <w:szCs w:val="24"/>
        </w:rPr>
        <w:t xml:space="preserve"> центра</w:t>
      </w:r>
    </w:p>
    <w:p w:rsidR="00585F46" w:rsidRPr="00040B6A" w:rsidRDefault="00585F46" w:rsidP="00040B6A">
      <w:pPr>
        <w:pStyle w:val="11"/>
        <w:ind w:firstLine="567"/>
        <w:jc w:val="both"/>
        <w:rPr>
          <w:rFonts w:ascii="Arial" w:hAnsi="Arial" w:cs="Arial"/>
        </w:rPr>
      </w:pPr>
    </w:p>
    <w:p w:rsidR="00585F46" w:rsidRPr="00040B6A" w:rsidRDefault="00585F46" w:rsidP="00040B6A">
      <w:pPr>
        <w:pStyle w:val="11"/>
        <w:ind w:firstLine="567"/>
        <w:jc w:val="both"/>
        <w:rPr>
          <w:rFonts w:ascii="Arial" w:hAnsi="Arial" w:cs="Arial"/>
        </w:rPr>
      </w:pPr>
      <w:r w:rsidRPr="00040B6A">
        <w:rPr>
          <w:rFonts w:ascii="Arial" w:hAnsi="Arial" w:cs="Arial"/>
        </w:rPr>
        <w:t xml:space="preserve">6.3.1. Обжалование решения и (или) действия (бездействия) МФЦ, должностных лиц </w:t>
      </w:r>
      <w:r w:rsidRPr="00040B6A">
        <w:rPr>
          <w:rFonts w:ascii="Arial" w:hAnsi="Arial" w:cs="Arial"/>
          <w:lang w:eastAsia="en-US"/>
        </w:rPr>
        <w:t>МФЦ либо работников</w:t>
      </w:r>
      <w:r w:rsidRPr="00040B6A">
        <w:rPr>
          <w:rFonts w:ascii="Arial" w:hAnsi="Arial" w:cs="Arial"/>
        </w:rPr>
        <w:t xml:space="preserve"> МФЦ производится в соответствии с порядком, определенным главой 2.1 Федерального закона № 210-ФЗ. </w:t>
      </w:r>
    </w:p>
    <w:p w:rsidR="00585F46" w:rsidRPr="00040B6A" w:rsidRDefault="00585F46" w:rsidP="00040B6A">
      <w:pPr>
        <w:pStyle w:val="11"/>
        <w:ind w:firstLine="567"/>
        <w:jc w:val="both"/>
        <w:rPr>
          <w:rFonts w:ascii="Arial" w:hAnsi="Arial" w:cs="Arial"/>
        </w:rPr>
      </w:pPr>
      <w:r w:rsidRPr="00040B6A">
        <w:rPr>
          <w:rFonts w:ascii="Arial" w:hAnsi="Arial" w:cs="Arial"/>
        </w:rPr>
        <w:t xml:space="preserve">6.3.2. Жалоба на решения и (или) действия (бездействие) </w:t>
      </w:r>
      <w:r w:rsidRPr="00040B6A">
        <w:rPr>
          <w:rFonts w:ascii="Arial" w:hAnsi="Arial" w:cs="Arial"/>
          <w:spacing w:val="-4"/>
        </w:rPr>
        <w:t>МФЦ</w:t>
      </w:r>
      <w:r w:rsidRPr="00040B6A">
        <w:rPr>
          <w:rFonts w:ascii="Arial" w:hAnsi="Arial" w:cs="Arial"/>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85F46" w:rsidRPr="00040B6A" w:rsidRDefault="00585F46" w:rsidP="00040B6A">
      <w:pPr>
        <w:pStyle w:val="11"/>
        <w:ind w:firstLine="567"/>
        <w:rPr>
          <w:rFonts w:ascii="Arial" w:hAnsi="Arial" w:cs="Arial"/>
        </w:rPr>
      </w:pPr>
    </w:p>
    <w:p w:rsidR="00585F46" w:rsidRDefault="00585F46" w:rsidP="00040B6A">
      <w:pPr>
        <w:pStyle w:val="11"/>
        <w:ind w:firstLine="567"/>
        <w:rPr>
          <w:rFonts w:ascii="Arial" w:hAnsi="Arial" w:cs="Arial"/>
        </w:rPr>
      </w:pPr>
    </w:p>
    <w:p w:rsidR="00040B6A" w:rsidRPr="00040B6A" w:rsidRDefault="00040B6A" w:rsidP="00040B6A">
      <w:pPr>
        <w:pStyle w:val="11"/>
        <w:ind w:firstLine="567"/>
        <w:rPr>
          <w:rFonts w:ascii="Arial" w:hAnsi="Arial" w:cs="Arial"/>
        </w:rPr>
      </w:pPr>
    </w:p>
    <w:p w:rsidR="00040B6A" w:rsidRDefault="00C51EF3" w:rsidP="00040B6A">
      <w:pPr>
        <w:pStyle w:val="11"/>
        <w:ind w:firstLine="567"/>
        <w:rPr>
          <w:rFonts w:ascii="Arial" w:hAnsi="Arial" w:cs="Arial"/>
        </w:rPr>
      </w:pPr>
      <w:r>
        <w:rPr>
          <w:rFonts w:ascii="Arial" w:hAnsi="Arial" w:cs="Arial"/>
        </w:rPr>
        <w:t>Заместитель главы</w:t>
      </w:r>
    </w:p>
    <w:p w:rsidR="00585F46" w:rsidRPr="00040B6A" w:rsidRDefault="00585F46" w:rsidP="00040B6A">
      <w:pPr>
        <w:pStyle w:val="11"/>
        <w:ind w:firstLine="567"/>
        <w:rPr>
          <w:rFonts w:ascii="Arial" w:hAnsi="Arial" w:cs="Arial"/>
        </w:rPr>
      </w:pPr>
      <w:r w:rsidRPr="00040B6A">
        <w:rPr>
          <w:rFonts w:ascii="Arial" w:hAnsi="Arial" w:cs="Arial"/>
        </w:rPr>
        <w:t>муниципального образования</w:t>
      </w:r>
    </w:p>
    <w:p w:rsidR="00040B6A" w:rsidRDefault="00585F46" w:rsidP="00040B6A">
      <w:pPr>
        <w:pStyle w:val="11"/>
        <w:ind w:firstLine="567"/>
        <w:rPr>
          <w:rFonts w:ascii="Arial" w:hAnsi="Arial" w:cs="Arial"/>
        </w:rPr>
      </w:pPr>
      <w:r w:rsidRPr="00040B6A">
        <w:rPr>
          <w:rFonts w:ascii="Arial" w:hAnsi="Arial" w:cs="Arial"/>
        </w:rPr>
        <w:t>Новокубанский район</w:t>
      </w:r>
    </w:p>
    <w:p w:rsidR="00585F46" w:rsidRPr="00040B6A" w:rsidRDefault="00C51EF3" w:rsidP="00040B6A">
      <w:pPr>
        <w:pStyle w:val="11"/>
        <w:ind w:firstLine="567"/>
        <w:rPr>
          <w:rFonts w:ascii="Arial" w:hAnsi="Arial" w:cs="Arial"/>
        </w:rPr>
      </w:pPr>
      <w:r>
        <w:rPr>
          <w:rFonts w:ascii="Arial" w:hAnsi="Arial" w:cs="Arial"/>
        </w:rPr>
        <w:t>А.В.Шевелев</w:t>
      </w:r>
    </w:p>
    <w:p w:rsidR="00585F46" w:rsidRPr="00040B6A" w:rsidRDefault="00585F46" w:rsidP="00040B6A">
      <w:pPr>
        <w:ind w:firstLine="567"/>
        <w:rPr>
          <w:rFonts w:ascii="Arial" w:eastAsia="DejaVu Sans" w:hAnsi="Arial" w:cs="Arial"/>
          <w:color w:val="00000A"/>
          <w:sz w:val="24"/>
          <w:szCs w:val="24"/>
          <w:lang w:eastAsia="zh-CN" w:bidi="hi-IN"/>
        </w:rPr>
      </w:pPr>
    </w:p>
    <w:p w:rsidR="00585F46" w:rsidRPr="00040B6A" w:rsidRDefault="00585F46" w:rsidP="00040B6A">
      <w:pPr>
        <w:ind w:firstLine="567"/>
        <w:rPr>
          <w:rFonts w:ascii="Arial" w:eastAsia="DejaVu Sans" w:hAnsi="Arial" w:cs="Arial"/>
          <w:color w:val="00000A"/>
          <w:sz w:val="24"/>
          <w:szCs w:val="24"/>
          <w:lang w:eastAsia="zh-CN" w:bidi="hi-IN"/>
        </w:rPr>
      </w:pPr>
    </w:p>
    <w:p w:rsidR="00585F46" w:rsidRPr="00040B6A" w:rsidRDefault="00585F46" w:rsidP="00040B6A">
      <w:pPr>
        <w:ind w:firstLine="567"/>
        <w:rPr>
          <w:rFonts w:ascii="Arial" w:eastAsia="DejaVu Sans" w:hAnsi="Arial" w:cs="Arial"/>
          <w:color w:val="00000A"/>
          <w:sz w:val="24"/>
          <w:szCs w:val="24"/>
          <w:lang w:eastAsia="zh-CN" w:bidi="hi-IN"/>
        </w:rPr>
      </w:pPr>
    </w:p>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Приложение № 1</w:t>
      </w:r>
    </w:p>
    <w:p w:rsidR="00040B6A" w:rsidRDefault="00585F46" w:rsidP="00040B6A">
      <w:pPr>
        <w:ind w:firstLine="567"/>
        <w:rPr>
          <w:rFonts w:ascii="Arial" w:hAnsi="Arial" w:cs="Arial"/>
          <w:bCs/>
          <w:sz w:val="24"/>
          <w:szCs w:val="24"/>
        </w:rPr>
      </w:pPr>
      <w:r w:rsidRPr="00040B6A">
        <w:rPr>
          <w:rFonts w:ascii="Arial" w:hAnsi="Arial" w:cs="Arial"/>
          <w:bCs/>
          <w:sz w:val="24"/>
          <w:szCs w:val="24"/>
        </w:rPr>
        <w:t xml:space="preserve">к административному регламенту </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предоставления </w:t>
      </w:r>
      <w:proofErr w:type="gramStart"/>
      <w:r w:rsidRPr="00040B6A">
        <w:rPr>
          <w:rFonts w:ascii="Arial" w:hAnsi="Arial" w:cs="Arial"/>
          <w:sz w:val="24"/>
          <w:szCs w:val="24"/>
        </w:rPr>
        <w:t>муниципальной</w:t>
      </w:r>
      <w:proofErr w:type="gramEnd"/>
    </w:p>
    <w:p w:rsidR="00040B6A" w:rsidRDefault="00585F46" w:rsidP="00040B6A">
      <w:pPr>
        <w:ind w:firstLine="567"/>
        <w:rPr>
          <w:rFonts w:ascii="Arial" w:hAnsi="Arial" w:cs="Arial"/>
          <w:sz w:val="24"/>
          <w:szCs w:val="24"/>
        </w:rPr>
      </w:pPr>
      <w:r w:rsidRPr="00040B6A">
        <w:rPr>
          <w:rFonts w:ascii="Arial" w:hAnsi="Arial" w:cs="Arial"/>
          <w:sz w:val="24"/>
          <w:szCs w:val="24"/>
        </w:rPr>
        <w:t xml:space="preserve">услуги </w:t>
      </w:r>
      <w:r w:rsidRPr="00040B6A">
        <w:rPr>
          <w:rFonts w:ascii="Arial" w:hAnsi="Arial" w:cs="Arial"/>
          <w:sz w:val="24"/>
          <w:szCs w:val="24"/>
          <w:lang w:eastAsia="ar-SA"/>
        </w:rPr>
        <w:t>«</w:t>
      </w:r>
      <w:r w:rsidRPr="00040B6A">
        <w:rPr>
          <w:rFonts w:ascii="Arial" w:hAnsi="Arial" w:cs="Arial"/>
          <w:sz w:val="24"/>
          <w:szCs w:val="24"/>
        </w:rPr>
        <w:t xml:space="preserve">Предоставление информации </w:t>
      </w:r>
    </w:p>
    <w:p w:rsidR="00040B6A" w:rsidRDefault="00585F46" w:rsidP="00040B6A">
      <w:pPr>
        <w:ind w:firstLine="567"/>
        <w:rPr>
          <w:rFonts w:ascii="Arial" w:hAnsi="Arial" w:cs="Arial"/>
          <w:sz w:val="24"/>
          <w:szCs w:val="24"/>
        </w:rPr>
      </w:pPr>
      <w:r w:rsidRPr="00040B6A">
        <w:rPr>
          <w:rFonts w:ascii="Arial" w:hAnsi="Arial" w:cs="Arial"/>
          <w:sz w:val="24"/>
          <w:szCs w:val="24"/>
        </w:rPr>
        <w:t xml:space="preserve">о текущей успеваемости учащегося, </w:t>
      </w:r>
    </w:p>
    <w:p w:rsidR="00040B6A" w:rsidRDefault="00585F46" w:rsidP="00040B6A">
      <w:pPr>
        <w:ind w:firstLine="567"/>
        <w:rPr>
          <w:rFonts w:ascii="Arial" w:hAnsi="Arial" w:cs="Arial"/>
          <w:sz w:val="24"/>
          <w:szCs w:val="24"/>
        </w:rPr>
      </w:pPr>
      <w:r w:rsidRPr="00040B6A">
        <w:rPr>
          <w:rFonts w:ascii="Arial" w:hAnsi="Arial" w:cs="Arial"/>
          <w:sz w:val="24"/>
          <w:szCs w:val="24"/>
        </w:rPr>
        <w:t xml:space="preserve">ведение электронного дневника и электронного </w:t>
      </w:r>
    </w:p>
    <w:p w:rsidR="00585F46" w:rsidRPr="00040B6A" w:rsidRDefault="00585F46" w:rsidP="00040B6A">
      <w:pPr>
        <w:ind w:firstLine="567"/>
        <w:rPr>
          <w:rFonts w:ascii="Arial" w:hAnsi="Arial" w:cs="Arial"/>
          <w:sz w:val="24"/>
          <w:szCs w:val="24"/>
          <w:lang w:eastAsia="ar-SA"/>
        </w:rPr>
      </w:pPr>
      <w:r w:rsidRPr="00040B6A">
        <w:rPr>
          <w:rFonts w:ascii="Arial" w:hAnsi="Arial" w:cs="Arial"/>
          <w:sz w:val="24"/>
          <w:szCs w:val="24"/>
        </w:rPr>
        <w:t>журнала успеваемости</w:t>
      </w:r>
      <w:r w:rsidRPr="00040B6A">
        <w:rPr>
          <w:rFonts w:ascii="Arial" w:hAnsi="Arial" w:cs="Arial"/>
          <w:sz w:val="24"/>
          <w:szCs w:val="24"/>
          <w:lang w:eastAsia="ar-SA"/>
        </w:rPr>
        <w:t>»</w:t>
      </w:r>
    </w:p>
    <w:p w:rsidR="00585F46" w:rsidRPr="00040B6A" w:rsidRDefault="00585F46" w:rsidP="00040B6A">
      <w:pPr>
        <w:ind w:firstLine="567"/>
        <w:jc w:val="center"/>
        <w:rPr>
          <w:rFonts w:ascii="Arial" w:hAnsi="Arial" w:cs="Arial"/>
          <w:sz w:val="24"/>
          <w:szCs w:val="24"/>
        </w:rPr>
      </w:pP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ФОРМА ЗАЯВЛЕНИЯ</w:t>
      </w: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о предоставлении муниципальной услуги</w:t>
      </w:r>
    </w:p>
    <w:p w:rsidR="00585F46" w:rsidRPr="00040B6A" w:rsidRDefault="00585F46" w:rsidP="00040B6A">
      <w:pPr>
        <w:pBdr>
          <w:bottom w:val="single" w:sz="12" w:space="1" w:color="auto"/>
        </w:pBdr>
        <w:ind w:firstLine="567"/>
        <w:jc w:val="center"/>
        <w:rPr>
          <w:rFonts w:ascii="Arial" w:hAnsi="Arial" w:cs="Arial"/>
          <w:sz w:val="24"/>
          <w:szCs w:val="24"/>
        </w:rPr>
      </w:pPr>
    </w:p>
    <w:p w:rsidR="00C51EF3" w:rsidRPr="00040B6A" w:rsidRDefault="00585F46" w:rsidP="00C51EF3">
      <w:pPr>
        <w:pBdr>
          <w:bottom w:val="single" w:sz="12" w:space="1" w:color="auto"/>
        </w:pBdr>
        <w:ind w:firstLine="567"/>
        <w:rPr>
          <w:rFonts w:ascii="Arial" w:hAnsi="Arial" w:cs="Arial"/>
          <w:sz w:val="24"/>
          <w:szCs w:val="24"/>
        </w:rPr>
      </w:pPr>
      <w:r w:rsidRPr="00040B6A">
        <w:rPr>
          <w:rFonts w:ascii="Arial" w:hAnsi="Arial" w:cs="Arial"/>
          <w:sz w:val="24"/>
          <w:szCs w:val="24"/>
        </w:rPr>
        <w:t xml:space="preserve">Руководителю </w:t>
      </w:r>
    </w:p>
    <w:p w:rsidR="00585F46" w:rsidRPr="00040B6A" w:rsidRDefault="00585F46" w:rsidP="00040B6A">
      <w:pPr>
        <w:pBdr>
          <w:bottom w:val="single" w:sz="12" w:space="1" w:color="auto"/>
        </w:pBdr>
        <w:ind w:firstLine="567"/>
        <w:rPr>
          <w:rFonts w:ascii="Arial" w:hAnsi="Arial" w:cs="Arial"/>
          <w:sz w:val="24"/>
          <w:szCs w:val="24"/>
        </w:rPr>
      </w:pPr>
    </w:p>
    <w:p w:rsidR="00585F46" w:rsidRPr="00040B6A" w:rsidRDefault="00585F46" w:rsidP="00040B6A">
      <w:pPr>
        <w:ind w:firstLine="567"/>
        <w:rPr>
          <w:rFonts w:ascii="Arial" w:hAnsi="Arial" w:cs="Arial"/>
          <w:sz w:val="24"/>
          <w:szCs w:val="24"/>
        </w:rPr>
      </w:pPr>
    </w:p>
    <w:p w:rsidR="00585F46" w:rsidRPr="00040B6A" w:rsidRDefault="00585F46" w:rsidP="00040B6A">
      <w:pPr>
        <w:pStyle w:val="aff1"/>
        <w:spacing w:before="0" w:beforeAutospacing="0" w:after="0"/>
        <w:ind w:firstLine="567"/>
        <w:jc w:val="center"/>
        <w:rPr>
          <w:rFonts w:ascii="Arial" w:hAnsi="Arial" w:cs="Arial"/>
        </w:rPr>
      </w:pPr>
      <w:r w:rsidRPr="00040B6A">
        <w:rPr>
          <w:rFonts w:ascii="Arial" w:hAnsi="Arial" w:cs="Arial"/>
        </w:rPr>
        <w:t xml:space="preserve">ЗАЯВЛЕНИЕ </w:t>
      </w:r>
    </w:p>
    <w:p w:rsidR="00585F46" w:rsidRPr="00040B6A" w:rsidRDefault="00585F46" w:rsidP="00040B6A">
      <w:pPr>
        <w:pStyle w:val="aff1"/>
        <w:spacing w:before="0" w:beforeAutospacing="0" w:after="0"/>
        <w:ind w:firstLine="567"/>
        <w:jc w:val="center"/>
        <w:rPr>
          <w:rFonts w:ascii="Arial" w:hAnsi="Arial" w:cs="Arial"/>
        </w:rPr>
      </w:pPr>
      <w:r w:rsidRPr="00040B6A">
        <w:rPr>
          <w:rFonts w:ascii="Arial" w:hAnsi="Arial" w:cs="Arial"/>
        </w:rPr>
        <w:t>о предоставлении информации о текущей успеваемости учащегося, ведение электронного дневника и электронного журнала успеваемости</w:t>
      </w:r>
    </w:p>
    <w:p w:rsidR="00585F46" w:rsidRPr="00040B6A" w:rsidRDefault="00585F46" w:rsidP="00040B6A">
      <w:pPr>
        <w:pStyle w:val="aff1"/>
        <w:spacing w:before="0" w:beforeAutospacing="0" w:after="0"/>
        <w:ind w:firstLine="567"/>
        <w:jc w:val="both"/>
        <w:rPr>
          <w:rFonts w:ascii="Arial" w:hAnsi="Arial" w:cs="Arial"/>
        </w:rPr>
      </w:pPr>
    </w:p>
    <w:p w:rsidR="00585F46" w:rsidRPr="00040B6A" w:rsidRDefault="00585F46" w:rsidP="00040B6A">
      <w:pPr>
        <w:pStyle w:val="aff1"/>
        <w:spacing w:before="0" w:beforeAutospacing="0" w:after="0"/>
        <w:ind w:firstLine="567"/>
        <w:jc w:val="both"/>
        <w:rPr>
          <w:rFonts w:ascii="Arial" w:hAnsi="Arial" w:cs="Arial"/>
        </w:rPr>
      </w:pPr>
      <w:r w:rsidRPr="00040B6A">
        <w:rPr>
          <w:rFonts w:ascii="Arial" w:hAnsi="Arial" w:cs="Arial"/>
        </w:rPr>
        <w:t>Прошу предоставить сведения о текущей успеваемости учащегося__________________________________________________________________________________________________________________</w:t>
      </w:r>
      <w:r w:rsidR="009910D5">
        <w:rPr>
          <w:rFonts w:ascii="Arial" w:hAnsi="Arial" w:cs="Arial"/>
        </w:rPr>
        <w:t>_____________________</w:t>
      </w:r>
    </w:p>
    <w:p w:rsidR="00585F46" w:rsidRPr="00040B6A" w:rsidRDefault="00585F46" w:rsidP="009910D5">
      <w:pPr>
        <w:pStyle w:val="aff1"/>
        <w:spacing w:before="0" w:beforeAutospacing="0" w:after="0"/>
        <w:ind w:left="2124" w:firstLine="708"/>
        <w:rPr>
          <w:rFonts w:ascii="Arial" w:hAnsi="Arial" w:cs="Arial"/>
          <w:vertAlign w:val="superscript"/>
        </w:rPr>
      </w:pPr>
      <w:r w:rsidRPr="00040B6A">
        <w:rPr>
          <w:rFonts w:ascii="Arial" w:hAnsi="Arial" w:cs="Arial"/>
          <w:vertAlign w:val="superscript"/>
        </w:rPr>
        <w:t>(ФИО учащегося, школа, класс)</w:t>
      </w:r>
    </w:p>
    <w:p w:rsidR="00585F46" w:rsidRPr="00040B6A" w:rsidRDefault="00585F46" w:rsidP="00FA4D87">
      <w:pPr>
        <w:pStyle w:val="aff1"/>
        <w:spacing w:before="0" w:beforeAutospacing="0" w:after="0"/>
        <w:rPr>
          <w:rFonts w:ascii="Arial" w:hAnsi="Arial" w:cs="Arial"/>
        </w:rPr>
      </w:pPr>
      <w:r w:rsidRPr="00040B6A">
        <w:rPr>
          <w:rFonts w:ascii="Arial" w:hAnsi="Arial" w:cs="Arial"/>
        </w:rPr>
        <w:t>за период с «_____»_____________ 201___г. по «_____»_____________ 201___г.</w:t>
      </w:r>
    </w:p>
    <w:p w:rsidR="00585F46" w:rsidRPr="00040B6A" w:rsidRDefault="00585F46" w:rsidP="00040B6A">
      <w:pPr>
        <w:autoSpaceDE w:val="0"/>
        <w:autoSpaceDN w:val="0"/>
        <w:adjustRightInd w:val="0"/>
        <w:ind w:firstLine="567"/>
        <w:rPr>
          <w:rFonts w:ascii="Arial" w:hAnsi="Arial" w:cs="Arial"/>
          <w:sz w:val="24"/>
          <w:szCs w:val="24"/>
        </w:rPr>
      </w:pP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Сведения о заявителе:</w:t>
      </w:r>
    </w:p>
    <w:p w:rsidR="00585F46" w:rsidRPr="00040B6A" w:rsidRDefault="00585F46" w:rsidP="00040B6A">
      <w:pPr>
        <w:pStyle w:val="aff0"/>
        <w:numPr>
          <w:ilvl w:val="0"/>
          <w:numId w:val="22"/>
        </w:numPr>
        <w:tabs>
          <w:tab w:val="left" w:pos="426"/>
        </w:tabs>
        <w:autoSpaceDE w:val="0"/>
        <w:autoSpaceDN w:val="0"/>
        <w:adjustRightInd w:val="0"/>
        <w:ind w:left="0" w:firstLine="567"/>
        <w:rPr>
          <w:rFonts w:ascii="Arial" w:hAnsi="Arial" w:cs="Arial"/>
        </w:rPr>
      </w:pPr>
      <w:r w:rsidRPr="00040B6A">
        <w:rPr>
          <w:rFonts w:ascii="Arial" w:hAnsi="Arial" w:cs="Arial"/>
        </w:rPr>
        <w:t>ФИО _______________________________________________________________________</w:t>
      </w:r>
    </w:p>
    <w:p w:rsidR="00585F46" w:rsidRPr="00040B6A" w:rsidRDefault="00585F46" w:rsidP="00040B6A">
      <w:pPr>
        <w:pStyle w:val="aff0"/>
        <w:numPr>
          <w:ilvl w:val="0"/>
          <w:numId w:val="22"/>
        </w:numPr>
        <w:tabs>
          <w:tab w:val="left" w:pos="426"/>
        </w:tabs>
        <w:autoSpaceDE w:val="0"/>
        <w:autoSpaceDN w:val="0"/>
        <w:adjustRightInd w:val="0"/>
        <w:ind w:left="0" w:firstLine="567"/>
        <w:rPr>
          <w:rFonts w:ascii="Arial" w:hAnsi="Arial" w:cs="Arial"/>
        </w:rPr>
      </w:pPr>
      <w:r w:rsidRPr="00040B6A">
        <w:rPr>
          <w:rFonts w:ascii="Arial" w:hAnsi="Arial" w:cs="Arial"/>
        </w:rPr>
        <w:t>Вид документа, подтверждающего личность _____________________________________</w:t>
      </w:r>
    </w:p>
    <w:p w:rsidR="00585F46" w:rsidRPr="00040B6A" w:rsidRDefault="00585F46" w:rsidP="00040B6A">
      <w:pPr>
        <w:pStyle w:val="aff0"/>
        <w:tabs>
          <w:tab w:val="left" w:pos="426"/>
        </w:tabs>
        <w:autoSpaceDE w:val="0"/>
        <w:autoSpaceDN w:val="0"/>
        <w:adjustRightInd w:val="0"/>
        <w:ind w:left="0" w:firstLine="567"/>
        <w:rPr>
          <w:rFonts w:ascii="Arial" w:hAnsi="Arial" w:cs="Arial"/>
        </w:rPr>
      </w:pPr>
      <w:r w:rsidRPr="00040B6A">
        <w:rPr>
          <w:rFonts w:ascii="Arial" w:hAnsi="Arial" w:cs="Arial"/>
        </w:rPr>
        <w:t xml:space="preserve">Серия ________№_______ кем и когда </w:t>
      </w:r>
      <w:proofErr w:type="gramStart"/>
      <w:r w:rsidRPr="00040B6A">
        <w:rPr>
          <w:rFonts w:ascii="Arial" w:hAnsi="Arial" w:cs="Arial"/>
        </w:rPr>
        <w:t>выдан</w:t>
      </w:r>
      <w:proofErr w:type="gramEnd"/>
      <w:r w:rsidRPr="00040B6A">
        <w:rPr>
          <w:rFonts w:ascii="Arial" w:hAnsi="Arial" w:cs="Arial"/>
        </w:rPr>
        <w:t xml:space="preserve"> ____________________</w:t>
      </w:r>
      <w:r w:rsidR="009910D5">
        <w:rPr>
          <w:rFonts w:ascii="Arial" w:hAnsi="Arial" w:cs="Arial"/>
        </w:rPr>
        <w:t>_______</w:t>
      </w:r>
    </w:p>
    <w:p w:rsidR="00585F46" w:rsidRPr="00040B6A" w:rsidRDefault="00585F46" w:rsidP="00040B6A">
      <w:pPr>
        <w:pStyle w:val="aff0"/>
        <w:tabs>
          <w:tab w:val="left" w:pos="426"/>
        </w:tabs>
        <w:autoSpaceDE w:val="0"/>
        <w:autoSpaceDN w:val="0"/>
        <w:adjustRightInd w:val="0"/>
        <w:ind w:left="0" w:firstLine="567"/>
        <w:rPr>
          <w:rFonts w:ascii="Arial" w:hAnsi="Arial" w:cs="Arial"/>
        </w:rPr>
      </w:pPr>
      <w:r w:rsidRPr="00040B6A">
        <w:rPr>
          <w:rFonts w:ascii="Arial" w:hAnsi="Arial" w:cs="Arial"/>
        </w:rPr>
        <w:t>_______________________________________________</w:t>
      </w:r>
      <w:r w:rsidR="009910D5">
        <w:rPr>
          <w:rFonts w:ascii="Arial" w:hAnsi="Arial" w:cs="Arial"/>
        </w:rPr>
        <w:t>____________________</w:t>
      </w:r>
    </w:p>
    <w:p w:rsidR="00585F46" w:rsidRPr="00040B6A" w:rsidRDefault="00585F46" w:rsidP="00040B6A">
      <w:pPr>
        <w:pStyle w:val="aff0"/>
        <w:numPr>
          <w:ilvl w:val="0"/>
          <w:numId w:val="22"/>
        </w:numPr>
        <w:tabs>
          <w:tab w:val="left" w:pos="426"/>
        </w:tabs>
        <w:autoSpaceDE w:val="0"/>
        <w:autoSpaceDN w:val="0"/>
        <w:adjustRightInd w:val="0"/>
        <w:ind w:left="0" w:firstLine="567"/>
        <w:rPr>
          <w:rFonts w:ascii="Arial" w:hAnsi="Arial" w:cs="Arial"/>
        </w:rPr>
      </w:pPr>
      <w:r w:rsidRPr="00040B6A">
        <w:rPr>
          <w:rFonts w:ascii="Arial" w:hAnsi="Arial" w:cs="Arial"/>
        </w:rPr>
        <w:t>Адрес______________________________________</w:t>
      </w:r>
      <w:r w:rsidR="009910D5">
        <w:rPr>
          <w:rFonts w:ascii="Arial" w:hAnsi="Arial" w:cs="Arial"/>
        </w:rPr>
        <w:t>__________________</w:t>
      </w:r>
    </w:p>
    <w:p w:rsidR="00585F46" w:rsidRPr="00040B6A" w:rsidRDefault="00585F46" w:rsidP="00040B6A">
      <w:pPr>
        <w:pStyle w:val="aff0"/>
        <w:numPr>
          <w:ilvl w:val="0"/>
          <w:numId w:val="22"/>
        </w:numPr>
        <w:tabs>
          <w:tab w:val="left" w:pos="426"/>
        </w:tabs>
        <w:autoSpaceDE w:val="0"/>
        <w:autoSpaceDN w:val="0"/>
        <w:adjustRightInd w:val="0"/>
        <w:ind w:left="0" w:firstLine="567"/>
        <w:rPr>
          <w:rFonts w:ascii="Arial" w:hAnsi="Arial" w:cs="Arial"/>
        </w:rPr>
      </w:pPr>
      <w:r w:rsidRPr="00040B6A">
        <w:rPr>
          <w:rFonts w:ascii="Arial" w:hAnsi="Arial" w:cs="Arial"/>
        </w:rPr>
        <w:t>Контактный телефон _________________________</w:t>
      </w:r>
      <w:r w:rsidR="009910D5">
        <w:rPr>
          <w:rFonts w:ascii="Arial" w:hAnsi="Arial" w:cs="Arial"/>
        </w:rPr>
        <w:t>__________________</w:t>
      </w:r>
    </w:p>
    <w:p w:rsidR="00585F46" w:rsidRPr="00040B6A" w:rsidRDefault="00585F46" w:rsidP="00040B6A">
      <w:pPr>
        <w:pStyle w:val="aff0"/>
        <w:autoSpaceDE w:val="0"/>
        <w:autoSpaceDN w:val="0"/>
        <w:adjustRightInd w:val="0"/>
        <w:ind w:left="0" w:firstLine="567"/>
        <w:rPr>
          <w:rFonts w:ascii="Arial" w:hAnsi="Arial" w:cs="Arial"/>
        </w:rPr>
      </w:pPr>
    </w:p>
    <w:p w:rsidR="00585F46" w:rsidRPr="00040B6A" w:rsidRDefault="00585F46" w:rsidP="00040B6A">
      <w:pPr>
        <w:pStyle w:val="ConsPlusNonformat"/>
        <w:ind w:firstLine="567"/>
        <w:jc w:val="both"/>
        <w:rPr>
          <w:rFonts w:ascii="Arial" w:hAnsi="Arial" w:cs="Arial"/>
          <w:sz w:val="24"/>
          <w:szCs w:val="24"/>
        </w:rPr>
      </w:pPr>
      <w:r w:rsidRPr="00040B6A">
        <w:rPr>
          <w:rFonts w:ascii="Arial" w:hAnsi="Arial" w:cs="Arial"/>
          <w:sz w:val="24"/>
          <w:szCs w:val="24"/>
        </w:rPr>
        <w:t>_____________________ /____________________________________________</w:t>
      </w:r>
    </w:p>
    <w:p w:rsidR="00585F46" w:rsidRPr="00040B6A" w:rsidRDefault="00585F46" w:rsidP="009910D5">
      <w:pPr>
        <w:pStyle w:val="ConsPlusNonformat"/>
        <w:ind w:left="1416"/>
        <w:rPr>
          <w:rFonts w:ascii="Arial" w:hAnsi="Arial" w:cs="Arial"/>
          <w:sz w:val="24"/>
          <w:szCs w:val="24"/>
          <w:vertAlign w:val="superscript"/>
        </w:rPr>
      </w:pPr>
      <w:r w:rsidRPr="00040B6A">
        <w:rPr>
          <w:rFonts w:ascii="Arial" w:hAnsi="Arial" w:cs="Arial"/>
          <w:sz w:val="24"/>
          <w:szCs w:val="24"/>
          <w:vertAlign w:val="superscript"/>
        </w:rPr>
        <w:t xml:space="preserve"> (подпись заявителя) </w:t>
      </w:r>
      <w:r w:rsidR="009910D5">
        <w:rPr>
          <w:rFonts w:ascii="Arial" w:hAnsi="Arial" w:cs="Arial"/>
          <w:sz w:val="24"/>
          <w:szCs w:val="24"/>
          <w:vertAlign w:val="superscript"/>
        </w:rPr>
        <w:tab/>
      </w:r>
      <w:r w:rsidR="009910D5">
        <w:rPr>
          <w:rFonts w:ascii="Arial" w:hAnsi="Arial" w:cs="Arial"/>
          <w:sz w:val="24"/>
          <w:szCs w:val="24"/>
          <w:vertAlign w:val="superscript"/>
        </w:rPr>
        <w:tab/>
      </w:r>
      <w:r w:rsidRPr="00040B6A">
        <w:rPr>
          <w:rFonts w:ascii="Arial" w:hAnsi="Arial" w:cs="Arial"/>
          <w:sz w:val="24"/>
          <w:szCs w:val="24"/>
          <w:vertAlign w:val="superscript"/>
        </w:rPr>
        <w:t xml:space="preserve"> (полностью Ф.И.О.)</w:t>
      </w:r>
    </w:p>
    <w:p w:rsidR="00585F46" w:rsidRPr="00040B6A" w:rsidRDefault="00585F46" w:rsidP="00040B6A">
      <w:pPr>
        <w:ind w:firstLine="567"/>
        <w:rPr>
          <w:rFonts w:ascii="Arial" w:hAnsi="Arial" w:cs="Arial"/>
          <w:sz w:val="24"/>
          <w:szCs w:val="24"/>
        </w:rPr>
      </w:pP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 xml:space="preserve">Документы, представленные мной для </w:t>
      </w:r>
      <w:r w:rsidRPr="00040B6A">
        <w:rPr>
          <w:rFonts w:ascii="Arial" w:hAnsi="Arial" w:cs="Arial"/>
          <w:bCs/>
          <w:sz w:val="24"/>
          <w:szCs w:val="24"/>
        </w:rPr>
        <w:t>предоставления муниципальной услуги и</w:t>
      </w:r>
      <w:r w:rsidRPr="00040B6A">
        <w:rPr>
          <w:rFonts w:ascii="Arial" w:hAnsi="Arial" w:cs="Arial"/>
          <w:sz w:val="24"/>
          <w:szCs w:val="24"/>
        </w:rPr>
        <w:t xml:space="preserve"> указанные в заявлении, достоверны.</w:t>
      </w:r>
    </w:p>
    <w:p w:rsidR="00585F46" w:rsidRPr="00040B6A" w:rsidRDefault="00585F46" w:rsidP="00040B6A">
      <w:pPr>
        <w:autoSpaceDE w:val="0"/>
        <w:autoSpaceDN w:val="0"/>
        <w:adjustRightInd w:val="0"/>
        <w:ind w:firstLine="567"/>
        <w:rPr>
          <w:rFonts w:ascii="Arial" w:hAnsi="Arial" w:cs="Arial"/>
          <w:sz w:val="24"/>
          <w:szCs w:val="24"/>
        </w:rPr>
      </w:pP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Способ получения результата муниципальной услуги: почтой, получить нарочно (</w:t>
      </w:r>
      <w:proofErr w:type="gramStart"/>
      <w:r w:rsidRPr="00040B6A">
        <w:rPr>
          <w:rFonts w:ascii="Arial" w:hAnsi="Arial" w:cs="Arial"/>
          <w:sz w:val="24"/>
          <w:szCs w:val="24"/>
        </w:rPr>
        <w:t>нужное</w:t>
      </w:r>
      <w:proofErr w:type="gramEnd"/>
      <w:r w:rsidRPr="00040B6A">
        <w:rPr>
          <w:rFonts w:ascii="Arial" w:hAnsi="Arial" w:cs="Arial"/>
          <w:sz w:val="24"/>
          <w:szCs w:val="24"/>
        </w:rPr>
        <w:t xml:space="preserve"> подчеркнуть).</w:t>
      </w:r>
    </w:p>
    <w:p w:rsidR="00585F46" w:rsidRPr="00040B6A" w:rsidRDefault="00585F46" w:rsidP="00040B6A">
      <w:pPr>
        <w:autoSpaceDE w:val="0"/>
        <w:autoSpaceDN w:val="0"/>
        <w:adjustRightInd w:val="0"/>
        <w:ind w:firstLine="567"/>
        <w:rPr>
          <w:rFonts w:ascii="Arial" w:hAnsi="Arial" w:cs="Arial"/>
          <w:sz w:val="24"/>
          <w:szCs w:val="24"/>
        </w:rPr>
      </w:pP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Расписку о принятии документов получил (а) _____________________________</w:t>
      </w: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«___»___________ 20___г.</w:t>
      </w: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(дата подачи заявления)</w:t>
      </w:r>
    </w:p>
    <w:p w:rsidR="00585F46" w:rsidRPr="00040B6A" w:rsidRDefault="00FA4D87" w:rsidP="00040B6A">
      <w:pPr>
        <w:widowControl w:val="0"/>
        <w:suppressAutoHyphens/>
        <w:autoSpaceDE w:val="0"/>
        <w:ind w:firstLine="567"/>
        <w:jc w:val="both"/>
        <w:rPr>
          <w:rFonts w:ascii="Arial" w:hAnsi="Arial" w:cs="Arial"/>
          <w:sz w:val="24"/>
          <w:szCs w:val="24"/>
          <w:lang w:eastAsia="ar-SA"/>
        </w:rPr>
      </w:pPr>
      <w:r>
        <w:rPr>
          <w:rFonts w:ascii="Arial" w:hAnsi="Arial" w:cs="Arial"/>
          <w:sz w:val="24"/>
          <w:szCs w:val="24"/>
          <w:lang w:eastAsia="ar-SA"/>
        </w:rPr>
        <w:t>_________________________</w:t>
      </w:r>
      <w:r>
        <w:rPr>
          <w:rFonts w:ascii="Arial" w:hAnsi="Arial" w:cs="Arial"/>
          <w:sz w:val="24"/>
          <w:szCs w:val="24"/>
          <w:lang w:eastAsia="ar-SA"/>
        </w:rPr>
        <w:tab/>
        <w:t xml:space="preserve">______________ </w:t>
      </w:r>
      <w:r>
        <w:rPr>
          <w:rFonts w:ascii="Arial" w:hAnsi="Arial" w:cs="Arial"/>
          <w:sz w:val="24"/>
          <w:szCs w:val="24"/>
          <w:lang w:eastAsia="ar-SA"/>
        </w:rPr>
        <w:tab/>
      </w:r>
      <w:r w:rsidR="00585F46" w:rsidRPr="00040B6A">
        <w:rPr>
          <w:rFonts w:ascii="Arial" w:hAnsi="Arial" w:cs="Arial"/>
          <w:sz w:val="24"/>
          <w:szCs w:val="24"/>
          <w:lang w:eastAsia="ar-SA"/>
        </w:rPr>
        <w:t>___________</w:t>
      </w:r>
      <w:r w:rsidR="00585F46" w:rsidRPr="00040B6A">
        <w:rPr>
          <w:rFonts w:ascii="Arial" w:hAnsi="Arial" w:cs="Arial"/>
          <w:spacing w:val="-2"/>
          <w:sz w:val="24"/>
          <w:szCs w:val="24"/>
        </w:rPr>
        <w:t>____</w:t>
      </w:r>
      <w:r w:rsidR="00585F46" w:rsidRPr="00040B6A">
        <w:rPr>
          <w:rFonts w:ascii="Arial" w:hAnsi="Arial" w:cs="Arial"/>
          <w:sz w:val="24"/>
          <w:szCs w:val="24"/>
          <w:lang w:eastAsia="ar-SA"/>
        </w:rPr>
        <w:t>______</w:t>
      </w:r>
    </w:p>
    <w:p w:rsidR="00585F46" w:rsidRPr="00040B6A" w:rsidRDefault="00585F46" w:rsidP="009910D5">
      <w:pPr>
        <w:widowControl w:val="0"/>
        <w:suppressAutoHyphens/>
        <w:autoSpaceDE w:val="0"/>
        <w:ind w:left="1416" w:firstLine="708"/>
        <w:jc w:val="both"/>
        <w:rPr>
          <w:rFonts w:ascii="Arial" w:hAnsi="Arial" w:cs="Arial"/>
          <w:sz w:val="24"/>
          <w:szCs w:val="24"/>
          <w:lang w:eastAsia="ar-SA"/>
        </w:rPr>
      </w:pPr>
      <w:r w:rsidRPr="00040B6A">
        <w:rPr>
          <w:rFonts w:ascii="Arial" w:hAnsi="Arial" w:cs="Arial"/>
          <w:sz w:val="24"/>
          <w:szCs w:val="24"/>
          <w:lang w:eastAsia="ar-SA"/>
        </w:rPr>
        <w:t>(Должность)</w:t>
      </w:r>
      <w:r w:rsidR="009910D5">
        <w:rPr>
          <w:rFonts w:ascii="Arial" w:hAnsi="Arial" w:cs="Arial"/>
          <w:sz w:val="24"/>
          <w:szCs w:val="24"/>
          <w:lang w:eastAsia="ar-SA"/>
        </w:rPr>
        <w:tab/>
      </w:r>
      <w:r w:rsidR="009910D5">
        <w:rPr>
          <w:rFonts w:ascii="Arial" w:hAnsi="Arial" w:cs="Arial"/>
          <w:sz w:val="24"/>
          <w:szCs w:val="24"/>
          <w:lang w:eastAsia="ar-SA"/>
        </w:rPr>
        <w:tab/>
      </w:r>
      <w:r w:rsidRPr="00040B6A">
        <w:rPr>
          <w:rFonts w:ascii="Arial" w:hAnsi="Arial" w:cs="Arial"/>
          <w:sz w:val="24"/>
          <w:szCs w:val="24"/>
          <w:lang w:eastAsia="ar-SA"/>
        </w:rPr>
        <w:t xml:space="preserve">  (Подпись)</w:t>
      </w:r>
      <w:r w:rsidR="009910D5">
        <w:rPr>
          <w:rFonts w:ascii="Arial" w:hAnsi="Arial" w:cs="Arial"/>
          <w:sz w:val="24"/>
          <w:szCs w:val="24"/>
          <w:lang w:eastAsia="ar-SA"/>
        </w:rPr>
        <w:tab/>
      </w:r>
      <w:r w:rsidR="009910D5">
        <w:rPr>
          <w:rFonts w:ascii="Arial" w:hAnsi="Arial" w:cs="Arial"/>
          <w:sz w:val="24"/>
          <w:szCs w:val="24"/>
          <w:lang w:eastAsia="ar-SA"/>
        </w:rPr>
        <w:tab/>
      </w:r>
      <w:r w:rsidR="009910D5">
        <w:rPr>
          <w:rFonts w:ascii="Arial" w:hAnsi="Arial" w:cs="Arial"/>
          <w:sz w:val="24"/>
          <w:szCs w:val="24"/>
          <w:lang w:eastAsia="ar-SA"/>
        </w:rPr>
        <w:tab/>
      </w:r>
      <w:r w:rsidRPr="00040B6A">
        <w:rPr>
          <w:rFonts w:ascii="Arial" w:hAnsi="Arial" w:cs="Arial"/>
          <w:sz w:val="24"/>
          <w:szCs w:val="24"/>
          <w:lang w:eastAsia="ar-SA"/>
        </w:rPr>
        <w:t>(И.О.Фамилия)</w:t>
      </w:r>
    </w:p>
    <w:p w:rsidR="00585F46" w:rsidRDefault="00585F46" w:rsidP="00040B6A">
      <w:pPr>
        <w:widowControl w:val="0"/>
        <w:suppressAutoHyphens/>
        <w:autoSpaceDE w:val="0"/>
        <w:ind w:firstLine="567"/>
        <w:jc w:val="both"/>
        <w:rPr>
          <w:rFonts w:ascii="Arial" w:hAnsi="Arial" w:cs="Arial"/>
          <w:sz w:val="24"/>
          <w:szCs w:val="24"/>
        </w:rPr>
      </w:pPr>
    </w:p>
    <w:p w:rsidR="009910D5" w:rsidRDefault="009910D5" w:rsidP="00040B6A">
      <w:pPr>
        <w:widowControl w:val="0"/>
        <w:suppressAutoHyphens/>
        <w:autoSpaceDE w:val="0"/>
        <w:ind w:firstLine="567"/>
        <w:jc w:val="both"/>
        <w:rPr>
          <w:rFonts w:ascii="Arial" w:hAnsi="Arial" w:cs="Arial"/>
          <w:sz w:val="24"/>
          <w:szCs w:val="24"/>
        </w:rPr>
      </w:pPr>
    </w:p>
    <w:p w:rsidR="009910D5" w:rsidRPr="00040B6A" w:rsidRDefault="009910D5" w:rsidP="00040B6A">
      <w:pPr>
        <w:widowControl w:val="0"/>
        <w:suppressAutoHyphens/>
        <w:autoSpaceDE w:val="0"/>
        <w:ind w:firstLine="567"/>
        <w:jc w:val="both"/>
        <w:rPr>
          <w:rFonts w:ascii="Arial" w:hAnsi="Arial" w:cs="Arial"/>
          <w:sz w:val="24"/>
          <w:szCs w:val="24"/>
        </w:rPr>
      </w:pPr>
    </w:p>
    <w:p w:rsidR="009910D5" w:rsidRDefault="00585F46" w:rsidP="00040B6A">
      <w:pPr>
        <w:ind w:firstLine="567"/>
        <w:rPr>
          <w:rFonts w:ascii="Arial" w:hAnsi="Arial" w:cs="Arial"/>
          <w:sz w:val="24"/>
          <w:szCs w:val="24"/>
        </w:rPr>
      </w:pPr>
      <w:r w:rsidRPr="00040B6A">
        <w:rPr>
          <w:rFonts w:ascii="Arial" w:hAnsi="Arial" w:cs="Arial"/>
          <w:sz w:val="24"/>
          <w:szCs w:val="24"/>
        </w:rPr>
        <w:t xml:space="preserve">Начальник </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управления образования</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администрации муниципального образования</w:t>
      </w:r>
    </w:p>
    <w:p w:rsidR="009910D5" w:rsidRDefault="00585F46" w:rsidP="00040B6A">
      <w:pPr>
        <w:ind w:firstLine="567"/>
        <w:rPr>
          <w:rFonts w:ascii="Arial" w:hAnsi="Arial" w:cs="Arial"/>
          <w:sz w:val="24"/>
          <w:szCs w:val="24"/>
        </w:rPr>
      </w:pPr>
      <w:r w:rsidRPr="00040B6A">
        <w:rPr>
          <w:rFonts w:ascii="Arial" w:hAnsi="Arial" w:cs="Arial"/>
          <w:sz w:val="24"/>
          <w:szCs w:val="24"/>
        </w:rPr>
        <w:t>Новокубанский район</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Д.Т.Кулиева</w:t>
      </w:r>
    </w:p>
    <w:p w:rsidR="00585F46" w:rsidRDefault="00585F46" w:rsidP="00040B6A">
      <w:pPr>
        <w:ind w:firstLine="567"/>
        <w:rPr>
          <w:rFonts w:ascii="Arial" w:hAnsi="Arial" w:cs="Arial"/>
          <w:sz w:val="24"/>
          <w:szCs w:val="24"/>
        </w:rPr>
      </w:pPr>
    </w:p>
    <w:p w:rsidR="009910D5" w:rsidRDefault="009910D5" w:rsidP="00040B6A">
      <w:pPr>
        <w:ind w:firstLine="567"/>
        <w:rPr>
          <w:rFonts w:ascii="Arial" w:hAnsi="Arial" w:cs="Arial"/>
          <w:sz w:val="24"/>
          <w:szCs w:val="24"/>
        </w:rPr>
      </w:pPr>
    </w:p>
    <w:p w:rsidR="009910D5" w:rsidRPr="00040B6A" w:rsidRDefault="009910D5" w:rsidP="00040B6A">
      <w:pPr>
        <w:ind w:firstLine="567"/>
        <w:rPr>
          <w:rFonts w:ascii="Arial" w:hAnsi="Arial" w:cs="Arial"/>
          <w:sz w:val="24"/>
          <w:szCs w:val="24"/>
        </w:rPr>
      </w:pPr>
    </w:p>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Приложение № 2</w:t>
      </w:r>
    </w:p>
    <w:p w:rsidR="009910D5" w:rsidRDefault="00585F46" w:rsidP="00040B6A">
      <w:pPr>
        <w:ind w:firstLine="567"/>
        <w:rPr>
          <w:rFonts w:ascii="Arial" w:hAnsi="Arial" w:cs="Arial"/>
          <w:bCs/>
          <w:sz w:val="24"/>
          <w:szCs w:val="24"/>
        </w:rPr>
      </w:pPr>
      <w:r w:rsidRPr="00040B6A">
        <w:rPr>
          <w:rFonts w:ascii="Arial" w:hAnsi="Arial" w:cs="Arial"/>
          <w:bCs/>
          <w:sz w:val="24"/>
          <w:szCs w:val="24"/>
        </w:rPr>
        <w:t>к административному регламенту</w:t>
      </w:r>
    </w:p>
    <w:p w:rsidR="00585F46" w:rsidRPr="00040B6A" w:rsidRDefault="00585F46" w:rsidP="00040B6A">
      <w:pPr>
        <w:ind w:firstLine="567"/>
        <w:rPr>
          <w:rFonts w:ascii="Arial" w:hAnsi="Arial" w:cs="Arial"/>
          <w:sz w:val="24"/>
          <w:szCs w:val="24"/>
        </w:rPr>
      </w:pPr>
      <w:r w:rsidRPr="00040B6A">
        <w:rPr>
          <w:rFonts w:ascii="Arial" w:hAnsi="Arial" w:cs="Arial"/>
          <w:bCs/>
          <w:sz w:val="24"/>
          <w:szCs w:val="24"/>
        </w:rPr>
        <w:t xml:space="preserve"> </w:t>
      </w:r>
      <w:r w:rsidRPr="00040B6A">
        <w:rPr>
          <w:rFonts w:ascii="Arial" w:hAnsi="Arial" w:cs="Arial"/>
          <w:sz w:val="24"/>
          <w:szCs w:val="24"/>
        </w:rPr>
        <w:t xml:space="preserve">предоставления </w:t>
      </w:r>
      <w:proofErr w:type="gramStart"/>
      <w:r w:rsidRPr="00040B6A">
        <w:rPr>
          <w:rFonts w:ascii="Arial" w:hAnsi="Arial" w:cs="Arial"/>
          <w:sz w:val="24"/>
          <w:szCs w:val="24"/>
        </w:rPr>
        <w:t>муниципальной</w:t>
      </w:r>
      <w:proofErr w:type="gramEnd"/>
    </w:p>
    <w:p w:rsidR="009910D5" w:rsidRDefault="00585F46" w:rsidP="00040B6A">
      <w:pPr>
        <w:ind w:firstLine="567"/>
        <w:rPr>
          <w:rFonts w:ascii="Arial" w:hAnsi="Arial" w:cs="Arial"/>
          <w:sz w:val="24"/>
          <w:szCs w:val="24"/>
        </w:rPr>
      </w:pPr>
      <w:r w:rsidRPr="00040B6A">
        <w:rPr>
          <w:rFonts w:ascii="Arial" w:hAnsi="Arial" w:cs="Arial"/>
          <w:sz w:val="24"/>
          <w:szCs w:val="24"/>
        </w:rPr>
        <w:t xml:space="preserve">услуги «Предоставление информации </w:t>
      </w:r>
    </w:p>
    <w:p w:rsidR="009910D5" w:rsidRDefault="00585F46" w:rsidP="00040B6A">
      <w:pPr>
        <w:ind w:firstLine="567"/>
        <w:rPr>
          <w:rFonts w:ascii="Arial" w:hAnsi="Arial" w:cs="Arial"/>
          <w:sz w:val="24"/>
          <w:szCs w:val="24"/>
        </w:rPr>
      </w:pPr>
      <w:r w:rsidRPr="00040B6A">
        <w:rPr>
          <w:rFonts w:ascii="Arial" w:hAnsi="Arial" w:cs="Arial"/>
          <w:sz w:val="24"/>
          <w:szCs w:val="24"/>
        </w:rPr>
        <w:t xml:space="preserve">о текущей успеваемости учащегося, </w:t>
      </w:r>
    </w:p>
    <w:p w:rsidR="009910D5" w:rsidRDefault="00585F46" w:rsidP="00040B6A">
      <w:pPr>
        <w:ind w:firstLine="567"/>
        <w:rPr>
          <w:rFonts w:ascii="Arial" w:hAnsi="Arial" w:cs="Arial"/>
          <w:sz w:val="24"/>
          <w:szCs w:val="24"/>
        </w:rPr>
      </w:pPr>
      <w:r w:rsidRPr="00040B6A">
        <w:rPr>
          <w:rFonts w:ascii="Arial" w:hAnsi="Arial" w:cs="Arial"/>
          <w:sz w:val="24"/>
          <w:szCs w:val="24"/>
        </w:rPr>
        <w:t xml:space="preserve">ведение электронного дневника и </w:t>
      </w:r>
    </w:p>
    <w:p w:rsidR="00585F46" w:rsidRPr="00040B6A" w:rsidRDefault="00585F46" w:rsidP="00040B6A">
      <w:pPr>
        <w:ind w:firstLine="567"/>
        <w:rPr>
          <w:rFonts w:ascii="Arial" w:hAnsi="Arial" w:cs="Arial"/>
          <w:sz w:val="24"/>
          <w:szCs w:val="24"/>
          <w:lang w:eastAsia="ar-SA"/>
        </w:rPr>
      </w:pPr>
      <w:r w:rsidRPr="00040B6A">
        <w:rPr>
          <w:rFonts w:ascii="Arial" w:hAnsi="Arial" w:cs="Arial"/>
          <w:sz w:val="24"/>
          <w:szCs w:val="24"/>
        </w:rPr>
        <w:t>электронного журнала успеваемости»</w:t>
      </w:r>
    </w:p>
    <w:p w:rsidR="00585F46" w:rsidRPr="00040B6A" w:rsidRDefault="00585F46" w:rsidP="00040B6A">
      <w:pPr>
        <w:ind w:firstLine="567"/>
        <w:jc w:val="center"/>
        <w:rPr>
          <w:rFonts w:ascii="Arial" w:hAnsi="Arial" w:cs="Arial"/>
          <w:sz w:val="24"/>
          <w:szCs w:val="24"/>
        </w:rPr>
      </w:pP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ОБРАЗЕЦ ЗАПОЛНЕНИЯ ЗАЯВЛЕНИЯ</w:t>
      </w:r>
    </w:p>
    <w:p w:rsidR="00585F46" w:rsidRPr="00040B6A" w:rsidRDefault="00585F46" w:rsidP="00040B6A">
      <w:pPr>
        <w:ind w:firstLine="567"/>
        <w:jc w:val="center"/>
        <w:rPr>
          <w:rFonts w:ascii="Arial" w:hAnsi="Arial" w:cs="Arial"/>
          <w:sz w:val="24"/>
          <w:szCs w:val="24"/>
        </w:rPr>
      </w:pPr>
      <w:r w:rsidRPr="00040B6A">
        <w:rPr>
          <w:rFonts w:ascii="Arial" w:hAnsi="Arial" w:cs="Arial"/>
          <w:sz w:val="24"/>
          <w:szCs w:val="24"/>
        </w:rPr>
        <w:t>о предоставлении муниципальной услуги</w:t>
      </w:r>
    </w:p>
    <w:p w:rsidR="00585F46" w:rsidRPr="00040B6A" w:rsidRDefault="00585F46" w:rsidP="00040B6A">
      <w:pPr>
        <w:ind w:firstLine="567"/>
        <w:jc w:val="center"/>
        <w:rPr>
          <w:rFonts w:ascii="Arial" w:hAnsi="Arial" w:cs="Arial"/>
          <w:sz w:val="24"/>
          <w:szCs w:val="24"/>
        </w:rPr>
      </w:pPr>
    </w:p>
    <w:p w:rsidR="00585F46" w:rsidRPr="00040B6A" w:rsidRDefault="00585F46" w:rsidP="00040B6A">
      <w:pPr>
        <w:ind w:firstLine="567"/>
        <w:rPr>
          <w:rFonts w:ascii="Arial" w:hAnsi="Arial" w:cs="Arial"/>
          <w:sz w:val="24"/>
          <w:szCs w:val="24"/>
        </w:rPr>
      </w:pPr>
      <w:r w:rsidRPr="00040B6A">
        <w:rPr>
          <w:rFonts w:ascii="Arial" w:hAnsi="Arial" w:cs="Arial"/>
          <w:sz w:val="24"/>
          <w:szCs w:val="24"/>
        </w:rPr>
        <w:t>Руководителю МОБУСОШ № 1</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г</w:t>
      </w:r>
      <w:proofErr w:type="gramStart"/>
      <w:r w:rsidRPr="00040B6A">
        <w:rPr>
          <w:rFonts w:ascii="Arial" w:hAnsi="Arial" w:cs="Arial"/>
          <w:sz w:val="24"/>
          <w:szCs w:val="24"/>
        </w:rPr>
        <w:t>.Н</w:t>
      </w:r>
      <w:proofErr w:type="gramEnd"/>
      <w:r w:rsidRPr="00040B6A">
        <w:rPr>
          <w:rFonts w:ascii="Arial" w:hAnsi="Arial" w:cs="Arial"/>
          <w:sz w:val="24"/>
          <w:szCs w:val="24"/>
        </w:rPr>
        <w:t xml:space="preserve">овокубанска </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Д.Т.Петровой</w:t>
      </w:r>
    </w:p>
    <w:p w:rsidR="00585F46" w:rsidRPr="00040B6A" w:rsidRDefault="00585F46" w:rsidP="00040B6A">
      <w:pPr>
        <w:ind w:firstLine="567"/>
        <w:rPr>
          <w:rFonts w:ascii="Arial" w:hAnsi="Arial" w:cs="Arial"/>
          <w:sz w:val="24"/>
          <w:szCs w:val="24"/>
        </w:rPr>
      </w:pPr>
    </w:p>
    <w:p w:rsidR="00585F46" w:rsidRPr="00040B6A" w:rsidRDefault="00585F46" w:rsidP="00040B6A">
      <w:pPr>
        <w:pStyle w:val="aff1"/>
        <w:spacing w:before="0" w:beforeAutospacing="0" w:after="0"/>
        <w:ind w:firstLine="567"/>
        <w:jc w:val="center"/>
        <w:rPr>
          <w:rFonts w:ascii="Arial" w:hAnsi="Arial" w:cs="Arial"/>
        </w:rPr>
      </w:pPr>
      <w:r w:rsidRPr="00040B6A">
        <w:rPr>
          <w:rFonts w:ascii="Arial" w:hAnsi="Arial" w:cs="Arial"/>
        </w:rPr>
        <w:t xml:space="preserve">ЗАЯВЛЕНИЕ </w:t>
      </w:r>
    </w:p>
    <w:p w:rsidR="00585F46" w:rsidRPr="00040B6A" w:rsidRDefault="00585F46" w:rsidP="00040B6A">
      <w:pPr>
        <w:pStyle w:val="aff1"/>
        <w:spacing w:before="0" w:beforeAutospacing="0" w:after="0"/>
        <w:ind w:firstLine="567"/>
        <w:jc w:val="center"/>
        <w:rPr>
          <w:rFonts w:ascii="Arial" w:hAnsi="Arial" w:cs="Arial"/>
        </w:rPr>
      </w:pPr>
      <w:r w:rsidRPr="00040B6A">
        <w:rPr>
          <w:rFonts w:ascii="Arial" w:hAnsi="Arial" w:cs="Arial"/>
        </w:rPr>
        <w:t>о предоставлении информации о текущей успеваемости учащегося, ведение электронного дневника и электронного журнала успеваемости</w:t>
      </w:r>
    </w:p>
    <w:p w:rsidR="00585F46" w:rsidRPr="00040B6A" w:rsidRDefault="00585F46" w:rsidP="00040B6A">
      <w:pPr>
        <w:pStyle w:val="aff1"/>
        <w:spacing w:before="0" w:beforeAutospacing="0" w:after="0"/>
        <w:ind w:firstLine="567"/>
        <w:jc w:val="both"/>
        <w:rPr>
          <w:rFonts w:ascii="Arial" w:hAnsi="Arial" w:cs="Arial"/>
        </w:rPr>
      </w:pPr>
    </w:p>
    <w:p w:rsidR="00585F46" w:rsidRPr="00040B6A" w:rsidRDefault="00585F46" w:rsidP="00040B6A">
      <w:pPr>
        <w:pStyle w:val="aff1"/>
        <w:spacing w:before="0" w:beforeAutospacing="0" w:after="0"/>
        <w:ind w:firstLine="567"/>
        <w:jc w:val="both"/>
        <w:rPr>
          <w:rFonts w:ascii="Arial" w:hAnsi="Arial" w:cs="Arial"/>
        </w:rPr>
      </w:pPr>
      <w:r w:rsidRPr="00040B6A">
        <w:rPr>
          <w:rFonts w:ascii="Arial" w:hAnsi="Arial" w:cs="Arial"/>
        </w:rPr>
        <w:t>Прошу предоставить сведения о текущей успеваемости учащегося 7»А» класса  МОБУСОШ № 1 г</w:t>
      </w:r>
      <w:proofErr w:type="gramStart"/>
      <w:r w:rsidRPr="00040B6A">
        <w:rPr>
          <w:rFonts w:ascii="Arial" w:hAnsi="Arial" w:cs="Arial"/>
        </w:rPr>
        <w:t>.Н</w:t>
      </w:r>
      <w:proofErr w:type="gramEnd"/>
      <w:r w:rsidRPr="00040B6A">
        <w:rPr>
          <w:rFonts w:ascii="Arial" w:hAnsi="Arial" w:cs="Arial"/>
        </w:rPr>
        <w:t>овокубанска Иванова Ивана Ивановича</w:t>
      </w:r>
    </w:p>
    <w:p w:rsidR="00585F46" w:rsidRPr="00040B6A" w:rsidRDefault="00585F46" w:rsidP="009910D5">
      <w:pPr>
        <w:pStyle w:val="aff1"/>
        <w:spacing w:before="0" w:beforeAutospacing="0" w:after="0"/>
        <w:ind w:left="2124" w:firstLine="708"/>
        <w:jc w:val="both"/>
        <w:rPr>
          <w:rFonts w:ascii="Arial" w:hAnsi="Arial" w:cs="Arial"/>
          <w:vertAlign w:val="superscript"/>
        </w:rPr>
      </w:pPr>
      <w:r w:rsidRPr="00040B6A">
        <w:rPr>
          <w:rFonts w:ascii="Arial" w:hAnsi="Arial" w:cs="Arial"/>
          <w:vertAlign w:val="superscript"/>
        </w:rPr>
        <w:t xml:space="preserve"> (ФИО учащегося, класс, школа)</w:t>
      </w:r>
    </w:p>
    <w:p w:rsidR="00585F46" w:rsidRPr="00040B6A" w:rsidRDefault="00585F46" w:rsidP="00040B6A">
      <w:pPr>
        <w:pStyle w:val="aff1"/>
        <w:spacing w:before="0" w:beforeAutospacing="0" w:after="0"/>
        <w:ind w:firstLine="567"/>
        <w:jc w:val="both"/>
        <w:rPr>
          <w:rFonts w:ascii="Arial" w:hAnsi="Arial" w:cs="Arial"/>
        </w:rPr>
      </w:pPr>
      <w:r w:rsidRPr="00040B6A">
        <w:rPr>
          <w:rFonts w:ascii="Arial" w:hAnsi="Arial" w:cs="Arial"/>
        </w:rPr>
        <w:t>за период с «01» сентября 2018 г. по « 31» октября 2018 г.</w:t>
      </w:r>
    </w:p>
    <w:p w:rsidR="00585F46" w:rsidRPr="00040B6A" w:rsidRDefault="00585F46"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Сведения о заявителе:</w:t>
      </w:r>
    </w:p>
    <w:p w:rsidR="00585F46" w:rsidRPr="00040B6A" w:rsidRDefault="00585F46" w:rsidP="00040B6A">
      <w:pPr>
        <w:pStyle w:val="aff0"/>
        <w:numPr>
          <w:ilvl w:val="0"/>
          <w:numId w:val="23"/>
        </w:numPr>
        <w:tabs>
          <w:tab w:val="left" w:pos="426"/>
        </w:tabs>
        <w:autoSpaceDE w:val="0"/>
        <w:autoSpaceDN w:val="0"/>
        <w:adjustRightInd w:val="0"/>
        <w:ind w:left="0" w:firstLine="567"/>
        <w:jc w:val="both"/>
        <w:rPr>
          <w:rFonts w:ascii="Arial" w:hAnsi="Arial" w:cs="Arial"/>
        </w:rPr>
      </w:pPr>
      <w:r w:rsidRPr="00040B6A">
        <w:rPr>
          <w:rFonts w:ascii="Arial" w:hAnsi="Arial" w:cs="Arial"/>
        </w:rPr>
        <w:t>ФИО  Иванов Игнатий Илларионович</w:t>
      </w:r>
    </w:p>
    <w:p w:rsidR="00585F46" w:rsidRPr="00040B6A" w:rsidRDefault="00585F46" w:rsidP="00040B6A">
      <w:pPr>
        <w:pStyle w:val="aff0"/>
        <w:numPr>
          <w:ilvl w:val="0"/>
          <w:numId w:val="23"/>
        </w:numPr>
        <w:tabs>
          <w:tab w:val="left" w:pos="426"/>
        </w:tabs>
        <w:autoSpaceDE w:val="0"/>
        <w:autoSpaceDN w:val="0"/>
        <w:adjustRightInd w:val="0"/>
        <w:ind w:left="0" w:firstLine="567"/>
        <w:jc w:val="both"/>
        <w:rPr>
          <w:rFonts w:ascii="Arial" w:hAnsi="Arial" w:cs="Arial"/>
        </w:rPr>
      </w:pPr>
      <w:r w:rsidRPr="00040B6A">
        <w:rPr>
          <w:rFonts w:ascii="Arial" w:hAnsi="Arial" w:cs="Arial"/>
        </w:rPr>
        <w:t>Вид документа, подтверждающего личность  паспорт</w:t>
      </w:r>
    </w:p>
    <w:p w:rsidR="00585F46" w:rsidRPr="00040B6A" w:rsidRDefault="00585F46" w:rsidP="00040B6A">
      <w:pPr>
        <w:pStyle w:val="aff0"/>
        <w:tabs>
          <w:tab w:val="left" w:pos="426"/>
        </w:tabs>
        <w:autoSpaceDE w:val="0"/>
        <w:autoSpaceDN w:val="0"/>
        <w:adjustRightInd w:val="0"/>
        <w:ind w:left="0" w:firstLine="567"/>
        <w:jc w:val="both"/>
        <w:rPr>
          <w:rFonts w:ascii="Arial" w:hAnsi="Arial" w:cs="Arial"/>
        </w:rPr>
      </w:pPr>
      <w:r w:rsidRPr="00040B6A">
        <w:rPr>
          <w:rFonts w:ascii="Arial" w:hAnsi="Arial" w:cs="Arial"/>
        </w:rPr>
        <w:t xml:space="preserve">Серия   0301 № 329306 кем и когда выдан </w:t>
      </w:r>
      <w:proofErr w:type="spellStart"/>
      <w:r w:rsidRPr="00040B6A">
        <w:rPr>
          <w:rFonts w:ascii="Arial" w:hAnsi="Arial" w:cs="Arial"/>
        </w:rPr>
        <w:t>Новокубанским</w:t>
      </w:r>
      <w:proofErr w:type="spellEnd"/>
      <w:r w:rsidRPr="00040B6A">
        <w:rPr>
          <w:rFonts w:ascii="Arial" w:hAnsi="Arial" w:cs="Arial"/>
        </w:rPr>
        <w:t xml:space="preserve"> РОВД Краснодарского края 21.01.2002 г.</w:t>
      </w:r>
    </w:p>
    <w:p w:rsidR="00585F46" w:rsidRPr="00040B6A" w:rsidRDefault="00585F46" w:rsidP="00040B6A">
      <w:pPr>
        <w:pStyle w:val="aff0"/>
        <w:tabs>
          <w:tab w:val="left" w:pos="426"/>
        </w:tabs>
        <w:autoSpaceDE w:val="0"/>
        <w:autoSpaceDN w:val="0"/>
        <w:adjustRightInd w:val="0"/>
        <w:ind w:left="0" w:firstLine="567"/>
        <w:jc w:val="both"/>
        <w:rPr>
          <w:rFonts w:ascii="Arial" w:hAnsi="Arial" w:cs="Arial"/>
        </w:rPr>
      </w:pPr>
    </w:p>
    <w:p w:rsidR="00585F46" w:rsidRPr="00040B6A" w:rsidRDefault="00585F46" w:rsidP="00040B6A">
      <w:pPr>
        <w:pStyle w:val="aff0"/>
        <w:numPr>
          <w:ilvl w:val="0"/>
          <w:numId w:val="23"/>
        </w:numPr>
        <w:tabs>
          <w:tab w:val="left" w:pos="426"/>
        </w:tabs>
        <w:autoSpaceDE w:val="0"/>
        <w:autoSpaceDN w:val="0"/>
        <w:adjustRightInd w:val="0"/>
        <w:ind w:left="0" w:firstLine="567"/>
        <w:jc w:val="both"/>
        <w:rPr>
          <w:rFonts w:ascii="Arial" w:hAnsi="Arial" w:cs="Arial"/>
        </w:rPr>
      </w:pPr>
      <w:r w:rsidRPr="00040B6A">
        <w:rPr>
          <w:rFonts w:ascii="Arial" w:hAnsi="Arial" w:cs="Arial"/>
          <w:noProof/>
          <w:vertAlign w:val="superscript"/>
        </w:rPr>
        <w:drawing>
          <wp:anchor distT="0" distB="0" distL="114300" distR="114300" simplePos="0" relativeHeight="251659264" behindDoc="1" locked="0" layoutInCell="1" allowOverlap="1">
            <wp:simplePos x="0" y="0"/>
            <wp:positionH relativeFrom="column">
              <wp:posOffset>128270</wp:posOffset>
            </wp:positionH>
            <wp:positionV relativeFrom="paragraph">
              <wp:posOffset>93345</wp:posOffset>
            </wp:positionV>
            <wp:extent cx="1272540" cy="75946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2540" cy="759460"/>
                    </a:xfrm>
                    <a:prstGeom prst="rect">
                      <a:avLst/>
                    </a:prstGeom>
                    <a:noFill/>
                    <a:ln>
                      <a:noFill/>
                    </a:ln>
                  </pic:spPr>
                </pic:pic>
              </a:graphicData>
            </a:graphic>
          </wp:anchor>
        </w:drawing>
      </w:r>
      <w:r w:rsidRPr="00040B6A">
        <w:rPr>
          <w:rFonts w:ascii="Arial" w:hAnsi="Arial" w:cs="Arial"/>
        </w:rPr>
        <w:t>Адрес: 352240, г</w:t>
      </w:r>
      <w:proofErr w:type="gramStart"/>
      <w:r w:rsidRPr="00040B6A">
        <w:rPr>
          <w:rFonts w:ascii="Arial" w:hAnsi="Arial" w:cs="Arial"/>
        </w:rPr>
        <w:t>.Н</w:t>
      </w:r>
      <w:proofErr w:type="gramEnd"/>
      <w:r w:rsidRPr="00040B6A">
        <w:rPr>
          <w:rFonts w:ascii="Arial" w:hAnsi="Arial" w:cs="Arial"/>
        </w:rPr>
        <w:t>овокубанск, ул.Ленина, д.25 кв.12</w:t>
      </w:r>
    </w:p>
    <w:p w:rsidR="00585F46" w:rsidRPr="00040B6A" w:rsidRDefault="00585F46" w:rsidP="00040B6A">
      <w:pPr>
        <w:pStyle w:val="aff0"/>
        <w:numPr>
          <w:ilvl w:val="0"/>
          <w:numId w:val="23"/>
        </w:numPr>
        <w:tabs>
          <w:tab w:val="left" w:pos="426"/>
        </w:tabs>
        <w:autoSpaceDE w:val="0"/>
        <w:autoSpaceDN w:val="0"/>
        <w:adjustRightInd w:val="0"/>
        <w:ind w:left="0" w:firstLine="567"/>
        <w:jc w:val="both"/>
        <w:rPr>
          <w:rFonts w:ascii="Arial" w:hAnsi="Arial" w:cs="Arial"/>
        </w:rPr>
      </w:pPr>
      <w:r w:rsidRPr="00040B6A">
        <w:rPr>
          <w:rFonts w:ascii="Arial" w:hAnsi="Arial" w:cs="Arial"/>
        </w:rPr>
        <w:t>Контактный телефон  89180200202</w:t>
      </w:r>
    </w:p>
    <w:p w:rsidR="00585F46" w:rsidRPr="00040B6A" w:rsidRDefault="00585F46" w:rsidP="00040B6A">
      <w:pPr>
        <w:pStyle w:val="ConsPlusNonformat"/>
        <w:ind w:firstLine="567"/>
        <w:jc w:val="both"/>
        <w:rPr>
          <w:rFonts w:ascii="Arial" w:hAnsi="Arial" w:cs="Arial"/>
          <w:sz w:val="24"/>
          <w:szCs w:val="24"/>
          <w:vertAlign w:val="superscript"/>
        </w:rPr>
      </w:pPr>
      <w:r w:rsidRPr="00040B6A">
        <w:rPr>
          <w:rFonts w:ascii="Arial" w:hAnsi="Arial" w:cs="Arial"/>
          <w:sz w:val="24"/>
          <w:szCs w:val="24"/>
          <w:vertAlign w:val="superscript"/>
        </w:rPr>
        <w:t xml:space="preserve">                       </w:t>
      </w:r>
    </w:p>
    <w:p w:rsidR="00585F46" w:rsidRPr="00040B6A" w:rsidRDefault="00585F46" w:rsidP="00040B6A">
      <w:pPr>
        <w:pStyle w:val="ConsPlusNonformat"/>
        <w:ind w:firstLine="567"/>
        <w:jc w:val="both"/>
        <w:rPr>
          <w:rFonts w:ascii="Arial" w:hAnsi="Arial" w:cs="Arial"/>
          <w:sz w:val="24"/>
          <w:szCs w:val="24"/>
        </w:rPr>
      </w:pPr>
      <w:r w:rsidRPr="00040B6A">
        <w:rPr>
          <w:rFonts w:ascii="Arial" w:hAnsi="Arial" w:cs="Arial"/>
          <w:sz w:val="24"/>
          <w:szCs w:val="24"/>
        </w:rPr>
        <w:t>_____________________ /      Иванов Игнатий Илларионович</w:t>
      </w:r>
    </w:p>
    <w:p w:rsidR="00585F46" w:rsidRPr="00040B6A" w:rsidRDefault="00585F46" w:rsidP="00040B6A">
      <w:pPr>
        <w:pStyle w:val="ConsPlusNonformat"/>
        <w:ind w:firstLine="567"/>
        <w:jc w:val="both"/>
        <w:rPr>
          <w:rFonts w:ascii="Arial" w:hAnsi="Arial" w:cs="Arial"/>
          <w:sz w:val="24"/>
          <w:szCs w:val="24"/>
          <w:vertAlign w:val="superscript"/>
        </w:rPr>
      </w:pPr>
      <w:r w:rsidRPr="00040B6A">
        <w:rPr>
          <w:rFonts w:ascii="Arial" w:hAnsi="Arial" w:cs="Arial"/>
          <w:sz w:val="24"/>
          <w:szCs w:val="24"/>
          <w:vertAlign w:val="superscript"/>
        </w:rPr>
        <w:t xml:space="preserve">                (подпись заявителя)                                         (полностью Ф.И.О.)</w:t>
      </w:r>
    </w:p>
    <w:p w:rsidR="00585F46" w:rsidRPr="00040B6A" w:rsidRDefault="00585F46" w:rsidP="00040B6A">
      <w:pPr>
        <w:ind w:firstLine="567"/>
        <w:rPr>
          <w:rFonts w:ascii="Arial" w:hAnsi="Arial" w:cs="Arial"/>
          <w:sz w:val="24"/>
          <w:szCs w:val="24"/>
        </w:rPr>
      </w:pP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 xml:space="preserve">Документы, представленные мной для </w:t>
      </w:r>
      <w:r w:rsidRPr="00040B6A">
        <w:rPr>
          <w:rFonts w:ascii="Arial" w:hAnsi="Arial" w:cs="Arial"/>
          <w:bCs/>
          <w:sz w:val="24"/>
          <w:szCs w:val="24"/>
        </w:rPr>
        <w:t>предоставления муниципальной услуги и</w:t>
      </w:r>
      <w:r w:rsidRPr="00040B6A">
        <w:rPr>
          <w:rFonts w:ascii="Arial" w:hAnsi="Arial" w:cs="Arial"/>
          <w:sz w:val="24"/>
          <w:szCs w:val="24"/>
        </w:rPr>
        <w:t xml:space="preserve"> указанные в заявлении, достоверны.</w:t>
      </w:r>
    </w:p>
    <w:p w:rsidR="00585F46" w:rsidRPr="00040B6A" w:rsidRDefault="00585F46" w:rsidP="00040B6A">
      <w:pPr>
        <w:autoSpaceDE w:val="0"/>
        <w:autoSpaceDN w:val="0"/>
        <w:adjustRightInd w:val="0"/>
        <w:ind w:firstLine="567"/>
        <w:rPr>
          <w:rFonts w:ascii="Arial" w:hAnsi="Arial" w:cs="Arial"/>
          <w:sz w:val="24"/>
          <w:szCs w:val="24"/>
        </w:rPr>
      </w:pP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Способ получения результата муниципальной услуги: почтой, получить нарочно (</w:t>
      </w:r>
      <w:proofErr w:type="gramStart"/>
      <w:r w:rsidRPr="00040B6A">
        <w:rPr>
          <w:rFonts w:ascii="Arial" w:hAnsi="Arial" w:cs="Arial"/>
          <w:sz w:val="24"/>
          <w:szCs w:val="24"/>
        </w:rPr>
        <w:t>нужное</w:t>
      </w:r>
      <w:proofErr w:type="gramEnd"/>
      <w:r w:rsidRPr="00040B6A">
        <w:rPr>
          <w:rFonts w:ascii="Arial" w:hAnsi="Arial" w:cs="Arial"/>
          <w:sz w:val="24"/>
          <w:szCs w:val="24"/>
        </w:rPr>
        <w:t xml:space="preserve"> подчеркнуть).</w:t>
      </w: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Расписку о принятии документов получил (а) И.И.Иванов</w:t>
      </w: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1578004</wp:posOffset>
            </wp:positionH>
            <wp:positionV relativeFrom="paragraph">
              <wp:posOffset>112292</wp:posOffset>
            </wp:positionV>
            <wp:extent cx="1275907" cy="754911"/>
            <wp:effectExtent l="19050" t="0" r="443"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5907" cy="754911"/>
                    </a:xfrm>
                    <a:prstGeom prst="rect">
                      <a:avLst/>
                    </a:prstGeom>
                    <a:noFill/>
                    <a:ln>
                      <a:noFill/>
                    </a:ln>
                  </pic:spPr>
                </pic:pic>
              </a:graphicData>
            </a:graphic>
          </wp:anchor>
        </w:drawing>
      </w:r>
      <w:r w:rsidRPr="00040B6A">
        <w:rPr>
          <w:rFonts w:ascii="Arial" w:hAnsi="Arial" w:cs="Arial"/>
          <w:sz w:val="24"/>
          <w:szCs w:val="24"/>
        </w:rPr>
        <w:t>«02»   ноября  2018 г.</w:t>
      </w:r>
    </w:p>
    <w:p w:rsidR="00585F46" w:rsidRPr="00040B6A" w:rsidRDefault="00585F46" w:rsidP="00040B6A">
      <w:pPr>
        <w:autoSpaceDE w:val="0"/>
        <w:autoSpaceDN w:val="0"/>
        <w:adjustRightInd w:val="0"/>
        <w:ind w:firstLine="567"/>
        <w:rPr>
          <w:rFonts w:ascii="Arial" w:hAnsi="Arial" w:cs="Arial"/>
          <w:sz w:val="24"/>
          <w:szCs w:val="24"/>
        </w:rPr>
      </w:pPr>
      <w:r w:rsidRPr="00040B6A">
        <w:rPr>
          <w:rFonts w:ascii="Arial" w:hAnsi="Arial" w:cs="Arial"/>
          <w:sz w:val="24"/>
          <w:szCs w:val="24"/>
        </w:rPr>
        <w:t>(дата подачи заявления)</w:t>
      </w:r>
    </w:p>
    <w:p w:rsidR="00585F46" w:rsidRPr="00040B6A" w:rsidRDefault="00585F46" w:rsidP="00040B6A">
      <w:pPr>
        <w:tabs>
          <w:tab w:val="center" w:pos="4820"/>
        </w:tabs>
        <w:autoSpaceDE w:val="0"/>
        <w:autoSpaceDN w:val="0"/>
        <w:adjustRightInd w:val="0"/>
        <w:ind w:firstLine="567"/>
        <w:rPr>
          <w:rFonts w:ascii="Arial" w:hAnsi="Arial" w:cs="Arial"/>
          <w:sz w:val="24"/>
          <w:szCs w:val="24"/>
        </w:rPr>
      </w:pPr>
      <w:r w:rsidRPr="00040B6A">
        <w:rPr>
          <w:rFonts w:ascii="Arial" w:hAnsi="Arial" w:cs="Arial"/>
          <w:sz w:val="24"/>
          <w:szCs w:val="24"/>
        </w:rPr>
        <w:t xml:space="preserve">   </w:t>
      </w:r>
      <w:r w:rsidRPr="00040B6A">
        <w:rPr>
          <w:rFonts w:ascii="Arial" w:hAnsi="Arial" w:cs="Arial"/>
          <w:sz w:val="24"/>
          <w:szCs w:val="24"/>
        </w:rPr>
        <w:tab/>
      </w:r>
    </w:p>
    <w:p w:rsidR="00585F46" w:rsidRPr="00040B6A" w:rsidRDefault="00585F46" w:rsidP="00040B6A">
      <w:pPr>
        <w:widowControl w:val="0"/>
        <w:suppressAutoHyphens/>
        <w:autoSpaceDE w:val="0"/>
        <w:ind w:firstLine="567"/>
        <w:jc w:val="both"/>
        <w:rPr>
          <w:rFonts w:ascii="Arial" w:hAnsi="Arial" w:cs="Arial"/>
          <w:sz w:val="24"/>
          <w:szCs w:val="24"/>
          <w:lang w:eastAsia="ar-SA"/>
        </w:rPr>
      </w:pPr>
      <w:r w:rsidRPr="00040B6A">
        <w:rPr>
          <w:rFonts w:ascii="Arial" w:hAnsi="Arial" w:cs="Arial"/>
          <w:sz w:val="24"/>
          <w:szCs w:val="24"/>
          <w:lang w:eastAsia="ar-SA"/>
        </w:rPr>
        <w:t xml:space="preserve">_________________________ </w:t>
      </w:r>
      <w:r w:rsidR="009910D5">
        <w:rPr>
          <w:rFonts w:ascii="Arial" w:hAnsi="Arial" w:cs="Arial"/>
          <w:sz w:val="24"/>
          <w:szCs w:val="24"/>
          <w:lang w:eastAsia="ar-SA"/>
        </w:rPr>
        <w:tab/>
      </w:r>
      <w:r w:rsidR="009910D5">
        <w:rPr>
          <w:rFonts w:ascii="Arial" w:hAnsi="Arial" w:cs="Arial"/>
          <w:sz w:val="24"/>
          <w:szCs w:val="24"/>
          <w:lang w:eastAsia="ar-SA"/>
        </w:rPr>
        <w:tab/>
      </w:r>
      <w:r w:rsidR="009910D5">
        <w:rPr>
          <w:rFonts w:ascii="Arial" w:hAnsi="Arial" w:cs="Arial"/>
          <w:sz w:val="24"/>
          <w:szCs w:val="24"/>
          <w:lang w:eastAsia="ar-SA"/>
        </w:rPr>
        <w:tab/>
      </w:r>
      <w:r w:rsidR="009910D5">
        <w:rPr>
          <w:rFonts w:ascii="Arial" w:hAnsi="Arial" w:cs="Arial"/>
          <w:sz w:val="24"/>
          <w:szCs w:val="24"/>
          <w:lang w:eastAsia="ar-SA"/>
        </w:rPr>
        <w:tab/>
      </w:r>
      <w:r w:rsidR="009910D5">
        <w:rPr>
          <w:rFonts w:ascii="Arial" w:hAnsi="Arial" w:cs="Arial"/>
          <w:sz w:val="24"/>
          <w:szCs w:val="24"/>
          <w:lang w:eastAsia="ar-SA"/>
        </w:rPr>
        <w:tab/>
      </w:r>
      <w:r w:rsidRPr="00040B6A">
        <w:rPr>
          <w:rFonts w:ascii="Arial" w:hAnsi="Arial" w:cs="Arial"/>
          <w:sz w:val="24"/>
          <w:szCs w:val="24"/>
          <w:lang w:eastAsia="ar-SA"/>
        </w:rPr>
        <w:t xml:space="preserve"> И. И. Иванов</w:t>
      </w:r>
    </w:p>
    <w:p w:rsidR="00585F46" w:rsidRPr="00040B6A" w:rsidRDefault="00585F46" w:rsidP="009910D5">
      <w:pPr>
        <w:widowControl w:val="0"/>
        <w:suppressAutoHyphens/>
        <w:autoSpaceDE w:val="0"/>
        <w:ind w:left="1416" w:firstLine="708"/>
        <w:jc w:val="both"/>
        <w:rPr>
          <w:rFonts w:ascii="Arial" w:hAnsi="Arial" w:cs="Arial"/>
          <w:sz w:val="24"/>
          <w:szCs w:val="24"/>
          <w:lang w:eastAsia="ar-SA"/>
        </w:rPr>
      </w:pPr>
      <w:r w:rsidRPr="00040B6A">
        <w:rPr>
          <w:rFonts w:ascii="Arial" w:hAnsi="Arial" w:cs="Arial"/>
          <w:sz w:val="24"/>
          <w:szCs w:val="24"/>
          <w:lang w:eastAsia="ar-SA"/>
        </w:rPr>
        <w:t xml:space="preserve"> (Должность)</w:t>
      </w:r>
      <w:r w:rsidR="009910D5">
        <w:rPr>
          <w:rFonts w:ascii="Arial" w:hAnsi="Arial" w:cs="Arial"/>
          <w:sz w:val="24"/>
          <w:szCs w:val="24"/>
          <w:lang w:eastAsia="ar-SA"/>
        </w:rPr>
        <w:tab/>
      </w:r>
      <w:r w:rsidR="009910D5">
        <w:rPr>
          <w:rFonts w:ascii="Arial" w:hAnsi="Arial" w:cs="Arial"/>
          <w:sz w:val="24"/>
          <w:szCs w:val="24"/>
          <w:lang w:eastAsia="ar-SA"/>
        </w:rPr>
        <w:tab/>
      </w:r>
      <w:r w:rsidRPr="00040B6A">
        <w:rPr>
          <w:rFonts w:ascii="Arial" w:hAnsi="Arial" w:cs="Arial"/>
          <w:sz w:val="24"/>
          <w:szCs w:val="24"/>
          <w:lang w:eastAsia="ar-SA"/>
        </w:rPr>
        <w:t xml:space="preserve"> (Подпись) </w:t>
      </w:r>
      <w:r w:rsidR="009910D5">
        <w:rPr>
          <w:rFonts w:ascii="Arial" w:hAnsi="Arial" w:cs="Arial"/>
          <w:sz w:val="24"/>
          <w:szCs w:val="24"/>
          <w:lang w:eastAsia="ar-SA"/>
        </w:rPr>
        <w:tab/>
      </w:r>
      <w:r w:rsidR="009910D5">
        <w:rPr>
          <w:rFonts w:ascii="Arial" w:hAnsi="Arial" w:cs="Arial"/>
          <w:sz w:val="24"/>
          <w:szCs w:val="24"/>
          <w:lang w:eastAsia="ar-SA"/>
        </w:rPr>
        <w:tab/>
      </w:r>
      <w:r w:rsidRPr="00040B6A">
        <w:rPr>
          <w:rFonts w:ascii="Arial" w:hAnsi="Arial" w:cs="Arial"/>
          <w:sz w:val="24"/>
          <w:szCs w:val="24"/>
          <w:lang w:eastAsia="ar-SA"/>
        </w:rPr>
        <w:t>(И.О.Фамилия)</w:t>
      </w:r>
    </w:p>
    <w:p w:rsidR="00585F46" w:rsidRPr="00040B6A" w:rsidRDefault="00585F46" w:rsidP="00040B6A">
      <w:pPr>
        <w:widowControl w:val="0"/>
        <w:suppressAutoHyphens/>
        <w:autoSpaceDE w:val="0"/>
        <w:ind w:firstLine="567"/>
        <w:jc w:val="both"/>
        <w:rPr>
          <w:rFonts w:ascii="Arial" w:hAnsi="Arial" w:cs="Arial"/>
          <w:sz w:val="24"/>
          <w:szCs w:val="24"/>
          <w:lang w:eastAsia="ar-SA"/>
        </w:rPr>
      </w:pPr>
    </w:p>
    <w:p w:rsidR="00585F46" w:rsidRPr="00040B6A" w:rsidRDefault="00585F46" w:rsidP="00040B6A">
      <w:pPr>
        <w:widowControl w:val="0"/>
        <w:suppressAutoHyphens/>
        <w:autoSpaceDE w:val="0"/>
        <w:ind w:firstLine="567"/>
        <w:jc w:val="both"/>
        <w:rPr>
          <w:rFonts w:ascii="Arial" w:hAnsi="Arial" w:cs="Arial"/>
          <w:sz w:val="24"/>
          <w:szCs w:val="24"/>
          <w:lang w:eastAsia="ar-SA"/>
        </w:rPr>
      </w:pPr>
    </w:p>
    <w:p w:rsidR="00585F46" w:rsidRPr="00040B6A" w:rsidRDefault="00585F46" w:rsidP="00040B6A">
      <w:pPr>
        <w:widowControl w:val="0"/>
        <w:suppressAutoHyphens/>
        <w:autoSpaceDE w:val="0"/>
        <w:ind w:firstLine="567"/>
        <w:jc w:val="both"/>
        <w:rPr>
          <w:rFonts w:ascii="Arial" w:hAnsi="Arial" w:cs="Arial"/>
          <w:sz w:val="24"/>
          <w:szCs w:val="24"/>
          <w:lang w:eastAsia="ar-SA"/>
        </w:rPr>
      </w:pPr>
    </w:p>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Начальник управления </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образования администрации </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муниципального образования</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Новокубанский район</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Д.Т.Кулиева</w:t>
      </w:r>
    </w:p>
    <w:p w:rsidR="00585F46" w:rsidRPr="00040B6A" w:rsidRDefault="00585F46" w:rsidP="00040B6A">
      <w:pPr>
        <w:ind w:firstLine="567"/>
        <w:rPr>
          <w:rFonts w:ascii="Arial" w:hAnsi="Arial" w:cs="Arial"/>
          <w:sz w:val="24"/>
          <w:szCs w:val="24"/>
        </w:rPr>
      </w:pPr>
    </w:p>
    <w:p w:rsidR="00585F46" w:rsidRDefault="00585F46" w:rsidP="00040B6A">
      <w:pPr>
        <w:ind w:firstLine="567"/>
        <w:rPr>
          <w:rFonts w:ascii="Arial" w:hAnsi="Arial" w:cs="Arial"/>
          <w:sz w:val="24"/>
          <w:szCs w:val="24"/>
        </w:rPr>
      </w:pPr>
    </w:p>
    <w:p w:rsidR="009910D5" w:rsidRPr="00040B6A" w:rsidRDefault="009910D5" w:rsidP="00040B6A">
      <w:pPr>
        <w:ind w:firstLine="567"/>
        <w:rPr>
          <w:rFonts w:ascii="Arial" w:hAnsi="Arial" w:cs="Arial"/>
          <w:sz w:val="24"/>
          <w:szCs w:val="24"/>
        </w:rPr>
      </w:pPr>
    </w:p>
    <w:p w:rsidR="00585F46" w:rsidRPr="00040B6A" w:rsidRDefault="00585F46" w:rsidP="00040B6A">
      <w:pPr>
        <w:spacing w:after="200"/>
        <w:ind w:firstLine="567"/>
        <w:rPr>
          <w:rFonts w:ascii="Arial" w:hAnsi="Arial" w:cs="Arial"/>
          <w:vanish/>
          <w:sz w:val="24"/>
          <w:szCs w:val="24"/>
          <w:specVanish/>
        </w:rPr>
      </w:pPr>
      <w:r w:rsidRPr="00040B6A">
        <w:rPr>
          <w:rFonts w:ascii="Arial" w:hAnsi="Arial" w:cs="Arial"/>
          <w:vanish/>
          <w:sz w:val="24"/>
          <w:szCs w:val="24"/>
        </w:rPr>
        <w:br w:type="page"/>
      </w:r>
    </w:p>
    <w:p w:rsidR="00585F46" w:rsidRPr="00040B6A" w:rsidRDefault="00585F46" w:rsidP="00040B6A">
      <w:pPr>
        <w:ind w:firstLine="567"/>
        <w:rPr>
          <w:rFonts w:ascii="Arial" w:hAnsi="Arial" w:cs="Arial"/>
          <w:sz w:val="24"/>
          <w:szCs w:val="24"/>
        </w:rPr>
        <w:sectPr w:rsidR="00585F46" w:rsidRPr="00040B6A" w:rsidSect="00040B6A">
          <w:headerReference w:type="default" r:id="rId9"/>
          <w:pgSz w:w="11906" w:h="16838"/>
          <w:pgMar w:top="1134" w:right="567" w:bottom="1134" w:left="1701" w:header="709" w:footer="709" w:gutter="0"/>
          <w:cols w:space="708"/>
          <w:titlePg/>
          <w:docGrid w:linePitch="360"/>
        </w:sectPr>
      </w:pPr>
    </w:p>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Приложение № 3</w:t>
      </w:r>
    </w:p>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 xml:space="preserve">к административному регламенту </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предоставления </w:t>
      </w:r>
      <w:proofErr w:type="gramStart"/>
      <w:r w:rsidRPr="00040B6A">
        <w:rPr>
          <w:rFonts w:ascii="Arial" w:hAnsi="Arial" w:cs="Arial"/>
          <w:sz w:val="24"/>
          <w:szCs w:val="24"/>
        </w:rPr>
        <w:t>муниципальной</w:t>
      </w:r>
      <w:proofErr w:type="gramEnd"/>
    </w:p>
    <w:p w:rsidR="009910D5" w:rsidRDefault="00585F46" w:rsidP="00040B6A">
      <w:pPr>
        <w:ind w:firstLine="567"/>
        <w:rPr>
          <w:rFonts w:ascii="Arial" w:hAnsi="Arial" w:cs="Arial"/>
          <w:sz w:val="24"/>
          <w:szCs w:val="24"/>
        </w:rPr>
      </w:pPr>
      <w:r w:rsidRPr="00040B6A">
        <w:rPr>
          <w:rFonts w:ascii="Arial" w:hAnsi="Arial" w:cs="Arial"/>
          <w:sz w:val="24"/>
          <w:szCs w:val="24"/>
        </w:rPr>
        <w:t xml:space="preserve">услуги </w:t>
      </w:r>
      <w:r w:rsidRPr="00040B6A">
        <w:rPr>
          <w:rFonts w:ascii="Arial" w:hAnsi="Arial" w:cs="Arial"/>
          <w:sz w:val="24"/>
          <w:szCs w:val="24"/>
          <w:lang w:eastAsia="ar-SA"/>
        </w:rPr>
        <w:t>«</w:t>
      </w:r>
      <w:r w:rsidRPr="00040B6A">
        <w:rPr>
          <w:rFonts w:ascii="Arial" w:hAnsi="Arial" w:cs="Arial"/>
          <w:sz w:val="24"/>
          <w:szCs w:val="24"/>
        </w:rPr>
        <w:t xml:space="preserve">Предоставление информации </w:t>
      </w:r>
    </w:p>
    <w:p w:rsidR="009910D5" w:rsidRDefault="00585F46" w:rsidP="00040B6A">
      <w:pPr>
        <w:ind w:firstLine="567"/>
        <w:rPr>
          <w:rFonts w:ascii="Arial" w:hAnsi="Arial" w:cs="Arial"/>
          <w:sz w:val="24"/>
          <w:szCs w:val="24"/>
        </w:rPr>
      </w:pPr>
      <w:r w:rsidRPr="00040B6A">
        <w:rPr>
          <w:rFonts w:ascii="Arial" w:hAnsi="Arial" w:cs="Arial"/>
          <w:sz w:val="24"/>
          <w:szCs w:val="24"/>
        </w:rPr>
        <w:t>о текущей успеваемости учащегося,</w:t>
      </w:r>
    </w:p>
    <w:p w:rsidR="009910D5" w:rsidRDefault="00585F46" w:rsidP="00040B6A">
      <w:pPr>
        <w:ind w:firstLine="567"/>
        <w:rPr>
          <w:rFonts w:ascii="Arial" w:hAnsi="Arial" w:cs="Arial"/>
          <w:sz w:val="24"/>
          <w:szCs w:val="24"/>
        </w:rPr>
      </w:pPr>
      <w:r w:rsidRPr="00040B6A">
        <w:rPr>
          <w:rFonts w:ascii="Arial" w:hAnsi="Arial" w:cs="Arial"/>
          <w:sz w:val="24"/>
          <w:szCs w:val="24"/>
        </w:rPr>
        <w:t xml:space="preserve">ведение электронного дневника и </w:t>
      </w:r>
    </w:p>
    <w:p w:rsidR="00585F46" w:rsidRPr="00040B6A" w:rsidRDefault="00585F46" w:rsidP="00040B6A">
      <w:pPr>
        <w:ind w:firstLine="567"/>
        <w:rPr>
          <w:rFonts w:ascii="Arial" w:hAnsi="Arial" w:cs="Arial"/>
          <w:sz w:val="24"/>
          <w:szCs w:val="24"/>
          <w:lang w:eastAsia="ar-SA"/>
        </w:rPr>
      </w:pPr>
      <w:r w:rsidRPr="00040B6A">
        <w:rPr>
          <w:rFonts w:ascii="Arial" w:hAnsi="Arial" w:cs="Arial"/>
          <w:sz w:val="24"/>
          <w:szCs w:val="24"/>
        </w:rPr>
        <w:t>электронного журнала успеваемости</w:t>
      </w:r>
      <w:r w:rsidRPr="00040B6A">
        <w:rPr>
          <w:rFonts w:ascii="Arial" w:hAnsi="Arial" w:cs="Arial"/>
          <w:sz w:val="24"/>
          <w:szCs w:val="24"/>
          <w:lang w:eastAsia="ar-SA"/>
        </w:rPr>
        <w:t>»</w:t>
      </w:r>
    </w:p>
    <w:p w:rsidR="00585F46" w:rsidRPr="00040B6A" w:rsidRDefault="00585F46" w:rsidP="009910D5">
      <w:pPr>
        <w:ind w:firstLine="567"/>
        <w:rPr>
          <w:rFonts w:ascii="Arial" w:hAnsi="Arial" w:cs="Arial"/>
          <w:sz w:val="24"/>
          <w:szCs w:val="24"/>
          <w:lang w:eastAsia="ar-SA"/>
        </w:rPr>
      </w:pPr>
    </w:p>
    <w:p w:rsidR="00585F46" w:rsidRPr="00040B6A" w:rsidRDefault="00585F46" w:rsidP="00040B6A">
      <w:pPr>
        <w:ind w:firstLine="567"/>
        <w:rPr>
          <w:rFonts w:ascii="Arial" w:hAnsi="Arial" w:cs="Arial"/>
          <w:bCs/>
          <w:sz w:val="24"/>
          <w:szCs w:val="24"/>
        </w:rPr>
      </w:pPr>
    </w:p>
    <w:p w:rsidR="00585F46" w:rsidRPr="00040B6A" w:rsidRDefault="00585F46" w:rsidP="00040B6A">
      <w:pPr>
        <w:ind w:firstLine="567"/>
        <w:jc w:val="center"/>
        <w:rPr>
          <w:rFonts w:ascii="Arial" w:eastAsia="Calibri" w:hAnsi="Arial" w:cs="Arial"/>
          <w:sz w:val="24"/>
          <w:szCs w:val="24"/>
          <w:lang w:eastAsia="en-US"/>
        </w:rPr>
      </w:pPr>
      <w:r w:rsidRPr="00040B6A">
        <w:rPr>
          <w:rFonts w:ascii="Arial" w:eastAsia="Calibri" w:hAnsi="Arial" w:cs="Arial"/>
          <w:sz w:val="24"/>
          <w:szCs w:val="24"/>
          <w:lang w:eastAsia="en-US"/>
        </w:rPr>
        <w:t>Образовательные организации муниципального образования Новокубанский район</w:t>
      </w:r>
    </w:p>
    <w:p w:rsidR="00585F46" w:rsidRPr="00040B6A" w:rsidRDefault="00585F46" w:rsidP="00040B6A">
      <w:pPr>
        <w:ind w:firstLine="567"/>
        <w:rPr>
          <w:rFonts w:ascii="Arial" w:hAnsi="Arial" w:cs="Arial"/>
          <w:bCs/>
          <w:sz w:val="24"/>
          <w:szCs w:val="24"/>
        </w:rPr>
      </w:pPr>
    </w:p>
    <w:tbl>
      <w:tblPr>
        <w:tblStyle w:val="af2"/>
        <w:tblW w:w="14459" w:type="dxa"/>
        <w:tblInd w:w="-176" w:type="dxa"/>
        <w:tblLayout w:type="fixed"/>
        <w:tblLook w:val="04A0"/>
      </w:tblPr>
      <w:tblGrid>
        <w:gridCol w:w="426"/>
        <w:gridCol w:w="4679"/>
        <w:gridCol w:w="3119"/>
        <w:gridCol w:w="1788"/>
        <w:gridCol w:w="2179"/>
        <w:gridCol w:w="2268"/>
      </w:tblGrid>
      <w:tr w:rsidR="00585F46" w:rsidRPr="00040B6A" w:rsidTr="00585F46">
        <w:trPr>
          <w:tblHeader/>
        </w:trPr>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jc w:val="center"/>
              <w:rPr>
                <w:rFonts w:ascii="Arial" w:hAnsi="Arial" w:cs="Arial"/>
                <w:bCs/>
                <w:sz w:val="24"/>
                <w:szCs w:val="24"/>
              </w:rPr>
            </w:pPr>
            <w:r w:rsidRPr="00040B6A">
              <w:rPr>
                <w:rFonts w:ascii="Arial" w:hAnsi="Arial" w:cs="Arial"/>
                <w:bCs/>
                <w:sz w:val="24"/>
                <w:szCs w:val="24"/>
              </w:rPr>
              <w:t xml:space="preserve">№ </w:t>
            </w:r>
            <w:proofErr w:type="spellStart"/>
            <w:proofErr w:type="gramStart"/>
            <w:r w:rsidRPr="00040B6A">
              <w:rPr>
                <w:rFonts w:ascii="Arial" w:hAnsi="Arial" w:cs="Arial"/>
                <w:bCs/>
                <w:sz w:val="24"/>
                <w:szCs w:val="24"/>
              </w:rPr>
              <w:t>п</w:t>
            </w:r>
            <w:proofErr w:type="spellEnd"/>
            <w:proofErr w:type="gramEnd"/>
            <w:r w:rsidRPr="00040B6A">
              <w:rPr>
                <w:rFonts w:ascii="Arial" w:hAnsi="Arial" w:cs="Arial"/>
                <w:bCs/>
                <w:sz w:val="24"/>
                <w:szCs w:val="24"/>
              </w:rPr>
              <w:t>/</w:t>
            </w:r>
            <w:proofErr w:type="spellStart"/>
            <w:r w:rsidRPr="00040B6A">
              <w:rPr>
                <w:rFonts w:ascii="Arial" w:hAnsi="Arial" w:cs="Arial"/>
                <w:bCs/>
                <w:sz w:val="24"/>
                <w:szCs w:val="24"/>
              </w:rPr>
              <w:t>п</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jc w:val="center"/>
              <w:rPr>
                <w:rFonts w:ascii="Arial" w:hAnsi="Arial" w:cs="Arial"/>
                <w:bCs/>
                <w:sz w:val="24"/>
                <w:szCs w:val="24"/>
              </w:rPr>
            </w:pPr>
            <w:r w:rsidRPr="00040B6A">
              <w:rPr>
                <w:rFonts w:ascii="Arial" w:hAnsi="Arial" w:cs="Arial"/>
                <w:bCs/>
                <w:sz w:val="24"/>
                <w:szCs w:val="24"/>
              </w:rPr>
              <w:t>Полное наименование образовательного учреждения</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jc w:val="center"/>
              <w:rPr>
                <w:rFonts w:ascii="Arial" w:hAnsi="Arial" w:cs="Arial"/>
                <w:bCs/>
                <w:sz w:val="24"/>
                <w:szCs w:val="24"/>
              </w:rPr>
            </w:pPr>
            <w:r w:rsidRPr="00040B6A">
              <w:rPr>
                <w:rFonts w:ascii="Arial" w:hAnsi="Arial" w:cs="Arial"/>
                <w:bCs/>
                <w:sz w:val="24"/>
                <w:szCs w:val="24"/>
              </w:rPr>
              <w:t>Адрес учреждения</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jc w:val="center"/>
              <w:rPr>
                <w:rFonts w:ascii="Arial" w:hAnsi="Arial" w:cs="Arial"/>
                <w:bCs/>
                <w:sz w:val="24"/>
                <w:szCs w:val="24"/>
              </w:rPr>
            </w:pPr>
            <w:r w:rsidRPr="00040B6A">
              <w:rPr>
                <w:rFonts w:ascii="Arial" w:hAnsi="Arial" w:cs="Arial"/>
                <w:bCs/>
                <w:sz w:val="24"/>
                <w:szCs w:val="24"/>
              </w:rPr>
              <w:t>Контактный телефон</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jc w:val="center"/>
              <w:rPr>
                <w:rFonts w:ascii="Arial" w:hAnsi="Arial" w:cs="Arial"/>
                <w:bCs/>
                <w:sz w:val="24"/>
                <w:szCs w:val="24"/>
              </w:rPr>
            </w:pPr>
            <w:r w:rsidRPr="009910D5">
              <w:rPr>
                <w:rFonts w:ascii="Arial" w:hAnsi="Arial" w:cs="Arial"/>
                <w:bCs/>
                <w:sz w:val="24"/>
                <w:szCs w:val="24"/>
              </w:rPr>
              <w:t>Адрес сайта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jc w:val="center"/>
              <w:rPr>
                <w:rFonts w:ascii="Arial" w:hAnsi="Arial" w:cs="Arial"/>
                <w:bCs/>
                <w:sz w:val="24"/>
                <w:szCs w:val="24"/>
              </w:rPr>
            </w:pPr>
            <w:r w:rsidRPr="00040B6A">
              <w:rPr>
                <w:rFonts w:ascii="Arial" w:hAnsi="Arial" w:cs="Arial"/>
                <w:bCs/>
                <w:sz w:val="24"/>
                <w:szCs w:val="24"/>
              </w:rPr>
              <w:t>Адрес электронной почты учреждения</w:t>
            </w:r>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бюджетное учреждение дополнительного образования Дом детского творчества </w:t>
            </w:r>
            <w:proofErr w:type="gramStart"/>
            <w:r w:rsidRPr="00040B6A">
              <w:rPr>
                <w:rFonts w:ascii="Arial" w:hAnsi="Arial" w:cs="Arial"/>
                <w:sz w:val="24"/>
                <w:szCs w:val="24"/>
              </w:rPr>
              <w:t>г</w:t>
            </w:r>
            <w:proofErr w:type="gramEnd"/>
            <w:r w:rsidRPr="00040B6A">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352240, город Новокубанск, улица  Первомайская, 134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8(86195)31783</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bCs/>
                <w:sz w:val="24"/>
                <w:szCs w:val="24"/>
              </w:rPr>
            </w:pPr>
            <w:r w:rsidRPr="009910D5">
              <w:rPr>
                <w:rFonts w:ascii="Arial" w:hAnsi="Arial" w:cs="Arial"/>
                <w:bCs/>
                <w:sz w:val="24"/>
                <w:szCs w:val="24"/>
              </w:rPr>
              <w:t>http://nddt.ucoz.net</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proofErr w:type="spellStart"/>
            <w:r w:rsidRPr="00040B6A">
              <w:rPr>
                <w:rFonts w:ascii="Arial" w:hAnsi="Arial" w:cs="Arial"/>
                <w:bCs/>
                <w:sz w:val="24"/>
                <w:szCs w:val="24"/>
              </w:rPr>
              <w:t>ddt.makarova@</w:t>
            </w:r>
            <w:proofErr w:type="spellEnd"/>
          </w:p>
          <w:p w:rsidR="00585F46" w:rsidRPr="00040B6A" w:rsidRDefault="00585F46" w:rsidP="00040B6A">
            <w:pPr>
              <w:ind w:firstLine="567"/>
              <w:rPr>
                <w:rFonts w:ascii="Arial" w:hAnsi="Arial" w:cs="Arial"/>
                <w:bCs/>
                <w:sz w:val="24"/>
                <w:szCs w:val="24"/>
              </w:rPr>
            </w:pPr>
            <w:proofErr w:type="spellStart"/>
            <w:r w:rsidRPr="00040B6A">
              <w:rPr>
                <w:rFonts w:ascii="Arial" w:hAnsi="Arial" w:cs="Arial"/>
                <w:bCs/>
                <w:sz w:val="24"/>
                <w:szCs w:val="24"/>
              </w:rPr>
              <w:t>yandex.ru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бюджетное учреждение дополнительного образования Дом детского творчества станицы Советской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352230, станица Советская, </w:t>
            </w:r>
          </w:p>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улица Ленина, 258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8(86195)56336</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bCs/>
                <w:sz w:val="24"/>
                <w:szCs w:val="24"/>
              </w:rPr>
            </w:pPr>
            <w:r w:rsidRPr="009910D5">
              <w:rPr>
                <w:rFonts w:ascii="Arial" w:hAnsi="Arial" w:cs="Arial"/>
                <w:bCs/>
                <w:sz w:val="24"/>
                <w:szCs w:val="24"/>
              </w:rPr>
              <w:t>http://svtddt.ucoz.ru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saranceva78@</w:t>
            </w:r>
          </w:p>
          <w:p w:rsidR="00585F46" w:rsidRPr="00040B6A" w:rsidRDefault="00585F46" w:rsidP="00040B6A">
            <w:pPr>
              <w:ind w:firstLine="567"/>
              <w:rPr>
                <w:rFonts w:ascii="Arial" w:hAnsi="Arial" w:cs="Arial"/>
                <w:bCs/>
                <w:sz w:val="24"/>
                <w:szCs w:val="24"/>
              </w:rPr>
            </w:pPr>
            <w:proofErr w:type="spellStart"/>
            <w:r w:rsidRPr="00040B6A">
              <w:rPr>
                <w:rFonts w:ascii="Arial" w:hAnsi="Arial" w:cs="Arial"/>
                <w:bCs/>
                <w:sz w:val="24"/>
                <w:szCs w:val="24"/>
              </w:rPr>
              <w:t>mail.ru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3.</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автономное учреждение дополнительного образования «Детско-юношеская спортивная школа «Олимп» имени М.В.Канищева </w:t>
            </w:r>
            <w:proofErr w:type="gramStart"/>
            <w:r w:rsidRPr="00040B6A">
              <w:rPr>
                <w:rFonts w:ascii="Arial" w:hAnsi="Arial" w:cs="Arial"/>
                <w:sz w:val="24"/>
                <w:szCs w:val="24"/>
              </w:rPr>
              <w:t>г</w:t>
            </w:r>
            <w:proofErr w:type="gramEnd"/>
            <w:r w:rsidRPr="00040B6A">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352242, город Новокубанск, улица Спортивная, 30-а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8(86195)45166</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bCs/>
                <w:sz w:val="24"/>
                <w:szCs w:val="24"/>
              </w:rPr>
            </w:pPr>
            <w:r w:rsidRPr="00083ECF">
              <w:rPr>
                <w:rFonts w:ascii="Arial" w:hAnsi="Arial" w:cs="Arial"/>
                <w:bCs/>
                <w:sz w:val="24"/>
                <w:szCs w:val="24"/>
              </w:rPr>
              <w:t>http://olimp30a</w:t>
            </w:r>
            <w:r w:rsidRPr="009910D5">
              <w:rPr>
                <w:rFonts w:ascii="Arial" w:hAnsi="Arial" w:cs="Arial"/>
                <w:bCs/>
                <w:sz w:val="24"/>
                <w:szCs w:val="24"/>
              </w:rPr>
              <w:t xml:space="preserve">. </w:t>
            </w:r>
            <w:proofErr w:type="spellStart"/>
            <w:r w:rsidRPr="009910D5">
              <w:rPr>
                <w:rFonts w:ascii="Arial" w:hAnsi="Arial" w:cs="Arial"/>
                <w:bCs/>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olump30a@</w:t>
            </w:r>
          </w:p>
          <w:p w:rsidR="00585F46" w:rsidRPr="00040B6A" w:rsidRDefault="00585F46" w:rsidP="00040B6A">
            <w:pPr>
              <w:ind w:firstLine="567"/>
              <w:rPr>
                <w:rFonts w:ascii="Arial" w:hAnsi="Arial" w:cs="Arial"/>
                <w:bCs/>
                <w:sz w:val="24"/>
                <w:szCs w:val="24"/>
              </w:rPr>
            </w:pPr>
            <w:proofErr w:type="spellStart"/>
            <w:r w:rsidRPr="00040B6A">
              <w:rPr>
                <w:rFonts w:ascii="Arial" w:hAnsi="Arial" w:cs="Arial"/>
                <w:bCs/>
                <w:sz w:val="24"/>
                <w:szCs w:val="24"/>
              </w:rPr>
              <w:t>mail.ru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4.</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автономное учреждение дополнительного образования  «Детско-юношеская спортивная школа «Родина»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352242, станица Бесскорбная, улица Ленина, 200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8(86195)23112</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bCs/>
                <w:sz w:val="24"/>
                <w:szCs w:val="24"/>
              </w:rPr>
            </w:pPr>
            <w:r w:rsidRPr="009910D5">
              <w:rPr>
                <w:rFonts w:ascii="Arial" w:hAnsi="Arial" w:cs="Arial"/>
                <w:bCs/>
                <w:sz w:val="24"/>
                <w:szCs w:val="24"/>
              </w:rPr>
              <w:t>http://dysch-rodina.ucoz.ru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proofErr w:type="spellStart"/>
            <w:r w:rsidRPr="00040B6A">
              <w:rPr>
                <w:rFonts w:ascii="Arial" w:hAnsi="Arial" w:cs="Arial"/>
                <w:bCs/>
                <w:sz w:val="24"/>
                <w:szCs w:val="24"/>
              </w:rPr>
              <w:t>pk-rodina@</w:t>
            </w:r>
            <w:proofErr w:type="spellEnd"/>
          </w:p>
          <w:p w:rsidR="00585F46" w:rsidRPr="00040B6A" w:rsidRDefault="00585F46" w:rsidP="00040B6A">
            <w:pPr>
              <w:ind w:firstLine="567"/>
              <w:rPr>
                <w:rFonts w:ascii="Arial" w:hAnsi="Arial" w:cs="Arial"/>
                <w:bCs/>
                <w:sz w:val="24"/>
                <w:szCs w:val="24"/>
              </w:rPr>
            </w:pPr>
            <w:proofErr w:type="spellStart"/>
            <w:r w:rsidRPr="00040B6A">
              <w:rPr>
                <w:rFonts w:ascii="Arial" w:hAnsi="Arial" w:cs="Arial"/>
                <w:bCs/>
                <w:sz w:val="24"/>
                <w:szCs w:val="24"/>
              </w:rPr>
              <w:t>mail.ru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5.</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1 г.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352241, город Новокубанск, улица Ленина, 60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8(86195)32063</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http://nvkshool1</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6.</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гимназия № 2 имени И.С.Колесникова </w:t>
            </w:r>
            <w:proofErr w:type="gramStart"/>
            <w:r w:rsidRPr="00040B6A">
              <w:rPr>
                <w:rFonts w:ascii="Arial" w:hAnsi="Arial" w:cs="Arial"/>
                <w:sz w:val="24"/>
                <w:szCs w:val="24"/>
              </w:rPr>
              <w:t>г</w:t>
            </w:r>
            <w:proofErr w:type="gramEnd"/>
            <w:r w:rsidRPr="00040B6A">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352240, город Новокубанск, улица Кооперативная, 64/1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8(86195)31175</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 xml:space="preserve">http://mobug2. </w:t>
            </w:r>
            <w:proofErr w:type="spellStart"/>
            <w:r w:rsidRPr="009910D5">
              <w:rPr>
                <w:rFonts w:ascii="Arial" w:hAnsi="Arial" w:cs="Arial"/>
                <w:sz w:val="24"/>
                <w:szCs w:val="24"/>
              </w:rPr>
              <w:t>uonk.ru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school2@nk.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7.</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3 г.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352241, город Новокубанск, улица Первомайская, 23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8(86195)31283</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http://school3nvk</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r w:rsidRPr="009910D5">
              <w:rPr>
                <w:rFonts w:ascii="Arial" w:hAnsi="Arial" w:cs="Arial"/>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iekab14@yandex.ru </w:t>
            </w:r>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8.</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4 имени А.И.Миргородского </w:t>
            </w:r>
            <w:proofErr w:type="gramStart"/>
            <w:r w:rsidRPr="00040B6A">
              <w:rPr>
                <w:rFonts w:ascii="Arial" w:hAnsi="Arial" w:cs="Arial"/>
                <w:sz w:val="24"/>
                <w:szCs w:val="24"/>
              </w:rPr>
              <w:t>г</w:t>
            </w:r>
            <w:proofErr w:type="gramEnd"/>
            <w:r w:rsidRPr="00040B6A">
              <w:rPr>
                <w:rFonts w:ascii="Arial" w:hAnsi="Arial" w:cs="Arial"/>
                <w:sz w:val="24"/>
                <w:szCs w:val="24"/>
              </w:rPr>
              <w:t>. Новокубанска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352243, город Новокубанск, улица Ленинградская, 13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8(86195)36031</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http://moausosh4nk.ucoz.net</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school4@nk. </w:t>
            </w:r>
            <w:proofErr w:type="spellStart"/>
            <w:r w:rsidRPr="00040B6A">
              <w:rPr>
                <w:rFonts w:ascii="Arial" w:hAnsi="Arial" w:cs="Arial"/>
                <w:sz w:val="24"/>
                <w:szCs w:val="24"/>
              </w:rPr>
              <w:t>kubannet.ru</w:t>
            </w:r>
            <w:proofErr w:type="spellEnd"/>
          </w:p>
        </w:tc>
      </w:tr>
      <w:tr w:rsidR="00585F46" w:rsidRPr="00040B6A" w:rsidTr="00585F46">
        <w:trPr>
          <w:trHeight w:val="1567"/>
        </w:trPr>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9.</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5 им. </w:t>
            </w:r>
            <w:proofErr w:type="spellStart"/>
            <w:r w:rsidRPr="00040B6A">
              <w:rPr>
                <w:rFonts w:ascii="Arial" w:hAnsi="Arial" w:cs="Arial"/>
                <w:sz w:val="24"/>
                <w:szCs w:val="24"/>
              </w:rPr>
              <w:t>Т.П.Леута</w:t>
            </w:r>
            <w:proofErr w:type="spellEnd"/>
            <w:r w:rsidRPr="00040B6A">
              <w:rPr>
                <w:rFonts w:ascii="Arial" w:hAnsi="Arial" w:cs="Arial"/>
                <w:sz w:val="24"/>
                <w:szCs w:val="24"/>
              </w:rPr>
              <w:t xml:space="preserve"> станицы </w:t>
            </w:r>
            <w:proofErr w:type="spellStart"/>
            <w:r w:rsidRPr="00040B6A">
              <w:rPr>
                <w:rFonts w:ascii="Arial" w:hAnsi="Arial" w:cs="Arial"/>
                <w:sz w:val="24"/>
                <w:szCs w:val="24"/>
              </w:rPr>
              <w:t>Прочноокопской</w:t>
            </w:r>
            <w:proofErr w:type="spellEnd"/>
            <w:r w:rsidRPr="00040B6A">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352235, станица </w:t>
            </w:r>
            <w:proofErr w:type="spellStart"/>
            <w:r w:rsidRPr="00040B6A">
              <w:rPr>
                <w:rFonts w:ascii="Arial" w:hAnsi="Arial" w:cs="Arial"/>
                <w:sz w:val="24"/>
                <w:szCs w:val="24"/>
              </w:rPr>
              <w:t>Прочноокопская</w:t>
            </w:r>
            <w:proofErr w:type="spellEnd"/>
            <w:r w:rsidRPr="00040B6A">
              <w:rPr>
                <w:rFonts w:ascii="Arial" w:hAnsi="Arial" w:cs="Arial"/>
                <w:sz w:val="24"/>
                <w:szCs w:val="24"/>
              </w:rPr>
              <w:t xml:space="preserve">, улица Ленина, 149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8(86195)28489</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www.prochnookop-school5.narod.ru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school5@nk.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10.</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6 имени М.С.Дроздова п. Прогресс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352212, посёлок Прогресс, улица Красноармейская, 4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8(86195)21314</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https://nvksosh6</w:t>
            </w:r>
            <w:r w:rsidRPr="009910D5">
              <w:rPr>
                <w:rFonts w:ascii="Arial" w:hAnsi="Arial" w:cs="Arial"/>
                <w:sz w:val="24"/>
                <w:szCs w:val="24"/>
              </w:rPr>
              <w:t xml:space="preserve">. </w:t>
            </w:r>
            <w:proofErr w:type="spellStart"/>
            <w:r w:rsidRPr="009910D5">
              <w:rPr>
                <w:rFonts w:ascii="Arial" w:hAnsi="Arial" w:cs="Arial"/>
                <w:sz w:val="24"/>
                <w:szCs w:val="24"/>
              </w:rPr>
              <w:t>nethouse.ru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school6@nk.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11.</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7 имени </w:t>
            </w:r>
            <w:proofErr w:type="spellStart"/>
            <w:r w:rsidRPr="00040B6A">
              <w:rPr>
                <w:rFonts w:ascii="Arial" w:hAnsi="Arial" w:cs="Arial"/>
                <w:sz w:val="24"/>
                <w:szCs w:val="24"/>
              </w:rPr>
              <w:t>С.Ф.Борякова</w:t>
            </w:r>
            <w:proofErr w:type="spellEnd"/>
            <w:r w:rsidRPr="00040B6A">
              <w:rPr>
                <w:rFonts w:ascii="Arial" w:hAnsi="Arial" w:cs="Arial"/>
                <w:sz w:val="24"/>
                <w:szCs w:val="24"/>
              </w:rPr>
              <w:t xml:space="preserve"> х. Кирова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352216, хутор Кирова, улица Мира, 29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8(86195)20178</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http://kirow2014</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school7@nk.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12.</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8 им. </w:t>
            </w:r>
            <w:proofErr w:type="spellStart"/>
            <w:r w:rsidRPr="00040B6A">
              <w:rPr>
                <w:rFonts w:ascii="Arial" w:hAnsi="Arial" w:cs="Arial"/>
                <w:sz w:val="24"/>
                <w:szCs w:val="24"/>
              </w:rPr>
              <w:t>А.Я.Тимова</w:t>
            </w:r>
            <w:proofErr w:type="spellEnd"/>
            <w:r w:rsidRPr="00040B6A">
              <w:rPr>
                <w:rFonts w:ascii="Arial" w:hAnsi="Arial" w:cs="Arial"/>
                <w:sz w:val="24"/>
                <w:szCs w:val="24"/>
              </w:rPr>
              <w:t xml:space="preserve"> п. </w:t>
            </w:r>
            <w:proofErr w:type="spellStart"/>
            <w:r w:rsidRPr="00040B6A">
              <w:rPr>
                <w:rFonts w:ascii="Arial" w:hAnsi="Arial" w:cs="Arial"/>
                <w:sz w:val="24"/>
                <w:szCs w:val="24"/>
              </w:rPr>
              <w:t>Прикубанского</w:t>
            </w:r>
            <w:proofErr w:type="spellEnd"/>
            <w:r w:rsidRPr="00040B6A">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352203, посёлок </w:t>
            </w:r>
            <w:proofErr w:type="spellStart"/>
            <w:r w:rsidRPr="00040B6A">
              <w:rPr>
                <w:rFonts w:ascii="Arial" w:hAnsi="Arial" w:cs="Arial"/>
                <w:sz w:val="24"/>
                <w:szCs w:val="24"/>
              </w:rPr>
              <w:t>Прикубанский</w:t>
            </w:r>
            <w:proofErr w:type="spellEnd"/>
            <w:r w:rsidRPr="00040B6A">
              <w:rPr>
                <w:rFonts w:ascii="Arial" w:hAnsi="Arial" w:cs="Arial"/>
                <w:sz w:val="24"/>
                <w:szCs w:val="24"/>
              </w:rPr>
              <w:t xml:space="preserve">, улица Полевая, 6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8(86195)22193</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http://prikubschool8.ucoz.ru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school8@nk.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13.</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w:t>
            </w:r>
            <w:r w:rsidR="00777817">
              <w:rPr>
                <w:rFonts w:ascii="Arial" w:hAnsi="Arial" w:cs="Arial"/>
                <w:sz w:val="24"/>
                <w:szCs w:val="24"/>
              </w:rPr>
              <w:t xml:space="preserve"> общеобразовательная школа № 9 </w:t>
            </w:r>
            <w:r w:rsidRPr="00040B6A">
              <w:rPr>
                <w:rFonts w:ascii="Arial" w:hAnsi="Arial" w:cs="Arial"/>
                <w:sz w:val="24"/>
                <w:szCs w:val="24"/>
              </w:rPr>
              <w:t xml:space="preserve">имени </w:t>
            </w:r>
            <w:proofErr w:type="spellStart"/>
            <w:r w:rsidRPr="00040B6A">
              <w:rPr>
                <w:rFonts w:ascii="Arial" w:hAnsi="Arial" w:cs="Arial"/>
                <w:sz w:val="24"/>
                <w:szCs w:val="24"/>
              </w:rPr>
              <w:t>М.П.Бабыча</w:t>
            </w:r>
            <w:proofErr w:type="spellEnd"/>
            <w:r w:rsidRPr="00040B6A">
              <w:rPr>
                <w:rFonts w:ascii="Arial" w:hAnsi="Arial" w:cs="Arial"/>
                <w:sz w:val="24"/>
                <w:szCs w:val="24"/>
              </w:rPr>
              <w:t xml:space="preserve"> станицы Советской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352231. станица Советская, улица Карла Маркса, 139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8(86195)56497</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http://nvksosh9</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school9@nk.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14.</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10 станицы Советской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352230, станица Советская, улица Первомайская, 12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8(86195)56188</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http://nvk-sosh10.ucoz.com</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school10@nk.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15.</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11 имени Ю.А.Гагарина станицы Бесскорбной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352200, станица Бесскорбная, улица Международная, 134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8(86195)23490</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http://nvkmoush11.ucoz.ru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school11@nk.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16.</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12 имени </w:t>
            </w:r>
            <w:proofErr w:type="spellStart"/>
            <w:r w:rsidRPr="00040B6A">
              <w:rPr>
                <w:rFonts w:ascii="Arial" w:hAnsi="Arial" w:cs="Arial"/>
                <w:sz w:val="24"/>
                <w:szCs w:val="24"/>
              </w:rPr>
              <w:t>К.А.Флеер</w:t>
            </w:r>
            <w:proofErr w:type="spellEnd"/>
            <w:r w:rsidRPr="00040B6A">
              <w:rPr>
                <w:rFonts w:ascii="Arial" w:hAnsi="Arial" w:cs="Arial"/>
                <w:sz w:val="24"/>
                <w:szCs w:val="24"/>
              </w:rPr>
              <w:t xml:space="preserve"> с. Новосельского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352238, село Новосельское, улица Кирова, 94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8(86195)25619</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http://mobuoosh12.ucoz.ru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school12@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17.</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13 п. Глубокого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352207, п. </w:t>
            </w:r>
            <w:proofErr w:type="gramStart"/>
            <w:r w:rsidRPr="00040B6A">
              <w:rPr>
                <w:rFonts w:ascii="Arial" w:hAnsi="Arial" w:cs="Arial"/>
                <w:sz w:val="24"/>
                <w:szCs w:val="24"/>
              </w:rPr>
              <w:t>Глубокий</w:t>
            </w:r>
            <w:proofErr w:type="gramEnd"/>
            <w:r w:rsidRPr="00040B6A">
              <w:rPr>
                <w:rFonts w:ascii="Arial" w:hAnsi="Arial" w:cs="Arial"/>
                <w:sz w:val="24"/>
                <w:szCs w:val="24"/>
              </w:rPr>
              <w:t xml:space="preserve">, улица Школьная, 6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8(86195)25108</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http://nvksosh13</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school13@nk.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18.</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14 х. </w:t>
            </w:r>
            <w:proofErr w:type="spellStart"/>
            <w:r w:rsidRPr="00040B6A">
              <w:rPr>
                <w:rFonts w:ascii="Arial" w:hAnsi="Arial" w:cs="Arial"/>
                <w:sz w:val="24"/>
                <w:szCs w:val="24"/>
              </w:rPr>
              <w:t>Марьинского</w:t>
            </w:r>
            <w:proofErr w:type="spellEnd"/>
            <w:r w:rsidRPr="00040B6A">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352218, хутор </w:t>
            </w:r>
            <w:proofErr w:type="spellStart"/>
            <w:r w:rsidRPr="00040B6A">
              <w:rPr>
                <w:rFonts w:ascii="Arial" w:hAnsi="Arial" w:cs="Arial"/>
                <w:sz w:val="24"/>
                <w:szCs w:val="24"/>
              </w:rPr>
              <w:t>Марьинский</w:t>
            </w:r>
            <w:proofErr w:type="spellEnd"/>
            <w:r w:rsidRPr="00040B6A">
              <w:rPr>
                <w:rFonts w:ascii="Arial" w:hAnsi="Arial" w:cs="Arial"/>
                <w:sz w:val="24"/>
                <w:szCs w:val="24"/>
              </w:rPr>
              <w:t xml:space="preserve">, улица Мира, 2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8(86195)26172</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http://nvk-scool14.ucoz.net</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school14@nk. </w:t>
            </w:r>
            <w:proofErr w:type="spellStart"/>
            <w:r w:rsidRPr="00040B6A">
              <w:rPr>
                <w:rFonts w:ascii="Arial" w:hAnsi="Arial" w:cs="Arial"/>
                <w:sz w:val="24"/>
                <w:szCs w:val="24"/>
              </w:rPr>
              <w:t>kubannet.ru</w:t>
            </w:r>
            <w:proofErr w:type="spellEnd"/>
            <w:r w:rsidRPr="00040B6A">
              <w:rPr>
                <w:rFonts w:ascii="Arial" w:hAnsi="Arial" w:cs="Arial"/>
                <w:sz w:val="24"/>
                <w:szCs w:val="24"/>
              </w:rPr>
              <w:t xml:space="preserve"> </w:t>
            </w:r>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19.</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15 имени </w:t>
            </w:r>
            <w:proofErr w:type="spellStart"/>
            <w:r w:rsidRPr="00040B6A">
              <w:rPr>
                <w:rFonts w:ascii="Arial" w:hAnsi="Arial" w:cs="Arial"/>
                <w:sz w:val="24"/>
                <w:szCs w:val="24"/>
              </w:rPr>
              <w:t>Н.И.Коробчака</w:t>
            </w:r>
            <w:proofErr w:type="spellEnd"/>
            <w:r w:rsidRPr="00040B6A">
              <w:rPr>
                <w:rFonts w:ascii="Arial" w:hAnsi="Arial" w:cs="Arial"/>
                <w:sz w:val="24"/>
                <w:szCs w:val="24"/>
              </w:rPr>
              <w:t xml:space="preserve"> с. Ковалевского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352211, село </w:t>
            </w:r>
            <w:proofErr w:type="spellStart"/>
            <w:r w:rsidRPr="00040B6A">
              <w:rPr>
                <w:rFonts w:ascii="Arial" w:hAnsi="Arial" w:cs="Arial"/>
                <w:sz w:val="24"/>
                <w:szCs w:val="24"/>
              </w:rPr>
              <w:t>Ковалевское</w:t>
            </w:r>
            <w:proofErr w:type="spellEnd"/>
            <w:r w:rsidRPr="00040B6A">
              <w:rPr>
                <w:rFonts w:ascii="Arial" w:hAnsi="Arial" w:cs="Arial"/>
                <w:sz w:val="24"/>
                <w:szCs w:val="24"/>
              </w:rPr>
              <w:t xml:space="preserve">, улица Мичурина, 42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8(86195)27635</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http://sosh15koval</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school15@nk.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20.</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автономное учреждение средняя общеобразовательная школа № 16 им. В.В.Горбатко п. Восход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352213, посёлок Восход, улица Молодежная, 2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8(86195)29171</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https://nvksosh16</w:t>
            </w:r>
            <w:r w:rsidRPr="009910D5">
              <w:rPr>
                <w:rFonts w:ascii="Arial" w:hAnsi="Arial" w:cs="Arial"/>
                <w:sz w:val="24"/>
                <w:szCs w:val="24"/>
              </w:rPr>
              <w:t xml:space="preserve">. </w:t>
            </w:r>
            <w:proofErr w:type="spellStart"/>
            <w:r w:rsidRPr="009910D5">
              <w:rPr>
                <w:rFonts w:ascii="Arial" w:hAnsi="Arial" w:cs="Arial"/>
                <w:sz w:val="24"/>
                <w:szCs w:val="24"/>
              </w:rPr>
              <w:t>nethouse.ru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school16@nk.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21.</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17 имени </w:t>
            </w:r>
            <w:proofErr w:type="spellStart"/>
            <w:r w:rsidRPr="00040B6A">
              <w:rPr>
                <w:rFonts w:ascii="Arial" w:hAnsi="Arial" w:cs="Arial"/>
                <w:sz w:val="24"/>
                <w:szCs w:val="24"/>
              </w:rPr>
              <w:t>Н.К.Киянова</w:t>
            </w:r>
            <w:proofErr w:type="spellEnd"/>
            <w:r w:rsidRPr="00040B6A">
              <w:rPr>
                <w:rFonts w:ascii="Arial" w:hAnsi="Arial" w:cs="Arial"/>
                <w:sz w:val="24"/>
                <w:szCs w:val="24"/>
              </w:rPr>
              <w:t xml:space="preserve"> х. </w:t>
            </w:r>
            <w:proofErr w:type="spellStart"/>
            <w:r w:rsidRPr="00040B6A">
              <w:rPr>
                <w:rFonts w:ascii="Arial" w:hAnsi="Arial" w:cs="Arial"/>
                <w:sz w:val="24"/>
                <w:szCs w:val="24"/>
              </w:rPr>
              <w:t>Ляпино</w:t>
            </w:r>
            <w:proofErr w:type="spellEnd"/>
            <w:r w:rsidRPr="00040B6A">
              <w:rPr>
                <w:rFonts w:ascii="Arial" w:hAnsi="Arial" w:cs="Arial"/>
                <w:sz w:val="24"/>
                <w:szCs w:val="24"/>
              </w:rPr>
              <w:t xml:space="preserve">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352215, хутор </w:t>
            </w:r>
            <w:proofErr w:type="spellStart"/>
            <w:r w:rsidRPr="00040B6A">
              <w:rPr>
                <w:rFonts w:ascii="Arial" w:hAnsi="Arial" w:cs="Arial"/>
                <w:sz w:val="24"/>
                <w:szCs w:val="24"/>
              </w:rPr>
              <w:t>Ляпино</w:t>
            </w:r>
            <w:proofErr w:type="spellEnd"/>
            <w:r w:rsidRPr="00040B6A">
              <w:rPr>
                <w:rFonts w:ascii="Arial" w:hAnsi="Arial" w:cs="Arial"/>
                <w:sz w:val="24"/>
                <w:szCs w:val="24"/>
              </w:rPr>
              <w:t xml:space="preserve">, улица Школьная, 8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8(86195)24172</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http://nvksosh17</w:t>
            </w:r>
            <w:r w:rsidRPr="009910D5">
              <w:rPr>
                <w:rFonts w:ascii="Arial" w:hAnsi="Arial" w:cs="Arial"/>
                <w:sz w:val="24"/>
                <w:szCs w:val="24"/>
              </w:rPr>
              <w:t xml:space="preserve">. </w:t>
            </w:r>
            <w:proofErr w:type="spellStart"/>
            <w:r w:rsidRPr="009910D5">
              <w:rPr>
                <w:rFonts w:ascii="Arial" w:hAnsi="Arial" w:cs="Arial"/>
                <w:sz w:val="24"/>
                <w:szCs w:val="24"/>
              </w:rPr>
              <w:t>narod.ru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school17@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22.</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18 имени </w:t>
            </w:r>
            <w:proofErr w:type="spellStart"/>
            <w:r w:rsidRPr="00040B6A">
              <w:rPr>
                <w:rFonts w:ascii="Arial" w:hAnsi="Arial" w:cs="Arial"/>
                <w:sz w:val="24"/>
                <w:szCs w:val="24"/>
              </w:rPr>
              <w:t>Ф.Т.Данчева</w:t>
            </w:r>
            <w:proofErr w:type="spellEnd"/>
            <w:r w:rsidRPr="00040B6A">
              <w:rPr>
                <w:rFonts w:ascii="Arial" w:hAnsi="Arial" w:cs="Arial"/>
                <w:sz w:val="24"/>
                <w:szCs w:val="24"/>
              </w:rPr>
              <w:t xml:space="preserve"> х. Родниковского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352220, хутор Родниковский, улица Мира, 39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8(86195)53946</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http://school18rodn.ucoz.ru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School18@nk. </w:t>
            </w:r>
            <w:proofErr w:type="spellStart"/>
            <w:r w:rsidRPr="00040B6A">
              <w:rPr>
                <w:rFonts w:ascii="Arial" w:hAnsi="Arial" w:cs="Arial"/>
                <w:sz w:val="24"/>
                <w:szCs w:val="24"/>
              </w:rPr>
              <w:t>kubannet.r</w:t>
            </w:r>
            <w:proofErr w:type="spellEnd"/>
            <w:r w:rsidRPr="00040B6A">
              <w:rPr>
                <w:rFonts w:ascii="Arial" w:hAnsi="Arial" w:cs="Arial"/>
                <w:sz w:val="24"/>
                <w:szCs w:val="24"/>
                <w:lang w:val="en-US"/>
              </w:rPr>
              <w:t>u</w:t>
            </w:r>
            <w:r w:rsidRPr="00040B6A">
              <w:rPr>
                <w:rFonts w:ascii="Arial" w:hAnsi="Arial" w:cs="Arial"/>
                <w:sz w:val="24"/>
                <w:szCs w:val="24"/>
              </w:rPr>
              <w:t xml:space="preserve"> </w:t>
            </w:r>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23.</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19 станицы </w:t>
            </w:r>
            <w:proofErr w:type="spellStart"/>
            <w:r w:rsidRPr="00040B6A">
              <w:rPr>
                <w:rFonts w:ascii="Arial" w:hAnsi="Arial" w:cs="Arial"/>
                <w:sz w:val="24"/>
                <w:szCs w:val="24"/>
              </w:rPr>
              <w:t>Косякинской</w:t>
            </w:r>
            <w:proofErr w:type="spellEnd"/>
            <w:r w:rsidRPr="00040B6A">
              <w:rPr>
                <w:rFonts w:ascii="Arial" w:hAnsi="Arial" w:cs="Arial"/>
                <w:sz w:val="24"/>
                <w:szCs w:val="24"/>
              </w:rPr>
              <w:t xml:space="preserve">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352206, хутор </w:t>
            </w:r>
            <w:proofErr w:type="spellStart"/>
            <w:r w:rsidRPr="00040B6A">
              <w:rPr>
                <w:rFonts w:ascii="Arial" w:hAnsi="Arial" w:cs="Arial"/>
                <w:sz w:val="24"/>
                <w:szCs w:val="24"/>
              </w:rPr>
              <w:t>Косякино</w:t>
            </w:r>
            <w:proofErr w:type="spellEnd"/>
            <w:r w:rsidRPr="00040B6A">
              <w:rPr>
                <w:rFonts w:ascii="Arial" w:hAnsi="Arial" w:cs="Arial"/>
                <w:sz w:val="24"/>
                <w:szCs w:val="24"/>
              </w:rPr>
              <w:t xml:space="preserve">, улица Первомайская, 21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8(86195)22945</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http://kosooh19</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school19@nk. </w:t>
            </w:r>
            <w:proofErr w:type="spellStart"/>
            <w:r w:rsidRPr="00040B6A">
              <w:rPr>
                <w:rFonts w:ascii="Arial" w:hAnsi="Arial" w:cs="Arial"/>
                <w:sz w:val="24"/>
                <w:szCs w:val="24"/>
              </w:rPr>
              <w:t>kubannet</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24.</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20 х. Горькая Балка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352204, хутор Горькая Балка, улица Школьная, 1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88619522918</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 xml:space="preserve">http://school20-gb.ucoz.ru </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lang w:val="en-US"/>
              </w:rPr>
            </w:pPr>
            <w:r w:rsidRPr="00040B6A">
              <w:rPr>
                <w:rFonts w:ascii="Arial" w:hAnsi="Arial" w:cs="Arial"/>
                <w:sz w:val="24"/>
                <w:szCs w:val="24"/>
              </w:rPr>
              <w:t xml:space="preserve">school20@nk.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25.</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21 </w:t>
            </w:r>
            <w:proofErr w:type="gramStart"/>
            <w:r w:rsidRPr="00040B6A">
              <w:rPr>
                <w:rFonts w:ascii="Arial" w:hAnsi="Arial" w:cs="Arial"/>
                <w:sz w:val="24"/>
                <w:szCs w:val="24"/>
              </w:rPr>
              <w:t>с</w:t>
            </w:r>
            <w:proofErr w:type="gramEnd"/>
            <w:r w:rsidRPr="00040B6A">
              <w:rPr>
                <w:rFonts w:ascii="Arial" w:hAnsi="Arial" w:cs="Arial"/>
                <w:sz w:val="24"/>
                <w:szCs w:val="24"/>
              </w:rPr>
              <w:t xml:space="preserve">. </w:t>
            </w:r>
            <w:proofErr w:type="gramStart"/>
            <w:r w:rsidRPr="00040B6A">
              <w:rPr>
                <w:rFonts w:ascii="Arial" w:hAnsi="Arial" w:cs="Arial"/>
                <w:sz w:val="24"/>
                <w:szCs w:val="24"/>
              </w:rPr>
              <w:t>Камышеваха</w:t>
            </w:r>
            <w:proofErr w:type="gramEnd"/>
            <w:r w:rsidRPr="00040B6A">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352205, село Камышеваха, улица Коммунаров, 45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8(86195)24636</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lang w:val="en-US"/>
              </w:rPr>
            </w:pPr>
            <w:r w:rsidRPr="009910D5">
              <w:rPr>
                <w:rFonts w:ascii="Arial" w:hAnsi="Arial" w:cs="Arial"/>
                <w:sz w:val="24"/>
                <w:szCs w:val="24"/>
              </w:rPr>
              <w:t>http://21.novokubansk.info</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lang w:val="en-US"/>
              </w:rPr>
            </w:pPr>
            <w:r w:rsidRPr="00040B6A">
              <w:rPr>
                <w:rFonts w:ascii="Arial" w:hAnsi="Arial" w:cs="Arial"/>
                <w:sz w:val="24"/>
                <w:szCs w:val="24"/>
              </w:rPr>
              <w:t xml:space="preserve">School21@nk.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26.</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22 х. Зорька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352218, хутор Зорька, улица Пионерская, 2</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8(86195)26104</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http://shcool2015</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school22@nk.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27.</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23 имени Надежды </w:t>
            </w:r>
            <w:proofErr w:type="spellStart"/>
            <w:r w:rsidRPr="00040B6A">
              <w:rPr>
                <w:rFonts w:ascii="Arial" w:hAnsi="Arial" w:cs="Arial"/>
                <w:sz w:val="24"/>
                <w:szCs w:val="24"/>
              </w:rPr>
              <w:t>Шабатько</w:t>
            </w:r>
            <w:proofErr w:type="spellEnd"/>
            <w:r w:rsidRPr="00040B6A">
              <w:rPr>
                <w:rFonts w:ascii="Arial" w:hAnsi="Arial" w:cs="Arial"/>
                <w:sz w:val="24"/>
                <w:szCs w:val="24"/>
              </w:rPr>
              <w:t xml:space="preserve"> г. Новокубанска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352240, город  Новокубанск, улица Надежды </w:t>
            </w:r>
            <w:proofErr w:type="spellStart"/>
            <w:r w:rsidRPr="00040B6A">
              <w:rPr>
                <w:rFonts w:ascii="Arial" w:hAnsi="Arial" w:cs="Arial"/>
                <w:sz w:val="24"/>
                <w:szCs w:val="24"/>
              </w:rPr>
              <w:t>Шабатько</w:t>
            </w:r>
            <w:proofErr w:type="spellEnd"/>
            <w:r w:rsidRPr="00040B6A">
              <w:rPr>
                <w:rFonts w:ascii="Arial" w:hAnsi="Arial" w:cs="Arial"/>
                <w:sz w:val="24"/>
                <w:szCs w:val="24"/>
              </w:rPr>
              <w:t xml:space="preserve">, 1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8(86195)41664</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http://school23</w:t>
            </w:r>
            <w:r w:rsidRPr="009910D5">
              <w:rPr>
                <w:rFonts w:ascii="Arial" w:hAnsi="Arial" w:cs="Arial"/>
                <w:sz w:val="24"/>
                <w:szCs w:val="24"/>
              </w:rPr>
              <w:t>.</w:t>
            </w:r>
          </w:p>
          <w:p w:rsidR="00585F46" w:rsidRPr="009910D5" w:rsidRDefault="00585F46" w:rsidP="00040B6A">
            <w:pPr>
              <w:ind w:firstLine="567"/>
              <w:rPr>
                <w:rFonts w:ascii="Arial" w:hAnsi="Arial" w:cs="Arial"/>
                <w:sz w:val="24"/>
                <w:szCs w:val="24"/>
                <w:lang w:val="en-US"/>
              </w:rPr>
            </w:pPr>
            <w:r w:rsidRPr="009910D5">
              <w:rPr>
                <w:rFonts w:ascii="Arial" w:hAnsi="Arial" w:cs="Arial"/>
                <w:sz w:val="24"/>
                <w:szCs w:val="24"/>
              </w:rPr>
              <w:t>ucoz.com</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lang w:val="en-US"/>
              </w:rPr>
            </w:pPr>
            <w:r w:rsidRPr="00040B6A">
              <w:rPr>
                <w:rFonts w:ascii="Arial" w:hAnsi="Arial" w:cs="Arial"/>
                <w:sz w:val="24"/>
                <w:szCs w:val="24"/>
              </w:rPr>
              <w:t xml:space="preserve">school23@nk.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28.</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24 имени Б.И.Ткаченко х. Северокавказский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bCs/>
                <w:sz w:val="24"/>
                <w:szCs w:val="24"/>
              </w:rPr>
            </w:pPr>
            <w:r w:rsidRPr="00040B6A">
              <w:rPr>
                <w:rFonts w:ascii="Arial" w:hAnsi="Arial" w:cs="Arial"/>
                <w:bCs/>
                <w:sz w:val="24"/>
                <w:szCs w:val="24"/>
              </w:rPr>
              <w:t xml:space="preserve">352214, хутор Северокавказский, улица Школьная, 5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8(86195)24263</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http://nkschool24</w:t>
            </w:r>
            <w:r w:rsidRPr="009910D5">
              <w:rPr>
                <w:rFonts w:ascii="Arial" w:hAnsi="Arial" w:cs="Arial"/>
                <w:sz w:val="24"/>
                <w:szCs w:val="24"/>
              </w:rPr>
              <w:t>.</w:t>
            </w:r>
          </w:p>
          <w:p w:rsidR="00585F46" w:rsidRPr="009910D5" w:rsidRDefault="00585F46" w:rsidP="00040B6A">
            <w:pPr>
              <w:ind w:firstLine="567"/>
              <w:rPr>
                <w:rFonts w:ascii="Arial" w:hAnsi="Arial" w:cs="Arial"/>
                <w:sz w:val="24"/>
                <w:szCs w:val="24"/>
              </w:rPr>
            </w:pPr>
            <w:proofErr w:type="spellStart"/>
            <w:r w:rsidRPr="009910D5">
              <w:rPr>
                <w:rFonts w:ascii="Arial" w:hAnsi="Arial" w:cs="Arial"/>
                <w:sz w:val="24"/>
                <w:szCs w:val="24"/>
              </w:rPr>
              <w:t>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school24@nk.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29.</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25 п. Передовой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352208, посёлок Передовой, улица Школьная, 15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8(86195)22915</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http://nvkoosh25</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NVKOOSH25@ </w:t>
            </w:r>
            <w:proofErr w:type="spellStart"/>
            <w:r w:rsidRPr="00040B6A">
              <w:rPr>
                <w:rFonts w:ascii="Arial" w:hAnsi="Arial" w:cs="Arial"/>
                <w:sz w:val="24"/>
                <w:szCs w:val="24"/>
              </w:rPr>
              <w:t>yandex.ru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30.</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26 имени </w:t>
            </w:r>
            <w:proofErr w:type="spellStart"/>
            <w:r w:rsidRPr="00040B6A">
              <w:rPr>
                <w:rFonts w:ascii="Arial" w:hAnsi="Arial" w:cs="Arial"/>
                <w:sz w:val="24"/>
                <w:szCs w:val="24"/>
              </w:rPr>
              <w:t>Я.В.Первицкого</w:t>
            </w:r>
            <w:proofErr w:type="spellEnd"/>
            <w:r w:rsidRPr="00040B6A">
              <w:rPr>
                <w:rFonts w:ascii="Arial" w:hAnsi="Arial" w:cs="Arial"/>
                <w:sz w:val="24"/>
                <w:szCs w:val="24"/>
              </w:rPr>
              <w:t xml:space="preserve"> х. </w:t>
            </w:r>
            <w:proofErr w:type="gramStart"/>
            <w:r w:rsidRPr="00040B6A">
              <w:rPr>
                <w:rFonts w:ascii="Arial" w:hAnsi="Arial" w:cs="Arial"/>
                <w:sz w:val="24"/>
                <w:szCs w:val="24"/>
              </w:rPr>
              <w:t>Роте-Фане</w:t>
            </w:r>
            <w:proofErr w:type="gramEnd"/>
            <w:r w:rsidRPr="00040B6A">
              <w:rPr>
                <w:rFonts w:ascii="Arial" w:hAnsi="Arial" w:cs="Arial"/>
                <w:sz w:val="24"/>
                <w:szCs w:val="24"/>
              </w:rPr>
              <w:t xml:space="preserve">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352217, хутор </w:t>
            </w:r>
            <w:proofErr w:type="gramStart"/>
            <w:r w:rsidRPr="00040B6A">
              <w:rPr>
                <w:rFonts w:ascii="Arial" w:hAnsi="Arial" w:cs="Arial"/>
                <w:sz w:val="24"/>
                <w:szCs w:val="24"/>
              </w:rPr>
              <w:t>Роте-Фане</w:t>
            </w:r>
            <w:proofErr w:type="gramEnd"/>
            <w:r w:rsidRPr="00040B6A">
              <w:rPr>
                <w:rFonts w:ascii="Arial" w:hAnsi="Arial" w:cs="Arial"/>
                <w:sz w:val="24"/>
                <w:szCs w:val="24"/>
              </w:rPr>
              <w:t xml:space="preserve">, улица Юбилейная, 70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8(86195)20356</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http://school26</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rote-fane@mail.ru</w:t>
            </w:r>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31.</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27 станицы Советской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352230, станица Советская, улица Октябрьская, 356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8(86195)56551</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083ECF">
              <w:rPr>
                <w:rFonts w:ascii="Arial" w:hAnsi="Arial" w:cs="Arial"/>
                <w:sz w:val="24"/>
                <w:szCs w:val="24"/>
              </w:rPr>
              <w:t>http://school27nk</w:t>
            </w:r>
            <w:r w:rsidRPr="009910D5">
              <w:rPr>
                <w:rFonts w:ascii="Arial" w:hAnsi="Arial" w:cs="Arial"/>
                <w:sz w:val="24"/>
                <w:szCs w:val="24"/>
              </w:rPr>
              <w:t>. ucoz.net</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sch2790@mail.ru</w:t>
            </w:r>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32.</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основная общеобразовательная школа № 28 имени Александра Матросова </w:t>
            </w:r>
            <w:proofErr w:type="gramStart"/>
            <w:r w:rsidRPr="00040B6A">
              <w:rPr>
                <w:rFonts w:ascii="Arial" w:hAnsi="Arial" w:cs="Arial"/>
                <w:sz w:val="24"/>
                <w:szCs w:val="24"/>
              </w:rPr>
              <w:t>г</w:t>
            </w:r>
            <w:proofErr w:type="gramEnd"/>
            <w:r w:rsidRPr="00040B6A">
              <w:rPr>
                <w:rFonts w:ascii="Arial" w:hAnsi="Arial" w:cs="Arial"/>
                <w:sz w:val="24"/>
                <w:szCs w:val="24"/>
              </w:rPr>
              <w:t>. Новокубанска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352244, город Новокубанск, улица Новаторов, 10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8(86195)34041</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http://28sh-nvkb.ucoz.ru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lang w:val="en-US"/>
              </w:rPr>
            </w:pPr>
            <w:r w:rsidRPr="00040B6A">
              <w:rPr>
                <w:rFonts w:ascii="Arial" w:hAnsi="Arial" w:cs="Arial"/>
                <w:sz w:val="24"/>
                <w:szCs w:val="24"/>
              </w:rPr>
              <w:t xml:space="preserve">school28@nk.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33.</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30 имени И.Я.Сальникова с. Радищево муниципального образования Новокубанский район</w:t>
            </w:r>
          </w:p>
          <w:p w:rsidR="00585F46" w:rsidRPr="00040B6A" w:rsidRDefault="00585F46" w:rsidP="00040B6A">
            <w:pPr>
              <w:ind w:firstLine="567"/>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352209, село Радищево, улица Школьная, 35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8(86195)53734</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http://rad-school30.ucoz.com</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lang w:val="en-US"/>
              </w:rPr>
            </w:pPr>
            <w:r w:rsidRPr="00040B6A">
              <w:rPr>
                <w:rFonts w:ascii="Arial" w:hAnsi="Arial" w:cs="Arial"/>
                <w:sz w:val="24"/>
                <w:szCs w:val="24"/>
              </w:rPr>
              <w:t xml:space="preserve">school30@nk.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34.</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31 имени </w:t>
            </w:r>
            <w:proofErr w:type="spellStart"/>
            <w:r w:rsidRPr="00040B6A">
              <w:rPr>
                <w:rFonts w:ascii="Arial" w:hAnsi="Arial" w:cs="Arial"/>
                <w:sz w:val="24"/>
                <w:szCs w:val="24"/>
              </w:rPr>
              <w:t>П.Я.Штанько</w:t>
            </w:r>
            <w:proofErr w:type="spellEnd"/>
            <w:r w:rsidRPr="00040B6A">
              <w:rPr>
                <w:rFonts w:ascii="Arial" w:hAnsi="Arial" w:cs="Arial"/>
                <w:sz w:val="24"/>
                <w:szCs w:val="24"/>
              </w:rPr>
              <w:t xml:space="preserve">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352201, станица Бесскорбная, улица Ленина, 37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8(86195)23729</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lang w:val="en-US"/>
              </w:rPr>
            </w:pPr>
            <w:r w:rsidRPr="009910D5">
              <w:rPr>
                <w:rFonts w:ascii="Arial" w:hAnsi="Arial" w:cs="Arial"/>
                <w:sz w:val="24"/>
                <w:szCs w:val="24"/>
              </w:rPr>
              <w:t>http://mobuoosh31.ucoz.net</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lang w:val="en-US"/>
              </w:rPr>
            </w:pPr>
            <w:r w:rsidRPr="00040B6A">
              <w:rPr>
                <w:rFonts w:ascii="Arial" w:hAnsi="Arial" w:cs="Arial"/>
                <w:sz w:val="24"/>
                <w:szCs w:val="24"/>
              </w:rPr>
              <w:t xml:space="preserve">school31@nk. </w:t>
            </w:r>
            <w:proofErr w:type="spellStart"/>
            <w:r w:rsidRPr="00040B6A">
              <w:rPr>
                <w:rFonts w:ascii="Arial" w:hAnsi="Arial" w:cs="Arial"/>
                <w:sz w:val="24"/>
                <w:szCs w:val="24"/>
              </w:rPr>
              <w:t>kubannet.ru</w:t>
            </w:r>
            <w:proofErr w:type="spellEnd"/>
          </w:p>
        </w:tc>
      </w:tr>
      <w:tr w:rsidR="00585F46" w:rsidRPr="00040B6A" w:rsidTr="00585F46">
        <w:tc>
          <w:tcPr>
            <w:tcW w:w="426" w:type="dxa"/>
            <w:tcBorders>
              <w:top w:val="single" w:sz="4" w:space="0" w:color="auto"/>
              <w:left w:val="single" w:sz="4" w:space="0" w:color="auto"/>
              <w:bottom w:val="single" w:sz="4" w:space="0" w:color="auto"/>
              <w:right w:val="single" w:sz="4" w:space="0" w:color="auto"/>
            </w:tcBorders>
            <w:hideMark/>
          </w:tcPr>
          <w:p w:rsidR="00585F46" w:rsidRPr="00040B6A" w:rsidRDefault="00585F46" w:rsidP="009910D5">
            <w:pPr>
              <w:ind w:left="-586" w:firstLine="478"/>
              <w:rPr>
                <w:rFonts w:ascii="Arial" w:hAnsi="Arial" w:cs="Arial"/>
                <w:bCs/>
                <w:sz w:val="24"/>
                <w:szCs w:val="24"/>
              </w:rPr>
            </w:pPr>
            <w:r w:rsidRPr="00040B6A">
              <w:rPr>
                <w:rFonts w:ascii="Arial" w:hAnsi="Arial" w:cs="Arial"/>
                <w:bCs/>
                <w:sz w:val="24"/>
                <w:szCs w:val="24"/>
              </w:rPr>
              <w:t>35</w:t>
            </w:r>
          </w:p>
        </w:tc>
        <w:tc>
          <w:tcPr>
            <w:tcW w:w="467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32 имени Г.К.Жукова станицы Бесскорбной муниципального образования Новокубанский район</w:t>
            </w:r>
          </w:p>
        </w:tc>
        <w:tc>
          <w:tcPr>
            <w:tcW w:w="3119"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 xml:space="preserve">352200, станица Бесскорбная, улица Ленина, 362 </w:t>
            </w:r>
          </w:p>
        </w:tc>
        <w:tc>
          <w:tcPr>
            <w:tcW w:w="178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rPr>
            </w:pPr>
            <w:r w:rsidRPr="00040B6A">
              <w:rPr>
                <w:rFonts w:ascii="Arial" w:hAnsi="Arial" w:cs="Arial"/>
                <w:sz w:val="24"/>
                <w:szCs w:val="24"/>
              </w:rPr>
              <w:t>8(86195)23591</w:t>
            </w:r>
          </w:p>
        </w:tc>
        <w:tc>
          <w:tcPr>
            <w:tcW w:w="2179" w:type="dxa"/>
            <w:tcBorders>
              <w:top w:val="single" w:sz="4" w:space="0" w:color="auto"/>
              <w:left w:val="single" w:sz="4" w:space="0" w:color="auto"/>
              <w:bottom w:val="single" w:sz="4" w:space="0" w:color="auto"/>
              <w:right w:val="single" w:sz="4" w:space="0" w:color="auto"/>
            </w:tcBorders>
            <w:hideMark/>
          </w:tcPr>
          <w:p w:rsidR="00585F46" w:rsidRPr="009910D5" w:rsidRDefault="00585F46" w:rsidP="00040B6A">
            <w:pPr>
              <w:ind w:firstLine="567"/>
              <w:rPr>
                <w:rFonts w:ascii="Arial" w:hAnsi="Arial" w:cs="Arial"/>
                <w:sz w:val="24"/>
                <w:szCs w:val="24"/>
              </w:rPr>
            </w:pPr>
            <w:r w:rsidRPr="009910D5">
              <w:rPr>
                <w:rFonts w:ascii="Arial" w:hAnsi="Arial" w:cs="Arial"/>
                <w:sz w:val="24"/>
                <w:szCs w:val="24"/>
              </w:rPr>
              <w:t>http://school-n32.ucoz.ru</w:t>
            </w:r>
          </w:p>
        </w:tc>
        <w:tc>
          <w:tcPr>
            <w:tcW w:w="2268" w:type="dxa"/>
            <w:tcBorders>
              <w:top w:val="single" w:sz="4" w:space="0" w:color="auto"/>
              <w:left w:val="single" w:sz="4" w:space="0" w:color="auto"/>
              <w:bottom w:val="single" w:sz="4" w:space="0" w:color="auto"/>
              <w:right w:val="single" w:sz="4" w:space="0" w:color="auto"/>
            </w:tcBorders>
            <w:hideMark/>
          </w:tcPr>
          <w:p w:rsidR="00585F46" w:rsidRPr="00040B6A" w:rsidRDefault="00585F46" w:rsidP="00040B6A">
            <w:pPr>
              <w:ind w:firstLine="567"/>
              <w:rPr>
                <w:rFonts w:ascii="Arial" w:hAnsi="Arial" w:cs="Arial"/>
                <w:sz w:val="24"/>
                <w:szCs w:val="24"/>
                <w:lang w:val="en-US"/>
              </w:rPr>
            </w:pPr>
            <w:r w:rsidRPr="00040B6A">
              <w:rPr>
                <w:rFonts w:ascii="Arial" w:hAnsi="Arial" w:cs="Arial"/>
                <w:sz w:val="24"/>
                <w:szCs w:val="24"/>
              </w:rPr>
              <w:t xml:space="preserve">school32@nk. </w:t>
            </w:r>
            <w:proofErr w:type="spellStart"/>
            <w:r w:rsidRPr="00040B6A">
              <w:rPr>
                <w:rFonts w:ascii="Arial" w:hAnsi="Arial" w:cs="Arial"/>
                <w:sz w:val="24"/>
                <w:szCs w:val="24"/>
              </w:rPr>
              <w:t>kubannet.ru</w:t>
            </w:r>
            <w:proofErr w:type="spellEnd"/>
          </w:p>
        </w:tc>
      </w:tr>
    </w:tbl>
    <w:p w:rsidR="00585F46" w:rsidRPr="00040B6A" w:rsidRDefault="00585F46" w:rsidP="00040B6A">
      <w:pPr>
        <w:ind w:firstLine="567"/>
        <w:rPr>
          <w:rFonts w:ascii="Arial" w:hAnsi="Arial" w:cs="Arial"/>
          <w:bCs/>
          <w:sz w:val="24"/>
          <w:szCs w:val="24"/>
        </w:rPr>
      </w:pPr>
    </w:p>
    <w:p w:rsidR="00585F46" w:rsidRDefault="00585F46" w:rsidP="00040B6A">
      <w:pPr>
        <w:ind w:firstLine="567"/>
        <w:rPr>
          <w:rFonts w:ascii="Arial" w:hAnsi="Arial" w:cs="Arial"/>
          <w:bCs/>
          <w:sz w:val="24"/>
          <w:szCs w:val="24"/>
        </w:rPr>
      </w:pPr>
    </w:p>
    <w:p w:rsidR="009910D5" w:rsidRPr="00040B6A" w:rsidRDefault="009910D5" w:rsidP="00040B6A">
      <w:pPr>
        <w:ind w:firstLine="567"/>
        <w:rPr>
          <w:rFonts w:ascii="Arial" w:hAnsi="Arial" w:cs="Arial"/>
          <w:bCs/>
          <w:sz w:val="24"/>
          <w:szCs w:val="24"/>
        </w:rPr>
      </w:pPr>
    </w:p>
    <w:p w:rsidR="00B21C13" w:rsidRDefault="00585F46" w:rsidP="00040B6A">
      <w:pPr>
        <w:pStyle w:val="11"/>
        <w:ind w:firstLine="567"/>
        <w:rPr>
          <w:rFonts w:ascii="Arial" w:hAnsi="Arial" w:cs="Arial"/>
        </w:rPr>
      </w:pPr>
      <w:r w:rsidRPr="00040B6A">
        <w:rPr>
          <w:rFonts w:ascii="Arial" w:hAnsi="Arial" w:cs="Arial"/>
        </w:rPr>
        <w:t xml:space="preserve">Начальник </w:t>
      </w:r>
    </w:p>
    <w:p w:rsidR="00B21C13" w:rsidRDefault="00585F46" w:rsidP="00040B6A">
      <w:pPr>
        <w:pStyle w:val="11"/>
        <w:ind w:firstLine="567"/>
        <w:rPr>
          <w:rFonts w:ascii="Arial" w:hAnsi="Arial" w:cs="Arial"/>
        </w:rPr>
      </w:pPr>
      <w:r w:rsidRPr="00040B6A">
        <w:rPr>
          <w:rFonts w:ascii="Arial" w:hAnsi="Arial" w:cs="Arial"/>
        </w:rPr>
        <w:t>управления образования</w:t>
      </w:r>
      <w:r w:rsidR="009910D5">
        <w:rPr>
          <w:rFonts w:ascii="Arial" w:hAnsi="Arial" w:cs="Arial"/>
        </w:rPr>
        <w:t xml:space="preserve"> </w:t>
      </w:r>
    </w:p>
    <w:p w:rsidR="00585F46" w:rsidRPr="00040B6A" w:rsidRDefault="00585F46" w:rsidP="00040B6A">
      <w:pPr>
        <w:pStyle w:val="11"/>
        <w:ind w:firstLine="567"/>
        <w:rPr>
          <w:rFonts w:ascii="Arial" w:hAnsi="Arial" w:cs="Arial"/>
        </w:rPr>
      </w:pPr>
      <w:r w:rsidRPr="00040B6A">
        <w:rPr>
          <w:rFonts w:ascii="Arial" w:hAnsi="Arial" w:cs="Arial"/>
        </w:rPr>
        <w:t xml:space="preserve">администрации </w:t>
      </w:r>
    </w:p>
    <w:p w:rsidR="00585F46" w:rsidRPr="00040B6A" w:rsidRDefault="00585F46" w:rsidP="00040B6A">
      <w:pPr>
        <w:pStyle w:val="11"/>
        <w:ind w:firstLine="567"/>
        <w:rPr>
          <w:rFonts w:ascii="Arial" w:hAnsi="Arial" w:cs="Arial"/>
        </w:rPr>
      </w:pPr>
      <w:r w:rsidRPr="00040B6A">
        <w:rPr>
          <w:rFonts w:ascii="Arial" w:hAnsi="Arial" w:cs="Arial"/>
        </w:rPr>
        <w:t>муниципального образования</w:t>
      </w:r>
    </w:p>
    <w:p w:rsidR="00585F46" w:rsidRPr="00040B6A" w:rsidRDefault="00585F46" w:rsidP="00040B6A">
      <w:pPr>
        <w:pStyle w:val="11"/>
        <w:ind w:firstLine="567"/>
        <w:rPr>
          <w:rFonts w:ascii="Arial" w:hAnsi="Arial" w:cs="Arial"/>
        </w:rPr>
      </w:pPr>
      <w:r w:rsidRPr="00040B6A">
        <w:rPr>
          <w:rFonts w:ascii="Arial" w:hAnsi="Arial" w:cs="Arial"/>
        </w:rPr>
        <w:t>Новокубанский район</w:t>
      </w:r>
    </w:p>
    <w:p w:rsidR="00585F46" w:rsidRPr="00040B6A" w:rsidRDefault="00585F46" w:rsidP="00040B6A">
      <w:pPr>
        <w:pStyle w:val="11"/>
        <w:ind w:firstLine="567"/>
        <w:rPr>
          <w:rFonts w:ascii="Arial" w:hAnsi="Arial" w:cs="Arial"/>
        </w:rPr>
      </w:pPr>
      <w:r w:rsidRPr="00040B6A">
        <w:rPr>
          <w:rFonts w:ascii="Arial" w:hAnsi="Arial" w:cs="Arial"/>
        </w:rPr>
        <w:t xml:space="preserve">Д.Т.Кулиева  </w:t>
      </w:r>
    </w:p>
    <w:p w:rsidR="00585F46" w:rsidRPr="00040B6A" w:rsidRDefault="00585F46" w:rsidP="00040B6A">
      <w:pPr>
        <w:ind w:firstLine="567"/>
        <w:rPr>
          <w:rFonts w:ascii="Arial" w:hAnsi="Arial" w:cs="Arial"/>
          <w:sz w:val="24"/>
          <w:szCs w:val="24"/>
        </w:rPr>
      </w:pPr>
    </w:p>
    <w:p w:rsidR="00360739" w:rsidRPr="00040B6A" w:rsidRDefault="00360739" w:rsidP="00040B6A">
      <w:pPr>
        <w:spacing w:after="200"/>
        <w:ind w:firstLine="567"/>
        <w:rPr>
          <w:rFonts w:ascii="Arial" w:hAnsi="Arial" w:cs="Arial"/>
          <w:sz w:val="24"/>
          <w:szCs w:val="24"/>
        </w:rPr>
      </w:pPr>
      <w:r w:rsidRPr="00040B6A">
        <w:rPr>
          <w:rFonts w:ascii="Arial" w:hAnsi="Arial" w:cs="Arial"/>
          <w:sz w:val="24"/>
          <w:szCs w:val="24"/>
        </w:rPr>
        <w:br w:type="page"/>
      </w:r>
    </w:p>
    <w:p w:rsidR="00360739" w:rsidRPr="00040B6A" w:rsidRDefault="00360739" w:rsidP="00040B6A">
      <w:pPr>
        <w:ind w:firstLine="567"/>
        <w:rPr>
          <w:rFonts w:ascii="Arial" w:hAnsi="Arial" w:cs="Arial"/>
          <w:sz w:val="24"/>
          <w:szCs w:val="24"/>
        </w:rPr>
        <w:sectPr w:rsidR="00360739" w:rsidRPr="00040B6A" w:rsidSect="00585F46">
          <w:pgSz w:w="16838" w:h="11906" w:orient="landscape"/>
          <w:pgMar w:top="1701" w:right="1134" w:bottom="567" w:left="1134" w:header="709" w:footer="709" w:gutter="0"/>
          <w:cols w:space="708"/>
          <w:docGrid w:linePitch="360"/>
        </w:sectPr>
      </w:pPr>
    </w:p>
    <w:p w:rsidR="00083ECF" w:rsidRDefault="00083ECF" w:rsidP="00040B6A">
      <w:pPr>
        <w:ind w:firstLine="567"/>
        <w:jc w:val="both"/>
        <w:rPr>
          <w:rFonts w:ascii="Arial" w:hAnsi="Arial" w:cs="Arial"/>
          <w:bCs/>
          <w:sz w:val="24"/>
          <w:szCs w:val="24"/>
        </w:rPr>
      </w:pPr>
    </w:p>
    <w:p w:rsidR="00083ECF" w:rsidRDefault="00083ECF" w:rsidP="00040B6A">
      <w:pPr>
        <w:ind w:firstLine="567"/>
        <w:jc w:val="both"/>
        <w:rPr>
          <w:rFonts w:ascii="Arial" w:hAnsi="Arial" w:cs="Arial"/>
          <w:bCs/>
          <w:sz w:val="24"/>
          <w:szCs w:val="24"/>
        </w:rPr>
      </w:pPr>
    </w:p>
    <w:p w:rsidR="00360739" w:rsidRPr="00040B6A" w:rsidRDefault="00360739" w:rsidP="00040B6A">
      <w:pPr>
        <w:ind w:firstLine="567"/>
        <w:jc w:val="both"/>
        <w:rPr>
          <w:rFonts w:ascii="Arial" w:hAnsi="Arial" w:cs="Arial"/>
          <w:bCs/>
          <w:sz w:val="24"/>
          <w:szCs w:val="24"/>
        </w:rPr>
      </w:pPr>
      <w:r w:rsidRPr="00040B6A">
        <w:rPr>
          <w:rFonts w:ascii="Arial" w:hAnsi="Arial" w:cs="Arial"/>
          <w:bCs/>
          <w:sz w:val="24"/>
          <w:szCs w:val="24"/>
        </w:rPr>
        <w:t>ПРИЛОЖЕНИЕ № 4</w:t>
      </w:r>
    </w:p>
    <w:p w:rsidR="009910D5" w:rsidRDefault="00360739" w:rsidP="00040B6A">
      <w:pPr>
        <w:ind w:firstLine="567"/>
        <w:jc w:val="both"/>
        <w:rPr>
          <w:rFonts w:ascii="Arial" w:hAnsi="Arial" w:cs="Arial"/>
          <w:bCs/>
          <w:sz w:val="24"/>
          <w:szCs w:val="24"/>
        </w:rPr>
      </w:pPr>
      <w:r w:rsidRPr="00040B6A">
        <w:rPr>
          <w:rFonts w:ascii="Arial" w:hAnsi="Arial" w:cs="Arial"/>
          <w:bCs/>
          <w:sz w:val="24"/>
          <w:szCs w:val="24"/>
        </w:rPr>
        <w:t xml:space="preserve">к административному регламенту </w:t>
      </w:r>
    </w:p>
    <w:p w:rsidR="00360739" w:rsidRPr="00040B6A" w:rsidRDefault="00360739" w:rsidP="00040B6A">
      <w:pPr>
        <w:ind w:firstLine="567"/>
        <w:jc w:val="both"/>
        <w:rPr>
          <w:rFonts w:ascii="Arial" w:hAnsi="Arial" w:cs="Arial"/>
          <w:sz w:val="24"/>
          <w:szCs w:val="24"/>
        </w:rPr>
      </w:pPr>
      <w:r w:rsidRPr="00040B6A">
        <w:rPr>
          <w:rFonts w:ascii="Arial" w:hAnsi="Arial" w:cs="Arial"/>
          <w:sz w:val="24"/>
          <w:szCs w:val="24"/>
        </w:rPr>
        <w:t xml:space="preserve">предоставления </w:t>
      </w:r>
      <w:proofErr w:type="gramStart"/>
      <w:r w:rsidRPr="00040B6A">
        <w:rPr>
          <w:rFonts w:ascii="Arial" w:hAnsi="Arial" w:cs="Arial"/>
          <w:sz w:val="24"/>
          <w:szCs w:val="24"/>
        </w:rPr>
        <w:t>муниципальной</w:t>
      </w:r>
      <w:proofErr w:type="gramEnd"/>
    </w:p>
    <w:p w:rsidR="009910D5" w:rsidRDefault="00360739" w:rsidP="00040B6A">
      <w:pPr>
        <w:ind w:firstLine="567"/>
        <w:jc w:val="both"/>
        <w:rPr>
          <w:rFonts w:ascii="Arial" w:hAnsi="Arial" w:cs="Arial"/>
          <w:sz w:val="24"/>
          <w:szCs w:val="24"/>
        </w:rPr>
      </w:pPr>
      <w:r w:rsidRPr="00040B6A">
        <w:rPr>
          <w:rFonts w:ascii="Arial" w:hAnsi="Arial" w:cs="Arial"/>
          <w:sz w:val="24"/>
          <w:szCs w:val="24"/>
        </w:rPr>
        <w:t xml:space="preserve">услуги «Предоставление информации </w:t>
      </w:r>
    </w:p>
    <w:p w:rsidR="009910D5" w:rsidRDefault="00360739" w:rsidP="00040B6A">
      <w:pPr>
        <w:ind w:firstLine="567"/>
        <w:jc w:val="both"/>
        <w:rPr>
          <w:rFonts w:ascii="Arial" w:hAnsi="Arial" w:cs="Arial"/>
          <w:sz w:val="24"/>
          <w:szCs w:val="24"/>
        </w:rPr>
      </w:pPr>
      <w:r w:rsidRPr="00040B6A">
        <w:rPr>
          <w:rFonts w:ascii="Arial" w:hAnsi="Arial" w:cs="Arial"/>
          <w:sz w:val="24"/>
          <w:szCs w:val="24"/>
        </w:rPr>
        <w:t xml:space="preserve">о текущей успеваемости учащегося, </w:t>
      </w:r>
    </w:p>
    <w:p w:rsidR="009910D5" w:rsidRDefault="00360739" w:rsidP="00040B6A">
      <w:pPr>
        <w:ind w:firstLine="567"/>
        <w:jc w:val="both"/>
        <w:rPr>
          <w:rFonts w:ascii="Arial" w:hAnsi="Arial" w:cs="Arial"/>
          <w:sz w:val="24"/>
          <w:szCs w:val="24"/>
        </w:rPr>
      </w:pPr>
      <w:r w:rsidRPr="00040B6A">
        <w:rPr>
          <w:rFonts w:ascii="Arial" w:hAnsi="Arial" w:cs="Arial"/>
          <w:sz w:val="24"/>
          <w:szCs w:val="24"/>
        </w:rPr>
        <w:t xml:space="preserve">ведение электронного дневника и </w:t>
      </w:r>
    </w:p>
    <w:p w:rsidR="00360739" w:rsidRPr="00040B6A" w:rsidRDefault="00360739" w:rsidP="00040B6A">
      <w:pPr>
        <w:ind w:firstLine="567"/>
        <w:jc w:val="both"/>
        <w:rPr>
          <w:rFonts w:ascii="Arial" w:hAnsi="Arial" w:cs="Arial"/>
          <w:sz w:val="24"/>
          <w:szCs w:val="24"/>
          <w:lang w:eastAsia="ar-SA"/>
        </w:rPr>
      </w:pPr>
      <w:r w:rsidRPr="00040B6A">
        <w:rPr>
          <w:rFonts w:ascii="Arial" w:hAnsi="Arial" w:cs="Arial"/>
          <w:sz w:val="24"/>
          <w:szCs w:val="24"/>
        </w:rPr>
        <w:t>электронного журнала успеваемости»</w:t>
      </w:r>
    </w:p>
    <w:p w:rsidR="00360739" w:rsidRDefault="00360739" w:rsidP="00040B6A">
      <w:pPr>
        <w:shd w:val="clear" w:color="auto" w:fill="FFFFFF"/>
        <w:ind w:firstLine="567"/>
        <w:jc w:val="center"/>
        <w:rPr>
          <w:rFonts w:ascii="Arial" w:hAnsi="Arial" w:cs="Arial"/>
          <w:color w:val="000000"/>
          <w:sz w:val="24"/>
          <w:szCs w:val="24"/>
        </w:rPr>
      </w:pPr>
    </w:p>
    <w:p w:rsidR="009910D5" w:rsidRPr="00040B6A" w:rsidRDefault="009910D5" w:rsidP="00040B6A">
      <w:pPr>
        <w:shd w:val="clear" w:color="auto" w:fill="FFFFFF"/>
        <w:ind w:firstLine="567"/>
        <w:jc w:val="center"/>
        <w:rPr>
          <w:rFonts w:ascii="Arial" w:hAnsi="Arial" w:cs="Arial"/>
          <w:color w:val="000000"/>
          <w:sz w:val="24"/>
          <w:szCs w:val="24"/>
        </w:rPr>
      </w:pPr>
    </w:p>
    <w:p w:rsidR="00360739" w:rsidRPr="00040B6A" w:rsidRDefault="00360739" w:rsidP="00040B6A">
      <w:pPr>
        <w:shd w:val="clear" w:color="auto" w:fill="FFFFFF"/>
        <w:ind w:firstLine="567"/>
        <w:jc w:val="center"/>
        <w:rPr>
          <w:rFonts w:ascii="Arial" w:hAnsi="Arial" w:cs="Arial"/>
          <w:color w:val="000000"/>
          <w:sz w:val="24"/>
          <w:szCs w:val="24"/>
        </w:rPr>
      </w:pPr>
      <w:r w:rsidRPr="00040B6A">
        <w:rPr>
          <w:rFonts w:ascii="Arial" w:hAnsi="Arial" w:cs="Arial"/>
          <w:color w:val="000000"/>
          <w:sz w:val="24"/>
          <w:szCs w:val="24"/>
        </w:rPr>
        <w:t>ФОРМА УВЕДОМЛЕНИЯ</w:t>
      </w:r>
    </w:p>
    <w:p w:rsidR="00360739" w:rsidRPr="00040B6A" w:rsidRDefault="00360739" w:rsidP="00040B6A">
      <w:pPr>
        <w:ind w:firstLine="567"/>
        <w:jc w:val="center"/>
        <w:rPr>
          <w:rFonts w:ascii="Arial" w:hAnsi="Arial" w:cs="Arial"/>
          <w:color w:val="000000"/>
          <w:sz w:val="24"/>
          <w:szCs w:val="24"/>
        </w:rPr>
      </w:pPr>
      <w:r w:rsidRPr="00040B6A">
        <w:rPr>
          <w:rFonts w:ascii="Arial" w:hAnsi="Arial" w:cs="Arial"/>
          <w:color w:val="000000"/>
          <w:sz w:val="24"/>
          <w:szCs w:val="24"/>
        </w:rPr>
        <w:t xml:space="preserve">об отказе в предоставлении </w:t>
      </w:r>
      <w:r w:rsidRPr="00040B6A">
        <w:rPr>
          <w:rFonts w:ascii="Arial" w:hAnsi="Arial" w:cs="Arial"/>
          <w:sz w:val="24"/>
          <w:szCs w:val="24"/>
        </w:rPr>
        <w:t xml:space="preserve">муниципальной </w:t>
      </w:r>
      <w:r w:rsidRPr="00040B6A">
        <w:rPr>
          <w:rFonts w:ascii="Arial" w:hAnsi="Arial" w:cs="Arial"/>
          <w:color w:val="000000"/>
          <w:sz w:val="24"/>
          <w:szCs w:val="24"/>
        </w:rPr>
        <w:t>услуги</w:t>
      </w:r>
    </w:p>
    <w:p w:rsidR="00360739" w:rsidRPr="00040B6A" w:rsidRDefault="00360739" w:rsidP="00040B6A">
      <w:pPr>
        <w:ind w:firstLine="567"/>
        <w:jc w:val="center"/>
        <w:rPr>
          <w:rFonts w:ascii="Arial" w:hAnsi="Arial" w:cs="Arial"/>
          <w:color w:val="000000"/>
          <w:sz w:val="24"/>
          <w:szCs w:val="24"/>
        </w:rPr>
      </w:pPr>
      <w:r w:rsidRPr="00040B6A">
        <w:rPr>
          <w:rFonts w:ascii="Arial" w:hAnsi="Arial" w:cs="Arial"/>
          <w:color w:val="000000"/>
          <w:sz w:val="24"/>
          <w:szCs w:val="24"/>
        </w:rPr>
        <w:t>«</w:t>
      </w:r>
      <w:r w:rsidRPr="00040B6A">
        <w:rPr>
          <w:rFonts w:ascii="Arial" w:hAnsi="Arial" w:cs="Arial"/>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040B6A">
        <w:rPr>
          <w:rFonts w:ascii="Arial" w:hAnsi="Arial" w:cs="Arial"/>
          <w:color w:val="000000"/>
          <w:sz w:val="24"/>
          <w:szCs w:val="24"/>
        </w:rPr>
        <w:t>»</w:t>
      </w:r>
    </w:p>
    <w:p w:rsidR="00360739" w:rsidRPr="00040B6A" w:rsidRDefault="00360739" w:rsidP="00040B6A">
      <w:pPr>
        <w:shd w:val="clear" w:color="auto" w:fill="FFFFFF"/>
        <w:ind w:firstLine="567"/>
        <w:jc w:val="center"/>
        <w:rPr>
          <w:rFonts w:ascii="Arial" w:hAnsi="Arial" w:cs="Arial"/>
          <w:color w:val="000000"/>
          <w:sz w:val="24"/>
          <w:szCs w:val="24"/>
        </w:rPr>
      </w:pPr>
    </w:p>
    <w:p w:rsidR="00360739" w:rsidRPr="00040B6A" w:rsidRDefault="00360739" w:rsidP="009910D5">
      <w:pPr>
        <w:shd w:val="clear" w:color="auto" w:fill="FFFFFF"/>
        <w:ind w:left="3540" w:firstLine="708"/>
        <w:jc w:val="center"/>
        <w:rPr>
          <w:rFonts w:ascii="Arial" w:hAnsi="Arial" w:cs="Arial"/>
          <w:color w:val="000000"/>
          <w:sz w:val="24"/>
          <w:szCs w:val="24"/>
        </w:rPr>
      </w:pPr>
      <w:r w:rsidRPr="00040B6A">
        <w:rPr>
          <w:rFonts w:ascii="Arial" w:hAnsi="Arial" w:cs="Arial"/>
          <w:color w:val="000000"/>
          <w:sz w:val="24"/>
          <w:szCs w:val="24"/>
        </w:rPr>
        <w:t>_____________________</w:t>
      </w:r>
    </w:p>
    <w:p w:rsidR="00360739" w:rsidRPr="00040B6A" w:rsidRDefault="00360739" w:rsidP="009910D5">
      <w:pPr>
        <w:shd w:val="clear" w:color="auto" w:fill="FFFFFF"/>
        <w:ind w:left="2832" w:firstLine="708"/>
        <w:jc w:val="both"/>
        <w:rPr>
          <w:rFonts w:ascii="Arial" w:hAnsi="Arial" w:cs="Arial"/>
          <w:color w:val="000000"/>
          <w:sz w:val="24"/>
          <w:szCs w:val="24"/>
        </w:rPr>
      </w:pPr>
      <w:r w:rsidRPr="00040B6A">
        <w:rPr>
          <w:rFonts w:ascii="Arial" w:hAnsi="Arial" w:cs="Arial"/>
          <w:color w:val="000000"/>
          <w:sz w:val="24"/>
          <w:szCs w:val="24"/>
        </w:rPr>
        <w:t xml:space="preserve"> </w:t>
      </w:r>
      <w:r w:rsidR="009910D5">
        <w:rPr>
          <w:rFonts w:ascii="Arial" w:hAnsi="Arial" w:cs="Arial"/>
          <w:color w:val="000000"/>
          <w:sz w:val="24"/>
          <w:szCs w:val="24"/>
        </w:rPr>
        <w:tab/>
      </w:r>
      <w:r w:rsidR="009910D5">
        <w:rPr>
          <w:rFonts w:ascii="Arial" w:hAnsi="Arial" w:cs="Arial"/>
          <w:color w:val="000000"/>
          <w:sz w:val="24"/>
          <w:szCs w:val="24"/>
        </w:rPr>
        <w:tab/>
      </w:r>
      <w:r w:rsidR="009910D5">
        <w:rPr>
          <w:rFonts w:ascii="Arial" w:hAnsi="Arial" w:cs="Arial"/>
          <w:color w:val="000000"/>
          <w:sz w:val="24"/>
          <w:szCs w:val="24"/>
        </w:rPr>
        <w:tab/>
      </w:r>
      <w:r w:rsidRPr="00040B6A">
        <w:rPr>
          <w:rFonts w:ascii="Arial" w:hAnsi="Arial" w:cs="Arial"/>
          <w:color w:val="000000"/>
          <w:sz w:val="24"/>
          <w:szCs w:val="24"/>
        </w:rPr>
        <w:t>(Ф.И.О. заявителя)</w:t>
      </w:r>
    </w:p>
    <w:p w:rsidR="00360739" w:rsidRPr="00040B6A" w:rsidRDefault="00360739" w:rsidP="00040B6A">
      <w:pPr>
        <w:shd w:val="clear" w:color="auto" w:fill="FFFFFF"/>
        <w:ind w:firstLine="567"/>
        <w:jc w:val="both"/>
        <w:rPr>
          <w:rFonts w:ascii="Arial" w:hAnsi="Arial" w:cs="Arial"/>
          <w:color w:val="000000"/>
          <w:sz w:val="24"/>
          <w:szCs w:val="24"/>
        </w:rPr>
      </w:pPr>
    </w:p>
    <w:p w:rsidR="00360739" w:rsidRPr="00040B6A" w:rsidRDefault="00360739" w:rsidP="009910D5">
      <w:pPr>
        <w:shd w:val="clear" w:color="auto" w:fill="FFFFFF"/>
        <w:ind w:firstLine="3119"/>
        <w:rPr>
          <w:rFonts w:ascii="Arial" w:hAnsi="Arial" w:cs="Arial"/>
          <w:color w:val="000000"/>
          <w:sz w:val="24"/>
          <w:szCs w:val="24"/>
        </w:rPr>
      </w:pPr>
      <w:r w:rsidRPr="00040B6A">
        <w:rPr>
          <w:rFonts w:ascii="Arial" w:hAnsi="Arial" w:cs="Arial"/>
          <w:color w:val="000000"/>
          <w:sz w:val="24"/>
          <w:szCs w:val="24"/>
        </w:rPr>
        <w:t>УВЕДОМЛЕНИЕ</w:t>
      </w:r>
    </w:p>
    <w:p w:rsidR="00360739" w:rsidRPr="00040B6A" w:rsidRDefault="00360739" w:rsidP="00040B6A">
      <w:pPr>
        <w:shd w:val="clear" w:color="auto" w:fill="FFFFFF"/>
        <w:ind w:firstLine="567"/>
        <w:rPr>
          <w:rFonts w:ascii="Arial" w:hAnsi="Arial" w:cs="Arial"/>
          <w:color w:val="000000"/>
          <w:sz w:val="24"/>
          <w:szCs w:val="24"/>
        </w:rPr>
      </w:pPr>
    </w:p>
    <w:p w:rsidR="00360739" w:rsidRPr="00040B6A" w:rsidRDefault="00360739" w:rsidP="00040B6A">
      <w:pPr>
        <w:shd w:val="clear" w:color="auto" w:fill="FFFFFF"/>
        <w:ind w:firstLine="567"/>
        <w:jc w:val="both"/>
        <w:rPr>
          <w:rFonts w:ascii="Arial" w:hAnsi="Arial" w:cs="Arial"/>
          <w:color w:val="000000"/>
          <w:sz w:val="24"/>
          <w:szCs w:val="24"/>
        </w:rPr>
      </w:pPr>
      <w:r w:rsidRPr="00040B6A">
        <w:rPr>
          <w:rFonts w:ascii="Arial" w:hAnsi="Arial" w:cs="Arial"/>
          <w:color w:val="000000"/>
          <w:sz w:val="24"/>
          <w:szCs w:val="24"/>
        </w:rPr>
        <w:t xml:space="preserve">Ваше заявление о  </w:t>
      </w:r>
      <w:r w:rsidRPr="00040B6A">
        <w:rPr>
          <w:rFonts w:ascii="Arial" w:hAnsi="Arial" w:cs="Arial"/>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040B6A">
        <w:rPr>
          <w:rFonts w:ascii="Arial" w:hAnsi="Arial" w:cs="Arial"/>
          <w:color w:val="000000"/>
          <w:sz w:val="24"/>
          <w:szCs w:val="24"/>
        </w:rPr>
        <w:t xml:space="preserve"> _____________________________________</w:t>
      </w:r>
    </w:p>
    <w:p w:rsidR="00360739" w:rsidRPr="00040B6A" w:rsidRDefault="00360739" w:rsidP="00040B6A">
      <w:pPr>
        <w:shd w:val="clear" w:color="auto" w:fill="FFFFFF"/>
        <w:ind w:firstLine="567"/>
        <w:jc w:val="both"/>
        <w:rPr>
          <w:rFonts w:ascii="Arial" w:hAnsi="Arial" w:cs="Arial"/>
          <w:color w:val="000000"/>
          <w:sz w:val="24"/>
          <w:szCs w:val="24"/>
        </w:rPr>
      </w:pPr>
      <w:r w:rsidRPr="00040B6A">
        <w:rPr>
          <w:rFonts w:ascii="Arial" w:hAnsi="Arial" w:cs="Arial"/>
          <w:color w:val="000000"/>
          <w:sz w:val="24"/>
          <w:szCs w:val="24"/>
        </w:rPr>
        <w:t xml:space="preserve"> (Ф.И.О., дата рождения)</w:t>
      </w:r>
    </w:p>
    <w:p w:rsidR="00360739" w:rsidRPr="00040B6A" w:rsidRDefault="00360739" w:rsidP="00040B6A">
      <w:pPr>
        <w:shd w:val="clear" w:color="auto" w:fill="FFFFFF"/>
        <w:ind w:firstLine="567"/>
        <w:rPr>
          <w:rFonts w:ascii="Arial" w:hAnsi="Arial" w:cs="Arial"/>
          <w:color w:val="000000"/>
          <w:sz w:val="24"/>
          <w:szCs w:val="24"/>
        </w:rPr>
      </w:pPr>
      <w:r w:rsidRPr="00040B6A">
        <w:rPr>
          <w:rFonts w:ascii="Arial" w:hAnsi="Arial" w:cs="Arial"/>
          <w:color w:val="000000"/>
          <w:sz w:val="24"/>
          <w:szCs w:val="24"/>
        </w:rPr>
        <w:t>в образо</w:t>
      </w:r>
      <w:r w:rsidR="009910D5">
        <w:rPr>
          <w:rFonts w:ascii="Arial" w:hAnsi="Arial" w:cs="Arial"/>
          <w:color w:val="000000"/>
          <w:sz w:val="24"/>
          <w:szCs w:val="24"/>
        </w:rPr>
        <w:t>вательном учреждении</w:t>
      </w:r>
      <w:r w:rsidRPr="00040B6A">
        <w:rPr>
          <w:rFonts w:ascii="Arial" w:hAnsi="Arial" w:cs="Arial"/>
          <w:color w:val="000000"/>
          <w:sz w:val="24"/>
          <w:szCs w:val="24"/>
        </w:rPr>
        <w:t xml:space="preserve"> ____________________________ рассмотрено.</w:t>
      </w:r>
    </w:p>
    <w:p w:rsidR="00360739" w:rsidRPr="00040B6A" w:rsidRDefault="00360739" w:rsidP="00040B6A">
      <w:pPr>
        <w:shd w:val="clear" w:color="auto" w:fill="FFFFFF"/>
        <w:ind w:firstLine="567"/>
        <w:jc w:val="both"/>
        <w:rPr>
          <w:rFonts w:ascii="Arial" w:hAnsi="Arial" w:cs="Arial"/>
          <w:color w:val="000000"/>
          <w:sz w:val="24"/>
          <w:szCs w:val="24"/>
        </w:rPr>
      </w:pPr>
    </w:p>
    <w:p w:rsidR="00360739" w:rsidRPr="00040B6A" w:rsidRDefault="00360739" w:rsidP="00040B6A">
      <w:pPr>
        <w:shd w:val="clear" w:color="auto" w:fill="FFFFFF"/>
        <w:ind w:firstLine="567"/>
        <w:jc w:val="both"/>
        <w:rPr>
          <w:rFonts w:ascii="Arial" w:hAnsi="Arial" w:cs="Arial"/>
          <w:color w:val="000000"/>
          <w:sz w:val="24"/>
          <w:szCs w:val="24"/>
        </w:rPr>
      </w:pPr>
      <w:r w:rsidRPr="00040B6A">
        <w:rPr>
          <w:rFonts w:ascii="Arial" w:hAnsi="Arial" w:cs="Arial"/>
          <w:color w:val="000000"/>
          <w:sz w:val="24"/>
          <w:szCs w:val="24"/>
        </w:rPr>
        <w:t xml:space="preserve">Вам отказано в </w:t>
      </w:r>
      <w:r w:rsidRPr="00040B6A">
        <w:rPr>
          <w:rFonts w:ascii="Arial" w:hAnsi="Arial" w:cs="Arial"/>
          <w:sz w:val="24"/>
          <w:szCs w:val="24"/>
        </w:rPr>
        <w:t>предоставлении информации о текущей успеваемости учащегося, ведение электронного дневника и электронного журнала успеваемости</w:t>
      </w:r>
      <w:r w:rsidRPr="00040B6A">
        <w:rPr>
          <w:rFonts w:ascii="Arial" w:hAnsi="Arial" w:cs="Arial"/>
          <w:color w:val="000000"/>
          <w:sz w:val="24"/>
          <w:szCs w:val="24"/>
        </w:rPr>
        <w:t xml:space="preserve">  в связи </w:t>
      </w:r>
      <w:proofErr w:type="gramStart"/>
      <w:r w:rsidRPr="00040B6A">
        <w:rPr>
          <w:rFonts w:ascii="Arial" w:hAnsi="Arial" w:cs="Arial"/>
          <w:color w:val="000000"/>
          <w:sz w:val="24"/>
          <w:szCs w:val="24"/>
        </w:rPr>
        <w:t>с</w:t>
      </w:r>
      <w:proofErr w:type="gramEnd"/>
      <w:r w:rsidRPr="00040B6A">
        <w:rPr>
          <w:rFonts w:ascii="Arial" w:hAnsi="Arial" w:cs="Arial"/>
          <w:color w:val="000000"/>
          <w:sz w:val="24"/>
          <w:szCs w:val="24"/>
        </w:rPr>
        <w:t xml:space="preserve"> ____________________________________________</w:t>
      </w:r>
    </w:p>
    <w:p w:rsidR="00360739" w:rsidRPr="00040B6A" w:rsidRDefault="00360739" w:rsidP="009910D5">
      <w:pPr>
        <w:shd w:val="clear" w:color="auto" w:fill="FFFFFF"/>
        <w:ind w:left="1416" w:firstLine="708"/>
        <w:jc w:val="both"/>
        <w:rPr>
          <w:rFonts w:ascii="Arial" w:hAnsi="Arial" w:cs="Arial"/>
          <w:color w:val="000000"/>
          <w:sz w:val="24"/>
          <w:szCs w:val="24"/>
        </w:rPr>
      </w:pPr>
      <w:r w:rsidRPr="00040B6A">
        <w:rPr>
          <w:rFonts w:ascii="Arial" w:hAnsi="Arial" w:cs="Arial"/>
          <w:color w:val="000000"/>
          <w:sz w:val="24"/>
          <w:szCs w:val="24"/>
        </w:rPr>
        <w:t xml:space="preserve"> (указать причину)</w:t>
      </w:r>
    </w:p>
    <w:p w:rsidR="00360739" w:rsidRPr="00040B6A" w:rsidRDefault="00360739" w:rsidP="00040B6A">
      <w:pPr>
        <w:shd w:val="clear" w:color="auto" w:fill="FFFFFF"/>
        <w:ind w:firstLine="567"/>
        <w:jc w:val="both"/>
        <w:rPr>
          <w:rFonts w:ascii="Arial" w:hAnsi="Arial" w:cs="Arial"/>
          <w:color w:val="000000"/>
          <w:sz w:val="24"/>
          <w:szCs w:val="24"/>
        </w:rPr>
      </w:pPr>
      <w:r w:rsidRPr="00040B6A">
        <w:rPr>
          <w:rFonts w:ascii="Arial" w:hAnsi="Arial" w:cs="Arial"/>
          <w:color w:val="000000"/>
          <w:sz w:val="24"/>
          <w:szCs w:val="24"/>
        </w:rPr>
        <w:t>Директор образовательного учреждения ________________/________________</w:t>
      </w:r>
    </w:p>
    <w:p w:rsidR="00360739" w:rsidRPr="00040B6A" w:rsidRDefault="00360739" w:rsidP="009910D5">
      <w:pPr>
        <w:shd w:val="clear" w:color="auto" w:fill="FFFFFF"/>
        <w:ind w:left="4956"/>
        <w:jc w:val="both"/>
        <w:rPr>
          <w:rFonts w:ascii="Arial" w:hAnsi="Arial" w:cs="Arial"/>
          <w:color w:val="000000"/>
          <w:sz w:val="24"/>
          <w:szCs w:val="24"/>
        </w:rPr>
      </w:pPr>
      <w:r w:rsidRPr="00040B6A">
        <w:rPr>
          <w:rFonts w:ascii="Arial" w:hAnsi="Arial" w:cs="Arial"/>
          <w:color w:val="000000"/>
          <w:sz w:val="24"/>
          <w:szCs w:val="24"/>
        </w:rPr>
        <w:t>М.П. (подпись) (расшифровка подписи)</w:t>
      </w:r>
    </w:p>
    <w:p w:rsidR="00360739" w:rsidRPr="00040B6A" w:rsidRDefault="00360739" w:rsidP="00040B6A">
      <w:pPr>
        <w:shd w:val="clear" w:color="auto" w:fill="FFFFFF"/>
        <w:ind w:firstLine="567"/>
        <w:jc w:val="both"/>
        <w:rPr>
          <w:rFonts w:ascii="Arial" w:hAnsi="Arial" w:cs="Arial"/>
          <w:color w:val="000000"/>
          <w:sz w:val="24"/>
          <w:szCs w:val="24"/>
        </w:rPr>
      </w:pPr>
    </w:p>
    <w:p w:rsidR="00360739" w:rsidRPr="00040B6A" w:rsidRDefault="00360739" w:rsidP="00040B6A">
      <w:pPr>
        <w:ind w:firstLine="567"/>
        <w:jc w:val="both"/>
        <w:rPr>
          <w:rFonts w:ascii="Arial" w:hAnsi="Arial" w:cs="Arial"/>
          <w:sz w:val="24"/>
          <w:szCs w:val="24"/>
        </w:rPr>
      </w:pPr>
    </w:p>
    <w:p w:rsidR="00360739" w:rsidRPr="00040B6A" w:rsidRDefault="00360739" w:rsidP="00040B6A">
      <w:pPr>
        <w:autoSpaceDE w:val="0"/>
        <w:autoSpaceDN w:val="0"/>
        <w:adjustRightInd w:val="0"/>
        <w:ind w:firstLine="567"/>
        <w:jc w:val="both"/>
        <w:rPr>
          <w:rFonts w:ascii="Arial" w:hAnsi="Arial" w:cs="Arial"/>
          <w:sz w:val="24"/>
          <w:szCs w:val="24"/>
        </w:rPr>
      </w:pPr>
    </w:p>
    <w:p w:rsidR="009910D5" w:rsidRDefault="00360739" w:rsidP="00040B6A">
      <w:pPr>
        <w:pStyle w:val="11"/>
        <w:ind w:firstLine="567"/>
        <w:jc w:val="both"/>
        <w:rPr>
          <w:rFonts w:ascii="Arial" w:hAnsi="Arial" w:cs="Arial"/>
        </w:rPr>
      </w:pPr>
      <w:r w:rsidRPr="00040B6A">
        <w:rPr>
          <w:rFonts w:ascii="Arial" w:hAnsi="Arial" w:cs="Arial"/>
        </w:rPr>
        <w:t xml:space="preserve">Начальник </w:t>
      </w:r>
    </w:p>
    <w:p w:rsidR="00360739" w:rsidRPr="00040B6A" w:rsidRDefault="00360739" w:rsidP="00040B6A">
      <w:pPr>
        <w:pStyle w:val="11"/>
        <w:ind w:firstLine="567"/>
        <w:jc w:val="both"/>
        <w:rPr>
          <w:rFonts w:ascii="Arial" w:hAnsi="Arial" w:cs="Arial"/>
        </w:rPr>
      </w:pPr>
      <w:r w:rsidRPr="00040B6A">
        <w:rPr>
          <w:rFonts w:ascii="Arial" w:hAnsi="Arial" w:cs="Arial"/>
        </w:rPr>
        <w:t>управления образования</w:t>
      </w:r>
    </w:p>
    <w:p w:rsidR="00360739" w:rsidRPr="00040B6A" w:rsidRDefault="00360739" w:rsidP="00040B6A">
      <w:pPr>
        <w:pStyle w:val="11"/>
        <w:ind w:firstLine="567"/>
        <w:jc w:val="both"/>
        <w:rPr>
          <w:rFonts w:ascii="Arial" w:hAnsi="Arial" w:cs="Arial"/>
        </w:rPr>
      </w:pPr>
      <w:r w:rsidRPr="00040B6A">
        <w:rPr>
          <w:rFonts w:ascii="Arial" w:hAnsi="Arial" w:cs="Arial"/>
        </w:rPr>
        <w:t>администрации муниципального образования</w:t>
      </w:r>
    </w:p>
    <w:p w:rsidR="009910D5" w:rsidRDefault="00360739" w:rsidP="00040B6A">
      <w:pPr>
        <w:pStyle w:val="11"/>
        <w:ind w:firstLine="567"/>
        <w:jc w:val="both"/>
        <w:rPr>
          <w:rFonts w:ascii="Arial" w:hAnsi="Arial" w:cs="Arial"/>
        </w:rPr>
      </w:pPr>
      <w:r w:rsidRPr="00040B6A">
        <w:rPr>
          <w:rFonts w:ascii="Arial" w:hAnsi="Arial" w:cs="Arial"/>
        </w:rPr>
        <w:t>Новокуб</w:t>
      </w:r>
      <w:r w:rsidR="009910D5">
        <w:rPr>
          <w:rFonts w:ascii="Arial" w:hAnsi="Arial" w:cs="Arial"/>
        </w:rPr>
        <w:t>анский район</w:t>
      </w:r>
    </w:p>
    <w:p w:rsidR="00360739" w:rsidRPr="00040B6A" w:rsidRDefault="00360739" w:rsidP="00040B6A">
      <w:pPr>
        <w:pStyle w:val="11"/>
        <w:ind w:firstLine="567"/>
        <w:jc w:val="both"/>
        <w:rPr>
          <w:rFonts w:ascii="Arial" w:hAnsi="Arial" w:cs="Arial"/>
        </w:rPr>
      </w:pPr>
      <w:r w:rsidRPr="00040B6A">
        <w:rPr>
          <w:rFonts w:ascii="Arial" w:hAnsi="Arial" w:cs="Arial"/>
        </w:rPr>
        <w:t>Д.Т.Кулиева</w:t>
      </w:r>
    </w:p>
    <w:p w:rsidR="00360739" w:rsidRPr="00040B6A" w:rsidRDefault="00360739" w:rsidP="00040B6A">
      <w:pPr>
        <w:pStyle w:val="11"/>
        <w:ind w:firstLine="567"/>
        <w:jc w:val="both"/>
        <w:rPr>
          <w:rFonts w:ascii="Arial" w:hAnsi="Arial" w:cs="Arial"/>
        </w:rPr>
      </w:pPr>
    </w:p>
    <w:p w:rsidR="00360739" w:rsidRPr="00040B6A" w:rsidRDefault="00360739" w:rsidP="00040B6A">
      <w:pPr>
        <w:autoSpaceDE w:val="0"/>
        <w:autoSpaceDN w:val="0"/>
        <w:adjustRightInd w:val="0"/>
        <w:ind w:firstLine="567"/>
        <w:jc w:val="both"/>
        <w:rPr>
          <w:rFonts w:ascii="Arial" w:eastAsia="Arial" w:hAnsi="Arial" w:cs="Arial"/>
          <w:sz w:val="24"/>
          <w:szCs w:val="24"/>
          <w:lang w:eastAsia="ar-SA"/>
        </w:rPr>
      </w:pPr>
    </w:p>
    <w:p w:rsidR="00360739" w:rsidRPr="00040B6A" w:rsidRDefault="00360739" w:rsidP="00040B6A">
      <w:pPr>
        <w:ind w:firstLine="567"/>
        <w:jc w:val="both"/>
        <w:rPr>
          <w:rFonts w:ascii="Arial" w:hAnsi="Arial" w:cs="Arial"/>
          <w:sz w:val="24"/>
          <w:szCs w:val="24"/>
        </w:rPr>
      </w:pPr>
    </w:p>
    <w:p w:rsidR="00040B6A" w:rsidRPr="00040B6A" w:rsidRDefault="00040B6A" w:rsidP="00040B6A">
      <w:pPr>
        <w:ind w:firstLine="567"/>
        <w:jc w:val="center"/>
        <w:rPr>
          <w:rFonts w:ascii="Arial" w:hAnsi="Arial" w:cs="Arial"/>
          <w:sz w:val="24"/>
          <w:szCs w:val="24"/>
        </w:rPr>
      </w:pPr>
      <w:r w:rsidRPr="00040B6A">
        <w:rPr>
          <w:rFonts w:ascii="Arial" w:hAnsi="Arial" w:cs="Arial"/>
          <w:sz w:val="24"/>
          <w:szCs w:val="24"/>
        </w:rPr>
        <w:t>СПРАВОЧНАЯ ИНФОРМАЦИЯ</w:t>
      </w:r>
    </w:p>
    <w:p w:rsidR="00040B6A" w:rsidRPr="00040B6A" w:rsidRDefault="00040B6A" w:rsidP="00040B6A">
      <w:pPr>
        <w:ind w:firstLine="567"/>
        <w:jc w:val="center"/>
        <w:rPr>
          <w:rFonts w:ascii="Arial" w:hAnsi="Arial" w:cs="Arial"/>
          <w:sz w:val="24"/>
          <w:szCs w:val="24"/>
        </w:rPr>
      </w:pPr>
      <w:r w:rsidRPr="00040B6A">
        <w:rPr>
          <w:rFonts w:ascii="Arial" w:hAnsi="Arial" w:cs="Arial"/>
          <w:sz w:val="24"/>
          <w:szCs w:val="24"/>
        </w:rPr>
        <w:t>об Уполномоченном органе, МФЦ о местонахождении и графике работы, справочных телефонах, адресах электронной почты</w:t>
      </w:r>
    </w:p>
    <w:p w:rsidR="00040B6A" w:rsidRPr="00040B6A" w:rsidRDefault="00040B6A" w:rsidP="00040B6A">
      <w:pPr>
        <w:ind w:firstLine="567"/>
        <w:jc w:val="center"/>
        <w:rPr>
          <w:rFonts w:ascii="Arial" w:eastAsia="Calibri" w:hAnsi="Arial" w:cs="Arial"/>
          <w:sz w:val="24"/>
          <w:szCs w:val="24"/>
        </w:rPr>
      </w:pPr>
    </w:p>
    <w:p w:rsidR="00040B6A" w:rsidRPr="00040B6A" w:rsidRDefault="00040B6A" w:rsidP="00040B6A">
      <w:pPr>
        <w:ind w:firstLine="567"/>
        <w:jc w:val="center"/>
        <w:rPr>
          <w:rFonts w:ascii="Arial" w:eastAsia="Calibri" w:hAnsi="Arial" w:cs="Arial"/>
          <w:sz w:val="24"/>
          <w:szCs w:val="24"/>
        </w:rPr>
      </w:pPr>
      <w:r w:rsidRPr="00040B6A">
        <w:rPr>
          <w:rFonts w:ascii="Arial" w:eastAsia="Calibri" w:hAnsi="Arial" w:cs="Arial"/>
          <w:sz w:val="24"/>
          <w:szCs w:val="24"/>
        </w:rPr>
        <w:t xml:space="preserve">по предоставлению муниципальной услуги </w:t>
      </w:r>
    </w:p>
    <w:p w:rsidR="00040B6A" w:rsidRPr="00040B6A" w:rsidRDefault="00040B6A" w:rsidP="00040B6A">
      <w:pPr>
        <w:ind w:firstLine="567"/>
        <w:jc w:val="center"/>
        <w:rPr>
          <w:rFonts w:ascii="Arial" w:eastAsia="Calibri" w:hAnsi="Arial" w:cs="Arial"/>
          <w:sz w:val="24"/>
          <w:szCs w:val="24"/>
        </w:rPr>
      </w:pPr>
      <w:r w:rsidRPr="00040B6A">
        <w:rPr>
          <w:rFonts w:ascii="Arial" w:eastAsia="Calibri" w:hAnsi="Arial" w:cs="Arial"/>
          <w:sz w:val="24"/>
          <w:szCs w:val="24"/>
        </w:rPr>
        <w:t>«</w:t>
      </w:r>
      <w:r w:rsidRPr="00040B6A">
        <w:rPr>
          <w:rFonts w:ascii="Arial" w:hAnsi="Arial" w:cs="Arial"/>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040B6A">
        <w:rPr>
          <w:rFonts w:ascii="Arial" w:eastAsia="Calibri" w:hAnsi="Arial" w:cs="Arial"/>
          <w:sz w:val="24"/>
          <w:szCs w:val="24"/>
        </w:rPr>
        <w:t xml:space="preserve">» </w:t>
      </w:r>
    </w:p>
    <w:p w:rsidR="00040B6A" w:rsidRPr="00040B6A" w:rsidRDefault="00040B6A" w:rsidP="00040B6A">
      <w:pPr>
        <w:ind w:firstLine="567"/>
        <w:jc w:val="both"/>
        <w:rPr>
          <w:rFonts w:ascii="Arial" w:hAnsi="Arial" w:cs="Arial"/>
          <w:sz w:val="24"/>
          <w:szCs w:val="24"/>
        </w:rPr>
      </w:pPr>
    </w:p>
    <w:p w:rsidR="00040B6A" w:rsidRPr="00040B6A" w:rsidRDefault="00040B6A" w:rsidP="00040B6A">
      <w:pPr>
        <w:ind w:firstLine="567"/>
        <w:jc w:val="center"/>
        <w:rPr>
          <w:rFonts w:ascii="Arial" w:eastAsia="Calibri" w:hAnsi="Arial" w:cs="Arial"/>
          <w:sz w:val="24"/>
          <w:szCs w:val="24"/>
        </w:rPr>
      </w:pPr>
      <w:r w:rsidRPr="00040B6A">
        <w:rPr>
          <w:rFonts w:ascii="Arial" w:eastAsia="Calibri" w:hAnsi="Arial" w:cs="Arial"/>
          <w:sz w:val="24"/>
          <w:szCs w:val="24"/>
        </w:rPr>
        <w:t>Уполномоченный орган:</w:t>
      </w:r>
    </w:p>
    <w:tbl>
      <w:tblPr>
        <w:tblStyle w:val="af2"/>
        <w:tblW w:w="10348" w:type="dxa"/>
        <w:tblInd w:w="-459" w:type="dxa"/>
        <w:tblLayout w:type="fixed"/>
        <w:tblLook w:val="04A0"/>
      </w:tblPr>
      <w:tblGrid>
        <w:gridCol w:w="567"/>
        <w:gridCol w:w="3261"/>
        <w:gridCol w:w="1842"/>
        <w:gridCol w:w="1134"/>
        <w:gridCol w:w="1985"/>
        <w:gridCol w:w="1559"/>
      </w:tblGrid>
      <w:tr w:rsidR="00040B6A" w:rsidRPr="00040B6A" w:rsidTr="00040B6A">
        <w:trPr>
          <w:tblHeader/>
        </w:trPr>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 xml:space="preserve">№ </w:t>
            </w:r>
            <w:proofErr w:type="spellStart"/>
            <w:proofErr w:type="gramStart"/>
            <w:r w:rsidRPr="00040B6A">
              <w:rPr>
                <w:rFonts w:ascii="Arial" w:hAnsi="Arial" w:cs="Arial"/>
                <w:bCs/>
                <w:sz w:val="24"/>
                <w:szCs w:val="24"/>
              </w:rPr>
              <w:t>п</w:t>
            </w:r>
            <w:proofErr w:type="spellEnd"/>
            <w:proofErr w:type="gramEnd"/>
            <w:r w:rsidRPr="00040B6A">
              <w:rPr>
                <w:rFonts w:ascii="Arial" w:hAnsi="Arial" w:cs="Arial"/>
                <w:bCs/>
                <w:sz w:val="24"/>
                <w:szCs w:val="24"/>
              </w:rPr>
              <w:t>/</w:t>
            </w:r>
            <w:proofErr w:type="spellStart"/>
            <w:r w:rsidRPr="00040B6A">
              <w:rPr>
                <w:rFonts w:ascii="Arial" w:hAnsi="Arial" w:cs="Arial"/>
                <w:bCs/>
                <w:sz w:val="24"/>
                <w:szCs w:val="24"/>
              </w:rPr>
              <w:t>п</w:t>
            </w:r>
            <w:proofErr w:type="spellEnd"/>
          </w:p>
        </w:tc>
        <w:tc>
          <w:tcPr>
            <w:tcW w:w="3261" w:type="dxa"/>
          </w:tcPr>
          <w:p w:rsidR="00040B6A" w:rsidRPr="00040B6A" w:rsidRDefault="00040B6A" w:rsidP="00040B6A">
            <w:pPr>
              <w:ind w:firstLine="567"/>
              <w:rPr>
                <w:rFonts w:ascii="Arial" w:hAnsi="Arial" w:cs="Arial"/>
                <w:bCs/>
                <w:sz w:val="24"/>
                <w:szCs w:val="24"/>
              </w:rPr>
            </w:pPr>
            <w:r w:rsidRPr="00040B6A">
              <w:rPr>
                <w:rFonts w:ascii="Arial" w:hAnsi="Arial" w:cs="Arial"/>
                <w:bCs/>
                <w:sz w:val="24"/>
                <w:szCs w:val="24"/>
              </w:rPr>
              <w:t>Полное наименование образовательного учреждения</w:t>
            </w:r>
          </w:p>
        </w:tc>
        <w:tc>
          <w:tcPr>
            <w:tcW w:w="1842" w:type="dxa"/>
          </w:tcPr>
          <w:p w:rsidR="00040B6A" w:rsidRPr="00040B6A" w:rsidRDefault="00040B6A" w:rsidP="009910D5">
            <w:pPr>
              <w:rPr>
                <w:rFonts w:ascii="Arial" w:hAnsi="Arial" w:cs="Arial"/>
                <w:bCs/>
                <w:sz w:val="24"/>
                <w:szCs w:val="24"/>
              </w:rPr>
            </w:pPr>
            <w:r w:rsidRPr="00040B6A">
              <w:rPr>
                <w:rFonts w:ascii="Arial" w:hAnsi="Arial" w:cs="Arial"/>
                <w:bCs/>
                <w:sz w:val="24"/>
                <w:szCs w:val="24"/>
              </w:rPr>
              <w:t>Адрес учреждения</w:t>
            </w:r>
          </w:p>
        </w:tc>
        <w:tc>
          <w:tcPr>
            <w:tcW w:w="1134" w:type="dxa"/>
          </w:tcPr>
          <w:p w:rsidR="00040B6A" w:rsidRPr="00040B6A" w:rsidRDefault="00040B6A" w:rsidP="009910D5">
            <w:pPr>
              <w:rPr>
                <w:rFonts w:ascii="Arial" w:hAnsi="Arial" w:cs="Arial"/>
                <w:bCs/>
                <w:sz w:val="24"/>
                <w:szCs w:val="24"/>
              </w:rPr>
            </w:pPr>
            <w:r w:rsidRPr="00040B6A">
              <w:rPr>
                <w:rFonts w:ascii="Arial" w:hAnsi="Arial" w:cs="Arial"/>
                <w:bCs/>
                <w:sz w:val="24"/>
                <w:szCs w:val="24"/>
              </w:rPr>
              <w:t>Контактный телефон</w:t>
            </w:r>
          </w:p>
        </w:tc>
        <w:tc>
          <w:tcPr>
            <w:tcW w:w="1985" w:type="dxa"/>
          </w:tcPr>
          <w:p w:rsidR="00040B6A" w:rsidRPr="009910D5" w:rsidRDefault="00040B6A" w:rsidP="00040B6A">
            <w:pPr>
              <w:ind w:firstLine="567"/>
              <w:rPr>
                <w:rFonts w:ascii="Arial" w:hAnsi="Arial" w:cs="Arial"/>
                <w:bCs/>
                <w:sz w:val="24"/>
                <w:szCs w:val="24"/>
              </w:rPr>
            </w:pPr>
            <w:r w:rsidRPr="009910D5">
              <w:rPr>
                <w:rFonts w:ascii="Arial" w:hAnsi="Arial" w:cs="Arial"/>
                <w:bCs/>
                <w:sz w:val="24"/>
                <w:szCs w:val="24"/>
              </w:rPr>
              <w:t>Адрес сайта учреждения</w:t>
            </w:r>
          </w:p>
        </w:tc>
        <w:tc>
          <w:tcPr>
            <w:tcW w:w="1559" w:type="dxa"/>
          </w:tcPr>
          <w:p w:rsidR="00040B6A" w:rsidRPr="009910D5" w:rsidRDefault="00040B6A" w:rsidP="009910D5">
            <w:pPr>
              <w:rPr>
                <w:rFonts w:ascii="Arial" w:hAnsi="Arial" w:cs="Arial"/>
                <w:bCs/>
                <w:sz w:val="24"/>
                <w:szCs w:val="24"/>
              </w:rPr>
            </w:pPr>
            <w:r w:rsidRPr="009910D5">
              <w:rPr>
                <w:rFonts w:ascii="Arial" w:hAnsi="Arial" w:cs="Arial"/>
                <w:bCs/>
                <w:sz w:val="24"/>
                <w:szCs w:val="24"/>
              </w:rPr>
              <w:t>Адрес электронной почты учреждения</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бюджетное учреждение дополнительного образования Дом детского творчества </w:t>
            </w:r>
            <w:proofErr w:type="gramStart"/>
            <w:r w:rsidRPr="00040B6A">
              <w:rPr>
                <w:rFonts w:ascii="Arial" w:hAnsi="Arial" w:cs="Arial"/>
                <w:sz w:val="24"/>
                <w:szCs w:val="24"/>
              </w:rPr>
              <w:t>г</w:t>
            </w:r>
            <w:proofErr w:type="gramEnd"/>
            <w:r w:rsidRPr="00040B6A">
              <w:rPr>
                <w:rFonts w:ascii="Arial" w:hAnsi="Arial" w:cs="Arial"/>
                <w:sz w:val="24"/>
                <w:szCs w:val="24"/>
              </w:rPr>
              <w:t>. Новокубанска муниципального образования Новокубанский район</w:t>
            </w:r>
          </w:p>
          <w:p w:rsidR="00040B6A" w:rsidRPr="00040B6A" w:rsidRDefault="00040B6A" w:rsidP="00040B6A">
            <w:pPr>
              <w:ind w:firstLine="567"/>
              <w:rPr>
                <w:rFonts w:ascii="Arial" w:hAnsi="Arial" w:cs="Arial"/>
                <w:sz w:val="24"/>
                <w:szCs w:val="24"/>
              </w:rPr>
            </w:pP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352240,</w:t>
            </w:r>
          </w:p>
          <w:p w:rsidR="00040B6A" w:rsidRPr="00040B6A" w:rsidRDefault="00040B6A" w:rsidP="009910D5">
            <w:pPr>
              <w:rPr>
                <w:rFonts w:ascii="Arial" w:hAnsi="Arial" w:cs="Arial"/>
                <w:sz w:val="24"/>
                <w:szCs w:val="24"/>
              </w:rPr>
            </w:pPr>
            <w:r w:rsidRPr="00040B6A">
              <w:rPr>
                <w:rFonts w:ascii="Arial" w:hAnsi="Arial" w:cs="Arial"/>
                <w:sz w:val="24"/>
                <w:szCs w:val="24"/>
              </w:rPr>
              <w:t>город Новокубанск,</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Первомайская, 134 </w:t>
            </w:r>
          </w:p>
        </w:tc>
        <w:tc>
          <w:tcPr>
            <w:tcW w:w="1134" w:type="dxa"/>
          </w:tcPr>
          <w:p w:rsidR="00040B6A" w:rsidRPr="00040B6A" w:rsidRDefault="00040B6A" w:rsidP="009910D5">
            <w:pPr>
              <w:rPr>
                <w:rFonts w:ascii="Arial" w:hAnsi="Arial" w:cs="Arial"/>
                <w:bCs/>
                <w:sz w:val="24"/>
                <w:szCs w:val="24"/>
              </w:rPr>
            </w:pPr>
            <w:r w:rsidRPr="00040B6A">
              <w:rPr>
                <w:rFonts w:ascii="Arial" w:hAnsi="Arial" w:cs="Arial"/>
                <w:bCs/>
                <w:sz w:val="24"/>
                <w:szCs w:val="24"/>
              </w:rPr>
              <w:t>8(86195)</w:t>
            </w:r>
          </w:p>
          <w:p w:rsidR="00040B6A" w:rsidRPr="00040B6A" w:rsidRDefault="00040B6A" w:rsidP="009910D5">
            <w:pPr>
              <w:rPr>
                <w:rFonts w:ascii="Arial" w:hAnsi="Arial" w:cs="Arial"/>
                <w:bCs/>
                <w:sz w:val="24"/>
                <w:szCs w:val="24"/>
              </w:rPr>
            </w:pPr>
            <w:r w:rsidRPr="00040B6A">
              <w:rPr>
                <w:rFonts w:ascii="Arial" w:hAnsi="Arial" w:cs="Arial"/>
                <w:bCs/>
                <w:sz w:val="24"/>
                <w:szCs w:val="24"/>
              </w:rPr>
              <w:t>31783</w:t>
            </w:r>
          </w:p>
        </w:tc>
        <w:tc>
          <w:tcPr>
            <w:tcW w:w="1985" w:type="dxa"/>
          </w:tcPr>
          <w:p w:rsidR="00040B6A" w:rsidRPr="009910D5" w:rsidRDefault="00040B6A" w:rsidP="00040B6A">
            <w:pPr>
              <w:ind w:firstLine="567"/>
              <w:rPr>
                <w:rFonts w:ascii="Arial" w:hAnsi="Arial" w:cs="Arial"/>
                <w:bCs/>
                <w:sz w:val="24"/>
                <w:szCs w:val="24"/>
              </w:rPr>
            </w:pPr>
            <w:r w:rsidRPr="00083ECF">
              <w:rPr>
                <w:rFonts w:ascii="Arial" w:hAnsi="Arial" w:cs="Arial"/>
                <w:bCs/>
                <w:sz w:val="24"/>
                <w:szCs w:val="24"/>
              </w:rPr>
              <w:t>http://nddt.      ucoz</w:t>
            </w:r>
            <w:r w:rsidRPr="009910D5">
              <w:rPr>
                <w:rFonts w:ascii="Arial" w:hAnsi="Arial" w:cs="Arial"/>
                <w:bCs/>
                <w:sz w:val="24"/>
                <w:szCs w:val="24"/>
              </w:rPr>
              <w:t>.net</w:t>
            </w:r>
          </w:p>
        </w:tc>
        <w:tc>
          <w:tcPr>
            <w:tcW w:w="1559" w:type="dxa"/>
          </w:tcPr>
          <w:p w:rsidR="00040B6A" w:rsidRPr="009910D5" w:rsidRDefault="00040B6A" w:rsidP="009910D5">
            <w:pPr>
              <w:rPr>
                <w:rFonts w:ascii="Arial" w:hAnsi="Arial" w:cs="Arial"/>
                <w:bCs/>
                <w:sz w:val="24"/>
                <w:szCs w:val="24"/>
              </w:rPr>
            </w:pPr>
            <w:r w:rsidRPr="009910D5">
              <w:rPr>
                <w:rFonts w:ascii="Arial" w:hAnsi="Arial" w:cs="Arial"/>
                <w:bCs/>
                <w:sz w:val="24"/>
                <w:szCs w:val="24"/>
              </w:rPr>
              <w:t>ddt.makarova@yandex.ru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бюджетное учреждение дополнительного образования Дом детского творчества станицы Советской муниципального образования Новокубанский район</w:t>
            </w:r>
          </w:p>
          <w:p w:rsidR="00040B6A" w:rsidRPr="00040B6A" w:rsidRDefault="00040B6A" w:rsidP="00040B6A">
            <w:pPr>
              <w:ind w:firstLine="567"/>
              <w:rPr>
                <w:rFonts w:ascii="Arial" w:hAnsi="Arial" w:cs="Arial"/>
                <w:sz w:val="24"/>
                <w:szCs w:val="24"/>
              </w:rPr>
            </w:pP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352230,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станица Советская,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Ленина, 258 </w:t>
            </w:r>
          </w:p>
        </w:tc>
        <w:tc>
          <w:tcPr>
            <w:tcW w:w="1134" w:type="dxa"/>
          </w:tcPr>
          <w:p w:rsidR="00040B6A" w:rsidRPr="00040B6A" w:rsidRDefault="00040B6A" w:rsidP="009910D5">
            <w:pPr>
              <w:rPr>
                <w:rFonts w:ascii="Arial" w:hAnsi="Arial" w:cs="Arial"/>
                <w:bCs/>
                <w:sz w:val="24"/>
                <w:szCs w:val="24"/>
              </w:rPr>
            </w:pPr>
            <w:r w:rsidRPr="00040B6A">
              <w:rPr>
                <w:rFonts w:ascii="Arial" w:hAnsi="Arial" w:cs="Arial"/>
                <w:bCs/>
                <w:sz w:val="24"/>
                <w:szCs w:val="24"/>
              </w:rPr>
              <w:t>8(86195)</w:t>
            </w:r>
          </w:p>
          <w:p w:rsidR="00040B6A" w:rsidRPr="00040B6A" w:rsidRDefault="00040B6A" w:rsidP="009910D5">
            <w:pPr>
              <w:rPr>
                <w:rFonts w:ascii="Arial" w:hAnsi="Arial" w:cs="Arial"/>
                <w:bCs/>
                <w:sz w:val="24"/>
                <w:szCs w:val="24"/>
              </w:rPr>
            </w:pPr>
            <w:r w:rsidRPr="00040B6A">
              <w:rPr>
                <w:rFonts w:ascii="Arial" w:hAnsi="Arial" w:cs="Arial"/>
                <w:bCs/>
                <w:sz w:val="24"/>
                <w:szCs w:val="24"/>
              </w:rPr>
              <w:t>56336</w:t>
            </w:r>
          </w:p>
        </w:tc>
        <w:tc>
          <w:tcPr>
            <w:tcW w:w="1985" w:type="dxa"/>
          </w:tcPr>
          <w:p w:rsidR="00040B6A" w:rsidRPr="009910D5" w:rsidRDefault="00040B6A" w:rsidP="00040B6A">
            <w:pPr>
              <w:ind w:firstLine="567"/>
              <w:rPr>
                <w:rFonts w:ascii="Arial" w:hAnsi="Arial" w:cs="Arial"/>
                <w:bCs/>
                <w:sz w:val="24"/>
                <w:szCs w:val="24"/>
              </w:rPr>
            </w:pPr>
            <w:r w:rsidRPr="00083ECF">
              <w:rPr>
                <w:rFonts w:ascii="Arial" w:hAnsi="Arial" w:cs="Arial"/>
                <w:bCs/>
                <w:sz w:val="24"/>
                <w:szCs w:val="24"/>
              </w:rPr>
              <w:t xml:space="preserve">http://svtddt.   </w:t>
            </w:r>
            <w:proofErr w:type="spellStart"/>
            <w:r w:rsidRPr="00083ECF">
              <w:rPr>
                <w:rFonts w:ascii="Arial" w:hAnsi="Arial" w:cs="Arial"/>
                <w:bCs/>
                <w:sz w:val="24"/>
                <w:szCs w:val="24"/>
              </w:rPr>
              <w:t>ucoz</w:t>
            </w:r>
            <w:r w:rsidRPr="009910D5">
              <w:rPr>
                <w:rFonts w:ascii="Arial" w:hAnsi="Arial" w:cs="Arial"/>
                <w:bCs/>
                <w:sz w:val="24"/>
                <w:szCs w:val="24"/>
              </w:rPr>
              <w:t>.ru</w:t>
            </w:r>
            <w:proofErr w:type="spellEnd"/>
          </w:p>
        </w:tc>
        <w:tc>
          <w:tcPr>
            <w:tcW w:w="1559" w:type="dxa"/>
          </w:tcPr>
          <w:p w:rsidR="00040B6A" w:rsidRPr="009910D5" w:rsidRDefault="00040B6A" w:rsidP="009910D5">
            <w:pPr>
              <w:rPr>
                <w:rFonts w:ascii="Arial" w:hAnsi="Arial" w:cs="Arial"/>
                <w:bCs/>
                <w:sz w:val="24"/>
                <w:szCs w:val="24"/>
              </w:rPr>
            </w:pPr>
            <w:r w:rsidRPr="009910D5">
              <w:rPr>
                <w:rFonts w:ascii="Arial" w:hAnsi="Arial" w:cs="Arial"/>
                <w:bCs/>
                <w:sz w:val="24"/>
                <w:szCs w:val="24"/>
              </w:rPr>
              <w:t>saranceva78@mail.ru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3.</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автономное учреждение дополнительного образования «Детско-юношеская спортивная школа «Олимп» имени М.В.Канищева</w:t>
            </w:r>
          </w:p>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 г. Новокубанска муниципального образования Новокубанский район</w:t>
            </w:r>
          </w:p>
          <w:p w:rsidR="00040B6A" w:rsidRPr="00040B6A" w:rsidRDefault="00040B6A" w:rsidP="00040B6A">
            <w:pPr>
              <w:ind w:firstLine="567"/>
              <w:rPr>
                <w:rFonts w:ascii="Arial" w:hAnsi="Arial" w:cs="Arial"/>
                <w:sz w:val="24"/>
                <w:szCs w:val="24"/>
              </w:rPr>
            </w:pP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352242, </w:t>
            </w:r>
          </w:p>
          <w:p w:rsidR="00040B6A" w:rsidRPr="00040B6A" w:rsidRDefault="00040B6A" w:rsidP="009910D5">
            <w:pPr>
              <w:rPr>
                <w:rFonts w:ascii="Arial" w:hAnsi="Arial" w:cs="Arial"/>
                <w:sz w:val="24"/>
                <w:szCs w:val="24"/>
              </w:rPr>
            </w:pPr>
            <w:r w:rsidRPr="00040B6A">
              <w:rPr>
                <w:rFonts w:ascii="Arial" w:hAnsi="Arial" w:cs="Arial"/>
                <w:sz w:val="24"/>
                <w:szCs w:val="24"/>
              </w:rPr>
              <w:t>город</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Новокубанск,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Спортивная,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30-а </w:t>
            </w:r>
          </w:p>
        </w:tc>
        <w:tc>
          <w:tcPr>
            <w:tcW w:w="1134" w:type="dxa"/>
          </w:tcPr>
          <w:p w:rsidR="00040B6A" w:rsidRPr="00040B6A" w:rsidRDefault="00040B6A" w:rsidP="009910D5">
            <w:pPr>
              <w:rPr>
                <w:rFonts w:ascii="Arial" w:hAnsi="Arial" w:cs="Arial"/>
                <w:bCs/>
                <w:sz w:val="24"/>
                <w:szCs w:val="24"/>
              </w:rPr>
            </w:pPr>
            <w:r w:rsidRPr="00040B6A">
              <w:rPr>
                <w:rFonts w:ascii="Arial" w:hAnsi="Arial" w:cs="Arial"/>
                <w:bCs/>
                <w:sz w:val="24"/>
                <w:szCs w:val="24"/>
              </w:rPr>
              <w:t>8(86195)</w:t>
            </w:r>
          </w:p>
          <w:p w:rsidR="00040B6A" w:rsidRPr="00040B6A" w:rsidRDefault="00040B6A" w:rsidP="009910D5">
            <w:pPr>
              <w:rPr>
                <w:rFonts w:ascii="Arial" w:hAnsi="Arial" w:cs="Arial"/>
                <w:bCs/>
                <w:sz w:val="24"/>
                <w:szCs w:val="24"/>
              </w:rPr>
            </w:pPr>
            <w:r w:rsidRPr="00040B6A">
              <w:rPr>
                <w:rFonts w:ascii="Arial" w:hAnsi="Arial" w:cs="Arial"/>
                <w:bCs/>
                <w:sz w:val="24"/>
                <w:szCs w:val="24"/>
              </w:rPr>
              <w:t>45166</w:t>
            </w:r>
          </w:p>
        </w:tc>
        <w:tc>
          <w:tcPr>
            <w:tcW w:w="1985" w:type="dxa"/>
          </w:tcPr>
          <w:p w:rsidR="00040B6A" w:rsidRPr="009910D5" w:rsidRDefault="00040B6A" w:rsidP="00040B6A">
            <w:pPr>
              <w:ind w:firstLine="567"/>
              <w:rPr>
                <w:rFonts w:ascii="Arial" w:hAnsi="Arial" w:cs="Arial"/>
                <w:bCs/>
                <w:sz w:val="24"/>
                <w:szCs w:val="24"/>
              </w:rPr>
            </w:pPr>
            <w:r w:rsidRPr="00083ECF">
              <w:rPr>
                <w:rFonts w:ascii="Arial" w:hAnsi="Arial" w:cs="Arial"/>
                <w:bCs/>
                <w:sz w:val="24"/>
                <w:szCs w:val="24"/>
              </w:rPr>
              <w:t>http://olimp30a</w:t>
            </w:r>
            <w:r w:rsidRPr="009910D5">
              <w:rPr>
                <w:rFonts w:ascii="Arial" w:hAnsi="Arial" w:cs="Arial"/>
                <w:bCs/>
                <w:sz w:val="24"/>
                <w:szCs w:val="24"/>
              </w:rPr>
              <w:t>.</w:t>
            </w:r>
          </w:p>
          <w:p w:rsidR="00040B6A" w:rsidRPr="009910D5" w:rsidRDefault="00040B6A" w:rsidP="00040B6A">
            <w:pPr>
              <w:ind w:firstLine="567"/>
              <w:rPr>
                <w:rFonts w:ascii="Arial" w:hAnsi="Arial" w:cs="Arial"/>
                <w:bCs/>
                <w:sz w:val="24"/>
                <w:szCs w:val="24"/>
              </w:rPr>
            </w:pPr>
            <w:proofErr w:type="spellStart"/>
            <w:r w:rsidRPr="009910D5">
              <w:rPr>
                <w:rFonts w:ascii="Arial" w:hAnsi="Arial" w:cs="Arial"/>
                <w:bCs/>
                <w:sz w:val="24"/>
                <w:szCs w:val="24"/>
              </w:rPr>
              <w:t>ucoz.ru</w:t>
            </w:r>
            <w:proofErr w:type="spellEnd"/>
          </w:p>
        </w:tc>
        <w:tc>
          <w:tcPr>
            <w:tcW w:w="1559" w:type="dxa"/>
          </w:tcPr>
          <w:p w:rsidR="00040B6A" w:rsidRPr="009910D5" w:rsidRDefault="00040B6A" w:rsidP="009910D5">
            <w:pPr>
              <w:rPr>
                <w:rFonts w:ascii="Arial" w:hAnsi="Arial" w:cs="Arial"/>
                <w:bCs/>
                <w:sz w:val="24"/>
                <w:szCs w:val="24"/>
              </w:rPr>
            </w:pPr>
            <w:r w:rsidRPr="009910D5">
              <w:rPr>
                <w:rFonts w:ascii="Arial" w:hAnsi="Arial" w:cs="Arial"/>
                <w:bCs/>
                <w:sz w:val="24"/>
                <w:szCs w:val="24"/>
              </w:rPr>
              <w:t>olump30a    @</w:t>
            </w:r>
            <w:proofErr w:type="spellStart"/>
            <w:r w:rsidRPr="009910D5">
              <w:rPr>
                <w:rFonts w:ascii="Arial" w:hAnsi="Arial" w:cs="Arial"/>
                <w:bCs/>
                <w:sz w:val="24"/>
                <w:szCs w:val="24"/>
              </w:rPr>
              <w:t>mail.ru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4.</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автономное учреждение дополнительного образования  «Детско-юношеская спортивная школа «Родина» станицы Бесскорбной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352242, </w:t>
            </w:r>
          </w:p>
          <w:p w:rsidR="00040B6A" w:rsidRPr="00040B6A" w:rsidRDefault="00040B6A" w:rsidP="009910D5">
            <w:pPr>
              <w:rPr>
                <w:rFonts w:ascii="Arial" w:hAnsi="Arial" w:cs="Arial"/>
                <w:sz w:val="24"/>
                <w:szCs w:val="24"/>
              </w:rPr>
            </w:pPr>
            <w:r w:rsidRPr="00040B6A">
              <w:rPr>
                <w:rFonts w:ascii="Arial" w:hAnsi="Arial" w:cs="Arial"/>
                <w:sz w:val="24"/>
                <w:szCs w:val="24"/>
              </w:rPr>
              <w:t>станица</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Бесскорбная, улица Ленина, 200 </w:t>
            </w:r>
          </w:p>
        </w:tc>
        <w:tc>
          <w:tcPr>
            <w:tcW w:w="1134" w:type="dxa"/>
          </w:tcPr>
          <w:p w:rsidR="00040B6A" w:rsidRPr="00040B6A" w:rsidRDefault="00040B6A" w:rsidP="009910D5">
            <w:pPr>
              <w:rPr>
                <w:rFonts w:ascii="Arial" w:hAnsi="Arial" w:cs="Arial"/>
                <w:bCs/>
                <w:sz w:val="24"/>
                <w:szCs w:val="24"/>
              </w:rPr>
            </w:pPr>
            <w:r w:rsidRPr="00040B6A">
              <w:rPr>
                <w:rFonts w:ascii="Arial" w:hAnsi="Arial" w:cs="Arial"/>
                <w:bCs/>
                <w:sz w:val="24"/>
                <w:szCs w:val="24"/>
              </w:rPr>
              <w:t>8(86195)23112</w:t>
            </w:r>
          </w:p>
        </w:tc>
        <w:tc>
          <w:tcPr>
            <w:tcW w:w="1985" w:type="dxa"/>
          </w:tcPr>
          <w:p w:rsidR="00040B6A" w:rsidRPr="009910D5" w:rsidRDefault="00040B6A" w:rsidP="00040B6A">
            <w:pPr>
              <w:ind w:firstLine="567"/>
              <w:rPr>
                <w:rFonts w:ascii="Arial" w:hAnsi="Arial" w:cs="Arial"/>
                <w:bCs/>
                <w:sz w:val="24"/>
                <w:szCs w:val="24"/>
              </w:rPr>
            </w:pPr>
            <w:r w:rsidRPr="009910D5">
              <w:rPr>
                <w:rFonts w:ascii="Arial" w:hAnsi="Arial" w:cs="Arial"/>
                <w:bCs/>
                <w:sz w:val="24"/>
                <w:szCs w:val="24"/>
              </w:rPr>
              <w:t>http://dysch-rodina.ucoz.ru</w:t>
            </w:r>
          </w:p>
        </w:tc>
        <w:tc>
          <w:tcPr>
            <w:tcW w:w="1559" w:type="dxa"/>
          </w:tcPr>
          <w:p w:rsidR="00040B6A" w:rsidRPr="009910D5" w:rsidRDefault="00040B6A" w:rsidP="009910D5">
            <w:pPr>
              <w:rPr>
                <w:rFonts w:ascii="Arial" w:hAnsi="Arial" w:cs="Arial"/>
                <w:bCs/>
                <w:sz w:val="24"/>
                <w:szCs w:val="24"/>
              </w:rPr>
            </w:pPr>
            <w:proofErr w:type="spellStart"/>
            <w:r w:rsidRPr="009910D5">
              <w:rPr>
                <w:rFonts w:ascii="Arial" w:hAnsi="Arial" w:cs="Arial"/>
                <w:bCs/>
                <w:sz w:val="24"/>
                <w:szCs w:val="24"/>
              </w:rPr>
              <w:t>pk-rodina</w:t>
            </w:r>
            <w:proofErr w:type="spellEnd"/>
          </w:p>
          <w:p w:rsidR="00040B6A" w:rsidRPr="009910D5" w:rsidRDefault="00040B6A" w:rsidP="009910D5">
            <w:pPr>
              <w:rPr>
                <w:rFonts w:ascii="Arial" w:hAnsi="Arial" w:cs="Arial"/>
                <w:bCs/>
                <w:sz w:val="24"/>
                <w:szCs w:val="24"/>
              </w:rPr>
            </w:pPr>
            <w:r w:rsidRPr="009910D5">
              <w:rPr>
                <w:rFonts w:ascii="Arial" w:hAnsi="Arial" w:cs="Arial"/>
                <w:bCs/>
                <w:sz w:val="24"/>
                <w:szCs w:val="24"/>
              </w:rPr>
              <w:t>@</w:t>
            </w:r>
            <w:proofErr w:type="spellStart"/>
            <w:r w:rsidRPr="009910D5">
              <w:rPr>
                <w:rFonts w:ascii="Arial" w:hAnsi="Arial" w:cs="Arial"/>
                <w:bCs/>
                <w:sz w:val="24"/>
                <w:szCs w:val="24"/>
              </w:rPr>
              <w:t>mail.ru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5.</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1 г. Новокубанска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352241,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город Новокубанск, </w:t>
            </w:r>
          </w:p>
          <w:p w:rsidR="00040B6A" w:rsidRPr="00040B6A" w:rsidRDefault="00040B6A" w:rsidP="009910D5">
            <w:pPr>
              <w:rPr>
                <w:rFonts w:ascii="Arial" w:hAnsi="Arial" w:cs="Arial"/>
                <w:sz w:val="24"/>
                <w:szCs w:val="24"/>
              </w:rPr>
            </w:pPr>
            <w:r w:rsidRPr="00040B6A">
              <w:rPr>
                <w:rFonts w:ascii="Arial" w:hAnsi="Arial" w:cs="Arial"/>
                <w:sz w:val="24"/>
                <w:szCs w:val="24"/>
              </w:rPr>
              <w:t>улица</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Ленина, 60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8(86195)32063</w:t>
            </w:r>
          </w:p>
        </w:tc>
        <w:tc>
          <w:tcPr>
            <w:tcW w:w="1985" w:type="dxa"/>
          </w:tcPr>
          <w:p w:rsidR="00040B6A" w:rsidRPr="00083ECF" w:rsidRDefault="00040B6A" w:rsidP="00040B6A">
            <w:pPr>
              <w:ind w:firstLine="567"/>
              <w:rPr>
                <w:rFonts w:ascii="Arial" w:hAnsi="Arial" w:cs="Arial"/>
                <w:sz w:val="24"/>
                <w:szCs w:val="24"/>
              </w:rPr>
            </w:pPr>
            <w:r w:rsidRPr="00083ECF">
              <w:rPr>
                <w:rFonts w:ascii="Arial" w:hAnsi="Arial" w:cs="Arial"/>
                <w:sz w:val="24"/>
                <w:szCs w:val="24"/>
              </w:rPr>
              <w:t>http://nvkshool1.</w:t>
            </w:r>
          </w:p>
          <w:p w:rsidR="00040B6A" w:rsidRPr="009910D5" w:rsidRDefault="00040B6A" w:rsidP="00040B6A">
            <w:pPr>
              <w:ind w:firstLine="567"/>
              <w:rPr>
                <w:rFonts w:ascii="Arial" w:hAnsi="Arial" w:cs="Arial"/>
                <w:sz w:val="24"/>
                <w:szCs w:val="24"/>
              </w:rPr>
            </w:pPr>
            <w:proofErr w:type="spellStart"/>
            <w:r w:rsidRPr="00083ECF">
              <w:rPr>
                <w:rFonts w:ascii="Arial" w:hAnsi="Arial" w:cs="Arial"/>
                <w:sz w:val="24"/>
                <w:szCs w:val="24"/>
              </w:rPr>
              <w:t>ucoz.ru</w:t>
            </w:r>
            <w:proofErr w:type="spellEnd"/>
            <w:r w:rsidRPr="00083ECF">
              <w:rPr>
                <w:rFonts w:ascii="Arial" w:hAnsi="Arial" w:cs="Arial"/>
                <w:sz w:val="24"/>
                <w:szCs w:val="24"/>
              </w:rPr>
              <w:t>/</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school1@nk. </w:t>
            </w:r>
            <w:proofErr w:type="spellStart"/>
            <w:r w:rsidRPr="009910D5">
              <w:rPr>
                <w:rFonts w:ascii="Arial" w:hAnsi="Arial" w:cs="Arial"/>
                <w:sz w:val="24"/>
                <w:szCs w:val="24"/>
              </w:rPr>
              <w:t>kubannet.ru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6.</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гимназия № 2 имени И.С.Колесникова</w:t>
            </w:r>
          </w:p>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 г. Новокубанска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352240,</w:t>
            </w:r>
          </w:p>
          <w:p w:rsidR="00040B6A" w:rsidRPr="00040B6A" w:rsidRDefault="00040B6A" w:rsidP="009910D5">
            <w:pPr>
              <w:rPr>
                <w:rFonts w:ascii="Arial" w:hAnsi="Arial" w:cs="Arial"/>
                <w:sz w:val="24"/>
                <w:szCs w:val="24"/>
              </w:rPr>
            </w:pPr>
            <w:r w:rsidRPr="00040B6A">
              <w:rPr>
                <w:rFonts w:ascii="Arial" w:hAnsi="Arial" w:cs="Arial"/>
                <w:sz w:val="24"/>
                <w:szCs w:val="24"/>
              </w:rPr>
              <w:t>город</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Новокубанск,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Кооперативная, 64/1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8(86195)31175</w:t>
            </w:r>
          </w:p>
        </w:tc>
        <w:tc>
          <w:tcPr>
            <w:tcW w:w="1985" w:type="dxa"/>
          </w:tcPr>
          <w:p w:rsidR="00040B6A" w:rsidRPr="009910D5" w:rsidRDefault="00040B6A" w:rsidP="00040B6A">
            <w:pPr>
              <w:ind w:firstLine="567"/>
              <w:rPr>
                <w:rFonts w:ascii="Arial" w:hAnsi="Arial" w:cs="Arial"/>
                <w:sz w:val="24"/>
                <w:szCs w:val="24"/>
              </w:rPr>
            </w:pPr>
            <w:r w:rsidRPr="00083ECF">
              <w:rPr>
                <w:rFonts w:ascii="Arial" w:hAnsi="Arial" w:cs="Arial"/>
                <w:sz w:val="24"/>
                <w:szCs w:val="24"/>
              </w:rPr>
              <w:t xml:space="preserve">http://mobug2. </w:t>
            </w:r>
            <w:proofErr w:type="spellStart"/>
            <w:r w:rsidRPr="00083ECF">
              <w:rPr>
                <w:rFonts w:ascii="Arial" w:hAnsi="Arial" w:cs="Arial"/>
                <w:sz w:val="24"/>
                <w:szCs w:val="24"/>
              </w:rPr>
              <w:t>uonk.ru</w:t>
            </w:r>
            <w:proofErr w:type="spellEnd"/>
            <w:r w:rsidRPr="00083ECF">
              <w:rPr>
                <w:rFonts w:ascii="Arial" w:hAnsi="Arial" w:cs="Arial"/>
                <w:sz w:val="24"/>
                <w:szCs w:val="24"/>
              </w:rPr>
              <w:t>/</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school2@nk. </w:t>
            </w:r>
            <w:proofErr w:type="spellStart"/>
            <w:r w:rsidRPr="009910D5">
              <w:rPr>
                <w:rFonts w:ascii="Arial" w:hAnsi="Arial" w:cs="Arial"/>
                <w:sz w:val="24"/>
                <w:szCs w:val="24"/>
              </w:rPr>
              <w:t>kubannet.ru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7.</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3 г. Новокубанска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352241,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город Новокубанск,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Первомайская, 23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8(86195)31283</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 xml:space="preserve">http://school3nvk.ucoz.ru  </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iekab14@ </w:t>
            </w:r>
            <w:proofErr w:type="spellStart"/>
            <w:r w:rsidRPr="009910D5">
              <w:rPr>
                <w:rFonts w:ascii="Arial" w:hAnsi="Arial" w:cs="Arial"/>
                <w:sz w:val="24"/>
                <w:szCs w:val="24"/>
              </w:rPr>
              <w:t>yandex.ru</w:t>
            </w:r>
            <w:proofErr w:type="spellEnd"/>
            <w:r w:rsidRPr="009910D5">
              <w:rPr>
                <w:rFonts w:ascii="Arial" w:hAnsi="Arial" w:cs="Arial"/>
                <w:sz w:val="24"/>
                <w:szCs w:val="24"/>
              </w:rPr>
              <w:t xml:space="preserve"> </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8.</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автономное учреждение средняя общеобразовательная школа № 4 имени А.И.Миргородского</w:t>
            </w:r>
          </w:p>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 г. Новокубанска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352243,  город Новокубанск,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Ленинградская, 13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8(86195)36031</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http://moausosh4nk.ucoz.net/</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school4@nk.kubannet.ru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9.</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5 им. </w:t>
            </w:r>
            <w:proofErr w:type="spellStart"/>
            <w:r w:rsidRPr="00040B6A">
              <w:rPr>
                <w:rFonts w:ascii="Arial" w:hAnsi="Arial" w:cs="Arial"/>
                <w:sz w:val="24"/>
                <w:szCs w:val="24"/>
              </w:rPr>
              <w:t>Т.П.Леута</w:t>
            </w:r>
            <w:proofErr w:type="spellEnd"/>
            <w:r w:rsidRPr="00040B6A">
              <w:rPr>
                <w:rFonts w:ascii="Arial" w:hAnsi="Arial" w:cs="Arial"/>
                <w:sz w:val="24"/>
                <w:szCs w:val="24"/>
              </w:rPr>
              <w:t xml:space="preserve"> станицы </w:t>
            </w:r>
            <w:proofErr w:type="spellStart"/>
            <w:r w:rsidRPr="00040B6A">
              <w:rPr>
                <w:rFonts w:ascii="Arial" w:hAnsi="Arial" w:cs="Arial"/>
                <w:sz w:val="24"/>
                <w:szCs w:val="24"/>
              </w:rPr>
              <w:t>Прочноокопской</w:t>
            </w:r>
            <w:proofErr w:type="spellEnd"/>
            <w:r w:rsidRPr="00040B6A">
              <w:rPr>
                <w:rFonts w:ascii="Arial" w:hAnsi="Arial" w:cs="Arial"/>
                <w:sz w:val="24"/>
                <w:szCs w:val="24"/>
              </w:rPr>
              <w:t xml:space="preserve">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352235, </w:t>
            </w:r>
          </w:p>
          <w:p w:rsidR="00040B6A" w:rsidRPr="00040B6A" w:rsidRDefault="00040B6A" w:rsidP="009910D5">
            <w:pPr>
              <w:rPr>
                <w:rFonts w:ascii="Arial" w:hAnsi="Arial" w:cs="Arial"/>
                <w:sz w:val="24"/>
                <w:szCs w:val="24"/>
              </w:rPr>
            </w:pPr>
            <w:r w:rsidRPr="00040B6A">
              <w:rPr>
                <w:rFonts w:ascii="Arial" w:hAnsi="Arial" w:cs="Arial"/>
                <w:sz w:val="24"/>
                <w:szCs w:val="24"/>
              </w:rPr>
              <w:t>станица</w:t>
            </w:r>
          </w:p>
          <w:p w:rsidR="00040B6A" w:rsidRPr="00040B6A" w:rsidRDefault="00040B6A" w:rsidP="009910D5">
            <w:pPr>
              <w:rPr>
                <w:rFonts w:ascii="Arial" w:hAnsi="Arial" w:cs="Arial"/>
                <w:sz w:val="24"/>
                <w:szCs w:val="24"/>
              </w:rPr>
            </w:pPr>
            <w:proofErr w:type="spellStart"/>
            <w:r w:rsidRPr="00040B6A">
              <w:rPr>
                <w:rFonts w:ascii="Arial" w:hAnsi="Arial" w:cs="Arial"/>
                <w:sz w:val="24"/>
                <w:szCs w:val="24"/>
              </w:rPr>
              <w:t>Прочноокоп</w:t>
            </w:r>
            <w:proofErr w:type="spellEnd"/>
            <w:r w:rsidRPr="00040B6A">
              <w:rPr>
                <w:rFonts w:ascii="Arial" w:hAnsi="Arial" w:cs="Arial"/>
                <w:sz w:val="24"/>
                <w:szCs w:val="24"/>
              </w:rPr>
              <w:t>-</w:t>
            </w:r>
          </w:p>
          <w:p w:rsidR="00040B6A" w:rsidRPr="00040B6A" w:rsidRDefault="00040B6A" w:rsidP="009910D5">
            <w:pPr>
              <w:rPr>
                <w:rFonts w:ascii="Arial" w:hAnsi="Arial" w:cs="Arial"/>
                <w:sz w:val="24"/>
                <w:szCs w:val="24"/>
              </w:rPr>
            </w:pPr>
            <w:proofErr w:type="spellStart"/>
            <w:r w:rsidRPr="00040B6A">
              <w:rPr>
                <w:rFonts w:ascii="Arial" w:hAnsi="Arial" w:cs="Arial"/>
                <w:sz w:val="24"/>
                <w:szCs w:val="24"/>
              </w:rPr>
              <w:t>ская</w:t>
            </w:r>
            <w:proofErr w:type="spellEnd"/>
            <w:r w:rsidRPr="00040B6A">
              <w:rPr>
                <w:rFonts w:ascii="Arial" w:hAnsi="Arial" w:cs="Arial"/>
                <w:sz w:val="24"/>
                <w:szCs w:val="24"/>
              </w:rPr>
              <w:t xml:space="preserve">, улица Ленина, 149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8(86195)28489</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www.prochnookop-school5.narod.ru</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school5@nk.kubannet.ru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10.</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6 имени М.С.Дроздова п. Прогресс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352212,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посёлок Прогресс,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w:t>
            </w:r>
            <w:proofErr w:type="spellStart"/>
            <w:r w:rsidRPr="00040B6A">
              <w:rPr>
                <w:rFonts w:ascii="Arial" w:hAnsi="Arial" w:cs="Arial"/>
                <w:sz w:val="24"/>
                <w:szCs w:val="24"/>
              </w:rPr>
              <w:t>Красноарме</w:t>
            </w:r>
            <w:proofErr w:type="gramStart"/>
            <w:r w:rsidRPr="00040B6A">
              <w:rPr>
                <w:rFonts w:ascii="Arial" w:hAnsi="Arial" w:cs="Arial"/>
                <w:sz w:val="24"/>
                <w:szCs w:val="24"/>
              </w:rPr>
              <w:t>й</w:t>
            </w:r>
            <w:proofErr w:type="spellEnd"/>
            <w:r w:rsidRPr="00040B6A">
              <w:rPr>
                <w:rFonts w:ascii="Arial" w:hAnsi="Arial" w:cs="Arial"/>
                <w:sz w:val="24"/>
                <w:szCs w:val="24"/>
              </w:rPr>
              <w:t>-</w:t>
            </w:r>
            <w:proofErr w:type="gramEnd"/>
            <w:r w:rsidRPr="00040B6A">
              <w:rPr>
                <w:rFonts w:ascii="Arial" w:hAnsi="Arial" w:cs="Arial"/>
                <w:sz w:val="24"/>
                <w:szCs w:val="24"/>
              </w:rPr>
              <w:t xml:space="preserve"> </w:t>
            </w:r>
            <w:proofErr w:type="spellStart"/>
            <w:r w:rsidRPr="00040B6A">
              <w:rPr>
                <w:rFonts w:ascii="Arial" w:hAnsi="Arial" w:cs="Arial"/>
                <w:sz w:val="24"/>
                <w:szCs w:val="24"/>
              </w:rPr>
              <w:t>ская</w:t>
            </w:r>
            <w:proofErr w:type="spellEnd"/>
            <w:r w:rsidRPr="00040B6A">
              <w:rPr>
                <w:rFonts w:ascii="Arial" w:hAnsi="Arial" w:cs="Arial"/>
                <w:sz w:val="24"/>
                <w:szCs w:val="24"/>
              </w:rPr>
              <w:t xml:space="preserve">, 4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8(86195)21314</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 xml:space="preserve">https://nvksosh6. </w:t>
            </w:r>
            <w:proofErr w:type="spellStart"/>
            <w:r w:rsidRPr="009910D5">
              <w:rPr>
                <w:rFonts w:ascii="Arial" w:hAnsi="Arial" w:cs="Arial"/>
                <w:sz w:val="24"/>
                <w:szCs w:val="24"/>
              </w:rPr>
              <w:t>nethouse.ru</w:t>
            </w:r>
            <w:proofErr w:type="spellEnd"/>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school6@nk. </w:t>
            </w:r>
            <w:proofErr w:type="spellStart"/>
            <w:r w:rsidRPr="009910D5">
              <w:rPr>
                <w:rFonts w:ascii="Arial" w:hAnsi="Arial" w:cs="Arial"/>
                <w:sz w:val="24"/>
                <w:szCs w:val="24"/>
              </w:rPr>
              <w:t>kubannet.ru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11.</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7 имени </w:t>
            </w:r>
            <w:proofErr w:type="spellStart"/>
            <w:r w:rsidRPr="00040B6A">
              <w:rPr>
                <w:rFonts w:ascii="Arial" w:hAnsi="Arial" w:cs="Arial"/>
                <w:sz w:val="24"/>
                <w:szCs w:val="24"/>
              </w:rPr>
              <w:t>С.Ф.Борякова</w:t>
            </w:r>
            <w:proofErr w:type="spellEnd"/>
            <w:r w:rsidRPr="00040B6A">
              <w:rPr>
                <w:rFonts w:ascii="Arial" w:hAnsi="Arial" w:cs="Arial"/>
                <w:sz w:val="24"/>
                <w:szCs w:val="24"/>
              </w:rPr>
              <w:t xml:space="preserve"> х. Кирова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352216,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хутор Кирова,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Мира, 29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8(86195)20178</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 xml:space="preserve">http://kirow2014. </w:t>
            </w:r>
            <w:proofErr w:type="spellStart"/>
            <w:r w:rsidRPr="009910D5">
              <w:rPr>
                <w:rFonts w:ascii="Arial" w:hAnsi="Arial" w:cs="Arial"/>
                <w:sz w:val="24"/>
                <w:szCs w:val="24"/>
              </w:rPr>
              <w:t>ucoz.ru</w:t>
            </w:r>
            <w:proofErr w:type="spellEnd"/>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school7@nk. </w:t>
            </w:r>
            <w:proofErr w:type="spellStart"/>
            <w:r w:rsidRPr="009910D5">
              <w:rPr>
                <w:rFonts w:ascii="Arial" w:hAnsi="Arial" w:cs="Arial"/>
                <w:sz w:val="24"/>
                <w:szCs w:val="24"/>
              </w:rPr>
              <w:t>kubannet.ru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12.</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8 им. </w:t>
            </w:r>
            <w:proofErr w:type="spellStart"/>
            <w:r w:rsidRPr="00040B6A">
              <w:rPr>
                <w:rFonts w:ascii="Arial" w:hAnsi="Arial" w:cs="Arial"/>
                <w:sz w:val="24"/>
                <w:szCs w:val="24"/>
              </w:rPr>
              <w:t>А.Я.Тимова</w:t>
            </w:r>
            <w:proofErr w:type="spellEnd"/>
            <w:r w:rsidRPr="00040B6A">
              <w:rPr>
                <w:rFonts w:ascii="Arial" w:hAnsi="Arial" w:cs="Arial"/>
                <w:sz w:val="24"/>
                <w:szCs w:val="24"/>
              </w:rPr>
              <w:t xml:space="preserve"> </w:t>
            </w:r>
          </w:p>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п. </w:t>
            </w:r>
            <w:proofErr w:type="spellStart"/>
            <w:r w:rsidRPr="00040B6A">
              <w:rPr>
                <w:rFonts w:ascii="Arial" w:hAnsi="Arial" w:cs="Arial"/>
                <w:sz w:val="24"/>
                <w:szCs w:val="24"/>
              </w:rPr>
              <w:t>Прикубанского</w:t>
            </w:r>
            <w:proofErr w:type="spellEnd"/>
            <w:r w:rsidRPr="00040B6A">
              <w:rPr>
                <w:rFonts w:ascii="Arial" w:hAnsi="Arial" w:cs="Arial"/>
                <w:sz w:val="24"/>
                <w:szCs w:val="24"/>
              </w:rPr>
              <w:t xml:space="preserve">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352203,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посёлок </w:t>
            </w:r>
            <w:proofErr w:type="spellStart"/>
            <w:r w:rsidRPr="00040B6A">
              <w:rPr>
                <w:rFonts w:ascii="Arial" w:hAnsi="Arial" w:cs="Arial"/>
                <w:sz w:val="24"/>
                <w:szCs w:val="24"/>
              </w:rPr>
              <w:t>Прикубанский</w:t>
            </w:r>
            <w:proofErr w:type="spellEnd"/>
            <w:r w:rsidRPr="00040B6A">
              <w:rPr>
                <w:rFonts w:ascii="Arial" w:hAnsi="Arial" w:cs="Arial"/>
                <w:sz w:val="24"/>
                <w:szCs w:val="24"/>
              </w:rPr>
              <w:t xml:space="preserve">, ул. </w:t>
            </w:r>
            <w:proofErr w:type="gramStart"/>
            <w:r w:rsidRPr="00040B6A">
              <w:rPr>
                <w:rFonts w:ascii="Arial" w:hAnsi="Arial" w:cs="Arial"/>
                <w:sz w:val="24"/>
                <w:szCs w:val="24"/>
              </w:rPr>
              <w:t>Полевая</w:t>
            </w:r>
            <w:proofErr w:type="gramEnd"/>
            <w:r w:rsidRPr="00040B6A">
              <w:rPr>
                <w:rFonts w:ascii="Arial" w:hAnsi="Arial" w:cs="Arial"/>
                <w:sz w:val="24"/>
                <w:szCs w:val="24"/>
              </w:rPr>
              <w:t xml:space="preserve">, 6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8(86195)22193</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http://prikubschool8.ucoz.ru/</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school8@nk.kubannet.ru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13.</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9  имени </w:t>
            </w:r>
            <w:proofErr w:type="spellStart"/>
            <w:r w:rsidRPr="00040B6A">
              <w:rPr>
                <w:rFonts w:ascii="Arial" w:hAnsi="Arial" w:cs="Arial"/>
                <w:sz w:val="24"/>
                <w:szCs w:val="24"/>
              </w:rPr>
              <w:t>М.П.Бабыча</w:t>
            </w:r>
            <w:proofErr w:type="spellEnd"/>
            <w:r w:rsidRPr="00040B6A">
              <w:rPr>
                <w:rFonts w:ascii="Arial" w:hAnsi="Arial" w:cs="Arial"/>
                <w:sz w:val="24"/>
                <w:szCs w:val="24"/>
              </w:rPr>
              <w:t xml:space="preserve"> станицы Советской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352231.</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Станица Советская,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Карла Маркса, 139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8(86195)56497</w:t>
            </w:r>
          </w:p>
        </w:tc>
        <w:tc>
          <w:tcPr>
            <w:tcW w:w="1985" w:type="dxa"/>
          </w:tcPr>
          <w:p w:rsidR="00040B6A" w:rsidRPr="009910D5" w:rsidRDefault="00040B6A" w:rsidP="00040B6A">
            <w:pPr>
              <w:ind w:firstLine="567"/>
              <w:rPr>
                <w:rFonts w:ascii="Arial" w:hAnsi="Arial" w:cs="Arial"/>
                <w:sz w:val="24"/>
                <w:szCs w:val="24"/>
              </w:rPr>
            </w:pPr>
            <w:r w:rsidRPr="00083ECF">
              <w:rPr>
                <w:rFonts w:ascii="Arial" w:hAnsi="Arial" w:cs="Arial"/>
                <w:sz w:val="24"/>
                <w:szCs w:val="24"/>
              </w:rPr>
              <w:t xml:space="preserve">http://nvksosh9. </w:t>
            </w:r>
            <w:proofErr w:type="spellStart"/>
            <w:r w:rsidRPr="00083ECF">
              <w:rPr>
                <w:rFonts w:ascii="Arial" w:hAnsi="Arial" w:cs="Arial"/>
                <w:sz w:val="24"/>
                <w:szCs w:val="24"/>
              </w:rPr>
              <w:t>ucoz.ru</w:t>
            </w:r>
            <w:proofErr w:type="spellEnd"/>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school9@nk. </w:t>
            </w:r>
            <w:proofErr w:type="spellStart"/>
            <w:r w:rsidRPr="009910D5">
              <w:rPr>
                <w:rFonts w:ascii="Arial" w:hAnsi="Arial" w:cs="Arial"/>
                <w:sz w:val="24"/>
                <w:szCs w:val="24"/>
              </w:rPr>
              <w:t>kubannet.ru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14.</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10 станицы Советской муниципального образования Новокубанский район</w:t>
            </w:r>
          </w:p>
          <w:p w:rsidR="00040B6A" w:rsidRPr="00040B6A" w:rsidRDefault="00040B6A" w:rsidP="00040B6A">
            <w:pPr>
              <w:ind w:firstLine="567"/>
              <w:rPr>
                <w:rFonts w:ascii="Arial" w:hAnsi="Arial" w:cs="Arial"/>
                <w:sz w:val="24"/>
                <w:szCs w:val="24"/>
              </w:rPr>
            </w:pP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352230,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станица Советская,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Первомайская, 12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8(86195)56188</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http://nvk-sosh10.ucoz.com/</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school10@ </w:t>
            </w:r>
            <w:proofErr w:type="spellStart"/>
            <w:r w:rsidRPr="009910D5">
              <w:rPr>
                <w:rFonts w:ascii="Arial" w:hAnsi="Arial" w:cs="Arial"/>
                <w:sz w:val="24"/>
                <w:szCs w:val="24"/>
              </w:rPr>
              <w:t>nk.kubannet</w:t>
            </w:r>
            <w:proofErr w:type="spellEnd"/>
            <w:r w:rsidRPr="009910D5">
              <w:rPr>
                <w:rFonts w:ascii="Arial" w:hAnsi="Arial" w:cs="Arial"/>
                <w:sz w:val="24"/>
                <w:szCs w:val="24"/>
              </w:rPr>
              <w:t xml:space="preserve">. </w:t>
            </w:r>
            <w:proofErr w:type="spellStart"/>
            <w:r w:rsidRPr="009910D5">
              <w:rPr>
                <w:rFonts w:ascii="Arial" w:hAnsi="Arial" w:cs="Arial"/>
                <w:sz w:val="24"/>
                <w:szCs w:val="24"/>
              </w:rPr>
              <w:t>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15.</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11 имени Ю.А.Гагарина станицы Бесскорбной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352200,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станица Бесскорбная,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Международная 134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8(86195)23490</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http://nvkmoush 11.ucoz.ru/</w:t>
            </w:r>
          </w:p>
        </w:tc>
        <w:tc>
          <w:tcPr>
            <w:tcW w:w="1559" w:type="dxa"/>
          </w:tcPr>
          <w:p w:rsidR="00040B6A" w:rsidRPr="009910D5" w:rsidRDefault="00040B6A" w:rsidP="009910D5">
            <w:pPr>
              <w:rPr>
                <w:rFonts w:ascii="Arial" w:hAnsi="Arial" w:cs="Arial"/>
                <w:sz w:val="24"/>
                <w:szCs w:val="24"/>
              </w:rPr>
            </w:pPr>
            <w:r w:rsidRPr="00083ECF">
              <w:rPr>
                <w:rFonts w:ascii="Arial" w:hAnsi="Arial" w:cs="Arial"/>
                <w:sz w:val="24"/>
                <w:szCs w:val="24"/>
              </w:rPr>
              <w:t>school11@nk.kubannet.ru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16.</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12 имени </w:t>
            </w:r>
            <w:proofErr w:type="spellStart"/>
            <w:r w:rsidRPr="00040B6A">
              <w:rPr>
                <w:rFonts w:ascii="Arial" w:hAnsi="Arial" w:cs="Arial"/>
                <w:sz w:val="24"/>
                <w:szCs w:val="24"/>
              </w:rPr>
              <w:t>К.А.Флеер</w:t>
            </w:r>
            <w:proofErr w:type="spellEnd"/>
            <w:r w:rsidRPr="00040B6A">
              <w:rPr>
                <w:rFonts w:ascii="Arial" w:hAnsi="Arial" w:cs="Arial"/>
                <w:sz w:val="24"/>
                <w:szCs w:val="24"/>
              </w:rPr>
              <w:t xml:space="preserve"> </w:t>
            </w:r>
          </w:p>
          <w:p w:rsidR="00040B6A" w:rsidRPr="00040B6A" w:rsidRDefault="00040B6A" w:rsidP="00040B6A">
            <w:pPr>
              <w:ind w:firstLine="567"/>
              <w:rPr>
                <w:rFonts w:ascii="Arial" w:hAnsi="Arial" w:cs="Arial"/>
                <w:sz w:val="24"/>
                <w:szCs w:val="24"/>
              </w:rPr>
            </w:pPr>
            <w:r w:rsidRPr="00040B6A">
              <w:rPr>
                <w:rFonts w:ascii="Arial" w:hAnsi="Arial" w:cs="Arial"/>
                <w:sz w:val="24"/>
                <w:szCs w:val="24"/>
              </w:rPr>
              <w:t>с. Новосельского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352238,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село Новосельское,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Кирова, 94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8(86195)25619</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http://mobuoosh12.ucoz.ru</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school12@ </w:t>
            </w:r>
            <w:proofErr w:type="spellStart"/>
            <w:r w:rsidRPr="009910D5">
              <w:rPr>
                <w:rFonts w:ascii="Arial" w:hAnsi="Arial" w:cs="Arial"/>
                <w:sz w:val="24"/>
                <w:szCs w:val="24"/>
              </w:rPr>
              <w:t>kubannet.ru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17.</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13 п. Глубокого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352207,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посёлок Глубокий,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Школьная, 6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8(86195)25108</w:t>
            </w:r>
          </w:p>
        </w:tc>
        <w:tc>
          <w:tcPr>
            <w:tcW w:w="1985" w:type="dxa"/>
          </w:tcPr>
          <w:p w:rsidR="00040B6A" w:rsidRPr="009910D5" w:rsidRDefault="00040B6A" w:rsidP="00040B6A">
            <w:pPr>
              <w:ind w:firstLine="567"/>
              <w:rPr>
                <w:rFonts w:ascii="Arial" w:hAnsi="Arial" w:cs="Arial"/>
                <w:sz w:val="24"/>
                <w:szCs w:val="24"/>
              </w:rPr>
            </w:pPr>
            <w:r w:rsidRPr="00083ECF">
              <w:rPr>
                <w:rFonts w:ascii="Arial" w:hAnsi="Arial" w:cs="Arial"/>
                <w:sz w:val="24"/>
                <w:szCs w:val="24"/>
              </w:rPr>
              <w:t xml:space="preserve">http://nvksosh13. </w:t>
            </w:r>
            <w:proofErr w:type="spellStart"/>
            <w:r w:rsidRPr="00083ECF">
              <w:rPr>
                <w:rFonts w:ascii="Arial" w:hAnsi="Arial" w:cs="Arial"/>
                <w:sz w:val="24"/>
                <w:szCs w:val="24"/>
              </w:rPr>
              <w:t>ucoz.ru</w:t>
            </w:r>
            <w:proofErr w:type="spellEnd"/>
            <w:r w:rsidRPr="00083ECF">
              <w:rPr>
                <w:rFonts w:ascii="Arial" w:hAnsi="Arial" w:cs="Arial"/>
                <w:sz w:val="24"/>
                <w:szCs w:val="24"/>
              </w:rPr>
              <w:t>/</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school13@nk.kubannet.ru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18.</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14 х. </w:t>
            </w:r>
            <w:proofErr w:type="spellStart"/>
            <w:r w:rsidRPr="00040B6A">
              <w:rPr>
                <w:rFonts w:ascii="Arial" w:hAnsi="Arial" w:cs="Arial"/>
                <w:sz w:val="24"/>
                <w:szCs w:val="24"/>
              </w:rPr>
              <w:t>Марьинского</w:t>
            </w:r>
            <w:proofErr w:type="spellEnd"/>
            <w:r w:rsidRPr="00040B6A">
              <w:rPr>
                <w:rFonts w:ascii="Arial" w:hAnsi="Arial" w:cs="Arial"/>
                <w:sz w:val="24"/>
                <w:szCs w:val="24"/>
              </w:rPr>
              <w:t xml:space="preserve">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352218,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х. </w:t>
            </w:r>
            <w:proofErr w:type="spellStart"/>
            <w:r w:rsidRPr="00040B6A">
              <w:rPr>
                <w:rFonts w:ascii="Arial" w:hAnsi="Arial" w:cs="Arial"/>
                <w:sz w:val="24"/>
                <w:szCs w:val="24"/>
              </w:rPr>
              <w:t>Марьинский</w:t>
            </w:r>
            <w:proofErr w:type="spellEnd"/>
            <w:r w:rsidRPr="00040B6A">
              <w:rPr>
                <w:rFonts w:ascii="Arial" w:hAnsi="Arial" w:cs="Arial"/>
                <w:sz w:val="24"/>
                <w:szCs w:val="24"/>
              </w:rPr>
              <w:t xml:space="preserve">,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Мира, 2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8(86195)26172</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http://nvk-scool14.ucoz.net/</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school14@nk.kubannet.ru </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19.</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15 имени </w:t>
            </w:r>
            <w:proofErr w:type="spellStart"/>
            <w:r w:rsidRPr="00040B6A">
              <w:rPr>
                <w:rFonts w:ascii="Arial" w:hAnsi="Arial" w:cs="Arial"/>
                <w:sz w:val="24"/>
                <w:szCs w:val="24"/>
              </w:rPr>
              <w:t>Н.И.Коробчака</w:t>
            </w:r>
            <w:proofErr w:type="spellEnd"/>
            <w:r w:rsidRPr="00040B6A">
              <w:rPr>
                <w:rFonts w:ascii="Arial" w:hAnsi="Arial" w:cs="Arial"/>
                <w:sz w:val="24"/>
                <w:szCs w:val="24"/>
              </w:rPr>
              <w:t xml:space="preserve"> </w:t>
            </w:r>
          </w:p>
          <w:p w:rsidR="00040B6A" w:rsidRPr="00040B6A" w:rsidRDefault="00040B6A" w:rsidP="00040B6A">
            <w:pPr>
              <w:ind w:firstLine="567"/>
              <w:rPr>
                <w:rFonts w:ascii="Arial" w:hAnsi="Arial" w:cs="Arial"/>
                <w:sz w:val="24"/>
                <w:szCs w:val="24"/>
              </w:rPr>
            </w:pPr>
            <w:r w:rsidRPr="00040B6A">
              <w:rPr>
                <w:rFonts w:ascii="Arial" w:hAnsi="Arial" w:cs="Arial"/>
                <w:sz w:val="24"/>
                <w:szCs w:val="24"/>
              </w:rPr>
              <w:t>с. Ковалевского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352211,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село </w:t>
            </w:r>
            <w:proofErr w:type="spellStart"/>
            <w:r w:rsidRPr="00040B6A">
              <w:rPr>
                <w:rFonts w:ascii="Arial" w:hAnsi="Arial" w:cs="Arial"/>
                <w:sz w:val="24"/>
                <w:szCs w:val="24"/>
              </w:rPr>
              <w:t>Ковалевское</w:t>
            </w:r>
            <w:proofErr w:type="spellEnd"/>
            <w:r w:rsidRPr="00040B6A">
              <w:rPr>
                <w:rFonts w:ascii="Arial" w:hAnsi="Arial" w:cs="Arial"/>
                <w:sz w:val="24"/>
                <w:szCs w:val="24"/>
              </w:rPr>
              <w:t xml:space="preserve">,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Мичурина, 42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8(86195)27635</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http://sosh15koval.ucoz.ru/</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school15@nk.kubannet.ru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20.</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автономное учреждение средняя общеобразовательная школа № 16 им. В.В.Горбатко п. Восход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352213,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посёлок Восход,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Молодежная, 2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8(86195)29171</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https://nvksosh16.nethouse.ru/</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school16@nk.kubannet.ru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21.</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средняя общеобразовательная школа № 17 имени </w:t>
            </w:r>
            <w:proofErr w:type="spellStart"/>
            <w:r w:rsidRPr="00040B6A">
              <w:rPr>
                <w:rFonts w:ascii="Arial" w:hAnsi="Arial" w:cs="Arial"/>
                <w:sz w:val="24"/>
                <w:szCs w:val="24"/>
              </w:rPr>
              <w:t>Н.К.Киянова</w:t>
            </w:r>
            <w:proofErr w:type="spellEnd"/>
            <w:r w:rsidRPr="00040B6A">
              <w:rPr>
                <w:rFonts w:ascii="Arial" w:hAnsi="Arial" w:cs="Arial"/>
                <w:sz w:val="24"/>
                <w:szCs w:val="24"/>
              </w:rPr>
              <w:t xml:space="preserve"> х. </w:t>
            </w:r>
            <w:proofErr w:type="spellStart"/>
            <w:r w:rsidRPr="00040B6A">
              <w:rPr>
                <w:rFonts w:ascii="Arial" w:hAnsi="Arial" w:cs="Arial"/>
                <w:sz w:val="24"/>
                <w:szCs w:val="24"/>
              </w:rPr>
              <w:t>Ляпино</w:t>
            </w:r>
            <w:proofErr w:type="spellEnd"/>
            <w:r w:rsidRPr="00040B6A">
              <w:rPr>
                <w:rFonts w:ascii="Arial" w:hAnsi="Arial" w:cs="Arial"/>
                <w:sz w:val="24"/>
                <w:szCs w:val="24"/>
              </w:rPr>
              <w:t xml:space="preserve">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352215,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хутор </w:t>
            </w:r>
            <w:proofErr w:type="spellStart"/>
            <w:r w:rsidRPr="00040B6A">
              <w:rPr>
                <w:rFonts w:ascii="Arial" w:hAnsi="Arial" w:cs="Arial"/>
                <w:sz w:val="24"/>
                <w:szCs w:val="24"/>
              </w:rPr>
              <w:t>Ляпино</w:t>
            </w:r>
            <w:proofErr w:type="spellEnd"/>
            <w:r w:rsidRPr="00040B6A">
              <w:rPr>
                <w:rFonts w:ascii="Arial" w:hAnsi="Arial" w:cs="Arial"/>
                <w:sz w:val="24"/>
                <w:szCs w:val="24"/>
              </w:rPr>
              <w:t xml:space="preserve">,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Школьная, 8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8(86195)24172</w:t>
            </w:r>
          </w:p>
        </w:tc>
        <w:tc>
          <w:tcPr>
            <w:tcW w:w="1985" w:type="dxa"/>
          </w:tcPr>
          <w:p w:rsidR="00040B6A" w:rsidRPr="009910D5" w:rsidRDefault="00040B6A" w:rsidP="00040B6A">
            <w:pPr>
              <w:ind w:firstLine="567"/>
              <w:rPr>
                <w:rFonts w:ascii="Arial" w:hAnsi="Arial" w:cs="Arial"/>
                <w:sz w:val="24"/>
                <w:szCs w:val="24"/>
              </w:rPr>
            </w:pPr>
            <w:r w:rsidRPr="00083ECF">
              <w:rPr>
                <w:rFonts w:ascii="Arial" w:hAnsi="Arial" w:cs="Arial"/>
                <w:sz w:val="24"/>
                <w:szCs w:val="24"/>
              </w:rPr>
              <w:t xml:space="preserve">http://nvksosh17. </w:t>
            </w:r>
            <w:proofErr w:type="spellStart"/>
            <w:r w:rsidRPr="00083ECF">
              <w:rPr>
                <w:rFonts w:ascii="Arial" w:hAnsi="Arial" w:cs="Arial"/>
                <w:sz w:val="24"/>
                <w:szCs w:val="24"/>
              </w:rPr>
              <w:t>narod.ru</w:t>
            </w:r>
            <w:proofErr w:type="spellEnd"/>
            <w:r w:rsidRPr="00083ECF">
              <w:rPr>
                <w:rFonts w:ascii="Arial" w:hAnsi="Arial" w:cs="Arial"/>
                <w:sz w:val="24"/>
                <w:szCs w:val="24"/>
              </w:rPr>
              <w:t>/</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 xml:space="preserve">school17@ </w:t>
            </w:r>
            <w:proofErr w:type="spellStart"/>
            <w:r w:rsidRPr="009910D5">
              <w:rPr>
                <w:rFonts w:ascii="Arial" w:hAnsi="Arial" w:cs="Arial"/>
                <w:sz w:val="24"/>
                <w:szCs w:val="24"/>
              </w:rPr>
              <w:t>kubannet.ru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22.</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18 имени </w:t>
            </w:r>
            <w:proofErr w:type="spellStart"/>
            <w:r w:rsidRPr="00040B6A">
              <w:rPr>
                <w:rFonts w:ascii="Arial" w:hAnsi="Arial" w:cs="Arial"/>
                <w:sz w:val="24"/>
                <w:szCs w:val="24"/>
              </w:rPr>
              <w:t>Ф.Т.Данчева</w:t>
            </w:r>
            <w:proofErr w:type="spellEnd"/>
            <w:r w:rsidRPr="00040B6A">
              <w:rPr>
                <w:rFonts w:ascii="Arial" w:hAnsi="Arial" w:cs="Arial"/>
                <w:sz w:val="24"/>
                <w:szCs w:val="24"/>
              </w:rPr>
              <w:t xml:space="preserve"> х. Родниковского муниципального образования Новокубанский район</w:t>
            </w:r>
          </w:p>
          <w:p w:rsidR="00040B6A" w:rsidRPr="00040B6A" w:rsidRDefault="00040B6A" w:rsidP="00040B6A">
            <w:pPr>
              <w:ind w:firstLine="567"/>
              <w:rPr>
                <w:rFonts w:ascii="Arial" w:hAnsi="Arial" w:cs="Arial"/>
                <w:sz w:val="24"/>
                <w:szCs w:val="24"/>
              </w:rPr>
            </w:pP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352220,</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хутор Родниковский, улица Мира, 39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8(86195)53946</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http://school18rodn.ucoz.ru/</w:t>
            </w:r>
          </w:p>
        </w:tc>
        <w:tc>
          <w:tcPr>
            <w:tcW w:w="1559" w:type="dxa"/>
          </w:tcPr>
          <w:p w:rsidR="00040B6A" w:rsidRPr="009910D5" w:rsidRDefault="00040B6A" w:rsidP="009910D5">
            <w:pPr>
              <w:rPr>
                <w:rFonts w:ascii="Arial" w:hAnsi="Arial" w:cs="Arial"/>
                <w:sz w:val="24"/>
                <w:szCs w:val="24"/>
              </w:rPr>
            </w:pPr>
            <w:r w:rsidRPr="00083ECF">
              <w:rPr>
                <w:rFonts w:ascii="Arial" w:hAnsi="Arial" w:cs="Arial"/>
                <w:sz w:val="24"/>
                <w:szCs w:val="24"/>
                <w:lang w:val="en-US"/>
              </w:rPr>
              <w:t>s</w:t>
            </w:r>
            <w:r w:rsidRPr="00083ECF">
              <w:rPr>
                <w:rFonts w:ascii="Arial" w:hAnsi="Arial" w:cs="Arial"/>
                <w:sz w:val="24"/>
                <w:szCs w:val="24"/>
              </w:rPr>
              <w:t xml:space="preserve">chool18@nk.kubannet.ru  </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23.</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19 станицы </w:t>
            </w:r>
            <w:proofErr w:type="spellStart"/>
            <w:r w:rsidRPr="00040B6A">
              <w:rPr>
                <w:rFonts w:ascii="Arial" w:hAnsi="Arial" w:cs="Arial"/>
                <w:sz w:val="24"/>
                <w:szCs w:val="24"/>
              </w:rPr>
              <w:t>Косякинской</w:t>
            </w:r>
            <w:proofErr w:type="spellEnd"/>
            <w:r w:rsidRPr="00040B6A">
              <w:rPr>
                <w:rFonts w:ascii="Arial" w:hAnsi="Arial" w:cs="Arial"/>
                <w:sz w:val="24"/>
                <w:szCs w:val="24"/>
              </w:rPr>
              <w:t xml:space="preserve">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352206,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хутор </w:t>
            </w:r>
            <w:proofErr w:type="spellStart"/>
            <w:r w:rsidRPr="00040B6A">
              <w:rPr>
                <w:rFonts w:ascii="Arial" w:hAnsi="Arial" w:cs="Arial"/>
                <w:sz w:val="24"/>
                <w:szCs w:val="24"/>
              </w:rPr>
              <w:t>Косякино</w:t>
            </w:r>
            <w:proofErr w:type="spellEnd"/>
            <w:r w:rsidRPr="00040B6A">
              <w:rPr>
                <w:rFonts w:ascii="Arial" w:hAnsi="Arial" w:cs="Arial"/>
                <w:sz w:val="24"/>
                <w:szCs w:val="24"/>
              </w:rPr>
              <w:t xml:space="preserve">,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Первомайская, 21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8(86195)22945</w:t>
            </w:r>
          </w:p>
        </w:tc>
        <w:tc>
          <w:tcPr>
            <w:tcW w:w="1985" w:type="dxa"/>
          </w:tcPr>
          <w:p w:rsidR="00040B6A" w:rsidRPr="009910D5" w:rsidRDefault="00040B6A" w:rsidP="00040B6A">
            <w:pPr>
              <w:ind w:firstLine="567"/>
              <w:rPr>
                <w:rFonts w:ascii="Arial" w:hAnsi="Arial" w:cs="Arial"/>
                <w:sz w:val="24"/>
                <w:szCs w:val="24"/>
              </w:rPr>
            </w:pPr>
            <w:r w:rsidRPr="00083ECF">
              <w:rPr>
                <w:rFonts w:ascii="Arial" w:hAnsi="Arial" w:cs="Arial"/>
                <w:sz w:val="24"/>
                <w:szCs w:val="24"/>
              </w:rPr>
              <w:t xml:space="preserve">http://kosooh19. </w:t>
            </w:r>
            <w:proofErr w:type="spellStart"/>
            <w:r w:rsidRPr="00083ECF">
              <w:rPr>
                <w:rFonts w:ascii="Arial" w:hAnsi="Arial" w:cs="Arial"/>
                <w:sz w:val="24"/>
                <w:szCs w:val="24"/>
              </w:rPr>
              <w:t>ucoz.ru</w:t>
            </w:r>
            <w:proofErr w:type="spellEnd"/>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school19@nk.kubannet</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24.</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20 х. Горькая Балка муниципального образования Новокубанский район</w:t>
            </w:r>
          </w:p>
          <w:p w:rsidR="00040B6A" w:rsidRPr="00040B6A" w:rsidRDefault="00040B6A" w:rsidP="00040B6A">
            <w:pPr>
              <w:ind w:firstLine="567"/>
              <w:rPr>
                <w:rFonts w:ascii="Arial" w:hAnsi="Arial" w:cs="Arial"/>
                <w:sz w:val="24"/>
                <w:szCs w:val="24"/>
              </w:rPr>
            </w:pP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352204,</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хутор Горькая Балка, улица Школьная, 1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8(86195)22918</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 xml:space="preserve">http://school20-gb.ucoz.ru </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school20@nk.kubannet.ru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25.</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21 </w:t>
            </w:r>
            <w:proofErr w:type="gramStart"/>
            <w:r w:rsidRPr="00040B6A">
              <w:rPr>
                <w:rFonts w:ascii="Arial" w:hAnsi="Arial" w:cs="Arial"/>
                <w:sz w:val="24"/>
                <w:szCs w:val="24"/>
              </w:rPr>
              <w:t>с</w:t>
            </w:r>
            <w:proofErr w:type="gramEnd"/>
            <w:r w:rsidRPr="00040B6A">
              <w:rPr>
                <w:rFonts w:ascii="Arial" w:hAnsi="Arial" w:cs="Arial"/>
                <w:sz w:val="24"/>
                <w:szCs w:val="24"/>
              </w:rPr>
              <w:t xml:space="preserve">. </w:t>
            </w:r>
            <w:proofErr w:type="gramStart"/>
            <w:r w:rsidRPr="00040B6A">
              <w:rPr>
                <w:rFonts w:ascii="Arial" w:hAnsi="Arial" w:cs="Arial"/>
                <w:sz w:val="24"/>
                <w:szCs w:val="24"/>
              </w:rPr>
              <w:t>Камышеваха</w:t>
            </w:r>
            <w:proofErr w:type="gramEnd"/>
            <w:r w:rsidRPr="00040B6A">
              <w:rPr>
                <w:rFonts w:ascii="Arial" w:hAnsi="Arial" w:cs="Arial"/>
                <w:sz w:val="24"/>
                <w:szCs w:val="24"/>
              </w:rPr>
              <w:t xml:space="preserve">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352205,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село Камышеваха,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Коммунаров, 45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8(86195)24636</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http://21.novokubansk.info/</w:t>
            </w:r>
          </w:p>
        </w:tc>
        <w:tc>
          <w:tcPr>
            <w:tcW w:w="1559" w:type="dxa"/>
          </w:tcPr>
          <w:p w:rsidR="00040B6A" w:rsidRPr="009910D5" w:rsidRDefault="00040B6A" w:rsidP="009910D5">
            <w:pPr>
              <w:rPr>
                <w:rFonts w:ascii="Arial" w:hAnsi="Arial" w:cs="Arial"/>
                <w:sz w:val="24"/>
                <w:szCs w:val="24"/>
              </w:rPr>
            </w:pPr>
            <w:r w:rsidRPr="00083ECF">
              <w:rPr>
                <w:rFonts w:ascii="Arial" w:hAnsi="Arial" w:cs="Arial"/>
                <w:sz w:val="24"/>
                <w:szCs w:val="24"/>
                <w:lang w:val="en-US"/>
              </w:rPr>
              <w:t>s</w:t>
            </w:r>
            <w:r w:rsidRPr="00083ECF">
              <w:rPr>
                <w:rFonts w:ascii="Arial" w:hAnsi="Arial" w:cs="Arial"/>
                <w:sz w:val="24"/>
                <w:szCs w:val="24"/>
              </w:rPr>
              <w:t>chool21@nk.kubannet.ru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26.</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22 х. Зорька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352218,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хутор Зорька, </w:t>
            </w:r>
          </w:p>
          <w:p w:rsidR="00040B6A" w:rsidRPr="00040B6A" w:rsidRDefault="00040B6A" w:rsidP="009910D5">
            <w:pPr>
              <w:rPr>
                <w:rFonts w:ascii="Arial" w:hAnsi="Arial" w:cs="Arial"/>
                <w:sz w:val="24"/>
                <w:szCs w:val="24"/>
              </w:rPr>
            </w:pPr>
            <w:r w:rsidRPr="00040B6A">
              <w:rPr>
                <w:rFonts w:ascii="Arial" w:hAnsi="Arial" w:cs="Arial"/>
                <w:sz w:val="24"/>
                <w:szCs w:val="24"/>
              </w:rPr>
              <w:t>улица Пионерская, 2</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8(86195)26104</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http://shcool2015.ucoz.ru/</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school22@nk.kubannet.ru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27.</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23 имени Надежды </w:t>
            </w:r>
            <w:proofErr w:type="spellStart"/>
            <w:r w:rsidRPr="00040B6A">
              <w:rPr>
                <w:rFonts w:ascii="Arial" w:hAnsi="Arial" w:cs="Arial"/>
                <w:sz w:val="24"/>
                <w:szCs w:val="24"/>
              </w:rPr>
              <w:t>Шабатько</w:t>
            </w:r>
            <w:proofErr w:type="spellEnd"/>
            <w:r w:rsidRPr="00040B6A">
              <w:rPr>
                <w:rFonts w:ascii="Arial" w:hAnsi="Arial" w:cs="Arial"/>
                <w:sz w:val="24"/>
                <w:szCs w:val="24"/>
              </w:rPr>
              <w:t xml:space="preserve"> г. Новокубанска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352240,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город Новокубанск,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Надежды </w:t>
            </w:r>
            <w:proofErr w:type="spellStart"/>
            <w:r w:rsidRPr="00040B6A">
              <w:rPr>
                <w:rFonts w:ascii="Arial" w:hAnsi="Arial" w:cs="Arial"/>
                <w:sz w:val="24"/>
                <w:szCs w:val="24"/>
              </w:rPr>
              <w:t>Шабатько</w:t>
            </w:r>
            <w:proofErr w:type="spellEnd"/>
            <w:r w:rsidRPr="00040B6A">
              <w:rPr>
                <w:rFonts w:ascii="Arial" w:hAnsi="Arial" w:cs="Arial"/>
                <w:sz w:val="24"/>
                <w:szCs w:val="24"/>
              </w:rPr>
              <w:t xml:space="preserve">, 1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8(86195)41664</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http://school23. ucoz.com</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school23@nk.kubannet.ru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28.</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24 имени Б.И.Ткаченко </w:t>
            </w:r>
          </w:p>
          <w:p w:rsidR="00040B6A" w:rsidRPr="00040B6A" w:rsidRDefault="00040B6A" w:rsidP="00040B6A">
            <w:pPr>
              <w:ind w:firstLine="567"/>
              <w:rPr>
                <w:rFonts w:ascii="Arial" w:hAnsi="Arial" w:cs="Arial"/>
                <w:sz w:val="24"/>
                <w:szCs w:val="24"/>
              </w:rPr>
            </w:pPr>
            <w:r w:rsidRPr="00040B6A">
              <w:rPr>
                <w:rFonts w:ascii="Arial" w:hAnsi="Arial" w:cs="Arial"/>
                <w:sz w:val="24"/>
                <w:szCs w:val="24"/>
              </w:rPr>
              <w:t>х. Северокавказский муниципального образования Новокубанский район</w:t>
            </w:r>
          </w:p>
        </w:tc>
        <w:tc>
          <w:tcPr>
            <w:tcW w:w="1842" w:type="dxa"/>
          </w:tcPr>
          <w:p w:rsidR="00040B6A" w:rsidRPr="00040B6A" w:rsidRDefault="00040B6A" w:rsidP="009910D5">
            <w:pPr>
              <w:rPr>
                <w:rFonts w:ascii="Arial" w:hAnsi="Arial" w:cs="Arial"/>
                <w:bCs/>
                <w:sz w:val="24"/>
                <w:szCs w:val="24"/>
              </w:rPr>
            </w:pPr>
            <w:r w:rsidRPr="00040B6A">
              <w:rPr>
                <w:rFonts w:ascii="Arial" w:hAnsi="Arial" w:cs="Arial"/>
                <w:bCs/>
                <w:sz w:val="24"/>
                <w:szCs w:val="24"/>
              </w:rPr>
              <w:t xml:space="preserve">352214, </w:t>
            </w:r>
          </w:p>
          <w:p w:rsidR="00040B6A" w:rsidRPr="00040B6A" w:rsidRDefault="00040B6A" w:rsidP="009910D5">
            <w:pPr>
              <w:rPr>
                <w:rFonts w:ascii="Arial" w:hAnsi="Arial" w:cs="Arial"/>
                <w:bCs/>
                <w:sz w:val="24"/>
                <w:szCs w:val="24"/>
              </w:rPr>
            </w:pPr>
            <w:r w:rsidRPr="00040B6A">
              <w:rPr>
                <w:rFonts w:ascii="Arial" w:hAnsi="Arial" w:cs="Arial"/>
                <w:bCs/>
                <w:sz w:val="24"/>
                <w:szCs w:val="24"/>
              </w:rPr>
              <w:t xml:space="preserve">хутор </w:t>
            </w:r>
            <w:proofErr w:type="spellStart"/>
            <w:proofErr w:type="gramStart"/>
            <w:r w:rsidRPr="00040B6A">
              <w:rPr>
                <w:rFonts w:ascii="Arial" w:hAnsi="Arial" w:cs="Arial"/>
                <w:bCs/>
                <w:sz w:val="24"/>
                <w:szCs w:val="24"/>
              </w:rPr>
              <w:t>Северокавказ</w:t>
            </w:r>
            <w:proofErr w:type="spellEnd"/>
            <w:r w:rsidRPr="00040B6A">
              <w:rPr>
                <w:rFonts w:ascii="Arial" w:hAnsi="Arial" w:cs="Arial"/>
                <w:bCs/>
                <w:sz w:val="24"/>
                <w:szCs w:val="24"/>
              </w:rPr>
              <w:t xml:space="preserve"> </w:t>
            </w:r>
            <w:proofErr w:type="spellStart"/>
            <w:r w:rsidRPr="00040B6A">
              <w:rPr>
                <w:rFonts w:ascii="Arial" w:hAnsi="Arial" w:cs="Arial"/>
                <w:bCs/>
                <w:sz w:val="24"/>
                <w:szCs w:val="24"/>
              </w:rPr>
              <w:t>ский</w:t>
            </w:r>
            <w:proofErr w:type="spellEnd"/>
            <w:proofErr w:type="gramEnd"/>
            <w:r w:rsidRPr="00040B6A">
              <w:rPr>
                <w:rFonts w:ascii="Arial" w:hAnsi="Arial" w:cs="Arial"/>
                <w:bCs/>
                <w:sz w:val="24"/>
                <w:szCs w:val="24"/>
              </w:rPr>
              <w:t xml:space="preserve">, улица Школьная, 5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8(86195)24263</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 xml:space="preserve">http://nkschool24. </w:t>
            </w:r>
            <w:proofErr w:type="spellStart"/>
            <w:r w:rsidRPr="009910D5">
              <w:rPr>
                <w:rFonts w:ascii="Arial" w:hAnsi="Arial" w:cs="Arial"/>
                <w:sz w:val="24"/>
                <w:szCs w:val="24"/>
              </w:rPr>
              <w:t>ru</w:t>
            </w:r>
            <w:proofErr w:type="spellEnd"/>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school24@nk.kubannet.ru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29.</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25 п. Передовой муниципального образования Новокубанский район</w:t>
            </w:r>
          </w:p>
          <w:p w:rsidR="00040B6A" w:rsidRPr="00040B6A" w:rsidRDefault="00040B6A" w:rsidP="00040B6A">
            <w:pPr>
              <w:ind w:firstLine="567"/>
              <w:rPr>
                <w:rFonts w:ascii="Arial" w:hAnsi="Arial" w:cs="Arial"/>
                <w:sz w:val="24"/>
                <w:szCs w:val="24"/>
              </w:rPr>
            </w:pP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352208,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посёлок Передовой,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Школьная, 15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8(86195)22915</w:t>
            </w:r>
          </w:p>
        </w:tc>
        <w:tc>
          <w:tcPr>
            <w:tcW w:w="1985" w:type="dxa"/>
          </w:tcPr>
          <w:p w:rsidR="00040B6A" w:rsidRPr="009910D5" w:rsidRDefault="00040B6A" w:rsidP="00040B6A">
            <w:pPr>
              <w:ind w:firstLine="567"/>
              <w:rPr>
                <w:rFonts w:ascii="Arial" w:hAnsi="Arial" w:cs="Arial"/>
                <w:sz w:val="24"/>
                <w:szCs w:val="24"/>
              </w:rPr>
            </w:pPr>
            <w:r w:rsidRPr="00083ECF">
              <w:rPr>
                <w:rFonts w:ascii="Arial" w:hAnsi="Arial" w:cs="Arial"/>
                <w:sz w:val="24"/>
                <w:szCs w:val="24"/>
              </w:rPr>
              <w:t xml:space="preserve">http://nvkoosh25. </w:t>
            </w:r>
            <w:proofErr w:type="spellStart"/>
            <w:r w:rsidRPr="00083ECF">
              <w:rPr>
                <w:rFonts w:ascii="Arial" w:hAnsi="Arial" w:cs="Arial"/>
                <w:sz w:val="24"/>
                <w:szCs w:val="24"/>
              </w:rPr>
              <w:t>ucoz.ru</w:t>
            </w:r>
            <w:proofErr w:type="spellEnd"/>
          </w:p>
        </w:tc>
        <w:tc>
          <w:tcPr>
            <w:tcW w:w="1559" w:type="dxa"/>
          </w:tcPr>
          <w:p w:rsidR="00040B6A" w:rsidRPr="009910D5" w:rsidRDefault="00040B6A" w:rsidP="009910D5">
            <w:pPr>
              <w:rPr>
                <w:rFonts w:ascii="Arial" w:hAnsi="Arial" w:cs="Arial"/>
                <w:sz w:val="24"/>
                <w:szCs w:val="24"/>
                <w:lang w:val="en-US"/>
              </w:rPr>
            </w:pPr>
            <w:r w:rsidRPr="00083ECF">
              <w:rPr>
                <w:rFonts w:ascii="Arial" w:hAnsi="Arial" w:cs="Arial"/>
                <w:sz w:val="24"/>
                <w:szCs w:val="24"/>
              </w:rPr>
              <w:t>NVKOOSH 25@yandex.r</w:t>
            </w:r>
            <w:r w:rsidRPr="009910D5">
              <w:rPr>
                <w:rFonts w:ascii="Arial" w:hAnsi="Arial" w:cs="Arial"/>
                <w:sz w:val="24"/>
                <w:szCs w:val="24"/>
                <w:lang w:val="en-US"/>
              </w:rPr>
              <w:t>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30.</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основная общеобразовательная школа № 26 имени </w:t>
            </w:r>
            <w:proofErr w:type="spellStart"/>
            <w:r w:rsidRPr="00040B6A">
              <w:rPr>
                <w:rFonts w:ascii="Arial" w:hAnsi="Arial" w:cs="Arial"/>
                <w:sz w:val="24"/>
                <w:szCs w:val="24"/>
              </w:rPr>
              <w:t>Я.В.Первицкого</w:t>
            </w:r>
            <w:proofErr w:type="spellEnd"/>
            <w:r w:rsidRPr="00040B6A">
              <w:rPr>
                <w:rFonts w:ascii="Arial" w:hAnsi="Arial" w:cs="Arial"/>
                <w:sz w:val="24"/>
                <w:szCs w:val="24"/>
              </w:rPr>
              <w:t xml:space="preserve"> х. </w:t>
            </w:r>
            <w:proofErr w:type="gramStart"/>
            <w:r w:rsidRPr="00040B6A">
              <w:rPr>
                <w:rFonts w:ascii="Arial" w:hAnsi="Arial" w:cs="Arial"/>
                <w:sz w:val="24"/>
                <w:szCs w:val="24"/>
              </w:rPr>
              <w:t>Роте-Фане</w:t>
            </w:r>
            <w:proofErr w:type="gramEnd"/>
            <w:r w:rsidRPr="00040B6A">
              <w:rPr>
                <w:rFonts w:ascii="Arial" w:hAnsi="Arial" w:cs="Arial"/>
                <w:sz w:val="24"/>
                <w:szCs w:val="24"/>
              </w:rPr>
              <w:t xml:space="preserve">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352217,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хутор </w:t>
            </w:r>
            <w:proofErr w:type="gramStart"/>
            <w:r w:rsidRPr="00040B6A">
              <w:rPr>
                <w:rFonts w:ascii="Arial" w:hAnsi="Arial" w:cs="Arial"/>
                <w:sz w:val="24"/>
                <w:szCs w:val="24"/>
              </w:rPr>
              <w:t>Роте-Фане</w:t>
            </w:r>
            <w:proofErr w:type="gramEnd"/>
            <w:r w:rsidRPr="00040B6A">
              <w:rPr>
                <w:rFonts w:ascii="Arial" w:hAnsi="Arial" w:cs="Arial"/>
                <w:sz w:val="24"/>
                <w:szCs w:val="24"/>
              </w:rPr>
              <w:t xml:space="preserve">,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Юбилейная, 70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8(86195)20356</w:t>
            </w:r>
          </w:p>
        </w:tc>
        <w:tc>
          <w:tcPr>
            <w:tcW w:w="1985" w:type="dxa"/>
          </w:tcPr>
          <w:p w:rsidR="00040B6A" w:rsidRPr="009910D5" w:rsidRDefault="00040B6A" w:rsidP="00040B6A">
            <w:pPr>
              <w:ind w:firstLine="567"/>
              <w:rPr>
                <w:rFonts w:ascii="Arial" w:hAnsi="Arial" w:cs="Arial"/>
                <w:sz w:val="24"/>
                <w:szCs w:val="24"/>
              </w:rPr>
            </w:pPr>
            <w:r w:rsidRPr="00083ECF">
              <w:rPr>
                <w:rFonts w:ascii="Arial" w:hAnsi="Arial" w:cs="Arial"/>
                <w:sz w:val="24"/>
                <w:szCs w:val="24"/>
              </w:rPr>
              <w:t>http://school26</w:t>
            </w:r>
            <w:r w:rsidRPr="009910D5">
              <w:rPr>
                <w:rFonts w:ascii="Arial" w:hAnsi="Arial" w:cs="Arial"/>
                <w:sz w:val="24"/>
                <w:szCs w:val="24"/>
              </w:rPr>
              <w:t xml:space="preserve">. </w:t>
            </w:r>
            <w:proofErr w:type="spellStart"/>
            <w:r w:rsidRPr="009910D5">
              <w:rPr>
                <w:rFonts w:ascii="Arial" w:hAnsi="Arial" w:cs="Arial"/>
                <w:sz w:val="24"/>
                <w:szCs w:val="24"/>
              </w:rPr>
              <w:t>ucoz.ru</w:t>
            </w:r>
            <w:proofErr w:type="spellEnd"/>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rote-fane@mail.ru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31.</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27 станицы Советской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352230,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станица Советская,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Октябрьская, 356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8(86195)56551</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http://school27nk.ucoz.net</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sch2790@</w:t>
            </w:r>
            <w:r w:rsidRPr="009910D5">
              <w:rPr>
                <w:rFonts w:ascii="Arial" w:hAnsi="Arial" w:cs="Arial"/>
                <w:sz w:val="24"/>
                <w:szCs w:val="24"/>
                <w:lang w:val="en-US"/>
              </w:rPr>
              <w:t xml:space="preserve"> </w:t>
            </w:r>
            <w:proofErr w:type="spellStart"/>
            <w:r w:rsidRPr="009910D5">
              <w:rPr>
                <w:rFonts w:ascii="Arial" w:hAnsi="Arial" w:cs="Arial"/>
                <w:sz w:val="24"/>
                <w:szCs w:val="24"/>
              </w:rPr>
              <w:t>mail.ru</w:t>
            </w:r>
            <w:proofErr w:type="spellEnd"/>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32.</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автономное учреждение основная общеобразовательная школа № 28 имени Александра Матросова </w:t>
            </w:r>
            <w:proofErr w:type="gramStart"/>
            <w:r w:rsidRPr="00040B6A">
              <w:rPr>
                <w:rFonts w:ascii="Arial" w:hAnsi="Arial" w:cs="Arial"/>
                <w:sz w:val="24"/>
                <w:szCs w:val="24"/>
              </w:rPr>
              <w:t>г</w:t>
            </w:r>
            <w:proofErr w:type="gramEnd"/>
            <w:r w:rsidRPr="00040B6A">
              <w:rPr>
                <w:rFonts w:ascii="Arial" w:hAnsi="Arial" w:cs="Arial"/>
                <w:sz w:val="24"/>
                <w:szCs w:val="24"/>
              </w:rPr>
              <w:t>. Новокубанска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352244,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город Новокубанск,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Новаторов, 10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8(86195)34041</w:t>
            </w:r>
          </w:p>
        </w:tc>
        <w:tc>
          <w:tcPr>
            <w:tcW w:w="1985" w:type="dxa"/>
          </w:tcPr>
          <w:p w:rsidR="00040B6A" w:rsidRPr="009910D5" w:rsidRDefault="00040B6A" w:rsidP="00040B6A">
            <w:pPr>
              <w:ind w:firstLine="567"/>
              <w:rPr>
                <w:rFonts w:ascii="Arial" w:hAnsi="Arial" w:cs="Arial"/>
                <w:sz w:val="24"/>
                <w:szCs w:val="24"/>
              </w:rPr>
            </w:pPr>
            <w:r w:rsidRPr="00083ECF">
              <w:rPr>
                <w:rFonts w:ascii="Arial" w:hAnsi="Arial" w:cs="Arial"/>
                <w:sz w:val="24"/>
                <w:szCs w:val="24"/>
              </w:rPr>
              <w:t xml:space="preserve">http://28sh-nvkb.ucoz.ru </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school28@nk.kubannet.ru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33.</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основная общеобразовательная школа № 30 имени И.Я.Сальникова</w:t>
            </w:r>
          </w:p>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 с. Радищево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352209,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село Радищево,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Школьная, 35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8(86195)53734</w:t>
            </w:r>
          </w:p>
        </w:tc>
        <w:tc>
          <w:tcPr>
            <w:tcW w:w="1985" w:type="dxa"/>
          </w:tcPr>
          <w:p w:rsidR="00040B6A" w:rsidRPr="009910D5" w:rsidRDefault="00040B6A" w:rsidP="00040B6A">
            <w:pPr>
              <w:ind w:firstLine="567"/>
              <w:rPr>
                <w:rFonts w:ascii="Arial" w:hAnsi="Arial" w:cs="Arial"/>
                <w:sz w:val="24"/>
                <w:szCs w:val="24"/>
                <w:lang w:val="en-US"/>
              </w:rPr>
            </w:pPr>
            <w:r w:rsidRPr="009910D5">
              <w:rPr>
                <w:rFonts w:ascii="Arial" w:hAnsi="Arial" w:cs="Arial"/>
                <w:sz w:val="24"/>
                <w:szCs w:val="24"/>
                <w:lang w:val="en-US"/>
              </w:rPr>
              <w:t>http://rad-school30.ucoz. com</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school30@nk.kubannet.ru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34.</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 xml:space="preserve">Муниципальное общеобразовательное бюджетное учреждение средняя общеобразовательная школа № 31 имени </w:t>
            </w:r>
            <w:proofErr w:type="spellStart"/>
            <w:r w:rsidRPr="00040B6A">
              <w:rPr>
                <w:rFonts w:ascii="Arial" w:hAnsi="Arial" w:cs="Arial"/>
                <w:sz w:val="24"/>
                <w:szCs w:val="24"/>
              </w:rPr>
              <w:t>П.Я.Штанько</w:t>
            </w:r>
            <w:proofErr w:type="spellEnd"/>
            <w:r w:rsidRPr="00040B6A">
              <w:rPr>
                <w:rFonts w:ascii="Arial" w:hAnsi="Arial" w:cs="Arial"/>
                <w:sz w:val="24"/>
                <w:szCs w:val="24"/>
              </w:rPr>
              <w:t xml:space="preserve"> станицы Бесскорбной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352201,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ст. Бесскорбная,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Ленина, 37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8(86195)23729</w:t>
            </w:r>
          </w:p>
        </w:tc>
        <w:tc>
          <w:tcPr>
            <w:tcW w:w="1985" w:type="dxa"/>
          </w:tcPr>
          <w:p w:rsidR="00040B6A" w:rsidRPr="009910D5" w:rsidRDefault="00040B6A" w:rsidP="00040B6A">
            <w:pPr>
              <w:ind w:firstLine="567"/>
              <w:rPr>
                <w:rFonts w:ascii="Arial" w:hAnsi="Arial" w:cs="Arial"/>
                <w:sz w:val="24"/>
                <w:szCs w:val="24"/>
                <w:lang w:val="en-US"/>
              </w:rPr>
            </w:pPr>
            <w:r w:rsidRPr="009910D5">
              <w:rPr>
                <w:rFonts w:ascii="Arial" w:hAnsi="Arial" w:cs="Arial"/>
                <w:sz w:val="24"/>
                <w:szCs w:val="24"/>
              </w:rPr>
              <w:t>http://mobuoosh 31.ucoz.net</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school31@nk.kubannet.ru</w:t>
            </w:r>
          </w:p>
        </w:tc>
      </w:tr>
      <w:tr w:rsidR="00040B6A" w:rsidRPr="00040B6A" w:rsidTr="00040B6A">
        <w:tc>
          <w:tcPr>
            <w:tcW w:w="567" w:type="dxa"/>
          </w:tcPr>
          <w:p w:rsidR="00040B6A" w:rsidRPr="00040B6A" w:rsidRDefault="00040B6A" w:rsidP="009910D5">
            <w:pPr>
              <w:ind w:left="-588" w:firstLine="567"/>
              <w:rPr>
                <w:rFonts w:ascii="Arial" w:hAnsi="Arial" w:cs="Arial"/>
                <w:bCs/>
                <w:sz w:val="24"/>
                <w:szCs w:val="24"/>
              </w:rPr>
            </w:pPr>
            <w:r w:rsidRPr="00040B6A">
              <w:rPr>
                <w:rFonts w:ascii="Arial" w:hAnsi="Arial" w:cs="Arial"/>
                <w:bCs/>
                <w:sz w:val="24"/>
                <w:szCs w:val="24"/>
              </w:rPr>
              <w:t>35</w:t>
            </w:r>
          </w:p>
        </w:tc>
        <w:tc>
          <w:tcPr>
            <w:tcW w:w="3261" w:type="dxa"/>
          </w:tcPr>
          <w:p w:rsidR="00040B6A" w:rsidRPr="00040B6A" w:rsidRDefault="00040B6A" w:rsidP="00040B6A">
            <w:pPr>
              <w:ind w:firstLine="567"/>
              <w:rPr>
                <w:rFonts w:ascii="Arial" w:hAnsi="Arial" w:cs="Arial"/>
                <w:sz w:val="24"/>
                <w:szCs w:val="24"/>
              </w:rPr>
            </w:pPr>
            <w:r w:rsidRPr="00040B6A">
              <w:rPr>
                <w:rFonts w:ascii="Arial" w:hAnsi="Arial" w:cs="Arial"/>
                <w:sz w:val="24"/>
                <w:szCs w:val="24"/>
              </w:rPr>
              <w:t>Муниципальное общеобразовательное бюджетное учреждение средняя общеобразовательная школа № 32 имени Г.К.Жукова станицы Бесскорбной муниципального образования Новокубанский район</w:t>
            </w:r>
          </w:p>
        </w:tc>
        <w:tc>
          <w:tcPr>
            <w:tcW w:w="1842" w:type="dxa"/>
          </w:tcPr>
          <w:p w:rsidR="00040B6A" w:rsidRPr="00040B6A" w:rsidRDefault="00040B6A" w:rsidP="009910D5">
            <w:pPr>
              <w:rPr>
                <w:rFonts w:ascii="Arial" w:hAnsi="Arial" w:cs="Arial"/>
                <w:sz w:val="24"/>
                <w:szCs w:val="24"/>
              </w:rPr>
            </w:pPr>
            <w:r w:rsidRPr="00040B6A">
              <w:rPr>
                <w:rFonts w:ascii="Arial" w:hAnsi="Arial" w:cs="Arial"/>
                <w:sz w:val="24"/>
                <w:szCs w:val="24"/>
              </w:rPr>
              <w:t xml:space="preserve">352200,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станица Бесскорбная, </w:t>
            </w:r>
          </w:p>
          <w:p w:rsidR="00040B6A" w:rsidRPr="00040B6A" w:rsidRDefault="00040B6A" w:rsidP="009910D5">
            <w:pPr>
              <w:rPr>
                <w:rFonts w:ascii="Arial" w:hAnsi="Arial" w:cs="Arial"/>
                <w:sz w:val="24"/>
                <w:szCs w:val="24"/>
              </w:rPr>
            </w:pPr>
            <w:r w:rsidRPr="00040B6A">
              <w:rPr>
                <w:rFonts w:ascii="Arial" w:hAnsi="Arial" w:cs="Arial"/>
                <w:sz w:val="24"/>
                <w:szCs w:val="24"/>
              </w:rPr>
              <w:t xml:space="preserve">улица Ленина, 362 </w:t>
            </w:r>
          </w:p>
        </w:tc>
        <w:tc>
          <w:tcPr>
            <w:tcW w:w="1134" w:type="dxa"/>
          </w:tcPr>
          <w:p w:rsidR="00040B6A" w:rsidRPr="00040B6A" w:rsidRDefault="00040B6A" w:rsidP="009910D5">
            <w:pPr>
              <w:rPr>
                <w:rFonts w:ascii="Arial" w:hAnsi="Arial" w:cs="Arial"/>
                <w:sz w:val="24"/>
                <w:szCs w:val="24"/>
              </w:rPr>
            </w:pPr>
            <w:r w:rsidRPr="00040B6A">
              <w:rPr>
                <w:rFonts w:ascii="Arial" w:hAnsi="Arial" w:cs="Arial"/>
                <w:sz w:val="24"/>
                <w:szCs w:val="24"/>
              </w:rPr>
              <w:t>8(86195)23591</w:t>
            </w:r>
          </w:p>
        </w:tc>
        <w:tc>
          <w:tcPr>
            <w:tcW w:w="1985" w:type="dxa"/>
          </w:tcPr>
          <w:p w:rsidR="00040B6A" w:rsidRPr="009910D5" w:rsidRDefault="00040B6A" w:rsidP="00040B6A">
            <w:pPr>
              <w:ind w:firstLine="567"/>
              <w:rPr>
                <w:rFonts w:ascii="Arial" w:hAnsi="Arial" w:cs="Arial"/>
                <w:sz w:val="24"/>
                <w:szCs w:val="24"/>
              </w:rPr>
            </w:pPr>
            <w:r w:rsidRPr="009910D5">
              <w:rPr>
                <w:rFonts w:ascii="Arial" w:hAnsi="Arial" w:cs="Arial"/>
                <w:sz w:val="24"/>
                <w:szCs w:val="24"/>
              </w:rPr>
              <w:t>http://school-n32.ucoz.ru/</w:t>
            </w:r>
          </w:p>
        </w:tc>
        <w:tc>
          <w:tcPr>
            <w:tcW w:w="1559" w:type="dxa"/>
          </w:tcPr>
          <w:p w:rsidR="00040B6A" w:rsidRPr="009910D5" w:rsidRDefault="00040B6A" w:rsidP="009910D5">
            <w:pPr>
              <w:rPr>
                <w:rFonts w:ascii="Arial" w:hAnsi="Arial" w:cs="Arial"/>
                <w:sz w:val="24"/>
                <w:szCs w:val="24"/>
              </w:rPr>
            </w:pPr>
            <w:r w:rsidRPr="009910D5">
              <w:rPr>
                <w:rFonts w:ascii="Arial" w:hAnsi="Arial" w:cs="Arial"/>
                <w:sz w:val="24"/>
                <w:szCs w:val="24"/>
              </w:rPr>
              <w:t>school32@nk.kubannet.ru</w:t>
            </w:r>
          </w:p>
        </w:tc>
      </w:tr>
    </w:tbl>
    <w:p w:rsidR="00040B6A" w:rsidRPr="00040B6A" w:rsidRDefault="00040B6A" w:rsidP="00040B6A">
      <w:pPr>
        <w:ind w:firstLine="567"/>
        <w:jc w:val="both"/>
        <w:rPr>
          <w:rFonts w:ascii="Arial" w:eastAsia="Calibri" w:hAnsi="Arial" w:cs="Arial"/>
          <w:sz w:val="24"/>
          <w:szCs w:val="24"/>
        </w:rPr>
      </w:pPr>
    </w:p>
    <w:p w:rsidR="00040B6A" w:rsidRPr="00040B6A" w:rsidRDefault="00040B6A" w:rsidP="00040B6A">
      <w:pPr>
        <w:ind w:firstLine="567"/>
        <w:rPr>
          <w:rFonts w:ascii="Arial" w:eastAsia="Calibri" w:hAnsi="Arial" w:cs="Arial"/>
          <w:sz w:val="24"/>
          <w:szCs w:val="24"/>
        </w:rPr>
      </w:pPr>
      <w:r w:rsidRPr="00040B6A">
        <w:rPr>
          <w:rFonts w:ascii="Arial" w:eastAsia="Calibri" w:hAnsi="Arial" w:cs="Arial"/>
          <w:sz w:val="24"/>
          <w:szCs w:val="24"/>
        </w:rPr>
        <w:t xml:space="preserve">График приема Уполномоченного органа: </w:t>
      </w:r>
    </w:p>
    <w:p w:rsidR="00040B6A" w:rsidRPr="00040B6A" w:rsidRDefault="00040B6A" w:rsidP="00040B6A">
      <w:pPr>
        <w:ind w:firstLine="567"/>
        <w:rPr>
          <w:rFonts w:ascii="Arial" w:eastAsia="Calibri" w:hAnsi="Arial" w:cs="Arial"/>
          <w:sz w:val="24"/>
          <w:szCs w:val="24"/>
        </w:rPr>
      </w:pPr>
      <w:r w:rsidRPr="00040B6A">
        <w:rPr>
          <w:rFonts w:ascii="Arial" w:eastAsia="Calibri" w:hAnsi="Arial" w:cs="Arial"/>
          <w:sz w:val="24"/>
          <w:szCs w:val="24"/>
        </w:rPr>
        <w:t>понедельник – четверг с 09.00 до 16.00, перерыв с 13.00 до 14.00;</w:t>
      </w:r>
    </w:p>
    <w:p w:rsidR="00040B6A" w:rsidRPr="00040B6A" w:rsidRDefault="00040B6A" w:rsidP="00040B6A">
      <w:pPr>
        <w:ind w:firstLine="567"/>
        <w:rPr>
          <w:rFonts w:ascii="Arial" w:eastAsia="Calibri" w:hAnsi="Arial" w:cs="Arial"/>
          <w:sz w:val="24"/>
          <w:szCs w:val="24"/>
        </w:rPr>
      </w:pPr>
      <w:r w:rsidRPr="00040B6A">
        <w:rPr>
          <w:rFonts w:ascii="Arial" w:eastAsia="Calibri" w:hAnsi="Arial" w:cs="Arial"/>
          <w:sz w:val="24"/>
          <w:szCs w:val="24"/>
        </w:rPr>
        <w:t>пятница с 09.00 до 15.00, перерыв с 13.00 до 14.00;</w:t>
      </w:r>
    </w:p>
    <w:p w:rsidR="00040B6A" w:rsidRPr="00040B6A" w:rsidRDefault="00040B6A" w:rsidP="00040B6A">
      <w:pPr>
        <w:ind w:firstLine="567"/>
        <w:rPr>
          <w:rFonts w:ascii="Arial" w:eastAsia="Calibri" w:hAnsi="Arial" w:cs="Arial"/>
          <w:sz w:val="24"/>
          <w:szCs w:val="24"/>
        </w:rPr>
      </w:pPr>
      <w:r w:rsidRPr="00040B6A">
        <w:rPr>
          <w:rFonts w:ascii="Arial" w:eastAsia="Calibri" w:hAnsi="Arial" w:cs="Arial"/>
          <w:sz w:val="24"/>
          <w:szCs w:val="24"/>
        </w:rPr>
        <w:t>суббота и воскресенье – выходной.</w:t>
      </w:r>
    </w:p>
    <w:p w:rsidR="00040B6A" w:rsidRPr="00040B6A" w:rsidRDefault="00040B6A" w:rsidP="00040B6A">
      <w:pPr>
        <w:ind w:firstLine="567"/>
        <w:jc w:val="both"/>
        <w:rPr>
          <w:rFonts w:ascii="Arial" w:eastAsia="Calibri" w:hAnsi="Arial" w:cs="Arial"/>
          <w:sz w:val="24"/>
          <w:szCs w:val="24"/>
        </w:rPr>
      </w:pPr>
    </w:p>
    <w:p w:rsidR="00040B6A" w:rsidRPr="00040B6A" w:rsidRDefault="00040B6A" w:rsidP="00040B6A">
      <w:pPr>
        <w:ind w:firstLine="567"/>
        <w:jc w:val="center"/>
        <w:rPr>
          <w:rFonts w:ascii="Arial" w:hAnsi="Arial" w:cs="Arial"/>
          <w:sz w:val="24"/>
          <w:szCs w:val="24"/>
        </w:rPr>
      </w:pPr>
      <w:r w:rsidRPr="00040B6A">
        <w:rPr>
          <w:rFonts w:ascii="Arial" w:hAnsi="Arial" w:cs="Arial"/>
          <w:sz w:val="24"/>
          <w:szCs w:val="24"/>
        </w:rPr>
        <w:t>МФЦ:</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 xml:space="preserve">Филиал ГАУ КК «МФЦ КК» </w:t>
      </w:r>
      <w:proofErr w:type="gramStart"/>
      <w:r w:rsidRPr="00040B6A">
        <w:rPr>
          <w:rFonts w:ascii="Arial" w:eastAsia="Calibri" w:hAnsi="Arial" w:cs="Arial"/>
          <w:sz w:val="24"/>
          <w:szCs w:val="24"/>
        </w:rPr>
        <w:t>в</w:t>
      </w:r>
      <w:proofErr w:type="gramEnd"/>
      <w:r w:rsidRPr="00040B6A">
        <w:rPr>
          <w:rFonts w:ascii="Arial" w:eastAsia="Calibri" w:hAnsi="Arial" w:cs="Arial"/>
          <w:sz w:val="24"/>
          <w:szCs w:val="24"/>
        </w:rPr>
        <w:t xml:space="preserve"> </w:t>
      </w:r>
      <w:proofErr w:type="gramStart"/>
      <w:r w:rsidRPr="00040B6A">
        <w:rPr>
          <w:rFonts w:ascii="Arial" w:eastAsia="Calibri" w:hAnsi="Arial" w:cs="Arial"/>
          <w:sz w:val="24"/>
          <w:szCs w:val="24"/>
        </w:rPr>
        <w:t>Новокубанском</w:t>
      </w:r>
      <w:proofErr w:type="gramEnd"/>
      <w:r w:rsidRPr="00040B6A">
        <w:rPr>
          <w:rFonts w:ascii="Arial" w:eastAsia="Calibri" w:hAnsi="Arial" w:cs="Arial"/>
          <w:sz w:val="24"/>
          <w:szCs w:val="24"/>
        </w:rPr>
        <w:t xml:space="preserve"> районе, офис в г. Новокубанск:</w:t>
      </w:r>
    </w:p>
    <w:p w:rsidR="00040B6A" w:rsidRPr="00040B6A" w:rsidRDefault="00040B6A" w:rsidP="00040B6A">
      <w:pPr>
        <w:ind w:firstLine="567"/>
        <w:jc w:val="both"/>
        <w:rPr>
          <w:rFonts w:ascii="Arial" w:eastAsia="Calibri" w:hAnsi="Arial" w:cs="Arial"/>
          <w:sz w:val="24"/>
          <w:szCs w:val="24"/>
        </w:rPr>
      </w:pPr>
      <w:proofErr w:type="gramStart"/>
      <w:r w:rsidRPr="00040B6A">
        <w:rPr>
          <w:rFonts w:ascii="Arial" w:eastAsia="Calibri" w:hAnsi="Arial" w:cs="Arial"/>
          <w:sz w:val="24"/>
          <w:szCs w:val="24"/>
        </w:rPr>
        <w:t>расположен</w:t>
      </w:r>
      <w:proofErr w:type="gramEnd"/>
      <w:r w:rsidRPr="00040B6A">
        <w:rPr>
          <w:rFonts w:ascii="Arial" w:eastAsia="Calibri" w:hAnsi="Arial" w:cs="Arial"/>
          <w:sz w:val="24"/>
          <w:szCs w:val="24"/>
        </w:rPr>
        <w:t xml:space="preserve"> по адресу: Краснодарский край, Новокубанский район, г. Новокубанск, ул. </w:t>
      </w:r>
      <w:proofErr w:type="gramStart"/>
      <w:r w:rsidRPr="00040B6A">
        <w:rPr>
          <w:rFonts w:ascii="Arial" w:eastAsia="Calibri" w:hAnsi="Arial" w:cs="Arial"/>
          <w:sz w:val="24"/>
          <w:szCs w:val="24"/>
        </w:rPr>
        <w:t>Первомайская</w:t>
      </w:r>
      <w:proofErr w:type="gramEnd"/>
      <w:r w:rsidRPr="00040B6A">
        <w:rPr>
          <w:rFonts w:ascii="Arial" w:eastAsia="Calibri" w:hAnsi="Arial" w:cs="Arial"/>
          <w:sz w:val="24"/>
          <w:szCs w:val="24"/>
        </w:rPr>
        <w:t>, 134</w:t>
      </w:r>
    </w:p>
    <w:p w:rsidR="00040B6A" w:rsidRPr="00040B6A" w:rsidRDefault="00040B6A" w:rsidP="00040B6A">
      <w:pPr>
        <w:ind w:firstLine="567"/>
        <w:jc w:val="both"/>
        <w:rPr>
          <w:rFonts w:ascii="Arial" w:hAnsi="Arial" w:cs="Arial"/>
          <w:sz w:val="24"/>
          <w:szCs w:val="24"/>
        </w:rPr>
      </w:pPr>
      <w:r w:rsidRPr="00040B6A">
        <w:rPr>
          <w:rFonts w:ascii="Arial" w:hAnsi="Arial" w:cs="Arial"/>
          <w:sz w:val="24"/>
          <w:szCs w:val="24"/>
        </w:rPr>
        <w:t>почтовый индекс: 352240</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 xml:space="preserve">Справочные телефоны: </w:t>
      </w:r>
      <w:r w:rsidRPr="00040B6A">
        <w:rPr>
          <w:rFonts w:ascii="Arial" w:hAnsi="Arial" w:cs="Arial"/>
          <w:sz w:val="24"/>
          <w:szCs w:val="24"/>
        </w:rPr>
        <w:t>Call-центр (горячая линия)</w:t>
      </w:r>
      <w:r w:rsidRPr="00040B6A">
        <w:rPr>
          <w:rFonts w:ascii="Arial" w:eastAsia="Calibri" w:hAnsi="Arial" w:cs="Arial"/>
          <w:sz w:val="24"/>
          <w:szCs w:val="24"/>
        </w:rPr>
        <w:t>:  8 (86195) 31161</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электронный адрес: novokubanskiy@mfc.krasnodar.ru</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адрес официального сайта: http://novokubansk.e-mfc.ru</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 xml:space="preserve">График работы МФЦ: </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понедельник – среда с 089.00 до 18.00, без перерыва;</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четверг с 08.00 до 20.00, без перерыва;</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пятница с 08.00 до 18.00, без перерыва;</w:t>
      </w:r>
    </w:p>
    <w:p w:rsidR="00040B6A" w:rsidRPr="00040B6A" w:rsidRDefault="009910D5" w:rsidP="00040B6A">
      <w:pPr>
        <w:ind w:firstLine="567"/>
        <w:jc w:val="both"/>
        <w:rPr>
          <w:rFonts w:ascii="Arial" w:eastAsia="Calibri" w:hAnsi="Arial" w:cs="Arial"/>
          <w:sz w:val="24"/>
          <w:szCs w:val="24"/>
        </w:rPr>
      </w:pPr>
      <w:r>
        <w:rPr>
          <w:rFonts w:ascii="Arial" w:eastAsia="Calibri" w:hAnsi="Arial" w:cs="Arial"/>
          <w:sz w:val="24"/>
          <w:szCs w:val="24"/>
        </w:rPr>
        <w:t>суббота</w:t>
      </w:r>
      <w:r w:rsidR="00040B6A" w:rsidRPr="00040B6A">
        <w:rPr>
          <w:rFonts w:ascii="Arial" w:eastAsia="Calibri" w:hAnsi="Arial" w:cs="Arial"/>
          <w:sz w:val="24"/>
          <w:szCs w:val="24"/>
        </w:rPr>
        <w:t xml:space="preserve"> с 08.00 до 13.00, без перерыва;</w:t>
      </w:r>
    </w:p>
    <w:p w:rsidR="00040B6A" w:rsidRPr="00040B6A" w:rsidRDefault="00040B6A" w:rsidP="00040B6A">
      <w:pPr>
        <w:ind w:firstLine="567"/>
        <w:jc w:val="both"/>
        <w:rPr>
          <w:rFonts w:ascii="Arial" w:eastAsia="Calibri" w:hAnsi="Arial" w:cs="Arial"/>
          <w:sz w:val="24"/>
          <w:szCs w:val="24"/>
        </w:rPr>
      </w:pPr>
      <w:r w:rsidRPr="00040B6A">
        <w:rPr>
          <w:rFonts w:ascii="Arial" w:eastAsia="Calibri" w:hAnsi="Arial" w:cs="Arial"/>
          <w:sz w:val="24"/>
          <w:szCs w:val="24"/>
        </w:rPr>
        <w:t>воскресенье – выходной</w:t>
      </w:r>
    </w:p>
    <w:p w:rsidR="00040B6A" w:rsidRPr="00040B6A" w:rsidRDefault="00040B6A" w:rsidP="00040B6A">
      <w:pPr>
        <w:ind w:firstLine="567"/>
        <w:jc w:val="both"/>
        <w:rPr>
          <w:rFonts w:ascii="Arial" w:eastAsia="Calibri" w:hAnsi="Arial" w:cs="Arial"/>
          <w:sz w:val="24"/>
          <w:szCs w:val="24"/>
        </w:rPr>
      </w:pPr>
    </w:p>
    <w:p w:rsidR="00040B6A" w:rsidRDefault="00040B6A" w:rsidP="00040B6A">
      <w:pPr>
        <w:ind w:firstLine="567"/>
        <w:jc w:val="both"/>
        <w:rPr>
          <w:rFonts w:ascii="Arial" w:eastAsia="Calibri" w:hAnsi="Arial" w:cs="Arial"/>
          <w:sz w:val="24"/>
          <w:szCs w:val="24"/>
        </w:rPr>
      </w:pPr>
    </w:p>
    <w:p w:rsidR="009910D5" w:rsidRPr="00040B6A" w:rsidRDefault="009910D5" w:rsidP="00040B6A">
      <w:pPr>
        <w:ind w:firstLine="567"/>
        <w:jc w:val="both"/>
        <w:rPr>
          <w:rFonts w:ascii="Arial" w:eastAsia="Calibri" w:hAnsi="Arial" w:cs="Arial"/>
          <w:sz w:val="24"/>
          <w:szCs w:val="24"/>
        </w:rPr>
      </w:pPr>
    </w:p>
    <w:p w:rsidR="009910D5" w:rsidRDefault="00040B6A" w:rsidP="00040B6A">
      <w:pPr>
        <w:ind w:firstLine="567"/>
        <w:rPr>
          <w:rFonts w:ascii="Arial" w:eastAsia="Calibri" w:hAnsi="Arial" w:cs="Arial"/>
          <w:sz w:val="24"/>
          <w:szCs w:val="24"/>
        </w:rPr>
      </w:pPr>
      <w:r w:rsidRPr="00040B6A">
        <w:rPr>
          <w:rFonts w:ascii="Arial" w:eastAsia="Calibri" w:hAnsi="Arial" w:cs="Arial"/>
          <w:sz w:val="24"/>
          <w:szCs w:val="24"/>
        </w:rPr>
        <w:t xml:space="preserve">Начальник </w:t>
      </w:r>
    </w:p>
    <w:p w:rsidR="00040B6A" w:rsidRPr="00040B6A" w:rsidRDefault="00040B6A" w:rsidP="00040B6A">
      <w:pPr>
        <w:ind w:firstLine="567"/>
        <w:rPr>
          <w:rFonts w:ascii="Arial" w:eastAsia="Calibri" w:hAnsi="Arial" w:cs="Arial"/>
          <w:sz w:val="24"/>
          <w:szCs w:val="24"/>
        </w:rPr>
      </w:pPr>
      <w:r w:rsidRPr="00040B6A">
        <w:rPr>
          <w:rFonts w:ascii="Arial" w:eastAsia="Calibri" w:hAnsi="Arial" w:cs="Arial"/>
          <w:sz w:val="24"/>
          <w:szCs w:val="24"/>
        </w:rPr>
        <w:t>управления образования</w:t>
      </w:r>
    </w:p>
    <w:p w:rsidR="00040B6A" w:rsidRPr="00040B6A" w:rsidRDefault="00040B6A" w:rsidP="00040B6A">
      <w:pPr>
        <w:ind w:firstLine="567"/>
        <w:rPr>
          <w:rFonts w:ascii="Arial" w:eastAsia="Calibri" w:hAnsi="Arial" w:cs="Arial"/>
          <w:sz w:val="24"/>
          <w:szCs w:val="24"/>
        </w:rPr>
      </w:pPr>
      <w:r w:rsidRPr="00040B6A">
        <w:rPr>
          <w:rFonts w:ascii="Arial" w:eastAsia="Calibri" w:hAnsi="Arial" w:cs="Arial"/>
          <w:sz w:val="24"/>
          <w:szCs w:val="24"/>
        </w:rPr>
        <w:t>администрации муниципального образования</w:t>
      </w:r>
    </w:p>
    <w:p w:rsidR="009910D5" w:rsidRDefault="00040B6A" w:rsidP="00040B6A">
      <w:pPr>
        <w:ind w:firstLine="567"/>
        <w:rPr>
          <w:rFonts w:ascii="Arial" w:eastAsia="Calibri" w:hAnsi="Arial" w:cs="Arial"/>
          <w:sz w:val="24"/>
          <w:szCs w:val="24"/>
        </w:rPr>
      </w:pPr>
      <w:r w:rsidRPr="00040B6A">
        <w:rPr>
          <w:rFonts w:ascii="Arial" w:eastAsia="Calibri" w:hAnsi="Arial" w:cs="Arial"/>
          <w:sz w:val="24"/>
          <w:szCs w:val="24"/>
        </w:rPr>
        <w:t>Новокубанский район</w:t>
      </w:r>
    </w:p>
    <w:p w:rsidR="00040B6A" w:rsidRPr="00040B6A" w:rsidRDefault="00040B6A" w:rsidP="00040B6A">
      <w:pPr>
        <w:ind w:firstLine="567"/>
        <w:rPr>
          <w:rFonts w:ascii="Arial" w:hAnsi="Arial" w:cs="Arial"/>
          <w:sz w:val="24"/>
          <w:szCs w:val="24"/>
        </w:rPr>
      </w:pPr>
      <w:r w:rsidRPr="00040B6A">
        <w:rPr>
          <w:rFonts w:ascii="Arial" w:eastAsia="Calibri" w:hAnsi="Arial" w:cs="Arial"/>
          <w:sz w:val="24"/>
          <w:szCs w:val="24"/>
        </w:rPr>
        <w:t>Д.Т.Кулиева</w:t>
      </w:r>
    </w:p>
    <w:p w:rsidR="00040B6A" w:rsidRPr="00040B6A" w:rsidRDefault="00040B6A" w:rsidP="00040B6A">
      <w:pPr>
        <w:ind w:firstLine="567"/>
        <w:jc w:val="both"/>
        <w:rPr>
          <w:rFonts w:ascii="Arial" w:eastAsia="Calibri" w:hAnsi="Arial" w:cs="Arial"/>
          <w:sz w:val="24"/>
          <w:szCs w:val="24"/>
        </w:rPr>
      </w:pPr>
    </w:p>
    <w:p w:rsidR="00585F46" w:rsidRPr="00040B6A" w:rsidRDefault="00585F46" w:rsidP="00040B6A">
      <w:pPr>
        <w:ind w:firstLine="567"/>
        <w:rPr>
          <w:rFonts w:ascii="Arial" w:hAnsi="Arial" w:cs="Arial"/>
          <w:sz w:val="24"/>
          <w:szCs w:val="24"/>
        </w:rPr>
      </w:pPr>
    </w:p>
    <w:p w:rsidR="00040B6A" w:rsidRPr="00040B6A" w:rsidRDefault="00040B6A" w:rsidP="00040B6A">
      <w:pPr>
        <w:ind w:firstLine="567"/>
        <w:rPr>
          <w:rFonts w:ascii="Arial" w:hAnsi="Arial" w:cs="Arial"/>
          <w:sz w:val="24"/>
          <w:szCs w:val="24"/>
        </w:rPr>
      </w:pPr>
    </w:p>
    <w:p w:rsidR="00040B6A" w:rsidRPr="00040B6A" w:rsidRDefault="00040B6A" w:rsidP="00040B6A">
      <w:pPr>
        <w:ind w:firstLine="567"/>
        <w:jc w:val="center"/>
        <w:rPr>
          <w:rFonts w:ascii="Arial" w:hAnsi="Arial" w:cs="Arial"/>
          <w:sz w:val="24"/>
          <w:szCs w:val="24"/>
        </w:rPr>
      </w:pPr>
      <w:r w:rsidRPr="00040B6A">
        <w:rPr>
          <w:rFonts w:ascii="Arial" w:hAnsi="Arial" w:cs="Arial"/>
          <w:sz w:val="24"/>
          <w:szCs w:val="24"/>
        </w:rPr>
        <w:t>СПРАВОЧНАЯ ИНФОРМАЦИЯ</w:t>
      </w:r>
    </w:p>
    <w:p w:rsidR="00040B6A" w:rsidRPr="00040B6A" w:rsidRDefault="00040B6A" w:rsidP="00040B6A">
      <w:pPr>
        <w:widowControl w:val="0"/>
        <w:suppressAutoHyphens/>
        <w:autoSpaceDE w:val="0"/>
        <w:autoSpaceDN w:val="0"/>
        <w:adjustRightInd w:val="0"/>
        <w:ind w:firstLine="567"/>
        <w:jc w:val="center"/>
        <w:rPr>
          <w:rFonts w:ascii="Arial" w:hAnsi="Arial" w:cs="Arial"/>
          <w:sz w:val="24"/>
          <w:szCs w:val="24"/>
        </w:rPr>
      </w:pPr>
      <w:r w:rsidRPr="00040B6A">
        <w:rPr>
          <w:rFonts w:ascii="Arial" w:hAnsi="Arial" w:cs="Arial"/>
          <w:sz w:val="24"/>
          <w:szCs w:val="24"/>
        </w:rPr>
        <w:t>ПЕРЕЧЕНЬ</w:t>
      </w:r>
    </w:p>
    <w:p w:rsidR="00040B6A" w:rsidRPr="00040B6A" w:rsidRDefault="00040B6A" w:rsidP="00040B6A">
      <w:pPr>
        <w:ind w:firstLine="567"/>
        <w:jc w:val="center"/>
        <w:rPr>
          <w:rFonts w:ascii="Arial" w:hAnsi="Arial" w:cs="Arial"/>
          <w:sz w:val="24"/>
          <w:szCs w:val="24"/>
        </w:rPr>
      </w:pPr>
      <w:r w:rsidRPr="00040B6A">
        <w:rPr>
          <w:rFonts w:ascii="Arial" w:hAnsi="Arial" w:cs="Arial"/>
          <w:sz w:val="24"/>
          <w:szCs w:val="24"/>
        </w:rPr>
        <w:t>нормативных правовых актов, регулирующих предоставление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040B6A" w:rsidRPr="00040B6A" w:rsidRDefault="00040B6A" w:rsidP="00040B6A">
      <w:pPr>
        <w:ind w:firstLine="567"/>
        <w:jc w:val="center"/>
        <w:rPr>
          <w:rFonts w:ascii="Arial" w:hAnsi="Arial" w:cs="Arial"/>
          <w:bCs/>
          <w:sz w:val="24"/>
          <w:szCs w:val="24"/>
        </w:rPr>
      </w:pPr>
    </w:p>
    <w:p w:rsidR="00040B6A" w:rsidRPr="00040B6A" w:rsidRDefault="00040B6A" w:rsidP="00040B6A">
      <w:pPr>
        <w:ind w:firstLine="567"/>
        <w:jc w:val="both"/>
        <w:rPr>
          <w:rFonts w:ascii="Arial" w:hAnsi="Arial" w:cs="Arial"/>
          <w:sz w:val="24"/>
          <w:szCs w:val="24"/>
        </w:rPr>
      </w:pPr>
      <w:r w:rsidRPr="00040B6A">
        <w:rPr>
          <w:rFonts w:ascii="Arial" w:hAnsi="Arial" w:cs="Arial"/>
          <w:sz w:val="24"/>
          <w:szCs w:val="24"/>
        </w:rPr>
        <w:t>Предоставление  администрацией муниципального образования Новокубанский район муниципальной услуги «Предоставление информации о текущей успеваемости учащегося, ведение электронного дневника и электронного журнала успеваемости» осуществляется в соответствии со следующими нормативными правовыми актами:</w:t>
      </w:r>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Конституцией Российской Федерации (первоначальный текст документа опубликован в «Российской газете» от 25 декабря 1993 года № 237);</w:t>
      </w:r>
    </w:p>
    <w:p w:rsidR="00040B6A" w:rsidRPr="00040B6A" w:rsidRDefault="00040B6A" w:rsidP="00040B6A">
      <w:pPr>
        <w:widowControl w:val="0"/>
        <w:ind w:firstLine="567"/>
        <w:jc w:val="both"/>
        <w:rPr>
          <w:rFonts w:ascii="Arial" w:hAnsi="Arial" w:cs="Arial"/>
          <w:sz w:val="24"/>
          <w:szCs w:val="24"/>
        </w:rPr>
      </w:pPr>
      <w:r w:rsidRPr="00040B6A">
        <w:rPr>
          <w:rFonts w:ascii="Arial" w:hAnsi="Arial" w:cs="Arial"/>
          <w:sz w:val="24"/>
          <w:szCs w:val="24"/>
        </w:rPr>
        <w:t xml:space="preserve">  Федеральным законом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040B6A" w:rsidRPr="00040B6A" w:rsidRDefault="00040B6A" w:rsidP="009910D5">
      <w:pPr>
        <w:tabs>
          <w:tab w:val="left" w:pos="567"/>
          <w:tab w:val="left" w:pos="851"/>
        </w:tabs>
        <w:ind w:firstLine="567"/>
        <w:jc w:val="both"/>
        <w:rPr>
          <w:rFonts w:ascii="Arial" w:hAnsi="Arial" w:cs="Arial"/>
          <w:sz w:val="24"/>
          <w:szCs w:val="24"/>
        </w:rPr>
      </w:pPr>
      <w:r w:rsidRPr="00040B6A">
        <w:rPr>
          <w:rFonts w:ascii="Arial" w:hAnsi="Arial" w:cs="Arial"/>
          <w:sz w:val="24"/>
          <w:szCs w:val="24"/>
        </w:rPr>
        <w:t xml:space="preserve"> Федеральным законом от 24 июля 1998 года № 124-ФЗ «Об основных гарантиях прав ребенка в Российской Федерации» (текст опубликован в «Российской газете» от 5 августа 1998 года, в Собрании законодательства Российской Федерации от 3 августа 1998 года, № 31, ст. 3802); </w:t>
      </w:r>
    </w:p>
    <w:p w:rsidR="00040B6A" w:rsidRPr="00040B6A" w:rsidRDefault="00040B6A" w:rsidP="009910D5">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w:t>
      </w:r>
      <w:r w:rsidR="009910D5">
        <w:rPr>
          <w:rFonts w:ascii="Arial" w:hAnsi="Arial" w:cs="Arial"/>
          <w:sz w:val="24"/>
          <w:szCs w:val="24"/>
        </w:rPr>
        <w:t xml:space="preserve"> от 8 октября 2003 года </w:t>
      </w:r>
      <w:r w:rsidRPr="00040B6A">
        <w:rPr>
          <w:rFonts w:ascii="Arial" w:hAnsi="Arial" w:cs="Arial"/>
          <w:sz w:val="24"/>
          <w:szCs w:val="24"/>
        </w:rPr>
        <w:t>№ 186; в Собрании законодательства Российской Федерации от 6 октября    2003 года № 40 ст. 3822);</w:t>
      </w:r>
      <w:proofErr w:type="gramEnd"/>
    </w:p>
    <w:p w:rsidR="00040B6A" w:rsidRPr="00040B6A" w:rsidRDefault="00040B6A" w:rsidP="009910D5">
      <w:pPr>
        <w:tabs>
          <w:tab w:val="left" w:pos="567"/>
          <w:tab w:val="left" w:pos="851"/>
        </w:tabs>
        <w:ind w:firstLine="567"/>
        <w:jc w:val="both"/>
        <w:rPr>
          <w:rFonts w:ascii="Arial" w:hAnsi="Arial" w:cs="Arial"/>
          <w:sz w:val="24"/>
          <w:szCs w:val="24"/>
        </w:rPr>
      </w:pPr>
      <w:proofErr w:type="gramStart"/>
      <w:r w:rsidRPr="00040B6A">
        <w:rPr>
          <w:rFonts w:ascii="Arial" w:hAnsi="Arial" w:cs="Arial"/>
          <w:sz w:val="24"/>
          <w:szCs w:val="24"/>
        </w:rPr>
        <w:t>Федеральным законом от 27 июля 2006 года № 152-ФЗ «О персональных данных» (текст опубликован в «Российской газете» от 29 июля 2006 года № 165, текст с изменениями опубликован в «Российской газете» от 27 ноября 2009 года № 226, в «Собрании законодательства Российской Федерации» от 28 декабря 2009 года  № 52 (1 ч.), статья 6439, в «Российской газете» от 01 июля 2010 года № 142, от</w:t>
      </w:r>
      <w:proofErr w:type="gramEnd"/>
      <w:r w:rsidRPr="00040B6A">
        <w:rPr>
          <w:rFonts w:ascii="Arial" w:hAnsi="Arial" w:cs="Arial"/>
          <w:sz w:val="24"/>
          <w:szCs w:val="24"/>
        </w:rPr>
        <w:t xml:space="preserve"> </w:t>
      </w:r>
      <w:proofErr w:type="gramStart"/>
      <w:r w:rsidRPr="00040B6A">
        <w:rPr>
          <w:rFonts w:ascii="Arial" w:hAnsi="Arial" w:cs="Arial"/>
          <w:sz w:val="24"/>
          <w:szCs w:val="24"/>
        </w:rPr>
        <w:t>30 июля 2010 года № 168, от 02 августа 2010 года № 169, от 03 декабря 2010 года № 274, от 27 декабря 2010 года № 293, в «Собрании законодательства Российской Федерации» от 06 июня 2011года № 23, статья 3263, в «Российской газете» от 27 июля 2011 года № 162, от 29 июля 2011 года № 165);</w:t>
      </w:r>
      <w:proofErr w:type="gramEnd"/>
    </w:p>
    <w:p w:rsidR="00040B6A" w:rsidRPr="00040B6A" w:rsidRDefault="00040B6A" w:rsidP="009910D5">
      <w:pPr>
        <w:tabs>
          <w:tab w:val="left" w:pos="567"/>
          <w:tab w:val="left" w:pos="851"/>
        </w:tabs>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Федеральным законом от 27 июля 2006 года №149-ФЗ «Об информации, информационных технологиях и о защите информации» (текст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w:t>
      </w:r>
      <w:proofErr w:type="gramEnd"/>
    </w:p>
    <w:p w:rsidR="00040B6A" w:rsidRPr="00040B6A" w:rsidRDefault="00040B6A" w:rsidP="009910D5">
      <w:pPr>
        <w:tabs>
          <w:tab w:val="left" w:pos="567"/>
          <w:tab w:val="left" w:pos="851"/>
        </w:tabs>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40B6A" w:rsidRPr="00040B6A" w:rsidRDefault="00040B6A" w:rsidP="00040B6A">
      <w:pPr>
        <w:tabs>
          <w:tab w:val="left" w:pos="567"/>
          <w:tab w:val="left" w:pos="851"/>
        </w:tabs>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  текст с изменениями опубликован в «Российской газете» от 08 апреля 2011года  № 75, от 04 июля 2011года № 142, от 15 июля 2011года</w:t>
      </w:r>
      <w:proofErr w:type="gramEnd"/>
      <w:r w:rsidRPr="00040B6A">
        <w:rPr>
          <w:rFonts w:ascii="Arial" w:hAnsi="Arial" w:cs="Arial"/>
          <w:sz w:val="24"/>
          <w:szCs w:val="24"/>
        </w:rPr>
        <w:t xml:space="preserve"> № 153, от 21 июля 2011года № 157, в «Собрании законодательства Российской Федерации» от 05 декабря 2011года № 49 (ч. 5), статья 7061, от 30 июня 2011года № 139);</w:t>
      </w:r>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Федеральным законом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040B6A" w:rsidRPr="00040B6A" w:rsidRDefault="00040B6A" w:rsidP="00040B6A">
      <w:pPr>
        <w:tabs>
          <w:tab w:val="left" w:pos="567"/>
          <w:tab w:val="left" w:pos="851"/>
        </w:tabs>
        <w:ind w:firstLine="567"/>
        <w:jc w:val="both"/>
        <w:rPr>
          <w:rFonts w:ascii="Arial" w:hAnsi="Arial" w:cs="Arial"/>
          <w:sz w:val="24"/>
          <w:szCs w:val="24"/>
        </w:rPr>
      </w:pPr>
      <w:r w:rsidRPr="00040B6A">
        <w:rPr>
          <w:rFonts w:ascii="Arial" w:hAnsi="Arial" w:cs="Arial"/>
          <w:sz w:val="24"/>
          <w:szCs w:val="24"/>
        </w:rPr>
        <w:t>Федеральным законом от 29 декабря 2012 года № 273-ФЗ «Об образовании в Российской Федерации» (текст опубликован в «Российской газете» от 31 декабря 2012 года № 303, от 14 мая 2013 года  № 100, от 25 июля 2013 года № 161);</w:t>
      </w:r>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040B6A">
        <w:rPr>
          <w:rFonts w:ascii="Arial" w:hAnsi="Arial" w:cs="Arial"/>
          <w:sz w:val="24"/>
          <w:szCs w:val="24"/>
        </w:rPr>
        <w:t>интернет-портале</w:t>
      </w:r>
      <w:proofErr w:type="spellEnd"/>
      <w:r w:rsidRPr="00040B6A">
        <w:rPr>
          <w:rFonts w:ascii="Arial" w:hAnsi="Arial" w:cs="Arial"/>
          <w:sz w:val="24"/>
          <w:szCs w:val="24"/>
        </w:rPr>
        <w:t xml:space="preserve"> правовой информации» (</w:t>
      </w:r>
      <w:proofErr w:type="spellStart"/>
      <w:r w:rsidRPr="00040B6A">
        <w:rPr>
          <w:rFonts w:ascii="Arial" w:hAnsi="Arial" w:cs="Arial"/>
          <w:sz w:val="24"/>
          <w:szCs w:val="24"/>
        </w:rPr>
        <w:t>www.pravo.gov.ru</w:t>
      </w:r>
      <w:proofErr w:type="spellEnd"/>
      <w:r w:rsidRPr="00040B6A">
        <w:rPr>
          <w:rFonts w:ascii="Arial" w:hAnsi="Arial" w:cs="Arial"/>
          <w:sz w:val="24"/>
          <w:szCs w:val="24"/>
        </w:rPr>
        <w:t>) 7 мая 2012 года;</w:t>
      </w:r>
      <w:proofErr w:type="gramEnd"/>
      <w:r w:rsidRPr="00040B6A">
        <w:rPr>
          <w:rFonts w:ascii="Arial" w:hAnsi="Arial" w:cs="Arial"/>
          <w:sz w:val="24"/>
          <w:szCs w:val="24"/>
        </w:rPr>
        <w:t xml:space="preserve"> в Собрании законодательства Российской Федерации от 7 мая     2012 года № 19 ст. 2338);</w:t>
      </w:r>
    </w:p>
    <w:p w:rsidR="00040B6A" w:rsidRPr="00040B6A" w:rsidRDefault="00040B6A" w:rsidP="00040B6A">
      <w:pPr>
        <w:tabs>
          <w:tab w:val="left" w:pos="567"/>
          <w:tab w:val="left" w:pos="851"/>
        </w:tabs>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040B6A">
        <w:rPr>
          <w:rFonts w:ascii="Arial" w:hAnsi="Arial" w:cs="Arial"/>
          <w:sz w:val="24"/>
          <w:szCs w:val="24"/>
        </w:rPr>
        <w:t xml:space="preserve">, </w:t>
      </w:r>
      <w:proofErr w:type="gramStart"/>
      <w:r w:rsidRPr="00040B6A">
        <w:rPr>
          <w:rFonts w:ascii="Arial" w:hAnsi="Arial" w:cs="Arial"/>
          <w:sz w:val="24"/>
          <w:szCs w:val="24"/>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spellStart"/>
      <w:r w:rsidRPr="00040B6A">
        <w:rPr>
          <w:rFonts w:ascii="Arial" w:hAnsi="Arial" w:cs="Arial"/>
          <w:sz w:val="24"/>
          <w:szCs w:val="24"/>
        </w:rPr>
        <w:t>первоначальныйтекст</w:t>
      </w:r>
      <w:proofErr w:type="spellEnd"/>
      <w:r w:rsidRPr="00040B6A">
        <w:rPr>
          <w:rFonts w:ascii="Arial" w:hAnsi="Arial" w:cs="Arial"/>
          <w:sz w:val="24"/>
          <w:szCs w:val="24"/>
        </w:rPr>
        <w:t xml:space="preserve"> документа опубликован в «Российской газете» от 31 августа 2012 года № 200;</w:t>
      </w:r>
      <w:proofErr w:type="gramEnd"/>
      <w:r w:rsidRPr="00040B6A">
        <w:rPr>
          <w:rFonts w:ascii="Arial" w:hAnsi="Arial" w:cs="Arial"/>
          <w:sz w:val="24"/>
          <w:szCs w:val="24"/>
        </w:rPr>
        <w:t xml:space="preserve"> в Собрании законодательства Российской Федерации от 3 сентября 2012 года, № 36, ст. 4903);</w:t>
      </w:r>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040B6A" w:rsidRPr="00040B6A" w:rsidRDefault="00040B6A" w:rsidP="00040B6A">
      <w:pPr>
        <w:tabs>
          <w:tab w:val="left" w:pos="567"/>
          <w:tab w:val="left" w:pos="851"/>
        </w:tabs>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040B6A">
        <w:rPr>
          <w:rFonts w:ascii="Arial" w:hAnsi="Arial" w:cs="Arial"/>
          <w:sz w:val="24"/>
          <w:szCs w:val="24"/>
        </w:rPr>
        <w:t>www.pravo.gov.ru</w:t>
      </w:r>
      <w:proofErr w:type="spellEnd"/>
      <w:r w:rsidRPr="00040B6A">
        <w:rPr>
          <w:rFonts w:ascii="Arial" w:hAnsi="Arial" w:cs="Arial"/>
          <w:sz w:val="24"/>
          <w:szCs w:val="24"/>
        </w:rPr>
        <w:t xml:space="preserve">))  5 апреля 2016 года, «Российская газета» </w:t>
      </w:r>
      <w:r w:rsidRPr="00040B6A">
        <w:rPr>
          <w:rFonts w:ascii="Arial" w:hAnsi="Arial" w:cs="Arial"/>
          <w:sz w:val="24"/>
          <w:szCs w:val="24"/>
        </w:rPr>
        <w:br/>
        <w:t>от 8 апреля 2016 года № 75, Собрание законодательства Российской Федерации от 11 апреля 2016 года № 15 ст. 2084);</w:t>
      </w:r>
      <w:proofErr w:type="gramEnd"/>
    </w:p>
    <w:p w:rsidR="00040B6A" w:rsidRPr="00040B6A" w:rsidRDefault="00040B6A" w:rsidP="00040B6A">
      <w:pPr>
        <w:autoSpaceDE w:val="0"/>
        <w:autoSpaceDN w:val="0"/>
        <w:adjustRightInd w:val="0"/>
        <w:ind w:firstLine="567"/>
        <w:jc w:val="both"/>
        <w:rPr>
          <w:rFonts w:ascii="Arial" w:hAnsi="Arial" w:cs="Arial"/>
          <w:sz w:val="24"/>
          <w:szCs w:val="24"/>
        </w:rPr>
      </w:pPr>
      <w:r w:rsidRPr="00040B6A">
        <w:rPr>
          <w:rFonts w:ascii="Arial" w:hAnsi="Arial" w:cs="Arial"/>
          <w:sz w:val="24"/>
          <w:szCs w:val="24"/>
        </w:rPr>
        <w:t xml:space="preserve">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040B6A">
        <w:rPr>
          <w:rFonts w:ascii="Arial" w:hAnsi="Arial" w:cs="Arial"/>
          <w:sz w:val="24"/>
          <w:szCs w:val="24"/>
        </w:rPr>
        <w:t>Официальном</w:t>
      </w:r>
      <w:proofErr w:type="gramEnd"/>
      <w:r w:rsidRPr="00040B6A">
        <w:rPr>
          <w:rFonts w:ascii="Arial" w:hAnsi="Arial" w:cs="Arial"/>
          <w:sz w:val="24"/>
          <w:szCs w:val="24"/>
        </w:rPr>
        <w:t xml:space="preserve"> </w:t>
      </w:r>
      <w:proofErr w:type="spellStart"/>
      <w:r w:rsidRPr="00040B6A">
        <w:rPr>
          <w:rFonts w:ascii="Arial" w:hAnsi="Arial" w:cs="Arial"/>
          <w:sz w:val="24"/>
          <w:szCs w:val="24"/>
        </w:rPr>
        <w:t>интернет-портале</w:t>
      </w:r>
      <w:proofErr w:type="spellEnd"/>
      <w:r w:rsidRPr="00040B6A">
        <w:rPr>
          <w:rFonts w:ascii="Arial" w:hAnsi="Arial" w:cs="Arial"/>
          <w:sz w:val="24"/>
          <w:szCs w:val="24"/>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040B6A" w:rsidRPr="00040B6A" w:rsidRDefault="00040B6A" w:rsidP="00040B6A">
      <w:pPr>
        <w:widowControl w:val="0"/>
        <w:ind w:firstLine="567"/>
        <w:jc w:val="both"/>
        <w:rPr>
          <w:rFonts w:ascii="Arial" w:eastAsiaTheme="minorHAnsi" w:hAnsi="Arial" w:cs="Arial"/>
          <w:sz w:val="24"/>
          <w:szCs w:val="24"/>
          <w:lang w:eastAsia="en-US" w:bidi="ru-RU"/>
        </w:rPr>
      </w:pPr>
      <w:r w:rsidRPr="00040B6A">
        <w:rPr>
          <w:rFonts w:ascii="Arial" w:eastAsiaTheme="minorHAnsi" w:hAnsi="Arial" w:cs="Arial"/>
          <w:sz w:val="24"/>
          <w:szCs w:val="24"/>
          <w:lang w:eastAsia="en-US"/>
        </w:rPr>
        <w:t>Приказом Министерства образования и науки Российской Федерации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(текст опубликован в «Российской газете» от 16 октября 2013 года № 232);</w:t>
      </w:r>
      <w:r w:rsidRPr="00040B6A">
        <w:rPr>
          <w:rFonts w:ascii="Arial" w:eastAsiaTheme="minorHAnsi" w:hAnsi="Arial" w:cs="Arial"/>
          <w:sz w:val="24"/>
          <w:szCs w:val="24"/>
          <w:lang w:eastAsia="en-US" w:bidi="ru-RU"/>
        </w:rPr>
        <w:t xml:space="preserve"> </w:t>
      </w:r>
    </w:p>
    <w:p w:rsidR="00040B6A" w:rsidRPr="00040B6A" w:rsidRDefault="00040B6A" w:rsidP="00040B6A">
      <w:pPr>
        <w:widowControl w:val="0"/>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040B6A">
        <w:rPr>
          <w:rFonts w:ascii="Arial" w:hAnsi="Arial" w:cs="Arial"/>
          <w:sz w:val="24"/>
          <w:szCs w:val="24"/>
        </w:rPr>
        <w:t>года№</w:t>
      </w:r>
      <w:proofErr w:type="spellEnd"/>
      <w:r w:rsidRPr="00040B6A">
        <w:rPr>
          <w:rFonts w:ascii="Arial" w:hAnsi="Arial" w:cs="Arial"/>
          <w:sz w:val="24"/>
          <w:szCs w:val="24"/>
        </w:rPr>
        <w:t> 52, стр. 78);</w:t>
      </w:r>
      <w:proofErr w:type="gramEnd"/>
    </w:p>
    <w:p w:rsidR="00040B6A" w:rsidRPr="00040B6A" w:rsidRDefault="00040B6A" w:rsidP="00040B6A">
      <w:pPr>
        <w:widowControl w:val="0"/>
        <w:tabs>
          <w:tab w:val="left" w:pos="851"/>
        </w:tabs>
        <w:ind w:firstLine="567"/>
        <w:jc w:val="both"/>
        <w:rPr>
          <w:rFonts w:ascii="Arial" w:eastAsiaTheme="minorHAnsi" w:hAnsi="Arial" w:cs="Arial"/>
          <w:sz w:val="24"/>
          <w:szCs w:val="24"/>
          <w:lang w:eastAsia="en-US"/>
        </w:rPr>
      </w:pPr>
      <w:r w:rsidRPr="00040B6A">
        <w:rPr>
          <w:rFonts w:ascii="Arial" w:eastAsiaTheme="minorHAnsi" w:hAnsi="Arial" w:cs="Arial"/>
          <w:sz w:val="24"/>
          <w:szCs w:val="24"/>
          <w:lang w:eastAsia="en-US"/>
        </w:rPr>
        <w:t>Законом Краснодарского края от 16 июля 2013 года № 2770-КЗ « Об образовании в Краснодарском крае» (текст опубликован на официальном сайте администрации Краснодарского края http://admkrai.krasnodar.ru</w:t>
      </w:r>
      <w:r w:rsidRPr="00040B6A">
        <w:rPr>
          <w:rFonts w:ascii="Arial" w:eastAsiaTheme="minorHAnsi" w:hAnsi="Arial" w:cs="Arial"/>
          <w:color w:val="106BBE"/>
          <w:sz w:val="24"/>
          <w:szCs w:val="24"/>
          <w:lang w:eastAsia="en-US"/>
        </w:rPr>
        <w:t xml:space="preserve"> </w:t>
      </w:r>
      <w:r w:rsidRPr="00040B6A">
        <w:rPr>
          <w:rFonts w:ascii="Arial" w:eastAsiaTheme="minorHAnsi" w:hAnsi="Arial" w:cs="Arial"/>
          <w:sz w:val="24"/>
          <w:szCs w:val="24"/>
          <w:lang w:eastAsia="en-US"/>
        </w:rPr>
        <w:t>17 июля 2013 года);</w:t>
      </w:r>
    </w:p>
    <w:p w:rsidR="00040B6A" w:rsidRPr="00040B6A" w:rsidRDefault="00040B6A" w:rsidP="00040B6A">
      <w:pPr>
        <w:widowControl w:val="0"/>
        <w:ind w:firstLine="567"/>
        <w:jc w:val="both"/>
        <w:rPr>
          <w:rFonts w:ascii="Arial" w:eastAsiaTheme="minorHAnsi" w:hAnsi="Arial" w:cs="Arial"/>
          <w:sz w:val="24"/>
          <w:szCs w:val="24"/>
          <w:lang w:eastAsia="en-US"/>
        </w:rPr>
      </w:pPr>
      <w:r w:rsidRPr="00040B6A">
        <w:rPr>
          <w:rFonts w:ascii="Arial" w:eastAsiaTheme="minorHAnsi" w:hAnsi="Arial" w:cs="Arial"/>
          <w:sz w:val="24"/>
          <w:szCs w:val="24"/>
          <w:lang w:eastAsia="en-US" w:bidi="ru-RU"/>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(текст опубликован в газете «Кубанские новости» от 05 декабря 2011 года;</w:t>
      </w:r>
    </w:p>
    <w:p w:rsidR="00040B6A" w:rsidRPr="00040B6A" w:rsidRDefault="00040B6A" w:rsidP="00040B6A">
      <w:pPr>
        <w:widowControl w:val="0"/>
        <w:ind w:firstLine="567"/>
        <w:jc w:val="both"/>
        <w:rPr>
          <w:rFonts w:ascii="Arial" w:hAnsi="Arial" w:cs="Arial"/>
          <w:sz w:val="24"/>
          <w:szCs w:val="24"/>
        </w:rPr>
      </w:pPr>
      <w:r w:rsidRPr="00040B6A">
        <w:rPr>
          <w:rFonts w:ascii="Arial" w:hAnsi="Arial" w:cs="Arial"/>
          <w:sz w:val="24"/>
          <w:szCs w:val="24"/>
        </w:rPr>
        <w:t xml:space="preserve">  </w:t>
      </w:r>
      <w:proofErr w:type="gramStart"/>
      <w:r w:rsidRPr="00040B6A">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40B6A" w:rsidRPr="00040B6A" w:rsidRDefault="00040B6A" w:rsidP="00040B6A">
      <w:pPr>
        <w:widowControl w:val="0"/>
        <w:tabs>
          <w:tab w:val="left" w:pos="851"/>
        </w:tabs>
        <w:ind w:firstLine="567"/>
        <w:jc w:val="both"/>
        <w:rPr>
          <w:rFonts w:ascii="Arial" w:eastAsiaTheme="minorHAnsi" w:hAnsi="Arial" w:cs="Arial"/>
          <w:sz w:val="24"/>
          <w:szCs w:val="24"/>
          <w:lang w:eastAsia="en-US"/>
        </w:rPr>
      </w:pPr>
      <w:r w:rsidRPr="00040B6A">
        <w:rPr>
          <w:rFonts w:ascii="Arial" w:eastAsiaTheme="minorHAnsi" w:hAnsi="Arial" w:cs="Arial"/>
          <w:sz w:val="24"/>
          <w:szCs w:val="24"/>
          <w:lang w:eastAsia="en-US"/>
        </w:rPr>
        <w:t>Уставом муниципального образования Новокубанский район;</w:t>
      </w:r>
    </w:p>
    <w:p w:rsidR="00040B6A" w:rsidRPr="00040B6A" w:rsidRDefault="00040B6A" w:rsidP="00040B6A">
      <w:pPr>
        <w:widowControl w:val="0"/>
        <w:tabs>
          <w:tab w:val="left" w:pos="851"/>
        </w:tabs>
        <w:ind w:firstLine="567"/>
        <w:jc w:val="both"/>
        <w:rPr>
          <w:rFonts w:ascii="Arial" w:eastAsiaTheme="minorHAnsi" w:hAnsi="Arial" w:cs="Arial"/>
          <w:sz w:val="24"/>
          <w:szCs w:val="24"/>
          <w:lang w:eastAsia="en-US"/>
        </w:rPr>
      </w:pPr>
      <w:r w:rsidRPr="00040B6A">
        <w:rPr>
          <w:rFonts w:ascii="Arial" w:eastAsiaTheme="minorHAnsi" w:hAnsi="Arial" w:cs="Arial"/>
          <w:sz w:val="24"/>
          <w:szCs w:val="24"/>
          <w:lang w:eastAsia="en-US"/>
        </w:rPr>
        <w:t>Уставами муниципальных образовательных организаций;</w:t>
      </w:r>
    </w:p>
    <w:p w:rsidR="00040B6A" w:rsidRPr="00040B6A" w:rsidRDefault="00040B6A" w:rsidP="00040B6A">
      <w:pPr>
        <w:widowControl w:val="0"/>
        <w:ind w:firstLine="567"/>
        <w:jc w:val="both"/>
        <w:rPr>
          <w:rFonts w:ascii="Arial" w:hAnsi="Arial" w:cs="Arial"/>
          <w:sz w:val="24"/>
          <w:szCs w:val="24"/>
        </w:rPr>
      </w:pPr>
      <w:r w:rsidRPr="00040B6A">
        <w:rPr>
          <w:rFonts w:ascii="Arial" w:hAnsi="Arial" w:cs="Arial"/>
          <w:sz w:val="24"/>
          <w:szCs w:val="24"/>
        </w:rPr>
        <w:t>Постановлением администрации муниципального образования Новокубанский район от 18 марта 2019 года № 232 «</w:t>
      </w:r>
      <w:r w:rsidRPr="00040B6A">
        <w:rPr>
          <w:rFonts w:ascii="Arial" w:eastAsia="DejaVu Sans" w:hAnsi="Arial" w:cs="Arial"/>
          <w:bCs/>
          <w:sz w:val="24"/>
          <w:szCs w:val="24"/>
        </w:rPr>
        <w:t>Об утверждении Порядков разработки и утверждения административных регламентов осуществления муниципального контроля</w:t>
      </w:r>
      <w:r w:rsidRPr="00040B6A">
        <w:rPr>
          <w:rFonts w:ascii="Arial" w:hAnsi="Arial" w:cs="Arial"/>
          <w:sz w:val="24"/>
          <w:szCs w:val="24"/>
        </w:rPr>
        <w:t>»</w:t>
      </w:r>
    </w:p>
    <w:p w:rsidR="00040B6A" w:rsidRPr="00040B6A" w:rsidRDefault="00040B6A" w:rsidP="00040B6A">
      <w:pPr>
        <w:widowControl w:val="0"/>
        <w:ind w:firstLine="567"/>
        <w:jc w:val="both"/>
        <w:rPr>
          <w:rFonts w:ascii="Arial" w:hAnsi="Arial" w:cs="Arial"/>
          <w:sz w:val="24"/>
          <w:szCs w:val="24"/>
        </w:rPr>
      </w:pPr>
    </w:p>
    <w:p w:rsidR="00040B6A" w:rsidRPr="00040B6A" w:rsidRDefault="00040B6A" w:rsidP="00040B6A">
      <w:pPr>
        <w:widowControl w:val="0"/>
        <w:ind w:firstLine="567"/>
        <w:jc w:val="both"/>
        <w:rPr>
          <w:rFonts w:ascii="Arial" w:hAnsi="Arial" w:cs="Arial"/>
          <w:sz w:val="24"/>
          <w:szCs w:val="24"/>
        </w:rPr>
      </w:pPr>
    </w:p>
    <w:p w:rsidR="00040B6A" w:rsidRPr="00040B6A" w:rsidRDefault="00040B6A" w:rsidP="00040B6A">
      <w:pPr>
        <w:widowControl w:val="0"/>
        <w:ind w:firstLine="567"/>
        <w:jc w:val="both"/>
        <w:rPr>
          <w:rFonts w:ascii="Arial" w:hAnsi="Arial" w:cs="Arial"/>
          <w:sz w:val="24"/>
          <w:szCs w:val="24"/>
        </w:rPr>
      </w:pPr>
    </w:p>
    <w:p w:rsidR="009910D5" w:rsidRDefault="00040B6A" w:rsidP="00040B6A">
      <w:pPr>
        <w:ind w:firstLine="567"/>
        <w:rPr>
          <w:rFonts w:ascii="Arial" w:eastAsia="Calibri" w:hAnsi="Arial" w:cs="Arial"/>
          <w:sz w:val="24"/>
          <w:szCs w:val="24"/>
        </w:rPr>
      </w:pPr>
      <w:r w:rsidRPr="00040B6A">
        <w:rPr>
          <w:rFonts w:ascii="Arial" w:eastAsia="Calibri" w:hAnsi="Arial" w:cs="Arial"/>
          <w:sz w:val="24"/>
          <w:szCs w:val="24"/>
        </w:rPr>
        <w:t xml:space="preserve">Начальник </w:t>
      </w:r>
    </w:p>
    <w:p w:rsidR="00040B6A" w:rsidRPr="00040B6A" w:rsidRDefault="00040B6A" w:rsidP="00040B6A">
      <w:pPr>
        <w:ind w:firstLine="567"/>
        <w:rPr>
          <w:rFonts w:ascii="Arial" w:eastAsia="Calibri" w:hAnsi="Arial" w:cs="Arial"/>
          <w:sz w:val="24"/>
          <w:szCs w:val="24"/>
        </w:rPr>
      </w:pPr>
      <w:r w:rsidRPr="00040B6A">
        <w:rPr>
          <w:rFonts w:ascii="Arial" w:eastAsia="Calibri" w:hAnsi="Arial" w:cs="Arial"/>
          <w:sz w:val="24"/>
          <w:szCs w:val="24"/>
        </w:rPr>
        <w:t>управления образования</w:t>
      </w:r>
    </w:p>
    <w:p w:rsidR="00040B6A" w:rsidRPr="00040B6A" w:rsidRDefault="00040B6A" w:rsidP="00040B6A">
      <w:pPr>
        <w:ind w:firstLine="567"/>
        <w:rPr>
          <w:rFonts w:ascii="Arial" w:eastAsia="Calibri" w:hAnsi="Arial" w:cs="Arial"/>
          <w:sz w:val="24"/>
          <w:szCs w:val="24"/>
        </w:rPr>
      </w:pPr>
      <w:r w:rsidRPr="00040B6A">
        <w:rPr>
          <w:rFonts w:ascii="Arial" w:eastAsia="Calibri" w:hAnsi="Arial" w:cs="Arial"/>
          <w:sz w:val="24"/>
          <w:szCs w:val="24"/>
        </w:rPr>
        <w:t>администрации муниципального образования</w:t>
      </w:r>
    </w:p>
    <w:p w:rsidR="009910D5" w:rsidRDefault="00040B6A" w:rsidP="00040B6A">
      <w:pPr>
        <w:ind w:firstLine="567"/>
        <w:rPr>
          <w:rFonts w:ascii="Arial" w:eastAsia="Calibri" w:hAnsi="Arial" w:cs="Arial"/>
          <w:sz w:val="24"/>
          <w:szCs w:val="24"/>
        </w:rPr>
      </w:pPr>
      <w:r w:rsidRPr="00040B6A">
        <w:rPr>
          <w:rFonts w:ascii="Arial" w:eastAsia="Calibri" w:hAnsi="Arial" w:cs="Arial"/>
          <w:sz w:val="24"/>
          <w:szCs w:val="24"/>
        </w:rPr>
        <w:t>Новокубанский район</w:t>
      </w:r>
    </w:p>
    <w:p w:rsidR="00040B6A" w:rsidRPr="00040B6A" w:rsidRDefault="00040B6A" w:rsidP="00040B6A">
      <w:pPr>
        <w:ind w:firstLine="567"/>
        <w:rPr>
          <w:rFonts w:ascii="Arial" w:hAnsi="Arial" w:cs="Arial"/>
          <w:sz w:val="24"/>
          <w:szCs w:val="24"/>
        </w:rPr>
      </w:pPr>
      <w:r w:rsidRPr="00040B6A">
        <w:rPr>
          <w:rFonts w:ascii="Arial" w:eastAsia="Calibri" w:hAnsi="Arial" w:cs="Arial"/>
          <w:sz w:val="24"/>
          <w:szCs w:val="24"/>
        </w:rPr>
        <w:t>Д.Т.Кулиева</w:t>
      </w:r>
    </w:p>
    <w:p w:rsidR="00040B6A" w:rsidRPr="00040B6A" w:rsidRDefault="00040B6A" w:rsidP="00040B6A">
      <w:pPr>
        <w:ind w:firstLine="567"/>
        <w:rPr>
          <w:rFonts w:ascii="Arial" w:hAnsi="Arial" w:cs="Arial"/>
          <w:sz w:val="24"/>
          <w:szCs w:val="24"/>
        </w:rPr>
      </w:pPr>
    </w:p>
    <w:sectPr w:rsidR="00040B6A" w:rsidRPr="00040B6A" w:rsidSect="00040B6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0F" w:rsidRDefault="00EB010F" w:rsidP="00541B72">
      <w:r>
        <w:separator/>
      </w:r>
    </w:p>
  </w:endnote>
  <w:endnote w:type="continuationSeparator" w:id="0">
    <w:p w:rsidR="00EB010F" w:rsidRDefault="00EB010F" w:rsidP="00541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602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0F" w:rsidRDefault="00EB010F" w:rsidP="00541B72">
      <w:r>
        <w:separator/>
      </w:r>
    </w:p>
  </w:footnote>
  <w:footnote w:type="continuationSeparator" w:id="0">
    <w:p w:rsidR="00EB010F" w:rsidRDefault="00EB010F" w:rsidP="00541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1552"/>
      <w:docPartObj>
        <w:docPartGallery w:val="Page Numbers (Top of Page)"/>
        <w:docPartUnique/>
      </w:docPartObj>
    </w:sdtPr>
    <w:sdtContent>
      <w:p w:rsidR="00040B6A" w:rsidRDefault="003920AB">
        <w:pPr>
          <w:pStyle w:val="a3"/>
          <w:jc w:val="center"/>
        </w:pPr>
        <w:fldSimple w:instr=" PAGE   \* MERGEFORMAT ">
          <w:r w:rsidR="00FA4D87">
            <w:rPr>
              <w:noProof/>
            </w:rPr>
            <w:t>68</w:t>
          </w:r>
        </w:fldSimple>
      </w:p>
    </w:sdtContent>
  </w:sdt>
  <w:p w:rsidR="00040B6A" w:rsidRDefault="00040B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483B1C"/>
    <w:multiLevelType w:val="hybridMultilevel"/>
    <w:tmpl w:val="B1F0C1CA"/>
    <w:lvl w:ilvl="0" w:tplc="F5F8C6E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D461B31"/>
    <w:multiLevelType w:val="multilevel"/>
    <w:tmpl w:val="A54005B6"/>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3F6242D2"/>
    <w:multiLevelType w:val="hybridMultilevel"/>
    <w:tmpl w:val="46C0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2">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abstractNum w:abstractNumId="23">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13"/>
  </w:num>
  <w:num w:numId="4">
    <w:abstractNumId w:val="20"/>
  </w:num>
  <w:num w:numId="5">
    <w:abstractNumId w:val="23"/>
  </w:num>
  <w:num w:numId="6">
    <w:abstractNumId w:val="21"/>
  </w:num>
  <w:num w:numId="7">
    <w:abstractNumId w:val="6"/>
  </w:num>
  <w:num w:numId="8">
    <w:abstractNumId w:val="12"/>
  </w:num>
  <w:num w:numId="9">
    <w:abstractNumId w:val="2"/>
  </w:num>
  <w:num w:numId="10">
    <w:abstractNumId w:val="0"/>
  </w:num>
  <w:num w:numId="11">
    <w:abstractNumId w:val="1"/>
  </w:num>
  <w:num w:numId="12">
    <w:abstractNumId w:val="19"/>
  </w:num>
  <w:num w:numId="13">
    <w:abstractNumId w:val="14"/>
  </w:num>
  <w:num w:numId="14">
    <w:abstractNumId w:val="18"/>
  </w:num>
  <w:num w:numId="15">
    <w:abstractNumId w:val="8"/>
  </w:num>
  <w:num w:numId="16">
    <w:abstractNumId w:val="11"/>
  </w:num>
  <w:num w:numId="17">
    <w:abstractNumId w:val="3"/>
  </w:num>
  <w:num w:numId="18">
    <w:abstractNumId w:val="9"/>
  </w:num>
  <w:num w:numId="19">
    <w:abstractNumId w:val="10"/>
  </w:num>
  <w:num w:numId="20">
    <w:abstractNumId w:val="4"/>
  </w:num>
  <w:num w:numId="21">
    <w:abstractNumId w:val="22"/>
  </w:num>
  <w:num w:numId="22">
    <w:abstractNumId w:val="16"/>
  </w:num>
  <w:num w:numId="23">
    <w:abstractNumId w:val="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0356A7"/>
    <w:rsid w:val="000356A7"/>
    <w:rsid w:val="00040B6A"/>
    <w:rsid w:val="00083ECF"/>
    <w:rsid w:val="00156FB3"/>
    <w:rsid w:val="001C3976"/>
    <w:rsid w:val="001F29DB"/>
    <w:rsid w:val="00217754"/>
    <w:rsid w:val="0022762C"/>
    <w:rsid w:val="002816B2"/>
    <w:rsid w:val="00334240"/>
    <w:rsid w:val="00345430"/>
    <w:rsid w:val="00360739"/>
    <w:rsid w:val="003920AB"/>
    <w:rsid w:val="003A38FF"/>
    <w:rsid w:val="004A2EB6"/>
    <w:rsid w:val="00541B72"/>
    <w:rsid w:val="00585F46"/>
    <w:rsid w:val="00612894"/>
    <w:rsid w:val="00777817"/>
    <w:rsid w:val="0085757E"/>
    <w:rsid w:val="00866D1C"/>
    <w:rsid w:val="00974ABF"/>
    <w:rsid w:val="009910D5"/>
    <w:rsid w:val="00A667F8"/>
    <w:rsid w:val="00B21C13"/>
    <w:rsid w:val="00BD1A89"/>
    <w:rsid w:val="00C45658"/>
    <w:rsid w:val="00C51EF3"/>
    <w:rsid w:val="00D72DF5"/>
    <w:rsid w:val="00DF42EF"/>
    <w:rsid w:val="00E06467"/>
    <w:rsid w:val="00EB010F"/>
    <w:rsid w:val="00FA4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5F46"/>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585F46"/>
    <w:pPr>
      <w:keepNext/>
      <w:outlineLvl w:val="1"/>
    </w:pPr>
    <w:rPr>
      <w:sz w:val="28"/>
      <w:szCs w:val="28"/>
    </w:rPr>
  </w:style>
  <w:style w:type="paragraph" w:styleId="3">
    <w:name w:val="heading 3"/>
    <w:basedOn w:val="a"/>
    <w:next w:val="a"/>
    <w:link w:val="30"/>
    <w:qFormat/>
    <w:rsid w:val="00585F46"/>
    <w:pPr>
      <w:keepNext/>
      <w:ind w:right="-15"/>
      <w:outlineLvl w:val="2"/>
    </w:pPr>
    <w:rPr>
      <w:sz w:val="28"/>
      <w:szCs w:val="28"/>
    </w:rPr>
  </w:style>
  <w:style w:type="paragraph" w:styleId="4">
    <w:name w:val="heading 4"/>
    <w:basedOn w:val="a"/>
    <w:next w:val="a"/>
    <w:link w:val="40"/>
    <w:qFormat/>
    <w:rsid w:val="00585F46"/>
    <w:pPr>
      <w:keepNext/>
      <w:jc w:val="both"/>
      <w:outlineLvl w:val="3"/>
    </w:pPr>
    <w:rPr>
      <w:sz w:val="28"/>
      <w:szCs w:val="24"/>
    </w:rPr>
  </w:style>
  <w:style w:type="paragraph" w:styleId="5">
    <w:name w:val="heading 5"/>
    <w:basedOn w:val="a"/>
    <w:next w:val="a"/>
    <w:link w:val="50"/>
    <w:qFormat/>
    <w:rsid w:val="00585F46"/>
    <w:pPr>
      <w:keepNext/>
      <w:spacing w:line="360" w:lineRule="auto"/>
      <w:ind w:right="43"/>
      <w:jc w:val="both"/>
      <w:outlineLvl w:val="4"/>
    </w:pPr>
    <w:rPr>
      <w:sz w:val="24"/>
    </w:rPr>
  </w:style>
  <w:style w:type="paragraph" w:styleId="6">
    <w:name w:val="heading 6"/>
    <w:basedOn w:val="a"/>
    <w:next w:val="a"/>
    <w:link w:val="60"/>
    <w:qFormat/>
    <w:rsid w:val="00585F46"/>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585F46"/>
    <w:pPr>
      <w:keepNext/>
      <w:jc w:val="center"/>
      <w:outlineLvl w:val="6"/>
    </w:pPr>
    <w:rPr>
      <w:sz w:val="28"/>
    </w:rPr>
  </w:style>
  <w:style w:type="paragraph" w:styleId="8">
    <w:name w:val="heading 8"/>
    <w:basedOn w:val="a"/>
    <w:next w:val="a"/>
    <w:link w:val="80"/>
    <w:qFormat/>
    <w:rsid w:val="00585F46"/>
    <w:pPr>
      <w:spacing w:before="240" w:after="60"/>
      <w:outlineLvl w:val="7"/>
    </w:pPr>
    <w:rPr>
      <w:i/>
      <w:iCs/>
      <w:sz w:val="24"/>
      <w:szCs w:val="24"/>
    </w:rPr>
  </w:style>
  <w:style w:type="paragraph" w:styleId="9">
    <w:name w:val="heading 9"/>
    <w:basedOn w:val="a"/>
    <w:next w:val="a"/>
    <w:link w:val="90"/>
    <w:qFormat/>
    <w:rsid w:val="00585F46"/>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356A7"/>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character" w:customStyle="1" w:styleId="FontStyle24">
    <w:name w:val="Font Style24"/>
    <w:rsid w:val="000356A7"/>
    <w:rPr>
      <w:rFonts w:ascii="Times New Roman" w:eastAsia="Times New Roman" w:hAnsi="Times New Roman" w:cs="Times New Roman"/>
      <w:b/>
      <w:bCs/>
      <w:sz w:val="26"/>
      <w:szCs w:val="26"/>
    </w:rPr>
  </w:style>
  <w:style w:type="character" w:customStyle="1" w:styleId="10">
    <w:name w:val="Заголовок 1 Знак"/>
    <w:basedOn w:val="a0"/>
    <w:link w:val="1"/>
    <w:rsid w:val="00585F46"/>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585F46"/>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585F4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585F46"/>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85F46"/>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85F4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85F4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85F4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85F46"/>
    <w:rPr>
      <w:rFonts w:ascii="Times New Roman" w:eastAsia="Times New Roman" w:hAnsi="Times New Roman" w:cs="Times New Roman"/>
      <w:b/>
      <w:sz w:val="28"/>
      <w:szCs w:val="20"/>
      <w:lang w:eastAsia="ru-RU"/>
    </w:rPr>
  </w:style>
  <w:style w:type="paragraph" w:styleId="a3">
    <w:name w:val="header"/>
    <w:basedOn w:val="a"/>
    <w:link w:val="a4"/>
    <w:uiPriority w:val="99"/>
    <w:rsid w:val="00585F46"/>
    <w:pPr>
      <w:tabs>
        <w:tab w:val="center" w:pos="4677"/>
        <w:tab w:val="right" w:pos="9355"/>
      </w:tabs>
    </w:pPr>
    <w:rPr>
      <w:sz w:val="24"/>
      <w:szCs w:val="24"/>
    </w:rPr>
  </w:style>
  <w:style w:type="character" w:customStyle="1" w:styleId="a4">
    <w:name w:val="Верхний колонтитул Знак"/>
    <w:basedOn w:val="a0"/>
    <w:link w:val="a3"/>
    <w:uiPriority w:val="99"/>
    <w:rsid w:val="00585F46"/>
    <w:rPr>
      <w:rFonts w:ascii="Times New Roman" w:eastAsia="Times New Roman" w:hAnsi="Times New Roman" w:cs="Times New Roman"/>
      <w:sz w:val="24"/>
      <w:szCs w:val="24"/>
      <w:lang w:eastAsia="ru-RU"/>
    </w:rPr>
  </w:style>
  <w:style w:type="paragraph" w:styleId="a5">
    <w:name w:val="footer"/>
    <w:basedOn w:val="a"/>
    <w:link w:val="a6"/>
    <w:uiPriority w:val="99"/>
    <w:rsid w:val="00585F46"/>
    <w:pPr>
      <w:tabs>
        <w:tab w:val="center" w:pos="4677"/>
        <w:tab w:val="right" w:pos="9355"/>
      </w:tabs>
    </w:pPr>
    <w:rPr>
      <w:sz w:val="24"/>
      <w:szCs w:val="24"/>
    </w:rPr>
  </w:style>
  <w:style w:type="character" w:customStyle="1" w:styleId="a6">
    <w:name w:val="Нижний колонтитул Знак"/>
    <w:basedOn w:val="a0"/>
    <w:link w:val="a5"/>
    <w:uiPriority w:val="99"/>
    <w:rsid w:val="00585F46"/>
    <w:rPr>
      <w:rFonts w:ascii="Times New Roman" w:eastAsia="Times New Roman" w:hAnsi="Times New Roman" w:cs="Times New Roman"/>
      <w:sz w:val="24"/>
      <w:szCs w:val="24"/>
      <w:lang w:eastAsia="ru-RU"/>
    </w:rPr>
  </w:style>
  <w:style w:type="paragraph" w:styleId="a7">
    <w:name w:val="Plain Text"/>
    <w:basedOn w:val="a"/>
    <w:link w:val="a8"/>
    <w:rsid w:val="00585F46"/>
    <w:rPr>
      <w:rFonts w:ascii="Courier New" w:hAnsi="Courier New"/>
    </w:rPr>
  </w:style>
  <w:style w:type="character" w:customStyle="1" w:styleId="a8">
    <w:name w:val="Текст Знак"/>
    <w:basedOn w:val="a0"/>
    <w:link w:val="a7"/>
    <w:rsid w:val="00585F46"/>
    <w:rPr>
      <w:rFonts w:ascii="Courier New" w:eastAsia="Times New Roman" w:hAnsi="Courier New" w:cs="Times New Roman"/>
      <w:sz w:val="20"/>
      <w:szCs w:val="20"/>
      <w:lang w:eastAsia="ru-RU"/>
    </w:rPr>
  </w:style>
  <w:style w:type="paragraph" w:styleId="21">
    <w:name w:val="Body Text 2"/>
    <w:basedOn w:val="a"/>
    <w:link w:val="22"/>
    <w:rsid w:val="00585F46"/>
    <w:pPr>
      <w:spacing w:line="360" w:lineRule="auto"/>
      <w:ind w:right="43"/>
      <w:jc w:val="both"/>
    </w:pPr>
    <w:rPr>
      <w:sz w:val="24"/>
    </w:rPr>
  </w:style>
  <w:style w:type="character" w:customStyle="1" w:styleId="22">
    <w:name w:val="Основной текст 2 Знак"/>
    <w:basedOn w:val="a0"/>
    <w:link w:val="21"/>
    <w:rsid w:val="00585F46"/>
    <w:rPr>
      <w:rFonts w:ascii="Times New Roman" w:eastAsia="Times New Roman" w:hAnsi="Times New Roman" w:cs="Times New Roman"/>
      <w:sz w:val="24"/>
      <w:szCs w:val="20"/>
      <w:lang w:eastAsia="ru-RU"/>
    </w:rPr>
  </w:style>
  <w:style w:type="paragraph" w:styleId="31">
    <w:name w:val="Body Text 3"/>
    <w:basedOn w:val="a"/>
    <w:link w:val="32"/>
    <w:rsid w:val="00585F46"/>
    <w:pPr>
      <w:jc w:val="both"/>
    </w:pPr>
    <w:rPr>
      <w:sz w:val="24"/>
    </w:rPr>
  </w:style>
  <w:style w:type="character" w:customStyle="1" w:styleId="32">
    <w:name w:val="Основной текст 3 Знак"/>
    <w:basedOn w:val="a0"/>
    <w:link w:val="31"/>
    <w:rsid w:val="00585F46"/>
    <w:rPr>
      <w:rFonts w:ascii="Times New Roman" w:eastAsia="Times New Roman" w:hAnsi="Times New Roman" w:cs="Times New Roman"/>
      <w:sz w:val="24"/>
      <w:szCs w:val="20"/>
      <w:lang w:eastAsia="ru-RU"/>
    </w:rPr>
  </w:style>
  <w:style w:type="paragraph" w:styleId="a9">
    <w:name w:val="Body Text"/>
    <w:basedOn w:val="a"/>
    <w:link w:val="aa"/>
    <w:rsid w:val="00585F46"/>
    <w:pPr>
      <w:jc w:val="both"/>
    </w:pPr>
    <w:rPr>
      <w:sz w:val="28"/>
    </w:rPr>
  </w:style>
  <w:style w:type="character" w:customStyle="1" w:styleId="aa">
    <w:name w:val="Основной текст Знак"/>
    <w:basedOn w:val="a0"/>
    <w:link w:val="a9"/>
    <w:rsid w:val="00585F46"/>
    <w:rPr>
      <w:rFonts w:ascii="Times New Roman" w:eastAsia="Times New Roman" w:hAnsi="Times New Roman" w:cs="Times New Roman"/>
      <w:sz w:val="28"/>
      <w:szCs w:val="20"/>
      <w:lang w:eastAsia="ru-RU"/>
    </w:rPr>
  </w:style>
  <w:style w:type="paragraph" w:styleId="ab">
    <w:name w:val="Body Text Indent"/>
    <w:basedOn w:val="a"/>
    <w:link w:val="ac"/>
    <w:rsid w:val="00585F46"/>
    <w:pPr>
      <w:ind w:left="720"/>
      <w:jc w:val="both"/>
    </w:pPr>
    <w:rPr>
      <w:sz w:val="28"/>
    </w:rPr>
  </w:style>
  <w:style w:type="character" w:customStyle="1" w:styleId="ac">
    <w:name w:val="Основной текст с отступом Знак"/>
    <w:basedOn w:val="a0"/>
    <w:link w:val="ab"/>
    <w:rsid w:val="00585F46"/>
    <w:rPr>
      <w:rFonts w:ascii="Times New Roman" w:eastAsia="Times New Roman" w:hAnsi="Times New Roman" w:cs="Times New Roman"/>
      <w:sz w:val="28"/>
      <w:szCs w:val="20"/>
      <w:lang w:eastAsia="ru-RU"/>
    </w:rPr>
  </w:style>
  <w:style w:type="paragraph" w:styleId="ad">
    <w:name w:val="caption"/>
    <w:basedOn w:val="a"/>
    <w:next w:val="a"/>
    <w:qFormat/>
    <w:rsid w:val="00585F46"/>
    <w:pPr>
      <w:jc w:val="center"/>
    </w:pPr>
    <w:rPr>
      <w:sz w:val="28"/>
      <w:szCs w:val="24"/>
    </w:rPr>
  </w:style>
  <w:style w:type="paragraph" w:styleId="23">
    <w:name w:val="Body Text Indent 2"/>
    <w:basedOn w:val="a"/>
    <w:link w:val="24"/>
    <w:rsid w:val="00585F46"/>
    <w:pPr>
      <w:ind w:firstLine="708"/>
      <w:jc w:val="both"/>
    </w:pPr>
    <w:rPr>
      <w:sz w:val="28"/>
      <w:szCs w:val="24"/>
    </w:rPr>
  </w:style>
  <w:style w:type="character" w:customStyle="1" w:styleId="24">
    <w:name w:val="Основной текст с отступом 2 Знак"/>
    <w:basedOn w:val="a0"/>
    <w:link w:val="23"/>
    <w:rsid w:val="00585F46"/>
    <w:rPr>
      <w:rFonts w:ascii="Times New Roman" w:eastAsia="Times New Roman" w:hAnsi="Times New Roman" w:cs="Times New Roman"/>
      <w:sz w:val="28"/>
      <w:szCs w:val="24"/>
      <w:lang w:eastAsia="ru-RU"/>
    </w:rPr>
  </w:style>
  <w:style w:type="paragraph" w:styleId="ae">
    <w:name w:val="Title"/>
    <w:basedOn w:val="a"/>
    <w:next w:val="af"/>
    <w:link w:val="af0"/>
    <w:qFormat/>
    <w:rsid w:val="00585F46"/>
    <w:pPr>
      <w:jc w:val="center"/>
    </w:pPr>
    <w:rPr>
      <w:b/>
      <w:sz w:val="24"/>
      <w:lang w:eastAsia="ar-SA"/>
    </w:rPr>
  </w:style>
  <w:style w:type="character" w:customStyle="1" w:styleId="af0">
    <w:name w:val="Название Знак"/>
    <w:basedOn w:val="a0"/>
    <w:link w:val="ae"/>
    <w:rsid w:val="00585F46"/>
    <w:rPr>
      <w:rFonts w:ascii="Times New Roman" w:eastAsia="Times New Roman" w:hAnsi="Times New Roman" w:cs="Times New Roman"/>
      <w:b/>
      <w:sz w:val="24"/>
      <w:szCs w:val="20"/>
      <w:lang w:eastAsia="ar-SA"/>
    </w:rPr>
  </w:style>
  <w:style w:type="paragraph" w:styleId="af">
    <w:name w:val="Subtitle"/>
    <w:basedOn w:val="a"/>
    <w:link w:val="af1"/>
    <w:qFormat/>
    <w:rsid w:val="00585F46"/>
    <w:pPr>
      <w:spacing w:after="60"/>
      <w:jc w:val="center"/>
      <w:outlineLvl w:val="1"/>
    </w:pPr>
    <w:rPr>
      <w:rFonts w:ascii="Arial" w:hAnsi="Arial" w:cs="Arial"/>
      <w:sz w:val="24"/>
      <w:szCs w:val="24"/>
    </w:rPr>
  </w:style>
  <w:style w:type="character" w:customStyle="1" w:styleId="af1">
    <w:name w:val="Подзаголовок Знак"/>
    <w:basedOn w:val="a0"/>
    <w:link w:val="af"/>
    <w:rsid w:val="00585F46"/>
    <w:rPr>
      <w:rFonts w:ascii="Arial" w:eastAsia="Times New Roman" w:hAnsi="Arial" w:cs="Arial"/>
      <w:sz w:val="24"/>
      <w:szCs w:val="24"/>
      <w:lang w:eastAsia="ru-RU"/>
    </w:rPr>
  </w:style>
  <w:style w:type="table" w:styleId="af2">
    <w:name w:val="Table Grid"/>
    <w:basedOn w:val="a1"/>
    <w:rsid w:val="00585F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F46"/>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2">
    <w:name w:val="Текст1"/>
    <w:basedOn w:val="a"/>
    <w:rsid w:val="00585F46"/>
    <w:pPr>
      <w:suppressAutoHyphens/>
    </w:pPr>
    <w:rPr>
      <w:rFonts w:ascii="Courier New" w:hAnsi="Courier New" w:cs="Courier New"/>
      <w:lang w:eastAsia="ar-SA"/>
    </w:rPr>
  </w:style>
  <w:style w:type="paragraph" w:customStyle="1" w:styleId="ConsPlusTitle">
    <w:name w:val="ConsPlusTitle"/>
    <w:uiPriority w:val="99"/>
    <w:rsid w:val="00585F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List"/>
    <w:basedOn w:val="a9"/>
    <w:rsid w:val="00585F46"/>
    <w:pPr>
      <w:suppressAutoHyphens/>
      <w:spacing w:after="120"/>
      <w:jc w:val="left"/>
    </w:pPr>
    <w:rPr>
      <w:rFonts w:cs="Tahoma"/>
      <w:sz w:val="24"/>
      <w:szCs w:val="24"/>
      <w:lang w:eastAsia="ar-SA"/>
    </w:rPr>
  </w:style>
  <w:style w:type="paragraph" w:styleId="13">
    <w:name w:val="index 1"/>
    <w:basedOn w:val="a"/>
    <w:next w:val="a"/>
    <w:autoRedefine/>
    <w:rsid w:val="00585F46"/>
    <w:pPr>
      <w:ind w:left="240" w:hanging="240"/>
    </w:pPr>
    <w:rPr>
      <w:sz w:val="24"/>
      <w:szCs w:val="24"/>
    </w:rPr>
  </w:style>
  <w:style w:type="paragraph" w:styleId="af4">
    <w:name w:val="index heading"/>
    <w:basedOn w:val="a"/>
    <w:rsid w:val="00585F46"/>
    <w:pPr>
      <w:suppressLineNumbers/>
    </w:pPr>
    <w:rPr>
      <w:rFonts w:ascii="Arial" w:hAnsi="Arial" w:cs="Tahoma"/>
      <w:sz w:val="24"/>
      <w:szCs w:val="24"/>
      <w:lang w:eastAsia="ar-SA"/>
    </w:rPr>
  </w:style>
  <w:style w:type="paragraph" w:customStyle="1" w:styleId="ConsPlusNormal">
    <w:name w:val="ConsPlusNormal"/>
    <w:link w:val="ConsPlusNormal0"/>
    <w:rsid w:val="00585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85F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page number"/>
    <w:basedOn w:val="a0"/>
    <w:rsid w:val="00585F46"/>
  </w:style>
  <w:style w:type="paragraph" w:customStyle="1" w:styleId="af6">
    <w:name w:val="Знак Знак Знак"/>
    <w:basedOn w:val="a"/>
    <w:rsid w:val="00585F46"/>
    <w:rPr>
      <w:rFonts w:ascii="Verdana" w:hAnsi="Verdana" w:cs="Verdana"/>
      <w:lang w:val="en-US" w:eastAsia="en-US"/>
    </w:rPr>
  </w:style>
  <w:style w:type="paragraph" w:customStyle="1" w:styleId="14">
    <w:name w:val="Знак1"/>
    <w:basedOn w:val="a"/>
    <w:rsid w:val="00585F46"/>
    <w:rPr>
      <w:rFonts w:ascii="Verdana" w:hAnsi="Verdana" w:cs="Verdana"/>
      <w:lang w:val="en-US" w:eastAsia="en-US"/>
    </w:rPr>
  </w:style>
  <w:style w:type="paragraph" w:styleId="af7">
    <w:name w:val="Balloon Text"/>
    <w:basedOn w:val="a"/>
    <w:link w:val="af8"/>
    <w:rsid w:val="00585F46"/>
    <w:rPr>
      <w:rFonts w:ascii="Tahoma" w:hAnsi="Tahoma"/>
      <w:sz w:val="16"/>
      <w:szCs w:val="16"/>
    </w:rPr>
  </w:style>
  <w:style w:type="character" w:customStyle="1" w:styleId="af8">
    <w:name w:val="Текст выноски Знак"/>
    <w:basedOn w:val="a0"/>
    <w:link w:val="af7"/>
    <w:rsid w:val="00585F46"/>
    <w:rPr>
      <w:rFonts w:ascii="Tahoma" w:eastAsia="Times New Roman" w:hAnsi="Tahoma" w:cs="Times New Roman"/>
      <w:sz w:val="16"/>
      <w:szCs w:val="16"/>
      <w:lang w:eastAsia="ru-RU"/>
    </w:rPr>
  </w:style>
  <w:style w:type="paragraph" w:customStyle="1" w:styleId="15">
    <w:name w:val="Знак Знак Знак1 Знак"/>
    <w:basedOn w:val="a"/>
    <w:rsid w:val="00585F46"/>
    <w:rPr>
      <w:rFonts w:ascii="Verdana" w:hAnsi="Verdana" w:cs="Verdana"/>
      <w:lang w:val="en-US" w:eastAsia="en-US"/>
    </w:rPr>
  </w:style>
  <w:style w:type="paragraph" w:customStyle="1" w:styleId="af9">
    <w:name w:val="Знак Знак Знак Знак"/>
    <w:basedOn w:val="a"/>
    <w:rsid w:val="00585F46"/>
    <w:rPr>
      <w:rFonts w:ascii="Verdana" w:hAnsi="Verdana" w:cs="Verdana"/>
      <w:lang w:val="en-US" w:eastAsia="en-US"/>
    </w:rPr>
  </w:style>
  <w:style w:type="character" w:customStyle="1" w:styleId="Absatz-Standardschriftart">
    <w:name w:val="Absatz-Standardschriftart"/>
    <w:rsid w:val="00585F46"/>
  </w:style>
  <w:style w:type="character" w:customStyle="1" w:styleId="25">
    <w:name w:val="Основной шрифт абзаца2"/>
    <w:rsid w:val="00585F46"/>
  </w:style>
  <w:style w:type="character" w:customStyle="1" w:styleId="WW-Absatz-Standardschriftart">
    <w:name w:val="WW-Absatz-Standardschriftart"/>
    <w:rsid w:val="00585F46"/>
  </w:style>
  <w:style w:type="character" w:customStyle="1" w:styleId="WW-Absatz-Standardschriftart1">
    <w:name w:val="WW-Absatz-Standardschriftart1"/>
    <w:rsid w:val="00585F46"/>
  </w:style>
  <w:style w:type="character" w:customStyle="1" w:styleId="WW-Absatz-Standardschriftart11">
    <w:name w:val="WW-Absatz-Standardschriftart11"/>
    <w:rsid w:val="00585F46"/>
  </w:style>
  <w:style w:type="character" w:customStyle="1" w:styleId="WW-Absatz-Standardschriftart111">
    <w:name w:val="WW-Absatz-Standardschriftart111"/>
    <w:rsid w:val="00585F46"/>
  </w:style>
  <w:style w:type="character" w:customStyle="1" w:styleId="WW-Absatz-Standardschriftart1111">
    <w:name w:val="WW-Absatz-Standardschriftart1111"/>
    <w:rsid w:val="00585F46"/>
  </w:style>
  <w:style w:type="character" w:customStyle="1" w:styleId="WW-Absatz-Standardschriftart11111">
    <w:name w:val="WW-Absatz-Standardschriftart11111"/>
    <w:rsid w:val="00585F46"/>
  </w:style>
  <w:style w:type="character" w:customStyle="1" w:styleId="WW-Absatz-Standardschriftart111111">
    <w:name w:val="WW-Absatz-Standardschriftart111111"/>
    <w:rsid w:val="00585F46"/>
  </w:style>
  <w:style w:type="character" w:customStyle="1" w:styleId="WW-Absatz-Standardschriftart1111111">
    <w:name w:val="WW-Absatz-Standardschriftart1111111"/>
    <w:rsid w:val="00585F46"/>
  </w:style>
  <w:style w:type="character" w:customStyle="1" w:styleId="WW-Absatz-Standardschriftart11111111">
    <w:name w:val="WW-Absatz-Standardschriftart11111111"/>
    <w:rsid w:val="00585F46"/>
  </w:style>
  <w:style w:type="character" w:customStyle="1" w:styleId="WW-Absatz-Standardschriftart111111111">
    <w:name w:val="WW-Absatz-Standardschriftart111111111"/>
    <w:rsid w:val="00585F46"/>
  </w:style>
  <w:style w:type="character" w:customStyle="1" w:styleId="WW-Absatz-Standardschriftart1111111111">
    <w:name w:val="WW-Absatz-Standardschriftart1111111111"/>
    <w:rsid w:val="00585F46"/>
  </w:style>
  <w:style w:type="character" w:customStyle="1" w:styleId="WW-Absatz-Standardschriftart11111111111">
    <w:name w:val="WW-Absatz-Standardschriftart11111111111"/>
    <w:rsid w:val="00585F46"/>
  </w:style>
  <w:style w:type="character" w:customStyle="1" w:styleId="WW-Absatz-Standardschriftart111111111111">
    <w:name w:val="WW-Absatz-Standardschriftart111111111111"/>
    <w:rsid w:val="00585F46"/>
  </w:style>
  <w:style w:type="character" w:customStyle="1" w:styleId="WW-Absatz-Standardschriftart1111111111111">
    <w:name w:val="WW-Absatz-Standardschriftart1111111111111"/>
    <w:rsid w:val="00585F46"/>
  </w:style>
  <w:style w:type="character" w:customStyle="1" w:styleId="16">
    <w:name w:val="Основной шрифт абзаца1"/>
    <w:rsid w:val="00585F46"/>
  </w:style>
  <w:style w:type="character" w:customStyle="1" w:styleId="afa">
    <w:name w:val="Символ нумерации"/>
    <w:rsid w:val="00585F46"/>
  </w:style>
  <w:style w:type="paragraph" w:customStyle="1" w:styleId="afb">
    <w:name w:val="Заголовок"/>
    <w:basedOn w:val="a"/>
    <w:next w:val="a9"/>
    <w:rsid w:val="00585F46"/>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rsid w:val="00585F46"/>
    <w:pPr>
      <w:suppressLineNumbers/>
      <w:suppressAutoHyphens/>
      <w:spacing w:before="120" w:after="120"/>
    </w:pPr>
    <w:rPr>
      <w:rFonts w:cs="Tahoma"/>
      <w:i/>
      <w:iCs/>
      <w:sz w:val="24"/>
      <w:szCs w:val="24"/>
      <w:lang w:eastAsia="ar-SA"/>
    </w:rPr>
  </w:style>
  <w:style w:type="paragraph" w:customStyle="1" w:styleId="27">
    <w:name w:val="Указатель2"/>
    <w:basedOn w:val="a"/>
    <w:rsid w:val="00585F46"/>
    <w:pPr>
      <w:suppressLineNumbers/>
      <w:suppressAutoHyphens/>
    </w:pPr>
    <w:rPr>
      <w:rFonts w:cs="Tahoma"/>
      <w:sz w:val="24"/>
      <w:szCs w:val="24"/>
      <w:lang w:eastAsia="ar-SA"/>
    </w:rPr>
  </w:style>
  <w:style w:type="paragraph" w:customStyle="1" w:styleId="17">
    <w:name w:val="Название1"/>
    <w:basedOn w:val="a"/>
    <w:rsid w:val="00585F46"/>
    <w:pPr>
      <w:suppressLineNumbers/>
      <w:suppressAutoHyphens/>
      <w:spacing w:before="120" w:after="120"/>
    </w:pPr>
    <w:rPr>
      <w:rFonts w:cs="Tahoma"/>
      <w:i/>
      <w:iCs/>
      <w:sz w:val="24"/>
      <w:szCs w:val="24"/>
      <w:lang w:eastAsia="ar-SA"/>
    </w:rPr>
  </w:style>
  <w:style w:type="paragraph" w:customStyle="1" w:styleId="18">
    <w:name w:val="Указатель1"/>
    <w:basedOn w:val="a"/>
    <w:rsid w:val="00585F46"/>
    <w:pPr>
      <w:suppressLineNumbers/>
      <w:suppressAutoHyphens/>
    </w:pPr>
    <w:rPr>
      <w:rFonts w:cs="Tahoma"/>
      <w:sz w:val="24"/>
      <w:szCs w:val="24"/>
      <w:lang w:eastAsia="ar-SA"/>
    </w:rPr>
  </w:style>
  <w:style w:type="paragraph" w:customStyle="1" w:styleId="afc">
    <w:name w:val="Содержимое таблицы"/>
    <w:basedOn w:val="a"/>
    <w:rsid w:val="00585F46"/>
    <w:pPr>
      <w:suppressLineNumbers/>
      <w:suppressAutoHyphens/>
    </w:pPr>
    <w:rPr>
      <w:sz w:val="24"/>
      <w:szCs w:val="24"/>
      <w:lang w:eastAsia="ar-SA"/>
    </w:rPr>
  </w:style>
  <w:style w:type="paragraph" w:customStyle="1" w:styleId="afd">
    <w:name w:val="Заголовок таблицы"/>
    <w:basedOn w:val="afc"/>
    <w:rsid w:val="00585F46"/>
    <w:pPr>
      <w:jc w:val="center"/>
    </w:pPr>
    <w:rPr>
      <w:b/>
      <w:bCs/>
    </w:rPr>
  </w:style>
  <w:style w:type="paragraph" w:customStyle="1" w:styleId="afe">
    <w:name w:val="Знак"/>
    <w:basedOn w:val="a"/>
    <w:rsid w:val="00585F46"/>
    <w:rPr>
      <w:rFonts w:ascii="Verdana" w:hAnsi="Verdana" w:cs="Verdana"/>
      <w:lang w:val="en-US" w:eastAsia="en-US"/>
    </w:rPr>
  </w:style>
  <w:style w:type="character" w:styleId="aff">
    <w:name w:val="Hyperlink"/>
    <w:unhideWhenUsed/>
    <w:rsid w:val="00585F46"/>
    <w:rPr>
      <w:color w:val="0000FF"/>
      <w:u w:val="single"/>
    </w:rPr>
  </w:style>
  <w:style w:type="paragraph" w:styleId="aff0">
    <w:name w:val="List Paragraph"/>
    <w:basedOn w:val="a"/>
    <w:uiPriority w:val="34"/>
    <w:qFormat/>
    <w:rsid w:val="00585F46"/>
    <w:pPr>
      <w:ind w:left="720"/>
      <w:contextualSpacing/>
    </w:pPr>
    <w:rPr>
      <w:sz w:val="24"/>
      <w:szCs w:val="24"/>
    </w:rPr>
  </w:style>
  <w:style w:type="paragraph" w:styleId="aff1">
    <w:name w:val="Normal (Web)"/>
    <w:basedOn w:val="a"/>
    <w:link w:val="aff2"/>
    <w:uiPriority w:val="99"/>
    <w:rsid w:val="00585F46"/>
    <w:pPr>
      <w:spacing w:before="100" w:beforeAutospacing="1" w:after="119"/>
    </w:pPr>
    <w:rPr>
      <w:sz w:val="24"/>
      <w:szCs w:val="24"/>
    </w:rPr>
  </w:style>
  <w:style w:type="paragraph" w:customStyle="1" w:styleId="19">
    <w:name w:val="нум список 1"/>
    <w:basedOn w:val="a"/>
    <w:rsid w:val="00585F46"/>
    <w:pPr>
      <w:tabs>
        <w:tab w:val="left" w:pos="360"/>
      </w:tabs>
      <w:spacing w:before="120" w:after="120"/>
      <w:jc w:val="both"/>
    </w:pPr>
    <w:rPr>
      <w:sz w:val="24"/>
      <w:lang w:eastAsia="ar-SA"/>
    </w:rPr>
  </w:style>
  <w:style w:type="paragraph" w:customStyle="1" w:styleId="1a">
    <w:name w:val="марк список 1"/>
    <w:basedOn w:val="a"/>
    <w:rsid w:val="00585F46"/>
    <w:pPr>
      <w:tabs>
        <w:tab w:val="left" w:pos="360"/>
      </w:tabs>
      <w:spacing w:before="120" w:after="120"/>
      <w:jc w:val="both"/>
    </w:pPr>
    <w:rPr>
      <w:sz w:val="24"/>
      <w:lang w:eastAsia="ar-SA"/>
    </w:rPr>
  </w:style>
  <w:style w:type="paragraph" w:customStyle="1" w:styleId="aff3">
    <w:name w:val="Прижатый влево"/>
    <w:basedOn w:val="a"/>
    <w:next w:val="a"/>
    <w:rsid w:val="00585F46"/>
    <w:pPr>
      <w:autoSpaceDE w:val="0"/>
      <w:autoSpaceDN w:val="0"/>
      <w:adjustRightInd w:val="0"/>
    </w:pPr>
    <w:rPr>
      <w:rFonts w:ascii="Arial" w:hAnsi="Arial" w:cs="Arial"/>
      <w:sz w:val="24"/>
      <w:szCs w:val="24"/>
    </w:rPr>
  </w:style>
  <w:style w:type="paragraph" w:customStyle="1" w:styleId="1b">
    <w:name w:val="1"/>
    <w:basedOn w:val="a"/>
    <w:rsid w:val="00585F46"/>
    <w:pPr>
      <w:tabs>
        <w:tab w:val="left" w:pos="1134"/>
      </w:tabs>
      <w:spacing w:after="160" w:line="240" w:lineRule="exact"/>
    </w:pPr>
    <w:rPr>
      <w:noProof/>
      <w:sz w:val="22"/>
      <w:lang w:val="en-US"/>
    </w:rPr>
  </w:style>
  <w:style w:type="character" w:customStyle="1" w:styleId="41">
    <w:name w:val="Знак Знак4"/>
    <w:rsid w:val="00585F46"/>
    <w:rPr>
      <w:rFonts w:ascii="Tahoma" w:hAnsi="Tahoma" w:cs="Tahoma"/>
      <w:sz w:val="16"/>
      <w:szCs w:val="16"/>
      <w:lang w:val="ru-RU" w:eastAsia="ar-SA" w:bidi="ar-SA"/>
    </w:rPr>
  </w:style>
  <w:style w:type="paragraph" w:styleId="33">
    <w:name w:val="Body Text Indent 3"/>
    <w:basedOn w:val="a"/>
    <w:link w:val="34"/>
    <w:rsid w:val="00585F46"/>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585F46"/>
    <w:rPr>
      <w:rFonts w:ascii="Times New Roman" w:eastAsia="Times New Roman" w:hAnsi="Times New Roman" w:cs="Times New Roman"/>
      <w:sz w:val="16"/>
      <w:szCs w:val="16"/>
      <w:lang w:eastAsia="ar-SA"/>
    </w:rPr>
  </w:style>
  <w:style w:type="character" w:customStyle="1" w:styleId="link">
    <w:name w:val="link"/>
    <w:rsid w:val="00585F46"/>
    <w:rPr>
      <w:rFonts w:cs="Times New Roman"/>
      <w:u w:val="none"/>
      <w:effect w:val="none"/>
    </w:rPr>
  </w:style>
  <w:style w:type="paragraph" w:customStyle="1" w:styleId="230">
    <w:name w:val="Основной текст 23"/>
    <w:basedOn w:val="a"/>
    <w:rsid w:val="00585F46"/>
    <w:pPr>
      <w:suppressAutoHyphens/>
      <w:spacing w:after="120" w:line="480" w:lineRule="auto"/>
    </w:pPr>
    <w:rPr>
      <w:sz w:val="24"/>
      <w:szCs w:val="24"/>
      <w:lang w:eastAsia="ar-SA"/>
    </w:rPr>
  </w:style>
  <w:style w:type="character" w:customStyle="1" w:styleId="mail-message-sender-email">
    <w:name w:val="mail-message-sender-email"/>
    <w:basedOn w:val="a0"/>
    <w:rsid w:val="00585F46"/>
  </w:style>
  <w:style w:type="paragraph" w:styleId="aff4">
    <w:name w:val="No Spacing"/>
    <w:link w:val="aff5"/>
    <w:uiPriority w:val="1"/>
    <w:qFormat/>
    <w:rsid w:val="00585F46"/>
    <w:pPr>
      <w:spacing w:after="0" w:line="240" w:lineRule="auto"/>
    </w:pPr>
    <w:rPr>
      <w:rFonts w:ascii="Calibri" w:eastAsia="Times New Roman" w:hAnsi="Calibri" w:cs="Times New Roman"/>
      <w:lang w:eastAsia="ru-RU"/>
    </w:rPr>
  </w:style>
  <w:style w:type="character" w:styleId="aff6">
    <w:name w:val="Emphasis"/>
    <w:qFormat/>
    <w:rsid w:val="00585F46"/>
    <w:rPr>
      <w:i/>
      <w:iCs/>
    </w:rPr>
  </w:style>
  <w:style w:type="character" w:customStyle="1" w:styleId="ConsPlusNormal0">
    <w:name w:val="ConsPlusNormal Знак"/>
    <w:link w:val="ConsPlusNormal"/>
    <w:rsid w:val="00585F46"/>
    <w:rPr>
      <w:rFonts w:ascii="Arial" w:eastAsia="Times New Roman" w:hAnsi="Arial" w:cs="Arial"/>
      <w:sz w:val="20"/>
      <w:szCs w:val="20"/>
      <w:lang w:eastAsia="ru-RU"/>
    </w:rPr>
  </w:style>
  <w:style w:type="paragraph" w:customStyle="1" w:styleId="pboth">
    <w:name w:val="pboth"/>
    <w:basedOn w:val="a"/>
    <w:rsid w:val="00585F46"/>
    <w:pPr>
      <w:spacing w:before="100" w:beforeAutospacing="1" w:after="100" w:afterAutospacing="1"/>
    </w:pPr>
    <w:rPr>
      <w:sz w:val="24"/>
      <w:szCs w:val="24"/>
    </w:rPr>
  </w:style>
  <w:style w:type="paragraph" w:customStyle="1" w:styleId="Heading">
    <w:name w:val="Heading"/>
    <w:rsid w:val="00585F46"/>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Таблицы (моноширинный)"/>
    <w:basedOn w:val="a"/>
    <w:next w:val="a"/>
    <w:uiPriority w:val="99"/>
    <w:rsid w:val="00585F46"/>
    <w:pPr>
      <w:widowControl w:val="0"/>
      <w:autoSpaceDE w:val="0"/>
      <w:autoSpaceDN w:val="0"/>
      <w:adjustRightInd w:val="0"/>
      <w:jc w:val="both"/>
    </w:pPr>
    <w:rPr>
      <w:rFonts w:ascii="Courier New" w:hAnsi="Courier New" w:cs="Courier New"/>
    </w:rPr>
  </w:style>
  <w:style w:type="character" w:customStyle="1" w:styleId="aff8">
    <w:name w:val="Цветовое выделение"/>
    <w:uiPriority w:val="99"/>
    <w:rsid w:val="00585F46"/>
    <w:rPr>
      <w:b/>
      <w:bCs/>
      <w:color w:val="26282F"/>
    </w:rPr>
  </w:style>
  <w:style w:type="character" w:customStyle="1" w:styleId="aff9">
    <w:name w:val="Гипертекстовая ссылка"/>
    <w:uiPriority w:val="99"/>
    <w:rsid w:val="00585F46"/>
    <w:rPr>
      <w:rFonts w:cs="Times New Roman"/>
      <w:b w:val="0"/>
      <w:bCs w:val="0"/>
      <w:color w:val="106BBE"/>
    </w:rPr>
  </w:style>
  <w:style w:type="paragraph" w:customStyle="1" w:styleId="headertext">
    <w:name w:val="headertext"/>
    <w:basedOn w:val="a"/>
    <w:rsid w:val="00585F46"/>
    <w:pPr>
      <w:spacing w:before="100" w:beforeAutospacing="1" w:after="100" w:afterAutospacing="1"/>
    </w:pPr>
    <w:rPr>
      <w:sz w:val="24"/>
      <w:szCs w:val="24"/>
    </w:rPr>
  </w:style>
  <w:style w:type="paragraph" w:customStyle="1" w:styleId="110">
    <w:name w:val="Рег. Основной текст уровнеь 1.1 (базовый)"/>
    <w:basedOn w:val="ConsPlusNormal"/>
    <w:rsid w:val="00585F4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585F46"/>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styleId="affa">
    <w:name w:val="Strong"/>
    <w:uiPriority w:val="22"/>
    <w:qFormat/>
    <w:rsid w:val="00585F46"/>
    <w:rPr>
      <w:b/>
      <w:bCs/>
    </w:rPr>
  </w:style>
  <w:style w:type="paragraph" w:customStyle="1" w:styleId="affb">
    <w:name w:val="Заголовок статьи"/>
    <w:basedOn w:val="a"/>
    <w:next w:val="a"/>
    <w:uiPriority w:val="99"/>
    <w:rsid w:val="00585F46"/>
    <w:pPr>
      <w:autoSpaceDE w:val="0"/>
      <w:autoSpaceDN w:val="0"/>
      <w:adjustRightInd w:val="0"/>
      <w:ind w:left="1612" w:hanging="892"/>
      <w:jc w:val="both"/>
    </w:pPr>
    <w:rPr>
      <w:rFonts w:ascii="Arial" w:eastAsia="Calibri" w:hAnsi="Arial" w:cs="Arial"/>
      <w:sz w:val="24"/>
      <w:szCs w:val="24"/>
      <w:lang w:eastAsia="en-US"/>
    </w:rPr>
  </w:style>
  <w:style w:type="character" w:styleId="affc">
    <w:name w:val="footnote reference"/>
    <w:uiPriority w:val="99"/>
    <w:rsid w:val="00585F46"/>
    <w:rPr>
      <w:rFonts w:cs="Times New Roman"/>
      <w:vertAlign w:val="superscript"/>
    </w:rPr>
  </w:style>
  <w:style w:type="character" w:customStyle="1" w:styleId="aff5">
    <w:name w:val="Без интервала Знак"/>
    <w:link w:val="aff4"/>
    <w:uiPriority w:val="1"/>
    <w:locked/>
    <w:rsid w:val="00585F46"/>
    <w:rPr>
      <w:rFonts w:ascii="Calibri" w:eastAsia="Times New Roman" w:hAnsi="Calibri" w:cs="Times New Roman"/>
      <w:lang w:eastAsia="ru-RU"/>
    </w:rPr>
  </w:style>
  <w:style w:type="character" w:customStyle="1" w:styleId="-">
    <w:name w:val="Интернет-ссылка"/>
    <w:unhideWhenUsed/>
    <w:rsid w:val="00585F46"/>
    <w:rPr>
      <w:color w:val="0000FF"/>
      <w:u w:val="single"/>
    </w:rPr>
  </w:style>
  <w:style w:type="character" w:customStyle="1" w:styleId="aff2">
    <w:name w:val="Обычный (веб) Знак"/>
    <w:link w:val="aff1"/>
    <w:uiPriority w:val="99"/>
    <w:locked/>
    <w:rsid w:val="00585F46"/>
    <w:rPr>
      <w:rFonts w:ascii="Times New Roman" w:eastAsia="Times New Roman" w:hAnsi="Times New Roman" w:cs="Times New Roman"/>
      <w:sz w:val="24"/>
      <w:szCs w:val="24"/>
      <w:lang w:eastAsia="ru-RU"/>
    </w:rPr>
  </w:style>
  <w:style w:type="paragraph" w:customStyle="1" w:styleId="indent1">
    <w:name w:val="indent_1"/>
    <w:basedOn w:val="a"/>
    <w:rsid w:val="00585F4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2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136"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7AB85-0C86-4C0B-9578-4C2F1D9E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25166</Words>
  <Characters>143451</Characters>
  <Application>Microsoft Office Word</Application>
  <DocSecurity>0</DocSecurity>
  <Lines>1195</Lines>
  <Paragraphs>336</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    ОБЩИЕ ПОЛОЖЕНИЯ</vt:lpstr>
      <vt:lpstr>        1.1. Предмет регулирования административного регламента</vt:lpstr>
      <vt:lpstr>        1.2. Круг заявителей</vt:lpstr>
      <vt:lpstr>        Доступ к информации о сроках и порядке предоставления услуги осуществляется без </vt:lpstr>
      <vt:lpstr>    2. СТАНДАРТ ПРЕДОСТАВЛЕНИЯ МУНИЦИПАЛЬНОЙ УСЛУГИ</vt:lpstr>
      <vt:lpstr>        2.1. Наименование муниципальной услуги</vt:lpstr>
      <vt:lpstr>        </vt:lpstr>
      <vt:lpstr>        </vt:lpstr>
      <vt:lpstr>        </vt:lpstr>
      <vt:lpstr>        2.3. Описание результата предоставления муниципальной услуги</vt:lpstr>
      <vt:lpstr>        </vt:lpstr>
      <vt:lpstr>        </vt:lpstr>
      <vt:lpstr>        2.5. Нормативные правовые акты, регулирующие предоставление муниципальной услуги</vt:lpstr>
      <vt:lpstr>        </vt:lpstr>
      <vt:lpstr>        Уполномоченный орган, предоставляющий муниципальную услугу, обеспечивает размеще</vt:lpstr>
      <vt:lpstr>        </vt:lpstr>
      <vt:lpstr>        2.6. Исчерпывающий перечень документов, необходимых в соответствии с нормативным</vt:lpstr>
      <vt:lpstr>        2.6.10. При предоставлении муниципальной услуги по экстерриториальному принципу </vt:lpstr>
      <vt:lpstr>        </vt:lpstr>
      <vt:lpstr>        2.7. Исчерпывающий перечень документов, необходимых в соответствии с нормативным</vt:lpstr>
      <vt:lpstr>        </vt:lpstr>
      <vt:lpstr>        2.8. Указание на запрет требовать от заявителя представления документов, информа</vt:lpstr>
      <vt:lpstr>        </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У</vt:lpstr>
      <vt:lpstr>    </vt:lpstr>
      <vt:lpstr>        2.9. Исчерпывающий перечень оснований для отказа в приеме документов, необходимы</vt:lpstr>
      <vt:lpstr>        2.10. Исчерпывающий перечень оснований для приостановления или отказа в предоста</vt:lpstr>
      <vt:lpstr>        2.11. Перечень услуг, которые являются необходимыми и обязательными для предоста</vt:lpstr>
      <vt:lpstr>        2.12. Порядок, размер и основания взимания государственной пошлины или иной плат</vt:lpstr>
      <vt:lpstr>        2.13. Порядок, размер и основания взимания платы за предоставление услуг, которы</vt:lpstr>
      <vt:lpstr>        </vt:lpstr>
      <vt:lpstr>        2.14. Максимальный срок ожидания в очереди при подаче запроса о предоставлении м</vt:lpstr>
      <vt:lpstr>    </vt:lpstr>
      <vt:lpstr>    Срок ожидания в очереди при подаче заявления о предоставлении муниципальной услу</vt:lpstr>
      <vt:lpstr>    </vt:lpstr>
      <vt:lpstr>        2.15. Срок и порядок регистрации запроса заявителя о предоставлении муниципально</vt:lpstr>
      <vt:lpstr>        участвующей в предоставлении муниципальной услуги, в том числе в электронной фор</vt:lpstr>
      <vt:lpstr>        2.16. Требования к помещениям, в которых </vt:lpstr>
      <vt:lpstr>        предоставляется муниципальная услуга, к залу ожидания, местам для заполнения зап</vt:lpstr>
      <vt:lpstr>        </vt:lpstr>
      <vt:lpstr>    </vt:lpstr>
      <vt:lpstr>    2.17. Показатели доступности и качества муниципальной услуги, в том числе количе</vt:lpstr>
      <vt:lpstr>    </vt:lpstr>
      <vt:lpstr>    3. СОСТАВ, ПОСЛЕДОВАТЕЛЬНОСТЬ И СРОКИ ВЫПОЛНЕНИЯ АДМИНИСТРАТИВНЫХ ПРОЦЕДУР (ДЕЙС</vt:lpstr>
      <vt:lpstr>    </vt:lpstr>
      <vt:lpstr>    3.1. Состав и последовательность, и сроки выполнения административных процедур (</vt:lpstr>
      <vt:lpstr>    </vt:lpstr>
      <vt:lpstr>    3.1.4.3. Обращение заявителя с документами, предусмотренными подразделом 2.6 раз</vt:lpstr>
      <vt:lpstr>    3.2. Состав, последовательность и сроки выполнения административных процедур (де</vt:lpstr>
      <vt:lpstr>    </vt:lpstr>
      <vt:lpstr>    3.2.1. Порядок осуществления в электронной форме, в том числе с использованием е</vt:lpstr>
      <vt:lpstr>    </vt:lpstr>
      <vt:lpstr>        4. ФОРМЫ КОНТРОЛЯ ЗА ИСПОЛНЕНИЕМ РЕГЛАМЕНТА</vt:lpstr>
      <vt:lpstr>        </vt:lpstr>
      <vt:lpstr>        4.1. Порядок осуществления текущего контроля за соблюдением и исполнением ответс</vt:lpstr>
      <vt:lpstr>        </vt:lpstr>
      <vt:lpstr>        4.1.1. Должностные лица Уполномоченного органа, участвующие в предоставлении мун</vt:lpstr>
      <vt:lpstr>        В должностных регламентах должностных лиц Уполномоченного органа, участвующих в </vt:lpstr>
      <vt:lpstr>        Должностные лица Уполномоченного органа, участвующие в предоставлении муниципаль</vt:lpstr>
    </vt:vector>
  </TitlesOfParts>
  <Company>Microsoft</Company>
  <LinksUpToDate>false</LinksUpToDate>
  <CharactersWithSpaces>168281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evgeniya</cp:lastModifiedBy>
  <cp:revision>2</cp:revision>
  <cp:lastPrinted>2019-05-04T09:11:00Z</cp:lastPrinted>
  <dcterms:created xsi:type="dcterms:W3CDTF">2019-06-05T12:19:00Z</dcterms:created>
  <dcterms:modified xsi:type="dcterms:W3CDTF">2019-06-05T12:19:00Z</dcterms:modified>
</cp:coreProperties>
</file>