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0A" w:rsidRDefault="00CE180A" w:rsidP="00CE180A">
      <w:pPr>
        <w:widowControl w:val="0"/>
        <w:suppressAutoHyphens/>
        <w:autoSpaceDE w:val="0"/>
        <w:autoSpaceDN w:val="0"/>
        <w:adjustRightInd w:val="0"/>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CE180A" w:rsidRDefault="00CE180A" w:rsidP="00CE180A">
      <w:pPr>
        <w:widowControl w:val="0"/>
        <w:suppressAutoHyphens/>
        <w:autoSpaceDE w:val="0"/>
        <w:autoSpaceDN w:val="0"/>
        <w:adjustRightInd w:val="0"/>
        <w:jc w:val="center"/>
        <w:rPr>
          <w:b/>
          <w:bCs/>
          <w:sz w:val="28"/>
          <w:szCs w:val="28"/>
        </w:rPr>
      </w:pPr>
    </w:p>
    <w:p w:rsidR="00CE180A" w:rsidRPr="00986F47" w:rsidRDefault="00CE180A" w:rsidP="00CE180A">
      <w:pPr>
        <w:widowControl w:val="0"/>
        <w:suppressAutoHyphens/>
        <w:autoSpaceDE w:val="0"/>
        <w:autoSpaceDN w:val="0"/>
        <w:adjustRightInd w:val="0"/>
        <w:jc w:val="center"/>
        <w:rPr>
          <w:b/>
          <w:bCs/>
          <w:sz w:val="28"/>
          <w:szCs w:val="28"/>
        </w:rPr>
      </w:pPr>
      <w:bookmarkStart w:id="0" w:name="_GoBack"/>
      <w:bookmarkEnd w:id="0"/>
    </w:p>
    <w:p w:rsidR="00CE180A" w:rsidRPr="00986F47" w:rsidRDefault="00CE180A" w:rsidP="00CE180A">
      <w:pPr>
        <w:widowControl w:val="0"/>
        <w:suppressAutoHyphens/>
        <w:autoSpaceDE w:val="0"/>
        <w:autoSpaceDN w:val="0"/>
        <w:adjustRightInd w:val="0"/>
        <w:jc w:val="center"/>
        <w:rPr>
          <w:b/>
          <w:bCs/>
          <w:sz w:val="28"/>
          <w:szCs w:val="28"/>
        </w:rPr>
      </w:pPr>
    </w:p>
    <w:p w:rsidR="00CE180A" w:rsidRDefault="00CE180A" w:rsidP="00CE180A">
      <w:pPr>
        <w:widowControl w:val="0"/>
        <w:suppressAutoHyphens/>
        <w:autoSpaceDE w:val="0"/>
        <w:autoSpaceDN w:val="0"/>
        <w:adjustRightInd w:val="0"/>
        <w:jc w:val="center"/>
        <w:rPr>
          <w:b/>
          <w:bCs/>
          <w:sz w:val="28"/>
          <w:szCs w:val="28"/>
        </w:rPr>
      </w:pPr>
    </w:p>
    <w:p w:rsidR="00CE180A" w:rsidRPr="00986F47" w:rsidRDefault="00CE180A" w:rsidP="00E40A38">
      <w:pPr>
        <w:widowControl w:val="0"/>
        <w:suppressAutoHyphens/>
        <w:autoSpaceDE w:val="0"/>
        <w:autoSpaceDN w:val="0"/>
        <w:adjustRightInd w:val="0"/>
        <w:rPr>
          <w:b/>
          <w:bCs/>
          <w:sz w:val="28"/>
          <w:szCs w:val="28"/>
        </w:rPr>
      </w:pPr>
    </w:p>
    <w:p w:rsidR="00E40A38" w:rsidRDefault="00E40A38" w:rsidP="00E40A38">
      <w:pPr>
        <w:ind w:right="-57"/>
        <w:jc w:val="both"/>
        <w:rPr>
          <w:sz w:val="28"/>
          <w:szCs w:val="28"/>
        </w:rPr>
      </w:pPr>
    </w:p>
    <w:p w:rsidR="00E40A38" w:rsidRDefault="00E40A38" w:rsidP="00E40A38">
      <w:pPr>
        <w:ind w:right="-57"/>
        <w:jc w:val="both"/>
        <w:rPr>
          <w:sz w:val="28"/>
          <w:szCs w:val="28"/>
        </w:rPr>
      </w:pPr>
      <w:r>
        <w:rPr>
          <w:sz w:val="28"/>
          <w:szCs w:val="28"/>
        </w:rPr>
        <w:t>от</w:t>
      </w:r>
      <w:r w:rsidR="00884318">
        <w:rPr>
          <w:sz w:val="28"/>
          <w:szCs w:val="28"/>
        </w:rPr>
        <w:t xml:space="preserve"> </w:t>
      </w:r>
      <w:r w:rsidR="00884318">
        <w:rPr>
          <w:sz w:val="28"/>
          <w:szCs w:val="28"/>
          <w:u w:val="single"/>
        </w:rPr>
        <w:t xml:space="preserve">        0</w:t>
      </w:r>
      <w:r w:rsidR="002D7D17">
        <w:rPr>
          <w:sz w:val="28"/>
          <w:szCs w:val="28"/>
          <w:u w:val="single"/>
        </w:rPr>
        <w:t>1</w:t>
      </w:r>
      <w:r w:rsidR="00884318">
        <w:rPr>
          <w:sz w:val="28"/>
          <w:szCs w:val="28"/>
          <w:u w:val="single"/>
        </w:rPr>
        <w:t xml:space="preserve">.04.      </w:t>
      </w:r>
      <w:r>
        <w:rPr>
          <w:sz w:val="28"/>
          <w:szCs w:val="28"/>
        </w:rPr>
        <w:t xml:space="preserve"> 2020 г.                                                   </w:t>
      </w:r>
      <w:r w:rsidR="00884318">
        <w:rPr>
          <w:sz w:val="28"/>
          <w:szCs w:val="28"/>
        </w:rPr>
        <w:t xml:space="preserve">      </w:t>
      </w:r>
      <w:r>
        <w:rPr>
          <w:sz w:val="28"/>
          <w:szCs w:val="28"/>
        </w:rPr>
        <w:t xml:space="preserve">                       №</w:t>
      </w:r>
      <w:r w:rsidR="00475303" w:rsidRPr="00475303">
        <w:rPr>
          <w:sz w:val="28"/>
          <w:szCs w:val="28"/>
        </w:rPr>
        <w:t>3</w:t>
      </w:r>
      <w:r w:rsidR="00475303" w:rsidRPr="002D7D17">
        <w:rPr>
          <w:sz w:val="28"/>
          <w:szCs w:val="28"/>
        </w:rPr>
        <w:t>07</w:t>
      </w:r>
    </w:p>
    <w:p w:rsidR="00CE180A" w:rsidRPr="00CE180A" w:rsidRDefault="00CE180A" w:rsidP="00CE180A">
      <w:pPr>
        <w:widowControl w:val="0"/>
        <w:suppressAutoHyphens/>
        <w:autoSpaceDE w:val="0"/>
        <w:autoSpaceDN w:val="0"/>
        <w:adjustRightInd w:val="0"/>
        <w:rPr>
          <w:b/>
          <w:bCs/>
          <w:sz w:val="28"/>
          <w:szCs w:val="28"/>
        </w:rPr>
      </w:pPr>
    </w:p>
    <w:p w:rsidR="00CE180A" w:rsidRPr="00E40A38" w:rsidRDefault="00CE180A" w:rsidP="00CE180A">
      <w:pPr>
        <w:widowControl w:val="0"/>
        <w:suppressAutoHyphens/>
        <w:autoSpaceDE w:val="0"/>
        <w:autoSpaceDN w:val="0"/>
        <w:adjustRightInd w:val="0"/>
        <w:jc w:val="center"/>
        <w:rPr>
          <w:b/>
          <w:bCs/>
          <w:sz w:val="28"/>
          <w:szCs w:val="28"/>
        </w:rPr>
      </w:pPr>
    </w:p>
    <w:p w:rsidR="00CE180A" w:rsidRPr="00BA0CF8" w:rsidRDefault="00CE180A" w:rsidP="00CE180A">
      <w:pPr>
        <w:widowControl w:val="0"/>
        <w:suppressAutoHyphens/>
        <w:autoSpaceDE w:val="0"/>
        <w:autoSpaceDN w:val="0"/>
        <w:adjustRightInd w:val="0"/>
        <w:jc w:val="center"/>
        <w:rPr>
          <w:b/>
          <w:bCs/>
          <w:sz w:val="28"/>
          <w:szCs w:val="28"/>
        </w:rPr>
      </w:pPr>
      <w:r w:rsidRPr="00BA0CF8">
        <w:rPr>
          <w:b/>
          <w:bCs/>
          <w:sz w:val="28"/>
          <w:szCs w:val="28"/>
        </w:rPr>
        <w:t>Об утверждении административного регламента</w:t>
      </w:r>
    </w:p>
    <w:p w:rsidR="00CE180A" w:rsidRPr="00BA0CF8" w:rsidRDefault="00CE180A" w:rsidP="00CE180A">
      <w:pPr>
        <w:pStyle w:val="11"/>
        <w:jc w:val="center"/>
        <w:rPr>
          <w:b/>
          <w:bCs/>
          <w:sz w:val="28"/>
          <w:szCs w:val="28"/>
        </w:rPr>
      </w:pPr>
      <w:r w:rsidRPr="00BA0CF8">
        <w:rPr>
          <w:b/>
          <w:bCs/>
          <w:sz w:val="28"/>
          <w:szCs w:val="28"/>
        </w:rPr>
        <w:t>по предоставлению муниципальной услуги: «</w:t>
      </w:r>
      <w:r w:rsidRPr="00E2124B">
        <w:rPr>
          <w:rFonts w:eastAsia="Times New Roman" w:cs="Times New Roman"/>
          <w:b/>
          <w:color w:val="auto"/>
          <w:sz w:val="28"/>
          <w:szCs w:val="28"/>
          <w:lang w:eastAsia="ru-RU"/>
        </w:rPr>
        <w:t>Выдача градостроительных планов земельных участков</w:t>
      </w:r>
      <w:r w:rsidRPr="00BA0CF8">
        <w:rPr>
          <w:b/>
          <w:bCs/>
          <w:sz w:val="28"/>
          <w:szCs w:val="28"/>
        </w:rPr>
        <w:t xml:space="preserve">» </w:t>
      </w:r>
    </w:p>
    <w:p w:rsidR="00CE180A" w:rsidRPr="00BA0CF8" w:rsidRDefault="00CE180A" w:rsidP="00CE180A">
      <w:pPr>
        <w:widowControl w:val="0"/>
        <w:suppressAutoHyphens/>
        <w:autoSpaceDE w:val="0"/>
        <w:autoSpaceDN w:val="0"/>
        <w:adjustRightInd w:val="0"/>
        <w:jc w:val="center"/>
        <w:rPr>
          <w:b/>
          <w:bCs/>
          <w:sz w:val="28"/>
          <w:szCs w:val="28"/>
        </w:rPr>
      </w:pPr>
    </w:p>
    <w:p w:rsidR="00CE180A" w:rsidRPr="00BA0CF8" w:rsidRDefault="00CE180A" w:rsidP="00CE180A">
      <w:pPr>
        <w:widowControl w:val="0"/>
        <w:suppressAutoHyphens/>
        <w:autoSpaceDE w:val="0"/>
        <w:autoSpaceDN w:val="0"/>
        <w:adjustRightInd w:val="0"/>
        <w:ind w:firstLine="851"/>
        <w:jc w:val="both"/>
        <w:rPr>
          <w:sz w:val="28"/>
          <w:szCs w:val="28"/>
        </w:rPr>
      </w:pPr>
      <w:r w:rsidRPr="00BA0CF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муниципального образования Новокубанский район, постановлением администрации муниципального образования Новокубанский район от 18 марта 2019 года № 232 </w:t>
      </w:r>
      <w:r w:rsidRPr="00373A3D">
        <w:rPr>
          <w:sz w:val="28"/>
          <w:szCs w:val="28"/>
        </w:rPr>
        <w:t>«</w:t>
      </w:r>
      <w:r w:rsidRPr="00373A3D">
        <w:rPr>
          <w:bCs/>
          <w:sz w:val="28"/>
        </w:rPr>
        <w:t>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w:t>
      </w:r>
      <w:r w:rsidRPr="00373A3D">
        <w:rPr>
          <w:sz w:val="28"/>
          <w:szCs w:val="28"/>
        </w:rPr>
        <w:t>»,</w:t>
      </w:r>
      <w:r>
        <w:rPr>
          <w:sz w:val="28"/>
          <w:szCs w:val="28"/>
        </w:rPr>
        <w:t xml:space="preserve"> </w:t>
      </w:r>
      <w:r w:rsidRPr="00E2124B">
        <w:rPr>
          <w:sz w:val="28"/>
          <w:szCs w:val="28"/>
        </w:rPr>
        <w:t>Градостроительным кодексом Российской Федерации,</w:t>
      </w:r>
      <w:r w:rsidRPr="00BA0CF8">
        <w:rPr>
          <w:sz w:val="28"/>
          <w:szCs w:val="28"/>
        </w:rPr>
        <w:t xml:space="preserve"> п о с т а н о в л я ю:</w:t>
      </w:r>
    </w:p>
    <w:p w:rsidR="00CE180A" w:rsidRDefault="00CE180A" w:rsidP="00CE180A">
      <w:pPr>
        <w:widowControl w:val="0"/>
        <w:suppressAutoHyphens/>
        <w:autoSpaceDE w:val="0"/>
        <w:autoSpaceDN w:val="0"/>
        <w:adjustRightInd w:val="0"/>
        <w:ind w:firstLine="851"/>
        <w:jc w:val="both"/>
        <w:rPr>
          <w:sz w:val="28"/>
          <w:szCs w:val="28"/>
        </w:rPr>
      </w:pPr>
      <w:r w:rsidRPr="00BA0CF8">
        <w:rPr>
          <w:sz w:val="28"/>
          <w:szCs w:val="28"/>
        </w:rPr>
        <w:t xml:space="preserve">1. Утвердить административный </w:t>
      </w:r>
      <w:hyperlink w:anchor="P40" w:history="1">
        <w:r w:rsidRPr="00BA0CF8">
          <w:rPr>
            <w:sz w:val="28"/>
            <w:szCs w:val="28"/>
          </w:rPr>
          <w:t>регламент</w:t>
        </w:r>
      </w:hyperlink>
      <w:r w:rsidRPr="00BA0CF8">
        <w:rPr>
          <w:sz w:val="28"/>
          <w:szCs w:val="28"/>
        </w:rPr>
        <w:t xml:space="preserve"> по предоставлению муниципальной услуги: «</w:t>
      </w:r>
      <w:r>
        <w:rPr>
          <w:sz w:val="28"/>
          <w:szCs w:val="28"/>
        </w:rPr>
        <w:t>Выдача градостроительных планов земельных участков</w:t>
      </w:r>
      <w:r w:rsidRPr="00BA0CF8">
        <w:rPr>
          <w:sz w:val="28"/>
          <w:szCs w:val="28"/>
        </w:rPr>
        <w:t>» согласно приложению к настоящему постановлению.</w:t>
      </w:r>
    </w:p>
    <w:p w:rsidR="00CE180A" w:rsidRPr="00BA0CF8" w:rsidRDefault="00CE180A" w:rsidP="00CE180A">
      <w:pPr>
        <w:widowControl w:val="0"/>
        <w:suppressAutoHyphens/>
        <w:autoSpaceDE w:val="0"/>
        <w:autoSpaceDN w:val="0"/>
        <w:adjustRightInd w:val="0"/>
        <w:ind w:firstLine="851"/>
        <w:jc w:val="both"/>
        <w:rPr>
          <w:sz w:val="28"/>
          <w:szCs w:val="28"/>
        </w:rPr>
      </w:pPr>
      <w:r>
        <w:rPr>
          <w:sz w:val="28"/>
          <w:szCs w:val="28"/>
        </w:rPr>
        <w:t xml:space="preserve">2. </w:t>
      </w:r>
      <w:r w:rsidRPr="00E2124B">
        <w:rPr>
          <w:sz w:val="28"/>
          <w:szCs w:val="28"/>
        </w:rPr>
        <w:t>Признать утратившим силу постановление администрации муниципального образ</w:t>
      </w:r>
      <w:r>
        <w:rPr>
          <w:sz w:val="28"/>
          <w:szCs w:val="28"/>
        </w:rPr>
        <w:t>ования Новокубанский район от 12</w:t>
      </w:r>
      <w:r w:rsidRPr="00E2124B">
        <w:rPr>
          <w:sz w:val="28"/>
          <w:szCs w:val="28"/>
        </w:rPr>
        <w:t xml:space="preserve"> </w:t>
      </w:r>
      <w:r>
        <w:rPr>
          <w:sz w:val="28"/>
          <w:szCs w:val="28"/>
        </w:rPr>
        <w:t>июля 2019 года             № 914</w:t>
      </w:r>
      <w:r w:rsidRPr="00E2124B">
        <w:rPr>
          <w:sz w:val="28"/>
          <w:szCs w:val="28"/>
        </w:rPr>
        <w:t xml:space="preserve"> «Об утверждении административного регламента </w:t>
      </w:r>
      <w:r>
        <w:rPr>
          <w:sz w:val="28"/>
          <w:szCs w:val="28"/>
        </w:rPr>
        <w:t>предоставления</w:t>
      </w:r>
      <w:r w:rsidRPr="00E2124B">
        <w:rPr>
          <w:sz w:val="28"/>
          <w:szCs w:val="28"/>
        </w:rPr>
        <w:t xml:space="preserve"> муниципальной услуги «Выдача градостроительных планов земельных участков».</w:t>
      </w:r>
    </w:p>
    <w:p w:rsidR="00CE180A" w:rsidRPr="00BA0CF8" w:rsidRDefault="00CE180A" w:rsidP="00CE180A">
      <w:pPr>
        <w:pStyle w:val="Standard"/>
        <w:autoSpaceDE w:val="0"/>
        <w:ind w:firstLine="851"/>
        <w:jc w:val="both"/>
        <w:rPr>
          <w:rFonts w:eastAsia="Times New Roman" w:cs="Times New Roman"/>
          <w:sz w:val="28"/>
          <w:szCs w:val="28"/>
          <w:lang w:val="ru-RU" w:eastAsia="ru-RU"/>
        </w:rPr>
      </w:pPr>
      <w:r w:rsidRPr="00BA0CF8">
        <w:rPr>
          <w:sz w:val="28"/>
          <w:szCs w:val="28"/>
          <w:lang w:val="ru-RU"/>
        </w:rPr>
        <w:t>2.</w:t>
      </w:r>
      <w:r w:rsidRPr="00BA0CF8">
        <w:rPr>
          <w:sz w:val="28"/>
          <w:szCs w:val="28"/>
        </w:rPr>
        <w:t> </w:t>
      </w:r>
      <w:r w:rsidRPr="00BA0CF8">
        <w:rPr>
          <w:sz w:val="28"/>
          <w:szCs w:val="28"/>
          <w:lang w:val="ru-RU"/>
        </w:rPr>
        <w:t xml:space="preserve">Контроль за выполнением настоящего </w:t>
      </w:r>
      <w:r>
        <w:rPr>
          <w:sz w:val="28"/>
          <w:szCs w:val="28"/>
          <w:lang w:val="ru-RU"/>
        </w:rPr>
        <w:t>постановления</w:t>
      </w:r>
      <w:r w:rsidRPr="00BA0CF8">
        <w:rPr>
          <w:sz w:val="28"/>
          <w:szCs w:val="28"/>
          <w:lang w:val="ru-RU"/>
        </w:rPr>
        <w:t xml:space="preserve"> возложить на</w:t>
      </w:r>
      <w:r>
        <w:rPr>
          <w:sz w:val="28"/>
          <w:szCs w:val="28"/>
          <w:lang w:val="ru-RU"/>
        </w:rPr>
        <w:t xml:space="preserve"> </w:t>
      </w:r>
      <w:r w:rsidRPr="00BA0CF8">
        <w:rPr>
          <w:sz w:val="28"/>
          <w:szCs w:val="28"/>
          <w:lang w:val="ru-RU"/>
        </w:rPr>
        <w:t>заместителя главы муниципального образования Новокубанский район А.В.Кузьмина</w:t>
      </w:r>
      <w:r w:rsidRPr="00BA0CF8">
        <w:rPr>
          <w:sz w:val="28"/>
          <w:lang w:val="ru-RU"/>
        </w:rPr>
        <w:t>.</w:t>
      </w:r>
    </w:p>
    <w:p w:rsidR="00CE180A" w:rsidRPr="0054005A" w:rsidRDefault="00CE180A" w:rsidP="00CE180A">
      <w:pPr>
        <w:pStyle w:val="a3"/>
        <w:ind w:firstLine="851"/>
        <w:jc w:val="both"/>
        <w:rPr>
          <w:b w:val="0"/>
          <w:bCs/>
          <w:sz w:val="28"/>
          <w:szCs w:val="28"/>
        </w:rPr>
      </w:pPr>
      <w:r w:rsidRPr="00BA0CF8">
        <w:rPr>
          <w:b w:val="0"/>
          <w:sz w:val="28"/>
          <w:szCs w:val="28"/>
        </w:rPr>
        <w:t>3.</w:t>
      </w:r>
      <w:r w:rsidRPr="00BA0CF8">
        <w:rPr>
          <w:sz w:val="28"/>
          <w:szCs w:val="28"/>
        </w:rPr>
        <w:t> </w:t>
      </w:r>
      <w:r w:rsidRPr="00BA0CF8">
        <w:rPr>
          <w:b w:val="0"/>
          <w:sz w:val="28"/>
          <w:szCs w:val="28"/>
        </w:rPr>
        <w:t>Постановление вступает в силу со дня его официального обнародования путем размещения</w:t>
      </w:r>
      <w:r w:rsidRPr="0054005A">
        <w:rPr>
          <w:b w:val="0"/>
          <w:sz w:val="28"/>
          <w:szCs w:val="28"/>
        </w:rPr>
        <w:t xml:space="preserve">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Pr>
          <w:b w:val="0"/>
          <w:sz w:val="28"/>
          <w:szCs w:val="28"/>
        </w:rPr>
        <w:t>.</w:t>
      </w:r>
    </w:p>
    <w:p w:rsidR="00CE180A" w:rsidRPr="0054005A" w:rsidRDefault="00CE180A" w:rsidP="00CE180A">
      <w:pPr>
        <w:widowControl w:val="0"/>
        <w:suppressAutoHyphens/>
        <w:autoSpaceDE w:val="0"/>
        <w:autoSpaceDN w:val="0"/>
        <w:adjustRightInd w:val="0"/>
        <w:ind w:firstLine="851"/>
        <w:rPr>
          <w:sz w:val="28"/>
          <w:szCs w:val="28"/>
        </w:rPr>
      </w:pPr>
    </w:p>
    <w:p w:rsidR="00CE180A" w:rsidRPr="00986F47" w:rsidRDefault="00CE180A" w:rsidP="00CE180A">
      <w:pPr>
        <w:widowControl w:val="0"/>
        <w:suppressAutoHyphens/>
        <w:autoSpaceDE w:val="0"/>
        <w:autoSpaceDN w:val="0"/>
        <w:adjustRightInd w:val="0"/>
        <w:rPr>
          <w:sz w:val="28"/>
          <w:szCs w:val="28"/>
        </w:rPr>
      </w:pPr>
    </w:p>
    <w:p w:rsidR="00CE180A" w:rsidRPr="00986F47" w:rsidRDefault="00CE180A" w:rsidP="00CE180A">
      <w:pPr>
        <w:widowControl w:val="0"/>
        <w:suppressAutoHyphens/>
        <w:autoSpaceDE w:val="0"/>
        <w:autoSpaceDN w:val="0"/>
        <w:adjustRightInd w:val="0"/>
        <w:jc w:val="both"/>
        <w:rPr>
          <w:sz w:val="28"/>
          <w:szCs w:val="28"/>
        </w:rPr>
      </w:pPr>
      <w:r w:rsidRPr="00986F47">
        <w:rPr>
          <w:sz w:val="28"/>
          <w:szCs w:val="28"/>
        </w:rPr>
        <w:t xml:space="preserve">Глава муниципального образования </w:t>
      </w:r>
    </w:p>
    <w:p w:rsidR="00CE180A" w:rsidRDefault="00CE180A" w:rsidP="00CE180A">
      <w:pPr>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9103B">
        <w:rPr>
          <w:sz w:val="28"/>
          <w:szCs w:val="28"/>
        </w:rPr>
        <w:t xml:space="preserve">         </w:t>
      </w:r>
      <w:r>
        <w:rPr>
          <w:sz w:val="28"/>
          <w:szCs w:val="28"/>
        </w:rPr>
        <w:t xml:space="preserve">  А.В.</w:t>
      </w:r>
      <w:r w:rsidRPr="00986F47">
        <w:rPr>
          <w:sz w:val="28"/>
          <w:szCs w:val="28"/>
        </w:rPr>
        <w:t>Гомодин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E180A" w:rsidRPr="009218DE" w:rsidTr="00A11415">
        <w:tc>
          <w:tcPr>
            <w:tcW w:w="4644" w:type="dxa"/>
            <w:tcBorders>
              <w:top w:val="nil"/>
              <w:left w:val="nil"/>
              <w:bottom w:val="nil"/>
              <w:right w:val="nil"/>
            </w:tcBorders>
          </w:tcPr>
          <w:p w:rsidR="00CE180A" w:rsidRPr="009218DE" w:rsidRDefault="00CE180A" w:rsidP="00A11415">
            <w:pPr>
              <w:autoSpaceDE w:val="0"/>
              <w:autoSpaceDN w:val="0"/>
              <w:adjustRightInd w:val="0"/>
              <w:ind w:firstLine="851"/>
              <w:jc w:val="center"/>
              <w:rPr>
                <w:sz w:val="28"/>
                <w:szCs w:val="28"/>
              </w:rPr>
            </w:pPr>
          </w:p>
        </w:tc>
        <w:tc>
          <w:tcPr>
            <w:tcW w:w="5164" w:type="dxa"/>
            <w:tcBorders>
              <w:top w:val="nil"/>
              <w:left w:val="nil"/>
              <w:bottom w:val="nil"/>
              <w:right w:val="nil"/>
            </w:tcBorders>
          </w:tcPr>
          <w:p w:rsidR="00CE180A" w:rsidRPr="009218DE" w:rsidRDefault="00CE180A" w:rsidP="00A11415">
            <w:pPr>
              <w:autoSpaceDE w:val="0"/>
              <w:autoSpaceDN w:val="0"/>
              <w:adjustRightInd w:val="0"/>
              <w:rPr>
                <w:sz w:val="28"/>
                <w:szCs w:val="28"/>
              </w:rPr>
            </w:pPr>
            <w:r w:rsidRPr="009218DE">
              <w:rPr>
                <w:sz w:val="28"/>
                <w:szCs w:val="28"/>
              </w:rPr>
              <w:t>УТВЕРЖДЕН</w:t>
            </w:r>
          </w:p>
          <w:p w:rsidR="00CE180A" w:rsidRPr="009218DE" w:rsidRDefault="00CE180A" w:rsidP="00A11415">
            <w:pPr>
              <w:rPr>
                <w:bCs/>
                <w:sz w:val="28"/>
                <w:szCs w:val="28"/>
              </w:rPr>
            </w:pPr>
            <w:r w:rsidRPr="009218DE">
              <w:rPr>
                <w:bCs/>
                <w:sz w:val="28"/>
                <w:szCs w:val="28"/>
              </w:rPr>
              <w:t xml:space="preserve">постановлением администрации </w:t>
            </w:r>
          </w:p>
          <w:p w:rsidR="00CE180A" w:rsidRPr="009218DE" w:rsidRDefault="00CE180A" w:rsidP="00A11415">
            <w:pPr>
              <w:rPr>
                <w:sz w:val="28"/>
                <w:szCs w:val="28"/>
              </w:rPr>
            </w:pPr>
            <w:r w:rsidRPr="009218DE">
              <w:rPr>
                <w:sz w:val="28"/>
                <w:szCs w:val="28"/>
              </w:rPr>
              <w:t xml:space="preserve">муниципального образования Новокубанский район </w:t>
            </w:r>
          </w:p>
          <w:p w:rsidR="00CE180A" w:rsidRPr="009218DE" w:rsidRDefault="00CE180A" w:rsidP="00A11415">
            <w:pPr>
              <w:rPr>
                <w:sz w:val="28"/>
                <w:szCs w:val="28"/>
              </w:rPr>
            </w:pPr>
            <w:r w:rsidRPr="009218DE">
              <w:rPr>
                <w:sz w:val="28"/>
                <w:szCs w:val="28"/>
              </w:rPr>
              <w:t>от ___________ 2020 года № _______</w:t>
            </w:r>
          </w:p>
          <w:p w:rsidR="00CE180A" w:rsidRDefault="00CE180A" w:rsidP="00A11415">
            <w:pPr>
              <w:autoSpaceDE w:val="0"/>
              <w:autoSpaceDN w:val="0"/>
              <w:adjustRightInd w:val="0"/>
              <w:ind w:firstLine="851"/>
              <w:rPr>
                <w:sz w:val="28"/>
                <w:szCs w:val="28"/>
              </w:rPr>
            </w:pPr>
          </w:p>
          <w:p w:rsidR="00CE180A" w:rsidRDefault="00CE180A" w:rsidP="00A11415">
            <w:pPr>
              <w:autoSpaceDE w:val="0"/>
              <w:autoSpaceDN w:val="0"/>
              <w:adjustRightInd w:val="0"/>
              <w:ind w:firstLine="851"/>
              <w:rPr>
                <w:sz w:val="28"/>
                <w:szCs w:val="28"/>
              </w:rPr>
            </w:pPr>
          </w:p>
          <w:p w:rsidR="00CE180A" w:rsidRDefault="00CE180A" w:rsidP="00A11415">
            <w:pPr>
              <w:autoSpaceDE w:val="0"/>
              <w:autoSpaceDN w:val="0"/>
              <w:adjustRightInd w:val="0"/>
              <w:ind w:firstLine="851"/>
              <w:rPr>
                <w:sz w:val="28"/>
                <w:szCs w:val="28"/>
              </w:rPr>
            </w:pPr>
          </w:p>
          <w:p w:rsidR="00CE180A" w:rsidRPr="009218DE" w:rsidRDefault="00CE180A" w:rsidP="00A11415">
            <w:pPr>
              <w:autoSpaceDE w:val="0"/>
              <w:autoSpaceDN w:val="0"/>
              <w:adjustRightInd w:val="0"/>
              <w:ind w:firstLine="851"/>
              <w:rPr>
                <w:sz w:val="28"/>
                <w:szCs w:val="28"/>
              </w:rPr>
            </w:pPr>
          </w:p>
        </w:tc>
      </w:tr>
    </w:tbl>
    <w:p w:rsidR="00CE180A" w:rsidRPr="009218DE" w:rsidRDefault="00CE180A" w:rsidP="00CE180A">
      <w:pPr>
        <w:ind w:firstLine="851"/>
        <w:jc w:val="center"/>
        <w:rPr>
          <w:sz w:val="28"/>
          <w:szCs w:val="28"/>
        </w:rPr>
      </w:pPr>
    </w:p>
    <w:p w:rsidR="00CE180A" w:rsidRPr="009218DE" w:rsidRDefault="00CE180A" w:rsidP="00CE180A">
      <w:pPr>
        <w:ind w:firstLine="851"/>
        <w:jc w:val="center"/>
        <w:rPr>
          <w:b/>
          <w:sz w:val="28"/>
          <w:szCs w:val="28"/>
        </w:rPr>
      </w:pPr>
      <w:r w:rsidRPr="009218DE">
        <w:rPr>
          <w:b/>
          <w:sz w:val="28"/>
          <w:szCs w:val="28"/>
        </w:rPr>
        <w:t>АДМИНИСТРАТИВНЫЙ РЕГЛАМЕНТ</w:t>
      </w:r>
    </w:p>
    <w:p w:rsidR="00CE180A" w:rsidRPr="009218DE" w:rsidRDefault="00CE180A" w:rsidP="00CE180A">
      <w:pPr>
        <w:ind w:firstLine="851"/>
        <w:jc w:val="center"/>
        <w:rPr>
          <w:b/>
          <w:bCs/>
          <w:sz w:val="28"/>
          <w:szCs w:val="28"/>
        </w:rPr>
      </w:pPr>
      <w:r w:rsidRPr="009218DE">
        <w:rPr>
          <w:b/>
          <w:bCs/>
          <w:sz w:val="28"/>
          <w:szCs w:val="28"/>
        </w:rPr>
        <w:t>по предоставлению муниципальной услуги «</w:t>
      </w:r>
      <w:r w:rsidRPr="009218DE">
        <w:rPr>
          <w:b/>
          <w:sz w:val="28"/>
          <w:szCs w:val="28"/>
        </w:rPr>
        <w:t>Выдача градостроительных планов земельных участков</w:t>
      </w:r>
      <w:r w:rsidRPr="009218DE">
        <w:rPr>
          <w:b/>
          <w:bCs/>
          <w:sz w:val="28"/>
          <w:szCs w:val="28"/>
        </w:rPr>
        <w:t>»</w:t>
      </w:r>
    </w:p>
    <w:p w:rsidR="00CE180A" w:rsidRPr="009218DE" w:rsidRDefault="00CE180A" w:rsidP="00CE180A">
      <w:pPr>
        <w:ind w:firstLine="851"/>
        <w:jc w:val="center"/>
        <w:rPr>
          <w:sz w:val="28"/>
          <w:szCs w:val="28"/>
        </w:rPr>
      </w:pPr>
    </w:p>
    <w:p w:rsidR="00CE180A" w:rsidRPr="009218DE" w:rsidRDefault="00CE180A" w:rsidP="00CE180A">
      <w:pPr>
        <w:widowControl w:val="0"/>
        <w:numPr>
          <w:ilvl w:val="0"/>
          <w:numId w:val="10"/>
        </w:numPr>
        <w:autoSpaceDE w:val="0"/>
        <w:autoSpaceDN w:val="0"/>
        <w:adjustRightInd w:val="0"/>
        <w:ind w:left="0" w:firstLine="851"/>
        <w:jc w:val="center"/>
        <w:outlineLvl w:val="1"/>
        <w:rPr>
          <w:b/>
          <w:sz w:val="28"/>
          <w:szCs w:val="28"/>
        </w:rPr>
      </w:pPr>
      <w:r w:rsidRPr="009218DE">
        <w:rPr>
          <w:b/>
          <w:sz w:val="28"/>
          <w:szCs w:val="28"/>
        </w:rPr>
        <w:t xml:space="preserve"> ОБЩИЕ ПОЛОЖЕНИЯ</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bookmarkStart w:id="1" w:name="Par43"/>
      <w:bookmarkEnd w:id="1"/>
      <w:r w:rsidRPr="009218DE">
        <w:rPr>
          <w:b/>
          <w:sz w:val="28"/>
          <w:szCs w:val="28"/>
        </w:rPr>
        <w:t>1.1. Предмет регулирования административного регламента</w:t>
      </w:r>
    </w:p>
    <w:p w:rsidR="00CE180A" w:rsidRPr="009218DE" w:rsidRDefault="00CE180A" w:rsidP="00CE180A">
      <w:pPr>
        <w:ind w:firstLine="851"/>
        <w:rPr>
          <w:b/>
          <w:sz w:val="28"/>
          <w:szCs w:val="28"/>
        </w:rPr>
      </w:pPr>
    </w:p>
    <w:p w:rsidR="00CE180A" w:rsidRPr="009218DE" w:rsidRDefault="00CE180A" w:rsidP="00CE180A">
      <w:pPr>
        <w:widowControl w:val="0"/>
        <w:suppressAutoHyphens/>
        <w:ind w:firstLine="851"/>
        <w:jc w:val="both"/>
        <w:rPr>
          <w:sz w:val="28"/>
          <w:szCs w:val="28"/>
        </w:rPr>
      </w:pPr>
      <w:r w:rsidRPr="009218DE">
        <w:rPr>
          <w:sz w:val="28"/>
          <w:szCs w:val="28"/>
        </w:rPr>
        <w:t xml:space="preserve">Административный </w:t>
      </w:r>
      <w:hyperlink w:anchor="P40" w:history="1">
        <w:r w:rsidRPr="009218DE">
          <w:rPr>
            <w:sz w:val="28"/>
            <w:szCs w:val="28"/>
          </w:rPr>
          <w:t>регламент</w:t>
        </w:r>
      </w:hyperlink>
      <w:r w:rsidRPr="009218DE">
        <w:rPr>
          <w:sz w:val="28"/>
          <w:szCs w:val="28"/>
        </w:rPr>
        <w:t xml:space="preserve"> по предоставлению (далее – Регламент) муниципальной услуги «Выдача градостроительных планов земельных участков» (далее – муниципальная услуга) определяет </w:t>
      </w:r>
      <w:r w:rsidRPr="009218DE">
        <w:rPr>
          <w:rFonts w:cs="Arial"/>
          <w:sz w:val="28"/>
          <w:szCs w:val="28"/>
        </w:rPr>
        <w:t xml:space="preserve">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w:t>
      </w:r>
      <w:r w:rsidRPr="009218DE">
        <w:rPr>
          <w:rFonts w:eastAsia="DejaVu Sans"/>
          <w:kern w:val="3"/>
          <w:sz w:val="28"/>
          <w:szCs w:val="28"/>
          <w:lang w:eastAsia="zh-CN" w:bidi="hi-IN"/>
        </w:rPr>
        <w:t xml:space="preserve">муниципальной услуги </w:t>
      </w:r>
      <w:r w:rsidRPr="009218DE">
        <w:rPr>
          <w:sz w:val="28"/>
          <w:szCs w:val="28"/>
        </w:rPr>
        <w:t xml:space="preserve">«Выдача градостроительных планов земельных участков» (далее – муниципальная услуга). </w:t>
      </w:r>
    </w:p>
    <w:p w:rsidR="00CE180A" w:rsidRPr="009218DE" w:rsidRDefault="00CE180A" w:rsidP="00CE180A">
      <w:pPr>
        <w:ind w:firstLine="851"/>
        <w:jc w:val="center"/>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1.2. Круг заявителей</w:t>
      </w:r>
    </w:p>
    <w:p w:rsidR="00CE180A" w:rsidRPr="009218DE" w:rsidRDefault="00CE180A" w:rsidP="00CE180A">
      <w:pPr>
        <w:autoSpaceDE w:val="0"/>
        <w:autoSpaceDN w:val="0"/>
        <w:adjustRightInd w:val="0"/>
        <w:ind w:firstLine="851"/>
        <w:jc w:val="both"/>
        <w:rPr>
          <w:b/>
          <w:sz w:val="28"/>
          <w:szCs w:val="28"/>
        </w:rPr>
      </w:pPr>
    </w:p>
    <w:p w:rsidR="00CE180A" w:rsidRPr="009218DE" w:rsidRDefault="00CE180A" w:rsidP="00CE180A">
      <w:pPr>
        <w:widowControl w:val="0"/>
        <w:suppressAutoHyphens/>
        <w:ind w:firstLine="851"/>
        <w:jc w:val="both"/>
        <w:rPr>
          <w:sz w:val="28"/>
          <w:szCs w:val="28"/>
        </w:rPr>
      </w:pPr>
      <w:r w:rsidRPr="009218DE">
        <w:rPr>
          <w:sz w:val="28"/>
          <w:szCs w:val="28"/>
        </w:rPr>
        <w:t>Заявителями на предоставление муниципальной услуги являются:</w:t>
      </w:r>
    </w:p>
    <w:p w:rsidR="00CE180A" w:rsidRPr="009218DE" w:rsidRDefault="00CE180A" w:rsidP="00CE180A">
      <w:pPr>
        <w:widowControl w:val="0"/>
        <w:suppressAutoHyphens/>
        <w:ind w:firstLine="851"/>
        <w:jc w:val="both"/>
        <w:rPr>
          <w:sz w:val="28"/>
          <w:szCs w:val="28"/>
        </w:rPr>
      </w:pPr>
      <w:r w:rsidRPr="009218DE">
        <w:rPr>
          <w:sz w:val="28"/>
          <w:szCs w:val="28"/>
        </w:rPr>
        <w:t>правообладатели земельных участков,</w:t>
      </w:r>
      <w:r w:rsidRPr="009218DE">
        <w:rPr>
          <w:rFonts w:ascii="Arial" w:hAnsi="Arial" w:cs="Arial"/>
        </w:rPr>
        <w:t xml:space="preserve"> </w:t>
      </w:r>
      <w:r w:rsidRPr="009218DE">
        <w:rPr>
          <w:sz w:val="28"/>
          <w:szCs w:val="28"/>
        </w:rPr>
        <w:t>обращающиеся на законных основаниях за получением градостроительного плана земельного участка, а также их представители, наделенные соответствующими полномочиями;</w:t>
      </w:r>
    </w:p>
    <w:p w:rsidR="00CE180A" w:rsidRPr="009218DE" w:rsidRDefault="00CE180A" w:rsidP="00CE180A">
      <w:pPr>
        <w:widowControl w:val="0"/>
        <w:suppressAutoHyphens/>
        <w:ind w:firstLine="851"/>
        <w:jc w:val="both"/>
        <w:rPr>
          <w:rFonts w:eastAsia="Lucida Sans Unicode" w:cs="Tahoma"/>
          <w:sz w:val="28"/>
          <w:szCs w:val="28"/>
          <w:lang w:eastAsia="en-US" w:bidi="en-US"/>
        </w:rPr>
      </w:pPr>
      <w:r w:rsidRPr="009218DE">
        <w:rPr>
          <w:rFonts w:eastAsia="Lucida Sans Unicode" w:cs="Tahoma"/>
          <w:sz w:val="28"/>
          <w:szCs w:val="28"/>
          <w:lang w:eastAsia="en-US" w:bidi="en-US"/>
        </w:rPr>
        <w:t>иные лица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CE180A" w:rsidRPr="009218DE" w:rsidRDefault="00CE180A" w:rsidP="00CE180A">
      <w:pPr>
        <w:autoSpaceDE w:val="0"/>
        <w:autoSpaceDN w:val="0"/>
        <w:adjustRightInd w:val="0"/>
        <w:ind w:firstLine="851"/>
        <w:jc w:val="center"/>
        <w:rPr>
          <w:b/>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1.3. Требования к порядку информирования о предоставлении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9218DE">
        <w:rPr>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E180A" w:rsidRPr="009218DE" w:rsidRDefault="00CE180A" w:rsidP="00CE180A">
      <w:pPr>
        <w:autoSpaceDE w:val="0"/>
        <w:autoSpaceDN w:val="0"/>
        <w:adjustRightInd w:val="0"/>
        <w:ind w:firstLine="851"/>
        <w:jc w:val="both"/>
        <w:rPr>
          <w:sz w:val="28"/>
          <w:szCs w:val="28"/>
        </w:rPr>
      </w:pPr>
      <w:r w:rsidRPr="009218DE">
        <w:rPr>
          <w:sz w:val="28"/>
          <w:szCs w:val="28"/>
        </w:rPr>
        <w:t>1.3.1.1. В администрации муниципального образования Новокубанский район (далее – Уполномоченный орган):</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в устной форме при личном обращении;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с использованием телефонной связи;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 xml:space="preserve">по письменным обращениям; </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в форме электронного документа посредством направления на адрес электронной почты.</w:t>
      </w:r>
    </w:p>
    <w:p w:rsidR="00CE180A" w:rsidRPr="009218DE" w:rsidRDefault="00CE180A" w:rsidP="00CE180A">
      <w:pPr>
        <w:widowControl w:val="0"/>
        <w:suppressAutoHyphens/>
        <w:ind w:firstLine="851"/>
        <w:jc w:val="both"/>
        <w:rPr>
          <w:sz w:val="28"/>
          <w:szCs w:val="28"/>
        </w:rPr>
      </w:pPr>
      <w:r w:rsidRPr="009218DE">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CE180A" w:rsidRPr="009218DE" w:rsidRDefault="00CE180A" w:rsidP="00CE180A">
      <w:pPr>
        <w:widowControl w:val="0"/>
        <w:suppressAutoHyphens/>
        <w:ind w:firstLine="851"/>
        <w:jc w:val="both"/>
        <w:rPr>
          <w:sz w:val="28"/>
          <w:szCs w:val="28"/>
        </w:rPr>
      </w:pPr>
      <w:r w:rsidRPr="009218DE">
        <w:rPr>
          <w:sz w:val="28"/>
          <w:szCs w:val="28"/>
        </w:rPr>
        <w:t>при личном обращении;</w:t>
      </w:r>
    </w:p>
    <w:p w:rsidR="00CE180A" w:rsidRPr="009218DE" w:rsidRDefault="00CE180A" w:rsidP="00CE180A">
      <w:pPr>
        <w:ind w:firstLine="851"/>
        <w:jc w:val="both"/>
        <w:rPr>
          <w:sz w:val="28"/>
          <w:szCs w:val="28"/>
        </w:rPr>
      </w:pPr>
      <w:r w:rsidRPr="009218DE">
        <w:rPr>
          <w:rFonts w:eastAsia="Calibri"/>
          <w:sz w:val="28"/>
          <w:szCs w:val="28"/>
          <w:lang w:eastAsia="en-US"/>
        </w:rPr>
        <w:t>посредством интернет-сайта.</w:t>
      </w:r>
      <w:r w:rsidRPr="009218DE">
        <w:rPr>
          <w:sz w:val="28"/>
          <w:szCs w:val="28"/>
        </w:rPr>
        <w:t xml:space="preserve"> </w:t>
      </w:r>
    </w:p>
    <w:p w:rsidR="00CE180A" w:rsidRPr="009218DE" w:rsidRDefault="00CE180A" w:rsidP="00CE180A">
      <w:pPr>
        <w:widowControl w:val="0"/>
        <w:suppressAutoHyphens/>
        <w:ind w:firstLine="851"/>
        <w:jc w:val="both"/>
        <w:rPr>
          <w:sz w:val="28"/>
          <w:szCs w:val="28"/>
        </w:rPr>
      </w:pPr>
      <w:r w:rsidRPr="009218DE">
        <w:rPr>
          <w:sz w:val="28"/>
          <w:szCs w:val="28"/>
        </w:rPr>
        <w:t>1.3.1.3. Посредством размещения информации на официальном сайте администрации муниципального образования Новокубанский район http://www</w:t>
      </w:r>
      <w:r w:rsidRPr="009218DE">
        <w:rPr>
          <w:rFonts w:eastAsia="Calibri"/>
          <w:sz w:val="28"/>
          <w:szCs w:val="28"/>
          <w:lang w:eastAsia="en-US"/>
        </w:rPr>
        <w:t> </w:t>
      </w:r>
      <w:r w:rsidRPr="009218DE">
        <w:rPr>
          <w:rFonts w:eastAsia="Calibri"/>
          <w:sz w:val="28"/>
          <w:szCs w:val="28"/>
          <w:lang w:val="en-US" w:eastAsia="en-US"/>
        </w:rPr>
        <w:t>novokubanskiy</w:t>
      </w:r>
      <w:r w:rsidRPr="009218DE">
        <w:rPr>
          <w:rFonts w:eastAsia="Calibri"/>
          <w:sz w:val="28"/>
          <w:szCs w:val="28"/>
          <w:lang w:eastAsia="en-US"/>
        </w:rPr>
        <w:t>.ru</w:t>
      </w:r>
      <w:r w:rsidRPr="009218DE">
        <w:rPr>
          <w:sz w:val="28"/>
          <w:szCs w:val="28"/>
        </w:rPr>
        <w:t xml:space="preserve"> (далее - официальный сайт).</w:t>
      </w:r>
    </w:p>
    <w:p w:rsidR="00CE180A" w:rsidRPr="009218DE" w:rsidRDefault="00CE180A" w:rsidP="00CE180A">
      <w:pPr>
        <w:widowControl w:val="0"/>
        <w:suppressAutoHyphens/>
        <w:ind w:firstLine="851"/>
        <w:jc w:val="both"/>
        <w:rPr>
          <w:sz w:val="28"/>
          <w:szCs w:val="28"/>
        </w:rPr>
      </w:pPr>
      <w:r w:rsidRPr="009218DE">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9218DE">
        <w:rPr>
          <w:sz w:val="28"/>
          <w:szCs w:val="28"/>
          <w:lang w:val="en-US"/>
        </w:rPr>
        <w:t>www</w:t>
      </w:r>
      <w:r w:rsidRPr="009218DE">
        <w:rPr>
          <w:sz w:val="28"/>
          <w:szCs w:val="28"/>
        </w:rPr>
        <w:t>.pgu.krasnodar.ru) (далее – Региональный портал).</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размещается следующая информация:</w:t>
      </w:r>
    </w:p>
    <w:p w:rsidR="00CE180A" w:rsidRPr="009218DE" w:rsidRDefault="00CE180A" w:rsidP="00CE180A">
      <w:pPr>
        <w:widowControl w:val="0"/>
        <w:suppressAutoHyphens/>
        <w:ind w:firstLine="851"/>
        <w:jc w:val="both"/>
        <w:rPr>
          <w:sz w:val="28"/>
          <w:szCs w:val="28"/>
        </w:rPr>
      </w:pPr>
      <w:r w:rsidRPr="009218D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2) 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3) срок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5) 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6)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8) формы заявлений (уведомлений, сообщений), используемые при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180A" w:rsidRPr="009218DE" w:rsidRDefault="00CE180A" w:rsidP="00CE180A">
      <w:pPr>
        <w:widowControl w:val="0"/>
        <w:autoSpaceDE w:val="0"/>
        <w:autoSpaceDN w:val="0"/>
        <w:adjustRightInd w:val="0"/>
        <w:ind w:firstLine="851"/>
        <w:jc w:val="both"/>
        <w:outlineLvl w:val="0"/>
        <w:rPr>
          <w:sz w:val="28"/>
          <w:szCs w:val="28"/>
        </w:rPr>
      </w:pPr>
      <w:r w:rsidRPr="009218D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80A" w:rsidRPr="009218DE" w:rsidRDefault="00CE180A" w:rsidP="00CE180A">
      <w:pPr>
        <w:widowControl w:val="0"/>
        <w:suppressAutoHyphens/>
        <w:ind w:firstLine="851"/>
        <w:jc w:val="both"/>
        <w:rPr>
          <w:sz w:val="28"/>
          <w:szCs w:val="28"/>
        </w:rPr>
      </w:pPr>
      <w:r w:rsidRPr="009218DE">
        <w:rPr>
          <w:sz w:val="28"/>
          <w:szCs w:val="28"/>
        </w:rPr>
        <w:t>1.3.1.5. Посредством размещения информационных стендов в МФЦ и Уполномоченном органе.</w:t>
      </w:r>
    </w:p>
    <w:p w:rsidR="00CE180A" w:rsidRPr="009218DE" w:rsidRDefault="00CE180A" w:rsidP="00CE180A">
      <w:pPr>
        <w:widowControl w:val="0"/>
        <w:suppressAutoHyphens/>
        <w:ind w:firstLine="851"/>
        <w:jc w:val="both"/>
        <w:rPr>
          <w:sz w:val="28"/>
          <w:szCs w:val="28"/>
        </w:rPr>
      </w:pPr>
      <w:r w:rsidRPr="009218DE">
        <w:rPr>
          <w:sz w:val="28"/>
          <w:szCs w:val="28"/>
          <w:lang w:eastAsia="en-US"/>
        </w:rPr>
        <w:t>Посредством телефонной связи Call-центра (горячая линия).</w:t>
      </w:r>
    </w:p>
    <w:p w:rsidR="00CE180A" w:rsidRPr="009218DE" w:rsidRDefault="00CE180A" w:rsidP="00CE180A">
      <w:pPr>
        <w:widowControl w:val="0"/>
        <w:suppressAutoHyphens/>
        <w:ind w:firstLine="851"/>
        <w:jc w:val="both"/>
        <w:rPr>
          <w:sz w:val="28"/>
          <w:szCs w:val="28"/>
        </w:rPr>
      </w:pPr>
      <w:r w:rsidRPr="009218DE">
        <w:rPr>
          <w:rFonts w:eastAsia="Calibri"/>
          <w:sz w:val="28"/>
          <w:szCs w:val="28"/>
          <w:lang w:eastAsia="en-US"/>
        </w:rPr>
        <w:t xml:space="preserve">1.3.1.6. </w:t>
      </w:r>
      <w:r w:rsidRPr="009218DE">
        <w:rPr>
          <w:sz w:val="28"/>
          <w:szCs w:val="28"/>
        </w:rPr>
        <w:t>Информирование о предоставлении муниципальной услуги осуществляется бесплатно.</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180A" w:rsidRPr="009218DE" w:rsidRDefault="00CE180A" w:rsidP="00CE180A">
      <w:pPr>
        <w:ind w:firstLine="851"/>
        <w:jc w:val="both"/>
        <w:rPr>
          <w:sz w:val="28"/>
          <w:szCs w:val="28"/>
        </w:rPr>
      </w:pPr>
      <w:r w:rsidRPr="009218DE">
        <w:rPr>
          <w:rFonts w:eastAsia="Calibri"/>
          <w:sz w:val="28"/>
          <w:szCs w:val="28"/>
        </w:rPr>
        <w:t xml:space="preserve">1.3.2. </w:t>
      </w:r>
      <w:r w:rsidRPr="009218DE">
        <w:rPr>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Pr="009218DE">
        <w:rPr>
          <w:sz w:val="28"/>
          <w:szCs w:val="28"/>
        </w:rPr>
        <w:lastRenderedPageBreak/>
        <w:t>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CE180A" w:rsidRPr="009218DE" w:rsidRDefault="00CE180A" w:rsidP="00CE180A">
      <w:pPr>
        <w:ind w:firstLine="851"/>
        <w:jc w:val="both"/>
        <w:rPr>
          <w:rFonts w:eastAsia="Calibri"/>
          <w:sz w:val="28"/>
          <w:szCs w:val="28"/>
          <w:lang w:eastAsia="en-US"/>
        </w:rPr>
      </w:pPr>
      <w:r w:rsidRPr="009218D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режим работы, адреса Уполномоченного органа и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адрес официального сайта Уполномоченного органа, адрес электронной почты Уполномоченного органа;</w:t>
      </w:r>
    </w:p>
    <w:p w:rsidR="00CE180A" w:rsidRPr="009218DE" w:rsidRDefault="00CE180A" w:rsidP="00CE180A">
      <w:pPr>
        <w:autoSpaceDE w:val="0"/>
        <w:autoSpaceDN w:val="0"/>
        <w:adjustRightInd w:val="0"/>
        <w:ind w:firstLine="851"/>
        <w:jc w:val="both"/>
        <w:rPr>
          <w:sz w:val="28"/>
          <w:szCs w:val="28"/>
        </w:rPr>
      </w:pPr>
      <w:r w:rsidRPr="009218DE">
        <w:rPr>
          <w:sz w:val="28"/>
          <w:szCs w:val="28"/>
        </w:rPr>
        <w:t>почтовые адреса, телефоны, фамилии руководителей МФЦ и Уполномоченного органа;</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получения консультаций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и сроки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образцы заявлений о предоставлении муниципальной услуги и образцы заполнения таких заявлений;</w:t>
      </w:r>
    </w:p>
    <w:p w:rsidR="00CE180A" w:rsidRPr="009218DE" w:rsidRDefault="00CE180A" w:rsidP="00CE180A">
      <w:pPr>
        <w:autoSpaceDE w:val="0"/>
        <w:autoSpaceDN w:val="0"/>
        <w:adjustRightInd w:val="0"/>
        <w:ind w:firstLine="851"/>
        <w:jc w:val="both"/>
        <w:rPr>
          <w:sz w:val="28"/>
          <w:szCs w:val="28"/>
        </w:rPr>
      </w:pPr>
      <w:r w:rsidRPr="009218D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основания для отказа в приеме документов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исчерпывающий перечень оснований для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E180A" w:rsidRPr="009218DE" w:rsidRDefault="00CE180A" w:rsidP="00CE180A">
      <w:pPr>
        <w:autoSpaceDE w:val="0"/>
        <w:autoSpaceDN w:val="0"/>
        <w:adjustRightInd w:val="0"/>
        <w:ind w:firstLine="851"/>
        <w:jc w:val="both"/>
        <w:rPr>
          <w:sz w:val="28"/>
          <w:szCs w:val="28"/>
        </w:rPr>
      </w:pPr>
      <w:r w:rsidRPr="009218DE">
        <w:rPr>
          <w:sz w:val="28"/>
          <w:szCs w:val="28"/>
        </w:rPr>
        <w:t>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9218DE">
        <w:rPr>
          <w:sz w:val="28"/>
          <w:szCs w:val="28"/>
        </w:rPr>
        <w:t>, а также МФЦ размещается</w:t>
      </w:r>
      <w:r w:rsidRPr="009218DE">
        <w:rPr>
          <w:sz w:val="28"/>
          <w:szCs w:val="28"/>
          <w:lang w:eastAsia="en-US"/>
        </w:rPr>
        <w:t xml:space="preserve"> на официальном сайте администрации муниципального образования Новокубанский района</w:t>
      </w:r>
      <w:r w:rsidRPr="009218DE">
        <w:rPr>
          <w:sz w:val="28"/>
          <w:szCs w:val="28"/>
        </w:rPr>
        <w:t xml:space="preserve"> </w:t>
      </w:r>
      <w:r w:rsidRPr="009218DE">
        <w:rPr>
          <w:sz w:val="28"/>
          <w:szCs w:val="28"/>
          <w:lang w:eastAsia="en-US"/>
        </w:rPr>
        <w:t xml:space="preserve">в сети «Интернет», на Едином портале и на </w:t>
      </w:r>
      <w:r w:rsidRPr="009218DE">
        <w:rPr>
          <w:sz w:val="28"/>
          <w:szCs w:val="28"/>
        </w:rPr>
        <w:t>Региональном портале</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Информация на Едином портале, Региональном портале, предоставляется заявителю бесплатно.</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218DE">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CE180A" w:rsidRPr="009218DE" w:rsidRDefault="00CE180A" w:rsidP="00CE180A">
      <w:pPr>
        <w:ind w:firstLine="851"/>
        <w:jc w:val="both"/>
        <w:rPr>
          <w:sz w:val="28"/>
          <w:szCs w:val="28"/>
        </w:rPr>
      </w:pPr>
      <w:r w:rsidRPr="009218DE">
        <w:rPr>
          <w:sz w:val="28"/>
          <w:szCs w:val="28"/>
        </w:rPr>
        <w:t xml:space="preserve">1.3.3. Организации, участвующие в предоставлении муниципальной услуги: </w:t>
      </w:r>
    </w:p>
    <w:p w:rsidR="00CE180A" w:rsidRPr="009218DE" w:rsidRDefault="00CE180A" w:rsidP="00CE180A">
      <w:pPr>
        <w:ind w:firstLine="851"/>
        <w:jc w:val="both"/>
        <w:rPr>
          <w:sz w:val="28"/>
          <w:szCs w:val="28"/>
        </w:rPr>
      </w:pPr>
      <w:r w:rsidRPr="009218DE">
        <w:rPr>
          <w:sz w:val="28"/>
          <w:szCs w:val="28"/>
        </w:rPr>
        <w:t>1) МФЦ.</w:t>
      </w:r>
    </w:p>
    <w:p w:rsidR="00CE180A" w:rsidRPr="009218DE" w:rsidRDefault="00CE180A" w:rsidP="00CE180A">
      <w:pPr>
        <w:ind w:firstLine="851"/>
        <w:jc w:val="both"/>
        <w:rPr>
          <w:rFonts w:eastAsia="Calibri"/>
          <w:sz w:val="28"/>
          <w:szCs w:val="28"/>
          <w:lang w:eastAsia="en-US"/>
        </w:rPr>
      </w:pPr>
    </w:p>
    <w:p w:rsidR="00CE180A" w:rsidRPr="009218DE" w:rsidRDefault="00CE180A" w:rsidP="00CE180A">
      <w:pPr>
        <w:widowControl w:val="0"/>
        <w:autoSpaceDE w:val="0"/>
        <w:autoSpaceDN w:val="0"/>
        <w:adjustRightInd w:val="0"/>
        <w:ind w:firstLine="851"/>
        <w:jc w:val="center"/>
        <w:outlineLvl w:val="1"/>
        <w:rPr>
          <w:b/>
          <w:sz w:val="28"/>
          <w:szCs w:val="28"/>
        </w:rPr>
      </w:pPr>
      <w:r w:rsidRPr="009218DE">
        <w:rPr>
          <w:b/>
          <w:sz w:val="28"/>
          <w:szCs w:val="28"/>
        </w:rPr>
        <w:t>2. СТАНДАРТ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bookmarkStart w:id="2" w:name="Par146"/>
      <w:bookmarkEnd w:id="2"/>
      <w:r w:rsidRPr="009218DE">
        <w:rPr>
          <w:b/>
          <w:sz w:val="28"/>
          <w:szCs w:val="28"/>
        </w:rPr>
        <w:t>2.1. Наименование муниципальной услуги</w:t>
      </w:r>
    </w:p>
    <w:p w:rsidR="00CE180A" w:rsidRPr="009218DE" w:rsidRDefault="00CE180A" w:rsidP="00CE180A">
      <w:pPr>
        <w:ind w:firstLine="851"/>
        <w:jc w:val="center"/>
        <w:rPr>
          <w:b/>
          <w:sz w:val="28"/>
          <w:szCs w:val="28"/>
        </w:rPr>
      </w:pPr>
    </w:p>
    <w:p w:rsidR="00CE180A" w:rsidRPr="009218DE" w:rsidRDefault="00CE180A" w:rsidP="00CE180A">
      <w:pPr>
        <w:ind w:firstLine="851"/>
        <w:jc w:val="both"/>
        <w:rPr>
          <w:sz w:val="28"/>
          <w:szCs w:val="28"/>
        </w:rPr>
      </w:pPr>
      <w:r w:rsidRPr="009218DE">
        <w:rPr>
          <w:sz w:val="28"/>
          <w:szCs w:val="28"/>
        </w:rPr>
        <w:t xml:space="preserve">Наименование муниципальной услуги – </w:t>
      </w:r>
      <w:r w:rsidRPr="009218DE">
        <w:rPr>
          <w:bCs/>
          <w:sz w:val="28"/>
          <w:szCs w:val="28"/>
        </w:rPr>
        <w:t>«</w:t>
      </w:r>
      <w:r w:rsidRPr="009218DE">
        <w:rPr>
          <w:sz w:val="28"/>
          <w:szCs w:val="28"/>
        </w:rPr>
        <w:t>Выдача градостроительных планов земельных участков</w:t>
      </w:r>
      <w:r w:rsidRPr="009218DE">
        <w:rPr>
          <w:bCs/>
          <w:sz w:val="28"/>
          <w:szCs w:val="28"/>
        </w:rPr>
        <w:t>»</w:t>
      </w:r>
      <w:r w:rsidRPr="009218DE">
        <w:rPr>
          <w:sz w:val="28"/>
          <w:szCs w:val="28"/>
        </w:rPr>
        <w:t xml:space="preserve">. </w:t>
      </w:r>
    </w:p>
    <w:p w:rsidR="00CE180A" w:rsidRPr="009218DE" w:rsidRDefault="00CE180A" w:rsidP="00CE180A">
      <w:pPr>
        <w:ind w:firstLine="851"/>
        <w:jc w:val="center"/>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2.2. Наименование органа, предоставляющего муниципальную услугу</w:t>
      </w:r>
    </w:p>
    <w:p w:rsidR="00CE180A" w:rsidRPr="009218DE" w:rsidRDefault="00CE180A" w:rsidP="00CE180A">
      <w:pPr>
        <w:ind w:firstLine="851"/>
        <w:jc w:val="center"/>
        <w:rPr>
          <w:b/>
          <w:sz w:val="28"/>
          <w:szCs w:val="28"/>
        </w:rPr>
      </w:pPr>
    </w:p>
    <w:p w:rsidR="00CE180A" w:rsidRPr="009218DE" w:rsidRDefault="00CE180A" w:rsidP="00CE180A">
      <w:pPr>
        <w:ind w:firstLine="851"/>
        <w:jc w:val="both"/>
        <w:rPr>
          <w:rFonts w:cs="Arial"/>
          <w:sz w:val="28"/>
          <w:szCs w:val="28"/>
        </w:rPr>
      </w:pPr>
      <w:r w:rsidRPr="009218DE">
        <w:rPr>
          <w:sz w:val="28"/>
          <w:szCs w:val="28"/>
        </w:rPr>
        <w:t xml:space="preserve">2.2.1. </w:t>
      </w:r>
      <w:r w:rsidRPr="009218DE">
        <w:rPr>
          <w:rFonts w:cs="Arial"/>
          <w:sz w:val="28"/>
          <w:szCs w:val="28"/>
        </w:rPr>
        <w:t xml:space="preserve">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w:t>
      </w:r>
      <w:r w:rsidRPr="009218DE">
        <w:rPr>
          <w:sz w:val="28"/>
          <w:szCs w:val="28"/>
        </w:rPr>
        <w:t>администрации муниципального образования Новокубанский район</w:t>
      </w:r>
      <w:r w:rsidRPr="009218DE">
        <w:rPr>
          <w:rFonts w:cs="Arial"/>
          <w:sz w:val="28"/>
          <w:szCs w:val="28"/>
        </w:rPr>
        <w:t xml:space="preserve"> (далее - управление).</w:t>
      </w:r>
    </w:p>
    <w:p w:rsidR="00CE180A" w:rsidRPr="009218DE" w:rsidRDefault="00CE180A" w:rsidP="00CE180A">
      <w:pPr>
        <w:spacing w:line="0" w:lineRule="atLeast"/>
        <w:ind w:firstLine="851"/>
        <w:jc w:val="both"/>
        <w:rPr>
          <w:sz w:val="28"/>
          <w:szCs w:val="28"/>
        </w:rPr>
      </w:pPr>
      <w:r w:rsidRPr="009218DE">
        <w:rPr>
          <w:rFonts w:cs="Arial"/>
          <w:spacing w:val="-4"/>
          <w:sz w:val="28"/>
          <w:szCs w:val="28"/>
        </w:rPr>
        <w:t xml:space="preserve">2.2.2. </w:t>
      </w:r>
      <w:r w:rsidRPr="009218DE">
        <w:rPr>
          <w:sz w:val="28"/>
          <w:szCs w:val="28"/>
        </w:rPr>
        <w:t>В предоставлении муниципальной услуги участвует МФЦ.</w:t>
      </w:r>
    </w:p>
    <w:p w:rsidR="00CE180A" w:rsidRPr="009218DE" w:rsidRDefault="00CE180A" w:rsidP="00CE180A">
      <w:pPr>
        <w:suppressAutoHyphens/>
        <w:spacing w:line="0" w:lineRule="atLeast"/>
        <w:ind w:firstLine="851"/>
        <w:jc w:val="both"/>
        <w:rPr>
          <w:sz w:val="28"/>
          <w:szCs w:val="28"/>
        </w:rPr>
      </w:pPr>
      <w:r w:rsidRPr="009218DE">
        <w:rPr>
          <w:rFonts w:eastAsia="Calibri"/>
          <w:sz w:val="28"/>
          <w:szCs w:val="28"/>
          <w:lang w:eastAsia="en-US"/>
        </w:rPr>
        <w:t xml:space="preserve">2.2.3. </w:t>
      </w:r>
      <w:r w:rsidRPr="009218D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180A" w:rsidRPr="009218DE" w:rsidRDefault="00CE180A" w:rsidP="00CE180A">
      <w:pPr>
        <w:suppressAutoHyphens/>
        <w:autoSpaceDE w:val="0"/>
        <w:autoSpaceDN w:val="0"/>
        <w:adjustRightInd w:val="0"/>
        <w:ind w:firstLine="851"/>
        <w:jc w:val="both"/>
        <w:rPr>
          <w:sz w:val="28"/>
          <w:szCs w:val="28"/>
        </w:rPr>
      </w:pPr>
      <w:r w:rsidRPr="009218D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E180A" w:rsidRPr="009218DE" w:rsidRDefault="00CE180A" w:rsidP="00CE180A">
      <w:pPr>
        <w:suppressAutoHyphens/>
        <w:autoSpaceDE w:val="0"/>
        <w:autoSpaceDN w:val="0"/>
        <w:adjustRightInd w:val="0"/>
        <w:ind w:firstLine="851"/>
        <w:jc w:val="both"/>
        <w:rPr>
          <w:sz w:val="28"/>
          <w:szCs w:val="28"/>
        </w:rPr>
      </w:pPr>
      <w:r w:rsidRPr="009218DE">
        <w:rPr>
          <w:sz w:val="28"/>
          <w:szCs w:val="28"/>
        </w:rPr>
        <w:t>2.2.4. В процессе предоставления муниципальной услуги Уполномоченный орган, взаимодействует с:</w:t>
      </w:r>
    </w:p>
    <w:p w:rsidR="00CE180A" w:rsidRPr="009218DE" w:rsidRDefault="00CE180A" w:rsidP="00CE180A">
      <w:pPr>
        <w:pStyle w:val="11"/>
        <w:ind w:firstLine="851"/>
        <w:jc w:val="both"/>
        <w:rPr>
          <w:color w:val="auto"/>
          <w:spacing w:val="-6"/>
          <w:sz w:val="28"/>
          <w:szCs w:val="28"/>
        </w:rPr>
      </w:pPr>
      <w:r w:rsidRPr="009218DE">
        <w:rPr>
          <w:color w:val="auto"/>
          <w:spacing w:val="-6"/>
          <w:sz w:val="28"/>
          <w:szCs w:val="28"/>
        </w:rPr>
        <w:t>1) управление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p>
    <w:p w:rsidR="00CE180A" w:rsidRPr="009218DE" w:rsidRDefault="00CE180A" w:rsidP="00CE180A">
      <w:pPr>
        <w:pStyle w:val="11"/>
        <w:ind w:firstLine="851"/>
        <w:jc w:val="both"/>
        <w:rPr>
          <w:color w:val="auto"/>
          <w:spacing w:val="-6"/>
          <w:sz w:val="28"/>
          <w:szCs w:val="28"/>
        </w:rPr>
      </w:pPr>
      <w:r w:rsidRPr="009218DE">
        <w:rPr>
          <w:color w:val="auto"/>
          <w:spacing w:val="-6"/>
          <w:sz w:val="28"/>
          <w:szCs w:val="28"/>
        </w:rPr>
        <w:t>2) ФГБУ «Федеральная кадастровая палата Федеральной службы государственной регистрации, кадастра и картографии по Краснодарскому краю»;</w:t>
      </w:r>
    </w:p>
    <w:p w:rsidR="00CE180A" w:rsidRPr="009218DE" w:rsidRDefault="00CE180A" w:rsidP="00CE180A">
      <w:pPr>
        <w:pStyle w:val="11"/>
        <w:ind w:firstLine="851"/>
        <w:jc w:val="both"/>
        <w:rPr>
          <w:color w:val="auto"/>
          <w:sz w:val="28"/>
          <w:szCs w:val="28"/>
        </w:rPr>
      </w:pPr>
      <w:r w:rsidRPr="009218DE">
        <w:rPr>
          <w:color w:val="auto"/>
          <w:sz w:val="28"/>
          <w:szCs w:val="28"/>
        </w:rPr>
        <w:t>3) МФЦ;</w:t>
      </w:r>
    </w:p>
    <w:p w:rsidR="00CE180A" w:rsidRPr="009218DE" w:rsidRDefault="00CE180A" w:rsidP="00CE180A">
      <w:pPr>
        <w:ind w:firstLine="851"/>
        <w:jc w:val="both"/>
        <w:rPr>
          <w:sz w:val="28"/>
          <w:szCs w:val="28"/>
        </w:rPr>
      </w:pPr>
      <w:r w:rsidRPr="009218DE">
        <w:rPr>
          <w:sz w:val="28"/>
          <w:szCs w:val="28"/>
        </w:rPr>
        <w:t>4) организации, осуществляющие эксплуатацию сетей инженерно-технического обеспечения.</w:t>
      </w:r>
    </w:p>
    <w:p w:rsidR="00CE180A" w:rsidRPr="009218DE" w:rsidRDefault="00CE180A" w:rsidP="00CE180A">
      <w:pPr>
        <w:ind w:firstLine="851"/>
        <w:jc w:val="both"/>
        <w:rPr>
          <w:sz w:val="28"/>
          <w:szCs w:val="28"/>
        </w:rPr>
      </w:pPr>
      <w:r w:rsidRPr="009218DE">
        <w:rPr>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218DE">
        <w:rPr>
          <w:sz w:val="28"/>
          <w:szCs w:val="28"/>
        </w:rPr>
        <w:t>Федеральный закон № 210-</w:t>
      </w:r>
      <w:r w:rsidRPr="009218DE">
        <w:rPr>
          <w:sz w:val="28"/>
          <w:szCs w:val="28"/>
        </w:rPr>
        <w:lastRenderedPageBreak/>
        <w:t>ФЗ</w:t>
      </w:r>
      <w:r w:rsidRPr="009218DE">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218D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 от 22 марта 2012 года № 210/27.</w:t>
      </w:r>
    </w:p>
    <w:p w:rsidR="00CE180A" w:rsidRPr="009218DE" w:rsidRDefault="00CE180A" w:rsidP="00CE180A">
      <w:pPr>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2.3. Описание результата предоставления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 2.3.1. Результатом предоставления муниципальной услуги является:</w:t>
      </w:r>
    </w:p>
    <w:p w:rsidR="00CE180A" w:rsidRPr="009218DE" w:rsidRDefault="00CE180A" w:rsidP="00CE180A">
      <w:pPr>
        <w:pStyle w:val="11"/>
        <w:tabs>
          <w:tab w:val="left" w:pos="1260"/>
        </w:tabs>
        <w:ind w:firstLine="851"/>
        <w:jc w:val="both"/>
        <w:rPr>
          <w:color w:val="auto"/>
          <w:sz w:val="28"/>
          <w:szCs w:val="28"/>
        </w:rPr>
      </w:pPr>
      <w:r w:rsidRPr="009218DE">
        <w:rPr>
          <w:color w:val="auto"/>
          <w:sz w:val="28"/>
          <w:szCs w:val="28"/>
        </w:rPr>
        <w:t xml:space="preserve">1) </w:t>
      </w:r>
      <w:r w:rsidRPr="009218DE">
        <w:rPr>
          <w:rFonts w:eastAsia="Times New Roman" w:cs="Times New Roman"/>
          <w:color w:val="auto"/>
          <w:sz w:val="28"/>
          <w:szCs w:val="28"/>
          <w:lang w:eastAsia="ru-RU"/>
        </w:rPr>
        <w:t>выдача градостроительного плана земельного участка</w:t>
      </w:r>
      <w:r w:rsidRPr="009218DE">
        <w:rPr>
          <w:color w:val="auto"/>
          <w:sz w:val="28"/>
          <w:szCs w:val="28"/>
        </w:rPr>
        <w:t>;</w:t>
      </w:r>
    </w:p>
    <w:p w:rsidR="00CE180A" w:rsidRPr="009218DE" w:rsidRDefault="00CE180A" w:rsidP="00CE180A">
      <w:pPr>
        <w:ind w:firstLine="851"/>
        <w:jc w:val="both"/>
        <w:rPr>
          <w:sz w:val="28"/>
          <w:szCs w:val="28"/>
        </w:rPr>
      </w:pPr>
      <w:r w:rsidRPr="009218DE">
        <w:rPr>
          <w:sz w:val="28"/>
          <w:szCs w:val="28"/>
        </w:rPr>
        <w:t>2) отказ в выдаче градостроительного плана земельного участка</w:t>
      </w:r>
      <w:r w:rsidRPr="009218DE">
        <w:t xml:space="preserve"> </w:t>
      </w:r>
      <w:r w:rsidRPr="009218DE">
        <w:rPr>
          <w:sz w:val="28"/>
          <w:szCs w:val="28"/>
        </w:rPr>
        <w:t>в форме письма на официальном бланке администрации муниципального образования Новокубанский район.</w:t>
      </w:r>
    </w:p>
    <w:p w:rsidR="00CE180A" w:rsidRPr="009218DE" w:rsidRDefault="00CE180A" w:rsidP="00CE180A">
      <w:pPr>
        <w:ind w:firstLine="851"/>
        <w:jc w:val="both"/>
        <w:rPr>
          <w:sz w:val="28"/>
          <w:szCs w:val="28"/>
        </w:rPr>
      </w:pPr>
      <w:r w:rsidRPr="009218D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9218DE">
        <w:rPr>
          <w:rFonts w:eastAsia="Calibri"/>
          <w:sz w:val="28"/>
          <w:szCs w:val="28"/>
          <w:lang w:eastAsia="en-US"/>
        </w:rPr>
        <w:t>заверяются Уполномоченным должностным лицом Уполномоченного органа</w:t>
      </w:r>
      <w:r w:rsidRPr="009218DE">
        <w:rPr>
          <w:sz w:val="28"/>
          <w:szCs w:val="28"/>
        </w:rPr>
        <w:t xml:space="preserve">. </w:t>
      </w:r>
    </w:p>
    <w:p w:rsidR="00CE180A" w:rsidRPr="009218DE" w:rsidRDefault="00CE180A" w:rsidP="00CE180A">
      <w:pPr>
        <w:ind w:firstLine="851"/>
        <w:jc w:val="both"/>
        <w:rPr>
          <w:sz w:val="28"/>
          <w:szCs w:val="28"/>
        </w:rPr>
      </w:pPr>
      <w:r w:rsidRPr="009218DE">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E180A" w:rsidRPr="009218DE" w:rsidRDefault="00CE180A" w:rsidP="00CE180A">
      <w:pPr>
        <w:ind w:firstLine="851"/>
        <w:jc w:val="both"/>
        <w:rPr>
          <w:sz w:val="28"/>
          <w:szCs w:val="28"/>
        </w:rPr>
      </w:pPr>
      <w:r w:rsidRPr="009218DE">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CE180A" w:rsidRPr="009218DE" w:rsidRDefault="00CE180A" w:rsidP="00CE180A">
      <w:pPr>
        <w:ind w:firstLine="851"/>
        <w:jc w:val="center"/>
        <w:rPr>
          <w:sz w:val="28"/>
          <w:szCs w:val="28"/>
          <w:lang w:eastAsia="ar-SA"/>
        </w:rPr>
      </w:pPr>
    </w:p>
    <w:p w:rsidR="00CE180A" w:rsidRPr="009218DE" w:rsidRDefault="00CE180A" w:rsidP="00CE180A">
      <w:pPr>
        <w:ind w:firstLine="851"/>
        <w:jc w:val="center"/>
        <w:rPr>
          <w:b/>
          <w:sz w:val="28"/>
          <w:szCs w:val="28"/>
          <w:lang w:eastAsia="zh-CN"/>
        </w:rPr>
      </w:pPr>
      <w:r w:rsidRPr="009218DE">
        <w:rPr>
          <w:b/>
          <w:sz w:val="28"/>
          <w:szCs w:val="28"/>
        </w:rPr>
        <w:t xml:space="preserve">2.4. Срок </w:t>
      </w:r>
      <w:r w:rsidRPr="009218DE">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2.4.1. Срок предоставления муниципальной услуги составляет не более 14 рабочих дней со дня регистрации заявления.</w:t>
      </w:r>
    </w:p>
    <w:p w:rsidR="00CE180A" w:rsidRPr="009218DE" w:rsidRDefault="00CE180A" w:rsidP="00CE180A">
      <w:pPr>
        <w:widowControl w:val="0"/>
        <w:tabs>
          <w:tab w:val="left" w:pos="2842"/>
        </w:tabs>
        <w:suppressAutoHyphens/>
        <w:autoSpaceDE w:val="0"/>
        <w:ind w:firstLine="851"/>
        <w:jc w:val="both"/>
        <w:rPr>
          <w:sz w:val="28"/>
          <w:szCs w:val="28"/>
          <w:lang w:eastAsia="zh-CN"/>
        </w:rPr>
      </w:pPr>
      <w:r w:rsidRPr="009218DE">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14 рабочих дней.</w:t>
      </w:r>
    </w:p>
    <w:p w:rsidR="00CE180A" w:rsidRPr="009218DE" w:rsidRDefault="00CE180A" w:rsidP="00CE180A">
      <w:pPr>
        <w:ind w:firstLine="851"/>
        <w:jc w:val="both"/>
        <w:rPr>
          <w:rFonts w:cs="Arial"/>
          <w:sz w:val="28"/>
          <w:szCs w:val="28"/>
        </w:rPr>
      </w:pPr>
      <w:r w:rsidRPr="009218DE">
        <w:rPr>
          <w:rFonts w:cs="Arial"/>
          <w:sz w:val="28"/>
          <w:szCs w:val="28"/>
        </w:rPr>
        <w:t>2.4.2. Срок приостановления предоставления муниципальной услуги законодательством не предусмотрен.</w:t>
      </w:r>
    </w:p>
    <w:p w:rsidR="00CE180A" w:rsidRDefault="00CE180A" w:rsidP="00CE180A">
      <w:pPr>
        <w:widowControl w:val="0"/>
        <w:autoSpaceDE w:val="0"/>
        <w:autoSpaceDN w:val="0"/>
        <w:adjustRightInd w:val="0"/>
        <w:ind w:firstLine="851"/>
        <w:jc w:val="center"/>
        <w:outlineLvl w:val="2"/>
        <w:rPr>
          <w:b/>
          <w:sz w:val="28"/>
          <w:szCs w:val="28"/>
        </w:rPr>
      </w:pPr>
    </w:p>
    <w:p w:rsidR="00CE180A" w:rsidRDefault="00CE180A" w:rsidP="00CE180A">
      <w:pPr>
        <w:widowControl w:val="0"/>
        <w:autoSpaceDE w:val="0"/>
        <w:autoSpaceDN w:val="0"/>
        <w:adjustRightInd w:val="0"/>
        <w:ind w:firstLine="851"/>
        <w:jc w:val="center"/>
        <w:outlineLvl w:val="2"/>
        <w:rPr>
          <w:b/>
          <w:sz w:val="28"/>
          <w:szCs w:val="28"/>
        </w:rPr>
      </w:pPr>
    </w:p>
    <w:p w:rsidR="00CE180A"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b/>
          <w:sz w:val="28"/>
          <w:szCs w:val="28"/>
        </w:rPr>
        <w:t xml:space="preserve">2.5. </w:t>
      </w:r>
      <w:r w:rsidRPr="009218DE">
        <w:rPr>
          <w:rFonts w:cs="Arial"/>
          <w:b/>
          <w:sz w:val="28"/>
          <w:szCs w:val="28"/>
        </w:rPr>
        <w:t>Нормативные правовые акты, регулирующие предоставление муниципальной услуги</w:t>
      </w:r>
    </w:p>
    <w:p w:rsidR="00CE180A" w:rsidRPr="009218DE" w:rsidRDefault="00CE180A" w:rsidP="00CE180A">
      <w:pPr>
        <w:ind w:firstLine="851"/>
        <w:jc w:val="center"/>
        <w:rPr>
          <w:b/>
          <w:sz w:val="28"/>
          <w:szCs w:val="28"/>
        </w:rPr>
      </w:pPr>
    </w:p>
    <w:p w:rsidR="00CE180A" w:rsidRPr="009218DE" w:rsidRDefault="00CE180A" w:rsidP="00CE180A">
      <w:pPr>
        <w:autoSpaceDE w:val="0"/>
        <w:autoSpaceDN w:val="0"/>
        <w:adjustRightInd w:val="0"/>
        <w:ind w:firstLine="851"/>
        <w:jc w:val="both"/>
        <w:rPr>
          <w:sz w:val="28"/>
          <w:szCs w:val="28"/>
          <w:lang w:eastAsia="en-US"/>
        </w:rPr>
      </w:pPr>
      <w:bookmarkStart w:id="3" w:name="sub_287"/>
      <w:r w:rsidRPr="009218D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9218DE">
        <w:rPr>
          <w:rFonts w:eastAsia="Calibri"/>
          <w:sz w:val="28"/>
          <w:szCs w:val="28"/>
          <w:lang w:eastAsia="en-US"/>
        </w:rPr>
        <w:t xml:space="preserve"> www.</w:t>
      </w:r>
      <w:r w:rsidRPr="009218DE">
        <w:rPr>
          <w:rFonts w:eastAsia="Calibri"/>
          <w:sz w:val="28"/>
          <w:szCs w:val="28"/>
          <w:lang w:val="en-US" w:eastAsia="en-US"/>
        </w:rPr>
        <w:t>novokubanskiy</w:t>
      </w:r>
      <w:r w:rsidRPr="009218DE">
        <w:rPr>
          <w:rFonts w:eastAsia="Calibri"/>
          <w:sz w:val="28"/>
          <w:szCs w:val="28"/>
          <w:lang w:eastAsia="en-US"/>
        </w:rPr>
        <w:t>.ru</w:t>
      </w:r>
      <w:r w:rsidRPr="009218DE">
        <w:rPr>
          <w:sz w:val="28"/>
          <w:szCs w:val="28"/>
        </w:rPr>
        <w:t xml:space="preserve"> в подразделе Нормативные документы, на Едином портале и Региональном портале</w:t>
      </w:r>
      <w:r w:rsidRPr="009218DE">
        <w:rPr>
          <w:sz w:val="28"/>
          <w:szCs w:val="28"/>
          <w:lang w:eastAsia="en-US"/>
        </w:rPr>
        <w:t>.</w:t>
      </w:r>
    </w:p>
    <w:p w:rsidR="00CE180A" w:rsidRPr="009218DE" w:rsidRDefault="00CE180A" w:rsidP="00CE180A">
      <w:pPr>
        <w:widowControl w:val="0"/>
        <w:autoSpaceDE w:val="0"/>
        <w:autoSpaceDN w:val="0"/>
        <w:adjustRightInd w:val="0"/>
        <w:ind w:firstLine="851"/>
        <w:jc w:val="both"/>
        <w:outlineLvl w:val="2"/>
        <w:rPr>
          <w:rFonts w:cs="Arial"/>
          <w:sz w:val="28"/>
          <w:szCs w:val="28"/>
        </w:rPr>
      </w:pPr>
      <w:r w:rsidRPr="009218D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3"/>
    <w:p w:rsidR="00CE180A" w:rsidRPr="009218DE" w:rsidRDefault="00CE180A" w:rsidP="00CE180A">
      <w:pPr>
        <w:ind w:firstLine="851"/>
        <w:jc w:val="both"/>
        <w:rPr>
          <w:sz w:val="28"/>
          <w:szCs w:val="28"/>
        </w:rPr>
      </w:pPr>
    </w:p>
    <w:p w:rsidR="00CE180A" w:rsidRPr="009218DE" w:rsidRDefault="00CE180A" w:rsidP="00CE180A">
      <w:pPr>
        <w:widowControl w:val="0"/>
        <w:tabs>
          <w:tab w:val="left" w:pos="851"/>
        </w:tabs>
        <w:autoSpaceDE w:val="0"/>
        <w:autoSpaceDN w:val="0"/>
        <w:adjustRightInd w:val="0"/>
        <w:ind w:firstLine="851"/>
        <w:jc w:val="center"/>
        <w:outlineLvl w:val="2"/>
        <w:rPr>
          <w:rFonts w:cs="Arial"/>
          <w:b/>
          <w:sz w:val="28"/>
          <w:szCs w:val="28"/>
        </w:rPr>
      </w:pPr>
      <w:r w:rsidRPr="009218DE">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9218DE">
        <w:rPr>
          <w:rFonts w:cs="Arial"/>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p>
    <w:p w:rsidR="00CE180A" w:rsidRPr="009218DE" w:rsidRDefault="00CE180A" w:rsidP="00CE180A">
      <w:pPr>
        <w:ind w:firstLine="851"/>
        <w:jc w:val="both"/>
        <w:rPr>
          <w:sz w:val="28"/>
          <w:szCs w:val="28"/>
        </w:rPr>
      </w:pPr>
      <w:r w:rsidRPr="009218DE">
        <w:rPr>
          <w:sz w:val="28"/>
          <w:szCs w:val="28"/>
        </w:rPr>
        <w:t>2.6.1. Для получения муниципальной услуги</w:t>
      </w:r>
      <w:r w:rsidRPr="009218DE">
        <w:rPr>
          <w:rFonts w:eastAsia="Calibri"/>
          <w:sz w:val="28"/>
          <w:szCs w:val="28"/>
          <w:lang w:eastAsia="en-US"/>
        </w:rPr>
        <w:t xml:space="preserve"> </w:t>
      </w:r>
      <w:r w:rsidRPr="009218DE">
        <w:rPr>
          <w:sz w:val="28"/>
          <w:szCs w:val="28"/>
        </w:rPr>
        <w:t>заявитель представляет следующие документы:</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 xml:space="preserve">1) заявление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Образец заполнения заявления приведен в приложении № 2 к настоящему Регламенту;</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t>2) 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E180A" w:rsidRPr="009218DE" w:rsidRDefault="00CE180A" w:rsidP="00CE180A">
      <w:pPr>
        <w:pStyle w:val="11"/>
        <w:shd w:val="clear" w:color="auto" w:fill="FFFFFF"/>
        <w:ind w:firstLine="851"/>
        <w:contextualSpacing/>
        <w:jc w:val="both"/>
        <w:rPr>
          <w:rFonts w:eastAsia="Calibri"/>
          <w:color w:val="auto"/>
          <w:sz w:val="28"/>
          <w:szCs w:val="28"/>
          <w:lang w:eastAsia="en-US"/>
        </w:rPr>
      </w:pPr>
      <w:r w:rsidRPr="009218DE">
        <w:rPr>
          <w:rFonts w:eastAsia="Calibri"/>
          <w:color w:val="auto"/>
          <w:sz w:val="28"/>
          <w:szCs w:val="28"/>
          <w:lang w:eastAsia="en-US"/>
        </w:rPr>
        <w:lastRenderedPageBreak/>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E180A" w:rsidRPr="009218DE" w:rsidRDefault="00CE180A" w:rsidP="00CE180A">
      <w:pPr>
        <w:ind w:firstLine="851"/>
        <w:jc w:val="both"/>
        <w:rPr>
          <w:sz w:val="28"/>
          <w:szCs w:val="28"/>
        </w:rPr>
      </w:pPr>
      <w:r w:rsidRPr="009218DE">
        <w:rPr>
          <w:sz w:val="28"/>
          <w:szCs w:val="28"/>
        </w:rPr>
        <w:t xml:space="preserve">4) правоустанавливающие документы на земельный участок, </w:t>
      </w:r>
      <w:r>
        <w:rPr>
          <w:sz w:val="28"/>
          <w:szCs w:val="28"/>
        </w:rPr>
        <w:t>на котором планируется строительство (реконструкция</w:t>
      </w:r>
      <w:r w:rsidRPr="009218DE">
        <w:rPr>
          <w:sz w:val="28"/>
          <w:szCs w:val="28"/>
        </w:rPr>
        <w:t>) объект</w:t>
      </w:r>
      <w:r>
        <w:rPr>
          <w:sz w:val="28"/>
          <w:szCs w:val="28"/>
        </w:rPr>
        <w:t>а</w:t>
      </w:r>
      <w:r w:rsidRPr="009218DE">
        <w:rPr>
          <w:sz w:val="28"/>
          <w:szCs w:val="28"/>
        </w:rPr>
        <w:t xml:space="preserve"> капитального строительства, в отношении которого подготавливается градостроительный план земельного участка, если права на данный земельный участок в соответствии с законодательством Российской Федерации не зарегистрированы в едином государственном реестре недвижимости (далее ЕГРН);</w:t>
      </w:r>
    </w:p>
    <w:p w:rsidR="00CE180A" w:rsidRPr="009218DE" w:rsidRDefault="00CE180A" w:rsidP="00CE180A">
      <w:pPr>
        <w:widowControl w:val="0"/>
        <w:tabs>
          <w:tab w:val="left" w:pos="851"/>
        </w:tabs>
        <w:autoSpaceDE w:val="0"/>
        <w:autoSpaceDN w:val="0"/>
        <w:adjustRightInd w:val="0"/>
        <w:ind w:firstLine="851"/>
        <w:jc w:val="both"/>
        <w:outlineLvl w:val="2"/>
        <w:rPr>
          <w:sz w:val="28"/>
          <w:szCs w:val="28"/>
        </w:rPr>
      </w:pPr>
      <w:r w:rsidRPr="009218DE">
        <w:rPr>
          <w:sz w:val="28"/>
          <w:szCs w:val="28"/>
        </w:rPr>
        <w:t>5)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p>
    <w:p w:rsidR="00CE180A" w:rsidRPr="009218DE" w:rsidRDefault="00CE180A" w:rsidP="00CE180A">
      <w:pPr>
        <w:shd w:val="clear" w:color="auto" w:fill="FFFFFF"/>
        <w:ind w:firstLine="851"/>
        <w:contextualSpacing/>
        <w:jc w:val="both"/>
        <w:rPr>
          <w:sz w:val="28"/>
          <w:szCs w:val="28"/>
        </w:rPr>
      </w:pPr>
      <w:r w:rsidRPr="009218DE">
        <w:rPr>
          <w:sz w:val="28"/>
          <w:szCs w:val="28"/>
        </w:rPr>
        <w:t>2.6.2. Перечень документов, необходимых для предоставления муниципальной услуги, является исчерпывающим.</w:t>
      </w:r>
    </w:p>
    <w:p w:rsidR="00CE180A" w:rsidRPr="009218DE" w:rsidRDefault="00CE180A" w:rsidP="00CE180A">
      <w:pPr>
        <w:ind w:firstLine="851"/>
        <w:jc w:val="both"/>
        <w:rPr>
          <w:sz w:val="28"/>
          <w:szCs w:val="28"/>
        </w:rPr>
      </w:pPr>
      <w:r w:rsidRPr="009218DE">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E180A" w:rsidRPr="009218DE" w:rsidRDefault="00CE180A" w:rsidP="00CE180A">
      <w:pPr>
        <w:ind w:firstLine="851"/>
        <w:jc w:val="both"/>
        <w:rPr>
          <w:sz w:val="28"/>
          <w:szCs w:val="28"/>
        </w:rPr>
      </w:pPr>
      <w:r w:rsidRPr="009218DE">
        <w:rPr>
          <w:sz w:val="28"/>
          <w:szCs w:val="28"/>
        </w:rPr>
        <w:t xml:space="preserve">2.6.4. Копии документов должны быть заверены в установленном порядке или представлены с предъявлением подлинника. </w:t>
      </w:r>
    </w:p>
    <w:p w:rsidR="00CE180A" w:rsidRPr="009218DE" w:rsidRDefault="00CE180A" w:rsidP="00CE180A">
      <w:pPr>
        <w:ind w:firstLine="851"/>
        <w:jc w:val="both"/>
        <w:rPr>
          <w:sz w:val="28"/>
          <w:szCs w:val="28"/>
        </w:rPr>
      </w:pPr>
      <w:r w:rsidRPr="009218DE">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CE180A" w:rsidRPr="009218DE" w:rsidRDefault="00CE180A" w:rsidP="00CE180A">
      <w:pPr>
        <w:autoSpaceDE w:val="0"/>
        <w:autoSpaceDN w:val="0"/>
        <w:adjustRightInd w:val="0"/>
        <w:ind w:firstLine="851"/>
        <w:jc w:val="both"/>
        <w:rPr>
          <w:sz w:val="28"/>
          <w:szCs w:val="28"/>
        </w:rPr>
      </w:pPr>
      <w:r w:rsidRPr="009218DE">
        <w:rPr>
          <w:sz w:val="28"/>
          <w:szCs w:val="28"/>
        </w:rPr>
        <w:t>В случае невозможности предоставления подлинников, предоставляются нотариально заверенные копии.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2.6.8. Заявителю обеспечивается прием документов, необходимых для предоставления услуги, через Единый портал, Региональный портал</w:t>
      </w:r>
      <w:r w:rsidRPr="009218DE">
        <w:rPr>
          <w:sz w:val="28"/>
          <w:szCs w:val="28"/>
          <w:lang w:eastAsia="en-US"/>
        </w:rPr>
        <w:t xml:space="preserve"> </w:t>
      </w:r>
      <w:r w:rsidRPr="009218DE">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w:t>
      </w:r>
      <w:r w:rsidRPr="009218DE">
        <w:rPr>
          <w:sz w:val="28"/>
          <w:szCs w:val="28"/>
        </w:rPr>
        <w:lastRenderedPageBreak/>
        <w:t>(действия) предоставления услуги в соответствии с законодательством требуется личная явка.</w:t>
      </w:r>
    </w:p>
    <w:p w:rsidR="00CE180A" w:rsidRPr="009218DE" w:rsidRDefault="00CE180A" w:rsidP="00CE180A">
      <w:pPr>
        <w:autoSpaceDE w:val="0"/>
        <w:autoSpaceDN w:val="0"/>
        <w:adjustRightInd w:val="0"/>
        <w:ind w:firstLine="851"/>
        <w:jc w:val="both"/>
        <w:rPr>
          <w:sz w:val="28"/>
          <w:szCs w:val="28"/>
        </w:rPr>
      </w:pPr>
      <w:r w:rsidRPr="009218D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widowControl w:val="0"/>
        <w:suppressAutoHyphens/>
        <w:autoSpaceDE w:val="0"/>
        <w:autoSpaceDN w:val="0"/>
        <w:adjustRightInd w:val="0"/>
        <w:ind w:firstLine="851"/>
        <w:jc w:val="center"/>
        <w:rPr>
          <w:rFonts w:eastAsia="DejaVu Sans"/>
          <w:b/>
          <w:kern w:val="3"/>
          <w:sz w:val="28"/>
          <w:szCs w:val="28"/>
          <w:lang w:eastAsia="zh-CN" w:bidi="hi-IN"/>
        </w:rPr>
      </w:pPr>
      <w:r w:rsidRPr="009218DE">
        <w:rPr>
          <w:b/>
          <w:sz w:val="28"/>
          <w:szCs w:val="28"/>
        </w:rPr>
        <w:t xml:space="preserve">2.7. </w:t>
      </w:r>
      <w:r w:rsidRPr="009218DE">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180A" w:rsidRPr="009218DE" w:rsidRDefault="00CE180A" w:rsidP="00CE180A">
      <w:pPr>
        <w:widowControl w:val="0"/>
        <w:autoSpaceDE w:val="0"/>
        <w:ind w:firstLine="851"/>
        <w:jc w:val="both"/>
        <w:rPr>
          <w:sz w:val="28"/>
          <w:szCs w:val="28"/>
        </w:rPr>
      </w:pP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1) выписка из Единого государственного реестра юридических лиц (для юридических лиц)</w:t>
      </w:r>
      <w:r w:rsidRPr="009218DE">
        <w:rPr>
          <w:color w:val="auto"/>
          <w:sz w:val="28"/>
          <w:szCs w:val="28"/>
        </w:rPr>
        <w:t xml:space="preserve"> на земельный участок и объекты капитального строительства</w:t>
      </w:r>
      <w:r>
        <w:rPr>
          <w:color w:val="auto"/>
          <w:sz w:val="28"/>
          <w:szCs w:val="28"/>
        </w:rPr>
        <w:t xml:space="preserve"> (в случае реконструкции)</w:t>
      </w:r>
      <w:r w:rsidRPr="009218DE">
        <w:rPr>
          <w:rFonts w:cs="Times New Roman"/>
          <w:color w:val="auto"/>
          <w:sz w:val="28"/>
          <w:szCs w:val="28"/>
          <w:shd w:val="clear" w:color="auto" w:fill="FFFFFF"/>
        </w:rPr>
        <w:t>;</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2) выписка из Единого государственного реестра индивидуальных предпринимателей (для индивидуальных предпринимателей);</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3) выписка из ЕГРН или уведомление об отсутствии в ЕГРН запрашиваемых сведений</w:t>
      </w:r>
      <w:r>
        <w:rPr>
          <w:rFonts w:cs="Times New Roman"/>
          <w:color w:val="auto"/>
          <w:sz w:val="28"/>
          <w:szCs w:val="28"/>
          <w:shd w:val="clear" w:color="auto" w:fill="FFFFFF"/>
        </w:rPr>
        <w:t xml:space="preserve"> на земельный участок и объекты капитального строительства</w:t>
      </w:r>
      <w:r w:rsidRPr="009218DE">
        <w:rPr>
          <w:rFonts w:cs="Times New Roman"/>
          <w:color w:val="auto"/>
          <w:sz w:val="28"/>
          <w:szCs w:val="28"/>
          <w:shd w:val="clear" w:color="auto" w:fill="FFFFFF"/>
        </w:rPr>
        <w:t>;</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4) 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5)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Градостроительным Кодексом Российской Федерации;</w:t>
      </w:r>
    </w:p>
    <w:p w:rsidR="00CE180A" w:rsidRPr="009218DE" w:rsidRDefault="00CE180A" w:rsidP="00CE180A">
      <w:pPr>
        <w:pStyle w:val="11"/>
        <w:tabs>
          <w:tab w:val="left" w:pos="851"/>
        </w:tabs>
        <w:ind w:firstLine="851"/>
        <w:jc w:val="both"/>
        <w:outlineLvl w:val="2"/>
        <w:rPr>
          <w:rFonts w:cs="Times New Roman"/>
          <w:color w:val="auto"/>
          <w:sz w:val="28"/>
          <w:szCs w:val="28"/>
          <w:shd w:val="clear" w:color="auto" w:fill="FFFFFF"/>
        </w:rPr>
      </w:pPr>
      <w:r w:rsidRPr="009218DE">
        <w:rPr>
          <w:rFonts w:cs="Times New Roman"/>
          <w:color w:val="auto"/>
          <w:sz w:val="28"/>
          <w:szCs w:val="28"/>
          <w:shd w:val="clear" w:color="auto" w:fill="FFFFFF"/>
        </w:rPr>
        <w:t xml:space="preserve">6) технические условия подключения (технологического присоединения) планируемого к строительству или реконструкции объекта капитального </w:t>
      </w:r>
      <w:r w:rsidRPr="009218DE">
        <w:rPr>
          <w:rFonts w:cs="Times New Roman"/>
          <w:color w:val="auto"/>
          <w:sz w:val="28"/>
          <w:szCs w:val="28"/>
          <w:shd w:val="clear" w:color="auto" w:fill="FFFFFF"/>
        </w:rPr>
        <w:lastRenderedPageBreak/>
        <w:t>строительства к сетям инженерно-технического обеспечения;</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shd w:val="clear" w:color="auto" w:fill="FFFFFF"/>
        </w:rPr>
        <w:t>7)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E180A" w:rsidRPr="009218DE" w:rsidRDefault="00CE180A" w:rsidP="00CE180A">
      <w:pPr>
        <w:autoSpaceDE w:val="0"/>
        <w:autoSpaceDN w:val="0"/>
        <w:adjustRightInd w:val="0"/>
        <w:ind w:firstLine="851"/>
        <w:jc w:val="both"/>
        <w:outlineLvl w:val="2"/>
        <w:rPr>
          <w:sz w:val="28"/>
          <w:szCs w:val="28"/>
        </w:rPr>
      </w:pPr>
    </w:p>
    <w:p w:rsidR="00CE180A" w:rsidRPr="009218DE" w:rsidRDefault="00CE180A" w:rsidP="00CE180A">
      <w:pPr>
        <w:widowControl w:val="0"/>
        <w:tabs>
          <w:tab w:val="left" w:pos="851"/>
        </w:tabs>
        <w:autoSpaceDE w:val="0"/>
        <w:autoSpaceDN w:val="0"/>
        <w:adjustRightInd w:val="0"/>
        <w:ind w:firstLine="851"/>
        <w:jc w:val="center"/>
        <w:rPr>
          <w:b/>
          <w:sz w:val="28"/>
          <w:szCs w:val="28"/>
          <w:shd w:val="clear" w:color="auto" w:fill="FFFFFF"/>
        </w:rPr>
      </w:pPr>
      <w:r w:rsidRPr="009218DE">
        <w:rPr>
          <w:b/>
          <w:sz w:val="28"/>
          <w:szCs w:val="28"/>
          <w:shd w:val="clear" w:color="auto" w:fill="FFFFFF"/>
        </w:rPr>
        <w:t xml:space="preserve">2.8. Указание на запрет требовать от заявителя </w:t>
      </w:r>
    </w:p>
    <w:p w:rsidR="00CE180A" w:rsidRPr="009218DE" w:rsidRDefault="00CE180A" w:rsidP="00CE180A">
      <w:pPr>
        <w:autoSpaceDE w:val="0"/>
        <w:autoSpaceDN w:val="0"/>
        <w:adjustRightInd w:val="0"/>
        <w:ind w:firstLine="851"/>
        <w:jc w:val="both"/>
        <w:outlineLvl w:val="1"/>
        <w:rPr>
          <w:sz w:val="28"/>
          <w:szCs w:val="28"/>
        </w:rPr>
      </w:pPr>
    </w:p>
    <w:p w:rsidR="00CE180A" w:rsidRPr="009218DE" w:rsidRDefault="00CE180A" w:rsidP="00CE180A">
      <w:pPr>
        <w:autoSpaceDE w:val="0"/>
        <w:autoSpaceDN w:val="0"/>
        <w:adjustRightInd w:val="0"/>
        <w:ind w:firstLine="851"/>
        <w:jc w:val="both"/>
        <w:outlineLvl w:val="1"/>
        <w:rPr>
          <w:sz w:val="28"/>
          <w:szCs w:val="28"/>
        </w:rPr>
      </w:pPr>
      <w:r w:rsidRPr="009218DE">
        <w:rPr>
          <w:rFonts w:eastAsia="DejaVu Sans"/>
          <w:kern w:val="3"/>
          <w:sz w:val="28"/>
          <w:szCs w:val="28"/>
          <w:shd w:val="clear" w:color="auto" w:fill="FFFFFF"/>
          <w:lang w:eastAsia="zh-CN" w:bidi="hi-IN"/>
        </w:rPr>
        <w:t>2.</w:t>
      </w:r>
      <w:r w:rsidRPr="009218DE">
        <w:rPr>
          <w:sz w:val="28"/>
          <w:szCs w:val="28"/>
        </w:rPr>
        <w:t xml:space="preserve">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E180A" w:rsidRPr="009218DE" w:rsidRDefault="00CE180A" w:rsidP="00CE180A">
      <w:pPr>
        <w:autoSpaceDE w:val="0"/>
        <w:autoSpaceDN w:val="0"/>
        <w:adjustRightInd w:val="0"/>
        <w:ind w:firstLine="851"/>
        <w:jc w:val="both"/>
        <w:outlineLvl w:val="1"/>
        <w:rPr>
          <w:sz w:val="28"/>
          <w:szCs w:val="28"/>
        </w:rPr>
      </w:pPr>
      <w:r w:rsidRPr="009218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218DE">
        <w:rPr>
          <w:sz w:val="28"/>
          <w:szCs w:val="28"/>
        </w:rPr>
        <w:lastRenderedPageBreak/>
        <w:t>длительности временного интервала, который необходимо забронировать для приема.</w:t>
      </w:r>
    </w:p>
    <w:p w:rsidR="00CE180A" w:rsidRPr="009218DE" w:rsidRDefault="00CE180A" w:rsidP="00CE180A">
      <w:pPr>
        <w:pStyle w:val="afa"/>
        <w:suppressAutoHyphens/>
        <w:autoSpaceDE w:val="0"/>
        <w:autoSpaceDN w:val="0"/>
        <w:adjustRightInd w:val="0"/>
        <w:ind w:left="0" w:firstLine="851"/>
        <w:jc w:val="both"/>
        <w:rPr>
          <w:sz w:val="28"/>
          <w:szCs w:val="28"/>
        </w:rPr>
      </w:pPr>
      <w:r w:rsidRPr="009218D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80A" w:rsidRPr="009218DE" w:rsidRDefault="00CE180A" w:rsidP="00CE180A">
      <w:pPr>
        <w:pStyle w:val="ConsPlusNormal"/>
        <w:suppressAutoHyphens/>
        <w:ind w:firstLine="851"/>
        <w:jc w:val="both"/>
        <w:rPr>
          <w:rFonts w:ascii="Times New Roman" w:hAnsi="Times New Roman" w:cs="Times New Roman"/>
          <w:sz w:val="28"/>
          <w:szCs w:val="28"/>
        </w:rPr>
      </w:pPr>
      <w:r w:rsidRPr="009218D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9218DE">
          <w:rPr>
            <w:sz w:val="28"/>
            <w:szCs w:val="28"/>
          </w:rPr>
          <w:t>частью 1.1 статьи 16</w:t>
        </w:r>
      </w:hyperlink>
      <w:r w:rsidRPr="009218DE">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9218DE">
          <w:rPr>
            <w:sz w:val="28"/>
            <w:szCs w:val="28"/>
          </w:rPr>
          <w:t>частью 1.1 статьи 16</w:t>
        </w:r>
      </w:hyperlink>
      <w:r w:rsidRPr="009218DE">
        <w:rPr>
          <w:sz w:val="28"/>
          <w:szCs w:val="28"/>
        </w:rPr>
        <w:t xml:space="preserve"> Федерального закона № 210-ФЗ, уведомляется заявитель, а также приносятся извинения за доставленные неудобства.</w:t>
      </w:r>
    </w:p>
    <w:p w:rsidR="00CE180A" w:rsidRPr="009218DE" w:rsidRDefault="00CE180A" w:rsidP="00CE180A">
      <w:pPr>
        <w:autoSpaceDE w:val="0"/>
        <w:autoSpaceDN w:val="0"/>
        <w:adjustRightInd w:val="0"/>
        <w:ind w:firstLine="851"/>
        <w:jc w:val="both"/>
        <w:outlineLvl w:val="1"/>
        <w:rPr>
          <w:sz w:val="28"/>
          <w:szCs w:val="28"/>
        </w:rPr>
      </w:pPr>
      <w:r w:rsidRPr="009218DE">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E180A" w:rsidRPr="009218DE" w:rsidRDefault="00CE180A" w:rsidP="00CE180A">
      <w:pPr>
        <w:widowControl w:val="0"/>
        <w:suppressAutoHyphens/>
        <w:autoSpaceDN w:val="0"/>
        <w:ind w:firstLine="851"/>
        <w:jc w:val="both"/>
        <w:rPr>
          <w:b/>
          <w:sz w:val="28"/>
          <w:szCs w:val="28"/>
        </w:rPr>
      </w:pP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r w:rsidRPr="009218DE">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2.9.1. Основанием для отказа в приеме документов, необходимых для предоставления муниципальной услуги, является: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180A" w:rsidRPr="009218DE" w:rsidRDefault="00CE180A" w:rsidP="00CE180A">
      <w:pPr>
        <w:tabs>
          <w:tab w:val="left" w:pos="1260"/>
          <w:tab w:val="num" w:pos="1440"/>
        </w:tabs>
        <w:ind w:firstLine="709"/>
        <w:jc w:val="both"/>
        <w:rPr>
          <w:sz w:val="28"/>
          <w:szCs w:val="28"/>
        </w:rPr>
      </w:pPr>
      <w:r w:rsidRPr="009218DE">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несоблюдение установленных нормативными правовыми актами требований, предъявляемых к электронной подписи. </w:t>
      </w:r>
    </w:p>
    <w:p w:rsidR="00CE180A" w:rsidRPr="009218DE" w:rsidRDefault="00CE180A" w:rsidP="00CE180A">
      <w:pPr>
        <w:widowControl w:val="0"/>
        <w:tabs>
          <w:tab w:val="left" w:pos="709"/>
          <w:tab w:val="left" w:pos="851"/>
        </w:tabs>
        <w:autoSpaceDE w:val="0"/>
        <w:autoSpaceDN w:val="0"/>
        <w:adjustRightInd w:val="0"/>
        <w:ind w:firstLine="851"/>
        <w:jc w:val="both"/>
        <w:rPr>
          <w:sz w:val="28"/>
          <w:szCs w:val="28"/>
        </w:rPr>
      </w:pPr>
      <w:r w:rsidRPr="009218DE">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Не может быть отказано заявителю в приеме дополнительных документов при наличии намерения их сдать.</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218DE">
        <w:rPr>
          <w:rFonts w:eastAsia="Arial"/>
          <w:sz w:val="28"/>
          <w:szCs w:val="28"/>
          <w:lang w:eastAsia="ar-SA"/>
        </w:rPr>
        <w:t>Едином Портале, Региональном портале услуг и официальном сайте Уполномоченного органа</w:t>
      </w:r>
      <w:r w:rsidRPr="009218DE">
        <w:rPr>
          <w:sz w:val="28"/>
          <w:szCs w:val="28"/>
        </w:rPr>
        <w:t>.</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180A" w:rsidRDefault="00CE180A" w:rsidP="00CE180A">
      <w:pPr>
        <w:widowControl w:val="0"/>
        <w:ind w:firstLine="851"/>
        <w:jc w:val="center"/>
        <w:rPr>
          <w:b/>
          <w:sz w:val="28"/>
          <w:szCs w:val="28"/>
        </w:rPr>
      </w:pPr>
    </w:p>
    <w:p w:rsidR="00CE180A" w:rsidRDefault="00CE180A" w:rsidP="00CE180A">
      <w:pPr>
        <w:widowControl w:val="0"/>
        <w:ind w:firstLine="851"/>
        <w:jc w:val="center"/>
        <w:rPr>
          <w:b/>
          <w:sz w:val="28"/>
          <w:szCs w:val="28"/>
        </w:rPr>
      </w:pPr>
    </w:p>
    <w:p w:rsidR="00CE180A" w:rsidRDefault="00CE180A" w:rsidP="00CE180A">
      <w:pPr>
        <w:widowControl w:val="0"/>
        <w:ind w:firstLine="851"/>
        <w:jc w:val="center"/>
        <w:rPr>
          <w:b/>
          <w:sz w:val="28"/>
          <w:szCs w:val="28"/>
        </w:rPr>
      </w:pPr>
    </w:p>
    <w:p w:rsidR="00CE180A" w:rsidRPr="009218DE" w:rsidRDefault="00CE180A" w:rsidP="00CE180A">
      <w:pPr>
        <w:widowControl w:val="0"/>
        <w:ind w:firstLine="851"/>
        <w:jc w:val="center"/>
        <w:rPr>
          <w:b/>
          <w:sz w:val="28"/>
          <w:szCs w:val="28"/>
        </w:rPr>
      </w:pPr>
    </w:p>
    <w:p w:rsidR="00CE180A" w:rsidRPr="009218DE" w:rsidRDefault="00CE180A" w:rsidP="00CE180A">
      <w:pPr>
        <w:widowControl w:val="0"/>
        <w:ind w:firstLine="851"/>
        <w:jc w:val="center"/>
        <w:rPr>
          <w:b/>
          <w:sz w:val="28"/>
          <w:szCs w:val="28"/>
        </w:rPr>
      </w:pPr>
      <w:r w:rsidRPr="009218DE">
        <w:rPr>
          <w:b/>
          <w:sz w:val="28"/>
          <w:szCs w:val="28"/>
        </w:rPr>
        <w:lastRenderedPageBreak/>
        <w:t>2.10.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autoSpaceDE w:val="0"/>
        <w:autoSpaceDN w:val="0"/>
        <w:ind w:firstLine="851"/>
        <w:jc w:val="both"/>
        <w:rPr>
          <w:sz w:val="28"/>
          <w:szCs w:val="28"/>
        </w:rPr>
      </w:pPr>
      <w:bookmarkStart w:id="4" w:name="P160"/>
      <w:bookmarkEnd w:id="4"/>
      <w:r w:rsidRPr="009218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E180A" w:rsidRPr="009218DE" w:rsidRDefault="00CE180A" w:rsidP="00CE180A">
      <w:pPr>
        <w:widowControl w:val="0"/>
        <w:tabs>
          <w:tab w:val="left" w:pos="851"/>
          <w:tab w:val="left" w:pos="1260"/>
          <w:tab w:val="num" w:pos="1440"/>
        </w:tabs>
        <w:ind w:firstLine="851"/>
        <w:jc w:val="both"/>
        <w:rPr>
          <w:sz w:val="28"/>
          <w:szCs w:val="28"/>
        </w:rPr>
      </w:pPr>
      <w:r w:rsidRPr="009218DE">
        <w:rPr>
          <w:sz w:val="28"/>
          <w:szCs w:val="28"/>
        </w:rPr>
        <w:t xml:space="preserve">2.10.2. Заявителю отказывается в предоставлении муниципальной услуги </w:t>
      </w:r>
      <w:bookmarkStart w:id="5" w:name="OLE_LINK1"/>
      <w:bookmarkStart w:id="6" w:name="OLE_LINK2"/>
      <w:r w:rsidRPr="009218DE">
        <w:rPr>
          <w:sz w:val="28"/>
          <w:szCs w:val="28"/>
        </w:rPr>
        <w:t>при наличии хотя бы одного из следующих оснований</w:t>
      </w:r>
      <w:bookmarkEnd w:id="5"/>
      <w:bookmarkEnd w:id="6"/>
      <w:r w:rsidRPr="009218DE">
        <w:rPr>
          <w:sz w:val="28"/>
          <w:szCs w:val="28"/>
        </w:rPr>
        <w:t xml:space="preserve">: </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2) отсутствует утверждаемая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3)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E180A" w:rsidRPr="009218DE" w:rsidRDefault="00CE180A" w:rsidP="00CE180A">
      <w:pPr>
        <w:tabs>
          <w:tab w:val="left" w:pos="1260"/>
          <w:tab w:val="num" w:pos="1440"/>
        </w:tabs>
        <w:ind w:firstLine="851"/>
        <w:jc w:val="both"/>
        <w:rPr>
          <w:sz w:val="28"/>
          <w:szCs w:val="28"/>
        </w:rPr>
      </w:pPr>
      <w:r w:rsidRPr="009218DE">
        <w:rPr>
          <w:sz w:val="28"/>
          <w:szCs w:val="28"/>
        </w:rPr>
        <w:t xml:space="preserve">5) несоответствие документов, в том числе представленным посредством использования </w:t>
      </w:r>
      <w:r w:rsidRPr="009218DE">
        <w:rPr>
          <w:rFonts w:eastAsia="Arial"/>
          <w:sz w:val="28"/>
          <w:szCs w:val="28"/>
          <w:lang w:eastAsia="ar-SA"/>
        </w:rPr>
        <w:t xml:space="preserve">Единого Портала, </w:t>
      </w:r>
      <w:r w:rsidRPr="009218DE">
        <w:rPr>
          <w:sz w:val="28"/>
          <w:szCs w:val="28"/>
        </w:rPr>
        <w:t xml:space="preserve">Региональном портале требованиям, установленными подразделами 2.6, 2.7 раздела 2 Регламента, необходимых в соответствии с нормативными правовыми актами для предоставления муниципальной услуги. </w:t>
      </w:r>
      <w:r w:rsidRPr="009218DE">
        <w:t xml:space="preserve"> </w:t>
      </w:r>
    </w:p>
    <w:p w:rsidR="00CE180A" w:rsidRPr="009218DE" w:rsidRDefault="00CE180A" w:rsidP="00CE180A">
      <w:pPr>
        <w:tabs>
          <w:tab w:val="left" w:pos="1260"/>
          <w:tab w:val="num" w:pos="1440"/>
        </w:tabs>
        <w:ind w:firstLine="851"/>
        <w:jc w:val="both"/>
        <w:rPr>
          <w:sz w:val="28"/>
          <w:szCs w:val="28"/>
        </w:rPr>
      </w:pPr>
      <w:r w:rsidRPr="009218DE">
        <w:rPr>
          <w:sz w:val="28"/>
          <w:szCs w:val="28"/>
        </w:rPr>
        <w:t xml:space="preserve">2.10.3. Заявитель вправе отозвать своё </w:t>
      </w:r>
      <w:r>
        <w:rPr>
          <w:sz w:val="28"/>
          <w:szCs w:val="28"/>
        </w:rPr>
        <w:t>заявление</w:t>
      </w:r>
      <w:r w:rsidRPr="009218DE">
        <w:rPr>
          <w:sz w:val="28"/>
          <w:szCs w:val="28"/>
        </w:rPr>
        <w:t xml:space="preserve">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CE180A" w:rsidRPr="009218DE" w:rsidRDefault="00CE180A" w:rsidP="00CE180A">
      <w:pPr>
        <w:widowControl w:val="0"/>
        <w:tabs>
          <w:tab w:val="left" w:pos="851"/>
          <w:tab w:val="left" w:pos="1260"/>
          <w:tab w:val="num" w:pos="1440"/>
        </w:tabs>
        <w:ind w:firstLine="851"/>
        <w:jc w:val="both"/>
        <w:rPr>
          <w:sz w:val="28"/>
          <w:szCs w:val="28"/>
        </w:rPr>
      </w:pPr>
      <w:r w:rsidRPr="009218DE">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218DE">
        <w:rPr>
          <w:rFonts w:eastAsia="Arial"/>
          <w:sz w:val="28"/>
          <w:szCs w:val="28"/>
          <w:lang w:eastAsia="ar-SA"/>
        </w:rPr>
        <w:t xml:space="preserve">Едином Портале, </w:t>
      </w:r>
      <w:r w:rsidRPr="009218DE">
        <w:rPr>
          <w:sz w:val="28"/>
          <w:szCs w:val="28"/>
        </w:rPr>
        <w:t>Региональном портале.</w:t>
      </w:r>
    </w:p>
    <w:p w:rsidR="00CE180A" w:rsidRPr="009218DE" w:rsidRDefault="00CE180A" w:rsidP="00CE180A">
      <w:pPr>
        <w:autoSpaceDE w:val="0"/>
        <w:autoSpaceDN w:val="0"/>
        <w:ind w:firstLine="851"/>
        <w:jc w:val="both"/>
        <w:rPr>
          <w:sz w:val="28"/>
          <w:szCs w:val="28"/>
        </w:rPr>
      </w:pPr>
      <w:r w:rsidRPr="009218DE">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180A" w:rsidRDefault="00CE180A" w:rsidP="00CE180A">
      <w:pPr>
        <w:autoSpaceDE w:val="0"/>
        <w:autoSpaceDN w:val="0"/>
        <w:ind w:firstLine="851"/>
        <w:jc w:val="both"/>
        <w:rPr>
          <w:sz w:val="28"/>
          <w:szCs w:val="28"/>
        </w:rPr>
      </w:pPr>
    </w:p>
    <w:p w:rsidR="00CE180A" w:rsidRDefault="00CE180A" w:rsidP="00CE180A">
      <w:pPr>
        <w:autoSpaceDE w:val="0"/>
        <w:autoSpaceDN w:val="0"/>
        <w:ind w:firstLine="851"/>
        <w:jc w:val="both"/>
        <w:rPr>
          <w:sz w:val="28"/>
          <w:szCs w:val="28"/>
        </w:rPr>
      </w:pPr>
    </w:p>
    <w:p w:rsidR="00CE180A" w:rsidRDefault="00CE180A" w:rsidP="00CE180A">
      <w:pPr>
        <w:autoSpaceDE w:val="0"/>
        <w:autoSpaceDN w:val="0"/>
        <w:ind w:firstLine="851"/>
        <w:jc w:val="both"/>
        <w:rPr>
          <w:sz w:val="28"/>
          <w:szCs w:val="28"/>
        </w:rPr>
      </w:pPr>
    </w:p>
    <w:p w:rsidR="00CE180A" w:rsidRPr="009218DE" w:rsidRDefault="00CE180A" w:rsidP="00CE180A">
      <w:pPr>
        <w:autoSpaceDE w:val="0"/>
        <w:autoSpaceDN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tabs>
          <w:tab w:val="left" w:pos="709"/>
          <w:tab w:val="left" w:pos="1134"/>
        </w:tabs>
        <w:ind w:firstLine="851"/>
        <w:jc w:val="both"/>
        <w:rPr>
          <w:sz w:val="28"/>
          <w:szCs w:val="28"/>
        </w:rPr>
      </w:pPr>
      <w:r w:rsidRPr="009218DE">
        <w:rPr>
          <w:sz w:val="28"/>
          <w:szCs w:val="28"/>
        </w:rPr>
        <w:t>Услуги, которые являются необходимыми и обязательными для представления муниципальной услуги:</w:t>
      </w:r>
    </w:p>
    <w:p w:rsidR="00CE180A" w:rsidRPr="009218DE" w:rsidRDefault="00CE180A" w:rsidP="00CE180A">
      <w:pPr>
        <w:tabs>
          <w:tab w:val="left" w:pos="709"/>
          <w:tab w:val="left" w:pos="1134"/>
        </w:tabs>
        <w:ind w:firstLine="851"/>
        <w:jc w:val="both"/>
        <w:rPr>
          <w:sz w:val="28"/>
          <w:szCs w:val="28"/>
        </w:rPr>
      </w:pPr>
      <w:r w:rsidRPr="009218DE">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E180A" w:rsidRPr="009218DE" w:rsidRDefault="00CE180A" w:rsidP="00CE180A">
      <w:pPr>
        <w:pStyle w:val="ConsNormal"/>
        <w:widowControl/>
        <w:ind w:right="0" w:firstLine="851"/>
        <w:jc w:val="both"/>
        <w:rPr>
          <w:rFonts w:ascii="Times New Roman" w:hAnsi="Times New Roman" w:cs="Times New Roman"/>
          <w:sz w:val="28"/>
          <w:szCs w:val="28"/>
        </w:rPr>
      </w:pPr>
    </w:p>
    <w:p w:rsidR="00CE180A" w:rsidRPr="009218DE" w:rsidRDefault="00CE180A" w:rsidP="00CE180A">
      <w:pPr>
        <w:pStyle w:val="ConsNormal"/>
        <w:widowControl/>
        <w:ind w:right="0" w:firstLine="851"/>
        <w:jc w:val="both"/>
        <w:rPr>
          <w:rFonts w:ascii="Times New Roman" w:hAnsi="Times New Roman" w:cs="Times New Roman"/>
          <w:sz w:val="28"/>
          <w:szCs w:val="28"/>
        </w:rPr>
      </w:pPr>
      <w:r w:rsidRPr="009218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80A" w:rsidRPr="009218DE" w:rsidRDefault="00CE180A" w:rsidP="00CE180A">
      <w:pPr>
        <w:autoSpaceDE w:val="0"/>
        <w:autoSpaceDN w:val="0"/>
        <w:adjustRightInd w:val="0"/>
        <w:ind w:firstLine="851"/>
        <w:jc w:val="center"/>
        <w:rPr>
          <w:b/>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80A" w:rsidRPr="009218DE" w:rsidRDefault="00CE180A" w:rsidP="00CE180A">
      <w:pPr>
        <w:widowControl w:val="0"/>
        <w:autoSpaceDE w:val="0"/>
        <w:autoSpaceDN w:val="0"/>
        <w:adjustRightInd w:val="0"/>
        <w:ind w:firstLine="851"/>
        <w:jc w:val="center"/>
        <w:outlineLvl w:val="2"/>
        <w:rPr>
          <w:b/>
          <w:sz w:val="28"/>
          <w:szCs w:val="28"/>
        </w:rPr>
      </w:pPr>
    </w:p>
    <w:p w:rsidR="00CE180A" w:rsidRPr="009218DE" w:rsidRDefault="00CE180A" w:rsidP="00CE180A">
      <w:pPr>
        <w:pStyle w:val="ConsNormal"/>
        <w:widowControl/>
        <w:ind w:right="0" w:firstLine="851"/>
        <w:jc w:val="both"/>
        <w:rPr>
          <w:rFonts w:ascii="Times New Roman" w:hAnsi="Times New Roman" w:cs="Times New Roman"/>
          <w:sz w:val="28"/>
          <w:szCs w:val="28"/>
        </w:rPr>
      </w:pPr>
      <w:r w:rsidRPr="009218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180A" w:rsidRPr="009218DE" w:rsidRDefault="00CE180A" w:rsidP="00CE180A">
      <w:pPr>
        <w:autoSpaceDE w:val="0"/>
        <w:autoSpaceDN w:val="0"/>
        <w:adjustRightInd w:val="0"/>
        <w:ind w:firstLine="851"/>
        <w:jc w:val="both"/>
        <w:outlineLvl w:val="1"/>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autoSpaceDE w:val="0"/>
        <w:autoSpaceDN w:val="0"/>
        <w:adjustRightInd w:val="0"/>
        <w:ind w:firstLine="851"/>
        <w:jc w:val="both"/>
        <w:outlineLvl w:val="1"/>
        <w:rPr>
          <w:sz w:val="28"/>
          <w:szCs w:val="28"/>
        </w:rPr>
      </w:pPr>
      <w:r w:rsidRPr="009218DE">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Default="00CE180A" w:rsidP="00CE180A">
      <w:pPr>
        <w:autoSpaceDE w:val="0"/>
        <w:autoSpaceDN w:val="0"/>
        <w:adjustRightInd w:val="0"/>
        <w:ind w:firstLine="851"/>
        <w:jc w:val="center"/>
        <w:outlineLvl w:val="1"/>
        <w:rPr>
          <w:b/>
          <w:sz w:val="28"/>
          <w:szCs w:val="28"/>
        </w:rPr>
      </w:pP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180A" w:rsidRPr="009218DE" w:rsidRDefault="00CE180A" w:rsidP="00CE180A">
      <w:pPr>
        <w:autoSpaceDE w:val="0"/>
        <w:autoSpaceDN w:val="0"/>
        <w:adjustRightInd w:val="0"/>
        <w:ind w:firstLine="851"/>
        <w:rPr>
          <w:sz w:val="28"/>
          <w:szCs w:val="28"/>
        </w:rPr>
      </w:pPr>
    </w:p>
    <w:p w:rsidR="00CE180A" w:rsidRPr="009218DE" w:rsidRDefault="00CE180A" w:rsidP="00CE180A">
      <w:pPr>
        <w:autoSpaceDE w:val="0"/>
        <w:autoSpaceDN w:val="0"/>
        <w:adjustRightInd w:val="0"/>
        <w:ind w:firstLine="851"/>
        <w:jc w:val="both"/>
        <w:rPr>
          <w:sz w:val="28"/>
          <w:szCs w:val="28"/>
        </w:rPr>
      </w:pPr>
      <w:r w:rsidRPr="009218D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CE180A" w:rsidRPr="009218DE" w:rsidRDefault="00CE180A" w:rsidP="00CE180A">
      <w:pPr>
        <w:autoSpaceDE w:val="0"/>
        <w:autoSpaceDN w:val="0"/>
        <w:adjustRightInd w:val="0"/>
        <w:ind w:firstLine="851"/>
        <w:jc w:val="both"/>
        <w:rPr>
          <w:sz w:val="28"/>
          <w:szCs w:val="28"/>
        </w:rPr>
      </w:pPr>
      <w:r w:rsidRPr="009218DE">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218DE">
        <w:rPr>
          <w:sz w:val="28"/>
          <w:szCs w:val="28"/>
          <w:lang w:eastAsia="en-US"/>
        </w:rPr>
        <w:t xml:space="preserve"> </w:t>
      </w:r>
      <w:r w:rsidRPr="009218DE">
        <w:rPr>
          <w:sz w:val="28"/>
          <w:szCs w:val="28"/>
        </w:rPr>
        <w:t>составляет один рабочий день.</w:t>
      </w:r>
    </w:p>
    <w:p w:rsidR="00CE180A" w:rsidRPr="009218DE" w:rsidRDefault="00CE180A" w:rsidP="00CE180A">
      <w:pPr>
        <w:widowControl w:val="0"/>
        <w:autoSpaceDE w:val="0"/>
        <w:autoSpaceDN w:val="0"/>
        <w:adjustRightInd w:val="0"/>
        <w:ind w:firstLine="851"/>
        <w:jc w:val="center"/>
        <w:rPr>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180A" w:rsidRPr="009218DE" w:rsidRDefault="00CE180A" w:rsidP="00CE180A">
      <w:pPr>
        <w:widowControl w:val="0"/>
        <w:tabs>
          <w:tab w:val="left" w:pos="851"/>
        </w:tabs>
        <w:autoSpaceDE w:val="0"/>
        <w:autoSpaceDN w:val="0"/>
        <w:adjustRightInd w:val="0"/>
        <w:ind w:firstLine="851"/>
        <w:jc w:val="center"/>
        <w:outlineLvl w:val="2"/>
        <w:rPr>
          <w:b/>
          <w:sz w:val="28"/>
          <w:szCs w:val="28"/>
        </w:rPr>
      </w:pPr>
    </w:p>
    <w:p w:rsidR="00CE180A" w:rsidRPr="009218DE" w:rsidRDefault="00CE180A" w:rsidP="00CE180A">
      <w:pPr>
        <w:ind w:firstLine="851"/>
        <w:jc w:val="both"/>
        <w:rPr>
          <w:sz w:val="28"/>
          <w:szCs w:val="28"/>
        </w:rPr>
      </w:pPr>
      <w:r w:rsidRPr="009218D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E180A" w:rsidRPr="009218DE" w:rsidRDefault="00CE180A" w:rsidP="00CE180A">
      <w:pPr>
        <w:ind w:firstLine="851"/>
        <w:jc w:val="both"/>
        <w:rPr>
          <w:spacing w:val="-4"/>
          <w:sz w:val="28"/>
          <w:szCs w:val="28"/>
        </w:rPr>
      </w:pPr>
      <w:r w:rsidRPr="009218DE">
        <w:rPr>
          <w:sz w:val="28"/>
          <w:szCs w:val="28"/>
        </w:rPr>
        <w:t xml:space="preserve">Здание, в котором предоставляется муниципальная услуга, должно быть </w:t>
      </w:r>
      <w:r w:rsidRPr="009218DE">
        <w:rPr>
          <w:spacing w:val="-4"/>
          <w:sz w:val="28"/>
          <w:szCs w:val="28"/>
        </w:rPr>
        <w:t>оборудовано отдельным входом для свободного доступа заявителей в помещение.</w:t>
      </w:r>
    </w:p>
    <w:p w:rsidR="00CE180A" w:rsidRPr="009218DE" w:rsidRDefault="00CE180A" w:rsidP="00CE180A">
      <w:pPr>
        <w:ind w:firstLine="851"/>
        <w:jc w:val="both"/>
        <w:rPr>
          <w:spacing w:val="-4"/>
          <w:sz w:val="28"/>
          <w:szCs w:val="28"/>
        </w:rPr>
      </w:pPr>
      <w:r w:rsidRPr="009218D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E180A" w:rsidRPr="009218DE" w:rsidRDefault="00CE180A" w:rsidP="00CE180A">
      <w:pPr>
        <w:ind w:firstLine="851"/>
        <w:jc w:val="both"/>
        <w:rPr>
          <w:spacing w:val="-4"/>
          <w:sz w:val="28"/>
          <w:szCs w:val="28"/>
        </w:rPr>
      </w:pPr>
      <w:r w:rsidRPr="009218DE">
        <w:rPr>
          <w:spacing w:val="-4"/>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9218DE">
        <w:rPr>
          <w:spacing w:val="-4"/>
          <w:sz w:val="28"/>
          <w:szCs w:val="28"/>
        </w:rPr>
        <w:lastRenderedPageBreak/>
        <w:t>законодательством Российской Федерации о социальной защите инвалидов, в том числе обеспечиваются:</w:t>
      </w:r>
    </w:p>
    <w:p w:rsidR="00CE180A" w:rsidRPr="009218DE" w:rsidRDefault="00CE180A" w:rsidP="00CE180A">
      <w:pPr>
        <w:ind w:firstLine="851"/>
        <w:jc w:val="both"/>
        <w:rPr>
          <w:spacing w:val="-4"/>
          <w:sz w:val="28"/>
          <w:szCs w:val="28"/>
        </w:rPr>
      </w:pPr>
      <w:r w:rsidRPr="009218DE">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180A" w:rsidRPr="009218DE" w:rsidRDefault="00CE180A" w:rsidP="00CE180A">
      <w:pPr>
        <w:ind w:firstLine="851"/>
        <w:jc w:val="both"/>
        <w:rPr>
          <w:spacing w:val="-4"/>
          <w:sz w:val="28"/>
          <w:szCs w:val="28"/>
        </w:rPr>
      </w:pPr>
      <w:r w:rsidRPr="009218D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180A" w:rsidRPr="009218DE" w:rsidRDefault="00CE180A" w:rsidP="00CE180A">
      <w:pPr>
        <w:ind w:firstLine="851"/>
        <w:jc w:val="both"/>
        <w:rPr>
          <w:spacing w:val="-4"/>
          <w:sz w:val="28"/>
          <w:szCs w:val="28"/>
        </w:rPr>
      </w:pPr>
      <w:r w:rsidRPr="009218D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180A" w:rsidRPr="009218DE" w:rsidRDefault="00CE180A" w:rsidP="00CE180A">
      <w:pPr>
        <w:ind w:firstLine="851"/>
        <w:jc w:val="both"/>
        <w:rPr>
          <w:spacing w:val="-4"/>
          <w:sz w:val="28"/>
          <w:szCs w:val="28"/>
        </w:rPr>
      </w:pPr>
      <w:r w:rsidRPr="009218D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180A" w:rsidRPr="009218DE" w:rsidRDefault="00CE180A" w:rsidP="00CE180A">
      <w:pPr>
        <w:ind w:firstLine="851"/>
        <w:jc w:val="both"/>
        <w:rPr>
          <w:spacing w:val="-4"/>
          <w:sz w:val="28"/>
          <w:szCs w:val="28"/>
        </w:rPr>
      </w:pPr>
      <w:r w:rsidRPr="009218DE">
        <w:rPr>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180A" w:rsidRPr="009218DE" w:rsidRDefault="00CE180A" w:rsidP="00CE180A">
      <w:pPr>
        <w:ind w:firstLine="851"/>
        <w:jc w:val="both"/>
        <w:rPr>
          <w:spacing w:val="-4"/>
          <w:sz w:val="28"/>
          <w:szCs w:val="28"/>
        </w:rPr>
      </w:pPr>
      <w:r w:rsidRPr="009218D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180A" w:rsidRPr="009218DE" w:rsidRDefault="00CE180A" w:rsidP="00CE180A">
      <w:pPr>
        <w:ind w:firstLine="851"/>
        <w:jc w:val="both"/>
        <w:rPr>
          <w:spacing w:val="-4"/>
          <w:sz w:val="28"/>
          <w:szCs w:val="28"/>
        </w:rPr>
      </w:pPr>
      <w:r w:rsidRPr="009218D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E180A" w:rsidRPr="009218DE" w:rsidRDefault="00CE180A" w:rsidP="00CE180A">
      <w:pPr>
        <w:ind w:firstLine="851"/>
        <w:jc w:val="both"/>
        <w:rPr>
          <w:spacing w:val="-4"/>
          <w:sz w:val="28"/>
          <w:szCs w:val="28"/>
        </w:rPr>
      </w:pPr>
      <w:r w:rsidRPr="009218D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180A" w:rsidRPr="009218DE" w:rsidRDefault="00CE180A" w:rsidP="00CE180A">
      <w:pPr>
        <w:ind w:firstLine="851"/>
        <w:jc w:val="both"/>
        <w:rPr>
          <w:sz w:val="28"/>
          <w:szCs w:val="28"/>
        </w:rPr>
      </w:pPr>
      <w:r w:rsidRPr="009218D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E180A" w:rsidRPr="009218DE" w:rsidRDefault="00CE180A" w:rsidP="00CE180A">
      <w:pPr>
        <w:autoSpaceDE w:val="0"/>
        <w:autoSpaceDN w:val="0"/>
        <w:adjustRightInd w:val="0"/>
        <w:ind w:firstLine="851"/>
        <w:jc w:val="both"/>
        <w:rPr>
          <w:sz w:val="28"/>
          <w:szCs w:val="28"/>
        </w:rPr>
      </w:pPr>
      <w:r w:rsidRPr="009218D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CE180A" w:rsidRPr="009218DE" w:rsidRDefault="00CE180A" w:rsidP="00CE180A">
      <w:pPr>
        <w:ind w:firstLine="851"/>
        <w:jc w:val="both"/>
        <w:rPr>
          <w:sz w:val="28"/>
          <w:szCs w:val="28"/>
        </w:rPr>
      </w:pPr>
      <w:r w:rsidRPr="009218DE">
        <w:rPr>
          <w:sz w:val="28"/>
          <w:szCs w:val="28"/>
        </w:rPr>
        <w:t>2.16.2. Прием документов в Уполномоченном органе, осуществляется в кабинете Уполномоченного органа.</w:t>
      </w:r>
    </w:p>
    <w:p w:rsidR="00CE180A" w:rsidRPr="009218DE" w:rsidRDefault="00CE180A" w:rsidP="00CE180A">
      <w:pPr>
        <w:ind w:firstLine="851"/>
        <w:jc w:val="both"/>
        <w:rPr>
          <w:sz w:val="28"/>
          <w:szCs w:val="28"/>
        </w:rPr>
      </w:pPr>
      <w:r w:rsidRPr="009218DE">
        <w:rPr>
          <w:sz w:val="28"/>
          <w:szCs w:val="28"/>
        </w:rPr>
        <w:t>2.16.3. Помещения, предназначенные для приема заявителей, оборудуются информационными стендами.</w:t>
      </w:r>
    </w:p>
    <w:p w:rsidR="00CE180A" w:rsidRPr="009218DE" w:rsidRDefault="00CE180A" w:rsidP="00CE180A">
      <w:pPr>
        <w:ind w:firstLine="851"/>
        <w:jc w:val="both"/>
        <w:rPr>
          <w:sz w:val="28"/>
          <w:szCs w:val="28"/>
        </w:rPr>
      </w:pPr>
      <w:r w:rsidRPr="009218DE">
        <w:rPr>
          <w:sz w:val="28"/>
          <w:szCs w:val="28"/>
        </w:rPr>
        <w:lastRenderedPageBreak/>
        <w:t>Информационные стенды размещаются на видном, доступном месте.</w:t>
      </w:r>
    </w:p>
    <w:p w:rsidR="00CE180A" w:rsidRPr="009218DE" w:rsidRDefault="00CE180A" w:rsidP="00CE180A">
      <w:pPr>
        <w:ind w:firstLine="851"/>
        <w:jc w:val="both"/>
        <w:rPr>
          <w:spacing w:val="-4"/>
          <w:sz w:val="28"/>
          <w:szCs w:val="28"/>
        </w:rPr>
      </w:pPr>
      <w:r w:rsidRPr="009218DE">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218DE">
          <w:rPr>
            <w:sz w:val="28"/>
            <w:szCs w:val="28"/>
          </w:rPr>
          <w:t>1 см</w:t>
        </w:r>
      </w:smartTag>
      <w:r w:rsidRPr="009218D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9218DE">
        <w:rPr>
          <w:spacing w:val="-4"/>
          <w:sz w:val="28"/>
          <w:szCs w:val="28"/>
        </w:rPr>
        <w:t>быть снижены.</w:t>
      </w:r>
    </w:p>
    <w:p w:rsidR="00CE180A" w:rsidRPr="009218DE" w:rsidRDefault="00CE180A" w:rsidP="00CE180A">
      <w:pPr>
        <w:ind w:firstLine="851"/>
        <w:jc w:val="both"/>
        <w:rPr>
          <w:spacing w:val="-4"/>
          <w:sz w:val="28"/>
          <w:szCs w:val="28"/>
        </w:rPr>
      </w:pPr>
      <w:r w:rsidRPr="009218D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E180A" w:rsidRPr="009218DE" w:rsidRDefault="00CE180A" w:rsidP="00CE180A">
      <w:pPr>
        <w:ind w:firstLine="851"/>
        <w:jc w:val="both"/>
        <w:rPr>
          <w:spacing w:val="-4"/>
          <w:sz w:val="28"/>
          <w:szCs w:val="28"/>
        </w:rPr>
      </w:pPr>
      <w:r w:rsidRPr="009218DE">
        <w:rPr>
          <w:spacing w:val="-4"/>
          <w:sz w:val="28"/>
          <w:szCs w:val="28"/>
        </w:rPr>
        <w:t>комфортное расположение заявителя и должностного лица Уполномоченного органа;</w:t>
      </w:r>
    </w:p>
    <w:p w:rsidR="00CE180A" w:rsidRPr="009218DE" w:rsidRDefault="00CE180A" w:rsidP="00CE180A">
      <w:pPr>
        <w:ind w:firstLine="851"/>
        <w:jc w:val="both"/>
        <w:rPr>
          <w:spacing w:val="-4"/>
          <w:sz w:val="28"/>
          <w:szCs w:val="28"/>
        </w:rPr>
      </w:pPr>
      <w:r w:rsidRPr="009218DE">
        <w:rPr>
          <w:spacing w:val="-4"/>
          <w:sz w:val="28"/>
          <w:szCs w:val="28"/>
        </w:rPr>
        <w:t>возможность и удобство оформления заявителем письменного обращения;</w:t>
      </w:r>
    </w:p>
    <w:p w:rsidR="00CE180A" w:rsidRPr="009218DE" w:rsidRDefault="00CE180A" w:rsidP="00CE180A">
      <w:pPr>
        <w:ind w:firstLine="851"/>
        <w:jc w:val="both"/>
        <w:rPr>
          <w:spacing w:val="-4"/>
          <w:sz w:val="28"/>
          <w:szCs w:val="28"/>
        </w:rPr>
      </w:pPr>
      <w:r w:rsidRPr="009218DE">
        <w:rPr>
          <w:spacing w:val="-4"/>
          <w:sz w:val="28"/>
          <w:szCs w:val="28"/>
        </w:rPr>
        <w:t>телефонную связь;</w:t>
      </w:r>
    </w:p>
    <w:p w:rsidR="00CE180A" w:rsidRPr="009218DE" w:rsidRDefault="00CE180A" w:rsidP="00CE180A">
      <w:pPr>
        <w:ind w:firstLine="851"/>
        <w:jc w:val="both"/>
        <w:rPr>
          <w:spacing w:val="-4"/>
          <w:sz w:val="28"/>
          <w:szCs w:val="28"/>
        </w:rPr>
      </w:pPr>
      <w:r w:rsidRPr="009218DE">
        <w:rPr>
          <w:spacing w:val="-4"/>
          <w:sz w:val="28"/>
          <w:szCs w:val="28"/>
        </w:rPr>
        <w:t>возможность копирования документов;</w:t>
      </w:r>
    </w:p>
    <w:p w:rsidR="00CE180A" w:rsidRPr="009218DE" w:rsidRDefault="00CE180A" w:rsidP="00CE180A">
      <w:pPr>
        <w:ind w:firstLine="851"/>
        <w:jc w:val="both"/>
        <w:rPr>
          <w:spacing w:val="-4"/>
          <w:sz w:val="28"/>
          <w:szCs w:val="28"/>
        </w:rPr>
      </w:pPr>
      <w:r w:rsidRPr="009218DE">
        <w:rPr>
          <w:spacing w:val="-4"/>
          <w:sz w:val="28"/>
          <w:szCs w:val="28"/>
        </w:rPr>
        <w:t>доступ к нормативным правовым актам, регулирующим предоставление муниципальной услуги;</w:t>
      </w:r>
    </w:p>
    <w:p w:rsidR="00CE180A" w:rsidRPr="009218DE" w:rsidRDefault="00CE180A" w:rsidP="00CE180A">
      <w:pPr>
        <w:ind w:firstLine="851"/>
        <w:jc w:val="both"/>
        <w:rPr>
          <w:spacing w:val="-4"/>
          <w:sz w:val="28"/>
          <w:szCs w:val="28"/>
        </w:rPr>
      </w:pPr>
      <w:r w:rsidRPr="009218DE">
        <w:rPr>
          <w:spacing w:val="-4"/>
          <w:sz w:val="28"/>
          <w:szCs w:val="28"/>
        </w:rPr>
        <w:t>наличие письменных принадлежностей и бумаги формата A4.</w:t>
      </w:r>
    </w:p>
    <w:p w:rsidR="00CE180A" w:rsidRPr="009218DE" w:rsidRDefault="00CE180A" w:rsidP="00CE180A">
      <w:pPr>
        <w:ind w:firstLine="851"/>
        <w:jc w:val="both"/>
        <w:rPr>
          <w:spacing w:val="-4"/>
          <w:sz w:val="28"/>
          <w:szCs w:val="28"/>
        </w:rPr>
      </w:pPr>
      <w:r w:rsidRPr="009218DE">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180A" w:rsidRPr="009218DE" w:rsidRDefault="00CE180A" w:rsidP="00CE180A">
      <w:pPr>
        <w:widowControl w:val="0"/>
        <w:autoSpaceDE w:val="0"/>
        <w:autoSpaceDN w:val="0"/>
        <w:adjustRightInd w:val="0"/>
        <w:ind w:firstLine="851"/>
        <w:jc w:val="both"/>
        <w:rPr>
          <w:sz w:val="28"/>
          <w:szCs w:val="28"/>
        </w:rPr>
      </w:pPr>
      <w:r w:rsidRPr="009218DE">
        <w:rPr>
          <w:spacing w:val="-4"/>
          <w:sz w:val="28"/>
          <w:szCs w:val="28"/>
        </w:rPr>
        <w:t xml:space="preserve">2.16.6. </w:t>
      </w:r>
      <w:r w:rsidRPr="009218D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CE180A" w:rsidRPr="009218DE" w:rsidRDefault="00CE180A" w:rsidP="00CE180A">
      <w:pPr>
        <w:ind w:firstLine="851"/>
        <w:jc w:val="both"/>
        <w:rPr>
          <w:sz w:val="28"/>
          <w:szCs w:val="28"/>
        </w:rPr>
      </w:pPr>
      <w:r w:rsidRPr="009218DE">
        <w:rPr>
          <w:spacing w:val="-4"/>
          <w:sz w:val="28"/>
          <w:szCs w:val="28"/>
        </w:rPr>
        <w:t>2.16</w:t>
      </w:r>
      <w:r w:rsidRPr="009218D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180A" w:rsidRPr="009218DE" w:rsidRDefault="00CE180A" w:rsidP="00CE180A">
      <w:pPr>
        <w:ind w:firstLine="851"/>
        <w:jc w:val="both"/>
        <w:rPr>
          <w:sz w:val="28"/>
          <w:szCs w:val="28"/>
        </w:rPr>
      </w:pPr>
      <w:r w:rsidRPr="009218D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180A" w:rsidRPr="009218DE" w:rsidRDefault="00CE180A" w:rsidP="00CE180A">
      <w:pPr>
        <w:ind w:firstLine="851"/>
        <w:jc w:val="both"/>
        <w:rPr>
          <w:sz w:val="28"/>
          <w:szCs w:val="28"/>
        </w:rPr>
      </w:pPr>
      <w:r w:rsidRPr="009218D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E180A" w:rsidRDefault="00CE180A" w:rsidP="00CE180A">
      <w:pPr>
        <w:widowControl w:val="0"/>
        <w:autoSpaceDE w:val="0"/>
        <w:autoSpaceDN w:val="0"/>
        <w:adjustRightInd w:val="0"/>
        <w:ind w:firstLine="851"/>
        <w:jc w:val="both"/>
        <w:rPr>
          <w:sz w:val="28"/>
          <w:szCs w:val="28"/>
        </w:rPr>
      </w:pPr>
    </w:p>
    <w:p w:rsidR="00CE180A"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outlineLvl w:val="1"/>
        <w:rPr>
          <w:b/>
          <w:sz w:val="28"/>
          <w:szCs w:val="28"/>
        </w:rPr>
      </w:pPr>
      <w:r w:rsidRPr="009218DE">
        <w:rPr>
          <w:b/>
          <w:sz w:val="28"/>
          <w:szCs w:val="28"/>
        </w:rPr>
        <w:lastRenderedPageBreak/>
        <w:t>2.17.</w:t>
      </w:r>
      <w:r w:rsidRPr="009218DE">
        <w:rPr>
          <w:sz w:val="28"/>
          <w:szCs w:val="28"/>
        </w:rPr>
        <w:t xml:space="preserve"> </w:t>
      </w:r>
      <w:r w:rsidRPr="009218D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180A" w:rsidRPr="009218DE" w:rsidRDefault="00CE180A" w:rsidP="00CE180A">
      <w:pPr>
        <w:pStyle w:val="17"/>
        <w:spacing w:before="0" w:after="0"/>
        <w:ind w:firstLine="851"/>
        <w:rPr>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2.17.1. Основными показателями доступности и качества муниципальной услуги являются:</w:t>
      </w:r>
    </w:p>
    <w:p w:rsidR="00CE180A" w:rsidRPr="009218DE" w:rsidRDefault="00CE180A" w:rsidP="00CE180A">
      <w:pPr>
        <w:tabs>
          <w:tab w:val="num" w:pos="0"/>
          <w:tab w:val="left" w:pos="720"/>
          <w:tab w:val="left" w:pos="1260"/>
        </w:tabs>
        <w:ind w:firstLine="851"/>
        <w:jc w:val="both"/>
        <w:rPr>
          <w:sz w:val="28"/>
          <w:szCs w:val="28"/>
        </w:rPr>
      </w:pPr>
      <w:r w:rsidRPr="009218D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218DE">
        <w:rPr>
          <w:spacing w:val="-4"/>
          <w:sz w:val="28"/>
          <w:szCs w:val="28"/>
        </w:rPr>
        <w:t>Уполномоченный орган,</w:t>
      </w:r>
      <w:r w:rsidRPr="009218DE">
        <w:rPr>
          <w:sz w:val="28"/>
          <w:szCs w:val="28"/>
        </w:rPr>
        <w:t xml:space="preserve"> по мере необходимости, в том числе за получением информации о ходе предоставления муниципальной услуги;</w:t>
      </w:r>
    </w:p>
    <w:p w:rsidR="00CE180A" w:rsidRPr="009218DE" w:rsidRDefault="00CE180A" w:rsidP="00CE180A">
      <w:pPr>
        <w:ind w:firstLine="851"/>
        <w:jc w:val="both"/>
        <w:rPr>
          <w:sz w:val="28"/>
          <w:szCs w:val="28"/>
        </w:rPr>
      </w:pPr>
      <w:r w:rsidRPr="009218D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E180A" w:rsidRPr="009218DE" w:rsidRDefault="00CE180A" w:rsidP="00CE180A">
      <w:pPr>
        <w:widowControl w:val="0"/>
        <w:tabs>
          <w:tab w:val="left" w:pos="851"/>
        </w:tabs>
        <w:ind w:firstLine="851"/>
        <w:jc w:val="both"/>
        <w:rPr>
          <w:sz w:val="28"/>
          <w:szCs w:val="28"/>
        </w:rPr>
      </w:pPr>
      <w:r w:rsidRPr="009218DE">
        <w:rPr>
          <w:sz w:val="28"/>
          <w:szCs w:val="28"/>
        </w:rPr>
        <w:t>3) возможность получения информации о ходе предоставления муниципальной услуги, в том числе с использованием порталов;</w:t>
      </w:r>
    </w:p>
    <w:p w:rsidR="00CE180A" w:rsidRPr="009218DE" w:rsidRDefault="00CE180A" w:rsidP="00CE180A">
      <w:pPr>
        <w:ind w:firstLine="851"/>
        <w:jc w:val="both"/>
        <w:rPr>
          <w:sz w:val="28"/>
          <w:szCs w:val="28"/>
        </w:rPr>
      </w:pPr>
      <w:r w:rsidRPr="009218DE">
        <w:rPr>
          <w:sz w:val="28"/>
          <w:szCs w:val="28"/>
        </w:rPr>
        <w:t>4) установление должностных лиц, ответственных за предоставление муниципальной услуги;</w:t>
      </w:r>
    </w:p>
    <w:p w:rsidR="00CE180A" w:rsidRPr="009218DE" w:rsidRDefault="00CE180A" w:rsidP="00CE180A">
      <w:pPr>
        <w:ind w:firstLine="851"/>
        <w:jc w:val="both"/>
        <w:rPr>
          <w:sz w:val="28"/>
          <w:szCs w:val="28"/>
        </w:rPr>
      </w:pPr>
      <w:r w:rsidRPr="009218DE">
        <w:rPr>
          <w:sz w:val="28"/>
          <w:szCs w:val="28"/>
        </w:rPr>
        <w:t>5) установление и соблюдение требований к помещениям, в которых предоставляется услуга;</w:t>
      </w:r>
    </w:p>
    <w:p w:rsidR="00CE180A" w:rsidRPr="009218DE" w:rsidRDefault="00CE180A" w:rsidP="00CE180A">
      <w:pPr>
        <w:ind w:firstLine="851"/>
        <w:jc w:val="both"/>
        <w:rPr>
          <w:sz w:val="28"/>
          <w:szCs w:val="28"/>
        </w:rPr>
      </w:pPr>
      <w:r w:rsidRPr="009218D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180A" w:rsidRPr="009218DE" w:rsidRDefault="00CE180A" w:rsidP="00CE180A">
      <w:pPr>
        <w:widowControl w:val="0"/>
        <w:tabs>
          <w:tab w:val="left" w:pos="851"/>
        </w:tabs>
        <w:ind w:firstLine="851"/>
        <w:jc w:val="both"/>
        <w:rPr>
          <w:sz w:val="28"/>
          <w:szCs w:val="28"/>
        </w:rPr>
      </w:pPr>
      <w:r w:rsidRPr="009218D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E180A" w:rsidRPr="009218DE" w:rsidRDefault="00CE180A" w:rsidP="00CE180A">
      <w:pPr>
        <w:widowControl w:val="0"/>
        <w:ind w:firstLine="851"/>
        <w:jc w:val="both"/>
        <w:rPr>
          <w:sz w:val="28"/>
          <w:szCs w:val="28"/>
        </w:rPr>
      </w:pPr>
      <w:r w:rsidRPr="009218DE">
        <w:rPr>
          <w:sz w:val="28"/>
          <w:szCs w:val="28"/>
        </w:rPr>
        <w:t>8) оперативность и достоверность предоставляемой информации;</w:t>
      </w:r>
    </w:p>
    <w:p w:rsidR="00CE180A" w:rsidRPr="009218DE" w:rsidRDefault="00CE180A" w:rsidP="00CE180A">
      <w:pPr>
        <w:widowControl w:val="0"/>
        <w:ind w:firstLine="851"/>
        <w:jc w:val="both"/>
        <w:rPr>
          <w:sz w:val="28"/>
          <w:szCs w:val="28"/>
        </w:rPr>
      </w:pPr>
      <w:r w:rsidRPr="009218DE">
        <w:rPr>
          <w:sz w:val="28"/>
          <w:szCs w:val="28"/>
        </w:rPr>
        <w:t>9) отсутствие обоснованных жалоб;</w:t>
      </w:r>
    </w:p>
    <w:p w:rsidR="00CE180A" w:rsidRPr="009218DE" w:rsidRDefault="00CE180A" w:rsidP="00CE180A">
      <w:pPr>
        <w:widowControl w:val="0"/>
        <w:ind w:firstLine="851"/>
        <w:jc w:val="both"/>
        <w:rPr>
          <w:sz w:val="28"/>
          <w:szCs w:val="28"/>
        </w:rPr>
      </w:pPr>
      <w:r w:rsidRPr="009218DE">
        <w:rPr>
          <w:sz w:val="28"/>
          <w:szCs w:val="28"/>
        </w:rPr>
        <w:t>10) доступность информационных материалов.</w:t>
      </w:r>
    </w:p>
    <w:p w:rsidR="00CE180A" w:rsidRPr="009218DE" w:rsidRDefault="00CE180A" w:rsidP="00CE180A">
      <w:pPr>
        <w:spacing w:line="0" w:lineRule="atLeast"/>
        <w:ind w:firstLine="851"/>
        <w:jc w:val="both"/>
        <w:rPr>
          <w:sz w:val="28"/>
          <w:szCs w:val="28"/>
        </w:rPr>
      </w:pPr>
      <w:r w:rsidRPr="009218D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9218DE">
        <w:rPr>
          <w:bCs/>
          <w:sz w:val="28"/>
          <w:szCs w:val="28"/>
        </w:rPr>
        <w:t>двух и более государственных и (или) муниципальных услуг</w:t>
      </w:r>
      <w:r w:rsidRPr="009218DE">
        <w:rPr>
          <w:sz w:val="28"/>
          <w:szCs w:val="28"/>
        </w:rPr>
        <w:t>.</w:t>
      </w:r>
    </w:p>
    <w:p w:rsidR="00CE180A" w:rsidRDefault="00CE180A" w:rsidP="00CE180A">
      <w:pPr>
        <w:spacing w:line="0" w:lineRule="atLeast"/>
        <w:ind w:firstLine="851"/>
        <w:jc w:val="both"/>
        <w:rPr>
          <w:sz w:val="28"/>
          <w:szCs w:val="28"/>
        </w:rPr>
      </w:pPr>
    </w:p>
    <w:p w:rsidR="00CE180A" w:rsidRDefault="00CE180A" w:rsidP="00CE180A">
      <w:pPr>
        <w:spacing w:line="0" w:lineRule="atLeast"/>
        <w:ind w:firstLine="851"/>
        <w:jc w:val="both"/>
        <w:rPr>
          <w:sz w:val="28"/>
          <w:szCs w:val="28"/>
        </w:rPr>
      </w:pPr>
    </w:p>
    <w:p w:rsidR="00CE180A" w:rsidRDefault="00CE180A" w:rsidP="00CE180A">
      <w:pPr>
        <w:spacing w:line="0" w:lineRule="atLeast"/>
        <w:ind w:firstLine="851"/>
        <w:jc w:val="both"/>
        <w:rPr>
          <w:sz w:val="28"/>
          <w:szCs w:val="28"/>
        </w:rPr>
      </w:pPr>
    </w:p>
    <w:p w:rsidR="00CE180A" w:rsidRPr="009218DE" w:rsidRDefault="00CE180A" w:rsidP="00CE180A">
      <w:pPr>
        <w:spacing w:line="0" w:lineRule="atLeast"/>
        <w:ind w:firstLine="851"/>
        <w:jc w:val="both"/>
        <w:rPr>
          <w:sz w:val="28"/>
          <w:szCs w:val="28"/>
        </w:rPr>
      </w:pPr>
    </w:p>
    <w:p w:rsidR="00CE180A" w:rsidRPr="009218DE" w:rsidRDefault="00CE180A" w:rsidP="00CE180A">
      <w:pPr>
        <w:ind w:firstLine="851"/>
        <w:jc w:val="center"/>
        <w:rPr>
          <w:b/>
          <w:sz w:val="28"/>
          <w:szCs w:val="28"/>
          <w:shd w:val="clear" w:color="auto" w:fill="FFFFFF"/>
        </w:rPr>
      </w:pPr>
      <w:r w:rsidRPr="009218DE">
        <w:rPr>
          <w:b/>
          <w:sz w:val="28"/>
          <w:szCs w:val="28"/>
        </w:rPr>
        <w:lastRenderedPageBreak/>
        <w:t xml:space="preserve">2.18. </w:t>
      </w:r>
      <w:r w:rsidRPr="009218DE">
        <w:rPr>
          <w:b/>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9218DE">
        <w:rPr>
          <w:b/>
          <w:sz w:val="28"/>
          <w:szCs w:val="28"/>
        </w:rPr>
        <w:t>от 27 июля 2010 года № 210-ФЗ «Об организации предоставления государственных и муниципальных услуг»</w:t>
      </w:r>
      <w:r w:rsidRPr="009218DE">
        <w:rPr>
          <w:b/>
          <w:sz w:val="28"/>
          <w:szCs w:val="28"/>
          <w:shd w:val="clear" w:color="auto" w:fill="FFFFFF"/>
        </w:rPr>
        <w:t xml:space="preserve"> (далее – комплексный запрос)</w:t>
      </w:r>
    </w:p>
    <w:p w:rsidR="00CE180A" w:rsidRPr="009218DE" w:rsidRDefault="00CE180A" w:rsidP="00CE180A">
      <w:pPr>
        <w:ind w:firstLine="851"/>
        <w:jc w:val="both"/>
        <w:rPr>
          <w:sz w:val="28"/>
          <w:szCs w:val="28"/>
          <w:shd w:val="clear" w:color="auto" w:fill="FFFFFF"/>
        </w:rPr>
      </w:pPr>
    </w:p>
    <w:p w:rsidR="00CE180A" w:rsidRPr="009218DE" w:rsidRDefault="00CE180A" w:rsidP="00CE180A">
      <w:pPr>
        <w:spacing w:line="0" w:lineRule="atLeast"/>
        <w:ind w:firstLine="851"/>
        <w:jc w:val="both"/>
        <w:rPr>
          <w:sz w:val="28"/>
          <w:szCs w:val="28"/>
        </w:rPr>
      </w:pPr>
      <w:r w:rsidRPr="009218D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218DE">
        <w:rPr>
          <w:iCs/>
          <w:sz w:val="28"/>
          <w:szCs w:val="28"/>
        </w:rPr>
        <w:t xml:space="preserve">№ 210-ФЗ </w:t>
      </w:r>
      <w:r w:rsidRPr="009218DE">
        <w:rPr>
          <w:sz w:val="28"/>
          <w:szCs w:val="28"/>
        </w:rPr>
        <w:t>раздела «Стандарт предоставления государственной (муниципальной) услуги» (далее – комплексный запрос).</w:t>
      </w:r>
    </w:p>
    <w:p w:rsidR="00CE180A" w:rsidRPr="009218DE" w:rsidRDefault="00CE180A" w:rsidP="00CE180A">
      <w:pPr>
        <w:spacing w:line="0" w:lineRule="atLeast"/>
        <w:ind w:firstLine="851"/>
        <w:jc w:val="both"/>
        <w:rPr>
          <w:sz w:val="28"/>
          <w:szCs w:val="28"/>
        </w:rPr>
      </w:pPr>
      <w:r w:rsidRPr="009218D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E180A" w:rsidRPr="009218DE" w:rsidRDefault="00CE180A" w:rsidP="00CE180A">
      <w:pPr>
        <w:spacing w:line="0" w:lineRule="atLeast"/>
        <w:ind w:firstLine="851"/>
        <w:jc w:val="both"/>
        <w:rPr>
          <w:sz w:val="28"/>
          <w:szCs w:val="28"/>
        </w:rPr>
      </w:pPr>
      <w:r w:rsidRPr="009218D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218DE">
        <w:rPr>
          <w:i/>
          <w:sz w:val="28"/>
          <w:szCs w:val="28"/>
        </w:rPr>
        <w:t xml:space="preserve"> </w:t>
      </w:r>
      <w:r w:rsidRPr="009218DE">
        <w:rPr>
          <w:sz w:val="28"/>
          <w:szCs w:val="28"/>
        </w:rPr>
        <w:t>с приложением копии комплексного запроса, заверенной МФЦ.</w:t>
      </w:r>
    </w:p>
    <w:p w:rsidR="00CE180A" w:rsidRPr="009218DE" w:rsidRDefault="00CE180A" w:rsidP="00CE180A">
      <w:pPr>
        <w:spacing w:line="0" w:lineRule="atLeast"/>
        <w:ind w:firstLine="851"/>
        <w:jc w:val="both"/>
        <w:rPr>
          <w:sz w:val="28"/>
          <w:szCs w:val="28"/>
        </w:rPr>
      </w:pPr>
      <w:r w:rsidRPr="009218DE">
        <w:rPr>
          <w:sz w:val="28"/>
          <w:szCs w:val="28"/>
        </w:rPr>
        <w:t xml:space="preserve">Направление МФЦ заявлений, а также указанных в части 4 статьи 15.1 статьи Федерального закона </w:t>
      </w:r>
      <w:r w:rsidRPr="009218DE">
        <w:rPr>
          <w:iCs/>
          <w:sz w:val="28"/>
          <w:szCs w:val="28"/>
        </w:rPr>
        <w:t xml:space="preserve">№ 210-ФЗ </w:t>
      </w:r>
      <w:r w:rsidRPr="009218D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9218DE">
          <w:rPr>
            <w:sz w:val="28"/>
            <w:szCs w:val="28"/>
          </w:rPr>
          <w:t>пункта 2 части 1 статьи 7</w:t>
        </w:r>
      </w:hyperlink>
      <w:r w:rsidRPr="009218DE">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9218DE">
          <w:rPr>
            <w:sz w:val="28"/>
            <w:szCs w:val="28"/>
          </w:rPr>
          <w:t>части 2 статьи 1</w:t>
        </w:r>
      </w:hyperlink>
      <w:r w:rsidRPr="009218D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2.18.5. </w:t>
      </w:r>
      <w:hyperlink r:id="rId11" w:history="1">
        <w:r w:rsidRPr="009218DE">
          <w:rPr>
            <w:sz w:val="28"/>
            <w:szCs w:val="28"/>
          </w:rPr>
          <w:t>Примерная форма</w:t>
        </w:r>
      </w:hyperlink>
      <w:r w:rsidRPr="009218DE">
        <w:rPr>
          <w:sz w:val="28"/>
          <w:szCs w:val="28"/>
        </w:rPr>
        <w:t xml:space="preserve"> комплексного запроса, а также </w:t>
      </w:r>
      <w:hyperlink r:id="rId12" w:history="1">
        <w:r w:rsidRPr="009218DE">
          <w:rPr>
            <w:sz w:val="28"/>
            <w:szCs w:val="28"/>
          </w:rPr>
          <w:t>порядок</w:t>
        </w:r>
      </w:hyperlink>
      <w:r w:rsidRPr="009218D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2.18.6. Направление МФЦ заявлений, а также указанных в </w:t>
      </w:r>
      <w:hyperlink r:id="rId13" w:history="1">
        <w:r w:rsidRPr="009218DE">
          <w:rPr>
            <w:sz w:val="28"/>
            <w:szCs w:val="28"/>
          </w:rPr>
          <w:t>части 2.18.4</w:t>
        </w:r>
      </w:hyperlink>
      <w:r w:rsidRPr="009218D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w:t>
      </w:r>
      <w:r w:rsidRPr="009218DE">
        <w:rPr>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Указанная информация предоставляется МФЦ:</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1) в ходе личного приема заявителя;</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 по телефону;</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3) по электронной почте.</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E180A" w:rsidRPr="009218DE" w:rsidRDefault="00CE180A" w:rsidP="00CE180A">
      <w:pPr>
        <w:shd w:val="clear" w:color="auto" w:fill="FFFFFF"/>
        <w:spacing w:line="332" w:lineRule="atLeast"/>
        <w:ind w:firstLine="851"/>
        <w:jc w:val="both"/>
        <w:rPr>
          <w:sz w:val="28"/>
          <w:szCs w:val="28"/>
        </w:rPr>
      </w:pPr>
      <w:r w:rsidRPr="009218DE">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E180A" w:rsidRPr="009218DE" w:rsidRDefault="00CE180A" w:rsidP="00CE180A">
      <w:pPr>
        <w:spacing w:line="0" w:lineRule="atLeast"/>
        <w:ind w:firstLine="851"/>
        <w:jc w:val="both"/>
        <w:rPr>
          <w:sz w:val="28"/>
          <w:szCs w:val="28"/>
        </w:rPr>
      </w:pPr>
      <w:r w:rsidRPr="009218D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180A" w:rsidRPr="009218DE" w:rsidRDefault="00CE180A" w:rsidP="00CE180A">
      <w:pPr>
        <w:shd w:val="clear" w:color="auto" w:fill="FFFFFF"/>
        <w:spacing w:line="332" w:lineRule="atLeast"/>
        <w:ind w:firstLine="851"/>
        <w:jc w:val="both"/>
        <w:rPr>
          <w:sz w:val="28"/>
          <w:szCs w:val="28"/>
        </w:rPr>
      </w:pPr>
    </w:p>
    <w:p w:rsidR="00CE180A" w:rsidRPr="009218DE" w:rsidRDefault="00CE180A" w:rsidP="00CE180A">
      <w:pPr>
        <w:ind w:firstLine="851"/>
        <w:jc w:val="center"/>
        <w:rPr>
          <w:sz w:val="28"/>
          <w:szCs w:val="28"/>
          <w:shd w:val="clear" w:color="auto" w:fill="FFFFFF"/>
        </w:rPr>
      </w:pPr>
      <w:r w:rsidRPr="009218DE">
        <w:rPr>
          <w:b/>
          <w:sz w:val="28"/>
          <w:szCs w:val="28"/>
        </w:rPr>
        <w:lastRenderedPageBreak/>
        <w:t>2.19</w:t>
      </w:r>
      <w:r w:rsidRPr="009218DE">
        <w:rPr>
          <w:sz w:val="28"/>
          <w:szCs w:val="28"/>
        </w:rPr>
        <w:t xml:space="preserve">. </w:t>
      </w:r>
      <w:r w:rsidRPr="009218DE">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180A" w:rsidRPr="009218DE" w:rsidRDefault="00CE180A" w:rsidP="00CE180A">
      <w:pPr>
        <w:ind w:firstLine="851"/>
        <w:jc w:val="center"/>
        <w:rPr>
          <w:sz w:val="28"/>
          <w:szCs w:val="28"/>
          <w:shd w:val="clear" w:color="auto" w:fill="FFFFFF"/>
        </w:rPr>
      </w:pPr>
    </w:p>
    <w:p w:rsidR="00CE180A" w:rsidRPr="009218DE" w:rsidRDefault="00CE180A" w:rsidP="00CE180A">
      <w:pPr>
        <w:tabs>
          <w:tab w:val="left" w:pos="1418"/>
        </w:tabs>
        <w:spacing w:line="0" w:lineRule="atLeast"/>
        <w:ind w:firstLine="851"/>
        <w:jc w:val="both"/>
        <w:rPr>
          <w:sz w:val="28"/>
          <w:szCs w:val="28"/>
        </w:rPr>
      </w:pPr>
      <w:r w:rsidRPr="009218DE">
        <w:rPr>
          <w:sz w:val="28"/>
          <w:szCs w:val="28"/>
        </w:rPr>
        <w:t>2.19.1. При предоставлении муниципальных услуг по экстерриториальному принципу Уполномоченный орган</w:t>
      </w:r>
      <w:r w:rsidRPr="009218DE">
        <w:rPr>
          <w:b/>
          <w:sz w:val="28"/>
          <w:szCs w:val="28"/>
        </w:rPr>
        <w:t xml:space="preserve"> </w:t>
      </w:r>
      <w:r w:rsidRPr="009218D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E180A" w:rsidRPr="009218DE" w:rsidRDefault="00CE180A" w:rsidP="00CE180A">
      <w:pPr>
        <w:ind w:firstLine="851"/>
        <w:jc w:val="both"/>
        <w:rPr>
          <w:sz w:val="28"/>
          <w:szCs w:val="28"/>
        </w:rPr>
      </w:pPr>
      <w:r w:rsidRPr="009218DE">
        <w:rPr>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CE180A" w:rsidRPr="009218DE" w:rsidRDefault="00CE180A" w:rsidP="00CE180A">
      <w:pPr>
        <w:ind w:firstLine="851"/>
        <w:jc w:val="both"/>
        <w:rPr>
          <w:sz w:val="28"/>
          <w:szCs w:val="28"/>
        </w:rPr>
      </w:pPr>
      <w:r w:rsidRPr="009218D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180A" w:rsidRPr="009218DE" w:rsidRDefault="00CE180A" w:rsidP="00CE180A">
      <w:pPr>
        <w:ind w:firstLine="851"/>
        <w:jc w:val="both"/>
        <w:rPr>
          <w:sz w:val="28"/>
          <w:szCs w:val="28"/>
        </w:rPr>
      </w:pPr>
      <w:r w:rsidRPr="009218DE">
        <w:rPr>
          <w:sz w:val="28"/>
          <w:szCs w:val="28"/>
        </w:rPr>
        <w:t xml:space="preserve">в </w:t>
      </w:r>
      <w:r w:rsidRPr="009218DE">
        <w:rPr>
          <w:spacing w:val="-4"/>
          <w:sz w:val="28"/>
          <w:szCs w:val="28"/>
        </w:rPr>
        <w:t>Уполномоченный орган</w:t>
      </w:r>
      <w:r w:rsidRPr="009218DE">
        <w:rPr>
          <w:sz w:val="28"/>
          <w:szCs w:val="28"/>
        </w:rPr>
        <w:t>;</w:t>
      </w:r>
    </w:p>
    <w:p w:rsidR="00CE180A" w:rsidRPr="009218DE" w:rsidRDefault="00CE180A" w:rsidP="00CE180A">
      <w:pPr>
        <w:ind w:firstLine="851"/>
        <w:jc w:val="both"/>
        <w:rPr>
          <w:sz w:val="28"/>
          <w:szCs w:val="28"/>
        </w:rPr>
      </w:pPr>
      <w:r w:rsidRPr="009218DE">
        <w:rPr>
          <w:sz w:val="28"/>
          <w:szCs w:val="28"/>
        </w:rPr>
        <w:t>через МФЦ в Уполномоченный орган;</w:t>
      </w:r>
    </w:p>
    <w:p w:rsidR="00CE180A" w:rsidRPr="009218DE" w:rsidRDefault="00CE180A" w:rsidP="00CE180A">
      <w:pPr>
        <w:widowControl w:val="0"/>
        <w:autoSpaceDE w:val="0"/>
        <w:autoSpaceDN w:val="0"/>
        <w:adjustRightInd w:val="0"/>
        <w:ind w:firstLine="851"/>
        <w:jc w:val="both"/>
        <w:rPr>
          <w:spacing w:val="-4"/>
          <w:sz w:val="28"/>
          <w:szCs w:val="28"/>
        </w:rPr>
      </w:pPr>
      <w:r w:rsidRPr="009218D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218DE">
        <w:rPr>
          <w:spacing w:val="-4"/>
          <w:sz w:val="28"/>
          <w:szCs w:val="28"/>
        </w:rPr>
        <w:t xml:space="preserve"> </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218DE">
        <w:rPr>
          <w:sz w:val="28"/>
          <w:szCs w:val="28"/>
        </w:rPr>
        <w:t>Региональный портал</w:t>
      </w:r>
      <w:r w:rsidRPr="009218DE">
        <w:rPr>
          <w:spacing w:val="-4"/>
          <w:sz w:val="28"/>
          <w:szCs w:val="28"/>
        </w:rPr>
        <w:t xml:space="preserve"> путем заполнения специальной интерактивной формы (с использованием «Личного кабинета»).</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9218DE">
          <w:rPr>
            <w:sz w:val="28"/>
            <w:szCs w:val="28"/>
          </w:rPr>
          <w:t>электронной подписью</w:t>
        </w:r>
      </w:hyperlink>
      <w:r w:rsidRPr="009218DE">
        <w:rPr>
          <w:sz w:val="28"/>
          <w:szCs w:val="28"/>
        </w:rPr>
        <w:t>, вид которой должен соответствовать требованиям в соответствии с требованиями </w:t>
      </w:r>
      <w:hyperlink r:id="rId15" w:anchor="/document/12184522/entry/0" w:history="1">
        <w:r w:rsidRPr="009218DE">
          <w:rPr>
            <w:sz w:val="28"/>
            <w:szCs w:val="28"/>
          </w:rPr>
          <w:t>Федерального закона</w:t>
        </w:r>
      </w:hyperlink>
      <w:r w:rsidRPr="009218D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180A" w:rsidRPr="009218DE" w:rsidRDefault="00CE180A" w:rsidP="00CE180A">
      <w:pPr>
        <w:ind w:firstLine="851"/>
        <w:jc w:val="both"/>
        <w:rPr>
          <w:spacing w:val="-4"/>
          <w:sz w:val="28"/>
          <w:szCs w:val="28"/>
        </w:rPr>
      </w:pPr>
      <w:r w:rsidRPr="009218D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CE180A" w:rsidRPr="009218DE" w:rsidRDefault="00CE180A" w:rsidP="00CE180A">
      <w:pPr>
        <w:pStyle w:val="afa"/>
        <w:ind w:left="0" w:firstLine="851"/>
        <w:jc w:val="both"/>
        <w:rPr>
          <w:sz w:val="28"/>
          <w:szCs w:val="28"/>
        </w:rPr>
      </w:pPr>
      <w:r w:rsidRPr="009218D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180A" w:rsidRPr="009218DE" w:rsidRDefault="00CE180A" w:rsidP="00CE180A">
      <w:pPr>
        <w:ind w:firstLine="851"/>
        <w:jc w:val="both"/>
        <w:rPr>
          <w:spacing w:val="-4"/>
          <w:sz w:val="28"/>
          <w:szCs w:val="28"/>
        </w:rPr>
      </w:pPr>
      <w:r w:rsidRPr="009218D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180A" w:rsidRPr="009218DE" w:rsidRDefault="00CE180A" w:rsidP="00CE180A">
      <w:pPr>
        <w:ind w:firstLine="851"/>
        <w:jc w:val="both"/>
        <w:rPr>
          <w:spacing w:val="-4"/>
          <w:sz w:val="28"/>
          <w:szCs w:val="28"/>
        </w:rPr>
      </w:pPr>
      <w:r w:rsidRPr="009218D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CE180A" w:rsidRPr="009218DE" w:rsidRDefault="00CE180A" w:rsidP="00CE180A">
      <w:pPr>
        <w:ind w:firstLine="851"/>
        <w:jc w:val="both"/>
        <w:rPr>
          <w:spacing w:val="-4"/>
          <w:sz w:val="28"/>
          <w:szCs w:val="28"/>
        </w:rPr>
      </w:pPr>
      <w:r w:rsidRPr="009218D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E180A" w:rsidRPr="009218DE" w:rsidRDefault="00CE180A" w:rsidP="00CE180A">
      <w:pPr>
        <w:ind w:firstLine="851"/>
        <w:jc w:val="both"/>
        <w:rPr>
          <w:spacing w:val="-4"/>
          <w:sz w:val="28"/>
          <w:szCs w:val="28"/>
        </w:rPr>
      </w:pPr>
      <w:r w:rsidRPr="009218D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9218DE">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pacing w:val="-4"/>
          <w:sz w:val="28"/>
          <w:szCs w:val="28"/>
        </w:rPr>
      </w:pPr>
      <w:r w:rsidRPr="009218D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9218DE">
        <w:rPr>
          <w:sz w:val="28"/>
          <w:szCs w:val="28"/>
        </w:rPr>
        <w:t>Региональном портале</w:t>
      </w:r>
      <w:r w:rsidRPr="009218DE">
        <w:rPr>
          <w:spacing w:val="-4"/>
          <w:sz w:val="28"/>
          <w:szCs w:val="28"/>
        </w:rPr>
        <w:t>;</w:t>
      </w:r>
    </w:p>
    <w:p w:rsidR="00CE180A" w:rsidRPr="009218DE" w:rsidRDefault="00CE180A" w:rsidP="00CE180A">
      <w:pPr>
        <w:widowControl w:val="0"/>
        <w:autoSpaceDE w:val="0"/>
        <w:autoSpaceDN w:val="0"/>
        <w:adjustRightInd w:val="0"/>
        <w:ind w:firstLine="851"/>
        <w:jc w:val="both"/>
        <w:rPr>
          <w:sz w:val="28"/>
          <w:szCs w:val="28"/>
        </w:rPr>
      </w:pPr>
      <w:r w:rsidRPr="009218D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9218D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CE180A" w:rsidRPr="009218DE" w:rsidRDefault="00CE180A" w:rsidP="00CE180A">
      <w:pPr>
        <w:ind w:firstLine="851"/>
        <w:jc w:val="both"/>
        <w:rPr>
          <w:sz w:val="28"/>
          <w:szCs w:val="28"/>
        </w:rPr>
      </w:pPr>
      <w:r w:rsidRPr="009218D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CE180A" w:rsidRPr="009218DE" w:rsidRDefault="00CE180A" w:rsidP="00CE180A">
      <w:pPr>
        <w:ind w:firstLine="851"/>
        <w:jc w:val="both"/>
        <w:rPr>
          <w:sz w:val="28"/>
          <w:szCs w:val="28"/>
        </w:rPr>
      </w:pPr>
      <w:r w:rsidRPr="009218D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E180A" w:rsidRPr="009218DE" w:rsidRDefault="00CE180A" w:rsidP="00CE180A">
      <w:pPr>
        <w:spacing w:line="0" w:lineRule="atLeast"/>
        <w:ind w:firstLine="851"/>
        <w:jc w:val="both"/>
        <w:rPr>
          <w:sz w:val="28"/>
          <w:szCs w:val="28"/>
        </w:rPr>
      </w:pPr>
      <w:r w:rsidRPr="009218DE">
        <w:rPr>
          <w:sz w:val="28"/>
          <w:szCs w:val="28"/>
        </w:rPr>
        <w:t xml:space="preserve">2.19.8. МФЦ, при обращении заявителя за предоставлением муниципальной услуги осуществляют: </w:t>
      </w:r>
    </w:p>
    <w:p w:rsidR="00CE180A" w:rsidRPr="009218DE" w:rsidRDefault="00CE180A" w:rsidP="00CE180A">
      <w:pPr>
        <w:spacing w:line="0" w:lineRule="atLeast"/>
        <w:ind w:firstLine="851"/>
        <w:jc w:val="both"/>
        <w:rPr>
          <w:sz w:val="28"/>
          <w:szCs w:val="28"/>
        </w:rPr>
      </w:pPr>
      <w:r w:rsidRPr="009218D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spacing w:line="0" w:lineRule="atLeast"/>
        <w:ind w:firstLine="851"/>
        <w:jc w:val="both"/>
        <w:rPr>
          <w:sz w:val="28"/>
          <w:szCs w:val="28"/>
        </w:rPr>
      </w:pPr>
      <w:r w:rsidRPr="009218D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CE180A" w:rsidRDefault="00CE180A" w:rsidP="00CE180A">
      <w:pPr>
        <w:spacing w:line="0" w:lineRule="atLeast"/>
        <w:ind w:firstLine="851"/>
        <w:jc w:val="center"/>
        <w:rPr>
          <w:b/>
          <w:sz w:val="28"/>
          <w:szCs w:val="28"/>
        </w:rPr>
      </w:pPr>
    </w:p>
    <w:p w:rsidR="00CE180A" w:rsidRDefault="00CE180A" w:rsidP="00CE180A">
      <w:pPr>
        <w:spacing w:line="0" w:lineRule="atLeast"/>
        <w:ind w:firstLine="851"/>
        <w:jc w:val="center"/>
        <w:rPr>
          <w:b/>
          <w:sz w:val="28"/>
          <w:szCs w:val="28"/>
        </w:rPr>
      </w:pPr>
    </w:p>
    <w:p w:rsidR="00CE180A" w:rsidRDefault="00CE180A" w:rsidP="00CE180A">
      <w:pPr>
        <w:spacing w:line="0" w:lineRule="atLeast"/>
        <w:ind w:firstLine="851"/>
        <w:jc w:val="center"/>
        <w:rPr>
          <w:b/>
          <w:sz w:val="28"/>
          <w:szCs w:val="28"/>
        </w:rPr>
      </w:pPr>
    </w:p>
    <w:p w:rsidR="00CE180A" w:rsidRPr="009218DE" w:rsidRDefault="00CE180A" w:rsidP="00CE180A">
      <w:pPr>
        <w:spacing w:line="0" w:lineRule="atLeast"/>
        <w:ind w:firstLine="851"/>
        <w:jc w:val="center"/>
        <w:rPr>
          <w:b/>
          <w:sz w:val="28"/>
          <w:szCs w:val="28"/>
        </w:rPr>
      </w:pPr>
    </w:p>
    <w:p w:rsidR="00CE180A" w:rsidRPr="009218DE" w:rsidRDefault="00CE180A" w:rsidP="00CE180A">
      <w:pPr>
        <w:spacing w:line="0" w:lineRule="atLeast"/>
        <w:ind w:firstLine="851"/>
        <w:jc w:val="center"/>
        <w:rPr>
          <w:b/>
          <w:sz w:val="28"/>
          <w:szCs w:val="28"/>
        </w:rPr>
      </w:pPr>
      <w:r w:rsidRPr="009218DE">
        <w:rPr>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180A" w:rsidRPr="009218DE" w:rsidRDefault="00CE180A" w:rsidP="00CE180A">
      <w:pPr>
        <w:widowControl w:val="0"/>
        <w:autoSpaceDE w:val="0"/>
        <w:autoSpaceDN w:val="0"/>
        <w:adjustRightInd w:val="0"/>
        <w:ind w:firstLine="851"/>
        <w:jc w:val="center"/>
        <w:outlineLvl w:val="1"/>
        <w:rPr>
          <w:sz w:val="28"/>
          <w:szCs w:val="28"/>
        </w:rPr>
      </w:pPr>
    </w:p>
    <w:p w:rsidR="00CE180A" w:rsidRPr="009218DE" w:rsidRDefault="00CE180A" w:rsidP="00CE180A">
      <w:pPr>
        <w:autoSpaceDE w:val="0"/>
        <w:autoSpaceDN w:val="0"/>
        <w:adjustRightInd w:val="0"/>
        <w:ind w:firstLine="851"/>
        <w:jc w:val="center"/>
        <w:outlineLvl w:val="1"/>
        <w:rPr>
          <w:b/>
          <w:sz w:val="28"/>
          <w:szCs w:val="28"/>
        </w:rPr>
      </w:pPr>
      <w:r w:rsidRPr="009218DE">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CE180A" w:rsidRPr="009218DE" w:rsidRDefault="00CE180A" w:rsidP="00CE180A">
      <w:pPr>
        <w:autoSpaceDE w:val="0"/>
        <w:autoSpaceDN w:val="0"/>
        <w:adjustRightInd w:val="0"/>
        <w:ind w:firstLine="851"/>
        <w:jc w:val="center"/>
        <w:outlineLvl w:val="1"/>
        <w:rPr>
          <w:rFonts w:cs="Arial"/>
          <w:b/>
          <w:sz w:val="28"/>
          <w:szCs w:val="28"/>
        </w:rPr>
      </w:pP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3.1.1. Предоставление муниципальной услуги включает в себя следующие административные процедуры (действия):</w:t>
      </w:r>
    </w:p>
    <w:p w:rsidR="00CE180A" w:rsidRPr="009218DE" w:rsidRDefault="00CE180A" w:rsidP="00CE180A">
      <w:pPr>
        <w:widowControl w:val="0"/>
        <w:ind w:firstLine="851"/>
        <w:jc w:val="both"/>
        <w:rPr>
          <w:sz w:val="28"/>
          <w:szCs w:val="28"/>
        </w:rPr>
      </w:pPr>
      <w:r w:rsidRPr="009218DE">
        <w:rPr>
          <w:sz w:val="28"/>
          <w:szCs w:val="28"/>
        </w:rPr>
        <w:t>1) прием заявления и прилагаемых к нему документов, регистрация заявления и выдача заявителю копии заявления с отметкой о регистрации заявления в управлении;</w:t>
      </w:r>
    </w:p>
    <w:p w:rsidR="00CE180A" w:rsidRPr="009218DE" w:rsidRDefault="00CE180A" w:rsidP="00CE180A">
      <w:pPr>
        <w:widowControl w:val="0"/>
        <w:ind w:firstLine="851"/>
        <w:jc w:val="both"/>
        <w:rPr>
          <w:sz w:val="28"/>
          <w:szCs w:val="28"/>
        </w:rPr>
      </w:pPr>
      <w:r w:rsidRPr="009218DE">
        <w:rPr>
          <w:sz w:val="28"/>
          <w:szCs w:val="28"/>
        </w:rPr>
        <w:t xml:space="preserve">2) формирование и направление </w:t>
      </w:r>
      <w:r w:rsidRPr="009218DE">
        <w:rPr>
          <w:spacing w:val="-4"/>
          <w:sz w:val="28"/>
          <w:szCs w:val="28"/>
        </w:rPr>
        <w:t>Уполномоченным органом,</w:t>
      </w:r>
      <w:r w:rsidRPr="009218DE">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E180A" w:rsidRPr="009218DE" w:rsidRDefault="00CE180A" w:rsidP="00CE180A">
      <w:pPr>
        <w:pStyle w:val="11"/>
        <w:ind w:firstLine="851"/>
        <w:jc w:val="both"/>
        <w:rPr>
          <w:color w:val="auto"/>
          <w:sz w:val="28"/>
          <w:szCs w:val="28"/>
        </w:rPr>
      </w:pPr>
      <w:bookmarkStart w:id="7" w:name="OLE_LINK12"/>
      <w:bookmarkStart w:id="8" w:name="OLE_LINK13"/>
      <w:bookmarkStart w:id="9" w:name="OLE_LINK14"/>
      <w:r w:rsidRPr="009218DE">
        <w:rPr>
          <w:color w:val="auto"/>
          <w:sz w:val="28"/>
          <w:szCs w:val="28"/>
        </w:rPr>
        <w:t xml:space="preserve">3) рассмотрение заявления и прилагаемых к нему документов </w:t>
      </w:r>
      <w:r w:rsidRPr="009218DE">
        <w:rPr>
          <w:color w:val="auto"/>
          <w:spacing w:val="-4"/>
          <w:sz w:val="28"/>
          <w:szCs w:val="28"/>
        </w:rPr>
        <w:t>Уполномоченным органом</w:t>
      </w:r>
      <w:r w:rsidRPr="009218DE">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E180A" w:rsidRPr="009218DE" w:rsidRDefault="00CE180A" w:rsidP="00CE180A">
      <w:pPr>
        <w:widowControl w:val="0"/>
        <w:ind w:firstLine="851"/>
        <w:jc w:val="both"/>
        <w:rPr>
          <w:sz w:val="28"/>
          <w:szCs w:val="28"/>
        </w:rPr>
      </w:pPr>
      <w:r w:rsidRPr="009218DE">
        <w:rPr>
          <w:sz w:val="28"/>
          <w:szCs w:val="28"/>
        </w:rPr>
        <w:t>4) выдача заявителю результата предоставления муниципальной услуги.</w:t>
      </w:r>
    </w:p>
    <w:p w:rsidR="00CE180A" w:rsidRPr="009218DE" w:rsidRDefault="00CE180A" w:rsidP="00CE180A">
      <w:pPr>
        <w:widowControl w:val="0"/>
        <w:ind w:firstLine="851"/>
        <w:jc w:val="both"/>
        <w:rPr>
          <w:sz w:val="28"/>
          <w:szCs w:val="28"/>
        </w:rPr>
      </w:pPr>
      <w:r w:rsidRPr="009218DE">
        <w:rPr>
          <w:sz w:val="28"/>
          <w:szCs w:val="28"/>
        </w:rPr>
        <w:t>3.1.2. Административные процедуры (действия):</w:t>
      </w:r>
    </w:p>
    <w:p w:rsidR="00CE180A" w:rsidRPr="009218DE" w:rsidRDefault="00CE180A" w:rsidP="00CE180A">
      <w:pPr>
        <w:autoSpaceDE w:val="0"/>
        <w:autoSpaceDN w:val="0"/>
        <w:adjustRightInd w:val="0"/>
        <w:ind w:firstLine="851"/>
        <w:jc w:val="both"/>
        <w:rPr>
          <w:sz w:val="28"/>
          <w:szCs w:val="28"/>
        </w:rPr>
      </w:pPr>
      <w:r w:rsidRPr="009218DE">
        <w:rPr>
          <w:sz w:val="28"/>
          <w:szCs w:val="28"/>
        </w:rPr>
        <w:t>Прием заявления и прилагаемых к нему документов, регистрация заявления и выдача заявителю копии заявления с отметкой о регистрации заявления в управлении.</w:t>
      </w:r>
    </w:p>
    <w:p w:rsidR="00CE180A" w:rsidRPr="009218DE" w:rsidRDefault="00CE180A" w:rsidP="00CE180A">
      <w:pPr>
        <w:autoSpaceDE w:val="0"/>
        <w:autoSpaceDN w:val="0"/>
        <w:adjustRightInd w:val="0"/>
        <w:ind w:firstLine="851"/>
        <w:jc w:val="both"/>
        <w:rPr>
          <w:sz w:val="28"/>
          <w:szCs w:val="28"/>
        </w:rPr>
      </w:pPr>
      <w:r w:rsidRPr="009218DE">
        <w:rPr>
          <w:sz w:val="28"/>
          <w:szCs w:val="28"/>
        </w:rPr>
        <w:t>Должностное лицо, ответственное за выполнение административной процедуры (действия) – специалист управления, ответственный за прием и регистрацию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3.1.2.1. Основанием для начала административной процедуры (действия) является обращение гражданина в </w:t>
      </w:r>
      <w:r w:rsidRPr="009218DE">
        <w:rPr>
          <w:spacing w:val="-4"/>
          <w:sz w:val="28"/>
          <w:szCs w:val="28"/>
        </w:rPr>
        <w:t>Уполномоченный орган</w:t>
      </w:r>
      <w:r w:rsidRPr="009218DE">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bookmarkEnd w:id="7"/>
    <w:bookmarkEnd w:id="8"/>
    <w:bookmarkEnd w:id="9"/>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Запись на прием проводится посредством Единого портала, Регионального портала</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218DE">
        <w:rPr>
          <w:spacing w:val="-4"/>
          <w:sz w:val="28"/>
          <w:szCs w:val="28"/>
        </w:rPr>
        <w:t>Уполномоченном органе</w:t>
      </w:r>
      <w:r w:rsidRPr="009218DE">
        <w:rPr>
          <w:sz w:val="28"/>
          <w:szCs w:val="28"/>
        </w:rPr>
        <w:t>,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pacing w:val="-4"/>
          <w:sz w:val="28"/>
          <w:szCs w:val="28"/>
        </w:rPr>
        <w:lastRenderedPageBreak/>
        <w:t>Уполномоченный орган</w:t>
      </w:r>
      <w:r w:rsidRPr="009218DE">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3.1.2.2. При обращении заявителя в управление, ответственный специалист при приеме уведомления:</w:t>
      </w:r>
    </w:p>
    <w:p w:rsidR="00CE180A" w:rsidRPr="009218DE" w:rsidRDefault="00CE180A" w:rsidP="00CE180A">
      <w:pPr>
        <w:widowControl w:val="0"/>
        <w:ind w:firstLine="851"/>
        <w:jc w:val="both"/>
        <w:rPr>
          <w:sz w:val="28"/>
          <w:szCs w:val="28"/>
        </w:rPr>
      </w:pPr>
      <w:r w:rsidRPr="009218DE">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80A" w:rsidRPr="009218DE" w:rsidRDefault="00CE180A" w:rsidP="00CE180A">
      <w:pPr>
        <w:widowControl w:val="0"/>
        <w:ind w:firstLine="851"/>
        <w:jc w:val="both"/>
        <w:rPr>
          <w:sz w:val="28"/>
          <w:szCs w:val="28"/>
        </w:rPr>
      </w:pPr>
      <w:r w:rsidRPr="009218DE">
        <w:rPr>
          <w:sz w:val="28"/>
          <w:szCs w:val="28"/>
        </w:rPr>
        <w:t>2) устанавливает предмет обращения;</w:t>
      </w:r>
    </w:p>
    <w:p w:rsidR="00CE180A" w:rsidRPr="009218DE" w:rsidRDefault="00CE180A" w:rsidP="00CE180A">
      <w:pPr>
        <w:widowControl w:val="0"/>
        <w:ind w:firstLine="851"/>
        <w:jc w:val="both"/>
        <w:rPr>
          <w:sz w:val="28"/>
          <w:szCs w:val="28"/>
        </w:rPr>
      </w:pPr>
      <w:r w:rsidRPr="009218DE">
        <w:rPr>
          <w:sz w:val="28"/>
          <w:szCs w:val="28"/>
        </w:rPr>
        <w:t>3) проверяет соответствие представленных документов установленным требованиям, удостоверяясь, что:</w:t>
      </w:r>
    </w:p>
    <w:p w:rsidR="00CE180A" w:rsidRPr="009218DE" w:rsidRDefault="00CE180A" w:rsidP="00CE180A">
      <w:pPr>
        <w:widowControl w:val="0"/>
        <w:ind w:firstLine="851"/>
        <w:jc w:val="both"/>
        <w:rPr>
          <w:sz w:val="28"/>
          <w:szCs w:val="28"/>
        </w:rPr>
      </w:pPr>
      <w:r w:rsidRPr="009218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80A" w:rsidRPr="009218DE" w:rsidRDefault="00CE180A" w:rsidP="00CE180A">
      <w:pPr>
        <w:widowControl w:val="0"/>
        <w:ind w:firstLine="851"/>
        <w:jc w:val="both"/>
        <w:rPr>
          <w:sz w:val="28"/>
          <w:szCs w:val="28"/>
        </w:rPr>
      </w:pPr>
      <w:r w:rsidRPr="009218DE">
        <w:rPr>
          <w:sz w:val="28"/>
          <w:szCs w:val="28"/>
        </w:rPr>
        <w:t>тексты документов написаны разборчиво;</w:t>
      </w:r>
    </w:p>
    <w:p w:rsidR="00CE180A" w:rsidRPr="009218DE" w:rsidRDefault="00CE180A" w:rsidP="00CE180A">
      <w:pPr>
        <w:widowControl w:val="0"/>
        <w:ind w:firstLine="851"/>
        <w:jc w:val="both"/>
        <w:rPr>
          <w:sz w:val="28"/>
          <w:szCs w:val="28"/>
        </w:rPr>
      </w:pPr>
      <w:r w:rsidRPr="009218DE">
        <w:rPr>
          <w:sz w:val="28"/>
          <w:szCs w:val="28"/>
        </w:rPr>
        <w:t>фамилии, имена и отчества физических лиц, адреса их мест жительства написаны полностью;</w:t>
      </w:r>
    </w:p>
    <w:p w:rsidR="00CE180A" w:rsidRPr="009218DE" w:rsidRDefault="00CE180A" w:rsidP="00CE180A">
      <w:pPr>
        <w:widowControl w:val="0"/>
        <w:ind w:firstLine="851"/>
        <w:jc w:val="both"/>
        <w:rPr>
          <w:sz w:val="28"/>
          <w:szCs w:val="28"/>
        </w:rPr>
      </w:pPr>
      <w:r w:rsidRPr="009218DE">
        <w:rPr>
          <w:sz w:val="28"/>
          <w:szCs w:val="28"/>
        </w:rPr>
        <w:t>в документах нет подчисток, приписок, зачеркнутых слов и иных не оговоренных в них исправлений;</w:t>
      </w:r>
    </w:p>
    <w:p w:rsidR="00CE180A" w:rsidRPr="009218DE" w:rsidRDefault="00CE180A" w:rsidP="00CE180A">
      <w:pPr>
        <w:widowControl w:val="0"/>
        <w:ind w:firstLine="851"/>
        <w:jc w:val="both"/>
        <w:rPr>
          <w:sz w:val="28"/>
          <w:szCs w:val="28"/>
        </w:rPr>
      </w:pPr>
      <w:r w:rsidRPr="009218DE">
        <w:rPr>
          <w:sz w:val="28"/>
          <w:szCs w:val="28"/>
        </w:rPr>
        <w:t>документы не исполнены карандашом;</w:t>
      </w:r>
    </w:p>
    <w:p w:rsidR="00CE180A" w:rsidRPr="009218DE" w:rsidRDefault="00CE180A" w:rsidP="00CE180A">
      <w:pPr>
        <w:widowControl w:val="0"/>
        <w:ind w:firstLine="851"/>
        <w:jc w:val="both"/>
        <w:rPr>
          <w:sz w:val="28"/>
          <w:szCs w:val="28"/>
        </w:rPr>
      </w:pPr>
      <w:r w:rsidRPr="009218DE">
        <w:rPr>
          <w:sz w:val="28"/>
          <w:szCs w:val="28"/>
        </w:rPr>
        <w:t>документы не имеют серьезных повреждений, наличие которых не позволяет однозначно истолковать их содержание;</w:t>
      </w:r>
    </w:p>
    <w:p w:rsidR="00CE180A" w:rsidRPr="009218DE" w:rsidRDefault="00CE180A" w:rsidP="00CE180A">
      <w:pPr>
        <w:widowControl w:val="0"/>
        <w:ind w:firstLine="851"/>
        <w:jc w:val="both"/>
        <w:rPr>
          <w:sz w:val="28"/>
          <w:szCs w:val="28"/>
        </w:rPr>
      </w:pPr>
      <w:r w:rsidRPr="009218DE">
        <w:rPr>
          <w:sz w:val="28"/>
          <w:szCs w:val="28"/>
        </w:rPr>
        <w:t>срок действия документов не истек;</w:t>
      </w:r>
    </w:p>
    <w:p w:rsidR="00CE180A" w:rsidRPr="009218DE" w:rsidRDefault="00CE180A" w:rsidP="00CE180A">
      <w:pPr>
        <w:widowControl w:val="0"/>
        <w:ind w:firstLine="851"/>
        <w:jc w:val="both"/>
        <w:rPr>
          <w:sz w:val="28"/>
          <w:szCs w:val="28"/>
        </w:rPr>
      </w:pPr>
      <w:r w:rsidRPr="009218DE">
        <w:rPr>
          <w:sz w:val="28"/>
          <w:szCs w:val="28"/>
        </w:rPr>
        <w:t>документы содержат информацию, необходимую для предоставления муниципальной услуги, указанной в заявлении;</w:t>
      </w:r>
    </w:p>
    <w:p w:rsidR="00CE180A" w:rsidRPr="009218DE" w:rsidRDefault="00CE180A" w:rsidP="00CE180A">
      <w:pPr>
        <w:widowControl w:val="0"/>
        <w:ind w:firstLine="851"/>
        <w:jc w:val="both"/>
        <w:rPr>
          <w:sz w:val="28"/>
          <w:szCs w:val="28"/>
        </w:rPr>
      </w:pPr>
      <w:r w:rsidRPr="009218DE">
        <w:rPr>
          <w:sz w:val="28"/>
          <w:szCs w:val="28"/>
        </w:rPr>
        <w:t>документы представлены в полном объеме;</w:t>
      </w:r>
    </w:p>
    <w:p w:rsidR="00CE180A" w:rsidRPr="009218DE" w:rsidRDefault="00CE180A" w:rsidP="00CE180A">
      <w:pPr>
        <w:widowControl w:val="0"/>
        <w:ind w:firstLine="851"/>
        <w:jc w:val="both"/>
        <w:rPr>
          <w:sz w:val="28"/>
          <w:szCs w:val="28"/>
        </w:rPr>
      </w:pPr>
      <w:r w:rsidRPr="009218DE">
        <w:rPr>
          <w:sz w:val="28"/>
          <w:szCs w:val="28"/>
        </w:rPr>
        <w:t xml:space="preserve">4) осуществляет копирование (сканирование) документов, предусмотренных </w:t>
      </w:r>
      <w:hyperlink r:id="rId16" w:history="1">
        <w:r w:rsidRPr="009218DE">
          <w:rPr>
            <w:sz w:val="28"/>
            <w:szCs w:val="28"/>
          </w:rPr>
          <w:t>пунктами 1</w:t>
        </w:r>
      </w:hyperlink>
      <w:r w:rsidRPr="009218DE">
        <w:rPr>
          <w:sz w:val="28"/>
          <w:szCs w:val="28"/>
        </w:rPr>
        <w:t>-</w:t>
      </w:r>
      <w:hyperlink r:id="rId17" w:history="1">
        <w:r w:rsidRPr="009218DE">
          <w:rPr>
            <w:sz w:val="28"/>
            <w:szCs w:val="28"/>
          </w:rPr>
          <w:t>7</w:t>
        </w:r>
      </w:hyperlink>
      <w:r w:rsidRPr="009218DE">
        <w:rPr>
          <w:sz w:val="28"/>
          <w:szCs w:val="28"/>
        </w:rPr>
        <w:t xml:space="preserve">, </w:t>
      </w:r>
      <w:hyperlink r:id="rId18" w:history="1">
        <w:r w:rsidRPr="009218DE">
          <w:rPr>
            <w:sz w:val="28"/>
            <w:szCs w:val="28"/>
          </w:rPr>
          <w:t>9</w:t>
        </w:r>
      </w:hyperlink>
      <w:r w:rsidRPr="009218DE">
        <w:rPr>
          <w:sz w:val="28"/>
          <w:szCs w:val="28"/>
        </w:rPr>
        <w:t xml:space="preserve">, </w:t>
      </w:r>
      <w:hyperlink r:id="rId19" w:history="1">
        <w:r w:rsidRPr="009218DE">
          <w:rPr>
            <w:sz w:val="28"/>
            <w:szCs w:val="28"/>
          </w:rPr>
          <w:t>10</w:t>
        </w:r>
      </w:hyperlink>
      <w:r w:rsidRPr="009218DE">
        <w:rPr>
          <w:sz w:val="28"/>
          <w:szCs w:val="28"/>
        </w:rPr>
        <w:t xml:space="preserve">, </w:t>
      </w:r>
      <w:hyperlink r:id="rId20" w:history="1">
        <w:r w:rsidRPr="009218DE">
          <w:rPr>
            <w:sz w:val="28"/>
            <w:szCs w:val="28"/>
          </w:rPr>
          <w:t>14</w:t>
        </w:r>
      </w:hyperlink>
      <w:r w:rsidRPr="009218DE">
        <w:rPr>
          <w:sz w:val="28"/>
          <w:szCs w:val="28"/>
        </w:rPr>
        <w:t xml:space="preserve">, </w:t>
      </w:r>
      <w:hyperlink r:id="rId21" w:history="1">
        <w:r w:rsidRPr="009218DE">
          <w:rPr>
            <w:sz w:val="28"/>
            <w:szCs w:val="28"/>
          </w:rPr>
          <w:t>17</w:t>
        </w:r>
      </w:hyperlink>
      <w:r w:rsidRPr="009218DE">
        <w:rPr>
          <w:sz w:val="28"/>
          <w:szCs w:val="28"/>
        </w:rPr>
        <w:t xml:space="preserve"> и </w:t>
      </w:r>
      <w:hyperlink r:id="rId22"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CE180A" w:rsidRPr="009218DE" w:rsidRDefault="00CE180A" w:rsidP="00CE180A">
      <w:pPr>
        <w:widowControl w:val="0"/>
        <w:ind w:firstLine="851"/>
        <w:jc w:val="both"/>
        <w:rPr>
          <w:sz w:val="28"/>
          <w:szCs w:val="28"/>
        </w:rPr>
      </w:pPr>
      <w:r w:rsidRPr="009218DE">
        <w:rPr>
          <w:sz w:val="28"/>
          <w:szCs w:val="28"/>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widowControl w:val="0"/>
        <w:ind w:firstLine="851"/>
        <w:jc w:val="both"/>
        <w:rPr>
          <w:sz w:val="28"/>
          <w:szCs w:val="28"/>
        </w:rPr>
      </w:pPr>
      <w:r w:rsidRPr="009218DE">
        <w:rPr>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w:t>
      </w:r>
      <w:r w:rsidRPr="009218DE">
        <w:rPr>
          <w:sz w:val="28"/>
          <w:szCs w:val="28"/>
        </w:rPr>
        <w:lastRenderedPageBreak/>
        <w:t>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E180A" w:rsidRPr="009218DE" w:rsidRDefault="00CE180A" w:rsidP="00CE180A">
      <w:pPr>
        <w:widowControl w:val="0"/>
        <w:ind w:firstLine="851"/>
        <w:jc w:val="both"/>
        <w:rPr>
          <w:sz w:val="28"/>
          <w:szCs w:val="28"/>
        </w:rPr>
      </w:pPr>
      <w:r w:rsidRPr="009218DE">
        <w:rPr>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80A" w:rsidRPr="009218DE" w:rsidRDefault="00CE180A" w:rsidP="00CE180A">
      <w:pPr>
        <w:widowControl w:val="0"/>
        <w:tabs>
          <w:tab w:val="left" w:pos="851"/>
        </w:tabs>
        <w:autoSpaceDE w:val="0"/>
        <w:autoSpaceDN w:val="0"/>
        <w:adjustRightInd w:val="0"/>
        <w:ind w:firstLine="851"/>
        <w:jc w:val="both"/>
        <w:rPr>
          <w:sz w:val="28"/>
          <w:szCs w:val="28"/>
        </w:rPr>
      </w:pPr>
      <w:r w:rsidRPr="009218DE">
        <w:rPr>
          <w:sz w:val="28"/>
          <w:szCs w:val="28"/>
        </w:rPr>
        <w:t>8) при отсутствии оснований для отказа в приеме документов регистрирует уведомление и выдает заявителю второй экземпляр уведомления с отметкой о регистрации уведомления в управлении (регистрационный номер, дата регистрации, подпись специалиста).</w:t>
      </w:r>
    </w:p>
    <w:p w:rsidR="00CE180A" w:rsidRPr="009218DE" w:rsidRDefault="00CE180A" w:rsidP="00CE180A">
      <w:pPr>
        <w:widowControl w:val="0"/>
        <w:tabs>
          <w:tab w:val="left" w:pos="851"/>
        </w:tabs>
        <w:ind w:firstLine="851"/>
        <w:jc w:val="both"/>
        <w:rPr>
          <w:sz w:val="28"/>
          <w:szCs w:val="28"/>
        </w:rPr>
      </w:pPr>
      <w:r w:rsidRPr="009218DE">
        <w:rPr>
          <w:sz w:val="28"/>
          <w:szCs w:val="28"/>
        </w:rPr>
        <w:t>3.1.2.3. Срок административной процедуры (действия) по приему заявления и прилагаемых к нему документов, регистрации заявления и выдача заявителю копии заявления с отметкой о регистрации заявления в управлении – один рабочий день.</w:t>
      </w:r>
    </w:p>
    <w:p w:rsidR="00CE180A" w:rsidRPr="009218DE" w:rsidRDefault="00CE180A" w:rsidP="00CE180A">
      <w:pPr>
        <w:widowControl w:val="0"/>
        <w:tabs>
          <w:tab w:val="left" w:pos="851"/>
        </w:tabs>
        <w:ind w:firstLine="851"/>
        <w:jc w:val="both"/>
        <w:rPr>
          <w:sz w:val="28"/>
          <w:szCs w:val="28"/>
        </w:rPr>
      </w:pPr>
      <w:r w:rsidRPr="009218DE">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выдача заявителю копии заявления с отметкой о регистрации заявления в управлении, является прием и регистрация заявления и прилагаемых к нему документов.</w:t>
      </w:r>
    </w:p>
    <w:p w:rsidR="00CE180A" w:rsidRPr="009218DE" w:rsidRDefault="00CE180A" w:rsidP="00CE180A">
      <w:pPr>
        <w:widowControl w:val="0"/>
        <w:tabs>
          <w:tab w:val="left" w:pos="851"/>
        </w:tabs>
        <w:ind w:firstLine="851"/>
        <w:jc w:val="both"/>
        <w:rPr>
          <w:sz w:val="28"/>
          <w:szCs w:val="28"/>
        </w:rPr>
      </w:pPr>
      <w:r w:rsidRPr="009218DE">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CE180A" w:rsidRPr="009218DE" w:rsidRDefault="00CE180A" w:rsidP="00CE180A">
      <w:pPr>
        <w:widowControl w:val="0"/>
        <w:tabs>
          <w:tab w:val="left" w:pos="851"/>
        </w:tabs>
        <w:ind w:firstLine="851"/>
        <w:jc w:val="both"/>
        <w:rPr>
          <w:sz w:val="28"/>
          <w:szCs w:val="28"/>
        </w:rPr>
      </w:pPr>
      <w:r w:rsidRPr="009218DE">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E180A" w:rsidRPr="009218DE" w:rsidRDefault="00CE180A" w:rsidP="00CE180A">
      <w:pPr>
        <w:widowControl w:val="0"/>
        <w:tabs>
          <w:tab w:val="left" w:pos="851"/>
        </w:tabs>
        <w:ind w:firstLine="851"/>
        <w:jc w:val="both"/>
        <w:rPr>
          <w:sz w:val="28"/>
          <w:szCs w:val="28"/>
        </w:rPr>
      </w:pPr>
      <w:r w:rsidRPr="009218DE">
        <w:rPr>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 (согласно части 7 статьи 48 Градостроительного кодекса РФ).</w:t>
      </w:r>
    </w:p>
    <w:p w:rsidR="00CE180A" w:rsidRPr="009218DE" w:rsidRDefault="00CE180A" w:rsidP="00CE180A">
      <w:pPr>
        <w:widowControl w:val="0"/>
        <w:tabs>
          <w:tab w:val="left" w:pos="851"/>
        </w:tabs>
        <w:ind w:firstLine="851"/>
        <w:jc w:val="both"/>
        <w:rPr>
          <w:strike/>
          <w:sz w:val="28"/>
          <w:szCs w:val="28"/>
        </w:rPr>
      </w:pPr>
      <w:r w:rsidRPr="009218DE">
        <w:rPr>
          <w:sz w:val="28"/>
          <w:szCs w:val="28"/>
        </w:rPr>
        <w:t xml:space="preserve">3.1.3.1. Основанием для начала процедуры (действия) является </w:t>
      </w:r>
      <w:r w:rsidRPr="009218DE">
        <w:rPr>
          <w:sz w:val="28"/>
          <w:szCs w:val="28"/>
        </w:rPr>
        <w:lastRenderedPageBreak/>
        <w:t xml:space="preserve">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 </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3.1.3.2. В течение одного рабочего дня при получении документов и заявления ответственный специалист осуществляет следующие действия:</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23">
        <w:r w:rsidRPr="009218DE">
          <w:rPr>
            <w:rStyle w:val="-"/>
            <w:color w:val="auto"/>
            <w:sz w:val="28"/>
            <w:szCs w:val="28"/>
            <w:u w:val="none"/>
          </w:rPr>
          <w:t>№ 210-ФЗ.</w:t>
        </w:r>
        <w:r w:rsidRPr="009218DE">
          <w:rPr>
            <w:rStyle w:val="-"/>
            <w:color w:val="auto"/>
            <w:sz w:val="28"/>
            <w:szCs w:val="28"/>
          </w:rPr>
          <w:t xml:space="preserve"> </w:t>
        </w:r>
      </w:hyperlink>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r w:rsidRPr="009218DE">
          <w:rPr>
            <w:rStyle w:val="-"/>
            <w:color w:val="auto"/>
            <w:sz w:val="28"/>
            <w:szCs w:val="28"/>
            <w:u w:val="none"/>
          </w:rPr>
          <w:t>электронной подписи</w:t>
        </w:r>
      </w:hyperlink>
      <w:r w:rsidRPr="009218DE">
        <w:rPr>
          <w:color w:val="auto"/>
        </w:rPr>
        <w:t xml:space="preserve"> </w:t>
      </w:r>
      <w:r w:rsidRPr="009218DE">
        <w:rPr>
          <w:color w:val="auto"/>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9218DE">
        <w:rPr>
          <w:rFonts w:eastAsia="Calibri"/>
          <w:color w:val="auto"/>
          <w:sz w:val="28"/>
          <w:szCs w:val="28"/>
          <w:lang w:eastAsia="en-US"/>
        </w:rPr>
        <w:t>Уполномоченным должностным лицом Уполномоченного органа</w:t>
      </w:r>
      <w:r w:rsidRPr="009218DE">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Направление запросов допускается только с целью предоставления муниципальной услуги.</w:t>
      </w:r>
    </w:p>
    <w:p w:rsidR="00CE180A" w:rsidRPr="009218DE" w:rsidRDefault="00CE180A" w:rsidP="00CE180A">
      <w:pPr>
        <w:widowControl w:val="0"/>
        <w:tabs>
          <w:tab w:val="left" w:pos="851"/>
        </w:tabs>
        <w:ind w:firstLine="851"/>
        <w:jc w:val="both"/>
        <w:rPr>
          <w:rFonts w:cs="Tahoma"/>
          <w:sz w:val="28"/>
          <w:szCs w:val="28"/>
          <w:lang w:bidi="en-US"/>
        </w:rPr>
      </w:pPr>
      <w:r w:rsidRPr="009218DE">
        <w:rPr>
          <w:sz w:val="28"/>
          <w:szCs w:val="28"/>
        </w:rPr>
        <w:t xml:space="preserve">В случае если в течение трех рабочих дней ответ на запрос, переданный с использованием средств СМЭВ, не поступил в </w:t>
      </w:r>
      <w:r w:rsidRPr="009218DE">
        <w:rPr>
          <w:spacing w:val="-4"/>
          <w:sz w:val="28"/>
          <w:szCs w:val="28"/>
        </w:rPr>
        <w:t>Уполномоченный орган</w:t>
      </w:r>
      <w:r w:rsidRPr="009218DE">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E180A" w:rsidRPr="009218DE" w:rsidRDefault="00CE180A" w:rsidP="00CE180A">
      <w:pPr>
        <w:widowControl w:val="0"/>
        <w:shd w:val="clear" w:color="auto" w:fill="FFFFFF"/>
        <w:suppressAutoHyphens/>
        <w:ind w:firstLine="851"/>
        <w:jc w:val="both"/>
        <w:rPr>
          <w:sz w:val="28"/>
          <w:szCs w:val="28"/>
        </w:rPr>
      </w:pPr>
      <w:r w:rsidRPr="009218DE">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9218DE">
        <w:rPr>
          <w:spacing w:val="-4"/>
          <w:sz w:val="28"/>
          <w:szCs w:val="28"/>
        </w:rPr>
        <w:t>Уполномоченный орган.</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9218DE">
        <w:rPr>
          <w:spacing w:val="-4"/>
          <w:sz w:val="28"/>
          <w:szCs w:val="28"/>
        </w:rPr>
        <w:t>Уполномоченным органом</w:t>
      </w:r>
      <w:r w:rsidRPr="009218DE">
        <w:rPr>
          <w:sz w:val="28"/>
          <w:szCs w:val="28"/>
        </w:rPr>
        <w:t>.</w:t>
      </w:r>
    </w:p>
    <w:p w:rsidR="00CE180A" w:rsidRPr="009218DE" w:rsidRDefault="00CE180A" w:rsidP="00CE180A">
      <w:pPr>
        <w:tabs>
          <w:tab w:val="left" w:pos="993"/>
        </w:tabs>
        <w:autoSpaceDE w:val="0"/>
        <w:autoSpaceDN w:val="0"/>
        <w:adjustRightInd w:val="0"/>
        <w:ind w:firstLine="851"/>
        <w:jc w:val="both"/>
        <w:rPr>
          <w:sz w:val="28"/>
          <w:szCs w:val="28"/>
        </w:rPr>
      </w:pPr>
      <w:bookmarkStart w:id="10" w:name="sub_740"/>
      <w:r w:rsidRPr="009218DE">
        <w:rPr>
          <w:kern w:val="1"/>
          <w:sz w:val="28"/>
          <w:szCs w:val="28"/>
          <w:lang w:eastAsia="ar-SA"/>
        </w:rPr>
        <w:lastRenderedPageBreak/>
        <w:t xml:space="preserve">3.1.3.5. </w:t>
      </w:r>
      <w:r w:rsidRPr="009218DE">
        <w:rPr>
          <w:sz w:val="28"/>
          <w:szCs w:val="28"/>
        </w:rPr>
        <w:t>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CE180A" w:rsidRPr="009218DE" w:rsidRDefault="00CE180A" w:rsidP="00CE180A">
      <w:pPr>
        <w:widowControl w:val="0"/>
        <w:ind w:firstLine="851"/>
        <w:jc w:val="both"/>
        <w:rPr>
          <w:sz w:val="28"/>
          <w:szCs w:val="28"/>
        </w:rPr>
      </w:pPr>
      <w:bookmarkStart w:id="11" w:name="sub_741"/>
      <w:bookmarkEnd w:id="10"/>
      <w:r w:rsidRPr="009218DE">
        <w:rPr>
          <w:sz w:val="28"/>
          <w:szCs w:val="28"/>
        </w:rPr>
        <w:t xml:space="preserve">3.1.3.6. </w:t>
      </w:r>
      <w:bookmarkEnd w:id="11"/>
      <w:r w:rsidRPr="009218DE">
        <w:rPr>
          <w:sz w:val="28"/>
          <w:szCs w:val="28"/>
        </w:rPr>
        <w:t>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семь рабочих дней.</w:t>
      </w:r>
    </w:p>
    <w:p w:rsidR="00CE180A" w:rsidRPr="009218DE" w:rsidRDefault="00CE180A" w:rsidP="00CE180A">
      <w:pPr>
        <w:widowControl w:val="0"/>
        <w:ind w:firstLine="851"/>
        <w:jc w:val="both"/>
        <w:rPr>
          <w:sz w:val="28"/>
          <w:szCs w:val="28"/>
        </w:rPr>
      </w:pPr>
      <w:bookmarkStart w:id="12" w:name="sub_750"/>
      <w:r w:rsidRPr="009218DE">
        <w:rPr>
          <w:sz w:val="28"/>
          <w:szCs w:val="28"/>
        </w:rPr>
        <w:t xml:space="preserve">3.1.4. Рассмотрение заявления и прилагаемых к нему документов </w:t>
      </w:r>
      <w:r w:rsidRPr="009218DE">
        <w:rPr>
          <w:spacing w:val="-4"/>
          <w:sz w:val="28"/>
          <w:szCs w:val="28"/>
        </w:rPr>
        <w:t>Уполномоченным органом</w:t>
      </w:r>
      <w:r w:rsidRPr="009218D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E180A" w:rsidRPr="009218DE" w:rsidRDefault="00CE180A" w:rsidP="00CE180A">
      <w:pPr>
        <w:widowControl w:val="0"/>
        <w:ind w:firstLine="851"/>
        <w:jc w:val="both"/>
        <w:rPr>
          <w:sz w:val="28"/>
          <w:szCs w:val="28"/>
        </w:rPr>
      </w:pPr>
      <w:r w:rsidRPr="009218DE">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и 2.7 раздела 2 Регламента.</w:t>
      </w:r>
    </w:p>
    <w:p w:rsidR="00CE180A" w:rsidRPr="009218DE" w:rsidRDefault="00CE180A" w:rsidP="00CE180A">
      <w:pPr>
        <w:pStyle w:val="11"/>
        <w:tabs>
          <w:tab w:val="left" w:pos="851"/>
        </w:tabs>
        <w:ind w:firstLine="851"/>
        <w:jc w:val="both"/>
        <w:rPr>
          <w:rFonts w:eastAsia="Lucida Sans Unicode"/>
          <w:color w:val="auto"/>
          <w:sz w:val="28"/>
          <w:szCs w:val="28"/>
          <w:lang w:eastAsia="en-US" w:bidi="en-US"/>
        </w:rPr>
      </w:pPr>
      <w:r w:rsidRPr="009218DE">
        <w:rPr>
          <w:color w:val="auto"/>
          <w:sz w:val="28"/>
          <w:szCs w:val="28"/>
        </w:rPr>
        <w:t xml:space="preserve">3.1.4.2. </w:t>
      </w:r>
      <w:r w:rsidRPr="009218DE">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sidRPr="009218DE">
        <w:rPr>
          <w:color w:val="auto"/>
          <w:spacing w:val="-4"/>
          <w:sz w:val="28"/>
          <w:szCs w:val="28"/>
        </w:rPr>
        <w:t>Уполномоченного органа</w:t>
      </w:r>
      <w:r w:rsidRPr="009218DE">
        <w:rPr>
          <w:rFonts w:eastAsia="Lucida Sans Unicode"/>
          <w:color w:val="auto"/>
          <w:sz w:val="28"/>
          <w:szCs w:val="28"/>
          <w:lang w:eastAsia="en-US" w:bidi="en-US"/>
        </w:rPr>
        <w:t>.</w:t>
      </w:r>
    </w:p>
    <w:p w:rsidR="00CE180A" w:rsidRPr="009218DE" w:rsidRDefault="00CE180A" w:rsidP="00CE180A">
      <w:pPr>
        <w:pStyle w:val="11"/>
        <w:ind w:firstLine="851"/>
        <w:jc w:val="both"/>
        <w:rPr>
          <w:rFonts w:cs="Tahoma"/>
          <w:color w:val="auto"/>
          <w:sz w:val="28"/>
          <w:szCs w:val="28"/>
          <w:lang w:bidi="en-US"/>
        </w:rPr>
      </w:pPr>
      <w:r w:rsidRPr="009218DE">
        <w:rPr>
          <w:rFonts w:eastAsia="Lucida Sans Unicode"/>
          <w:color w:val="auto"/>
          <w:sz w:val="28"/>
          <w:szCs w:val="28"/>
          <w:lang w:eastAsia="en-US" w:bidi="en-US"/>
        </w:rPr>
        <w:t>С</w:t>
      </w:r>
      <w:r w:rsidRPr="009218DE">
        <w:rPr>
          <w:rFonts w:cs="Tahoma"/>
          <w:color w:val="auto"/>
          <w:sz w:val="28"/>
          <w:szCs w:val="28"/>
          <w:lang w:bidi="en-US"/>
        </w:rPr>
        <w:t>пециалист Уполномоченного органа, ответственный за подготовку градостроительного плана земельного участка</w:t>
      </w:r>
      <w:r w:rsidRPr="009218DE">
        <w:rPr>
          <w:color w:val="auto"/>
          <w:sz w:val="28"/>
          <w:szCs w:val="28"/>
        </w:rPr>
        <w:t>, проводит проверку</w:t>
      </w:r>
      <w:r w:rsidRPr="009218DE">
        <w:rPr>
          <w:rFonts w:cs="Tahoma"/>
          <w:color w:val="auto"/>
          <w:sz w:val="28"/>
          <w:szCs w:val="28"/>
          <w:lang w:bidi="en-US"/>
        </w:rPr>
        <w:t xml:space="preserve">: </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2) наличия документов, необходимых для получения муниципальной услуги, наличие которых предусмотрено подразделами 2.6 и 2.7 раздела 2 Регламента;</w:t>
      </w:r>
    </w:p>
    <w:p w:rsidR="00CE180A" w:rsidRPr="009218DE" w:rsidRDefault="00CE180A" w:rsidP="00CE180A">
      <w:pPr>
        <w:pStyle w:val="11"/>
        <w:tabs>
          <w:tab w:val="left" w:pos="1260"/>
          <w:tab w:val="left" w:pos="1440"/>
        </w:tabs>
        <w:ind w:firstLine="851"/>
        <w:jc w:val="both"/>
        <w:rPr>
          <w:color w:val="auto"/>
          <w:sz w:val="28"/>
          <w:szCs w:val="28"/>
        </w:rPr>
      </w:pPr>
      <w:r w:rsidRPr="009218DE">
        <w:rPr>
          <w:color w:val="auto"/>
          <w:sz w:val="28"/>
          <w:szCs w:val="28"/>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CE180A" w:rsidRPr="009218DE" w:rsidRDefault="00CE180A" w:rsidP="00CE180A">
      <w:pPr>
        <w:pStyle w:val="11"/>
        <w:tabs>
          <w:tab w:val="left" w:pos="993"/>
        </w:tabs>
        <w:ind w:firstLine="851"/>
        <w:jc w:val="both"/>
        <w:rPr>
          <w:color w:val="auto"/>
          <w:sz w:val="28"/>
          <w:szCs w:val="28"/>
        </w:rPr>
      </w:pPr>
      <w:r w:rsidRPr="009218DE">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E180A" w:rsidRPr="009218DE" w:rsidRDefault="00CE180A" w:rsidP="00CE180A">
      <w:pPr>
        <w:pStyle w:val="11"/>
        <w:tabs>
          <w:tab w:val="left" w:pos="993"/>
        </w:tabs>
        <w:ind w:firstLine="851"/>
        <w:jc w:val="both"/>
        <w:rPr>
          <w:rFonts w:eastAsia="Lucida Sans Unicode"/>
          <w:color w:val="auto"/>
          <w:sz w:val="28"/>
          <w:szCs w:val="28"/>
          <w:lang w:eastAsia="en-US" w:bidi="en-US"/>
        </w:rPr>
      </w:pPr>
      <w:r w:rsidRPr="009218DE">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9218DE">
        <w:rPr>
          <w:rFonts w:eastAsia="Lucida Sans Unicode"/>
          <w:color w:val="auto"/>
          <w:sz w:val="28"/>
          <w:szCs w:val="28"/>
          <w:lang w:eastAsia="en-US" w:bidi="en-US"/>
        </w:rPr>
        <w:t>:</w:t>
      </w:r>
    </w:p>
    <w:p w:rsidR="00CE180A" w:rsidRPr="009218DE" w:rsidRDefault="00CE180A" w:rsidP="00CE180A">
      <w:pPr>
        <w:pStyle w:val="11"/>
        <w:ind w:firstLine="851"/>
        <w:jc w:val="both"/>
        <w:rPr>
          <w:rFonts w:cs="Tahoma"/>
          <w:color w:val="auto"/>
          <w:sz w:val="28"/>
          <w:szCs w:val="28"/>
          <w:lang w:bidi="en-US"/>
        </w:rPr>
      </w:pPr>
      <w:r w:rsidRPr="009218DE">
        <w:rPr>
          <w:rFonts w:cs="Tahoma"/>
          <w:color w:val="auto"/>
          <w:sz w:val="28"/>
          <w:szCs w:val="28"/>
          <w:lang w:bidi="en-US"/>
        </w:rPr>
        <w:t xml:space="preserve">1) </w:t>
      </w:r>
      <w:r w:rsidRPr="009218DE">
        <w:rPr>
          <w:rFonts w:cs="Tahoma"/>
          <w:color w:val="auto"/>
          <w:sz w:val="28"/>
          <w:szCs w:val="28"/>
          <w:lang w:eastAsia="ar-SA"/>
        </w:rPr>
        <w:t>градостроительный план земельного участка</w:t>
      </w:r>
      <w:r w:rsidRPr="009218DE">
        <w:rPr>
          <w:rFonts w:cs="Tahoma"/>
          <w:color w:val="auto"/>
          <w:sz w:val="28"/>
          <w:szCs w:val="28"/>
          <w:lang w:bidi="en-US"/>
        </w:rPr>
        <w:t xml:space="preserve">; </w:t>
      </w:r>
    </w:p>
    <w:p w:rsidR="00CE180A" w:rsidRPr="009218DE" w:rsidRDefault="00CE180A" w:rsidP="00CE180A">
      <w:pPr>
        <w:widowControl w:val="0"/>
        <w:ind w:firstLine="851"/>
        <w:jc w:val="both"/>
        <w:rPr>
          <w:rFonts w:eastAsia="Lucida Sans Unicode"/>
          <w:sz w:val="28"/>
          <w:szCs w:val="28"/>
          <w:lang w:eastAsia="en-US" w:bidi="en-US"/>
        </w:rPr>
      </w:pPr>
      <w:r w:rsidRPr="009218DE">
        <w:rPr>
          <w:rFonts w:cs="Tahoma"/>
          <w:sz w:val="28"/>
          <w:szCs w:val="28"/>
          <w:lang w:bidi="en-US"/>
        </w:rPr>
        <w:t xml:space="preserve">2) </w:t>
      </w:r>
      <w:r w:rsidRPr="009218DE">
        <w:rPr>
          <w:rFonts w:cs="Tahoma"/>
          <w:sz w:val="28"/>
          <w:szCs w:val="28"/>
        </w:rPr>
        <w:t xml:space="preserve">отказ в выдаче </w:t>
      </w:r>
      <w:r w:rsidRPr="009218DE">
        <w:rPr>
          <w:rFonts w:cs="Tahoma"/>
          <w:sz w:val="28"/>
          <w:szCs w:val="28"/>
          <w:lang w:eastAsia="ar-SA"/>
        </w:rPr>
        <w:t>градостроительного плана земельного участка</w:t>
      </w:r>
      <w:r w:rsidRPr="009218DE">
        <w:t xml:space="preserve"> </w:t>
      </w:r>
      <w:r w:rsidRPr="009218DE">
        <w:rPr>
          <w:rFonts w:cs="Tahoma"/>
          <w:sz w:val="28"/>
          <w:szCs w:val="28"/>
          <w:lang w:eastAsia="ar-SA"/>
        </w:rPr>
        <w:t>в форме письма на официальном бланке администрации муниципального образования Новокубанский район</w:t>
      </w:r>
      <w:r w:rsidRPr="009218DE">
        <w:rPr>
          <w:rFonts w:eastAsia="Lucida Sans Unicode"/>
          <w:sz w:val="28"/>
          <w:szCs w:val="28"/>
          <w:lang w:eastAsia="en-US" w:bidi="en-US"/>
        </w:rPr>
        <w:t>.</w:t>
      </w:r>
    </w:p>
    <w:p w:rsidR="00CE180A" w:rsidRPr="009218DE" w:rsidRDefault="00CE180A" w:rsidP="00CE180A">
      <w:pPr>
        <w:pStyle w:val="11"/>
        <w:ind w:firstLine="851"/>
        <w:jc w:val="both"/>
        <w:rPr>
          <w:color w:val="auto"/>
          <w:sz w:val="28"/>
          <w:szCs w:val="28"/>
          <w:lang w:eastAsia="ar-SA"/>
        </w:rPr>
      </w:pPr>
      <w:r w:rsidRPr="009218DE">
        <w:rPr>
          <w:color w:val="auto"/>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9218DE">
        <w:rPr>
          <w:color w:val="auto"/>
          <w:sz w:val="28"/>
          <w:szCs w:val="28"/>
        </w:rPr>
        <w:lastRenderedPageBreak/>
        <w:t>ответственный специалист</w:t>
      </w:r>
      <w:r w:rsidRPr="009218DE">
        <w:rPr>
          <w:color w:val="auto"/>
          <w:sz w:val="28"/>
          <w:szCs w:val="28"/>
          <w:lang w:eastAsia="ar-SA"/>
        </w:rPr>
        <w:t>:</w:t>
      </w:r>
    </w:p>
    <w:p w:rsidR="00CE180A" w:rsidRPr="009218DE" w:rsidRDefault="00CE180A" w:rsidP="00CE180A">
      <w:pPr>
        <w:pStyle w:val="11"/>
        <w:ind w:firstLine="851"/>
        <w:jc w:val="both"/>
        <w:rPr>
          <w:color w:val="auto"/>
          <w:sz w:val="28"/>
          <w:szCs w:val="28"/>
          <w:lang w:eastAsia="ar-SA"/>
        </w:rPr>
      </w:pPr>
      <w:r w:rsidRPr="009218DE">
        <w:rPr>
          <w:color w:val="auto"/>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color w:val="auto"/>
          <w:sz w:val="28"/>
          <w:szCs w:val="28"/>
          <w:lang w:eastAsia="ar-SA"/>
        </w:rPr>
        <w:t>тринадцати</w:t>
      </w:r>
      <w:r w:rsidRPr="009218DE">
        <w:rPr>
          <w:color w:val="auto"/>
          <w:sz w:val="28"/>
          <w:szCs w:val="28"/>
          <w:lang w:eastAsia="ar-SA"/>
        </w:rPr>
        <w:t xml:space="preserve">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E180A" w:rsidRPr="009218DE" w:rsidRDefault="00CE180A" w:rsidP="00CE180A">
      <w:pPr>
        <w:widowControl w:val="0"/>
        <w:ind w:firstLine="851"/>
        <w:jc w:val="both"/>
        <w:rPr>
          <w:rStyle w:val="afff0"/>
          <w:i w:val="0"/>
          <w:sz w:val="28"/>
          <w:szCs w:val="28"/>
        </w:rPr>
      </w:pPr>
      <w:r w:rsidRPr="009218DE">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градостроительный план земельного участка </w:t>
      </w:r>
      <w:r w:rsidRPr="009218DE">
        <w:rPr>
          <w:rStyle w:val="afff0"/>
          <w:i w:val="0"/>
          <w:sz w:val="28"/>
          <w:szCs w:val="28"/>
        </w:rPr>
        <w:t>по форме, установленной уполномоченным Правительством Российской Федерации федеральным органом исполнительной власти (приказ Министерства строительства и жилищно-коммунального хозяйства Российской Федерации от 20 апреля 2017 года № 741/пр), и подписывает заместителем главы муниципального образования Новокубанский район, курирующим данное направление деятельности. Градостроительный план скрепляется подписью начальника управления и печатью управления и регистрируется в управлении.</w:t>
      </w:r>
    </w:p>
    <w:p w:rsidR="00CE180A" w:rsidRPr="009218DE" w:rsidRDefault="00CE180A" w:rsidP="00CE180A">
      <w:pPr>
        <w:widowControl w:val="0"/>
        <w:ind w:firstLine="851"/>
        <w:jc w:val="both"/>
        <w:rPr>
          <w:sz w:val="28"/>
          <w:szCs w:val="28"/>
        </w:rPr>
      </w:pPr>
      <w:r w:rsidRPr="009218DE">
        <w:rPr>
          <w:sz w:val="28"/>
          <w:szCs w:val="28"/>
        </w:rPr>
        <w:t>3.1.4.4. Срок исполнения административной процедуры (действия) – четырнадцать рабочих дней.</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3.1.4.5. Результатом административной процедуры (действия) является:</w:t>
      </w:r>
    </w:p>
    <w:p w:rsidR="00CE180A" w:rsidRPr="009218DE" w:rsidRDefault="00CE180A" w:rsidP="00CE180A">
      <w:pPr>
        <w:pStyle w:val="11"/>
        <w:ind w:firstLine="851"/>
        <w:jc w:val="both"/>
        <w:rPr>
          <w:color w:val="auto"/>
          <w:sz w:val="28"/>
          <w:szCs w:val="28"/>
          <w:lang w:eastAsia="ar-SA"/>
        </w:rPr>
      </w:pPr>
      <w:r w:rsidRPr="009218DE">
        <w:rPr>
          <w:color w:val="auto"/>
          <w:sz w:val="28"/>
          <w:szCs w:val="28"/>
        </w:rPr>
        <w:t xml:space="preserve">1) </w:t>
      </w:r>
      <w:bookmarkStart w:id="13" w:name="__DdeLink__7784_2043690124"/>
      <w:r w:rsidRPr="009218DE">
        <w:rPr>
          <w:color w:val="auto"/>
          <w:sz w:val="28"/>
          <w:szCs w:val="28"/>
          <w:lang w:eastAsia="ar-SA"/>
        </w:rPr>
        <w:t>градостроительный план земельного участка</w:t>
      </w:r>
      <w:bookmarkEnd w:id="13"/>
      <w:r w:rsidRPr="009218DE">
        <w:rPr>
          <w:color w:val="auto"/>
          <w:sz w:val="28"/>
          <w:szCs w:val="28"/>
          <w:lang w:eastAsia="ar-SA"/>
        </w:rPr>
        <w:t>;</w:t>
      </w:r>
    </w:p>
    <w:p w:rsidR="00CE180A" w:rsidRPr="009218DE" w:rsidRDefault="00CE180A" w:rsidP="00CE180A">
      <w:pPr>
        <w:widowControl w:val="0"/>
        <w:ind w:firstLine="851"/>
        <w:jc w:val="both"/>
        <w:rPr>
          <w:sz w:val="28"/>
          <w:szCs w:val="28"/>
        </w:rPr>
      </w:pPr>
      <w:r w:rsidRPr="009218DE">
        <w:rPr>
          <w:sz w:val="28"/>
          <w:szCs w:val="28"/>
          <w:lang w:eastAsia="ar-SA"/>
        </w:rPr>
        <w:t xml:space="preserve">2) </w:t>
      </w:r>
      <w:r w:rsidRPr="009218DE">
        <w:rPr>
          <w:sz w:val="28"/>
          <w:szCs w:val="28"/>
        </w:rPr>
        <w:t xml:space="preserve">отказ в выдаче </w:t>
      </w:r>
      <w:r w:rsidRPr="009218DE">
        <w:rPr>
          <w:sz w:val="28"/>
          <w:szCs w:val="28"/>
          <w:lang w:eastAsia="ar-SA"/>
        </w:rPr>
        <w:t>градостроительного плана земельного участка</w:t>
      </w:r>
      <w:r w:rsidRPr="009218DE">
        <w:t xml:space="preserve"> </w:t>
      </w:r>
      <w:r w:rsidRPr="009218DE">
        <w:rPr>
          <w:sz w:val="28"/>
          <w:szCs w:val="28"/>
          <w:lang w:eastAsia="ar-SA"/>
        </w:rPr>
        <w:t>в форме письма на официальном бланке администрации муниципального образования Новокубанский район</w:t>
      </w:r>
      <w:r w:rsidRPr="009218DE">
        <w:rPr>
          <w:sz w:val="28"/>
          <w:szCs w:val="28"/>
        </w:rPr>
        <w:t>.</w:t>
      </w:r>
    </w:p>
    <w:p w:rsidR="00CE180A" w:rsidRPr="009218DE" w:rsidRDefault="00CE180A" w:rsidP="00CE180A">
      <w:pPr>
        <w:widowControl w:val="0"/>
        <w:ind w:firstLine="851"/>
        <w:jc w:val="both"/>
        <w:rPr>
          <w:sz w:val="28"/>
          <w:szCs w:val="28"/>
        </w:rPr>
      </w:pPr>
      <w:r w:rsidRPr="009218DE">
        <w:rPr>
          <w:sz w:val="28"/>
          <w:szCs w:val="28"/>
        </w:rPr>
        <w:t>3.1.5. Выдача заявителю результата предоставления муниципальной услуги.</w:t>
      </w:r>
    </w:p>
    <w:p w:rsidR="00CE180A" w:rsidRPr="009218DE" w:rsidRDefault="00CE180A" w:rsidP="00CE180A">
      <w:pPr>
        <w:pStyle w:val="11"/>
        <w:ind w:firstLine="851"/>
        <w:jc w:val="both"/>
        <w:rPr>
          <w:color w:val="auto"/>
          <w:sz w:val="28"/>
          <w:szCs w:val="28"/>
        </w:rPr>
      </w:pPr>
      <w:r w:rsidRPr="009218DE">
        <w:rPr>
          <w:color w:val="auto"/>
          <w:sz w:val="28"/>
          <w:szCs w:val="28"/>
        </w:rPr>
        <w:t>3.1.5.1. В качестве результата предоставления муниципальной услуги заявитель по его выбору вправе получить:</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а)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б) градостроительный план земельного участка или отказ в выдаче градостроительного плана земельного участка на бумажном носителе, подтверждающую содержание электронного документа, направленного Уполномоченным органом в МФЦ;</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в) градостроительный план земельного участка или отказ в выдаче градостроительного плана земельного участка на бумажном носителе.</w:t>
      </w:r>
    </w:p>
    <w:p w:rsidR="00CE180A" w:rsidRPr="009218DE" w:rsidRDefault="00CE180A" w:rsidP="00CE180A">
      <w:pPr>
        <w:widowControl w:val="0"/>
        <w:ind w:firstLine="851"/>
        <w:jc w:val="both"/>
        <w:rPr>
          <w:sz w:val="28"/>
          <w:szCs w:val="28"/>
        </w:rPr>
      </w:pPr>
      <w:r w:rsidRPr="009218DE">
        <w:rPr>
          <w:sz w:val="28"/>
          <w:szCs w:val="28"/>
        </w:rPr>
        <w:t xml:space="preserve">Заявитель вправе получить результат предоставления муниципальной </w:t>
      </w:r>
      <w:r w:rsidRPr="009218DE">
        <w:rPr>
          <w:sz w:val="28"/>
          <w:szCs w:val="28"/>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180A" w:rsidRPr="009218DE" w:rsidRDefault="00CE180A" w:rsidP="00CE180A">
      <w:pPr>
        <w:pStyle w:val="11"/>
        <w:ind w:firstLine="851"/>
        <w:jc w:val="both"/>
        <w:rPr>
          <w:color w:val="auto"/>
          <w:sz w:val="28"/>
          <w:szCs w:val="28"/>
        </w:rPr>
      </w:pPr>
      <w:r w:rsidRPr="009218DE">
        <w:rPr>
          <w:color w:val="auto"/>
          <w:sz w:val="28"/>
          <w:szCs w:val="28"/>
        </w:rPr>
        <w:t>3.1.5.2. Ответственный специалист:</w:t>
      </w:r>
    </w:p>
    <w:p w:rsidR="00CE180A" w:rsidRPr="009218DE" w:rsidRDefault="00CE180A" w:rsidP="00CE180A">
      <w:pPr>
        <w:pStyle w:val="11"/>
        <w:ind w:firstLine="851"/>
        <w:jc w:val="both"/>
        <w:rPr>
          <w:color w:val="auto"/>
          <w:sz w:val="28"/>
          <w:szCs w:val="28"/>
        </w:rPr>
      </w:pPr>
      <w:bookmarkStart w:id="14" w:name="sub_7411"/>
      <w:bookmarkEnd w:id="14"/>
      <w:r w:rsidRPr="009218DE">
        <w:rPr>
          <w:color w:val="auto"/>
          <w:sz w:val="28"/>
          <w:szCs w:val="28"/>
        </w:rPr>
        <w:t>вручает (направляет) заявителю соответствующий результат предоставления муниципальной услуги;</w:t>
      </w:r>
    </w:p>
    <w:p w:rsidR="00CE180A" w:rsidRPr="009218DE" w:rsidRDefault="00CE180A" w:rsidP="00CE180A">
      <w:pPr>
        <w:pStyle w:val="11"/>
        <w:ind w:firstLine="851"/>
        <w:jc w:val="both"/>
        <w:rPr>
          <w:color w:val="auto"/>
          <w:sz w:val="28"/>
          <w:szCs w:val="28"/>
        </w:rPr>
      </w:pPr>
      <w:r w:rsidRPr="009218DE">
        <w:rPr>
          <w:color w:val="auto"/>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E180A" w:rsidRPr="009218DE" w:rsidRDefault="00CE180A" w:rsidP="00CE180A">
      <w:pPr>
        <w:pStyle w:val="11"/>
        <w:ind w:firstLine="851"/>
        <w:jc w:val="both"/>
        <w:rPr>
          <w:color w:val="auto"/>
          <w:sz w:val="28"/>
          <w:szCs w:val="28"/>
        </w:rPr>
      </w:pPr>
      <w:r w:rsidRPr="009218DE">
        <w:rPr>
          <w:color w:val="auto"/>
          <w:sz w:val="28"/>
          <w:szCs w:val="28"/>
        </w:rPr>
        <w:t>заявитель подтверждает получение документов личной подписью с расшифровкой в соответствующей графе журнала регистрации.</w:t>
      </w:r>
    </w:p>
    <w:p w:rsidR="00CE180A" w:rsidRPr="009218DE" w:rsidRDefault="00CE180A" w:rsidP="00CE180A">
      <w:pPr>
        <w:widowControl w:val="0"/>
        <w:ind w:firstLine="851"/>
        <w:jc w:val="both"/>
        <w:rPr>
          <w:sz w:val="28"/>
          <w:szCs w:val="28"/>
        </w:rPr>
      </w:pPr>
      <w:r w:rsidRPr="009218D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CE180A" w:rsidRPr="009218DE" w:rsidRDefault="00CE180A" w:rsidP="00CE180A">
      <w:pPr>
        <w:pStyle w:val="11"/>
        <w:tabs>
          <w:tab w:val="left" w:pos="851"/>
        </w:tabs>
        <w:ind w:firstLine="851"/>
        <w:jc w:val="both"/>
        <w:outlineLvl w:val="1"/>
        <w:rPr>
          <w:color w:val="auto"/>
          <w:sz w:val="28"/>
          <w:szCs w:val="28"/>
        </w:rPr>
      </w:pPr>
      <w:r w:rsidRPr="009218DE">
        <w:rPr>
          <w:color w:val="auto"/>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3.1.5.5. Результатом административной процедуры (действия) является выдача (направление) заявителю:</w:t>
      </w:r>
    </w:p>
    <w:p w:rsidR="00CE180A" w:rsidRPr="009218DE" w:rsidRDefault="00CE180A" w:rsidP="00CE180A">
      <w:pPr>
        <w:pStyle w:val="11"/>
        <w:tabs>
          <w:tab w:val="left" w:pos="851"/>
        </w:tabs>
        <w:ind w:firstLine="851"/>
        <w:jc w:val="both"/>
        <w:rPr>
          <w:color w:val="auto"/>
          <w:sz w:val="28"/>
          <w:szCs w:val="28"/>
        </w:rPr>
      </w:pPr>
      <w:r w:rsidRPr="009218DE">
        <w:rPr>
          <w:color w:val="auto"/>
          <w:sz w:val="28"/>
          <w:szCs w:val="28"/>
        </w:rPr>
        <w:t>1) градостроительного плана земельного участка;</w:t>
      </w:r>
    </w:p>
    <w:p w:rsidR="00CE180A" w:rsidRPr="009218DE" w:rsidRDefault="00CE180A" w:rsidP="00CE180A">
      <w:pPr>
        <w:widowControl w:val="0"/>
        <w:ind w:firstLine="851"/>
        <w:jc w:val="both"/>
        <w:rPr>
          <w:sz w:val="28"/>
          <w:szCs w:val="28"/>
        </w:rPr>
      </w:pPr>
      <w:r w:rsidRPr="009218DE">
        <w:rPr>
          <w:sz w:val="28"/>
          <w:szCs w:val="28"/>
          <w:lang w:eastAsia="ar-SA"/>
        </w:rPr>
        <w:t xml:space="preserve">2) </w:t>
      </w:r>
      <w:r w:rsidRPr="009218DE">
        <w:rPr>
          <w:sz w:val="28"/>
          <w:szCs w:val="28"/>
        </w:rPr>
        <w:t>отказа в выдаче градостроительного плана земельного участка</w:t>
      </w:r>
      <w:r w:rsidRPr="009218DE">
        <w:t xml:space="preserve"> </w:t>
      </w:r>
      <w:r w:rsidRPr="009218DE">
        <w:rPr>
          <w:sz w:val="28"/>
          <w:szCs w:val="28"/>
        </w:rPr>
        <w:t>в форме письма на официальном бланке администрации муниципального образования Новокубанский район.</w:t>
      </w:r>
    </w:p>
    <w:p w:rsidR="00CE180A" w:rsidRPr="009218DE" w:rsidRDefault="00CE180A" w:rsidP="00CE180A">
      <w:pPr>
        <w:widowControl w:val="0"/>
        <w:ind w:firstLine="851"/>
        <w:jc w:val="both"/>
        <w:rPr>
          <w:sz w:val="28"/>
          <w:szCs w:val="28"/>
        </w:rPr>
      </w:pPr>
      <w:r w:rsidRPr="009218DE">
        <w:rPr>
          <w:sz w:val="28"/>
          <w:szCs w:val="28"/>
        </w:rPr>
        <w:t xml:space="preserve">3.1.6. Заявитель вправе отозвать свое заявление на любой стадии рассмотрения, размещения или направления информации, обратившись с соответствующим заявлением в </w:t>
      </w:r>
      <w:r w:rsidRPr="009218DE">
        <w:rPr>
          <w:spacing w:val="-4"/>
          <w:sz w:val="28"/>
          <w:szCs w:val="28"/>
        </w:rPr>
        <w:t>Уполномоченный орган</w:t>
      </w:r>
      <w:r w:rsidRPr="009218DE">
        <w:rPr>
          <w:sz w:val="28"/>
          <w:szCs w:val="28"/>
        </w:rPr>
        <w:t>, в том числе в электронной форме, либо в МФЦ.</w:t>
      </w:r>
    </w:p>
    <w:bookmarkEnd w:id="12"/>
    <w:p w:rsidR="00CE180A" w:rsidRPr="009218DE" w:rsidRDefault="00CE180A" w:rsidP="00CE180A">
      <w:pPr>
        <w:autoSpaceDE w:val="0"/>
        <w:autoSpaceDN w:val="0"/>
        <w:adjustRightInd w:val="0"/>
        <w:ind w:firstLine="851"/>
        <w:jc w:val="both"/>
        <w:rPr>
          <w:sz w:val="28"/>
          <w:szCs w:val="28"/>
        </w:rPr>
      </w:pPr>
      <w:r w:rsidRPr="009218DE">
        <w:rPr>
          <w:rFonts w:cs="Arial"/>
          <w:sz w:val="28"/>
          <w:szCs w:val="28"/>
        </w:rPr>
        <w:t>3.1.7.</w:t>
      </w:r>
      <w:r w:rsidRPr="009218DE">
        <w:rPr>
          <w:sz w:val="28"/>
          <w:szCs w:val="28"/>
        </w:rPr>
        <w:t xml:space="preserve"> При предоставлении муниципальной услуги по экстерриториальному принципу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1) принимает от заявителя заявление и документы, представленные заявителем;</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2) осуществляет копирование (сканирование) документов, предусмотренных </w:t>
      </w:r>
      <w:hyperlink r:id="rId25" w:history="1">
        <w:r w:rsidRPr="009218DE">
          <w:rPr>
            <w:sz w:val="28"/>
            <w:szCs w:val="28"/>
          </w:rPr>
          <w:t>пунктами 1</w:t>
        </w:r>
      </w:hyperlink>
      <w:r w:rsidRPr="009218DE">
        <w:rPr>
          <w:sz w:val="28"/>
          <w:szCs w:val="28"/>
        </w:rPr>
        <w:t>-</w:t>
      </w:r>
      <w:hyperlink r:id="rId26" w:history="1">
        <w:r w:rsidRPr="009218DE">
          <w:rPr>
            <w:sz w:val="28"/>
            <w:szCs w:val="28"/>
          </w:rPr>
          <w:t>7</w:t>
        </w:r>
      </w:hyperlink>
      <w:r w:rsidRPr="009218DE">
        <w:rPr>
          <w:sz w:val="28"/>
          <w:szCs w:val="28"/>
        </w:rPr>
        <w:t xml:space="preserve">, </w:t>
      </w:r>
      <w:hyperlink r:id="rId27" w:history="1">
        <w:r w:rsidRPr="009218DE">
          <w:rPr>
            <w:sz w:val="28"/>
            <w:szCs w:val="28"/>
          </w:rPr>
          <w:t>9</w:t>
        </w:r>
      </w:hyperlink>
      <w:r w:rsidRPr="009218DE">
        <w:rPr>
          <w:sz w:val="28"/>
          <w:szCs w:val="28"/>
        </w:rPr>
        <w:t xml:space="preserve">, </w:t>
      </w:r>
      <w:hyperlink r:id="rId28" w:history="1">
        <w:r w:rsidRPr="009218DE">
          <w:rPr>
            <w:sz w:val="28"/>
            <w:szCs w:val="28"/>
          </w:rPr>
          <w:t>10</w:t>
        </w:r>
      </w:hyperlink>
      <w:r w:rsidRPr="009218DE">
        <w:rPr>
          <w:sz w:val="28"/>
          <w:szCs w:val="28"/>
        </w:rPr>
        <w:t xml:space="preserve">, </w:t>
      </w:r>
      <w:hyperlink r:id="rId29" w:history="1">
        <w:r w:rsidRPr="009218DE">
          <w:rPr>
            <w:sz w:val="28"/>
            <w:szCs w:val="28"/>
          </w:rPr>
          <w:t>14</w:t>
        </w:r>
      </w:hyperlink>
      <w:r w:rsidRPr="009218DE">
        <w:rPr>
          <w:sz w:val="28"/>
          <w:szCs w:val="28"/>
        </w:rPr>
        <w:t xml:space="preserve">, </w:t>
      </w:r>
      <w:hyperlink r:id="rId30" w:history="1">
        <w:r w:rsidRPr="009218DE">
          <w:rPr>
            <w:sz w:val="28"/>
            <w:szCs w:val="28"/>
          </w:rPr>
          <w:t>17</w:t>
        </w:r>
      </w:hyperlink>
      <w:r w:rsidRPr="009218DE">
        <w:rPr>
          <w:sz w:val="28"/>
          <w:szCs w:val="28"/>
        </w:rPr>
        <w:t xml:space="preserve"> и </w:t>
      </w:r>
      <w:hyperlink r:id="rId31"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9218DE">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spacing w:line="0" w:lineRule="atLeast"/>
        <w:ind w:firstLine="851"/>
        <w:jc w:val="both"/>
        <w:rPr>
          <w:sz w:val="28"/>
          <w:szCs w:val="28"/>
        </w:rPr>
      </w:pPr>
      <w:r w:rsidRPr="009218D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E180A" w:rsidRPr="009218DE" w:rsidRDefault="00CE180A" w:rsidP="00CE180A">
      <w:pPr>
        <w:tabs>
          <w:tab w:val="left" w:pos="720"/>
          <w:tab w:val="left" w:pos="6480"/>
        </w:tabs>
        <w:ind w:firstLine="851"/>
        <w:jc w:val="both"/>
        <w:rPr>
          <w:rFonts w:cs="Arial"/>
          <w:sz w:val="28"/>
          <w:szCs w:val="28"/>
        </w:rPr>
      </w:pPr>
    </w:p>
    <w:p w:rsidR="00CE180A" w:rsidRPr="009218DE" w:rsidRDefault="00CE180A" w:rsidP="00CE180A">
      <w:pPr>
        <w:widowControl w:val="0"/>
        <w:tabs>
          <w:tab w:val="left" w:pos="851"/>
        </w:tabs>
        <w:autoSpaceDE w:val="0"/>
        <w:autoSpaceDN w:val="0"/>
        <w:adjustRightInd w:val="0"/>
        <w:ind w:firstLine="851"/>
        <w:jc w:val="center"/>
        <w:outlineLvl w:val="1"/>
        <w:rPr>
          <w:b/>
          <w:sz w:val="28"/>
          <w:szCs w:val="28"/>
        </w:rPr>
      </w:pPr>
      <w:r w:rsidRPr="009218DE">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CE180A" w:rsidRPr="009218DE" w:rsidRDefault="00CE180A" w:rsidP="00CE180A">
      <w:pPr>
        <w:autoSpaceDE w:val="0"/>
        <w:autoSpaceDN w:val="0"/>
        <w:adjustRightInd w:val="0"/>
        <w:ind w:firstLine="851"/>
        <w:jc w:val="center"/>
        <w:outlineLvl w:val="1"/>
        <w:rPr>
          <w:b/>
          <w:sz w:val="28"/>
          <w:szCs w:val="28"/>
        </w:rPr>
      </w:pPr>
    </w:p>
    <w:p w:rsidR="00CE180A" w:rsidRPr="009218DE" w:rsidRDefault="00CE180A" w:rsidP="00CE180A">
      <w:pPr>
        <w:widowControl w:val="0"/>
        <w:tabs>
          <w:tab w:val="left" w:pos="851"/>
        </w:tabs>
        <w:autoSpaceDE w:val="0"/>
        <w:autoSpaceDN w:val="0"/>
        <w:adjustRightInd w:val="0"/>
        <w:ind w:firstLine="851"/>
        <w:jc w:val="center"/>
        <w:outlineLvl w:val="1"/>
        <w:rPr>
          <w:rFonts w:eastAsia="DejaVu Sans"/>
          <w:b/>
          <w:kern w:val="3"/>
          <w:sz w:val="28"/>
          <w:szCs w:val="28"/>
          <w:lang w:eastAsia="zh-CN" w:bidi="hi-IN"/>
        </w:rPr>
        <w:sectPr w:rsidR="00CE180A" w:rsidRPr="009218DE" w:rsidSect="00CE180A">
          <w:headerReference w:type="even" r:id="rId32"/>
          <w:headerReference w:type="default" r:id="rId33"/>
          <w:pgSz w:w="11906" w:h="16838"/>
          <w:pgMar w:top="1134" w:right="567" w:bottom="1134" w:left="1701" w:header="709" w:footer="709" w:gutter="0"/>
          <w:pgNumType w:start="1"/>
          <w:cols w:space="708"/>
          <w:titlePg/>
          <w:docGrid w:linePitch="360"/>
        </w:sectPr>
      </w:pPr>
      <w:r w:rsidRPr="009218DE">
        <w:rPr>
          <w:b/>
          <w:sz w:val="28"/>
          <w:szCs w:val="28"/>
        </w:rPr>
        <w:t>3.2.1. Порядок осуществления</w:t>
      </w:r>
      <w:r w:rsidRPr="009218DE">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CE180A" w:rsidRPr="009218DE" w:rsidRDefault="00CE180A" w:rsidP="00CE180A">
      <w:pPr>
        <w:widowControl w:val="0"/>
        <w:tabs>
          <w:tab w:val="left" w:pos="851"/>
        </w:tabs>
        <w:autoSpaceDE w:val="0"/>
        <w:autoSpaceDN w:val="0"/>
        <w:adjustRightInd w:val="0"/>
        <w:ind w:firstLine="851"/>
        <w:jc w:val="center"/>
        <w:outlineLvl w:val="1"/>
        <w:rPr>
          <w:rFonts w:eastAsia="DejaVu Sans"/>
          <w:b/>
          <w:kern w:val="3"/>
          <w:sz w:val="28"/>
          <w:szCs w:val="28"/>
          <w:lang w:eastAsia="zh-CN" w:bidi="hi-IN"/>
        </w:rPr>
      </w:pPr>
      <w:r>
        <w:rPr>
          <w:rFonts w:eastAsia="DejaVu Sans"/>
          <w:b/>
          <w:kern w:val="3"/>
          <w:sz w:val="28"/>
          <w:szCs w:val="28"/>
          <w:lang w:eastAsia="zh-CN" w:bidi="hi-IN"/>
        </w:rPr>
        <w:lastRenderedPageBreak/>
        <w:t>№ 210-ФЗ «О</w:t>
      </w:r>
      <w:r w:rsidRPr="009218DE">
        <w:rPr>
          <w:rFonts w:eastAsia="DejaVu Sans"/>
          <w:b/>
          <w:kern w:val="3"/>
          <w:sz w:val="28"/>
          <w:szCs w:val="28"/>
          <w:lang w:eastAsia="zh-CN" w:bidi="hi-IN"/>
        </w:rPr>
        <w:t>б организации предоставления государственных и муниципальных услуг»</w:t>
      </w:r>
    </w:p>
    <w:p w:rsidR="00CE180A" w:rsidRPr="009218DE" w:rsidRDefault="00CE180A" w:rsidP="00CE180A">
      <w:pPr>
        <w:autoSpaceDE w:val="0"/>
        <w:autoSpaceDN w:val="0"/>
        <w:adjustRightInd w:val="0"/>
        <w:ind w:firstLine="851"/>
        <w:jc w:val="center"/>
        <w:outlineLvl w:val="1"/>
        <w:rPr>
          <w:sz w:val="28"/>
          <w:szCs w:val="28"/>
        </w:rPr>
      </w:pPr>
    </w:p>
    <w:p w:rsidR="00CE180A" w:rsidRPr="009218DE" w:rsidRDefault="00CE180A" w:rsidP="00CE180A">
      <w:pPr>
        <w:suppressAutoHyphens/>
        <w:ind w:firstLine="851"/>
        <w:jc w:val="both"/>
        <w:rPr>
          <w:sz w:val="28"/>
          <w:szCs w:val="28"/>
        </w:rPr>
      </w:pPr>
      <w:r w:rsidRPr="009218DE">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CE180A" w:rsidRPr="009218DE" w:rsidRDefault="00CE180A" w:rsidP="00CE180A">
      <w:pPr>
        <w:widowControl w:val="0"/>
        <w:autoSpaceDE w:val="0"/>
        <w:autoSpaceDN w:val="0"/>
        <w:adjustRightInd w:val="0"/>
        <w:ind w:firstLine="851"/>
        <w:jc w:val="both"/>
        <w:rPr>
          <w:sz w:val="28"/>
          <w:szCs w:val="28"/>
        </w:rPr>
      </w:pPr>
      <w:bookmarkStart w:id="15" w:name="sub_10021"/>
      <w:bookmarkStart w:id="16" w:name="sub_1007"/>
      <w:bookmarkEnd w:id="15"/>
      <w:bookmarkEnd w:id="16"/>
      <w:r w:rsidRPr="009218DE">
        <w:rPr>
          <w:sz w:val="28"/>
          <w:szCs w:val="28"/>
        </w:rPr>
        <w:t>1) получение информации о порядке и сроках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3) формирование запроса о предоставлении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5) получение результата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 получение сведений о ходе выполнения запроса;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7) осуществление оценки качества предоставления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9218DE">
        <w:rPr>
          <w:sz w:val="28"/>
          <w:szCs w:val="28"/>
          <w:lang w:eastAsia="en-US"/>
        </w:rPr>
        <w:t>.</w:t>
      </w:r>
    </w:p>
    <w:p w:rsidR="00CE180A" w:rsidRPr="009218DE" w:rsidRDefault="00CE180A" w:rsidP="00CE180A">
      <w:pPr>
        <w:widowControl w:val="0"/>
        <w:suppressAutoHyphens/>
        <w:ind w:firstLine="851"/>
        <w:jc w:val="both"/>
        <w:rPr>
          <w:sz w:val="28"/>
          <w:szCs w:val="28"/>
        </w:rPr>
      </w:pPr>
      <w:r w:rsidRPr="009218DE">
        <w:rPr>
          <w:sz w:val="28"/>
          <w:szCs w:val="28"/>
        </w:rPr>
        <w:t xml:space="preserve">Заявитель вправе отозвать свое заявление на любой стадии рассмотрения, согласования или подготовки документа </w:t>
      </w:r>
      <w:r w:rsidRPr="009218DE">
        <w:rPr>
          <w:spacing w:val="-4"/>
          <w:sz w:val="28"/>
          <w:szCs w:val="28"/>
        </w:rPr>
        <w:t>Уполномоченным органом</w:t>
      </w:r>
      <w:r w:rsidRPr="009218DE">
        <w:rPr>
          <w:sz w:val="28"/>
          <w:szCs w:val="28"/>
        </w:rPr>
        <w:t xml:space="preserve">, обратившись с соответствующим заявлением в </w:t>
      </w:r>
      <w:r w:rsidRPr="009218DE">
        <w:rPr>
          <w:spacing w:val="-4"/>
          <w:sz w:val="28"/>
          <w:szCs w:val="28"/>
        </w:rPr>
        <w:t>Уполномоченный орган</w:t>
      </w:r>
      <w:r w:rsidRPr="009218DE">
        <w:rPr>
          <w:sz w:val="28"/>
          <w:szCs w:val="28"/>
        </w:rPr>
        <w:t>, в том числе в электронной форме, либо в МФЦ.</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3.2.1.2. Получение информации о порядке и сроках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Региональном портале размещается следующая информация:</w:t>
      </w:r>
    </w:p>
    <w:p w:rsidR="00CE180A" w:rsidRPr="009218DE" w:rsidRDefault="00CE180A" w:rsidP="00CE180A">
      <w:pPr>
        <w:autoSpaceDE w:val="0"/>
        <w:autoSpaceDN w:val="0"/>
        <w:adjustRightInd w:val="0"/>
        <w:ind w:firstLine="851"/>
        <w:jc w:val="both"/>
        <w:rPr>
          <w:sz w:val="28"/>
          <w:szCs w:val="28"/>
        </w:rPr>
      </w:pPr>
      <w:r w:rsidRPr="009218D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80A" w:rsidRPr="009218DE" w:rsidRDefault="00CE180A" w:rsidP="00CE180A">
      <w:pPr>
        <w:autoSpaceDE w:val="0"/>
        <w:autoSpaceDN w:val="0"/>
        <w:adjustRightInd w:val="0"/>
        <w:ind w:firstLine="851"/>
        <w:jc w:val="both"/>
        <w:rPr>
          <w:sz w:val="28"/>
          <w:szCs w:val="28"/>
        </w:rPr>
      </w:pPr>
      <w:r w:rsidRPr="009218DE">
        <w:rPr>
          <w:sz w:val="28"/>
          <w:szCs w:val="28"/>
        </w:rPr>
        <w:t>2) круг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3) срок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lastRenderedPageBreak/>
        <w:t>5) размер государственной пошлины, взимаемой за предоставление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6) исчерпывающий перечень оснований для приостановления или отказа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8) формы заявлений (уведомлений, сообщений), используемые при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3.2.1.3. Запись на прием в </w:t>
      </w:r>
      <w:r w:rsidRPr="009218DE">
        <w:rPr>
          <w:spacing w:val="-4"/>
          <w:sz w:val="28"/>
          <w:szCs w:val="28"/>
        </w:rPr>
        <w:t>Уполномоченный орган</w:t>
      </w:r>
      <w:r w:rsidRPr="009218DE">
        <w:rPr>
          <w:rFonts w:eastAsia="DejaVu Sans"/>
          <w:sz w:val="28"/>
          <w:szCs w:val="28"/>
        </w:rPr>
        <w:t>, МФЦ для подачи запроса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Запись на прием проводится посредством Единого портала, Регионального портала</w:t>
      </w:r>
      <w:r w:rsidRPr="009218DE">
        <w:rPr>
          <w:sz w:val="28"/>
          <w:szCs w:val="28"/>
          <w:lang w:eastAsia="en-US"/>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9218DE">
        <w:rPr>
          <w:spacing w:val="-4"/>
          <w:sz w:val="28"/>
          <w:szCs w:val="28"/>
        </w:rPr>
        <w:t>Уполномоченным органом</w:t>
      </w:r>
      <w:r w:rsidRPr="009218DE">
        <w:rPr>
          <w:sz w:val="28"/>
          <w:szCs w:val="28"/>
        </w:rPr>
        <w:t>,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pacing w:val="-4"/>
          <w:sz w:val="28"/>
          <w:szCs w:val="28"/>
        </w:rPr>
        <w:t>Уполномоченный орган</w:t>
      </w:r>
      <w:r w:rsidRPr="009218DE">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80A" w:rsidRPr="009218DE" w:rsidRDefault="00CE180A" w:rsidP="00CE180A">
      <w:pPr>
        <w:autoSpaceDE w:val="0"/>
        <w:autoSpaceDN w:val="0"/>
        <w:adjustRightInd w:val="0"/>
        <w:ind w:firstLine="851"/>
        <w:jc w:val="both"/>
        <w:rPr>
          <w:sz w:val="28"/>
          <w:szCs w:val="28"/>
        </w:rPr>
      </w:pPr>
      <w:r w:rsidRPr="009218DE">
        <w:rPr>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Результатом административной процедуры (действия) является получение заявителем: </w:t>
      </w:r>
    </w:p>
    <w:p w:rsidR="00CE180A" w:rsidRPr="009218DE" w:rsidRDefault="00CE180A" w:rsidP="00CE180A">
      <w:pPr>
        <w:autoSpaceDE w:val="0"/>
        <w:autoSpaceDN w:val="0"/>
        <w:adjustRightInd w:val="0"/>
        <w:ind w:firstLine="851"/>
        <w:jc w:val="both"/>
        <w:rPr>
          <w:sz w:val="28"/>
          <w:szCs w:val="28"/>
        </w:rPr>
      </w:pPr>
      <w:r w:rsidRPr="009218DE">
        <w:rPr>
          <w:sz w:val="28"/>
          <w:szCs w:val="28"/>
        </w:rPr>
        <w:t>с использованием средств Регионального портала, в личном кабинете заявителя, уведомления о записи на прием в МФЦ;</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с использованием средств Единого портала МФЦ уведомления о записи на прием в МФЦ, на данном портале. </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3.2.1.4. Формирование запроса о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CE180A" w:rsidRPr="009218DE" w:rsidRDefault="00CE180A" w:rsidP="00CE180A">
      <w:pPr>
        <w:autoSpaceDE w:val="0"/>
        <w:autoSpaceDN w:val="0"/>
        <w:adjustRightInd w:val="0"/>
        <w:ind w:firstLine="851"/>
        <w:jc w:val="both"/>
        <w:rPr>
          <w:sz w:val="28"/>
          <w:szCs w:val="28"/>
        </w:rPr>
      </w:pPr>
      <w:r w:rsidRPr="009218DE">
        <w:rPr>
          <w:sz w:val="28"/>
          <w:szCs w:val="28"/>
        </w:rPr>
        <w:t>На Едином портале, Региональном портале, размещаются образцы заполнения электронной формы запроса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формировании запроса заявителю обеспечивается:</w:t>
      </w:r>
    </w:p>
    <w:p w:rsidR="00CE180A" w:rsidRPr="009218DE" w:rsidRDefault="00CE180A" w:rsidP="00CE180A">
      <w:pPr>
        <w:autoSpaceDE w:val="0"/>
        <w:autoSpaceDN w:val="0"/>
        <w:adjustRightInd w:val="0"/>
        <w:ind w:firstLine="851"/>
        <w:jc w:val="both"/>
        <w:rPr>
          <w:sz w:val="28"/>
          <w:szCs w:val="28"/>
        </w:rPr>
      </w:pPr>
      <w:r w:rsidRPr="009218DE">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в) возможность печати на бумажном носителе копии электронной формы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218DE">
        <w:rPr>
          <w:sz w:val="28"/>
          <w:szCs w:val="28"/>
        </w:rPr>
        <w:lastRenderedPageBreak/>
        <w:t>ошибок ввода и возврате для повторного ввода значений в электронную форму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180A" w:rsidRPr="009218DE" w:rsidRDefault="00CE180A" w:rsidP="00CE180A">
      <w:pPr>
        <w:autoSpaceDE w:val="0"/>
        <w:autoSpaceDN w:val="0"/>
        <w:adjustRightInd w:val="0"/>
        <w:ind w:firstLine="851"/>
        <w:jc w:val="both"/>
        <w:rPr>
          <w:sz w:val="28"/>
          <w:szCs w:val="28"/>
        </w:rPr>
      </w:pPr>
      <w:r w:rsidRPr="009218DE">
        <w:rPr>
          <w:sz w:val="28"/>
          <w:szCs w:val="28"/>
        </w:rPr>
        <w:t>е) возможность вернуться на любой из этапов заполнения электронной формы запроса, без потери ранее введенной информации;</w:t>
      </w:r>
    </w:p>
    <w:p w:rsidR="00CE180A" w:rsidRPr="009218DE" w:rsidRDefault="00CE180A" w:rsidP="00CE180A">
      <w:pPr>
        <w:autoSpaceDE w:val="0"/>
        <w:autoSpaceDN w:val="0"/>
        <w:adjustRightInd w:val="0"/>
        <w:ind w:firstLine="851"/>
        <w:jc w:val="both"/>
        <w:rPr>
          <w:sz w:val="28"/>
          <w:szCs w:val="28"/>
        </w:rPr>
      </w:pPr>
      <w:r w:rsidRPr="009218D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180A" w:rsidRPr="009218DE" w:rsidRDefault="00CE180A" w:rsidP="00CE180A">
      <w:pPr>
        <w:autoSpaceDE w:val="0"/>
        <w:autoSpaceDN w:val="0"/>
        <w:adjustRightInd w:val="0"/>
        <w:ind w:firstLine="851"/>
        <w:jc w:val="both"/>
        <w:rPr>
          <w:sz w:val="28"/>
          <w:szCs w:val="28"/>
        </w:rPr>
      </w:pPr>
      <w:r w:rsidRPr="009218DE">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9218DE">
        <w:rPr>
          <w:i/>
          <w:sz w:val="28"/>
          <w:szCs w:val="28"/>
        </w:rPr>
        <w:t>.</w:t>
      </w:r>
    </w:p>
    <w:p w:rsidR="00CE180A" w:rsidRPr="009218DE" w:rsidRDefault="00CE180A" w:rsidP="00CE180A">
      <w:pPr>
        <w:autoSpaceDE w:val="0"/>
        <w:autoSpaceDN w:val="0"/>
        <w:adjustRightInd w:val="0"/>
        <w:ind w:firstLine="851"/>
        <w:jc w:val="both"/>
        <w:rPr>
          <w:i/>
          <w:sz w:val="28"/>
          <w:szCs w:val="28"/>
        </w:rPr>
      </w:pPr>
      <w:r w:rsidRPr="009218D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218DE">
        <w:rPr>
          <w:sz w:val="28"/>
          <w:szCs w:val="28"/>
        </w:rPr>
        <w:t xml:space="preserve"> </w:t>
      </w:r>
      <w:r w:rsidRPr="009218DE">
        <w:rPr>
          <w:rFonts w:eastAsia="Calibri"/>
          <w:sz w:val="28"/>
          <w:szCs w:val="28"/>
        </w:rPr>
        <w:t>посредством Единого портала, Регионального портала</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rFonts w:eastAsia="Calibri"/>
          <w:i/>
          <w:sz w:val="28"/>
          <w:szCs w:val="28"/>
        </w:rPr>
        <w:t xml:space="preserve"> </w:t>
      </w:r>
      <w:r w:rsidRPr="009218D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218DE">
        <w:rPr>
          <w:rFonts w:eastAsia="Calibri"/>
          <w:sz w:val="28"/>
          <w:szCs w:val="28"/>
        </w:rPr>
        <w:t>в личном кабинете.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3.2.1.5. Прием и регистрация </w:t>
      </w:r>
      <w:r w:rsidRPr="009218DE">
        <w:rPr>
          <w:spacing w:val="-4"/>
          <w:sz w:val="28"/>
          <w:szCs w:val="28"/>
        </w:rPr>
        <w:t>Уполномоченным органом,</w:t>
      </w:r>
      <w:r w:rsidRPr="009218DE">
        <w:rPr>
          <w:rFonts w:eastAsia="DejaVu Sans"/>
          <w:sz w:val="28"/>
          <w:szCs w:val="28"/>
        </w:rPr>
        <w:t xml:space="preserve"> запроса и иных документов, необходимых для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9218DE">
        <w:rPr>
          <w:i/>
          <w:sz w:val="28"/>
          <w:szCs w:val="28"/>
        </w:rPr>
        <w:t>.</w:t>
      </w:r>
    </w:p>
    <w:p w:rsidR="00CE180A" w:rsidRPr="009218DE" w:rsidRDefault="00CE180A" w:rsidP="00CE180A">
      <w:pPr>
        <w:widowControl w:val="0"/>
        <w:suppressAutoHyphens/>
        <w:ind w:firstLine="851"/>
        <w:jc w:val="both"/>
        <w:rPr>
          <w:rFonts w:eastAsia="DejaVu Sans"/>
          <w:sz w:val="28"/>
          <w:szCs w:val="28"/>
        </w:rPr>
      </w:pPr>
      <w:r w:rsidRPr="009218DE">
        <w:rPr>
          <w:spacing w:val="-4"/>
          <w:sz w:val="28"/>
          <w:szCs w:val="28"/>
        </w:rPr>
        <w:t>Уполномоченный орган,</w:t>
      </w:r>
      <w:r w:rsidRPr="009218DE">
        <w:rPr>
          <w:rFonts w:eastAsia="DejaVu Sans"/>
          <w:sz w:val="28"/>
          <w:szCs w:val="28"/>
        </w:rPr>
        <w:t xml:space="preserve"> обеспечивает прием документов, необходимых </w:t>
      </w:r>
      <w:r w:rsidRPr="009218DE">
        <w:rPr>
          <w:rFonts w:eastAsia="DejaVu Sans"/>
          <w:sz w:val="28"/>
          <w:szCs w:val="28"/>
        </w:rPr>
        <w:lastRenderedPageBreak/>
        <w:t xml:space="preserve">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Срок регистрации запроса – 1 (один) рабочий день.</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CE180A" w:rsidRPr="009218DE" w:rsidRDefault="00CE180A" w:rsidP="00CE180A">
      <w:pPr>
        <w:autoSpaceDE w:val="0"/>
        <w:autoSpaceDN w:val="0"/>
        <w:adjustRightInd w:val="0"/>
        <w:ind w:firstLine="851"/>
        <w:jc w:val="both"/>
        <w:rPr>
          <w:sz w:val="28"/>
          <w:szCs w:val="28"/>
          <w:lang w:eastAsia="en-US"/>
        </w:rPr>
      </w:pPr>
      <w:r w:rsidRPr="009218D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CE180A" w:rsidRPr="009218DE" w:rsidRDefault="00CE180A" w:rsidP="00CE180A">
      <w:pPr>
        <w:autoSpaceDE w:val="0"/>
        <w:autoSpaceDN w:val="0"/>
        <w:adjustRightInd w:val="0"/>
        <w:ind w:firstLine="851"/>
        <w:jc w:val="both"/>
        <w:rPr>
          <w:sz w:val="28"/>
          <w:szCs w:val="28"/>
        </w:rPr>
      </w:pPr>
      <w:r w:rsidRPr="009218DE">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9218DE">
        <w:rPr>
          <w:sz w:val="28"/>
          <w:szCs w:val="28"/>
        </w:rPr>
        <w:t xml:space="preserve">Регионального портала </w:t>
      </w:r>
      <w:r w:rsidRPr="009218DE">
        <w:rPr>
          <w:rFonts w:eastAsia="DejaVu Sans"/>
          <w:sz w:val="28"/>
          <w:szCs w:val="28"/>
        </w:rPr>
        <w:t>заявителю будет представлена информация о ходе выполнения указанного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Прием и регистрация запроса осуществляются ответственным специалистом Уполномоченного органа.</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w:t>
      </w:r>
      <w:r w:rsidRPr="009218DE">
        <w:rPr>
          <w:rFonts w:eastAsia="DejaVu Sans"/>
          <w:sz w:val="28"/>
          <w:szCs w:val="28"/>
        </w:rPr>
        <w:lastRenderedPageBreak/>
        <w:t xml:space="preserve">услуги, статус запроса заявителя в личном кабинете на Едином портале, </w:t>
      </w:r>
      <w:r w:rsidRPr="009218DE">
        <w:rPr>
          <w:sz w:val="28"/>
          <w:szCs w:val="28"/>
        </w:rPr>
        <w:t>Региональном портале</w:t>
      </w:r>
      <w:r w:rsidRPr="009218DE">
        <w:rPr>
          <w:rFonts w:eastAsia="DejaVu Sans"/>
          <w:sz w:val="28"/>
          <w:szCs w:val="28"/>
        </w:rPr>
        <w:t xml:space="preserve"> обновляется до статуса «принято».</w:t>
      </w:r>
    </w:p>
    <w:p w:rsidR="00CE180A" w:rsidRPr="009218DE" w:rsidRDefault="00CE180A" w:rsidP="00CE180A">
      <w:pPr>
        <w:autoSpaceDE w:val="0"/>
        <w:autoSpaceDN w:val="0"/>
        <w:adjustRightInd w:val="0"/>
        <w:ind w:firstLine="851"/>
        <w:jc w:val="both"/>
        <w:rPr>
          <w:sz w:val="28"/>
          <w:szCs w:val="28"/>
          <w:lang w:eastAsia="en-US"/>
        </w:rPr>
      </w:pPr>
      <w:r w:rsidRPr="009218DE">
        <w:rPr>
          <w:rFonts w:eastAsia="DejaVu Sans"/>
          <w:sz w:val="28"/>
          <w:szCs w:val="28"/>
        </w:rPr>
        <w:t>В случае поступления заявления и документов, указанных</w:t>
      </w:r>
      <w:r w:rsidRPr="009218DE">
        <w:rPr>
          <w:sz w:val="28"/>
          <w:szCs w:val="28"/>
        </w:rPr>
        <w:t xml:space="preserve"> в пункте 2.6.1 подраздела 2.6 раздела 2 Регламента,</w:t>
      </w:r>
      <w:r w:rsidRPr="009218DE">
        <w:rPr>
          <w:rFonts w:eastAsia="DejaVu Sans"/>
          <w:sz w:val="28"/>
          <w:szCs w:val="28"/>
        </w:rPr>
        <w:t xml:space="preserve"> в электронной форме с использованием Единого портала, </w:t>
      </w:r>
      <w:r w:rsidRPr="009218DE">
        <w:rPr>
          <w:sz w:val="28"/>
          <w:szCs w:val="28"/>
        </w:rPr>
        <w:t>Регионального портала</w:t>
      </w:r>
      <w:r w:rsidRPr="009218DE">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E180A" w:rsidRPr="009218DE" w:rsidRDefault="00CE180A" w:rsidP="00CE180A">
      <w:pPr>
        <w:autoSpaceDE w:val="0"/>
        <w:autoSpaceDN w:val="0"/>
        <w:adjustRightInd w:val="0"/>
        <w:ind w:firstLine="851"/>
        <w:jc w:val="both"/>
        <w:rPr>
          <w:rFonts w:eastAsia="DejaVu Sans"/>
          <w:sz w:val="28"/>
          <w:szCs w:val="28"/>
        </w:rPr>
      </w:pPr>
      <w:r w:rsidRPr="009218DE">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9218DE">
        <w:rPr>
          <w:sz w:val="28"/>
          <w:szCs w:val="28"/>
        </w:rPr>
        <w:t>Регионального портала</w:t>
      </w:r>
      <w:r w:rsidRPr="009218DE">
        <w:rPr>
          <w:sz w:val="28"/>
          <w:szCs w:val="28"/>
          <w:lang w:eastAsia="en-US"/>
        </w:rPr>
        <w:t xml:space="preserve"> </w:t>
      </w:r>
      <w:r w:rsidRPr="009218DE">
        <w:rPr>
          <w:rFonts w:eastAsia="DejaVu Sans"/>
          <w:sz w:val="28"/>
          <w:szCs w:val="28"/>
        </w:rPr>
        <w:t>является прием и регистрация заявления и прилагаемых к нему документов.</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 xml:space="preserve">3.2.1.6. </w:t>
      </w:r>
      <w:r w:rsidRPr="009218D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3.2.1.7. Получение результата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В качестве результата предоставления муниципальной услуги заявитель по его выбору вправе получить:</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а)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E180A" w:rsidRPr="009218DE" w:rsidRDefault="00CE180A" w:rsidP="00CE180A">
      <w:pPr>
        <w:pStyle w:val="11"/>
        <w:ind w:firstLine="851"/>
        <w:jc w:val="both"/>
        <w:rPr>
          <w:rStyle w:val="afff0"/>
          <w:i w:val="0"/>
          <w:color w:val="auto"/>
          <w:sz w:val="28"/>
          <w:szCs w:val="28"/>
        </w:rPr>
      </w:pPr>
      <w:r w:rsidRPr="009218DE">
        <w:rPr>
          <w:rStyle w:val="afff0"/>
          <w:i w:val="0"/>
          <w:color w:val="auto"/>
          <w:sz w:val="28"/>
          <w:szCs w:val="28"/>
        </w:rPr>
        <w:t xml:space="preserve">б) градостроительный план земельного участка или отказ в выдаче градостроительного плана земельного участка на бумажном носителе, подтверждающую содержание электронного документа, направленного </w:t>
      </w:r>
      <w:r w:rsidRPr="009218DE">
        <w:rPr>
          <w:rStyle w:val="afff0"/>
          <w:i w:val="0"/>
          <w:color w:val="auto"/>
          <w:sz w:val="28"/>
          <w:szCs w:val="28"/>
        </w:rPr>
        <w:lastRenderedPageBreak/>
        <w:t>Уполномоченным органом в МФЦ;</w:t>
      </w:r>
    </w:p>
    <w:p w:rsidR="00CE180A" w:rsidRPr="009218DE" w:rsidRDefault="00CE180A" w:rsidP="00CE180A">
      <w:pPr>
        <w:autoSpaceDE w:val="0"/>
        <w:autoSpaceDN w:val="0"/>
        <w:adjustRightInd w:val="0"/>
        <w:ind w:firstLine="851"/>
        <w:jc w:val="both"/>
        <w:rPr>
          <w:sz w:val="28"/>
          <w:szCs w:val="28"/>
        </w:rPr>
      </w:pPr>
      <w:r w:rsidRPr="009218DE">
        <w:rPr>
          <w:rStyle w:val="afff0"/>
          <w:i w:val="0"/>
          <w:sz w:val="28"/>
          <w:szCs w:val="28"/>
        </w:rPr>
        <w:t>в) градостроительный план земельного участка или отказ в выдаче градостроительного плана земельного участка на бумажном носителе</w:t>
      </w:r>
      <w:r w:rsidRPr="009218DE">
        <w:rPr>
          <w:sz w:val="28"/>
          <w:szCs w:val="28"/>
          <w:lang w:eastAsia="ar-SA"/>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9218DE">
        <w:rPr>
          <w:spacing w:val="-4"/>
          <w:sz w:val="28"/>
          <w:szCs w:val="28"/>
        </w:rPr>
        <w:t>Уполномоченный орган,</w:t>
      </w:r>
      <w:r w:rsidRPr="009218DE">
        <w:rPr>
          <w:sz w:val="28"/>
          <w:szCs w:val="28"/>
        </w:rPr>
        <w:t xml:space="preserve"> лично с документом, удостоверяющим личность.</w:t>
      </w:r>
    </w:p>
    <w:p w:rsidR="00CE180A" w:rsidRPr="009218DE" w:rsidRDefault="00CE180A" w:rsidP="00CE180A">
      <w:pPr>
        <w:tabs>
          <w:tab w:val="left" w:pos="993"/>
        </w:tabs>
        <w:autoSpaceDE w:val="0"/>
        <w:autoSpaceDN w:val="0"/>
        <w:adjustRightInd w:val="0"/>
        <w:ind w:firstLine="851"/>
        <w:jc w:val="both"/>
        <w:rPr>
          <w:kern w:val="1"/>
          <w:sz w:val="28"/>
          <w:szCs w:val="28"/>
          <w:lang w:eastAsia="ar-SA"/>
        </w:rPr>
      </w:pPr>
      <w:r w:rsidRPr="009218D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CE180A" w:rsidRPr="009218DE" w:rsidRDefault="00CE180A" w:rsidP="00CE180A">
      <w:pPr>
        <w:tabs>
          <w:tab w:val="left" w:pos="993"/>
        </w:tabs>
        <w:autoSpaceDE w:val="0"/>
        <w:autoSpaceDN w:val="0"/>
        <w:adjustRightInd w:val="0"/>
        <w:ind w:firstLine="851"/>
        <w:jc w:val="both"/>
        <w:rPr>
          <w:sz w:val="28"/>
          <w:szCs w:val="28"/>
        </w:rPr>
      </w:pPr>
      <w:r w:rsidRPr="009218D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CE180A" w:rsidRPr="009218DE" w:rsidRDefault="00CE180A" w:rsidP="00CE180A">
      <w:pPr>
        <w:tabs>
          <w:tab w:val="left" w:pos="993"/>
        </w:tabs>
        <w:autoSpaceDE w:val="0"/>
        <w:autoSpaceDN w:val="0"/>
        <w:adjustRightInd w:val="0"/>
        <w:ind w:firstLine="851"/>
        <w:jc w:val="both"/>
        <w:rPr>
          <w:sz w:val="28"/>
          <w:szCs w:val="28"/>
        </w:rPr>
      </w:pPr>
      <w:r w:rsidRPr="009218D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218DE">
        <w:rPr>
          <w:sz w:val="28"/>
          <w:szCs w:val="28"/>
        </w:rPr>
        <w:t>результата предоставления муниципальной услуги</w:t>
      </w:r>
      <w:r w:rsidRPr="009218DE">
        <w:rPr>
          <w:kern w:val="1"/>
          <w:sz w:val="28"/>
          <w:szCs w:val="28"/>
          <w:lang w:eastAsia="ar-SA"/>
        </w:rPr>
        <w:t xml:space="preserve"> в личном кабинете заявителя </w:t>
      </w:r>
      <w:r w:rsidRPr="009218DE">
        <w:rPr>
          <w:sz w:val="28"/>
          <w:szCs w:val="28"/>
        </w:rPr>
        <w:t>на Едином портале, Региональном портале.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3.2.1.8. Получение сведений о ходе выполнения запроса.</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CE180A" w:rsidRPr="009218DE" w:rsidRDefault="00CE180A" w:rsidP="00CE180A">
      <w:pPr>
        <w:autoSpaceDE w:val="0"/>
        <w:autoSpaceDN w:val="0"/>
        <w:adjustRightInd w:val="0"/>
        <w:ind w:firstLine="851"/>
        <w:jc w:val="both"/>
        <w:rPr>
          <w:b/>
          <w:i/>
          <w:sz w:val="28"/>
          <w:szCs w:val="28"/>
        </w:rPr>
      </w:pPr>
      <w:r w:rsidRPr="009218DE">
        <w:rPr>
          <w:sz w:val="28"/>
          <w:szCs w:val="28"/>
        </w:rPr>
        <w:t>Заявитель имеет возможность получения информации о ходе предоставления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При предоставлении муниципальной услуги в электронной форме заявителю направляется:</w:t>
      </w:r>
    </w:p>
    <w:p w:rsidR="00CE180A" w:rsidRPr="009218DE" w:rsidRDefault="00CE180A" w:rsidP="00CE180A">
      <w:pPr>
        <w:ind w:firstLine="851"/>
        <w:jc w:val="both"/>
        <w:rPr>
          <w:sz w:val="28"/>
          <w:szCs w:val="28"/>
        </w:rPr>
      </w:pPr>
      <w:r w:rsidRPr="009218DE">
        <w:rPr>
          <w:sz w:val="28"/>
          <w:szCs w:val="28"/>
        </w:rPr>
        <w:t>а) уведомление о записи на прием в Уполномоченный орган или МФЦ, содержащее сведения о дате, времени и месте приема;</w:t>
      </w:r>
    </w:p>
    <w:p w:rsidR="00CE180A" w:rsidRPr="009218DE" w:rsidRDefault="00CE180A" w:rsidP="00CE180A">
      <w:pPr>
        <w:ind w:firstLine="851"/>
        <w:jc w:val="both"/>
        <w:rPr>
          <w:sz w:val="28"/>
          <w:szCs w:val="28"/>
        </w:rPr>
      </w:pPr>
      <w:r w:rsidRPr="009218DE">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9218DE">
        <w:rPr>
          <w:sz w:val="28"/>
          <w:szCs w:val="28"/>
        </w:rPr>
        <w:lastRenderedPageBreak/>
        <w:t>в приеме запроса (заявления) и иных документов, необходимых для предоставления муниципальной услуги</w:t>
      </w:r>
      <w:bookmarkStart w:id="17" w:name="P0084"/>
      <w:bookmarkEnd w:id="17"/>
      <w:r w:rsidRPr="009218DE">
        <w:rPr>
          <w:sz w:val="28"/>
          <w:szCs w:val="28"/>
        </w:rPr>
        <w:t>;</w:t>
      </w:r>
    </w:p>
    <w:p w:rsidR="00CE180A" w:rsidRPr="009218DE" w:rsidRDefault="00CE180A" w:rsidP="00CE180A">
      <w:pPr>
        <w:ind w:firstLine="851"/>
        <w:jc w:val="both"/>
        <w:rPr>
          <w:sz w:val="28"/>
          <w:szCs w:val="28"/>
        </w:rPr>
      </w:pPr>
      <w:r w:rsidRPr="009218D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E180A" w:rsidRPr="009218DE" w:rsidRDefault="00CE180A" w:rsidP="00CE180A">
      <w:pPr>
        <w:widowControl w:val="0"/>
        <w:suppressAutoHyphens/>
        <w:ind w:firstLine="851"/>
        <w:jc w:val="both"/>
        <w:rPr>
          <w:rFonts w:eastAsia="DejaVu Sans"/>
          <w:sz w:val="28"/>
          <w:szCs w:val="28"/>
        </w:rPr>
      </w:pPr>
      <w:r w:rsidRPr="009218DE">
        <w:rPr>
          <w:rFonts w:eastAsia="DejaVu Sans"/>
          <w:sz w:val="28"/>
          <w:szCs w:val="28"/>
        </w:rPr>
        <w:t>3.2.1.9. Осуществление оценки качества предоставления муниципальной услуги.</w:t>
      </w:r>
    </w:p>
    <w:p w:rsidR="00CE180A" w:rsidRPr="009218DE" w:rsidRDefault="00CE180A" w:rsidP="00CE180A">
      <w:pPr>
        <w:ind w:firstLine="851"/>
        <w:jc w:val="both"/>
        <w:rPr>
          <w:sz w:val="28"/>
          <w:szCs w:val="28"/>
        </w:rPr>
      </w:pPr>
      <w:r w:rsidRPr="009218D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CE180A" w:rsidRPr="009218DE" w:rsidRDefault="00CE180A" w:rsidP="00CE180A">
      <w:pPr>
        <w:ind w:firstLine="851"/>
        <w:jc w:val="both"/>
        <w:rPr>
          <w:sz w:val="28"/>
          <w:szCs w:val="28"/>
        </w:rPr>
      </w:pPr>
      <w:r w:rsidRPr="009218D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9218DE">
        <w:rPr>
          <w:i/>
          <w:sz w:val="28"/>
          <w:szCs w:val="28"/>
        </w:rPr>
        <w:t>.</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218DE">
        <w:rPr>
          <w:i/>
          <w:sz w:val="28"/>
          <w:szCs w:val="28"/>
        </w:rPr>
        <w:t xml:space="preserve">. </w:t>
      </w:r>
    </w:p>
    <w:p w:rsidR="00CE180A" w:rsidRPr="009218DE" w:rsidRDefault="00CE180A" w:rsidP="00CE180A">
      <w:pPr>
        <w:autoSpaceDE w:val="0"/>
        <w:autoSpaceDN w:val="0"/>
        <w:adjustRightInd w:val="0"/>
        <w:ind w:firstLine="851"/>
        <w:jc w:val="both"/>
        <w:rPr>
          <w:sz w:val="28"/>
          <w:szCs w:val="28"/>
        </w:rPr>
      </w:pPr>
      <w:r w:rsidRPr="009218D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CE180A" w:rsidRPr="009218DE" w:rsidRDefault="00CE180A" w:rsidP="00CE180A">
      <w:pPr>
        <w:autoSpaceDE w:val="0"/>
        <w:autoSpaceDN w:val="0"/>
        <w:adjustRightInd w:val="0"/>
        <w:ind w:firstLine="851"/>
        <w:jc w:val="both"/>
        <w:rPr>
          <w:sz w:val="28"/>
          <w:szCs w:val="28"/>
        </w:rPr>
      </w:pPr>
      <w:r w:rsidRPr="009218DE">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218DE">
        <w:rPr>
          <w:i/>
          <w:sz w:val="28"/>
          <w:szCs w:val="28"/>
        </w:rPr>
        <w:t xml:space="preserve"> </w:t>
      </w:r>
      <w:r w:rsidRPr="009218DE">
        <w:rPr>
          <w:sz w:val="28"/>
          <w:szCs w:val="28"/>
        </w:rPr>
        <w:t>с целью получения муниципальной услуги.</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Заявителю обеспечивается возможность направления жалобы на решения и действия (бездействие) Уполномоченного органа, </w:t>
      </w:r>
      <w:r w:rsidRPr="009218DE">
        <w:rPr>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9218DE">
          <w:rPr>
            <w:sz w:val="28"/>
            <w:szCs w:val="28"/>
          </w:rPr>
          <w:t>статьей 11.2</w:t>
        </w:r>
      </w:hyperlink>
      <w:r w:rsidRPr="009218D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CE180A" w:rsidRPr="009218DE" w:rsidRDefault="00CE180A" w:rsidP="00CE180A">
      <w:pPr>
        <w:autoSpaceDE w:val="0"/>
        <w:autoSpaceDN w:val="0"/>
        <w:adjustRightInd w:val="0"/>
        <w:ind w:firstLine="851"/>
        <w:jc w:val="both"/>
        <w:rPr>
          <w:sz w:val="28"/>
          <w:szCs w:val="28"/>
        </w:rPr>
      </w:pPr>
      <w:r w:rsidRPr="009218D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E180A" w:rsidRPr="009218DE" w:rsidRDefault="00CE180A" w:rsidP="00CE180A">
      <w:pPr>
        <w:autoSpaceDE w:val="0"/>
        <w:autoSpaceDN w:val="0"/>
        <w:adjustRightInd w:val="0"/>
        <w:ind w:firstLine="851"/>
        <w:jc w:val="both"/>
        <w:rPr>
          <w:sz w:val="28"/>
          <w:szCs w:val="28"/>
        </w:rPr>
      </w:pPr>
      <w:r w:rsidRPr="009218D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CE180A" w:rsidRPr="009218DE" w:rsidRDefault="00CE180A" w:rsidP="00CE180A">
      <w:pPr>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CE180A" w:rsidRPr="009218DE" w:rsidRDefault="00CE180A" w:rsidP="00CE180A">
      <w:pPr>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E180A" w:rsidRPr="009218DE" w:rsidRDefault="00CE180A" w:rsidP="00CE180A">
      <w:pPr>
        <w:widowControl w:val="0"/>
        <w:tabs>
          <w:tab w:val="left" w:pos="851"/>
        </w:tabs>
        <w:ind w:firstLine="851"/>
        <w:jc w:val="center"/>
        <w:rPr>
          <w:b/>
          <w:sz w:val="28"/>
          <w:szCs w:val="28"/>
        </w:rPr>
      </w:pPr>
    </w:p>
    <w:p w:rsidR="00CE180A" w:rsidRPr="009218DE" w:rsidRDefault="00CE180A" w:rsidP="00CE180A">
      <w:pPr>
        <w:widowControl w:val="0"/>
        <w:tabs>
          <w:tab w:val="left" w:pos="0"/>
        </w:tabs>
        <w:ind w:firstLine="851"/>
        <w:jc w:val="center"/>
        <w:rPr>
          <w:b/>
          <w:sz w:val="28"/>
          <w:szCs w:val="28"/>
        </w:rPr>
      </w:pPr>
      <w:r w:rsidRPr="009218DE">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CE180A" w:rsidRPr="009218DE" w:rsidRDefault="00CE180A" w:rsidP="00CE180A">
      <w:pPr>
        <w:widowControl w:val="0"/>
        <w:tabs>
          <w:tab w:val="left" w:pos="851"/>
        </w:tabs>
        <w:ind w:firstLine="851"/>
        <w:jc w:val="both"/>
        <w:rPr>
          <w:sz w:val="28"/>
          <w:szCs w:val="28"/>
        </w:rPr>
      </w:pPr>
    </w:p>
    <w:p w:rsidR="00CE180A" w:rsidRPr="009218DE" w:rsidRDefault="00CE180A" w:rsidP="00CE180A">
      <w:pPr>
        <w:widowControl w:val="0"/>
        <w:tabs>
          <w:tab w:val="left" w:pos="851"/>
        </w:tabs>
        <w:ind w:firstLine="851"/>
        <w:jc w:val="both"/>
        <w:rPr>
          <w:sz w:val="28"/>
          <w:szCs w:val="28"/>
        </w:rPr>
      </w:pPr>
      <w:bookmarkStart w:id="18" w:name="sub_1172"/>
      <w:r w:rsidRPr="009218DE">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9218DE">
        <w:rPr>
          <w:spacing w:val="-4"/>
          <w:sz w:val="28"/>
          <w:szCs w:val="28"/>
        </w:rPr>
        <w:t>Уполномоченным органом</w:t>
      </w:r>
      <w:r w:rsidRPr="009218DE">
        <w:rPr>
          <w:sz w:val="28"/>
          <w:szCs w:val="28"/>
        </w:rPr>
        <w:t xml:space="preserve">, должностным лицом </w:t>
      </w:r>
      <w:r w:rsidRPr="009218DE">
        <w:rPr>
          <w:spacing w:val="-4"/>
          <w:sz w:val="28"/>
          <w:szCs w:val="28"/>
        </w:rPr>
        <w:t>Уполномоченного органа</w:t>
      </w:r>
      <w:r w:rsidRPr="009218DE">
        <w:rPr>
          <w:sz w:val="28"/>
          <w:szCs w:val="28"/>
        </w:rPr>
        <w:t xml:space="preserve">, муниципальным служащим, заявитель представляет в </w:t>
      </w:r>
      <w:r w:rsidRPr="009218DE">
        <w:rPr>
          <w:spacing w:val="-4"/>
          <w:sz w:val="28"/>
          <w:szCs w:val="28"/>
        </w:rPr>
        <w:t>Уполномоченный орган</w:t>
      </w:r>
      <w:r w:rsidRPr="009218DE">
        <w:rPr>
          <w:sz w:val="28"/>
          <w:szCs w:val="28"/>
        </w:rPr>
        <w:t>, МФЦ заявление об исправлении таких опечаток и (или) ошибок.</w:t>
      </w:r>
    </w:p>
    <w:p w:rsidR="00CE180A" w:rsidRPr="009218DE" w:rsidRDefault="00CE180A" w:rsidP="00CE180A">
      <w:pPr>
        <w:widowControl w:val="0"/>
        <w:tabs>
          <w:tab w:val="left" w:pos="851"/>
        </w:tabs>
        <w:ind w:firstLine="851"/>
        <w:jc w:val="both"/>
        <w:rPr>
          <w:sz w:val="28"/>
          <w:szCs w:val="28"/>
        </w:rPr>
      </w:pPr>
      <w:r w:rsidRPr="009218DE">
        <w:rPr>
          <w:sz w:val="28"/>
          <w:szCs w:val="28"/>
        </w:rPr>
        <w:t>Заявление должно содержать:</w:t>
      </w:r>
    </w:p>
    <w:p w:rsidR="00CE180A" w:rsidRPr="009218DE" w:rsidRDefault="00CE180A" w:rsidP="00CE180A">
      <w:pPr>
        <w:autoSpaceDE w:val="0"/>
        <w:autoSpaceDN w:val="0"/>
        <w:adjustRightInd w:val="0"/>
        <w:ind w:firstLine="851"/>
        <w:jc w:val="both"/>
        <w:rPr>
          <w:sz w:val="28"/>
          <w:szCs w:val="28"/>
        </w:rPr>
      </w:pPr>
      <w:r w:rsidRPr="009218DE">
        <w:rPr>
          <w:sz w:val="28"/>
          <w:szCs w:val="28"/>
        </w:rPr>
        <w:t>1) фамилию, имя, отчество (последнее – при наличии), контактная информация заявителя;</w:t>
      </w: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2) наименование </w:t>
      </w:r>
      <w:r w:rsidRPr="009218DE">
        <w:rPr>
          <w:spacing w:val="-4"/>
          <w:sz w:val="28"/>
          <w:szCs w:val="28"/>
        </w:rPr>
        <w:t>Уполномоченного органа</w:t>
      </w:r>
      <w:r w:rsidRPr="009218DE">
        <w:rPr>
          <w:sz w:val="28"/>
          <w:szCs w:val="28"/>
        </w:rPr>
        <w:t>, выдавшего документы, в которых заявитель выявил опечатки и (или) ошибки;</w:t>
      </w:r>
    </w:p>
    <w:p w:rsidR="00CE180A" w:rsidRPr="009218DE" w:rsidRDefault="00CE180A" w:rsidP="00CE180A">
      <w:pPr>
        <w:autoSpaceDE w:val="0"/>
        <w:autoSpaceDN w:val="0"/>
        <w:adjustRightInd w:val="0"/>
        <w:ind w:firstLine="851"/>
        <w:jc w:val="both"/>
        <w:rPr>
          <w:sz w:val="28"/>
          <w:szCs w:val="28"/>
        </w:rPr>
      </w:pPr>
      <w:r w:rsidRPr="009218DE">
        <w:rPr>
          <w:sz w:val="28"/>
          <w:szCs w:val="28"/>
        </w:rPr>
        <w:lastRenderedPageBreak/>
        <w:t>3) реквизиты документов, в которых заявитель выявил опечатки и (или) ошибки;</w:t>
      </w:r>
    </w:p>
    <w:p w:rsidR="00CE180A" w:rsidRPr="009218DE" w:rsidRDefault="00CE180A" w:rsidP="00CE180A">
      <w:pPr>
        <w:autoSpaceDE w:val="0"/>
        <w:autoSpaceDN w:val="0"/>
        <w:adjustRightInd w:val="0"/>
        <w:ind w:firstLine="851"/>
        <w:jc w:val="both"/>
        <w:rPr>
          <w:sz w:val="28"/>
          <w:szCs w:val="28"/>
        </w:rPr>
      </w:pPr>
      <w:r w:rsidRPr="009218DE">
        <w:rPr>
          <w:sz w:val="28"/>
          <w:szCs w:val="28"/>
        </w:rPr>
        <w:t>4) описание опечаток и (или) ошибок, выявленных заявителем;</w:t>
      </w:r>
    </w:p>
    <w:p w:rsidR="00CE180A" w:rsidRPr="009218DE" w:rsidRDefault="00CE180A" w:rsidP="00CE180A">
      <w:pPr>
        <w:autoSpaceDE w:val="0"/>
        <w:autoSpaceDN w:val="0"/>
        <w:adjustRightInd w:val="0"/>
        <w:ind w:firstLine="851"/>
        <w:jc w:val="both"/>
        <w:rPr>
          <w:sz w:val="28"/>
          <w:szCs w:val="28"/>
        </w:rPr>
      </w:pPr>
      <w:r w:rsidRPr="009218D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E180A" w:rsidRPr="009218DE" w:rsidRDefault="00CE180A" w:rsidP="00CE180A">
      <w:pPr>
        <w:autoSpaceDE w:val="0"/>
        <w:autoSpaceDN w:val="0"/>
        <w:adjustRightInd w:val="0"/>
        <w:ind w:firstLine="851"/>
        <w:jc w:val="both"/>
        <w:rPr>
          <w:sz w:val="28"/>
          <w:szCs w:val="28"/>
        </w:rPr>
      </w:pPr>
      <w:r w:rsidRPr="009218DE">
        <w:rPr>
          <w:sz w:val="28"/>
          <w:szCs w:val="28"/>
        </w:rPr>
        <w:t>Заявитель прилагает к заявлению копии документов, требующих исправления и замены.</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3.2.2.2. Основанием для начала административной процедуры (действия) является обращение заявителя в </w:t>
      </w:r>
      <w:r w:rsidRPr="009218DE">
        <w:rPr>
          <w:spacing w:val="-4"/>
          <w:sz w:val="28"/>
          <w:szCs w:val="28"/>
        </w:rPr>
        <w:t>Уполномоченный орган,</w:t>
      </w:r>
      <w:r w:rsidRPr="009218DE">
        <w:rPr>
          <w:sz w:val="28"/>
          <w:szCs w:val="28"/>
        </w:rPr>
        <w:t xml:space="preserve"> об исправлении допущенных </w:t>
      </w:r>
      <w:r w:rsidRPr="009218DE">
        <w:rPr>
          <w:spacing w:val="-4"/>
          <w:sz w:val="28"/>
          <w:szCs w:val="28"/>
        </w:rPr>
        <w:t>Уполномоченным органом</w:t>
      </w:r>
      <w:r w:rsidRPr="009218DE">
        <w:rPr>
          <w:sz w:val="28"/>
          <w:szCs w:val="28"/>
        </w:rPr>
        <w:t xml:space="preserve">, должностным лицом </w:t>
      </w:r>
      <w:r w:rsidRPr="009218DE">
        <w:rPr>
          <w:spacing w:val="-4"/>
          <w:sz w:val="28"/>
          <w:szCs w:val="28"/>
        </w:rPr>
        <w:t>Уполномоченного органа</w:t>
      </w:r>
      <w:r w:rsidRPr="009218DE">
        <w:rPr>
          <w:sz w:val="28"/>
          <w:szCs w:val="28"/>
        </w:rPr>
        <w:t>, муниципальным служащим опечаток и ошибок в выданных в результате предоставления муниципальной слуги документах.</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3.2.2.3. Ответственный специалист </w:t>
      </w:r>
      <w:r w:rsidRPr="009218DE">
        <w:rPr>
          <w:spacing w:val="-4"/>
          <w:sz w:val="28"/>
          <w:szCs w:val="28"/>
        </w:rPr>
        <w:t>Уполномоченного органа,</w:t>
      </w:r>
      <w:r w:rsidRPr="009218D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218DE">
        <w:rPr>
          <w:spacing w:val="-4"/>
          <w:sz w:val="28"/>
          <w:szCs w:val="28"/>
        </w:rPr>
        <w:t>Уполномоченного органа,</w:t>
      </w:r>
      <w:r w:rsidRPr="009218DE">
        <w:rPr>
          <w:sz w:val="28"/>
          <w:szCs w:val="28"/>
        </w:rPr>
        <w:t xml:space="preserve"> осуществляет их замену в срок, не превышающий 3 (три) рабочих дня со дня поступления соответствующего заявления.</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218DE">
        <w:rPr>
          <w:spacing w:val="-4"/>
          <w:sz w:val="28"/>
          <w:szCs w:val="28"/>
        </w:rPr>
        <w:t>Уполномоченного органа,</w:t>
      </w:r>
      <w:r w:rsidRPr="009218D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9218DE">
        <w:rPr>
          <w:sz w:val="28"/>
          <w:szCs w:val="28"/>
          <w:lang w:eastAsia="ar-SA"/>
        </w:rPr>
        <w:t xml:space="preserve">Уполномоченным должностным лицом </w:t>
      </w:r>
      <w:r w:rsidRPr="009218DE">
        <w:rPr>
          <w:rFonts w:eastAsia="Calibri"/>
          <w:sz w:val="28"/>
          <w:szCs w:val="28"/>
          <w:lang w:eastAsia="en-US"/>
        </w:rPr>
        <w:t>Уполномоченного органа</w:t>
      </w:r>
      <w:r w:rsidRPr="009218DE">
        <w:rPr>
          <w:sz w:val="28"/>
          <w:szCs w:val="28"/>
          <w:lang w:eastAsia="ar-SA"/>
        </w:rPr>
        <w:t xml:space="preserve">, направляет заявителю </w:t>
      </w:r>
      <w:r w:rsidRPr="009218DE">
        <w:rPr>
          <w:sz w:val="28"/>
          <w:szCs w:val="28"/>
        </w:rPr>
        <w:t>в срок, не превышающий 1 (один) рабочего дня со дня подписания и регистрации уведомления.</w:t>
      </w:r>
    </w:p>
    <w:bookmarkEnd w:id="18"/>
    <w:p w:rsidR="00CE180A" w:rsidRPr="009218DE" w:rsidRDefault="00CE180A" w:rsidP="00CE180A">
      <w:pPr>
        <w:widowControl w:val="0"/>
        <w:tabs>
          <w:tab w:val="left" w:pos="851"/>
        </w:tabs>
        <w:ind w:firstLine="851"/>
        <w:jc w:val="both"/>
        <w:rPr>
          <w:sz w:val="28"/>
          <w:szCs w:val="28"/>
        </w:rPr>
      </w:pPr>
      <w:r w:rsidRPr="009218DE">
        <w:rPr>
          <w:sz w:val="28"/>
          <w:szCs w:val="28"/>
        </w:rPr>
        <w:t xml:space="preserve">3.2.2.5. Результатом административной процедуры (действия) является исправление </w:t>
      </w:r>
      <w:r w:rsidRPr="009218DE">
        <w:rPr>
          <w:spacing w:val="-4"/>
          <w:sz w:val="28"/>
          <w:szCs w:val="28"/>
        </w:rPr>
        <w:t>Уполномоченным органом,</w:t>
      </w:r>
      <w:r w:rsidRPr="009218D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CE180A" w:rsidRPr="009218DE" w:rsidRDefault="00CE180A" w:rsidP="00CE180A">
      <w:pPr>
        <w:widowControl w:val="0"/>
        <w:tabs>
          <w:tab w:val="left" w:pos="851"/>
        </w:tabs>
        <w:ind w:firstLine="851"/>
        <w:jc w:val="both"/>
        <w:rPr>
          <w:sz w:val="28"/>
          <w:szCs w:val="28"/>
        </w:rPr>
      </w:pPr>
      <w:r w:rsidRPr="009218DE">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9218DE">
        <w:rPr>
          <w:sz w:val="28"/>
          <w:szCs w:val="28"/>
          <w:lang w:val="en-US"/>
        </w:rPr>
        <w:t>V</w:t>
      </w:r>
      <w:r w:rsidRPr="009218DE">
        <w:rPr>
          <w:sz w:val="28"/>
          <w:szCs w:val="28"/>
        </w:rPr>
        <w:t xml:space="preserve"> Регламента.</w:t>
      </w:r>
    </w:p>
    <w:p w:rsidR="00CE180A" w:rsidRPr="009218DE" w:rsidRDefault="00CE180A" w:rsidP="00CE180A">
      <w:pPr>
        <w:ind w:firstLine="851"/>
        <w:rPr>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4. ФОРМЫ КОНТРОЛЯ ЗА ИСПОЛНЕНИЕМ РЕГЛАМЕНТА</w:t>
      </w:r>
    </w:p>
    <w:p w:rsidR="00CE180A" w:rsidRPr="009218DE" w:rsidRDefault="00CE180A" w:rsidP="00CE180A">
      <w:pPr>
        <w:widowControl w:val="0"/>
        <w:autoSpaceDE w:val="0"/>
        <w:autoSpaceDN w:val="0"/>
        <w:adjustRightInd w:val="0"/>
        <w:ind w:firstLine="851"/>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bookmarkStart w:id="19" w:name="Par413"/>
      <w:bookmarkEnd w:id="19"/>
      <w:r w:rsidRPr="009218DE">
        <w:rPr>
          <w:rFonts w:cs="Arial"/>
          <w:b/>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80A" w:rsidRPr="009218DE" w:rsidRDefault="00CE180A" w:rsidP="00CE180A">
      <w:pPr>
        <w:widowControl w:val="0"/>
        <w:autoSpaceDE w:val="0"/>
        <w:autoSpaceDN w:val="0"/>
        <w:adjustRightInd w:val="0"/>
        <w:ind w:firstLine="851"/>
        <w:jc w:val="center"/>
        <w:outlineLvl w:val="2"/>
        <w:rPr>
          <w:rFonts w:cs="Arial"/>
          <w:sz w:val="28"/>
          <w:szCs w:val="28"/>
        </w:rPr>
      </w:pP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4.1.1. Должностные лица, муниципальные служащие</w:t>
      </w:r>
      <w:r w:rsidRPr="009218DE">
        <w:rPr>
          <w:spacing w:val="-4"/>
          <w:sz w:val="28"/>
          <w:szCs w:val="28"/>
        </w:rPr>
        <w:t xml:space="preserve"> Уполномоченного органа</w:t>
      </w:r>
      <w:r w:rsidRPr="009218DE">
        <w:rPr>
          <w:sz w:val="28"/>
          <w:szCs w:val="28"/>
        </w:rPr>
        <w:t>, участвующие в предоставлении муниципальной услуги, руководствуются положениями настоящего Регламента.</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В должностных регламентах должностных лиц</w:t>
      </w:r>
      <w:r w:rsidRPr="009218DE">
        <w:rPr>
          <w:spacing w:val="-4"/>
          <w:sz w:val="28"/>
          <w:szCs w:val="28"/>
        </w:rPr>
        <w:t xml:space="preserve"> Уполномоченного органа</w:t>
      </w:r>
      <w:r w:rsidRPr="009218D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Должностные лица </w:t>
      </w:r>
      <w:r w:rsidRPr="009218DE">
        <w:rPr>
          <w:spacing w:val="-4"/>
          <w:sz w:val="28"/>
          <w:szCs w:val="28"/>
        </w:rPr>
        <w:t>Уполномоченного органа</w:t>
      </w:r>
      <w:r w:rsidRPr="009218D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218DE">
        <w:rPr>
          <w:spacing w:val="-4"/>
          <w:sz w:val="28"/>
          <w:szCs w:val="28"/>
        </w:rPr>
        <w:t xml:space="preserve">Уполномоченного органа, </w:t>
      </w:r>
      <w:r w:rsidRPr="009218DE">
        <w:rPr>
          <w:sz w:val="28"/>
          <w:szCs w:val="28"/>
        </w:rPr>
        <w:t xml:space="preserve">осуществляется постоянно непосредственно должностным лицом </w:t>
      </w:r>
      <w:r w:rsidRPr="009218DE">
        <w:rPr>
          <w:spacing w:val="-4"/>
          <w:sz w:val="28"/>
          <w:szCs w:val="28"/>
        </w:rPr>
        <w:t>Уполномоченного органа,</w:t>
      </w:r>
      <w:r w:rsidRPr="009218DE">
        <w:rPr>
          <w:sz w:val="28"/>
          <w:szCs w:val="28"/>
        </w:rPr>
        <w:t xml:space="preserve"> путем проведения проверок. </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9218DE">
        <w:rPr>
          <w:spacing w:val="-4"/>
          <w:sz w:val="28"/>
          <w:szCs w:val="28"/>
        </w:rPr>
        <w:t>Уполномоченного органа</w:t>
      </w:r>
      <w:r w:rsidRPr="009218DE">
        <w:rPr>
          <w:sz w:val="28"/>
          <w:szCs w:val="28"/>
        </w:rPr>
        <w:t>, ответственных за предоставление муниципальной услуги.</w:t>
      </w:r>
    </w:p>
    <w:p w:rsidR="00CE180A" w:rsidRPr="009218DE" w:rsidRDefault="00CE180A" w:rsidP="00CE180A">
      <w:pPr>
        <w:autoSpaceDE w:val="0"/>
        <w:autoSpaceDN w:val="0"/>
        <w:adjustRightInd w:val="0"/>
        <w:ind w:firstLine="851"/>
        <w:jc w:val="both"/>
        <w:outlineLvl w:val="2"/>
        <w:rPr>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80A" w:rsidRPr="009218DE" w:rsidRDefault="00CE180A" w:rsidP="00CE180A">
      <w:pPr>
        <w:autoSpaceDE w:val="0"/>
        <w:autoSpaceDN w:val="0"/>
        <w:adjustRightInd w:val="0"/>
        <w:ind w:firstLine="851"/>
        <w:jc w:val="center"/>
        <w:outlineLvl w:val="1"/>
        <w:rPr>
          <w:rFonts w:cs="Arial"/>
          <w:b/>
          <w:sz w:val="28"/>
          <w:szCs w:val="28"/>
        </w:rPr>
      </w:pP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180A" w:rsidRPr="009218DE" w:rsidRDefault="00CE180A" w:rsidP="00CE180A">
      <w:pPr>
        <w:autoSpaceDE w:val="0"/>
        <w:autoSpaceDN w:val="0"/>
        <w:adjustRightInd w:val="0"/>
        <w:ind w:firstLine="851"/>
        <w:jc w:val="both"/>
        <w:outlineLvl w:val="2"/>
        <w:rPr>
          <w:sz w:val="28"/>
          <w:szCs w:val="28"/>
        </w:rPr>
      </w:pPr>
      <w:r w:rsidRPr="009218D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 ходе плановых и внеплановых проверок:</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проверяется соблюдение сроков и последовательности исполнения административных процедур (действий);</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выявляются нарушения прав заявителей, недостатки, допущенные в ходе предоставления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sz w:val="28"/>
          <w:szCs w:val="28"/>
        </w:rPr>
      </w:pPr>
      <w:r w:rsidRPr="009218DE">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4.3.2. Должностные лица, муниципальные служащие</w:t>
      </w:r>
      <w:r w:rsidRPr="009218DE">
        <w:rPr>
          <w:spacing w:val="-4"/>
          <w:sz w:val="28"/>
          <w:szCs w:val="28"/>
        </w:rPr>
        <w:t xml:space="preserve"> Уполномоченного органа</w:t>
      </w:r>
      <w:r w:rsidRPr="009218DE">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180A" w:rsidRPr="009218DE" w:rsidRDefault="00CE180A" w:rsidP="00CE180A">
      <w:pPr>
        <w:autoSpaceDE w:val="0"/>
        <w:autoSpaceDN w:val="0"/>
        <w:adjustRightInd w:val="0"/>
        <w:ind w:firstLine="851"/>
        <w:jc w:val="both"/>
        <w:outlineLvl w:val="2"/>
        <w:rPr>
          <w:rFonts w:cs="Arial"/>
          <w:sz w:val="28"/>
          <w:szCs w:val="28"/>
        </w:rPr>
      </w:pPr>
    </w:p>
    <w:p w:rsidR="00CE180A" w:rsidRPr="009218DE" w:rsidRDefault="00CE180A" w:rsidP="00CE180A">
      <w:pPr>
        <w:widowControl w:val="0"/>
        <w:autoSpaceDE w:val="0"/>
        <w:autoSpaceDN w:val="0"/>
        <w:adjustRightInd w:val="0"/>
        <w:ind w:firstLine="851"/>
        <w:jc w:val="center"/>
        <w:outlineLvl w:val="2"/>
        <w:rPr>
          <w:rFonts w:cs="Arial"/>
          <w:b/>
          <w:sz w:val="28"/>
          <w:szCs w:val="28"/>
        </w:rPr>
      </w:pPr>
      <w:r w:rsidRPr="009218DE">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E180A" w:rsidRPr="009218DE" w:rsidRDefault="00CE180A" w:rsidP="00CE180A">
      <w:pPr>
        <w:autoSpaceDE w:val="0"/>
        <w:autoSpaceDN w:val="0"/>
        <w:adjustRightInd w:val="0"/>
        <w:ind w:firstLine="851"/>
        <w:jc w:val="both"/>
        <w:rPr>
          <w:rFonts w:cs="Arial"/>
          <w:sz w:val="28"/>
          <w:szCs w:val="28"/>
        </w:rPr>
      </w:pPr>
    </w:p>
    <w:p w:rsidR="00CE180A" w:rsidRPr="009218DE" w:rsidRDefault="00CE180A" w:rsidP="00CE180A">
      <w:pPr>
        <w:autoSpaceDE w:val="0"/>
        <w:autoSpaceDN w:val="0"/>
        <w:adjustRightInd w:val="0"/>
        <w:ind w:firstLine="851"/>
        <w:jc w:val="both"/>
        <w:rPr>
          <w:rFonts w:cs="Arial"/>
          <w:sz w:val="28"/>
          <w:szCs w:val="28"/>
        </w:rPr>
      </w:pPr>
      <w:r w:rsidRPr="009218DE">
        <w:rPr>
          <w:rFonts w:cs="Arial"/>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9218DE">
        <w:rPr>
          <w:spacing w:val="-4"/>
          <w:sz w:val="28"/>
          <w:szCs w:val="28"/>
        </w:rPr>
        <w:t xml:space="preserve"> Уполномоченного органа</w:t>
      </w:r>
      <w:r w:rsidRPr="009218DE">
        <w:rPr>
          <w:rFonts w:cs="Arial"/>
          <w:sz w:val="28"/>
          <w:szCs w:val="28"/>
        </w:rPr>
        <w:t xml:space="preserve">, путем проведения проверок соблюдения и исполнения должностными лицами Уполномоченного органа, </w:t>
      </w:r>
      <w:r w:rsidRPr="009218DE">
        <w:rPr>
          <w:rFonts w:cs="Arial"/>
          <w:spacing w:val="-4"/>
          <w:sz w:val="28"/>
          <w:szCs w:val="28"/>
        </w:rPr>
        <w:t xml:space="preserve">нормативных </w:t>
      </w:r>
      <w:r w:rsidRPr="009218DE">
        <w:rPr>
          <w:rFonts w:cs="Arial"/>
          <w:spacing w:val="-4"/>
          <w:sz w:val="28"/>
          <w:szCs w:val="28"/>
        </w:rPr>
        <w:lastRenderedPageBreak/>
        <w:t>правовых актов Российской Федерации, Краснодарского края, а также положений Регламента.</w:t>
      </w:r>
    </w:p>
    <w:p w:rsidR="00CE180A" w:rsidRPr="009218DE" w:rsidRDefault="00CE180A" w:rsidP="00CE180A">
      <w:pPr>
        <w:autoSpaceDE w:val="0"/>
        <w:autoSpaceDN w:val="0"/>
        <w:adjustRightInd w:val="0"/>
        <w:ind w:firstLine="851"/>
        <w:jc w:val="both"/>
        <w:outlineLvl w:val="2"/>
        <w:rPr>
          <w:rFonts w:cs="Arial"/>
          <w:spacing w:val="-4"/>
          <w:sz w:val="28"/>
          <w:szCs w:val="28"/>
        </w:rPr>
      </w:pPr>
      <w:r w:rsidRPr="009218DE">
        <w:rPr>
          <w:rFonts w:cs="Arial"/>
          <w:spacing w:val="-4"/>
          <w:sz w:val="28"/>
          <w:szCs w:val="28"/>
        </w:rPr>
        <w:t>Проверка также может проводиться по конкретному обращению гражданина или организации.</w:t>
      </w:r>
    </w:p>
    <w:p w:rsidR="00CE180A" w:rsidRPr="009218DE" w:rsidRDefault="00CE180A" w:rsidP="00CE180A">
      <w:pPr>
        <w:autoSpaceDE w:val="0"/>
        <w:autoSpaceDN w:val="0"/>
        <w:adjustRightInd w:val="0"/>
        <w:ind w:firstLine="851"/>
        <w:jc w:val="both"/>
        <w:outlineLvl w:val="2"/>
        <w:rPr>
          <w:rFonts w:cs="Arial"/>
          <w:spacing w:val="-4"/>
          <w:sz w:val="28"/>
          <w:szCs w:val="28"/>
        </w:rPr>
      </w:pPr>
      <w:r w:rsidRPr="009218D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E180A" w:rsidRPr="009218DE" w:rsidRDefault="00CE180A" w:rsidP="00CE180A">
      <w:pPr>
        <w:autoSpaceDE w:val="0"/>
        <w:autoSpaceDN w:val="0"/>
        <w:adjustRightInd w:val="0"/>
        <w:ind w:firstLine="851"/>
        <w:jc w:val="both"/>
        <w:outlineLvl w:val="2"/>
        <w:rPr>
          <w:rFonts w:cs="Arial"/>
          <w:sz w:val="28"/>
          <w:szCs w:val="28"/>
        </w:rPr>
      </w:pPr>
      <w:r w:rsidRPr="009218D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218DE">
        <w:rPr>
          <w:rFonts w:cs="Arial"/>
          <w:sz w:val="28"/>
          <w:szCs w:val="28"/>
        </w:rPr>
        <w:t>.</w:t>
      </w:r>
    </w:p>
    <w:p w:rsidR="00CE180A" w:rsidRPr="009218DE" w:rsidRDefault="00CE180A" w:rsidP="00CE180A">
      <w:pPr>
        <w:autoSpaceDE w:val="0"/>
        <w:autoSpaceDN w:val="0"/>
        <w:adjustRightInd w:val="0"/>
        <w:ind w:firstLine="851"/>
        <w:jc w:val="center"/>
        <w:outlineLvl w:val="1"/>
        <w:rPr>
          <w:rFonts w:cs="Arial"/>
          <w:sz w:val="28"/>
          <w:szCs w:val="28"/>
        </w:rPr>
      </w:pP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 xml:space="preserve">5. ДОСУДЕБНЫЙ (ВНЕСУДЕБНЫЙ) ПОРЯДОК ОБЖАЛОВАНИЯ РЕШЕНИЙ И (ИЛИ) ДЕЙСТВИЙ (БЕЗДЕЙСТВИЯ) ОРГАНА, ПРЕДОСТАВЛЯЮЩЕГО МУНИЦИПАЛЬНУЮ УСЛУГУ, </w:t>
      </w: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 xml:space="preserve">А ТАКЖЕ ИХ ДОЛЖНОСТНЫХ ЛИЦ </w:t>
      </w:r>
      <w:r w:rsidRPr="009218DE">
        <w:rPr>
          <w:b/>
          <w:sz w:val="28"/>
          <w:szCs w:val="28"/>
          <w:lang w:eastAsia="en-US"/>
        </w:rPr>
        <w:t>ЛИБО МУНИЦИПАЛЬНЫХ СЛУЖАЩАЩИХ</w:t>
      </w:r>
    </w:p>
    <w:p w:rsidR="00CE180A" w:rsidRPr="009218DE" w:rsidRDefault="00CE180A" w:rsidP="00CE180A">
      <w:pPr>
        <w:widowControl w:val="0"/>
        <w:autoSpaceDE w:val="0"/>
        <w:autoSpaceDN w:val="0"/>
        <w:adjustRightInd w:val="0"/>
        <w:ind w:firstLine="851"/>
        <w:jc w:val="center"/>
        <w:outlineLvl w:val="2"/>
        <w:rPr>
          <w:sz w:val="28"/>
          <w:szCs w:val="28"/>
        </w:rPr>
      </w:pPr>
    </w:p>
    <w:p w:rsidR="00CE180A" w:rsidRPr="009218DE" w:rsidRDefault="00CE180A" w:rsidP="00CE180A">
      <w:pPr>
        <w:autoSpaceDE w:val="0"/>
        <w:autoSpaceDN w:val="0"/>
        <w:adjustRightInd w:val="0"/>
        <w:spacing w:line="235" w:lineRule="auto"/>
        <w:ind w:firstLine="851"/>
        <w:jc w:val="center"/>
        <w:rPr>
          <w:b/>
          <w:sz w:val="28"/>
          <w:szCs w:val="28"/>
        </w:rPr>
      </w:pPr>
      <w:bookmarkStart w:id="20" w:name="Par459"/>
      <w:bookmarkEnd w:id="20"/>
      <w:r w:rsidRPr="009218DE">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180A" w:rsidRPr="009218DE" w:rsidRDefault="00CE180A" w:rsidP="00CE180A">
      <w:pPr>
        <w:autoSpaceDE w:val="0"/>
        <w:autoSpaceDN w:val="0"/>
        <w:adjustRightInd w:val="0"/>
        <w:spacing w:line="235" w:lineRule="auto"/>
        <w:ind w:firstLine="851"/>
        <w:jc w:val="center"/>
        <w:rPr>
          <w:b/>
          <w:sz w:val="28"/>
          <w:szCs w:val="28"/>
        </w:rPr>
      </w:pPr>
    </w:p>
    <w:p w:rsidR="00CE180A" w:rsidRPr="009218DE" w:rsidRDefault="00CE180A" w:rsidP="00CE180A">
      <w:pPr>
        <w:autoSpaceDE w:val="0"/>
        <w:autoSpaceDN w:val="0"/>
        <w:adjustRightInd w:val="0"/>
        <w:spacing w:line="235" w:lineRule="auto"/>
        <w:ind w:firstLine="851"/>
        <w:jc w:val="both"/>
        <w:rPr>
          <w:sz w:val="28"/>
          <w:szCs w:val="28"/>
        </w:rPr>
      </w:pPr>
      <w:r w:rsidRPr="009218DE">
        <w:rPr>
          <w:sz w:val="28"/>
          <w:szCs w:val="28"/>
        </w:rPr>
        <w:t>5.1.1. Заинтересованное лицо (далее – заявитель)</w:t>
      </w:r>
      <w:r w:rsidRPr="009218DE">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9218DE">
        <w:rPr>
          <w:sz w:val="28"/>
          <w:szCs w:val="28"/>
        </w:rPr>
        <w:t>,</w:t>
      </w:r>
      <w:r w:rsidRPr="009218D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CE180A" w:rsidRPr="009218DE" w:rsidRDefault="00CE180A" w:rsidP="00CE180A">
      <w:pPr>
        <w:ind w:firstLine="851"/>
        <w:jc w:val="both"/>
        <w:rPr>
          <w:sz w:val="28"/>
          <w:szCs w:val="28"/>
        </w:rPr>
      </w:pPr>
    </w:p>
    <w:p w:rsidR="00CE180A" w:rsidRPr="009218DE" w:rsidRDefault="00CE180A" w:rsidP="00CE180A">
      <w:pPr>
        <w:autoSpaceDE w:val="0"/>
        <w:autoSpaceDN w:val="0"/>
        <w:adjustRightInd w:val="0"/>
        <w:spacing w:line="235" w:lineRule="auto"/>
        <w:ind w:firstLine="851"/>
        <w:jc w:val="center"/>
        <w:rPr>
          <w:b/>
          <w:sz w:val="28"/>
          <w:szCs w:val="28"/>
        </w:rPr>
      </w:pPr>
      <w:r w:rsidRPr="009218DE">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80A" w:rsidRPr="009218DE" w:rsidRDefault="00CE180A" w:rsidP="00CE180A">
      <w:pPr>
        <w:pStyle w:val="ConsPlusNormal"/>
        <w:ind w:firstLine="851"/>
        <w:jc w:val="center"/>
        <w:rPr>
          <w:sz w:val="28"/>
          <w:szCs w:val="28"/>
        </w:rPr>
      </w:pPr>
    </w:p>
    <w:p w:rsidR="00CE180A" w:rsidRPr="009218DE" w:rsidRDefault="00CE180A" w:rsidP="00CE180A">
      <w:pPr>
        <w:ind w:firstLine="851"/>
        <w:jc w:val="both"/>
        <w:rPr>
          <w:sz w:val="28"/>
          <w:szCs w:val="28"/>
        </w:rPr>
      </w:pPr>
      <w:r w:rsidRPr="009218DE">
        <w:rPr>
          <w:sz w:val="28"/>
          <w:szCs w:val="28"/>
        </w:rPr>
        <w:t xml:space="preserve">5.2.1. Жалоба на решения и </w:t>
      </w:r>
      <w:r w:rsidRPr="009218DE">
        <w:rPr>
          <w:sz w:val="28"/>
          <w:szCs w:val="28"/>
          <w:lang w:eastAsia="en-US"/>
        </w:rPr>
        <w:t>(или)</w:t>
      </w:r>
      <w:r w:rsidRPr="009218DE">
        <w:rPr>
          <w:sz w:val="28"/>
          <w:szCs w:val="28"/>
        </w:rPr>
        <w:t xml:space="preserve"> действия (бездействие) должностных лиц </w:t>
      </w:r>
      <w:r w:rsidRPr="009218DE">
        <w:rPr>
          <w:sz w:val="28"/>
          <w:szCs w:val="28"/>
          <w:lang w:eastAsia="en-US"/>
        </w:rPr>
        <w:t>Уполномоченного органа, муниципальных служащих, предоставляющих муниципальную услугу</w:t>
      </w:r>
      <w:r w:rsidRPr="009218DE">
        <w:rPr>
          <w:sz w:val="28"/>
          <w:szCs w:val="28"/>
        </w:rPr>
        <w:t xml:space="preserve">, подается заявителем в </w:t>
      </w:r>
      <w:r w:rsidRPr="009218DE">
        <w:rPr>
          <w:sz w:val="28"/>
          <w:szCs w:val="28"/>
          <w:lang w:eastAsia="en-US"/>
        </w:rPr>
        <w:t xml:space="preserve">Уполномоченный орган, предоставляющий муниципальную услугу </w:t>
      </w:r>
      <w:r w:rsidRPr="009218DE">
        <w:rPr>
          <w:sz w:val="28"/>
          <w:szCs w:val="28"/>
        </w:rPr>
        <w:t>на имя главы муниципального образования Новокубанский район.</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 xml:space="preserve">5.3. Способы информирования заявителей о порядке </w:t>
      </w:r>
    </w:p>
    <w:p w:rsidR="00CE180A" w:rsidRPr="009218DE" w:rsidRDefault="00CE180A" w:rsidP="00CE180A">
      <w:pPr>
        <w:autoSpaceDE w:val="0"/>
        <w:autoSpaceDN w:val="0"/>
        <w:adjustRightInd w:val="0"/>
        <w:ind w:firstLine="851"/>
        <w:jc w:val="center"/>
        <w:rPr>
          <w:b/>
          <w:sz w:val="28"/>
          <w:szCs w:val="28"/>
        </w:rPr>
      </w:pPr>
      <w:r w:rsidRPr="009218DE">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E180A" w:rsidRPr="009218DE" w:rsidRDefault="00CE180A" w:rsidP="00CE180A">
      <w:pPr>
        <w:autoSpaceDE w:val="0"/>
        <w:autoSpaceDN w:val="0"/>
        <w:adjustRightInd w:val="0"/>
        <w:ind w:firstLine="851"/>
        <w:jc w:val="both"/>
        <w:rPr>
          <w:b/>
          <w:sz w:val="28"/>
          <w:szCs w:val="28"/>
        </w:rPr>
      </w:pPr>
      <w:r w:rsidRPr="009218DE">
        <w:rPr>
          <w:b/>
          <w:sz w:val="28"/>
          <w:szCs w:val="28"/>
        </w:rPr>
        <w:t xml:space="preserve"> </w:t>
      </w:r>
    </w:p>
    <w:p w:rsidR="00CE180A" w:rsidRPr="009218DE" w:rsidRDefault="00CE180A" w:rsidP="00CE180A">
      <w:pPr>
        <w:autoSpaceDE w:val="0"/>
        <w:autoSpaceDN w:val="0"/>
        <w:adjustRightInd w:val="0"/>
        <w:ind w:firstLine="851"/>
        <w:jc w:val="both"/>
        <w:rPr>
          <w:sz w:val="28"/>
          <w:szCs w:val="28"/>
        </w:rPr>
      </w:pPr>
      <w:r w:rsidRPr="009218DE">
        <w:rPr>
          <w:sz w:val="28"/>
          <w:szCs w:val="28"/>
        </w:rPr>
        <w:lastRenderedPageBreak/>
        <w:t xml:space="preserve">5.3.1. </w:t>
      </w:r>
      <w:bookmarkStart w:id="21" w:name="Par418"/>
      <w:bookmarkEnd w:id="21"/>
      <w:r w:rsidRPr="009218D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218DE">
        <w:rPr>
          <w:sz w:val="28"/>
          <w:szCs w:val="28"/>
          <w:lang w:eastAsia="en-US"/>
        </w:rPr>
        <w:t>Уполномоченном органе, предоставляющем муниципальную услугу</w:t>
      </w:r>
      <w:r w:rsidRPr="009218DE">
        <w:rPr>
          <w:sz w:val="28"/>
          <w:szCs w:val="28"/>
        </w:rPr>
        <w:t xml:space="preserve">, на официальном сайте </w:t>
      </w:r>
      <w:r w:rsidRPr="009218DE">
        <w:rPr>
          <w:sz w:val="28"/>
          <w:szCs w:val="28"/>
          <w:lang w:eastAsia="en-US"/>
        </w:rPr>
        <w:t>Уполномоченного органа, предоставляющего муниципальную услугу</w:t>
      </w:r>
      <w:r w:rsidRPr="009218DE">
        <w:rPr>
          <w:sz w:val="28"/>
          <w:szCs w:val="28"/>
        </w:rPr>
        <w:t>, на Едином Портале и Региональном портале.</w:t>
      </w:r>
    </w:p>
    <w:p w:rsidR="00CE180A" w:rsidRPr="009218DE" w:rsidRDefault="00CE180A" w:rsidP="00CE180A">
      <w:pPr>
        <w:autoSpaceDE w:val="0"/>
        <w:autoSpaceDN w:val="0"/>
        <w:adjustRightInd w:val="0"/>
        <w:ind w:firstLine="851"/>
        <w:jc w:val="both"/>
        <w:rPr>
          <w:sz w:val="28"/>
          <w:szCs w:val="28"/>
        </w:rPr>
      </w:pPr>
    </w:p>
    <w:p w:rsidR="00CE180A" w:rsidRPr="009218DE" w:rsidRDefault="00CE180A" w:rsidP="00CE180A">
      <w:pPr>
        <w:autoSpaceDE w:val="0"/>
        <w:autoSpaceDN w:val="0"/>
        <w:adjustRightInd w:val="0"/>
        <w:ind w:firstLine="851"/>
        <w:jc w:val="center"/>
        <w:rPr>
          <w:b/>
          <w:sz w:val="28"/>
          <w:szCs w:val="28"/>
        </w:rPr>
      </w:pPr>
      <w:r w:rsidRPr="009218DE">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CE180A" w:rsidRPr="009218DE" w:rsidRDefault="00CE180A" w:rsidP="00CE180A">
      <w:pPr>
        <w:autoSpaceDE w:val="0"/>
        <w:autoSpaceDN w:val="0"/>
        <w:adjustRightInd w:val="0"/>
        <w:ind w:firstLine="851"/>
        <w:jc w:val="center"/>
        <w:rPr>
          <w:sz w:val="28"/>
          <w:szCs w:val="28"/>
        </w:rPr>
      </w:pPr>
    </w:p>
    <w:p w:rsidR="00CE180A" w:rsidRPr="009218DE" w:rsidRDefault="00CE180A" w:rsidP="00CE180A">
      <w:pPr>
        <w:autoSpaceDE w:val="0"/>
        <w:autoSpaceDN w:val="0"/>
        <w:adjustRightInd w:val="0"/>
        <w:ind w:firstLine="851"/>
        <w:jc w:val="both"/>
        <w:rPr>
          <w:sz w:val="28"/>
          <w:szCs w:val="28"/>
        </w:rPr>
      </w:pPr>
      <w:r w:rsidRPr="009218DE">
        <w:rPr>
          <w:sz w:val="28"/>
          <w:szCs w:val="28"/>
        </w:rPr>
        <w:t xml:space="preserve">5.4.1 Нормативными правовыми актами, регулирующими порядок досудебного (внесудебного) обжалования решений и </w:t>
      </w:r>
      <w:r w:rsidRPr="009218DE">
        <w:rPr>
          <w:sz w:val="28"/>
          <w:szCs w:val="28"/>
          <w:lang w:eastAsia="en-US"/>
        </w:rPr>
        <w:t xml:space="preserve">(или) </w:t>
      </w:r>
      <w:r w:rsidRPr="009218DE">
        <w:rPr>
          <w:sz w:val="28"/>
          <w:szCs w:val="28"/>
        </w:rPr>
        <w:t xml:space="preserve">действий (бездействия) </w:t>
      </w:r>
      <w:r w:rsidRPr="009218DE">
        <w:rPr>
          <w:sz w:val="28"/>
          <w:szCs w:val="28"/>
          <w:lang w:eastAsia="en-US"/>
        </w:rPr>
        <w:t>Уполномоченного органа, предоставляющего муниципальную услугу</w:t>
      </w:r>
      <w:r w:rsidRPr="009218DE">
        <w:rPr>
          <w:sz w:val="28"/>
          <w:szCs w:val="28"/>
        </w:rPr>
        <w:t xml:space="preserve">, </w:t>
      </w:r>
      <w:r w:rsidRPr="009218DE">
        <w:rPr>
          <w:sz w:val="28"/>
          <w:szCs w:val="28"/>
          <w:lang w:eastAsia="en-US"/>
        </w:rPr>
        <w:t>должностных лиц Уполномоченного органа, предоставляющего муниципальную услугу</w:t>
      </w:r>
      <w:r w:rsidRPr="009218DE">
        <w:rPr>
          <w:sz w:val="28"/>
          <w:szCs w:val="28"/>
        </w:rPr>
        <w:t>, либо муниципальных служащих являются:</w:t>
      </w:r>
    </w:p>
    <w:p w:rsidR="00CE180A" w:rsidRPr="009218DE" w:rsidRDefault="00CE180A" w:rsidP="00CE180A">
      <w:pPr>
        <w:autoSpaceDE w:val="0"/>
        <w:autoSpaceDN w:val="0"/>
        <w:adjustRightInd w:val="0"/>
        <w:ind w:firstLine="851"/>
        <w:jc w:val="both"/>
        <w:rPr>
          <w:sz w:val="28"/>
          <w:szCs w:val="28"/>
        </w:rPr>
      </w:pPr>
      <w:r w:rsidRPr="009218DE">
        <w:rPr>
          <w:sz w:val="28"/>
          <w:szCs w:val="28"/>
        </w:rPr>
        <w:t>Федеральный закон № 210-ФЗ.</w:t>
      </w:r>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 xml:space="preserve"> 5.5. Информация для заявителя о его праве подать жалобу </w:t>
      </w:r>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CE180A" w:rsidRPr="009218DE" w:rsidRDefault="00CE180A" w:rsidP="00CE180A">
      <w:pPr>
        <w:autoSpaceDE w:val="0"/>
        <w:autoSpaceDN w:val="0"/>
        <w:adjustRightInd w:val="0"/>
        <w:jc w:val="center"/>
        <w:rPr>
          <w:b/>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5.6. Предмет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180A" w:rsidRPr="009218DE" w:rsidRDefault="00CE180A" w:rsidP="00CE180A">
      <w:pPr>
        <w:autoSpaceDE w:val="0"/>
        <w:autoSpaceDN w:val="0"/>
        <w:adjustRightInd w:val="0"/>
        <w:ind w:firstLine="709"/>
        <w:jc w:val="both"/>
        <w:rPr>
          <w:sz w:val="28"/>
          <w:szCs w:val="28"/>
        </w:rPr>
      </w:pPr>
      <w:r w:rsidRPr="009218D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E180A" w:rsidRPr="009218DE" w:rsidRDefault="00CE180A" w:rsidP="00CE180A">
      <w:pPr>
        <w:ind w:firstLine="709"/>
        <w:jc w:val="both"/>
        <w:rPr>
          <w:sz w:val="28"/>
          <w:szCs w:val="28"/>
        </w:rPr>
      </w:pPr>
      <w:r w:rsidRPr="009218DE">
        <w:rPr>
          <w:sz w:val="28"/>
          <w:szCs w:val="28"/>
        </w:rPr>
        <w:t>2) нарушение срока предоставления муниципальной услуги;</w:t>
      </w:r>
    </w:p>
    <w:p w:rsidR="00CE180A" w:rsidRPr="009218DE" w:rsidRDefault="00CE180A" w:rsidP="00CE180A">
      <w:pPr>
        <w:ind w:firstLine="709"/>
        <w:jc w:val="both"/>
        <w:rPr>
          <w:sz w:val="28"/>
          <w:szCs w:val="28"/>
        </w:rPr>
      </w:pPr>
      <w:r w:rsidRPr="009218D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9218DE">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CE180A" w:rsidRPr="009218DE" w:rsidRDefault="00CE180A" w:rsidP="00CE180A">
      <w:pPr>
        <w:ind w:firstLine="709"/>
        <w:jc w:val="both"/>
        <w:rPr>
          <w:sz w:val="28"/>
          <w:szCs w:val="28"/>
        </w:rPr>
      </w:pPr>
      <w:r w:rsidRPr="009218D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E180A" w:rsidRPr="009218DE" w:rsidRDefault="00CE180A" w:rsidP="00CE180A">
      <w:pPr>
        <w:ind w:firstLine="709"/>
        <w:jc w:val="both"/>
        <w:rPr>
          <w:sz w:val="28"/>
          <w:szCs w:val="28"/>
        </w:rPr>
      </w:pPr>
      <w:r w:rsidRPr="009218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E180A" w:rsidRPr="009218DE" w:rsidRDefault="00CE180A" w:rsidP="00CE180A">
      <w:pPr>
        <w:ind w:firstLine="709"/>
        <w:jc w:val="both"/>
        <w:rPr>
          <w:sz w:val="28"/>
          <w:szCs w:val="28"/>
        </w:rPr>
      </w:pPr>
      <w:r w:rsidRPr="009218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180A" w:rsidRPr="009218DE" w:rsidRDefault="00CE180A" w:rsidP="00CE180A">
      <w:pPr>
        <w:ind w:firstLine="709"/>
        <w:jc w:val="both"/>
        <w:rPr>
          <w:sz w:val="28"/>
          <w:szCs w:val="28"/>
        </w:rPr>
      </w:pPr>
      <w:r w:rsidRPr="009218D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80A" w:rsidRPr="009218DE" w:rsidRDefault="00CE180A" w:rsidP="00CE180A">
      <w:pPr>
        <w:ind w:firstLine="709"/>
        <w:jc w:val="both"/>
        <w:rPr>
          <w:sz w:val="28"/>
          <w:szCs w:val="28"/>
        </w:rPr>
      </w:pPr>
      <w:r w:rsidRPr="009218DE">
        <w:rPr>
          <w:sz w:val="28"/>
          <w:szCs w:val="28"/>
        </w:rPr>
        <w:t>8) нарушение срока или порядка выдачи документов по результатам предоставления муниципальной услуги;</w:t>
      </w:r>
    </w:p>
    <w:p w:rsidR="00CE180A" w:rsidRPr="009218DE" w:rsidRDefault="00CE180A" w:rsidP="00CE180A">
      <w:pPr>
        <w:ind w:firstLine="709"/>
        <w:jc w:val="both"/>
        <w:rPr>
          <w:sz w:val="28"/>
          <w:szCs w:val="28"/>
        </w:rPr>
      </w:pPr>
      <w:r w:rsidRPr="009218D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E180A" w:rsidRPr="009218DE" w:rsidRDefault="00CE180A" w:rsidP="00CE180A">
      <w:pPr>
        <w:ind w:firstLine="709"/>
        <w:jc w:val="both"/>
        <w:rPr>
          <w:sz w:val="28"/>
          <w:szCs w:val="28"/>
        </w:rPr>
      </w:pPr>
      <w:r w:rsidRPr="009218D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218DE">
          <w:rPr>
            <w:sz w:val="28"/>
            <w:szCs w:val="28"/>
          </w:rPr>
          <w:t>пунктом 4 части 1 статьи 7</w:t>
        </w:r>
      </w:hyperlink>
      <w:r w:rsidRPr="009218DE">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CE180A" w:rsidRPr="009218DE" w:rsidRDefault="00CE180A" w:rsidP="00CE180A">
      <w:pPr>
        <w:autoSpaceDE w:val="0"/>
        <w:autoSpaceDN w:val="0"/>
        <w:adjustRightInd w:val="0"/>
        <w:ind w:firstLine="709"/>
        <w:jc w:val="both"/>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 xml:space="preserve">5.7. Орган, предоставляющий муниципальную услугу, </w:t>
      </w:r>
    </w:p>
    <w:p w:rsidR="00CE180A" w:rsidRPr="009218DE" w:rsidRDefault="00CE180A" w:rsidP="00CE180A">
      <w:pPr>
        <w:autoSpaceDE w:val="0"/>
        <w:autoSpaceDN w:val="0"/>
        <w:adjustRightInd w:val="0"/>
        <w:jc w:val="center"/>
        <w:rPr>
          <w:b/>
          <w:sz w:val="28"/>
          <w:szCs w:val="28"/>
        </w:rPr>
      </w:pPr>
      <w:r w:rsidRPr="009218DE">
        <w:rPr>
          <w:b/>
          <w:sz w:val="28"/>
          <w:szCs w:val="28"/>
        </w:rPr>
        <w:t>а также должностные лица, которым может быть направлена жалоба</w:t>
      </w:r>
    </w:p>
    <w:p w:rsidR="00CE180A" w:rsidRPr="009218DE" w:rsidRDefault="00CE180A" w:rsidP="00CE180A">
      <w:pPr>
        <w:pStyle w:val="ConsPlusNormal"/>
        <w:jc w:val="center"/>
        <w:outlineLvl w:val="2"/>
        <w:rPr>
          <w:rFonts w:ascii="Times New Roman" w:hAnsi="Times New Roman" w:cs="Times New Roman"/>
          <w:sz w:val="28"/>
          <w:szCs w:val="28"/>
        </w:rPr>
      </w:pPr>
    </w:p>
    <w:p w:rsidR="00CE180A" w:rsidRPr="009218DE" w:rsidRDefault="00CE180A" w:rsidP="00CE180A">
      <w:pPr>
        <w:ind w:firstLine="709"/>
        <w:jc w:val="both"/>
        <w:rPr>
          <w:sz w:val="28"/>
          <w:szCs w:val="28"/>
        </w:rPr>
      </w:pPr>
      <w:r w:rsidRPr="009218D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CE180A" w:rsidRPr="009218DE" w:rsidRDefault="00CE180A" w:rsidP="00CE180A">
      <w:pPr>
        <w:ind w:firstLine="709"/>
        <w:jc w:val="both"/>
        <w:rPr>
          <w:sz w:val="28"/>
          <w:szCs w:val="28"/>
        </w:rPr>
      </w:pPr>
      <w:r w:rsidRPr="009218DE">
        <w:rPr>
          <w:sz w:val="28"/>
          <w:szCs w:val="28"/>
        </w:rPr>
        <w:t xml:space="preserve">5.7.2. Жалобы на действия (бездействие) должностных лиц, муниципальных служащих отраслевого (функционального) органа, через </w:t>
      </w:r>
      <w:r w:rsidRPr="009218DE">
        <w:rPr>
          <w:sz w:val="28"/>
          <w:szCs w:val="28"/>
        </w:rPr>
        <w:lastRenderedPageBreak/>
        <w:t>который предоставляется муниципальная услуга, подается руководителю соответствующего органа.</w:t>
      </w:r>
    </w:p>
    <w:p w:rsidR="00CE180A" w:rsidRPr="009218DE" w:rsidRDefault="00CE180A" w:rsidP="00CE180A">
      <w:pPr>
        <w:ind w:firstLine="709"/>
        <w:jc w:val="both"/>
        <w:rPr>
          <w:sz w:val="28"/>
          <w:szCs w:val="28"/>
        </w:rPr>
      </w:pPr>
      <w:r w:rsidRPr="009218D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CE180A" w:rsidRPr="009218DE" w:rsidRDefault="00CE180A" w:rsidP="00CE180A">
      <w:pPr>
        <w:ind w:firstLine="709"/>
        <w:jc w:val="both"/>
        <w:rPr>
          <w:sz w:val="28"/>
          <w:szCs w:val="28"/>
        </w:rPr>
      </w:pPr>
      <w:r w:rsidRPr="009218D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CE180A" w:rsidRPr="009218DE" w:rsidRDefault="00CE180A" w:rsidP="00CE180A">
      <w:pPr>
        <w:ind w:firstLine="709"/>
        <w:jc w:val="both"/>
        <w:rPr>
          <w:sz w:val="28"/>
          <w:szCs w:val="28"/>
        </w:rPr>
      </w:pPr>
      <w:r w:rsidRPr="009218D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CE180A" w:rsidRPr="009218DE" w:rsidRDefault="00CE180A" w:rsidP="00CE180A">
      <w:pPr>
        <w:ind w:firstLine="709"/>
        <w:jc w:val="both"/>
        <w:rPr>
          <w:sz w:val="28"/>
          <w:szCs w:val="28"/>
        </w:rPr>
      </w:pPr>
      <w:r w:rsidRPr="009218D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9218DE">
          <w:rPr>
            <w:sz w:val="28"/>
            <w:szCs w:val="28"/>
          </w:rPr>
          <w:t>частью 1.1 статьи 16</w:t>
        </w:r>
      </w:hyperlink>
      <w:r w:rsidRPr="009218D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9218DE">
        <w:rPr>
          <w:i/>
          <w:sz w:val="28"/>
          <w:szCs w:val="28"/>
        </w:rPr>
        <w:t>.</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5.8. Порядок подачи и рассмотрения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ind w:firstLine="709"/>
        <w:jc w:val="both"/>
        <w:rPr>
          <w:sz w:val="28"/>
          <w:szCs w:val="28"/>
        </w:rPr>
      </w:pPr>
      <w:r w:rsidRPr="009218DE">
        <w:rPr>
          <w:sz w:val="28"/>
          <w:szCs w:val="28"/>
        </w:rPr>
        <w:lastRenderedPageBreak/>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E180A" w:rsidRPr="009218DE" w:rsidRDefault="00CE180A" w:rsidP="00CE180A">
      <w:pPr>
        <w:ind w:firstLine="709"/>
        <w:jc w:val="both"/>
        <w:rPr>
          <w:sz w:val="28"/>
          <w:szCs w:val="28"/>
        </w:rPr>
      </w:pPr>
      <w:r w:rsidRPr="009218DE">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9218DE">
          <w:rPr>
            <w:sz w:val="28"/>
            <w:szCs w:val="28"/>
          </w:rPr>
          <w:t>статьей 11.2</w:t>
        </w:r>
      </w:hyperlink>
      <w:r w:rsidRPr="009218D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180A" w:rsidRPr="009218DE" w:rsidRDefault="00CE180A" w:rsidP="00CE180A">
      <w:pPr>
        <w:autoSpaceDE w:val="0"/>
        <w:autoSpaceDN w:val="0"/>
        <w:adjustRightInd w:val="0"/>
        <w:ind w:firstLine="709"/>
        <w:jc w:val="both"/>
        <w:rPr>
          <w:sz w:val="28"/>
          <w:szCs w:val="28"/>
        </w:rPr>
      </w:pPr>
      <w:r w:rsidRPr="009218D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CE180A" w:rsidRPr="009218DE" w:rsidRDefault="00CE180A" w:rsidP="00CE180A">
      <w:pPr>
        <w:autoSpaceDE w:val="0"/>
        <w:autoSpaceDN w:val="0"/>
        <w:adjustRightInd w:val="0"/>
        <w:ind w:firstLine="709"/>
        <w:jc w:val="both"/>
        <w:rPr>
          <w:sz w:val="28"/>
          <w:szCs w:val="28"/>
        </w:rPr>
      </w:pPr>
      <w:r w:rsidRPr="009218D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180A" w:rsidRPr="009218DE" w:rsidRDefault="00CE180A" w:rsidP="00CE180A">
      <w:pPr>
        <w:autoSpaceDE w:val="0"/>
        <w:autoSpaceDN w:val="0"/>
        <w:adjustRightInd w:val="0"/>
        <w:ind w:firstLine="709"/>
        <w:jc w:val="both"/>
        <w:rPr>
          <w:sz w:val="28"/>
          <w:szCs w:val="28"/>
        </w:rPr>
      </w:pPr>
      <w:r w:rsidRPr="009218DE">
        <w:rPr>
          <w:sz w:val="28"/>
          <w:szCs w:val="28"/>
        </w:rPr>
        <w:t>5.8.5. Жалоба должна содержать:</w:t>
      </w:r>
    </w:p>
    <w:p w:rsidR="00CE180A" w:rsidRPr="009218DE" w:rsidRDefault="00CE180A" w:rsidP="00CE180A">
      <w:pPr>
        <w:autoSpaceDE w:val="0"/>
        <w:autoSpaceDN w:val="0"/>
        <w:adjustRightInd w:val="0"/>
        <w:ind w:firstLine="709"/>
        <w:jc w:val="both"/>
        <w:rPr>
          <w:sz w:val="28"/>
          <w:szCs w:val="28"/>
        </w:rPr>
      </w:pPr>
      <w:r w:rsidRPr="009218D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E180A" w:rsidRPr="009218DE" w:rsidRDefault="00CE180A" w:rsidP="00CE180A">
      <w:pPr>
        <w:autoSpaceDE w:val="0"/>
        <w:autoSpaceDN w:val="0"/>
        <w:adjustRightInd w:val="0"/>
        <w:ind w:firstLine="709"/>
        <w:jc w:val="both"/>
        <w:rPr>
          <w:sz w:val="28"/>
          <w:szCs w:val="28"/>
        </w:rPr>
      </w:pPr>
      <w:r w:rsidRPr="009218D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80A" w:rsidRPr="009218DE" w:rsidRDefault="00CE180A" w:rsidP="00CE180A">
      <w:pPr>
        <w:pStyle w:val="headertext"/>
        <w:spacing w:before="0" w:beforeAutospacing="0" w:after="0" w:afterAutospacing="0"/>
        <w:ind w:firstLine="709"/>
        <w:jc w:val="both"/>
        <w:rPr>
          <w:sz w:val="28"/>
          <w:szCs w:val="28"/>
        </w:rPr>
      </w:pPr>
      <w:r w:rsidRPr="009218DE">
        <w:rPr>
          <w:sz w:val="28"/>
          <w:szCs w:val="28"/>
        </w:rPr>
        <w:t xml:space="preserve">3) сведения об обжалуемых решениях и действиях (бездействии) </w:t>
      </w:r>
      <w:r w:rsidRPr="009218DE">
        <w:rPr>
          <w:sz w:val="28"/>
          <w:szCs w:val="28"/>
          <w:lang w:eastAsia="en-US"/>
        </w:rPr>
        <w:t>уполномоченного органа</w:t>
      </w:r>
      <w:r w:rsidRPr="009218DE">
        <w:rPr>
          <w:sz w:val="28"/>
          <w:szCs w:val="28"/>
        </w:rPr>
        <w:t>, должностного лица либо муниципального служащего</w:t>
      </w:r>
      <w:r w:rsidRPr="009218DE">
        <w:rPr>
          <w:sz w:val="28"/>
          <w:szCs w:val="28"/>
          <w:lang w:eastAsia="en-US"/>
        </w:rPr>
        <w:t xml:space="preserve"> уполномоченного органа</w:t>
      </w:r>
      <w:r w:rsidRPr="009218DE">
        <w:rPr>
          <w:sz w:val="28"/>
          <w:szCs w:val="28"/>
        </w:rPr>
        <w:t>;</w:t>
      </w:r>
    </w:p>
    <w:p w:rsidR="00CE180A" w:rsidRPr="009218DE" w:rsidRDefault="00CE180A" w:rsidP="00CE180A">
      <w:pPr>
        <w:pStyle w:val="headertext"/>
        <w:spacing w:before="0" w:beforeAutospacing="0" w:after="0" w:afterAutospacing="0"/>
        <w:ind w:firstLine="709"/>
        <w:jc w:val="both"/>
        <w:rPr>
          <w:sz w:val="28"/>
          <w:szCs w:val="28"/>
        </w:rPr>
      </w:pPr>
      <w:r w:rsidRPr="009218DE">
        <w:rPr>
          <w:sz w:val="28"/>
          <w:szCs w:val="28"/>
        </w:rPr>
        <w:t xml:space="preserve">4) доводы, на основании которых заявитель не согласен с решением и действием (бездействием) </w:t>
      </w:r>
      <w:r w:rsidRPr="009218DE">
        <w:rPr>
          <w:sz w:val="28"/>
          <w:szCs w:val="28"/>
          <w:lang w:eastAsia="en-US"/>
        </w:rPr>
        <w:t>уполномоченного органа</w:t>
      </w:r>
      <w:r w:rsidRPr="009218DE">
        <w:rPr>
          <w:sz w:val="28"/>
          <w:szCs w:val="28"/>
        </w:rPr>
        <w:t xml:space="preserve">, должностного лица либо </w:t>
      </w:r>
      <w:r w:rsidRPr="009218DE">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5.9. Сроки рассмотрения жалобы</w:t>
      </w:r>
    </w:p>
    <w:p w:rsidR="00CE180A" w:rsidRPr="009218DE" w:rsidRDefault="00CE180A" w:rsidP="00CE180A">
      <w:pPr>
        <w:autoSpaceDE w:val="0"/>
        <w:autoSpaceDN w:val="0"/>
        <w:adjustRightInd w:val="0"/>
        <w:jc w:val="center"/>
        <w:rPr>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autoSpaceDE w:val="0"/>
        <w:autoSpaceDN w:val="0"/>
        <w:adjustRightInd w:val="0"/>
        <w:jc w:val="center"/>
        <w:rPr>
          <w:b/>
          <w:sz w:val="28"/>
          <w:szCs w:val="28"/>
        </w:rPr>
      </w:pPr>
      <w:r w:rsidRPr="009218DE">
        <w:rPr>
          <w:b/>
          <w:sz w:val="28"/>
          <w:szCs w:val="28"/>
        </w:rPr>
        <w:t>5.10. Результат рассмотрения жалобы</w:t>
      </w:r>
    </w:p>
    <w:p w:rsidR="00CE180A" w:rsidRPr="009218DE" w:rsidRDefault="00CE180A" w:rsidP="00CE180A">
      <w:pPr>
        <w:autoSpaceDE w:val="0"/>
        <w:autoSpaceDN w:val="0"/>
        <w:adjustRightInd w:val="0"/>
        <w:jc w:val="both"/>
        <w:rPr>
          <w:sz w:val="28"/>
          <w:szCs w:val="28"/>
        </w:rPr>
      </w:pPr>
    </w:p>
    <w:p w:rsidR="00CE180A" w:rsidRPr="009218DE" w:rsidRDefault="00CE180A" w:rsidP="00CE180A">
      <w:pPr>
        <w:autoSpaceDE w:val="0"/>
        <w:autoSpaceDN w:val="0"/>
        <w:adjustRightInd w:val="0"/>
        <w:ind w:firstLine="709"/>
        <w:jc w:val="both"/>
        <w:rPr>
          <w:sz w:val="28"/>
          <w:szCs w:val="28"/>
        </w:rPr>
      </w:pPr>
      <w:r w:rsidRPr="009218DE">
        <w:rPr>
          <w:sz w:val="28"/>
          <w:szCs w:val="28"/>
        </w:rPr>
        <w:t>5.10.1. По результатам рассмотрения жалобы принимается одно из следующих решений:</w:t>
      </w:r>
    </w:p>
    <w:p w:rsidR="00CE180A" w:rsidRPr="009218DE" w:rsidRDefault="00CE180A" w:rsidP="00CE180A">
      <w:pPr>
        <w:ind w:firstLine="709"/>
        <w:jc w:val="both"/>
        <w:rPr>
          <w:sz w:val="28"/>
          <w:szCs w:val="28"/>
        </w:rPr>
      </w:pPr>
      <w:r w:rsidRPr="009218D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E180A" w:rsidRPr="009218DE" w:rsidRDefault="00CE180A" w:rsidP="00CE180A">
      <w:pPr>
        <w:ind w:firstLine="709"/>
        <w:jc w:val="both"/>
        <w:rPr>
          <w:sz w:val="28"/>
          <w:szCs w:val="28"/>
        </w:rPr>
      </w:pPr>
      <w:r w:rsidRPr="009218DE">
        <w:rPr>
          <w:sz w:val="28"/>
          <w:szCs w:val="28"/>
        </w:rPr>
        <w:t xml:space="preserve">2) в удовлетворении жалобы отказывается. </w:t>
      </w:r>
    </w:p>
    <w:p w:rsidR="00CE180A" w:rsidRPr="009218DE" w:rsidRDefault="00CE180A" w:rsidP="00CE180A">
      <w:pPr>
        <w:ind w:firstLine="709"/>
        <w:jc w:val="both"/>
        <w:rPr>
          <w:sz w:val="28"/>
          <w:szCs w:val="28"/>
        </w:rPr>
      </w:pPr>
      <w:r w:rsidRPr="009218D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CE180A" w:rsidRPr="009218DE" w:rsidRDefault="00CE180A" w:rsidP="00CE180A">
      <w:pPr>
        <w:ind w:firstLine="709"/>
        <w:jc w:val="both"/>
        <w:rPr>
          <w:sz w:val="28"/>
          <w:szCs w:val="28"/>
        </w:rPr>
      </w:pPr>
      <w:r w:rsidRPr="009218DE">
        <w:rPr>
          <w:sz w:val="28"/>
          <w:szCs w:val="28"/>
        </w:rPr>
        <w:t>5.10.3. Администрация оставляет жалобу без ответа в соответствии с основаниями, предусмотренными Правилами и Порядком</w:t>
      </w:r>
      <w:r w:rsidRPr="009218DE">
        <w:rPr>
          <w:i/>
          <w:sz w:val="28"/>
          <w:szCs w:val="28"/>
        </w:rPr>
        <w:t>.</w:t>
      </w:r>
    </w:p>
    <w:p w:rsidR="00CE180A" w:rsidRPr="009218DE" w:rsidRDefault="00CE180A" w:rsidP="00CE180A">
      <w:pPr>
        <w:ind w:firstLine="709"/>
        <w:jc w:val="both"/>
        <w:rPr>
          <w:sz w:val="28"/>
          <w:szCs w:val="28"/>
        </w:rPr>
      </w:pPr>
      <w:r w:rsidRPr="009218DE">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180A" w:rsidRPr="009218DE" w:rsidRDefault="00CE180A" w:rsidP="00CE180A">
      <w:pPr>
        <w:ind w:firstLine="709"/>
        <w:jc w:val="both"/>
        <w:rPr>
          <w:sz w:val="28"/>
          <w:szCs w:val="28"/>
        </w:rPr>
      </w:pPr>
      <w:bookmarkStart w:id="22" w:name="sub_11282"/>
      <w:r w:rsidRPr="009218DE">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CE180A" w:rsidRPr="009218DE" w:rsidRDefault="00CE180A" w:rsidP="00CE180A">
      <w:pPr>
        <w:ind w:firstLine="709"/>
        <w:jc w:val="both"/>
        <w:rPr>
          <w:sz w:val="28"/>
          <w:szCs w:val="28"/>
        </w:rPr>
      </w:pPr>
      <w:r w:rsidRPr="009218DE">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ind w:firstLine="709"/>
        <w:jc w:val="center"/>
        <w:rPr>
          <w:b/>
          <w:sz w:val="28"/>
          <w:szCs w:val="28"/>
        </w:rPr>
      </w:pPr>
      <w:r w:rsidRPr="009218DE">
        <w:rPr>
          <w:b/>
          <w:sz w:val="28"/>
          <w:szCs w:val="28"/>
        </w:rPr>
        <w:t>5.11. Порядок информирования заявителя о результатах</w:t>
      </w:r>
    </w:p>
    <w:p w:rsidR="00CE180A" w:rsidRPr="009218DE" w:rsidRDefault="00CE180A" w:rsidP="00CE180A">
      <w:pPr>
        <w:ind w:firstLine="709"/>
        <w:jc w:val="center"/>
        <w:rPr>
          <w:b/>
          <w:sz w:val="28"/>
          <w:szCs w:val="28"/>
        </w:rPr>
      </w:pPr>
      <w:r w:rsidRPr="009218DE">
        <w:rPr>
          <w:b/>
          <w:sz w:val="28"/>
          <w:szCs w:val="28"/>
        </w:rPr>
        <w:t>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80A" w:rsidRPr="009218DE" w:rsidRDefault="00CE180A" w:rsidP="00CE180A">
      <w:pPr>
        <w:ind w:firstLine="709"/>
        <w:jc w:val="both"/>
        <w:rPr>
          <w:sz w:val="28"/>
          <w:szCs w:val="28"/>
        </w:rPr>
      </w:pPr>
      <w:r w:rsidRPr="009218D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180A" w:rsidRPr="009218DE" w:rsidRDefault="00CE180A" w:rsidP="00CE180A">
      <w:pPr>
        <w:widowControl w:val="0"/>
        <w:autoSpaceDE w:val="0"/>
        <w:autoSpaceDN w:val="0"/>
        <w:adjustRightInd w:val="0"/>
        <w:jc w:val="center"/>
        <w:outlineLvl w:val="1"/>
        <w:rPr>
          <w:sz w:val="28"/>
          <w:szCs w:val="28"/>
        </w:rPr>
      </w:pPr>
    </w:p>
    <w:p w:rsidR="00CE180A" w:rsidRPr="009218DE" w:rsidRDefault="00CE180A" w:rsidP="00CE180A">
      <w:pPr>
        <w:jc w:val="center"/>
        <w:rPr>
          <w:b/>
          <w:sz w:val="28"/>
          <w:szCs w:val="28"/>
        </w:rPr>
      </w:pPr>
      <w:r w:rsidRPr="009218DE">
        <w:rPr>
          <w:b/>
          <w:sz w:val="28"/>
          <w:szCs w:val="28"/>
        </w:rPr>
        <w:t>5.12. Порядок обжалования решения по жалобе</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180A" w:rsidRPr="009218DE" w:rsidRDefault="00CE180A" w:rsidP="00CE180A">
      <w:pPr>
        <w:ind w:firstLine="709"/>
        <w:jc w:val="both"/>
        <w:rPr>
          <w:sz w:val="28"/>
          <w:szCs w:val="28"/>
        </w:rPr>
      </w:pPr>
    </w:p>
    <w:p w:rsidR="00CE180A" w:rsidRPr="009218DE" w:rsidRDefault="00CE180A" w:rsidP="00CE180A">
      <w:pPr>
        <w:jc w:val="center"/>
        <w:rPr>
          <w:b/>
          <w:sz w:val="28"/>
          <w:szCs w:val="28"/>
        </w:rPr>
      </w:pPr>
      <w:r w:rsidRPr="009218DE">
        <w:rPr>
          <w:b/>
          <w:sz w:val="28"/>
          <w:szCs w:val="28"/>
        </w:rPr>
        <w:t>5.13. Право заявителя на получение информации и документов,</w:t>
      </w:r>
    </w:p>
    <w:p w:rsidR="00CE180A" w:rsidRPr="009218DE" w:rsidRDefault="00CE180A" w:rsidP="00CE180A">
      <w:pPr>
        <w:jc w:val="center"/>
        <w:rPr>
          <w:b/>
          <w:sz w:val="28"/>
          <w:szCs w:val="28"/>
        </w:rPr>
      </w:pPr>
      <w:r w:rsidRPr="009218DE">
        <w:rPr>
          <w:b/>
          <w:sz w:val="28"/>
          <w:szCs w:val="28"/>
        </w:rPr>
        <w:t>необходимых для обоснования и 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E180A" w:rsidRPr="009218DE" w:rsidRDefault="00CE180A" w:rsidP="00CE180A">
      <w:pPr>
        <w:ind w:firstLine="709"/>
        <w:jc w:val="center"/>
        <w:rPr>
          <w:sz w:val="28"/>
          <w:szCs w:val="28"/>
        </w:rPr>
      </w:pPr>
    </w:p>
    <w:p w:rsidR="00CE180A" w:rsidRPr="009218DE" w:rsidRDefault="00CE180A" w:rsidP="00CE180A">
      <w:pPr>
        <w:jc w:val="center"/>
        <w:rPr>
          <w:b/>
          <w:sz w:val="28"/>
          <w:szCs w:val="28"/>
        </w:rPr>
      </w:pPr>
      <w:r w:rsidRPr="009218DE">
        <w:rPr>
          <w:b/>
          <w:sz w:val="28"/>
          <w:szCs w:val="28"/>
        </w:rPr>
        <w:t xml:space="preserve">5.14. Способы информирования заявителей о порядке подачи </w:t>
      </w:r>
    </w:p>
    <w:p w:rsidR="00CE180A" w:rsidRPr="009218DE" w:rsidRDefault="00CE180A" w:rsidP="00CE180A">
      <w:pPr>
        <w:jc w:val="center"/>
        <w:rPr>
          <w:b/>
          <w:sz w:val="28"/>
          <w:szCs w:val="28"/>
        </w:rPr>
      </w:pPr>
      <w:r w:rsidRPr="009218DE">
        <w:rPr>
          <w:b/>
          <w:sz w:val="28"/>
          <w:szCs w:val="28"/>
        </w:rPr>
        <w:t>и рассмотрения жалобы</w:t>
      </w:r>
    </w:p>
    <w:p w:rsidR="00CE180A" w:rsidRPr="009218DE" w:rsidRDefault="00CE180A" w:rsidP="00CE180A">
      <w:pPr>
        <w:ind w:firstLine="709"/>
        <w:jc w:val="both"/>
        <w:rPr>
          <w:sz w:val="28"/>
          <w:szCs w:val="28"/>
        </w:rPr>
      </w:pPr>
    </w:p>
    <w:p w:rsidR="00CE180A" w:rsidRPr="009218DE" w:rsidRDefault="00CE180A" w:rsidP="00CE180A">
      <w:pPr>
        <w:ind w:firstLine="709"/>
        <w:jc w:val="both"/>
        <w:rPr>
          <w:sz w:val="28"/>
          <w:szCs w:val="28"/>
        </w:rPr>
      </w:pPr>
      <w:r w:rsidRPr="009218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E180A" w:rsidRPr="009218DE" w:rsidRDefault="00CE180A" w:rsidP="00CE180A">
      <w:pPr>
        <w:widowControl w:val="0"/>
        <w:autoSpaceDE w:val="0"/>
        <w:autoSpaceDN w:val="0"/>
        <w:adjustRightInd w:val="0"/>
        <w:ind w:firstLine="851"/>
        <w:jc w:val="center"/>
        <w:outlineLvl w:val="1"/>
        <w:rPr>
          <w:sz w:val="28"/>
          <w:szCs w:val="28"/>
        </w:rPr>
      </w:pPr>
    </w:p>
    <w:p w:rsidR="00CE180A" w:rsidRPr="009218DE" w:rsidRDefault="00CE180A" w:rsidP="00CE180A">
      <w:pPr>
        <w:widowControl w:val="0"/>
        <w:autoSpaceDE w:val="0"/>
        <w:autoSpaceDN w:val="0"/>
        <w:adjustRightInd w:val="0"/>
        <w:ind w:firstLine="851"/>
        <w:jc w:val="center"/>
        <w:outlineLvl w:val="1"/>
        <w:rPr>
          <w:b/>
          <w:sz w:val="28"/>
          <w:szCs w:val="28"/>
        </w:rPr>
      </w:pPr>
      <w:r w:rsidRPr="009218DE">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180A" w:rsidRPr="009218DE" w:rsidRDefault="00CE180A" w:rsidP="00CE180A">
      <w:pPr>
        <w:widowControl w:val="0"/>
        <w:autoSpaceDE w:val="0"/>
        <w:autoSpaceDN w:val="0"/>
        <w:adjustRightInd w:val="0"/>
        <w:ind w:firstLine="851"/>
        <w:jc w:val="both"/>
        <w:rPr>
          <w:b/>
          <w:sz w:val="28"/>
          <w:szCs w:val="28"/>
        </w:rPr>
      </w:pPr>
    </w:p>
    <w:p w:rsidR="00CE180A" w:rsidRPr="009218DE" w:rsidRDefault="00CE180A" w:rsidP="00CE180A">
      <w:pPr>
        <w:ind w:firstLine="851"/>
        <w:jc w:val="center"/>
        <w:rPr>
          <w:b/>
          <w:sz w:val="28"/>
          <w:szCs w:val="28"/>
        </w:rPr>
      </w:pPr>
      <w:r w:rsidRPr="009218DE">
        <w:rPr>
          <w:b/>
          <w:sz w:val="28"/>
          <w:szCs w:val="28"/>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180A" w:rsidRPr="009218DE" w:rsidRDefault="00CE180A" w:rsidP="00CE180A">
      <w:pPr>
        <w:ind w:firstLine="851"/>
        <w:jc w:val="center"/>
        <w:rPr>
          <w:sz w:val="28"/>
          <w:szCs w:val="28"/>
        </w:rPr>
      </w:pPr>
    </w:p>
    <w:p w:rsidR="00CE180A" w:rsidRPr="009218DE" w:rsidRDefault="00CE180A" w:rsidP="00CE180A">
      <w:pPr>
        <w:ind w:firstLine="851"/>
        <w:jc w:val="both"/>
        <w:rPr>
          <w:sz w:val="28"/>
          <w:szCs w:val="28"/>
        </w:rPr>
      </w:pPr>
      <w:r w:rsidRPr="009218DE">
        <w:rPr>
          <w:sz w:val="28"/>
          <w:szCs w:val="28"/>
        </w:rPr>
        <w:t>6.1.1. Предоставление муниципальной услуги включает в себя следующие административные процедуры (действия), выполняемые МФЦ:</w:t>
      </w:r>
    </w:p>
    <w:p w:rsidR="00CE180A" w:rsidRPr="009218DE" w:rsidRDefault="00CE180A" w:rsidP="00CE180A">
      <w:pPr>
        <w:ind w:firstLine="851"/>
        <w:jc w:val="both"/>
        <w:rPr>
          <w:sz w:val="28"/>
          <w:szCs w:val="28"/>
        </w:rPr>
      </w:pPr>
      <w:r w:rsidRPr="009218D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6.1.1.4. Прием результата предоставления муниципальной услуги от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9218DE">
          <w:rPr>
            <w:sz w:val="28"/>
            <w:szCs w:val="28"/>
          </w:rPr>
          <w:t>усиленной квалифицированной электронной подписи</w:t>
        </w:r>
      </w:hyperlink>
      <w:r w:rsidRPr="009218DE">
        <w:rPr>
          <w:sz w:val="28"/>
          <w:szCs w:val="28"/>
        </w:rPr>
        <w:t xml:space="preserve"> заявителя, использованной при обращении за получением муниципальной услуги.</w:t>
      </w:r>
    </w:p>
    <w:p w:rsidR="00CE180A" w:rsidRPr="009218DE" w:rsidRDefault="00CE180A" w:rsidP="00CE180A">
      <w:pPr>
        <w:widowControl w:val="0"/>
        <w:autoSpaceDE w:val="0"/>
        <w:autoSpaceDN w:val="0"/>
        <w:adjustRightInd w:val="0"/>
        <w:ind w:firstLine="851"/>
        <w:jc w:val="both"/>
        <w:rPr>
          <w:sz w:val="28"/>
          <w:szCs w:val="28"/>
        </w:rPr>
      </w:pPr>
    </w:p>
    <w:p w:rsidR="00CE180A" w:rsidRPr="009218DE" w:rsidRDefault="00CE180A" w:rsidP="00CE180A">
      <w:pPr>
        <w:widowControl w:val="0"/>
        <w:autoSpaceDE w:val="0"/>
        <w:autoSpaceDN w:val="0"/>
        <w:adjustRightInd w:val="0"/>
        <w:ind w:firstLine="851"/>
        <w:jc w:val="center"/>
        <w:rPr>
          <w:b/>
          <w:sz w:val="28"/>
          <w:szCs w:val="28"/>
        </w:rPr>
      </w:pPr>
      <w:r w:rsidRPr="009218D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E180A" w:rsidRPr="009218DE" w:rsidRDefault="00CE180A" w:rsidP="00CE180A">
      <w:pPr>
        <w:ind w:firstLine="851"/>
        <w:jc w:val="both"/>
        <w:rPr>
          <w:sz w:val="28"/>
          <w:szCs w:val="28"/>
        </w:rPr>
      </w:pPr>
    </w:p>
    <w:p w:rsidR="00CE180A" w:rsidRPr="009218DE" w:rsidRDefault="00CE180A" w:rsidP="00CE180A">
      <w:pPr>
        <w:ind w:firstLine="851"/>
        <w:jc w:val="both"/>
        <w:rPr>
          <w:sz w:val="28"/>
          <w:szCs w:val="28"/>
        </w:rPr>
      </w:pPr>
      <w:r w:rsidRPr="009218DE">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w:t>
      </w:r>
      <w:r w:rsidRPr="009218DE">
        <w:rPr>
          <w:sz w:val="28"/>
          <w:szCs w:val="28"/>
        </w:rPr>
        <w:lastRenderedPageBreak/>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180A" w:rsidRPr="009218DE" w:rsidRDefault="00CE180A" w:rsidP="00CE180A">
      <w:pPr>
        <w:ind w:firstLine="851"/>
        <w:jc w:val="both"/>
        <w:rPr>
          <w:i/>
          <w:sz w:val="28"/>
          <w:szCs w:val="28"/>
        </w:rPr>
      </w:pPr>
      <w:r w:rsidRPr="009218D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CE180A" w:rsidRPr="009218DE" w:rsidRDefault="00CE180A" w:rsidP="00CE180A">
      <w:pPr>
        <w:ind w:firstLine="851"/>
        <w:jc w:val="both"/>
        <w:rPr>
          <w:sz w:val="28"/>
          <w:szCs w:val="28"/>
        </w:rPr>
      </w:pPr>
      <w:r w:rsidRPr="009218D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E180A" w:rsidRPr="009218DE" w:rsidRDefault="00CE180A" w:rsidP="00CE180A">
      <w:pPr>
        <w:ind w:firstLine="851"/>
        <w:jc w:val="both"/>
        <w:rPr>
          <w:b/>
          <w:strike/>
          <w:sz w:val="28"/>
          <w:szCs w:val="28"/>
        </w:rPr>
      </w:pPr>
      <w:r w:rsidRPr="009218DE">
        <w:rPr>
          <w:sz w:val="28"/>
          <w:szCs w:val="28"/>
        </w:rPr>
        <w:t xml:space="preserve">Работник МФЦ при приеме заявления о предоставлении муниципальной услуги либо </w:t>
      </w:r>
      <w:hyperlink r:id="rId38" w:anchor="/document/71912496/entry/1000" w:history="1">
        <w:r w:rsidRPr="009218DE">
          <w:rPr>
            <w:sz w:val="28"/>
            <w:szCs w:val="28"/>
          </w:rPr>
          <w:t>запроса</w:t>
        </w:r>
      </w:hyperlink>
      <w:r w:rsidRPr="009218DE">
        <w:rPr>
          <w:sz w:val="28"/>
          <w:szCs w:val="28"/>
        </w:rPr>
        <w:t xml:space="preserve"> о предоставлении </w:t>
      </w:r>
      <w:r w:rsidRPr="009218DE">
        <w:rPr>
          <w:bCs/>
          <w:sz w:val="28"/>
          <w:szCs w:val="28"/>
        </w:rPr>
        <w:t>двух и более государственных и (или) муниципальных услуг</w:t>
      </w:r>
      <w:r w:rsidRPr="009218DE">
        <w:rPr>
          <w:sz w:val="28"/>
          <w:szCs w:val="28"/>
        </w:rPr>
        <w:t xml:space="preserve"> в МФЦ, предусмотренного </w:t>
      </w:r>
      <w:hyperlink r:id="rId39" w:anchor="/document/12177515/entry/1510" w:history="1">
        <w:r w:rsidRPr="009218DE">
          <w:rPr>
            <w:sz w:val="28"/>
            <w:szCs w:val="28"/>
          </w:rPr>
          <w:t>статьей 15.1</w:t>
        </w:r>
      </w:hyperlink>
      <w:r w:rsidRPr="009218DE">
        <w:rPr>
          <w:sz w:val="28"/>
          <w:szCs w:val="28"/>
        </w:rPr>
        <w:t xml:space="preserve"> Федерального закона № 210-ФЗ (далее – комплексный запрос): </w:t>
      </w:r>
    </w:p>
    <w:p w:rsidR="00CE180A" w:rsidRPr="009218DE" w:rsidRDefault="00CE180A" w:rsidP="00CE180A">
      <w:pPr>
        <w:ind w:firstLine="851"/>
        <w:jc w:val="both"/>
        <w:rPr>
          <w:sz w:val="28"/>
          <w:szCs w:val="28"/>
        </w:rPr>
      </w:pPr>
      <w:r w:rsidRPr="009218D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80A" w:rsidRPr="009218DE" w:rsidRDefault="00CE180A" w:rsidP="00CE180A">
      <w:pPr>
        <w:ind w:firstLine="851"/>
        <w:jc w:val="both"/>
        <w:rPr>
          <w:sz w:val="28"/>
          <w:szCs w:val="28"/>
        </w:rPr>
      </w:pPr>
      <w:r w:rsidRPr="009218D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E180A" w:rsidRPr="009218DE" w:rsidRDefault="00CE180A" w:rsidP="00CE180A">
      <w:pPr>
        <w:ind w:firstLine="851"/>
        <w:jc w:val="both"/>
        <w:rPr>
          <w:i/>
          <w:sz w:val="28"/>
          <w:szCs w:val="28"/>
        </w:rPr>
      </w:pPr>
      <w:r w:rsidRPr="009218DE">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CE180A" w:rsidRPr="009218DE" w:rsidRDefault="00CE180A" w:rsidP="00CE180A">
      <w:pPr>
        <w:ind w:firstLine="851"/>
        <w:jc w:val="both"/>
        <w:rPr>
          <w:sz w:val="28"/>
          <w:szCs w:val="28"/>
        </w:rPr>
      </w:pPr>
      <w:r w:rsidRPr="009218D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E180A" w:rsidRPr="009218DE" w:rsidRDefault="00CE180A" w:rsidP="00CE180A">
      <w:pPr>
        <w:ind w:firstLine="851"/>
        <w:jc w:val="both"/>
        <w:rPr>
          <w:sz w:val="28"/>
          <w:szCs w:val="28"/>
        </w:rPr>
      </w:pPr>
      <w:r w:rsidRPr="009218DE">
        <w:rPr>
          <w:sz w:val="28"/>
          <w:szCs w:val="28"/>
        </w:rPr>
        <w:t xml:space="preserve">осуществляет копирование (сканирование) документов, предусмотренных </w:t>
      </w:r>
      <w:hyperlink r:id="rId40" w:history="1">
        <w:r w:rsidRPr="009218DE">
          <w:rPr>
            <w:sz w:val="28"/>
            <w:szCs w:val="28"/>
          </w:rPr>
          <w:t>пунктами 1</w:t>
        </w:r>
      </w:hyperlink>
      <w:r w:rsidRPr="009218DE">
        <w:rPr>
          <w:sz w:val="28"/>
          <w:szCs w:val="28"/>
        </w:rPr>
        <w:t>-</w:t>
      </w:r>
      <w:hyperlink r:id="rId41" w:history="1">
        <w:r w:rsidRPr="009218DE">
          <w:rPr>
            <w:sz w:val="28"/>
            <w:szCs w:val="28"/>
          </w:rPr>
          <w:t>7</w:t>
        </w:r>
      </w:hyperlink>
      <w:r w:rsidRPr="009218DE">
        <w:rPr>
          <w:sz w:val="28"/>
          <w:szCs w:val="28"/>
        </w:rPr>
        <w:t xml:space="preserve">, </w:t>
      </w:r>
      <w:hyperlink r:id="rId42" w:history="1">
        <w:r w:rsidRPr="009218DE">
          <w:rPr>
            <w:sz w:val="28"/>
            <w:szCs w:val="28"/>
          </w:rPr>
          <w:t>9</w:t>
        </w:r>
      </w:hyperlink>
      <w:r w:rsidRPr="009218DE">
        <w:rPr>
          <w:sz w:val="28"/>
          <w:szCs w:val="28"/>
        </w:rPr>
        <w:t xml:space="preserve">, </w:t>
      </w:r>
      <w:hyperlink r:id="rId43" w:history="1">
        <w:r w:rsidRPr="009218DE">
          <w:rPr>
            <w:sz w:val="28"/>
            <w:szCs w:val="28"/>
          </w:rPr>
          <w:t>10</w:t>
        </w:r>
      </w:hyperlink>
      <w:r w:rsidRPr="009218DE">
        <w:rPr>
          <w:sz w:val="28"/>
          <w:szCs w:val="28"/>
        </w:rPr>
        <w:t xml:space="preserve">, </w:t>
      </w:r>
      <w:hyperlink r:id="rId44" w:history="1">
        <w:r w:rsidRPr="009218DE">
          <w:rPr>
            <w:sz w:val="28"/>
            <w:szCs w:val="28"/>
          </w:rPr>
          <w:t>14</w:t>
        </w:r>
      </w:hyperlink>
      <w:r w:rsidRPr="009218DE">
        <w:rPr>
          <w:sz w:val="28"/>
          <w:szCs w:val="28"/>
        </w:rPr>
        <w:t xml:space="preserve">, </w:t>
      </w:r>
      <w:hyperlink r:id="rId45" w:history="1">
        <w:r w:rsidRPr="009218DE">
          <w:rPr>
            <w:sz w:val="28"/>
            <w:szCs w:val="28"/>
          </w:rPr>
          <w:t>17</w:t>
        </w:r>
      </w:hyperlink>
      <w:r w:rsidRPr="009218DE">
        <w:rPr>
          <w:sz w:val="28"/>
          <w:szCs w:val="28"/>
        </w:rPr>
        <w:t xml:space="preserve"> и </w:t>
      </w:r>
      <w:hyperlink r:id="rId46"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9218DE">
        <w:rPr>
          <w:sz w:val="28"/>
          <w:szCs w:val="28"/>
        </w:rPr>
        <w:lastRenderedPageBreak/>
        <w:t>удостоверенной копии документа личного хранения). Заверяет копии документов, возвращает подлинники заявителю;</w:t>
      </w:r>
    </w:p>
    <w:p w:rsidR="00CE180A" w:rsidRPr="009218DE" w:rsidRDefault="00CE180A" w:rsidP="00CE180A">
      <w:pPr>
        <w:ind w:firstLine="851"/>
        <w:jc w:val="both"/>
        <w:rPr>
          <w:sz w:val="28"/>
          <w:szCs w:val="28"/>
        </w:rPr>
      </w:pPr>
      <w:r w:rsidRPr="009218DE">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E180A" w:rsidRPr="009218DE" w:rsidRDefault="00CE180A" w:rsidP="00CE180A">
      <w:pPr>
        <w:ind w:firstLine="851"/>
        <w:jc w:val="both"/>
        <w:rPr>
          <w:sz w:val="28"/>
          <w:szCs w:val="28"/>
        </w:rPr>
      </w:pPr>
      <w:r w:rsidRPr="009218D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180A" w:rsidRPr="009218DE" w:rsidRDefault="00CE180A" w:rsidP="00CE180A">
      <w:pPr>
        <w:ind w:firstLine="851"/>
        <w:jc w:val="both"/>
        <w:rPr>
          <w:sz w:val="28"/>
          <w:szCs w:val="28"/>
        </w:rPr>
      </w:pPr>
      <w:r w:rsidRPr="009218D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180A" w:rsidRPr="009218DE" w:rsidRDefault="00CE180A" w:rsidP="00CE180A">
      <w:pPr>
        <w:ind w:firstLine="851"/>
        <w:jc w:val="both"/>
        <w:rPr>
          <w:sz w:val="28"/>
          <w:szCs w:val="28"/>
        </w:rPr>
      </w:pPr>
      <w:r w:rsidRPr="009218DE">
        <w:rPr>
          <w:sz w:val="28"/>
          <w:szCs w:val="28"/>
        </w:rPr>
        <w:t>При предоставлении муниципальной услуги по экстерриториальному принципу МФЦ:</w:t>
      </w:r>
    </w:p>
    <w:p w:rsidR="00CE180A" w:rsidRPr="009218DE" w:rsidRDefault="00CE180A" w:rsidP="00CE180A">
      <w:pPr>
        <w:ind w:firstLine="851"/>
        <w:jc w:val="both"/>
        <w:rPr>
          <w:sz w:val="28"/>
          <w:szCs w:val="28"/>
        </w:rPr>
      </w:pPr>
      <w:r w:rsidRPr="009218DE">
        <w:rPr>
          <w:sz w:val="28"/>
          <w:szCs w:val="28"/>
        </w:rPr>
        <w:t>1) принимает от заявителя заявление и документы, представленные заявителем;</w:t>
      </w:r>
    </w:p>
    <w:p w:rsidR="00CE180A" w:rsidRPr="009218DE" w:rsidRDefault="00CE180A" w:rsidP="00CE180A">
      <w:pPr>
        <w:ind w:firstLine="851"/>
        <w:jc w:val="both"/>
        <w:rPr>
          <w:sz w:val="28"/>
          <w:szCs w:val="28"/>
        </w:rPr>
      </w:pPr>
      <w:r w:rsidRPr="009218DE">
        <w:rPr>
          <w:sz w:val="28"/>
          <w:szCs w:val="28"/>
        </w:rPr>
        <w:t xml:space="preserve">2) осуществляет копирование (сканирование) документов, предусмотренных </w:t>
      </w:r>
      <w:hyperlink r:id="rId47" w:history="1">
        <w:r w:rsidRPr="009218DE">
          <w:rPr>
            <w:sz w:val="28"/>
            <w:szCs w:val="28"/>
          </w:rPr>
          <w:t>пунктами 1</w:t>
        </w:r>
      </w:hyperlink>
      <w:r w:rsidRPr="009218DE">
        <w:rPr>
          <w:sz w:val="28"/>
          <w:szCs w:val="28"/>
        </w:rPr>
        <w:t>-</w:t>
      </w:r>
      <w:hyperlink r:id="rId48" w:history="1">
        <w:r w:rsidRPr="009218DE">
          <w:rPr>
            <w:sz w:val="28"/>
            <w:szCs w:val="28"/>
          </w:rPr>
          <w:t>7</w:t>
        </w:r>
      </w:hyperlink>
      <w:r w:rsidRPr="009218DE">
        <w:rPr>
          <w:sz w:val="28"/>
          <w:szCs w:val="28"/>
        </w:rPr>
        <w:t xml:space="preserve">, </w:t>
      </w:r>
      <w:hyperlink r:id="rId49" w:history="1">
        <w:r w:rsidRPr="009218DE">
          <w:rPr>
            <w:sz w:val="28"/>
            <w:szCs w:val="28"/>
          </w:rPr>
          <w:t>9</w:t>
        </w:r>
      </w:hyperlink>
      <w:r w:rsidRPr="009218DE">
        <w:rPr>
          <w:sz w:val="28"/>
          <w:szCs w:val="28"/>
        </w:rPr>
        <w:t xml:space="preserve">, </w:t>
      </w:r>
      <w:hyperlink r:id="rId50" w:history="1">
        <w:r w:rsidRPr="009218DE">
          <w:rPr>
            <w:sz w:val="28"/>
            <w:szCs w:val="28"/>
          </w:rPr>
          <w:t>10</w:t>
        </w:r>
      </w:hyperlink>
      <w:r w:rsidRPr="009218DE">
        <w:rPr>
          <w:sz w:val="28"/>
          <w:szCs w:val="28"/>
        </w:rPr>
        <w:t xml:space="preserve">, </w:t>
      </w:r>
      <w:hyperlink r:id="rId51" w:history="1">
        <w:r w:rsidRPr="009218DE">
          <w:rPr>
            <w:sz w:val="28"/>
            <w:szCs w:val="28"/>
          </w:rPr>
          <w:t>14</w:t>
        </w:r>
      </w:hyperlink>
      <w:r w:rsidRPr="009218DE">
        <w:rPr>
          <w:sz w:val="28"/>
          <w:szCs w:val="28"/>
        </w:rPr>
        <w:t xml:space="preserve">, </w:t>
      </w:r>
      <w:hyperlink r:id="rId52" w:history="1">
        <w:r w:rsidRPr="009218DE">
          <w:rPr>
            <w:sz w:val="28"/>
            <w:szCs w:val="28"/>
          </w:rPr>
          <w:t>17</w:t>
        </w:r>
      </w:hyperlink>
      <w:r w:rsidRPr="009218DE">
        <w:rPr>
          <w:sz w:val="28"/>
          <w:szCs w:val="28"/>
        </w:rPr>
        <w:t xml:space="preserve"> и </w:t>
      </w:r>
      <w:hyperlink r:id="rId53" w:history="1">
        <w:r w:rsidRPr="009218DE">
          <w:rPr>
            <w:sz w:val="28"/>
            <w:szCs w:val="28"/>
          </w:rPr>
          <w:t>18 части 6 статьи 7</w:t>
        </w:r>
      </w:hyperlink>
      <w:r w:rsidRPr="009218D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180A" w:rsidRPr="009218DE" w:rsidRDefault="00CE180A" w:rsidP="00CE180A">
      <w:pPr>
        <w:ind w:firstLine="851"/>
        <w:jc w:val="both"/>
        <w:rPr>
          <w:sz w:val="28"/>
          <w:szCs w:val="28"/>
        </w:rPr>
      </w:pPr>
      <w:r w:rsidRPr="009218D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80A" w:rsidRPr="009218DE" w:rsidRDefault="00CE180A" w:rsidP="00CE180A">
      <w:pPr>
        <w:ind w:firstLine="851"/>
        <w:jc w:val="both"/>
        <w:rPr>
          <w:sz w:val="28"/>
          <w:szCs w:val="28"/>
        </w:rPr>
      </w:pPr>
      <w:r w:rsidRPr="009218D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CE180A" w:rsidRPr="009218DE" w:rsidRDefault="00CE180A" w:rsidP="00CE180A">
      <w:pPr>
        <w:ind w:firstLine="851"/>
        <w:jc w:val="both"/>
        <w:rPr>
          <w:sz w:val="28"/>
          <w:szCs w:val="28"/>
        </w:rPr>
      </w:pPr>
      <w:r w:rsidRPr="009218DE">
        <w:rPr>
          <w:sz w:val="28"/>
          <w:szCs w:val="28"/>
        </w:rPr>
        <w:t>Критерием принятия решения по настоящей административной про</w:t>
      </w:r>
      <w:r w:rsidRPr="009218D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CE180A" w:rsidRPr="009218DE" w:rsidRDefault="00CE180A" w:rsidP="00CE180A">
      <w:pPr>
        <w:ind w:firstLine="851"/>
        <w:jc w:val="both"/>
        <w:rPr>
          <w:sz w:val="28"/>
          <w:szCs w:val="28"/>
        </w:rPr>
      </w:pPr>
      <w:r w:rsidRPr="009218DE">
        <w:rPr>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E180A" w:rsidRPr="009218DE" w:rsidRDefault="00CE180A" w:rsidP="00CE180A">
      <w:pPr>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адресность направления;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E180A" w:rsidRPr="009218DE" w:rsidRDefault="00CE180A" w:rsidP="00CE180A">
      <w:pPr>
        <w:ind w:firstLine="851"/>
        <w:jc w:val="both"/>
        <w:rPr>
          <w:sz w:val="28"/>
          <w:szCs w:val="28"/>
        </w:rPr>
      </w:pPr>
      <w:r w:rsidRPr="009218D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E180A" w:rsidRPr="009218DE" w:rsidRDefault="00CE180A" w:rsidP="00CE180A">
      <w:pPr>
        <w:widowControl w:val="0"/>
        <w:ind w:firstLine="851"/>
        <w:jc w:val="both"/>
        <w:rPr>
          <w:sz w:val="28"/>
          <w:szCs w:val="28"/>
        </w:rPr>
      </w:pPr>
      <w:r w:rsidRPr="009218DE">
        <w:rPr>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CE180A" w:rsidRPr="009218DE" w:rsidRDefault="00CE180A" w:rsidP="00CE180A">
      <w:pPr>
        <w:widowControl w:val="0"/>
        <w:ind w:firstLine="851"/>
        <w:jc w:val="both"/>
        <w:rPr>
          <w:sz w:val="28"/>
          <w:szCs w:val="28"/>
        </w:rPr>
      </w:pPr>
      <w:r w:rsidRPr="009218D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CE180A" w:rsidRPr="009218DE" w:rsidRDefault="00CE180A" w:rsidP="00CE180A">
      <w:pPr>
        <w:widowControl w:val="0"/>
        <w:ind w:firstLine="851"/>
        <w:jc w:val="both"/>
        <w:rPr>
          <w:sz w:val="28"/>
          <w:szCs w:val="28"/>
        </w:rPr>
      </w:pPr>
      <w:r w:rsidRPr="009218D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CE180A" w:rsidRPr="009218DE" w:rsidRDefault="00CE180A" w:rsidP="00CE180A">
      <w:pPr>
        <w:widowControl w:val="0"/>
        <w:ind w:firstLine="851"/>
        <w:jc w:val="both"/>
        <w:rPr>
          <w:sz w:val="28"/>
          <w:szCs w:val="28"/>
        </w:rPr>
      </w:pPr>
      <w:r w:rsidRPr="009218D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CE180A" w:rsidRPr="009218DE" w:rsidRDefault="00CE180A" w:rsidP="00CE180A">
      <w:pPr>
        <w:widowControl w:val="0"/>
        <w:ind w:firstLine="851"/>
        <w:jc w:val="both"/>
        <w:rPr>
          <w:sz w:val="28"/>
          <w:szCs w:val="28"/>
        </w:rPr>
      </w:pPr>
      <w:r w:rsidRPr="009218D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Работник МФЦ при выдаче документов, являющихся результатом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9218DE">
        <w:rPr>
          <w:sz w:val="28"/>
          <w:szCs w:val="28"/>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Исполнение данной административной процедуры (действия) возложено на работника МФЦ.</w:t>
      </w:r>
    </w:p>
    <w:p w:rsidR="00CE180A" w:rsidRPr="009218DE" w:rsidRDefault="00CE180A" w:rsidP="00CE180A">
      <w:pPr>
        <w:widowControl w:val="0"/>
        <w:autoSpaceDE w:val="0"/>
        <w:autoSpaceDN w:val="0"/>
        <w:adjustRightInd w:val="0"/>
        <w:ind w:firstLine="851"/>
        <w:jc w:val="both"/>
        <w:rPr>
          <w:sz w:val="28"/>
          <w:szCs w:val="28"/>
        </w:rPr>
      </w:pPr>
      <w:r w:rsidRPr="009218D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9218DE">
          <w:rPr>
            <w:sz w:val="28"/>
            <w:szCs w:val="28"/>
          </w:rPr>
          <w:t>усиленной квалифицированной электронной подписи</w:t>
        </w:r>
      </w:hyperlink>
      <w:r w:rsidRPr="009218DE">
        <w:rPr>
          <w:sz w:val="28"/>
          <w:szCs w:val="28"/>
        </w:rPr>
        <w:t xml:space="preserve"> заявителя, использованной при обращении за получением муниципальной услуги.</w:t>
      </w:r>
    </w:p>
    <w:p w:rsidR="00CE180A" w:rsidRPr="009218DE" w:rsidRDefault="00CE180A" w:rsidP="00CE180A">
      <w:pPr>
        <w:widowControl w:val="0"/>
        <w:autoSpaceDE w:val="0"/>
        <w:autoSpaceDN w:val="0"/>
        <w:adjustRightInd w:val="0"/>
        <w:ind w:firstLine="851"/>
        <w:jc w:val="center"/>
        <w:outlineLvl w:val="2"/>
        <w:rPr>
          <w:b/>
          <w:sz w:val="28"/>
          <w:szCs w:val="28"/>
        </w:rPr>
      </w:pPr>
      <w:r w:rsidRPr="009218DE">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9218DE">
        <w:rPr>
          <w:b/>
          <w:sz w:val="28"/>
          <w:szCs w:val="28"/>
          <w:lang w:eastAsia="en-US"/>
        </w:rPr>
        <w:t xml:space="preserve"> либо работников </w:t>
      </w:r>
      <w:r w:rsidRPr="009218DE">
        <w:rPr>
          <w:b/>
          <w:sz w:val="28"/>
          <w:szCs w:val="28"/>
        </w:rPr>
        <w:t>многофункционального центра</w:t>
      </w:r>
    </w:p>
    <w:p w:rsidR="00CE180A" w:rsidRPr="009218DE" w:rsidRDefault="00CE180A" w:rsidP="00CE180A">
      <w:pPr>
        <w:autoSpaceDE w:val="0"/>
        <w:ind w:firstLine="851"/>
        <w:jc w:val="both"/>
        <w:rPr>
          <w:b/>
          <w:sz w:val="28"/>
          <w:szCs w:val="28"/>
        </w:rPr>
      </w:pPr>
    </w:p>
    <w:p w:rsidR="00CE180A" w:rsidRPr="009218DE" w:rsidRDefault="00CE180A" w:rsidP="00CE180A">
      <w:pPr>
        <w:autoSpaceDE w:val="0"/>
        <w:ind w:firstLine="851"/>
        <w:jc w:val="both"/>
        <w:rPr>
          <w:sz w:val="28"/>
          <w:szCs w:val="28"/>
        </w:rPr>
      </w:pPr>
      <w:r w:rsidRPr="009218DE">
        <w:rPr>
          <w:sz w:val="28"/>
          <w:szCs w:val="28"/>
        </w:rPr>
        <w:t xml:space="preserve">6.3.1. Обжалование решения и (или) действия (бездействия) МФЦ, должностных лиц </w:t>
      </w:r>
      <w:r w:rsidRPr="009218DE">
        <w:rPr>
          <w:sz w:val="28"/>
          <w:szCs w:val="28"/>
          <w:lang w:eastAsia="en-US"/>
        </w:rPr>
        <w:t>МФЦ либо работников</w:t>
      </w:r>
      <w:r w:rsidRPr="009218DE">
        <w:rPr>
          <w:sz w:val="28"/>
          <w:szCs w:val="28"/>
        </w:rPr>
        <w:t xml:space="preserve"> МФЦ производится в соответствии с порядком, определенным главой 2.1 Федерального закона № 210-ФЗ. </w:t>
      </w:r>
    </w:p>
    <w:p w:rsidR="00CE180A" w:rsidRPr="009218DE" w:rsidRDefault="00CE180A" w:rsidP="00CE180A">
      <w:pPr>
        <w:ind w:firstLine="851"/>
        <w:jc w:val="both"/>
        <w:rPr>
          <w:sz w:val="28"/>
          <w:szCs w:val="28"/>
        </w:rPr>
      </w:pPr>
      <w:r w:rsidRPr="009218DE">
        <w:rPr>
          <w:sz w:val="28"/>
          <w:szCs w:val="28"/>
        </w:rPr>
        <w:t xml:space="preserve">6.3.2. Жалоба на решения и (или) действия (бездействие) </w:t>
      </w:r>
      <w:r w:rsidRPr="009218DE">
        <w:rPr>
          <w:spacing w:val="-4"/>
          <w:sz w:val="28"/>
          <w:szCs w:val="28"/>
        </w:rPr>
        <w:t>МФЦ</w:t>
      </w:r>
      <w:r w:rsidRPr="009218D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E180A" w:rsidRPr="009218DE" w:rsidRDefault="00CE180A" w:rsidP="00CE180A">
      <w:pPr>
        <w:autoSpaceDE w:val="0"/>
        <w:rPr>
          <w:sz w:val="28"/>
          <w:szCs w:val="28"/>
        </w:rPr>
      </w:pPr>
    </w:p>
    <w:p w:rsidR="00CE180A" w:rsidRDefault="00CE180A" w:rsidP="00CE180A">
      <w:pPr>
        <w:autoSpaceDE w:val="0"/>
        <w:rPr>
          <w:sz w:val="28"/>
          <w:szCs w:val="28"/>
        </w:rPr>
      </w:pPr>
    </w:p>
    <w:p w:rsidR="00CE180A" w:rsidRPr="009218DE" w:rsidRDefault="00CE180A" w:rsidP="00CE180A">
      <w:pPr>
        <w:autoSpaceDE w:val="0"/>
        <w:rPr>
          <w:sz w:val="28"/>
          <w:szCs w:val="28"/>
        </w:rPr>
      </w:pPr>
    </w:p>
    <w:p w:rsidR="00CE180A" w:rsidRPr="009218DE" w:rsidRDefault="00CE180A" w:rsidP="00CE180A">
      <w:pPr>
        <w:jc w:val="both"/>
        <w:rPr>
          <w:sz w:val="28"/>
          <w:szCs w:val="28"/>
        </w:rPr>
      </w:pPr>
      <w:r w:rsidRPr="009218DE">
        <w:rPr>
          <w:sz w:val="28"/>
          <w:szCs w:val="28"/>
        </w:rPr>
        <w:t>Заместитель главы муниципального образования</w:t>
      </w:r>
    </w:p>
    <w:p w:rsidR="00CE180A" w:rsidRPr="009218DE" w:rsidRDefault="00CE180A" w:rsidP="00CE180A">
      <w:pPr>
        <w:jc w:val="both"/>
        <w:rPr>
          <w:sz w:val="28"/>
          <w:szCs w:val="28"/>
        </w:rPr>
      </w:pPr>
      <w:r w:rsidRPr="009218DE">
        <w:rPr>
          <w:sz w:val="28"/>
          <w:szCs w:val="28"/>
        </w:rPr>
        <w:t>Новокубан</w:t>
      </w:r>
      <w:r>
        <w:rPr>
          <w:sz w:val="28"/>
          <w:szCs w:val="28"/>
        </w:rPr>
        <w:t>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18DE">
        <w:rPr>
          <w:sz w:val="28"/>
          <w:szCs w:val="28"/>
        </w:rPr>
        <w:tab/>
        <w:t xml:space="preserve"> </w:t>
      </w:r>
      <w:r w:rsidR="008A1D1E">
        <w:rPr>
          <w:sz w:val="28"/>
          <w:szCs w:val="28"/>
        </w:rPr>
        <w:t xml:space="preserve">     </w:t>
      </w:r>
      <w:r w:rsidRPr="009218DE">
        <w:rPr>
          <w:sz w:val="28"/>
          <w:szCs w:val="28"/>
        </w:rPr>
        <w:t xml:space="preserve"> </w:t>
      </w:r>
      <w:r>
        <w:rPr>
          <w:sz w:val="28"/>
          <w:szCs w:val="28"/>
        </w:rPr>
        <w:t xml:space="preserve">     </w:t>
      </w:r>
      <w:r w:rsidRPr="009218DE">
        <w:rPr>
          <w:sz w:val="28"/>
          <w:szCs w:val="28"/>
        </w:rPr>
        <w:t xml:space="preserve"> А.В.Кузьмин</w:t>
      </w:r>
    </w:p>
    <w:p w:rsidR="00CE180A" w:rsidRDefault="00CE180A" w:rsidP="00CE180A">
      <w:pPr>
        <w:jc w:val="both"/>
        <w:rPr>
          <w:sz w:val="28"/>
          <w:szCs w:val="28"/>
        </w:rPr>
      </w:pPr>
    </w:p>
    <w:p w:rsidR="00CE180A" w:rsidRPr="009C6684" w:rsidRDefault="00CE180A" w:rsidP="00CE180A">
      <w:pPr>
        <w:ind w:left="4248" w:firstLine="708"/>
        <w:jc w:val="both"/>
        <w:rPr>
          <w:sz w:val="28"/>
          <w:szCs w:val="28"/>
        </w:rPr>
      </w:pPr>
      <w:r w:rsidRPr="009C6684">
        <w:rPr>
          <w:sz w:val="28"/>
          <w:szCs w:val="28"/>
        </w:rPr>
        <w:lastRenderedPageBreak/>
        <w:t xml:space="preserve">Приложение № </w:t>
      </w:r>
      <w:r>
        <w:rPr>
          <w:sz w:val="28"/>
          <w:szCs w:val="28"/>
        </w:rPr>
        <w:t>1</w:t>
      </w:r>
    </w:p>
    <w:p w:rsidR="00CE180A" w:rsidRDefault="00CE180A" w:rsidP="00CE180A">
      <w:pPr>
        <w:ind w:left="4956"/>
        <w:jc w:val="both"/>
        <w:rPr>
          <w:sz w:val="28"/>
          <w:szCs w:val="28"/>
        </w:rPr>
      </w:pPr>
      <w:r w:rsidRPr="009C6684">
        <w:rPr>
          <w:sz w:val="28"/>
          <w:szCs w:val="28"/>
        </w:rPr>
        <w:t xml:space="preserve">к административному регламенту </w:t>
      </w:r>
    </w:p>
    <w:p w:rsidR="00CE180A" w:rsidRPr="009C6684" w:rsidRDefault="00CE180A" w:rsidP="00CE180A">
      <w:pPr>
        <w:ind w:left="4248" w:firstLine="708"/>
        <w:jc w:val="both"/>
        <w:rPr>
          <w:sz w:val="28"/>
          <w:szCs w:val="28"/>
        </w:rPr>
      </w:pPr>
      <w:r w:rsidRPr="009C6684">
        <w:rPr>
          <w:sz w:val="28"/>
          <w:szCs w:val="28"/>
        </w:rPr>
        <w:t>по предоставлению муниципальной</w:t>
      </w:r>
    </w:p>
    <w:p w:rsidR="00CE180A" w:rsidRDefault="00CE180A" w:rsidP="00CE180A">
      <w:pPr>
        <w:ind w:left="4248" w:firstLine="708"/>
        <w:jc w:val="both"/>
        <w:rPr>
          <w:sz w:val="28"/>
          <w:szCs w:val="28"/>
        </w:rPr>
      </w:pPr>
      <w:r w:rsidRPr="009C6684">
        <w:rPr>
          <w:sz w:val="28"/>
          <w:szCs w:val="28"/>
        </w:rPr>
        <w:t>услуги «Выдача градостроительного</w:t>
      </w:r>
    </w:p>
    <w:p w:rsidR="00CE180A" w:rsidRPr="009C6684" w:rsidRDefault="00CE180A" w:rsidP="00CE180A">
      <w:pPr>
        <w:ind w:left="4248" w:firstLine="708"/>
        <w:jc w:val="both"/>
        <w:rPr>
          <w:sz w:val="28"/>
          <w:szCs w:val="28"/>
        </w:rPr>
      </w:pPr>
      <w:r w:rsidRPr="009C6684">
        <w:rPr>
          <w:sz w:val="28"/>
          <w:szCs w:val="28"/>
        </w:rPr>
        <w:t>плана земельного участка»</w:t>
      </w:r>
    </w:p>
    <w:p w:rsidR="00CE180A" w:rsidRPr="009C6684" w:rsidRDefault="00CE180A" w:rsidP="00CE180A">
      <w:pPr>
        <w:jc w:val="right"/>
        <w:rPr>
          <w:sz w:val="28"/>
          <w:szCs w:val="28"/>
        </w:rPr>
      </w:pPr>
    </w:p>
    <w:p w:rsidR="00CE180A" w:rsidRPr="009C6684" w:rsidRDefault="00CE180A" w:rsidP="00CE180A">
      <w:pPr>
        <w:jc w:val="center"/>
        <w:rPr>
          <w:b/>
          <w:sz w:val="28"/>
          <w:szCs w:val="28"/>
        </w:rPr>
      </w:pPr>
      <w:r>
        <w:rPr>
          <w:b/>
          <w:sz w:val="28"/>
          <w:szCs w:val="28"/>
        </w:rPr>
        <w:t>ФОРМА</w:t>
      </w:r>
      <w:r w:rsidRPr="009C6684">
        <w:rPr>
          <w:b/>
          <w:sz w:val="28"/>
          <w:szCs w:val="28"/>
        </w:rPr>
        <w:t xml:space="preserve"> ЗАЯВЛЕНИЯ</w:t>
      </w:r>
    </w:p>
    <w:p w:rsidR="00CE180A" w:rsidRPr="009C6684" w:rsidRDefault="00CE180A" w:rsidP="00CE180A">
      <w:pPr>
        <w:jc w:val="center"/>
        <w:rPr>
          <w:sz w:val="28"/>
          <w:szCs w:val="28"/>
        </w:rPr>
      </w:pPr>
      <w:r w:rsidRPr="009C6684">
        <w:rPr>
          <w:sz w:val="28"/>
          <w:szCs w:val="28"/>
        </w:rPr>
        <w:t>о предоставлении муниципальной услуги</w:t>
      </w:r>
    </w:p>
    <w:p w:rsidR="00CE180A" w:rsidRPr="009C6684" w:rsidRDefault="00CE180A" w:rsidP="00CE180A">
      <w:pPr>
        <w:jc w:val="both"/>
        <w:rPr>
          <w:sz w:val="28"/>
          <w:szCs w:val="28"/>
        </w:rPr>
      </w:pPr>
    </w:p>
    <w:p w:rsidR="00CE180A" w:rsidRPr="009C6684" w:rsidRDefault="00CE180A" w:rsidP="00CE180A">
      <w:pPr>
        <w:ind w:left="4956" w:firstLine="708"/>
        <w:jc w:val="both"/>
        <w:rPr>
          <w:sz w:val="28"/>
          <w:szCs w:val="28"/>
        </w:rPr>
      </w:pPr>
      <w:r w:rsidRPr="009C6684">
        <w:rPr>
          <w:sz w:val="28"/>
          <w:szCs w:val="28"/>
        </w:rPr>
        <w:t xml:space="preserve">Главе </w:t>
      </w:r>
    </w:p>
    <w:p w:rsidR="00CE180A" w:rsidRPr="009C6684" w:rsidRDefault="00CE180A" w:rsidP="00CE180A">
      <w:pPr>
        <w:ind w:left="4956" w:firstLine="708"/>
        <w:jc w:val="both"/>
        <w:rPr>
          <w:sz w:val="28"/>
          <w:szCs w:val="28"/>
        </w:rPr>
      </w:pPr>
      <w:r w:rsidRPr="009C6684">
        <w:rPr>
          <w:sz w:val="28"/>
          <w:szCs w:val="28"/>
        </w:rPr>
        <w:t xml:space="preserve">муниципального образования </w:t>
      </w:r>
    </w:p>
    <w:p w:rsidR="00CE180A" w:rsidRPr="009C6684" w:rsidRDefault="00CE180A" w:rsidP="00CE180A">
      <w:pPr>
        <w:ind w:left="4956" w:firstLine="708"/>
        <w:jc w:val="both"/>
        <w:rPr>
          <w:sz w:val="28"/>
          <w:szCs w:val="28"/>
        </w:rPr>
      </w:pPr>
      <w:r w:rsidRPr="009C6684">
        <w:rPr>
          <w:sz w:val="28"/>
          <w:szCs w:val="28"/>
        </w:rPr>
        <w:t>Новокубанский район</w:t>
      </w:r>
    </w:p>
    <w:p w:rsidR="00CE180A" w:rsidRPr="009C6684" w:rsidRDefault="00CE180A" w:rsidP="00CE180A">
      <w:pPr>
        <w:jc w:val="right"/>
        <w:rPr>
          <w:sz w:val="28"/>
          <w:szCs w:val="28"/>
        </w:rPr>
      </w:pPr>
      <w:r w:rsidRPr="009C6684">
        <w:rPr>
          <w:sz w:val="28"/>
          <w:szCs w:val="28"/>
        </w:rPr>
        <w:t>____________</w:t>
      </w:r>
      <w:r>
        <w:rPr>
          <w:sz w:val="28"/>
          <w:szCs w:val="28"/>
        </w:rPr>
        <w:t>___</w:t>
      </w:r>
      <w:r w:rsidRPr="009C6684">
        <w:rPr>
          <w:sz w:val="28"/>
          <w:szCs w:val="28"/>
        </w:rPr>
        <w:t>______________</w:t>
      </w:r>
    </w:p>
    <w:p w:rsidR="00CE180A" w:rsidRPr="009C6684" w:rsidRDefault="00CE180A" w:rsidP="00CE180A">
      <w:pPr>
        <w:jc w:val="right"/>
        <w:rPr>
          <w:sz w:val="28"/>
          <w:szCs w:val="28"/>
        </w:rPr>
      </w:pPr>
    </w:p>
    <w:p w:rsidR="00CE180A" w:rsidRPr="009C6684" w:rsidRDefault="00CE180A" w:rsidP="00CE180A">
      <w:pPr>
        <w:jc w:val="center"/>
        <w:rPr>
          <w:sz w:val="28"/>
          <w:szCs w:val="28"/>
        </w:rPr>
      </w:pPr>
      <w:r w:rsidRPr="009C6684">
        <w:rPr>
          <w:sz w:val="28"/>
          <w:szCs w:val="28"/>
        </w:rPr>
        <w:t>ЗАЯВЛЕНИЕ</w:t>
      </w:r>
    </w:p>
    <w:p w:rsidR="00CE180A" w:rsidRPr="009C6684" w:rsidRDefault="00CE180A" w:rsidP="00CE180A">
      <w:pPr>
        <w:jc w:val="center"/>
        <w:rPr>
          <w:sz w:val="28"/>
          <w:szCs w:val="28"/>
        </w:rPr>
      </w:pPr>
      <w:r w:rsidRPr="009C6684">
        <w:rPr>
          <w:sz w:val="28"/>
          <w:szCs w:val="28"/>
        </w:rPr>
        <w:t>о выдаче  градостроительного плана земельного участка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(Ф.И.О заявителя - физического лица или наименование юридического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(реквизиты документа</w:t>
      </w:r>
      <w:r>
        <w:t>,</w:t>
      </w:r>
      <w:r w:rsidRPr="007D736C">
        <w:t xml:space="preserve"> удостоверяющего личность физического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(место жительства физического лица или место нахождения юридического лица)</w:t>
      </w:r>
    </w:p>
    <w:p w:rsidR="00CE180A" w:rsidRPr="009C6684" w:rsidRDefault="00CE180A" w:rsidP="00CE180A">
      <w:pPr>
        <w:jc w:val="both"/>
        <w:rPr>
          <w:sz w:val="28"/>
          <w:szCs w:val="28"/>
        </w:rPr>
      </w:pPr>
      <w:r w:rsidRPr="009C6684">
        <w:rPr>
          <w:sz w:val="28"/>
          <w:szCs w:val="28"/>
        </w:rPr>
        <w:t>ОГРН ____________________________ ИНН_____________________________,</w:t>
      </w:r>
    </w:p>
    <w:p w:rsidR="00CE180A" w:rsidRPr="007D736C" w:rsidRDefault="00CE180A" w:rsidP="00CE180A">
      <w:pPr>
        <w:jc w:val="center"/>
      </w:pPr>
      <w:r w:rsidRPr="007D736C">
        <w:t>(указываются юридическим лицом)</w:t>
      </w:r>
    </w:p>
    <w:p w:rsidR="00CE180A" w:rsidRPr="009C6684" w:rsidRDefault="00CE180A" w:rsidP="00CE180A">
      <w:pPr>
        <w:jc w:val="both"/>
        <w:rPr>
          <w:sz w:val="28"/>
          <w:szCs w:val="28"/>
        </w:rPr>
      </w:pPr>
      <w:r w:rsidRPr="009C6684">
        <w:rPr>
          <w:sz w:val="28"/>
          <w:szCs w:val="28"/>
        </w:rPr>
        <w:t>в лице ______________________________________________________________,</w:t>
      </w:r>
    </w:p>
    <w:p w:rsidR="00CE180A" w:rsidRPr="007D736C" w:rsidRDefault="00CE180A" w:rsidP="00CE180A">
      <w:pPr>
        <w:jc w:val="center"/>
      </w:pPr>
      <w:r w:rsidRPr="007D736C">
        <w:t>(должность, Ф.И.О.)</w:t>
      </w:r>
    </w:p>
    <w:p w:rsidR="00CE180A" w:rsidRPr="009C6684" w:rsidRDefault="00CE180A" w:rsidP="00CE180A">
      <w:pPr>
        <w:jc w:val="both"/>
        <w:rPr>
          <w:sz w:val="28"/>
          <w:szCs w:val="28"/>
        </w:rPr>
      </w:pPr>
      <w:r w:rsidRPr="009C6684">
        <w:rPr>
          <w:sz w:val="28"/>
          <w:szCs w:val="28"/>
        </w:rPr>
        <w:t>действующего на основании __________</w:t>
      </w:r>
      <w:r>
        <w:rPr>
          <w:sz w:val="28"/>
          <w:szCs w:val="28"/>
        </w:rPr>
        <w:t>_______________________________</w:t>
      </w:r>
      <w:r w:rsidRPr="009C6684">
        <w:rPr>
          <w:sz w:val="28"/>
          <w:szCs w:val="28"/>
        </w:rPr>
        <w:t>__</w:t>
      </w:r>
    </w:p>
    <w:p w:rsidR="00CE180A" w:rsidRPr="007D736C" w:rsidRDefault="00CE180A" w:rsidP="00CE180A">
      <w:pPr>
        <w:jc w:val="center"/>
      </w:pPr>
      <w:r w:rsidRPr="007D736C">
        <w:t>(доверенности, устава или др.)</w:t>
      </w:r>
    </w:p>
    <w:p w:rsidR="00CE180A" w:rsidRPr="009C6684" w:rsidRDefault="00CE180A" w:rsidP="00CE180A">
      <w:pPr>
        <w:jc w:val="both"/>
        <w:rPr>
          <w:sz w:val="28"/>
          <w:szCs w:val="28"/>
        </w:rPr>
      </w:pPr>
      <w:r w:rsidRPr="009C6684">
        <w:rPr>
          <w:sz w:val="28"/>
          <w:szCs w:val="28"/>
        </w:rPr>
        <w:t>Прошу подготовить градостроительный план земельного участка ____________________________________________________________________</w:t>
      </w:r>
    </w:p>
    <w:p w:rsidR="00CE180A" w:rsidRPr="007D736C" w:rsidRDefault="00CE180A" w:rsidP="00CE180A">
      <w:pPr>
        <w:jc w:val="center"/>
      </w:pPr>
      <w:r w:rsidRPr="007D736C">
        <w:t>(указать адрес земельного участка)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7D736C" w:rsidRDefault="00CE180A" w:rsidP="00CE180A">
      <w:pPr>
        <w:jc w:val="center"/>
      </w:pPr>
      <w:r w:rsidRPr="007D736C">
        <w:t>(указать цель подготовки, наименование объекта)</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 xml:space="preserve">Почтовый адрес и (или) адрес электронной почты для связи с заявителем: </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both"/>
        <w:rPr>
          <w:sz w:val="28"/>
          <w:szCs w:val="28"/>
        </w:rPr>
      </w:pPr>
      <w:r w:rsidRPr="009C6684">
        <w:rPr>
          <w:sz w:val="28"/>
          <w:szCs w:val="28"/>
        </w:rPr>
        <w:t>Телефон (факс):_______________________________________________________</w:t>
      </w:r>
    </w:p>
    <w:p w:rsidR="00CE180A" w:rsidRPr="007D736C" w:rsidRDefault="00CE180A" w:rsidP="00CE180A">
      <w:pPr>
        <w:jc w:val="both"/>
      </w:pPr>
    </w:p>
    <w:p w:rsidR="00CE180A" w:rsidRPr="009C6684" w:rsidRDefault="00CE180A" w:rsidP="00CE180A">
      <w:pPr>
        <w:jc w:val="both"/>
        <w:rPr>
          <w:sz w:val="28"/>
          <w:szCs w:val="28"/>
        </w:rPr>
      </w:pPr>
      <w:r w:rsidRPr="009C6684">
        <w:rPr>
          <w:sz w:val="28"/>
          <w:szCs w:val="28"/>
        </w:rPr>
        <w:t>Приложение:</w:t>
      </w:r>
      <w:r w:rsidRPr="009C6684">
        <w:rPr>
          <w:sz w:val="28"/>
          <w:szCs w:val="28"/>
        </w:rPr>
        <w:tab/>
        <w:t>1.____________________________________________________</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both"/>
        <w:rPr>
          <w:sz w:val="28"/>
          <w:szCs w:val="28"/>
        </w:rPr>
      </w:pPr>
      <w:r w:rsidRPr="009C6684">
        <w:rPr>
          <w:sz w:val="28"/>
          <w:szCs w:val="28"/>
        </w:rPr>
        <w:t>_________________________     ______________           _____________________</w:t>
      </w:r>
    </w:p>
    <w:p w:rsidR="00CE180A" w:rsidRDefault="00CE180A" w:rsidP="00CE180A">
      <w:pPr>
        <w:jc w:val="center"/>
      </w:pPr>
      <w:r w:rsidRPr="007D736C">
        <w:t>(Должность)                                (Подпись)                                   (И.О.Фамилия)</w:t>
      </w:r>
    </w:p>
    <w:p w:rsidR="00CE180A" w:rsidRPr="009C6684" w:rsidRDefault="00CE180A" w:rsidP="00CE180A">
      <w:pPr>
        <w:jc w:val="both"/>
        <w:rPr>
          <w:sz w:val="28"/>
          <w:szCs w:val="28"/>
        </w:rPr>
      </w:pPr>
      <w:r w:rsidRPr="009C6684">
        <w:rPr>
          <w:sz w:val="28"/>
          <w:szCs w:val="28"/>
        </w:rPr>
        <w:t>«___»___________ 20___г.</w:t>
      </w:r>
    </w:p>
    <w:p w:rsidR="00CE180A" w:rsidRPr="009C6684" w:rsidRDefault="00CE180A" w:rsidP="00CE180A">
      <w:pPr>
        <w:jc w:val="both"/>
        <w:rPr>
          <w:sz w:val="28"/>
          <w:szCs w:val="28"/>
        </w:rPr>
      </w:pPr>
      <w:r w:rsidRPr="009C6684">
        <w:rPr>
          <w:sz w:val="28"/>
          <w:szCs w:val="28"/>
        </w:rPr>
        <w:t>(дата подачи заявления)</w:t>
      </w:r>
    </w:p>
    <w:p w:rsidR="00CE180A" w:rsidRPr="007D736C" w:rsidRDefault="00CE180A" w:rsidP="00CE180A">
      <w:pPr>
        <w:jc w:val="center"/>
      </w:pPr>
    </w:p>
    <w:p w:rsidR="00CE180A" w:rsidRPr="009C6684" w:rsidRDefault="00CE180A" w:rsidP="00CE180A">
      <w:pPr>
        <w:jc w:val="both"/>
        <w:rPr>
          <w:sz w:val="28"/>
          <w:szCs w:val="28"/>
        </w:rPr>
      </w:pPr>
      <w:r w:rsidRPr="009C6684">
        <w:rPr>
          <w:sz w:val="28"/>
          <w:szCs w:val="28"/>
        </w:rPr>
        <w:t>Документы, представленные мной для предоставления муниципальной услуги и указанные в заявлении, достоверны.</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 xml:space="preserve">Способ получения результата муниципальной услуги: </w:t>
      </w:r>
    </w:p>
    <w:p w:rsidR="00CE180A" w:rsidRPr="009C6684" w:rsidRDefault="00CE180A" w:rsidP="00CE180A">
      <w:pPr>
        <w:jc w:val="both"/>
        <w:rPr>
          <w:sz w:val="28"/>
          <w:szCs w:val="28"/>
        </w:rPr>
      </w:pPr>
      <w:r w:rsidRPr="009C6684">
        <w:rPr>
          <w:sz w:val="28"/>
          <w:szCs w:val="28"/>
        </w:rPr>
        <w:t>получить почтой, получить нарочно, получить в форме электронного документа, подписанного электронной подписью (нужное подчеркнуть).</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Отметку о принятии документов получил (а) _____________________________</w:t>
      </w: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Заместитель главы</w:t>
      </w:r>
    </w:p>
    <w:p w:rsidR="00CE180A" w:rsidRPr="009C6684" w:rsidRDefault="00CE180A" w:rsidP="00CE180A">
      <w:pPr>
        <w:jc w:val="both"/>
        <w:rPr>
          <w:sz w:val="28"/>
          <w:szCs w:val="28"/>
        </w:rPr>
      </w:pPr>
      <w:r w:rsidRPr="009C6684">
        <w:rPr>
          <w:sz w:val="28"/>
          <w:szCs w:val="28"/>
        </w:rPr>
        <w:t xml:space="preserve">муниципального образования </w:t>
      </w:r>
    </w:p>
    <w:p w:rsidR="00CE180A" w:rsidRPr="009C6684" w:rsidRDefault="00CE180A" w:rsidP="00CE180A">
      <w:pPr>
        <w:jc w:val="both"/>
        <w:rPr>
          <w:sz w:val="28"/>
          <w:szCs w:val="28"/>
        </w:rPr>
      </w:pPr>
      <w:r w:rsidRPr="009C6684">
        <w:rPr>
          <w:sz w:val="28"/>
          <w:szCs w:val="28"/>
        </w:rPr>
        <w:t>Новокубанский район</w:t>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t xml:space="preserve">   А.В.Кузьмин</w:t>
      </w: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ind w:left="4248" w:firstLine="708"/>
        <w:jc w:val="both"/>
        <w:rPr>
          <w:sz w:val="28"/>
          <w:szCs w:val="28"/>
        </w:rPr>
      </w:pPr>
      <w:r w:rsidRPr="009C6684">
        <w:rPr>
          <w:sz w:val="28"/>
          <w:szCs w:val="28"/>
        </w:rPr>
        <w:lastRenderedPageBreak/>
        <w:t>Приложение № 2</w:t>
      </w:r>
    </w:p>
    <w:p w:rsidR="00CE180A" w:rsidRDefault="00CE180A" w:rsidP="00CE180A">
      <w:pPr>
        <w:ind w:left="4956"/>
        <w:jc w:val="both"/>
        <w:rPr>
          <w:sz w:val="28"/>
          <w:szCs w:val="28"/>
        </w:rPr>
      </w:pPr>
      <w:r w:rsidRPr="009C6684">
        <w:rPr>
          <w:sz w:val="28"/>
          <w:szCs w:val="28"/>
        </w:rPr>
        <w:t xml:space="preserve">к административному регламенту </w:t>
      </w:r>
    </w:p>
    <w:p w:rsidR="00CE180A" w:rsidRPr="009C6684" w:rsidRDefault="00CE180A" w:rsidP="00CE180A">
      <w:pPr>
        <w:ind w:left="4248" w:firstLine="708"/>
        <w:jc w:val="both"/>
        <w:rPr>
          <w:sz w:val="28"/>
          <w:szCs w:val="28"/>
        </w:rPr>
      </w:pPr>
      <w:r w:rsidRPr="009C6684">
        <w:rPr>
          <w:sz w:val="28"/>
          <w:szCs w:val="28"/>
        </w:rPr>
        <w:t>по предоставлению муниципальной</w:t>
      </w:r>
    </w:p>
    <w:p w:rsidR="00CE180A" w:rsidRDefault="00CE180A" w:rsidP="00CE180A">
      <w:pPr>
        <w:ind w:left="4248" w:firstLine="708"/>
        <w:jc w:val="both"/>
        <w:rPr>
          <w:sz w:val="28"/>
          <w:szCs w:val="28"/>
        </w:rPr>
      </w:pPr>
      <w:r w:rsidRPr="009C6684">
        <w:rPr>
          <w:sz w:val="28"/>
          <w:szCs w:val="28"/>
        </w:rPr>
        <w:t>услуги «Выдача градостроительного</w:t>
      </w:r>
    </w:p>
    <w:p w:rsidR="00CE180A" w:rsidRPr="009C6684" w:rsidRDefault="00CE180A" w:rsidP="00CE180A">
      <w:pPr>
        <w:ind w:left="4248" w:firstLine="708"/>
        <w:jc w:val="both"/>
        <w:rPr>
          <w:sz w:val="28"/>
          <w:szCs w:val="28"/>
        </w:rPr>
      </w:pPr>
      <w:r w:rsidRPr="009C6684">
        <w:rPr>
          <w:sz w:val="28"/>
          <w:szCs w:val="28"/>
        </w:rPr>
        <w:t>плана земельного участка»</w:t>
      </w:r>
    </w:p>
    <w:p w:rsidR="00CE180A" w:rsidRPr="009C6684" w:rsidRDefault="00CE180A" w:rsidP="00CE180A">
      <w:pPr>
        <w:jc w:val="right"/>
        <w:rPr>
          <w:sz w:val="28"/>
          <w:szCs w:val="28"/>
        </w:rPr>
      </w:pPr>
    </w:p>
    <w:p w:rsidR="00CE180A" w:rsidRPr="009C6684" w:rsidRDefault="00CE180A" w:rsidP="00CE180A">
      <w:pPr>
        <w:jc w:val="center"/>
        <w:rPr>
          <w:b/>
          <w:sz w:val="28"/>
          <w:szCs w:val="28"/>
        </w:rPr>
      </w:pPr>
      <w:r w:rsidRPr="009C6684">
        <w:rPr>
          <w:b/>
          <w:sz w:val="28"/>
          <w:szCs w:val="28"/>
        </w:rPr>
        <w:t>ОБРАЗЕЦ ЗАПОЛНЕНИЯ ЗАЯВЛЕНИЯ</w:t>
      </w:r>
    </w:p>
    <w:p w:rsidR="00CE180A" w:rsidRPr="009C6684" w:rsidRDefault="00CE180A" w:rsidP="00CE180A">
      <w:pPr>
        <w:jc w:val="center"/>
        <w:rPr>
          <w:sz w:val="28"/>
          <w:szCs w:val="28"/>
        </w:rPr>
      </w:pPr>
      <w:r w:rsidRPr="009C6684">
        <w:rPr>
          <w:sz w:val="28"/>
          <w:szCs w:val="28"/>
        </w:rPr>
        <w:t>о предоставлении муниципальной услуги</w:t>
      </w:r>
    </w:p>
    <w:p w:rsidR="00CE180A" w:rsidRPr="009C6684" w:rsidRDefault="00CE180A" w:rsidP="00CE180A">
      <w:pPr>
        <w:jc w:val="both"/>
        <w:rPr>
          <w:sz w:val="28"/>
          <w:szCs w:val="28"/>
        </w:rPr>
      </w:pPr>
    </w:p>
    <w:p w:rsidR="00CE180A" w:rsidRPr="009C6684" w:rsidRDefault="00CE180A" w:rsidP="00CE180A">
      <w:pPr>
        <w:ind w:left="4956" w:firstLine="708"/>
        <w:jc w:val="both"/>
        <w:rPr>
          <w:sz w:val="28"/>
          <w:szCs w:val="28"/>
        </w:rPr>
      </w:pPr>
      <w:r w:rsidRPr="009C6684">
        <w:rPr>
          <w:sz w:val="28"/>
          <w:szCs w:val="28"/>
        </w:rPr>
        <w:t xml:space="preserve">Главе </w:t>
      </w:r>
    </w:p>
    <w:p w:rsidR="00CE180A" w:rsidRPr="009C6684" w:rsidRDefault="00CE180A" w:rsidP="00CE180A">
      <w:pPr>
        <w:ind w:left="4956" w:firstLine="708"/>
        <w:jc w:val="both"/>
        <w:rPr>
          <w:sz w:val="28"/>
          <w:szCs w:val="28"/>
        </w:rPr>
      </w:pPr>
      <w:r w:rsidRPr="009C6684">
        <w:rPr>
          <w:sz w:val="28"/>
          <w:szCs w:val="28"/>
        </w:rPr>
        <w:t xml:space="preserve">муниципального образования </w:t>
      </w:r>
    </w:p>
    <w:p w:rsidR="00CE180A" w:rsidRPr="009C6684" w:rsidRDefault="00CE180A" w:rsidP="00CE180A">
      <w:pPr>
        <w:ind w:left="4956" w:firstLine="708"/>
        <w:jc w:val="both"/>
        <w:rPr>
          <w:sz w:val="28"/>
          <w:szCs w:val="28"/>
        </w:rPr>
      </w:pPr>
      <w:r w:rsidRPr="009C6684">
        <w:rPr>
          <w:sz w:val="28"/>
          <w:szCs w:val="28"/>
        </w:rPr>
        <w:t>Новокубанский район</w:t>
      </w:r>
    </w:p>
    <w:p w:rsidR="00CE180A" w:rsidRPr="009C6684" w:rsidRDefault="00CE180A" w:rsidP="00CE180A">
      <w:pPr>
        <w:jc w:val="right"/>
        <w:rPr>
          <w:sz w:val="28"/>
          <w:szCs w:val="28"/>
        </w:rPr>
      </w:pPr>
      <w:r w:rsidRPr="009C6684">
        <w:rPr>
          <w:sz w:val="28"/>
          <w:szCs w:val="28"/>
        </w:rPr>
        <w:t>____________</w:t>
      </w:r>
      <w:r>
        <w:rPr>
          <w:sz w:val="28"/>
          <w:szCs w:val="28"/>
        </w:rPr>
        <w:t>___</w:t>
      </w:r>
      <w:r w:rsidRPr="009C6684">
        <w:rPr>
          <w:sz w:val="28"/>
          <w:szCs w:val="28"/>
        </w:rPr>
        <w:t>______________</w:t>
      </w:r>
    </w:p>
    <w:p w:rsidR="00CE180A" w:rsidRPr="009C6684" w:rsidRDefault="00CE180A" w:rsidP="00CE180A">
      <w:pPr>
        <w:jc w:val="right"/>
        <w:rPr>
          <w:sz w:val="28"/>
          <w:szCs w:val="28"/>
        </w:rPr>
      </w:pPr>
    </w:p>
    <w:p w:rsidR="00CE180A" w:rsidRPr="009C6684" w:rsidRDefault="00CE180A" w:rsidP="00CE180A">
      <w:pPr>
        <w:jc w:val="center"/>
        <w:rPr>
          <w:sz w:val="28"/>
          <w:szCs w:val="28"/>
        </w:rPr>
      </w:pPr>
      <w:r w:rsidRPr="009C6684">
        <w:rPr>
          <w:sz w:val="28"/>
          <w:szCs w:val="28"/>
        </w:rPr>
        <w:t>ЗАЯВЛЕНИЕ</w:t>
      </w:r>
    </w:p>
    <w:p w:rsidR="00CE180A" w:rsidRPr="009C6684" w:rsidRDefault="00CE180A" w:rsidP="00CE180A">
      <w:pPr>
        <w:jc w:val="center"/>
        <w:rPr>
          <w:sz w:val="28"/>
          <w:szCs w:val="28"/>
        </w:rPr>
      </w:pPr>
      <w:r w:rsidRPr="009C6684">
        <w:rPr>
          <w:sz w:val="28"/>
          <w:szCs w:val="28"/>
        </w:rPr>
        <w:t>о выдаче  градостроительного плана земельного участка</w:t>
      </w:r>
    </w:p>
    <w:p w:rsidR="00CE180A" w:rsidRPr="009C6684" w:rsidRDefault="00CE180A" w:rsidP="00CE180A">
      <w:pPr>
        <w:jc w:val="both"/>
        <w:rPr>
          <w:sz w:val="28"/>
          <w:szCs w:val="28"/>
          <w:u w:val="single"/>
        </w:rPr>
      </w:pPr>
      <w:r w:rsidRPr="009C6684">
        <w:rPr>
          <w:sz w:val="28"/>
          <w:szCs w:val="28"/>
          <w:u w:val="single"/>
        </w:rPr>
        <w:t>Иванова Ивана Ивановича, паспорт серия__________№, выдан (кем и когда)</w:t>
      </w:r>
    </w:p>
    <w:p w:rsidR="00CE180A" w:rsidRPr="009C6684" w:rsidRDefault="00CE180A" w:rsidP="00CE180A">
      <w:pPr>
        <w:jc w:val="center"/>
      </w:pPr>
      <w:r w:rsidRPr="009C6684">
        <w:rPr>
          <w:sz w:val="28"/>
          <w:szCs w:val="28"/>
        </w:rPr>
        <w:t>(</w:t>
      </w:r>
      <w:r w:rsidRPr="009C6684">
        <w:t>Ф.И.О заявителя - физического лица или наименование юридического лица)</w:t>
      </w:r>
    </w:p>
    <w:p w:rsidR="00CE180A" w:rsidRPr="009C6684" w:rsidRDefault="00CE180A" w:rsidP="00CE180A">
      <w:pPr>
        <w:jc w:val="both"/>
        <w:rPr>
          <w:sz w:val="28"/>
          <w:szCs w:val="28"/>
          <w:u w:val="single"/>
        </w:rPr>
      </w:pPr>
      <w:r w:rsidRPr="009C6684">
        <w:rPr>
          <w:sz w:val="28"/>
          <w:szCs w:val="28"/>
          <w:u w:val="single"/>
        </w:rPr>
        <w:t>зарегистрирован: Новокубанский район, с. Ковалевское, ул. Первомайская, 101</w:t>
      </w:r>
    </w:p>
    <w:p w:rsidR="00CE180A" w:rsidRPr="009C6684" w:rsidRDefault="00CE180A" w:rsidP="00CE180A">
      <w:pPr>
        <w:ind w:firstLine="708"/>
        <w:jc w:val="both"/>
      </w:pPr>
      <w:r w:rsidRPr="009C6684">
        <w:t>(реквизиты документа удостоверяющего личность физического лица)</w:t>
      </w:r>
    </w:p>
    <w:p w:rsidR="00CE180A" w:rsidRPr="009C6684" w:rsidRDefault="00CE180A" w:rsidP="00CE180A">
      <w:pPr>
        <w:jc w:val="both"/>
        <w:rPr>
          <w:sz w:val="28"/>
          <w:szCs w:val="28"/>
        </w:rPr>
      </w:pPr>
      <w:r w:rsidRPr="009C6684">
        <w:rPr>
          <w:sz w:val="28"/>
          <w:szCs w:val="28"/>
        </w:rPr>
        <w:t>____________________________________________________________________,</w:t>
      </w:r>
    </w:p>
    <w:p w:rsidR="00CE180A" w:rsidRPr="009C6684" w:rsidRDefault="00CE180A" w:rsidP="00CE180A">
      <w:pPr>
        <w:jc w:val="center"/>
      </w:pPr>
      <w:r w:rsidRPr="009C6684">
        <w:t>(место жительства физического лица или место нахождения юридического лица)</w:t>
      </w:r>
    </w:p>
    <w:p w:rsidR="00CE180A" w:rsidRPr="009C6684" w:rsidRDefault="00CE180A" w:rsidP="00CE180A">
      <w:pPr>
        <w:jc w:val="both"/>
        <w:rPr>
          <w:sz w:val="28"/>
          <w:szCs w:val="28"/>
        </w:rPr>
      </w:pPr>
      <w:r w:rsidRPr="009C6684">
        <w:rPr>
          <w:sz w:val="28"/>
          <w:szCs w:val="28"/>
        </w:rPr>
        <w:t>ОГРН ____2354165416313______ ИНН___3163163541313___________,</w:t>
      </w:r>
    </w:p>
    <w:p w:rsidR="00CE180A" w:rsidRPr="009C6684" w:rsidRDefault="00CE180A" w:rsidP="00CE180A">
      <w:pPr>
        <w:jc w:val="center"/>
      </w:pPr>
      <w:r w:rsidRPr="009C6684">
        <w:t>(указываются юридическим лицом)</w:t>
      </w:r>
    </w:p>
    <w:p w:rsidR="00CE180A" w:rsidRPr="009C6684" w:rsidRDefault="00CE180A" w:rsidP="00CE180A">
      <w:pPr>
        <w:jc w:val="both"/>
        <w:rPr>
          <w:sz w:val="28"/>
          <w:szCs w:val="28"/>
        </w:rPr>
      </w:pPr>
      <w:r w:rsidRPr="009C6684">
        <w:rPr>
          <w:sz w:val="28"/>
          <w:szCs w:val="28"/>
        </w:rPr>
        <w:t>в лице ___________директора______________________________,</w:t>
      </w:r>
    </w:p>
    <w:p w:rsidR="00CE180A" w:rsidRPr="009C6684" w:rsidRDefault="00CE180A" w:rsidP="00CE180A">
      <w:pPr>
        <w:jc w:val="center"/>
      </w:pPr>
      <w:r w:rsidRPr="009C6684">
        <w:t>(должность, Ф.И.О.)</w:t>
      </w:r>
    </w:p>
    <w:p w:rsidR="00CE180A" w:rsidRPr="009C6684" w:rsidRDefault="00CE180A" w:rsidP="00CE180A">
      <w:pPr>
        <w:jc w:val="both"/>
        <w:rPr>
          <w:sz w:val="28"/>
          <w:szCs w:val="28"/>
        </w:rPr>
      </w:pPr>
      <w:r w:rsidRPr="009C6684">
        <w:rPr>
          <w:sz w:val="28"/>
          <w:szCs w:val="28"/>
        </w:rPr>
        <w:t>действующего на основании _________устава________________</w:t>
      </w:r>
    </w:p>
    <w:p w:rsidR="00CE180A" w:rsidRPr="009C6684" w:rsidRDefault="00CE180A" w:rsidP="00CE180A">
      <w:pPr>
        <w:jc w:val="center"/>
      </w:pPr>
      <w:r w:rsidRPr="009C6684">
        <w:rPr>
          <w:sz w:val="28"/>
          <w:szCs w:val="28"/>
        </w:rPr>
        <w:t>(</w:t>
      </w:r>
      <w:r w:rsidRPr="009C6684">
        <w:t>доверенности, устава или др.)</w:t>
      </w:r>
    </w:p>
    <w:p w:rsidR="00CE180A" w:rsidRPr="009C6684" w:rsidRDefault="00CE180A" w:rsidP="00CE180A">
      <w:pPr>
        <w:jc w:val="both"/>
        <w:rPr>
          <w:sz w:val="28"/>
          <w:szCs w:val="28"/>
        </w:rPr>
      </w:pPr>
    </w:p>
    <w:p w:rsidR="00CE180A" w:rsidRPr="009C6684" w:rsidRDefault="00CE180A" w:rsidP="00CE180A">
      <w:pPr>
        <w:jc w:val="both"/>
        <w:rPr>
          <w:sz w:val="28"/>
          <w:szCs w:val="28"/>
          <w:u w:val="single"/>
        </w:rPr>
      </w:pPr>
      <w:r w:rsidRPr="009C6684">
        <w:rPr>
          <w:sz w:val="28"/>
          <w:szCs w:val="28"/>
          <w:u w:val="single"/>
        </w:rPr>
        <w:t>Прошу подготовить градостроительный план земельного участка, расположенного по адресу: Новокубанский район, п. Прогресс, ул. Ленина, 555</w:t>
      </w:r>
    </w:p>
    <w:p w:rsidR="00CE180A" w:rsidRPr="009C6684" w:rsidRDefault="00CE180A" w:rsidP="00CE180A">
      <w:pPr>
        <w:jc w:val="both"/>
      </w:pPr>
      <w:r w:rsidRPr="009C6684">
        <w:rPr>
          <w:sz w:val="28"/>
          <w:szCs w:val="28"/>
        </w:rPr>
        <w:tab/>
      </w:r>
      <w:r w:rsidRPr="009C6684">
        <w:rPr>
          <w:sz w:val="28"/>
          <w:szCs w:val="28"/>
        </w:rPr>
        <w:tab/>
      </w:r>
      <w:r w:rsidRPr="009C6684">
        <w:rPr>
          <w:sz w:val="28"/>
          <w:szCs w:val="28"/>
        </w:rPr>
        <w:tab/>
      </w:r>
      <w:r w:rsidRPr="009C6684">
        <w:rPr>
          <w:sz w:val="28"/>
          <w:szCs w:val="28"/>
        </w:rPr>
        <w:tab/>
      </w:r>
      <w:r w:rsidRPr="009C6684">
        <w:t>(указать адрес земельного участка)</w:t>
      </w:r>
    </w:p>
    <w:p w:rsidR="00CE180A" w:rsidRPr="009C6684" w:rsidRDefault="00CE180A" w:rsidP="00CE180A">
      <w:pPr>
        <w:jc w:val="both"/>
        <w:rPr>
          <w:sz w:val="28"/>
          <w:szCs w:val="28"/>
          <w:u w:val="single"/>
        </w:rPr>
      </w:pPr>
      <w:r w:rsidRPr="009C6684">
        <w:rPr>
          <w:sz w:val="28"/>
          <w:szCs w:val="28"/>
          <w:u w:val="single"/>
        </w:rPr>
        <w:t>для строительства магазина</w:t>
      </w:r>
    </w:p>
    <w:p w:rsidR="00CE180A" w:rsidRPr="009C6684" w:rsidRDefault="00CE180A" w:rsidP="00CE180A">
      <w:pPr>
        <w:jc w:val="center"/>
      </w:pPr>
      <w:r w:rsidRPr="009C6684">
        <w:t>(указать цель подготовки, наименование объекта)</w:t>
      </w:r>
    </w:p>
    <w:p w:rsidR="00CE180A" w:rsidRPr="009C6684" w:rsidRDefault="00CE180A" w:rsidP="00CE180A">
      <w:pPr>
        <w:jc w:val="both"/>
      </w:pPr>
    </w:p>
    <w:p w:rsidR="00CE180A" w:rsidRPr="009C6684" w:rsidRDefault="00CE180A" w:rsidP="00CE180A">
      <w:pPr>
        <w:jc w:val="both"/>
        <w:rPr>
          <w:sz w:val="28"/>
          <w:szCs w:val="28"/>
        </w:rPr>
      </w:pPr>
      <w:r w:rsidRPr="009C6684">
        <w:rPr>
          <w:sz w:val="28"/>
          <w:szCs w:val="28"/>
        </w:rPr>
        <w:t xml:space="preserve">Почтовый адрес и (или) адрес электронной почты для связи с заявителем: </w:t>
      </w:r>
    </w:p>
    <w:p w:rsidR="00CE180A" w:rsidRPr="009C6684" w:rsidRDefault="00CE180A" w:rsidP="00CE180A">
      <w:pPr>
        <w:jc w:val="both"/>
        <w:rPr>
          <w:sz w:val="28"/>
          <w:szCs w:val="28"/>
        </w:rPr>
      </w:pPr>
      <w:r w:rsidRPr="009C6684">
        <w:rPr>
          <w:sz w:val="28"/>
          <w:szCs w:val="28"/>
        </w:rPr>
        <w:t>352824, Новокубанский район, с. Ковалевское, ул. Первомайская, 101</w:t>
      </w:r>
    </w:p>
    <w:p w:rsidR="00CE180A" w:rsidRPr="009C6684" w:rsidRDefault="00CE180A" w:rsidP="00CE180A">
      <w:pPr>
        <w:jc w:val="both"/>
        <w:rPr>
          <w:sz w:val="28"/>
          <w:szCs w:val="28"/>
        </w:rPr>
      </w:pPr>
      <w:r w:rsidRPr="009C6684">
        <w:rPr>
          <w:sz w:val="28"/>
          <w:szCs w:val="28"/>
        </w:rPr>
        <w:t xml:space="preserve">Телефон (факс): 8 (888) 2588635 </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Приложение: 1) паспорт, 2) правоустанавливающие документы на объекты</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__________директор_______     ____УУ____            _________В.И.Пушков___</w:t>
      </w:r>
    </w:p>
    <w:p w:rsidR="00CE180A" w:rsidRPr="009C6684" w:rsidRDefault="00CE180A" w:rsidP="00CE180A">
      <w:pPr>
        <w:jc w:val="both"/>
      </w:pPr>
      <w:r w:rsidRPr="009C6684">
        <w:t xml:space="preserve">      </w:t>
      </w:r>
      <w:r>
        <w:t xml:space="preserve">               </w:t>
      </w:r>
      <w:r w:rsidRPr="009C6684">
        <w:t xml:space="preserve">          (Должность)               (Подпись)                                   (И.О.Фамилия)</w:t>
      </w:r>
    </w:p>
    <w:p w:rsidR="00CE180A"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«_</w:t>
      </w:r>
      <w:r>
        <w:rPr>
          <w:sz w:val="28"/>
          <w:szCs w:val="28"/>
        </w:rPr>
        <w:t>02</w:t>
      </w:r>
      <w:r w:rsidRPr="009C6684">
        <w:rPr>
          <w:sz w:val="28"/>
          <w:szCs w:val="28"/>
        </w:rPr>
        <w:t>__»_</w:t>
      </w:r>
      <w:r>
        <w:rPr>
          <w:sz w:val="28"/>
          <w:szCs w:val="28"/>
        </w:rPr>
        <w:t>февраля</w:t>
      </w:r>
      <w:r w:rsidRPr="009C6684">
        <w:rPr>
          <w:sz w:val="28"/>
          <w:szCs w:val="28"/>
        </w:rPr>
        <w:t>_ 20</w:t>
      </w:r>
      <w:r>
        <w:rPr>
          <w:sz w:val="28"/>
          <w:szCs w:val="28"/>
        </w:rPr>
        <w:t>20</w:t>
      </w:r>
      <w:r w:rsidRPr="009C6684">
        <w:rPr>
          <w:sz w:val="28"/>
          <w:szCs w:val="28"/>
        </w:rPr>
        <w:t>г.</w:t>
      </w:r>
    </w:p>
    <w:p w:rsidR="00CE180A" w:rsidRPr="009C6684" w:rsidRDefault="00CE180A" w:rsidP="00CE180A">
      <w:pPr>
        <w:jc w:val="both"/>
      </w:pPr>
      <w:r w:rsidRPr="009C6684">
        <w:t>(дата подачи заявления)</w:t>
      </w:r>
    </w:p>
    <w:p w:rsidR="00CE180A" w:rsidRPr="009C6684" w:rsidRDefault="00CE180A" w:rsidP="00CE180A">
      <w:pPr>
        <w:jc w:val="both"/>
        <w:rPr>
          <w:sz w:val="28"/>
          <w:szCs w:val="28"/>
        </w:rPr>
      </w:pPr>
      <w:r w:rsidRPr="009C6684">
        <w:rPr>
          <w:sz w:val="28"/>
          <w:szCs w:val="28"/>
        </w:rPr>
        <w:lastRenderedPageBreak/>
        <w:t>Документы, представленные мной для предоставления муниципальной услуги и указанные в заявлении, достоверны.</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 xml:space="preserve">Способ получения результата муниципальной услуги: </w:t>
      </w:r>
    </w:p>
    <w:p w:rsidR="00CE180A" w:rsidRPr="009C6684" w:rsidRDefault="00CE180A" w:rsidP="00CE180A">
      <w:pPr>
        <w:jc w:val="both"/>
        <w:rPr>
          <w:sz w:val="28"/>
          <w:szCs w:val="28"/>
        </w:rPr>
      </w:pPr>
      <w:r w:rsidRPr="009C6684">
        <w:rPr>
          <w:sz w:val="28"/>
          <w:szCs w:val="28"/>
        </w:rPr>
        <w:t xml:space="preserve">получить почтой, </w:t>
      </w:r>
      <w:r w:rsidRPr="009C6684">
        <w:rPr>
          <w:sz w:val="28"/>
          <w:szCs w:val="28"/>
          <w:u w:val="single"/>
        </w:rPr>
        <w:t>получить нарочно</w:t>
      </w:r>
      <w:r w:rsidRPr="009C6684">
        <w:rPr>
          <w:sz w:val="28"/>
          <w:szCs w:val="28"/>
        </w:rPr>
        <w:t>, получить в форме электронного документа, подписанного электронной подписью (нужное подчеркнуть).</w:t>
      </w: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Отметку о принятии документов получил (а) _____________________________</w:t>
      </w:r>
    </w:p>
    <w:p w:rsidR="00CE180A" w:rsidRPr="009C6684" w:rsidRDefault="00CE180A" w:rsidP="00CE180A">
      <w:pPr>
        <w:jc w:val="both"/>
      </w:pPr>
    </w:p>
    <w:p w:rsidR="00CE180A" w:rsidRDefault="00CE180A" w:rsidP="00CE180A">
      <w:pPr>
        <w:jc w:val="both"/>
        <w:rPr>
          <w:sz w:val="28"/>
          <w:szCs w:val="28"/>
        </w:rPr>
      </w:pPr>
    </w:p>
    <w:p w:rsidR="00CE180A" w:rsidRPr="009C6684" w:rsidRDefault="00CE180A" w:rsidP="00CE180A">
      <w:pPr>
        <w:jc w:val="both"/>
        <w:rPr>
          <w:sz w:val="28"/>
          <w:szCs w:val="28"/>
        </w:rPr>
      </w:pPr>
    </w:p>
    <w:p w:rsidR="00CE180A" w:rsidRPr="009C6684" w:rsidRDefault="00CE180A" w:rsidP="00CE180A">
      <w:pPr>
        <w:jc w:val="both"/>
        <w:rPr>
          <w:sz w:val="28"/>
          <w:szCs w:val="28"/>
        </w:rPr>
      </w:pPr>
      <w:r w:rsidRPr="009C6684">
        <w:rPr>
          <w:sz w:val="28"/>
          <w:szCs w:val="28"/>
        </w:rPr>
        <w:t>Заместитель главы</w:t>
      </w:r>
    </w:p>
    <w:p w:rsidR="00CE180A" w:rsidRPr="009C6684" w:rsidRDefault="00CE180A" w:rsidP="00CE180A">
      <w:pPr>
        <w:jc w:val="both"/>
        <w:rPr>
          <w:sz w:val="28"/>
          <w:szCs w:val="28"/>
        </w:rPr>
      </w:pPr>
      <w:r w:rsidRPr="009C6684">
        <w:rPr>
          <w:sz w:val="28"/>
          <w:szCs w:val="28"/>
        </w:rPr>
        <w:t xml:space="preserve">муниципального образования </w:t>
      </w:r>
    </w:p>
    <w:p w:rsidR="00CE180A" w:rsidRDefault="00CE180A" w:rsidP="00CE180A">
      <w:pPr>
        <w:jc w:val="both"/>
        <w:rPr>
          <w:sz w:val="28"/>
          <w:szCs w:val="28"/>
        </w:rPr>
      </w:pPr>
      <w:r w:rsidRPr="009C6684">
        <w:rPr>
          <w:sz w:val="28"/>
          <w:szCs w:val="28"/>
        </w:rPr>
        <w:t>Новокубанский район</w:t>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r>
      <w:r w:rsidRPr="009C6684">
        <w:rPr>
          <w:sz w:val="28"/>
          <w:szCs w:val="28"/>
        </w:rPr>
        <w:tab/>
        <w:t xml:space="preserve">   А.В.Кузьмин</w:t>
      </w:r>
    </w:p>
    <w:p w:rsidR="00CE180A" w:rsidRPr="009E4D2E" w:rsidRDefault="00CE180A" w:rsidP="00CE180A"/>
    <w:p w:rsidR="00CE180A" w:rsidRDefault="00CE180A" w:rsidP="00CE180A">
      <w:pPr>
        <w:jc w:val="both"/>
        <w:rPr>
          <w:sz w:val="28"/>
          <w:szCs w:val="28"/>
        </w:rPr>
      </w:pPr>
    </w:p>
    <w:sectPr w:rsidR="00CE180A" w:rsidSect="00CE180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FD" w:rsidRDefault="001E7FFD" w:rsidP="008C69F2">
      <w:r>
        <w:separator/>
      </w:r>
    </w:p>
  </w:endnote>
  <w:endnote w:type="continuationSeparator" w:id="0">
    <w:p w:rsidR="001E7FFD" w:rsidRDefault="001E7FFD" w:rsidP="008C6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FD" w:rsidRDefault="001E7FFD" w:rsidP="008C69F2">
      <w:r>
        <w:separator/>
      </w:r>
    </w:p>
  </w:footnote>
  <w:footnote w:type="continuationSeparator" w:id="0">
    <w:p w:rsidR="001E7FFD" w:rsidRDefault="001E7FFD" w:rsidP="008C6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C9" w:rsidRDefault="00F1717E" w:rsidP="000A5134">
    <w:pPr>
      <w:pStyle w:val="a6"/>
      <w:framePr w:wrap="around" w:vAnchor="text" w:hAnchor="margin" w:xAlign="center" w:y="1"/>
      <w:rPr>
        <w:rStyle w:val="a8"/>
      </w:rPr>
    </w:pPr>
    <w:r>
      <w:rPr>
        <w:rStyle w:val="a8"/>
      </w:rPr>
      <w:fldChar w:fldCharType="begin"/>
    </w:r>
    <w:r w:rsidR="00CE180A">
      <w:rPr>
        <w:rStyle w:val="a8"/>
      </w:rPr>
      <w:instrText xml:space="preserve">PAGE  </w:instrText>
    </w:r>
    <w:r>
      <w:rPr>
        <w:rStyle w:val="a8"/>
      </w:rPr>
      <w:fldChar w:fldCharType="end"/>
    </w:r>
  </w:p>
  <w:p w:rsidR="00DD75C9" w:rsidRDefault="00EA62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C9" w:rsidRDefault="00F1717E">
    <w:pPr>
      <w:pStyle w:val="a6"/>
      <w:jc w:val="center"/>
    </w:pPr>
    <w:r>
      <w:fldChar w:fldCharType="begin"/>
    </w:r>
    <w:r w:rsidR="00CE180A">
      <w:instrText xml:space="preserve"> PAGE   \* MERGEFORMAT </w:instrText>
    </w:r>
    <w:r>
      <w:fldChar w:fldCharType="separate"/>
    </w:r>
    <w:r w:rsidR="00EA62C7">
      <w:rPr>
        <w:noProof/>
      </w:rPr>
      <w:t>4</w:t>
    </w:r>
    <w:r>
      <w:fldChar w:fldCharType="end"/>
    </w:r>
  </w:p>
  <w:p w:rsidR="00DD75C9" w:rsidRDefault="00EA62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BF1179"/>
    <w:multiLevelType w:val="hybridMultilevel"/>
    <w:tmpl w:val="022826C6"/>
    <w:lvl w:ilvl="0" w:tplc="0AF0F3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7">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FD046A"/>
    <w:multiLevelType w:val="hybridMultilevel"/>
    <w:tmpl w:val="E42C1344"/>
    <w:lvl w:ilvl="0" w:tplc="7848E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4"/>
  </w:num>
  <w:num w:numId="4">
    <w:abstractNumId w:val="18"/>
  </w:num>
  <w:num w:numId="5">
    <w:abstractNumId w:val="21"/>
  </w:num>
  <w:num w:numId="6">
    <w:abstractNumId w:val="10"/>
  </w:num>
  <w:num w:numId="7">
    <w:abstractNumId w:val="15"/>
  </w:num>
  <w:num w:numId="8">
    <w:abstractNumId w:val="3"/>
  </w:num>
  <w:num w:numId="9">
    <w:abstractNumId w:val="13"/>
  </w:num>
  <w:num w:numId="10">
    <w:abstractNumId w:val="19"/>
  </w:num>
  <w:num w:numId="11">
    <w:abstractNumId w:val="28"/>
  </w:num>
  <w:num w:numId="12">
    <w:abstractNumId w:val="11"/>
  </w:num>
  <w:num w:numId="13">
    <w:abstractNumId w:val="23"/>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5"/>
  </w:num>
  <w:num w:numId="19">
    <w:abstractNumId w:val="6"/>
  </w:num>
  <w:num w:numId="20">
    <w:abstractNumId w:val="20"/>
  </w:num>
  <w:num w:numId="21">
    <w:abstractNumId w:val="17"/>
  </w:num>
  <w:num w:numId="22">
    <w:abstractNumId w:val="25"/>
  </w:num>
  <w:num w:numId="23">
    <w:abstractNumId w:val="27"/>
  </w:num>
  <w:num w:numId="24">
    <w:abstractNumId w:val="26"/>
  </w:num>
  <w:num w:numId="25">
    <w:abstractNumId w:val="8"/>
  </w:num>
  <w:num w:numId="26">
    <w:abstractNumId w:val="16"/>
  </w:num>
  <w:num w:numId="27">
    <w:abstractNumId w:val="2"/>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CE180A"/>
    <w:rsid w:val="001D590C"/>
    <w:rsid w:val="001E7FFD"/>
    <w:rsid w:val="002527DC"/>
    <w:rsid w:val="002D7D17"/>
    <w:rsid w:val="0031113D"/>
    <w:rsid w:val="00373A3D"/>
    <w:rsid w:val="00475303"/>
    <w:rsid w:val="0049103B"/>
    <w:rsid w:val="00712EE2"/>
    <w:rsid w:val="0086090D"/>
    <w:rsid w:val="00884318"/>
    <w:rsid w:val="008928F9"/>
    <w:rsid w:val="008A1D1E"/>
    <w:rsid w:val="008C69F2"/>
    <w:rsid w:val="00976B6B"/>
    <w:rsid w:val="00C02A2C"/>
    <w:rsid w:val="00C03C88"/>
    <w:rsid w:val="00C84287"/>
    <w:rsid w:val="00CE180A"/>
    <w:rsid w:val="00D552B5"/>
    <w:rsid w:val="00E40A38"/>
    <w:rsid w:val="00EA62C7"/>
    <w:rsid w:val="00F17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0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E180A"/>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CE180A"/>
    <w:pPr>
      <w:keepNext/>
      <w:outlineLvl w:val="1"/>
    </w:pPr>
    <w:rPr>
      <w:sz w:val="28"/>
      <w:szCs w:val="28"/>
    </w:rPr>
  </w:style>
  <w:style w:type="paragraph" w:styleId="3">
    <w:name w:val="heading 3"/>
    <w:basedOn w:val="a"/>
    <w:next w:val="a"/>
    <w:link w:val="30"/>
    <w:qFormat/>
    <w:rsid w:val="00CE180A"/>
    <w:pPr>
      <w:keepNext/>
      <w:jc w:val="center"/>
      <w:outlineLvl w:val="2"/>
    </w:pPr>
    <w:rPr>
      <w:sz w:val="28"/>
      <w:szCs w:val="28"/>
    </w:rPr>
  </w:style>
  <w:style w:type="paragraph" w:styleId="4">
    <w:name w:val="heading 4"/>
    <w:basedOn w:val="a"/>
    <w:next w:val="a"/>
    <w:link w:val="40"/>
    <w:qFormat/>
    <w:rsid w:val="00CE180A"/>
    <w:pPr>
      <w:keepNext/>
      <w:jc w:val="both"/>
      <w:outlineLvl w:val="3"/>
    </w:pPr>
    <w:rPr>
      <w:sz w:val="28"/>
    </w:rPr>
  </w:style>
  <w:style w:type="paragraph" w:styleId="5">
    <w:name w:val="heading 5"/>
    <w:basedOn w:val="a"/>
    <w:next w:val="a"/>
    <w:link w:val="50"/>
    <w:qFormat/>
    <w:rsid w:val="00CE180A"/>
    <w:pPr>
      <w:keepNext/>
      <w:spacing w:line="360" w:lineRule="auto"/>
      <w:ind w:right="43"/>
      <w:jc w:val="both"/>
      <w:outlineLvl w:val="4"/>
    </w:pPr>
    <w:rPr>
      <w:szCs w:val="20"/>
    </w:rPr>
  </w:style>
  <w:style w:type="paragraph" w:styleId="6">
    <w:name w:val="heading 6"/>
    <w:basedOn w:val="a"/>
    <w:next w:val="a"/>
    <w:link w:val="60"/>
    <w:qFormat/>
    <w:rsid w:val="00CE180A"/>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E180A"/>
    <w:pPr>
      <w:keepNext/>
      <w:jc w:val="center"/>
      <w:outlineLvl w:val="6"/>
    </w:pPr>
    <w:rPr>
      <w:sz w:val="28"/>
      <w:szCs w:val="20"/>
    </w:rPr>
  </w:style>
  <w:style w:type="paragraph" w:styleId="8">
    <w:name w:val="heading 8"/>
    <w:basedOn w:val="a"/>
    <w:next w:val="a"/>
    <w:link w:val="80"/>
    <w:qFormat/>
    <w:rsid w:val="00CE180A"/>
    <w:pPr>
      <w:spacing w:before="240" w:after="60"/>
      <w:outlineLvl w:val="7"/>
    </w:pPr>
    <w:rPr>
      <w:i/>
      <w:iCs/>
    </w:rPr>
  </w:style>
  <w:style w:type="paragraph" w:styleId="9">
    <w:name w:val="heading 9"/>
    <w:basedOn w:val="a"/>
    <w:next w:val="a"/>
    <w:link w:val="90"/>
    <w:qFormat/>
    <w:rsid w:val="00CE180A"/>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180A"/>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Standard">
    <w:name w:val="Standard"/>
    <w:rsid w:val="00CE180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Title"/>
    <w:basedOn w:val="a"/>
    <w:next w:val="a"/>
    <w:link w:val="a4"/>
    <w:qFormat/>
    <w:rsid w:val="00CE180A"/>
    <w:pPr>
      <w:jc w:val="center"/>
    </w:pPr>
    <w:rPr>
      <w:b/>
      <w:szCs w:val="20"/>
      <w:lang w:eastAsia="ar-SA"/>
    </w:rPr>
  </w:style>
  <w:style w:type="character" w:customStyle="1" w:styleId="a4">
    <w:name w:val="Название Знак"/>
    <w:basedOn w:val="a0"/>
    <w:link w:val="a3"/>
    <w:rsid w:val="00CE180A"/>
    <w:rPr>
      <w:rFonts w:ascii="Times New Roman" w:eastAsia="Times New Roman" w:hAnsi="Times New Roman" w:cs="Times New Roman"/>
      <w:b/>
      <w:sz w:val="24"/>
      <w:szCs w:val="20"/>
      <w:lang w:eastAsia="ar-SA"/>
    </w:rPr>
  </w:style>
  <w:style w:type="character" w:customStyle="1" w:styleId="FontStyle24">
    <w:name w:val="Font Style24"/>
    <w:rsid w:val="00CE180A"/>
    <w:rPr>
      <w:rFonts w:ascii="Times New Roman" w:eastAsia="Times New Roman" w:hAnsi="Times New Roman" w:cs="Times New Roman" w:hint="default"/>
      <w:b/>
      <w:bCs/>
      <w:sz w:val="26"/>
      <w:szCs w:val="26"/>
    </w:rPr>
  </w:style>
  <w:style w:type="character" w:customStyle="1" w:styleId="10">
    <w:name w:val="Заголовок 1 Знак"/>
    <w:aliases w:val="Глава Знак"/>
    <w:basedOn w:val="a0"/>
    <w:link w:val="1"/>
    <w:rsid w:val="00CE180A"/>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CE180A"/>
    <w:rPr>
      <w:rFonts w:ascii="Times New Roman" w:eastAsia="Times New Roman" w:hAnsi="Times New Roman" w:cs="Times New Roman"/>
      <w:sz w:val="28"/>
      <w:szCs w:val="28"/>
    </w:rPr>
  </w:style>
  <w:style w:type="character" w:customStyle="1" w:styleId="30">
    <w:name w:val="Заголовок 3 Знак"/>
    <w:basedOn w:val="a0"/>
    <w:link w:val="3"/>
    <w:rsid w:val="00CE180A"/>
    <w:rPr>
      <w:rFonts w:ascii="Times New Roman" w:eastAsia="Times New Roman" w:hAnsi="Times New Roman" w:cs="Times New Roman"/>
      <w:sz w:val="28"/>
      <w:szCs w:val="28"/>
    </w:rPr>
  </w:style>
  <w:style w:type="character" w:customStyle="1" w:styleId="40">
    <w:name w:val="Заголовок 4 Знак"/>
    <w:basedOn w:val="a0"/>
    <w:link w:val="4"/>
    <w:rsid w:val="00CE180A"/>
    <w:rPr>
      <w:rFonts w:ascii="Times New Roman" w:eastAsia="Times New Roman" w:hAnsi="Times New Roman" w:cs="Times New Roman"/>
      <w:sz w:val="28"/>
      <w:szCs w:val="24"/>
    </w:rPr>
  </w:style>
  <w:style w:type="character" w:customStyle="1" w:styleId="50">
    <w:name w:val="Заголовок 5 Знак"/>
    <w:basedOn w:val="a0"/>
    <w:link w:val="5"/>
    <w:rsid w:val="00CE180A"/>
    <w:rPr>
      <w:rFonts w:ascii="Times New Roman" w:eastAsia="Times New Roman" w:hAnsi="Times New Roman" w:cs="Times New Roman"/>
      <w:sz w:val="24"/>
      <w:szCs w:val="20"/>
    </w:rPr>
  </w:style>
  <w:style w:type="character" w:customStyle="1" w:styleId="60">
    <w:name w:val="Заголовок 6 Знак"/>
    <w:basedOn w:val="a0"/>
    <w:link w:val="6"/>
    <w:rsid w:val="00CE180A"/>
    <w:rPr>
      <w:rFonts w:ascii="Times New Roman" w:eastAsia="Times New Roman" w:hAnsi="Times New Roman" w:cs="Times New Roman"/>
      <w:b/>
      <w:bCs/>
      <w:sz w:val="28"/>
      <w:szCs w:val="28"/>
    </w:rPr>
  </w:style>
  <w:style w:type="character" w:customStyle="1" w:styleId="70">
    <w:name w:val="Заголовок 7 Знак"/>
    <w:basedOn w:val="a0"/>
    <w:link w:val="7"/>
    <w:rsid w:val="00CE180A"/>
    <w:rPr>
      <w:rFonts w:ascii="Times New Roman" w:eastAsia="Times New Roman" w:hAnsi="Times New Roman" w:cs="Times New Roman"/>
      <w:sz w:val="28"/>
      <w:szCs w:val="20"/>
    </w:rPr>
  </w:style>
  <w:style w:type="character" w:customStyle="1" w:styleId="80">
    <w:name w:val="Заголовок 8 Знак"/>
    <w:basedOn w:val="a0"/>
    <w:link w:val="8"/>
    <w:rsid w:val="00CE180A"/>
    <w:rPr>
      <w:rFonts w:ascii="Times New Roman" w:eastAsia="Times New Roman" w:hAnsi="Times New Roman" w:cs="Times New Roman"/>
      <w:i/>
      <w:iCs/>
      <w:sz w:val="24"/>
      <w:szCs w:val="24"/>
    </w:rPr>
  </w:style>
  <w:style w:type="character" w:customStyle="1" w:styleId="90">
    <w:name w:val="Заголовок 9 Знак"/>
    <w:basedOn w:val="a0"/>
    <w:link w:val="9"/>
    <w:rsid w:val="00CE180A"/>
    <w:rPr>
      <w:rFonts w:ascii="Times New Roman" w:eastAsia="Times New Roman" w:hAnsi="Times New Roman" w:cs="Times New Roman"/>
      <w:b/>
      <w:sz w:val="28"/>
      <w:szCs w:val="20"/>
    </w:rPr>
  </w:style>
  <w:style w:type="paragraph" w:customStyle="1" w:styleId="ConsPlusNormal">
    <w:name w:val="ConsPlusNormal"/>
    <w:link w:val="ConsPlusNormal0"/>
    <w:rsid w:val="00CE1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E1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CE18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E180A"/>
    <w:pPr>
      <w:tabs>
        <w:tab w:val="center" w:pos="4677"/>
        <w:tab w:val="right" w:pos="9355"/>
      </w:tabs>
    </w:pPr>
  </w:style>
  <w:style w:type="character" w:customStyle="1" w:styleId="a7">
    <w:name w:val="Верхний колонтитул Знак"/>
    <w:basedOn w:val="a0"/>
    <w:link w:val="a6"/>
    <w:uiPriority w:val="99"/>
    <w:rsid w:val="00CE180A"/>
    <w:rPr>
      <w:rFonts w:ascii="Times New Roman" w:eastAsia="Times New Roman" w:hAnsi="Times New Roman" w:cs="Times New Roman"/>
      <w:sz w:val="24"/>
      <w:szCs w:val="24"/>
    </w:rPr>
  </w:style>
  <w:style w:type="character" w:styleId="a8">
    <w:name w:val="page number"/>
    <w:basedOn w:val="a0"/>
    <w:rsid w:val="00CE180A"/>
  </w:style>
  <w:style w:type="paragraph" w:styleId="a9">
    <w:name w:val="footer"/>
    <w:basedOn w:val="a"/>
    <w:link w:val="aa"/>
    <w:rsid w:val="00CE180A"/>
    <w:pPr>
      <w:tabs>
        <w:tab w:val="center" w:pos="4677"/>
        <w:tab w:val="right" w:pos="9355"/>
      </w:tabs>
    </w:pPr>
  </w:style>
  <w:style w:type="character" w:customStyle="1" w:styleId="aa">
    <w:name w:val="Нижний колонтитул Знак"/>
    <w:basedOn w:val="a0"/>
    <w:link w:val="a9"/>
    <w:rsid w:val="00CE180A"/>
    <w:rPr>
      <w:rFonts w:ascii="Times New Roman" w:eastAsia="Times New Roman" w:hAnsi="Times New Roman" w:cs="Times New Roman"/>
      <w:sz w:val="24"/>
      <w:szCs w:val="24"/>
      <w:lang w:eastAsia="ru-RU"/>
    </w:rPr>
  </w:style>
  <w:style w:type="paragraph" w:styleId="ab">
    <w:name w:val="Plain Text"/>
    <w:basedOn w:val="a"/>
    <w:link w:val="ac"/>
    <w:rsid w:val="00CE180A"/>
    <w:rPr>
      <w:rFonts w:ascii="Courier New" w:hAnsi="Courier New"/>
      <w:color w:val="000000"/>
      <w:sz w:val="20"/>
      <w:szCs w:val="20"/>
    </w:rPr>
  </w:style>
  <w:style w:type="character" w:customStyle="1" w:styleId="ac">
    <w:name w:val="Текст Знак"/>
    <w:basedOn w:val="a0"/>
    <w:link w:val="ab"/>
    <w:rsid w:val="00CE180A"/>
    <w:rPr>
      <w:rFonts w:ascii="Courier New" w:eastAsia="Times New Roman" w:hAnsi="Courier New" w:cs="Times New Roman"/>
      <w:color w:val="000000"/>
      <w:sz w:val="20"/>
      <w:szCs w:val="20"/>
    </w:rPr>
  </w:style>
  <w:style w:type="paragraph" w:customStyle="1" w:styleId="ad">
    <w:name w:val="Знак Знак Знак"/>
    <w:basedOn w:val="a"/>
    <w:rsid w:val="00CE180A"/>
    <w:rPr>
      <w:rFonts w:ascii="Verdana" w:hAnsi="Verdana" w:cs="Verdana"/>
      <w:sz w:val="20"/>
      <w:szCs w:val="20"/>
      <w:lang w:val="en-US" w:eastAsia="en-US"/>
    </w:rPr>
  </w:style>
  <w:style w:type="paragraph" w:customStyle="1" w:styleId="12">
    <w:name w:val="Знак1"/>
    <w:basedOn w:val="a"/>
    <w:rsid w:val="00CE180A"/>
    <w:rPr>
      <w:rFonts w:ascii="Verdana" w:hAnsi="Verdana" w:cs="Verdana"/>
      <w:sz w:val="20"/>
      <w:szCs w:val="20"/>
      <w:lang w:val="en-US" w:eastAsia="en-US"/>
    </w:rPr>
  </w:style>
  <w:style w:type="paragraph" w:styleId="ae">
    <w:name w:val="Body Text"/>
    <w:basedOn w:val="a"/>
    <w:link w:val="af"/>
    <w:rsid w:val="00CE180A"/>
    <w:pPr>
      <w:jc w:val="both"/>
    </w:pPr>
    <w:rPr>
      <w:color w:val="000000"/>
      <w:sz w:val="28"/>
    </w:rPr>
  </w:style>
  <w:style w:type="character" w:customStyle="1" w:styleId="af">
    <w:name w:val="Основной текст Знак"/>
    <w:basedOn w:val="a0"/>
    <w:link w:val="ae"/>
    <w:rsid w:val="00CE180A"/>
    <w:rPr>
      <w:rFonts w:ascii="Times New Roman" w:eastAsia="Times New Roman" w:hAnsi="Times New Roman" w:cs="Times New Roman"/>
      <w:color w:val="000000"/>
      <w:sz w:val="28"/>
      <w:szCs w:val="24"/>
    </w:rPr>
  </w:style>
  <w:style w:type="paragraph" w:styleId="af0">
    <w:name w:val="Balloon Text"/>
    <w:basedOn w:val="a"/>
    <w:link w:val="af1"/>
    <w:rsid w:val="00CE180A"/>
    <w:rPr>
      <w:rFonts w:ascii="Tahoma" w:hAnsi="Tahoma"/>
      <w:sz w:val="16"/>
      <w:szCs w:val="16"/>
    </w:rPr>
  </w:style>
  <w:style w:type="character" w:customStyle="1" w:styleId="af1">
    <w:name w:val="Текст выноски Знак"/>
    <w:basedOn w:val="a0"/>
    <w:link w:val="af0"/>
    <w:rsid w:val="00CE180A"/>
    <w:rPr>
      <w:rFonts w:ascii="Tahoma" w:eastAsia="Times New Roman" w:hAnsi="Tahoma" w:cs="Times New Roman"/>
      <w:sz w:val="16"/>
      <w:szCs w:val="16"/>
    </w:rPr>
  </w:style>
  <w:style w:type="paragraph" w:customStyle="1" w:styleId="13">
    <w:name w:val="Знак Знак Знак1 Знак"/>
    <w:basedOn w:val="a"/>
    <w:rsid w:val="00CE180A"/>
    <w:rPr>
      <w:rFonts w:ascii="Verdana" w:hAnsi="Verdana" w:cs="Verdana"/>
      <w:sz w:val="20"/>
      <w:szCs w:val="20"/>
      <w:lang w:val="en-US" w:eastAsia="en-US"/>
    </w:rPr>
  </w:style>
  <w:style w:type="paragraph" w:customStyle="1" w:styleId="af2">
    <w:name w:val="Знак Знак Знак Знак"/>
    <w:basedOn w:val="a"/>
    <w:rsid w:val="00CE180A"/>
    <w:rPr>
      <w:rFonts w:ascii="Verdana" w:hAnsi="Verdana" w:cs="Verdana"/>
      <w:sz w:val="20"/>
      <w:szCs w:val="20"/>
      <w:lang w:val="en-US" w:eastAsia="en-US"/>
    </w:rPr>
  </w:style>
  <w:style w:type="character" w:customStyle="1" w:styleId="Absatz-Standardschriftart">
    <w:name w:val="Absatz-Standardschriftart"/>
    <w:rsid w:val="00CE180A"/>
  </w:style>
  <w:style w:type="character" w:customStyle="1" w:styleId="21">
    <w:name w:val="Основной шрифт абзаца2"/>
    <w:rsid w:val="00CE180A"/>
  </w:style>
  <w:style w:type="character" w:customStyle="1" w:styleId="WW-Absatz-Standardschriftart">
    <w:name w:val="WW-Absatz-Standardschriftart"/>
    <w:rsid w:val="00CE180A"/>
  </w:style>
  <w:style w:type="character" w:customStyle="1" w:styleId="WW-Absatz-Standardschriftart1">
    <w:name w:val="WW-Absatz-Standardschriftart1"/>
    <w:rsid w:val="00CE180A"/>
  </w:style>
  <w:style w:type="character" w:customStyle="1" w:styleId="WW-Absatz-Standardschriftart11">
    <w:name w:val="WW-Absatz-Standardschriftart11"/>
    <w:rsid w:val="00CE180A"/>
  </w:style>
  <w:style w:type="character" w:customStyle="1" w:styleId="WW-Absatz-Standardschriftart111">
    <w:name w:val="WW-Absatz-Standardschriftart111"/>
    <w:rsid w:val="00CE180A"/>
  </w:style>
  <w:style w:type="character" w:customStyle="1" w:styleId="WW-Absatz-Standardschriftart1111">
    <w:name w:val="WW-Absatz-Standardschriftart1111"/>
    <w:rsid w:val="00CE180A"/>
  </w:style>
  <w:style w:type="character" w:customStyle="1" w:styleId="WW-Absatz-Standardschriftart11111">
    <w:name w:val="WW-Absatz-Standardschriftart11111"/>
    <w:rsid w:val="00CE180A"/>
  </w:style>
  <w:style w:type="character" w:customStyle="1" w:styleId="WW-Absatz-Standardschriftart111111">
    <w:name w:val="WW-Absatz-Standardschriftart111111"/>
    <w:rsid w:val="00CE180A"/>
  </w:style>
  <w:style w:type="character" w:customStyle="1" w:styleId="WW-Absatz-Standardschriftart1111111">
    <w:name w:val="WW-Absatz-Standardschriftart1111111"/>
    <w:rsid w:val="00CE180A"/>
  </w:style>
  <w:style w:type="character" w:customStyle="1" w:styleId="WW-Absatz-Standardschriftart11111111">
    <w:name w:val="WW-Absatz-Standardschriftart11111111"/>
    <w:rsid w:val="00CE180A"/>
  </w:style>
  <w:style w:type="character" w:customStyle="1" w:styleId="WW-Absatz-Standardschriftart111111111">
    <w:name w:val="WW-Absatz-Standardschriftart111111111"/>
    <w:rsid w:val="00CE180A"/>
  </w:style>
  <w:style w:type="character" w:customStyle="1" w:styleId="WW-Absatz-Standardschriftart1111111111">
    <w:name w:val="WW-Absatz-Standardschriftart1111111111"/>
    <w:rsid w:val="00CE180A"/>
  </w:style>
  <w:style w:type="character" w:customStyle="1" w:styleId="WW-Absatz-Standardschriftart11111111111">
    <w:name w:val="WW-Absatz-Standardschriftart11111111111"/>
    <w:rsid w:val="00CE180A"/>
  </w:style>
  <w:style w:type="character" w:customStyle="1" w:styleId="WW-Absatz-Standardschriftart111111111111">
    <w:name w:val="WW-Absatz-Standardschriftart111111111111"/>
    <w:rsid w:val="00CE180A"/>
  </w:style>
  <w:style w:type="character" w:customStyle="1" w:styleId="WW-Absatz-Standardschriftart1111111111111">
    <w:name w:val="WW-Absatz-Standardschriftart1111111111111"/>
    <w:rsid w:val="00CE180A"/>
  </w:style>
  <w:style w:type="character" w:customStyle="1" w:styleId="14">
    <w:name w:val="Основной шрифт абзаца1"/>
    <w:rsid w:val="00CE180A"/>
  </w:style>
  <w:style w:type="character" w:customStyle="1" w:styleId="af3">
    <w:name w:val="Символ нумерации"/>
    <w:rsid w:val="00CE180A"/>
  </w:style>
  <w:style w:type="paragraph" w:customStyle="1" w:styleId="af4">
    <w:name w:val="Заголовок"/>
    <w:basedOn w:val="a"/>
    <w:next w:val="ae"/>
    <w:rsid w:val="00CE180A"/>
    <w:pPr>
      <w:keepNext/>
      <w:suppressAutoHyphens/>
      <w:spacing w:before="240" w:after="120"/>
    </w:pPr>
    <w:rPr>
      <w:rFonts w:ascii="Arial" w:eastAsia="Lucida Sans Unicode" w:hAnsi="Arial" w:cs="Tahoma"/>
      <w:sz w:val="28"/>
      <w:szCs w:val="28"/>
      <w:lang w:eastAsia="ar-SA"/>
    </w:rPr>
  </w:style>
  <w:style w:type="paragraph" w:styleId="af5">
    <w:name w:val="List"/>
    <w:basedOn w:val="ae"/>
    <w:rsid w:val="00CE180A"/>
    <w:pPr>
      <w:suppressAutoHyphens/>
      <w:spacing w:after="120"/>
      <w:jc w:val="left"/>
    </w:pPr>
    <w:rPr>
      <w:rFonts w:cs="Tahoma"/>
      <w:color w:val="auto"/>
      <w:sz w:val="24"/>
      <w:lang w:eastAsia="ar-SA"/>
    </w:rPr>
  </w:style>
  <w:style w:type="paragraph" w:customStyle="1" w:styleId="22">
    <w:name w:val="Название2"/>
    <w:basedOn w:val="a"/>
    <w:rsid w:val="00CE180A"/>
    <w:pPr>
      <w:suppressLineNumbers/>
      <w:suppressAutoHyphens/>
      <w:spacing w:before="120" w:after="120"/>
    </w:pPr>
    <w:rPr>
      <w:rFonts w:cs="Tahoma"/>
      <w:i/>
      <w:iCs/>
      <w:lang w:eastAsia="ar-SA"/>
    </w:rPr>
  </w:style>
  <w:style w:type="paragraph" w:customStyle="1" w:styleId="23">
    <w:name w:val="Указатель2"/>
    <w:basedOn w:val="a"/>
    <w:rsid w:val="00CE180A"/>
    <w:pPr>
      <w:suppressLineNumbers/>
      <w:suppressAutoHyphens/>
    </w:pPr>
    <w:rPr>
      <w:rFonts w:cs="Tahoma"/>
      <w:lang w:eastAsia="ar-SA"/>
    </w:rPr>
  </w:style>
  <w:style w:type="paragraph" w:customStyle="1" w:styleId="15">
    <w:name w:val="Название1"/>
    <w:basedOn w:val="a"/>
    <w:rsid w:val="00CE180A"/>
    <w:pPr>
      <w:suppressLineNumbers/>
      <w:suppressAutoHyphens/>
      <w:spacing w:before="120" w:after="120"/>
    </w:pPr>
    <w:rPr>
      <w:rFonts w:cs="Tahoma"/>
      <w:i/>
      <w:iCs/>
      <w:lang w:eastAsia="ar-SA"/>
    </w:rPr>
  </w:style>
  <w:style w:type="paragraph" w:customStyle="1" w:styleId="16">
    <w:name w:val="Указатель1"/>
    <w:basedOn w:val="a"/>
    <w:rsid w:val="00CE180A"/>
    <w:pPr>
      <w:suppressLineNumbers/>
      <w:suppressAutoHyphens/>
    </w:pPr>
    <w:rPr>
      <w:rFonts w:cs="Tahoma"/>
      <w:lang w:eastAsia="ar-SA"/>
    </w:rPr>
  </w:style>
  <w:style w:type="paragraph" w:customStyle="1" w:styleId="af6">
    <w:name w:val="Содержимое таблицы"/>
    <w:basedOn w:val="a"/>
    <w:rsid w:val="00CE180A"/>
    <w:pPr>
      <w:suppressLineNumbers/>
      <w:suppressAutoHyphens/>
    </w:pPr>
    <w:rPr>
      <w:lang w:eastAsia="ar-SA"/>
    </w:rPr>
  </w:style>
  <w:style w:type="paragraph" w:customStyle="1" w:styleId="af7">
    <w:name w:val="Заголовок таблицы"/>
    <w:basedOn w:val="af6"/>
    <w:rsid w:val="00CE180A"/>
    <w:pPr>
      <w:jc w:val="center"/>
    </w:pPr>
    <w:rPr>
      <w:b/>
      <w:bCs/>
    </w:rPr>
  </w:style>
  <w:style w:type="paragraph" w:customStyle="1" w:styleId="af8">
    <w:name w:val="Знак"/>
    <w:basedOn w:val="a"/>
    <w:rsid w:val="00CE180A"/>
    <w:rPr>
      <w:rFonts w:ascii="Verdana" w:hAnsi="Verdana" w:cs="Verdana"/>
      <w:sz w:val="20"/>
      <w:szCs w:val="20"/>
      <w:lang w:val="en-US" w:eastAsia="en-US"/>
    </w:rPr>
  </w:style>
  <w:style w:type="character" w:styleId="af9">
    <w:name w:val="Hyperlink"/>
    <w:unhideWhenUsed/>
    <w:rsid w:val="00CE180A"/>
    <w:rPr>
      <w:color w:val="0000FF"/>
      <w:u w:val="single"/>
    </w:rPr>
  </w:style>
  <w:style w:type="paragraph" w:styleId="afa">
    <w:name w:val="List Paragraph"/>
    <w:basedOn w:val="a"/>
    <w:uiPriority w:val="34"/>
    <w:qFormat/>
    <w:rsid w:val="00CE180A"/>
    <w:pPr>
      <w:ind w:left="720"/>
      <w:contextualSpacing/>
    </w:pPr>
  </w:style>
  <w:style w:type="paragraph" w:styleId="afb">
    <w:name w:val="Normal (Web)"/>
    <w:basedOn w:val="a"/>
    <w:uiPriority w:val="99"/>
    <w:rsid w:val="00CE180A"/>
    <w:pPr>
      <w:spacing w:before="100" w:beforeAutospacing="1" w:after="119"/>
    </w:pPr>
  </w:style>
  <w:style w:type="paragraph" w:customStyle="1" w:styleId="17">
    <w:name w:val="нум список 1"/>
    <w:basedOn w:val="a"/>
    <w:rsid w:val="00CE180A"/>
    <w:pPr>
      <w:tabs>
        <w:tab w:val="left" w:pos="360"/>
      </w:tabs>
      <w:spacing w:before="120" w:after="120"/>
      <w:jc w:val="both"/>
    </w:pPr>
    <w:rPr>
      <w:szCs w:val="20"/>
      <w:lang w:eastAsia="ar-SA"/>
    </w:rPr>
  </w:style>
  <w:style w:type="paragraph" w:customStyle="1" w:styleId="18">
    <w:name w:val="марк список 1"/>
    <w:basedOn w:val="a"/>
    <w:rsid w:val="00CE180A"/>
    <w:pPr>
      <w:tabs>
        <w:tab w:val="left" w:pos="360"/>
      </w:tabs>
      <w:spacing w:before="120" w:after="120"/>
      <w:jc w:val="both"/>
    </w:pPr>
    <w:rPr>
      <w:szCs w:val="20"/>
      <w:lang w:eastAsia="ar-SA"/>
    </w:rPr>
  </w:style>
  <w:style w:type="paragraph" w:customStyle="1" w:styleId="afc">
    <w:name w:val="Прижатый влево"/>
    <w:basedOn w:val="a"/>
    <w:next w:val="a"/>
    <w:rsid w:val="00CE180A"/>
    <w:pPr>
      <w:autoSpaceDE w:val="0"/>
      <w:autoSpaceDN w:val="0"/>
      <w:adjustRightInd w:val="0"/>
    </w:pPr>
    <w:rPr>
      <w:rFonts w:ascii="Arial" w:hAnsi="Arial" w:cs="Arial"/>
    </w:rPr>
  </w:style>
  <w:style w:type="paragraph" w:customStyle="1" w:styleId="19">
    <w:name w:val="1"/>
    <w:basedOn w:val="a"/>
    <w:rsid w:val="00CE180A"/>
    <w:pPr>
      <w:tabs>
        <w:tab w:val="left" w:pos="1134"/>
      </w:tabs>
      <w:spacing w:after="160" w:line="240" w:lineRule="exact"/>
    </w:pPr>
    <w:rPr>
      <w:noProof/>
      <w:sz w:val="22"/>
      <w:szCs w:val="20"/>
      <w:lang w:val="en-US"/>
    </w:rPr>
  </w:style>
  <w:style w:type="character" w:customStyle="1" w:styleId="41">
    <w:name w:val="Знак Знак4"/>
    <w:rsid w:val="00CE180A"/>
    <w:rPr>
      <w:rFonts w:ascii="Tahoma" w:hAnsi="Tahoma" w:cs="Tahoma"/>
      <w:sz w:val="16"/>
      <w:szCs w:val="16"/>
      <w:lang w:val="ru-RU" w:eastAsia="ar-SA" w:bidi="ar-SA"/>
    </w:rPr>
  </w:style>
  <w:style w:type="paragraph" w:styleId="31">
    <w:name w:val="Body Text Indent 3"/>
    <w:basedOn w:val="a"/>
    <w:link w:val="32"/>
    <w:rsid w:val="00CE180A"/>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CE180A"/>
    <w:rPr>
      <w:rFonts w:ascii="Times New Roman" w:eastAsia="Times New Roman" w:hAnsi="Times New Roman" w:cs="Times New Roman"/>
      <w:sz w:val="16"/>
      <w:szCs w:val="16"/>
      <w:lang w:eastAsia="ar-SA"/>
    </w:rPr>
  </w:style>
  <w:style w:type="paragraph" w:styleId="afd">
    <w:name w:val="Body Text Indent"/>
    <w:basedOn w:val="a"/>
    <w:link w:val="afe"/>
    <w:rsid w:val="00CE180A"/>
    <w:pPr>
      <w:suppressAutoHyphens/>
      <w:spacing w:after="120"/>
      <w:ind w:left="283"/>
    </w:pPr>
    <w:rPr>
      <w:lang w:eastAsia="ar-SA"/>
    </w:rPr>
  </w:style>
  <w:style w:type="character" w:customStyle="1" w:styleId="afe">
    <w:name w:val="Основной текст с отступом Знак"/>
    <w:basedOn w:val="a0"/>
    <w:link w:val="afd"/>
    <w:rsid w:val="00CE180A"/>
    <w:rPr>
      <w:rFonts w:ascii="Times New Roman" w:eastAsia="Times New Roman" w:hAnsi="Times New Roman" w:cs="Times New Roman"/>
      <w:sz w:val="24"/>
      <w:szCs w:val="24"/>
      <w:lang w:eastAsia="ar-SA"/>
    </w:rPr>
  </w:style>
  <w:style w:type="character" w:customStyle="1" w:styleId="link">
    <w:name w:val="link"/>
    <w:rsid w:val="00CE180A"/>
    <w:rPr>
      <w:rFonts w:cs="Times New Roman"/>
      <w:u w:val="none"/>
      <w:effect w:val="none"/>
    </w:rPr>
  </w:style>
  <w:style w:type="paragraph" w:customStyle="1" w:styleId="ConsNormal">
    <w:name w:val="ConsNormal"/>
    <w:rsid w:val="00CE180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a">
    <w:name w:val="Нет списка1"/>
    <w:next w:val="a2"/>
    <w:semiHidden/>
    <w:rsid w:val="00CE180A"/>
  </w:style>
  <w:style w:type="paragraph" w:customStyle="1" w:styleId="s1">
    <w:name w:val="s_1"/>
    <w:basedOn w:val="a"/>
    <w:rsid w:val="00CE180A"/>
    <w:pPr>
      <w:spacing w:before="100" w:beforeAutospacing="1" w:after="100" w:afterAutospacing="1"/>
    </w:pPr>
  </w:style>
  <w:style w:type="paragraph" w:customStyle="1" w:styleId="Default">
    <w:name w:val="Default"/>
    <w:rsid w:val="00CE1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Block Text"/>
    <w:basedOn w:val="a"/>
    <w:rsid w:val="00CE180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CE180A"/>
    <w:pPr>
      <w:suppressAutoHyphens/>
      <w:ind w:firstLine="540"/>
      <w:jc w:val="both"/>
    </w:pPr>
    <w:rPr>
      <w:color w:val="000000"/>
      <w:sz w:val="28"/>
      <w:lang w:eastAsia="ar-SA"/>
    </w:rPr>
  </w:style>
  <w:style w:type="paragraph" w:customStyle="1" w:styleId="24">
    <w:name w:val="Знак Знак Знак Знак2"/>
    <w:basedOn w:val="a"/>
    <w:rsid w:val="00CE180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E180A"/>
    <w:pPr>
      <w:autoSpaceDE w:val="0"/>
      <w:autoSpaceDN w:val="0"/>
      <w:adjustRightInd w:val="0"/>
      <w:spacing w:after="0" w:line="240" w:lineRule="auto"/>
    </w:pPr>
    <w:rPr>
      <w:rFonts w:ascii="Arial" w:eastAsia="Times New Roman" w:hAnsi="Arial" w:cs="Arial"/>
      <w:b/>
      <w:bCs/>
      <w:lang w:eastAsia="ru-RU"/>
    </w:rPr>
  </w:style>
  <w:style w:type="character" w:customStyle="1" w:styleId="aff0">
    <w:name w:val="Гипертекстовая ссылка"/>
    <w:uiPriority w:val="99"/>
    <w:rsid w:val="00CE180A"/>
    <w:rPr>
      <w:rFonts w:cs="Times New Roman"/>
      <w:b w:val="0"/>
      <w:color w:val="106BBE"/>
    </w:rPr>
  </w:style>
  <w:style w:type="paragraph" w:styleId="aff1">
    <w:name w:val="footnote text"/>
    <w:basedOn w:val="a"/>
    <w:link w:val="aff2"/>
    <w:uiPriority w:val="99"/>
    <w:unhideWhenUsed/>
    <w:rsid w:val="00CE180A"/>
    <w:rPr>
      <w:sz w:val="20"/>
      <w:szCs w:val="20"/>
    </w:rPr>
  </w:style>
  <w:style w:type="character" w:customStyle="1" w:styleId="aff2">
    <w:name w:val="Текст сноски Знак"/>
    <w:basedOn w:val="a0"/>
    <w:link w:val="aff1"/>
    <w:uiPriority w:val="99"/>
    <w:rsid w:val="00CE180A"/>
    <w:rPr>
      <w:rFonts w:ascii="Times New Roman" w:eastAsia="Times New Roman" w:hAnsi="Times New Roman" w:cs="Times New Roman"/>
      <w:sz w:val="20"/>
      <w:szCs w:val="20"/>
      <w:lang w:eastAsia="ru-RU"/>
    </w:rPr>
  </w:style>
  <w:style w:type="paragraph" w:customStyle="1" w:styleId="ConsTitle">
    <w:name w:val="ConsTitle"/>
    <w:rsid w:val="00CE180A"/>
    <w:pPr>
      <w:widowControl w:val="0"/>
      <w:suppressAutoHyphens/>
      <w:spacing w:after="0" w:line="240" w:lineRule="auto"/>
    </w:pPr>
    <w:rPr>
      <w:rFonts w:ascii="Arial" w:eastAsia="Arial" w:hAnsi="Arial" w:cs="Times New Roman"/>
      <w:b/>
      <w:sz w:val="20"/>
      <w:szCs w:val="20"/>
      <w:lang w:eastAsia="ar-SA"/>
    </w:rPr>
  </w:style>
  <w:style w:type="character" w:customStyle="1" w:styleId="aff3">
    <w:name w:val="Сравнение редакций. Добавленный фрагмент"/>
    <w:uiPriority w:val="99"/>
    <w:rsid w:val="00CE180A"/>
    <w:rPr>
      <w:color w:val="000000"/>
      <w:shd w:val="clear" w:color="auto" w:fill="C1D7FF"/>
    </w:rPr>
  </w:style>
  <w:style w:type="paragraph" w:customStyle="1" w:styleId="aff4">
    <w:name w:val="Заголовок статьи"/>
    <w:basedOn w:val="a"/>
    <w:next w:val="a"/>
    <w:uiPriority w:val="99"/>
    <w:rsid w:val="00CE180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CE180A"/>
    <w:rPr>
      <w:rFonts w:ascii="Times New Roman" w:hAnsi="Times New Roman" w:cs="Times New Roman"/>
      <w:sz w:val="24"/>
      <w:szCs w:val="24"/>
    </w:rPr>
  </w:style>
  <w:style w:type="character" w:customStyle="1" w:styleId="ConsPlusNormal0">
    <w:name w:val="ConsPlusNormal Знак"/>
    <w:link w:val="ConsPlusNormal"/>
    <w:locked/>
    <w:rsid w:val="00CE180A"/>
    <w:rPr>
      <w:rFonts w:ascii="Arial" w:eastAsia="Times New Roman" w:hAnsi="Arial" w:cs="Arial"/>
      <w:sz w:val="20"/>
      <w:szCs w:val="20"/>
      <w:lang w:eastAsia="ru-RU"/>
    </w:rPr>
  </w:style>
  <w:style w:type="paragraph" w:customStyle="1" w:styleId="headertext">
    <w:name w:val="headertext"/>
    <w:basedOn w:val="a"/>
    <w:rsid w:val="00CE180A"/>
    <w:pPr>
      <w:spacing w:before="100" w:beforeAutospacing="1" w:after="100" w:afterAutospacing="1"/>
    </w:pPr>
  </w:style>
  <w:style w:type="character" w:styleId="aff5">
    <w:name w:val="footnote reference"/>
    <w:uiPriority w:val="99"/>
    <w:unhideWhenUsed/>
    <w:rsid w:val="00CE180A"/>
    <w:rPr>
      <w:vertAlign w:val="superscript"/>
    </w:rPr>
  </w:style>
  <w:style w:type="paragraph" w:styleId="aff6">
    <w:name w:val="No Spacing"/>
    <w:link w:val="aff7"/>
    <w:uiPriority w:val="1"/>
    <w:qFormat/>
    <w:rsid w:val="00CE180A"/>
    <w:pPr>
      <w:spacing w:after="0" w:line="240" w:lineRule="auto"/>
    </w:pPr>
    <w:rPr>
      <w:rFonts w:ascii="Calibri" w:eastAsia="Calibri" w:hAnsi="Calibri" w:cs="Times New Roman"/>
    </w:rPr>
  </w:style>
  <w:style w:type="character" w:customStyle="1" w:styleId="aff7">
    <w:name w:val="Без интервала Знак"/>
    <w:link w:val="aff6"/>
    <w:uiPriority w:val="1"/>
    <w:locked/>
    <w:rsid w:val="00CE180A"/>
    <w:rPr>
      <w:rFonts w:ascii="Calibri" w:eastAsia="Calibri" w:hAnsi="Calibri" w:cs="Times New Roman"/>
    </w:rPr>
  </w:style>
  <w:style w:type="character" w:styleId="aff8">
    <w:name w:val="FollowedHyperlink"/>
    <w:rsid w:val="00CE180A"/>
    <w:rPr>
      <w:color w:val="800080"/>
      <w:u w:val="single"/>
    </w:rPr>
  </w:style>
  <w:style w:type="paragraph" w:styleId="aff9">
    <w:name w:val="Revision"/>
    <w:hidden/>
    <w:uiPriority w:val="99"/>
    <w:semiHidden/>
    <w:rsid w:val="00CE180A"/>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CE180A"/>
    <w:pPr>
      <w:spacing w:line="360" w:lineRule="auto"/>
      <w:ind w:right="43"/>
      <w:jc w:val="both"/>
    </w:pPr>
    <w:rPr>
      <w:szCs w:val="20"/>
    </w:rPr>
  </w:style>
  <w:style w:type="character" w:customStyle="1" w:styleId="26">
    <w:name w:val="Основной текст 2 Знак"/>
    <w:basedOn w:val="a0"/>
    <w:link w:val="25"/>
    <w:rsid w:val="00CE180A"/>
    <w:rPr>
      <w:rFonts w:ascii="Times New Roman" w:eastAsia="Times New Roman" w:hAnsi="Times New Roman" w:cs="Times New Roman"/>
      <w:sz w:val="24"/>
      <w:szCs w:val="20"/>
    </w:rPr>
  </w:style>
  <w:style w:type="paragraph" w:styleId="33">
    <w:name w:val="Body Text 3"/>
    <w:basedOn w:val="a"/>
    <w:link w:val="34"/>
    <w:rsid w:val="00CE180A"/>
    <w:pPr>
      <w:jc w:val="both"/>
    </w:pPr>
    <w:rPr>
      <w:szCs w:val="20"/>
    </w:rPr>
  </w:style>
  <w:style w:type="character" w:customStyle="1" w:styleId="34">
    <w:name w:val="Основной текст 3 Знак"/>
    <w:basedOn w:val="a0"/>
    <w:link w:val="33"/>
    <w:rsid w:val="00CE180A"/>
    <w:rPr>
      <w:rFonts w:ascii="Times New Roman" w:eastAsia="Times New Roman" w:hAnsi="Times New Roman" w:cs="Times New Roman"/>
      <w:sz w:val="24"/>
      <w:szCs w:val="20"/>
    </w:rPr>
  </w:style>
  <w:style w:type="paragraph" w:styleId="affa">
    <w:name w:val="caption"/>
    <w:basedOn w:val="a"/>
    <w:next w:val="a"/>
    <w:qFormat/>
    <w:rsid w:val="00CE180A"/>
    <w:pPr>
      <w:jc w:val="center"/>
    </w:pPr>
    <w:rPr>
      <w:sz w:val="28"/>
    </w:rPr>
  </w:style>
  <w:style w:type="paragraph" w:styleId="27">
    <w:name w:val="Body Text Indent 2"/>
    <w:basedOn w:val="a"/>
    <w:link w:val="28"/>
    <w:rsid w:val="00CE180A"/>
    <w:pPr>
      <w:ind w:firstLine="708"/>
      <w:jc w:val="both"/>
    </w:pPr>
    <w:rPr>
      <w:sz w:val="28"/>
    </w:rPr>
  </w:style>
  <w:style w:type="character" w:customStyle="1" w:styleId="28">
    <w:name w:val="Основной текст с отступом 2 Знак"/>
    <w:basedOn w:val="a0"/>
    <w:link w:val="27"/>
    <w:rsid w:val="00CE180A"/>
    <w:rPr>
      <w:rFonts w:ascii="Times New Roman" w:eastAsia="Times New Roman" w:hAnsi="Times New Roman" w:cs="Times New Roman"/>
      <w:sz w:val="28"/>
      <w:szCs w:val="24"/>
    </w:rPr>
  </w:style>
  <w:style w:type="paragraph" w:styleId="affb">
    <w:name w:val="Subtitle"/>
    <w:basedOn w:val="a"/>
    <w:link w:val="affc"/>
    <w:qFormat/>
    <w:rsid w:val="00CE180A"/>
    <w:pPr>
      <w:spacing w:after="60"/>
      <w:jc w:val="center"/>
      <w:outlineLvl w:val="1"/>
    </w:pPr>
    <w:rPr>
      <w:rFonts w:ascii="Arial" w:hAnsi="Arial"/>
    </w:rPr>
  </w:style>
  <w:style w:type="character" w:customStyle="1" w:styleId="affc">
    <w:name w:val="Подзаголовок Знак"/>
    <w:basedOn w:val="a0"/>
    <w:link w:val="affb"/>
    <w:rsid w:val="00CE180A"/>
    <w:rPr>
      <w:rFonts w:ascii="Arial" w:eastAsia="Times New Roman" w:hAnsi="Arial" w:cs="Times New Roman"/>
      <w:sz w:val="24"/>
      <w:szCs w:val="24"/>
    </w:rPr>
  </w:style>
  <w:style w:type="paragraph" w:customStyle="1" w:styleId="1b">
    <w:name w:val="Текст1"/>
    <w:basedOn w:val="a"/>
    <w:rsid w:val="00CE180A"/>
    <w:pPr>
      <w:suppressAutoHyphens/>
    </w:pPr>
    <w:rPr>
      <w:rFonts w:ascii="Courier New" w:hAnsi="Courier New" w:cs="Courier New"/>
      <w:sz w:val="20"/>
      <w:szCs w:val="20"/>
      <w:lang w:eastAsia="ar-SA"/>
    </w:rPr>
  </w:style>
  <w:style w:type="paragraph" w:styleId="1c">
    <w:name w:val="index 1"/>
    <w:basedOn w:val="a"/>
    <w:next w:val="a"/>
    <w:autoRedefine/>
    <w:rsid w:val="00CE180A"/>
    <w:pPr>
      <w:ind w:left="240" w:hanging="240"/>
    </w:pPr>
  </w:style>
  <w:style w:type="paragraph" w:styleId="affd">
    <w:name w:val="index heading"/>
    <w:basedOn w:val="a"/>
    <w:rsid w:val="00CE180A"/>
    <w:pPr>
      <w:suppressLineNumbers/>
    </w:pPr>
    <w:rPr>
      <w:rFonts w:ascii="Arial" w:hAnsi="Arial" w:cs="Tahoma"/>
      <w:lang w:eastAsia="ar-SA"/>
    </w:rPr>
  </w:style>
  <w:style w:type="paragraph" w:customStyle="1" w:styleId="affe">
    <w:name w:val="Знак Знак Знак"/>
    <w:basedOn w:val="a"/>
    <w:rsid w:val="00CE180A"/>
    <w:rPr>
      <w:rFonts w:ascii="Verdana" w:hAnsi="Verdana" w:cs="Verdana"/>
      <w:sz w:val="20"/>
      <w:szCs w:val="20"/>
      <w:lang w:val="en-US" w:eastAsia="en-US"/>
    </w:rPr>
  </w:style>
  <w:style w:type="paragraph" w:customStyle="1" w:styleId="1d">
    <w:name w:val="Знак1"/>
    <w:basedOn w:val="a"/>
    <w:rsid w:val="00CE180A"/>
    <w:rPr>
      <w:rFonts w:ascii="Verdana" w:hAnsi="Verdana" w:cs="Verdana"/>
      <w:sz w:val="20"/>
      <w:szCs w:val="20"/>
      <w:lang w:val="en-US" w:eastAsia="en-US"/>
    </w:rPr>
  </w:style>
  <w:style w:type="paragraph" w:customStyle="1" w:styleId="1e">
    <w:name w:val="Знак Знак Знак1 Знак"/>
    <w:basedOn w:val="a"/>
    <w:rsid w:val="00CE180A"/>
    <w:rPr>
      <w:rFonts w:ascii="Verdana" w:hAnsi="Verdana" w:cs="Verdana"/>
      <w:sz w:val="20"/>
      <w:szCs w:val="20"/>
      <w:lang w:val="en-US" w:eastAsia="en-US"/>
    </w:rPr>
  </w:style>
  <w:style w:type="paragraph" w:customStyle="1" w:styleId="afff">
    <w:name w:val="Знак"/>
    <w:basedOn w:val="a"/>
    <w:rsid w:val="00CE180A"/>
    <w:rPr>
      <w:rFonts w:ascii="Verdana" w:hAnsi="Verdana" w:cs="Verdana"/>
      <w:sz w:val="20"/>
      <w:szCs w:val="20"/>
      <w:lang w:val="en-US" w:eastAsia="en-US"/>
    </w:rPr>
  </w:style>
  <w:style w:type="character" w:customStyle="1" w:styleId="42">
    <w:name w:val="Знак Знак4"/>
    <w:rsid w:val="00CE180A"/>
    <w:rPr>
      <w:rFonts w:ascii="Tahoma" w:hAnsi="Tahoma" w:cs="Tahoma"/>
      <w:sz w:val="16"/>
      <w:szCs w:val="16"/>
      <w:lang w:val="ru-RU" w:eastAsia="ar-SA" w:bidi="ar-SA"/>
    </w:rPr>
  </w:style>
  <w:style w:type="paragraph" w:customStyle="1" w:styleId="230">
    <w:name w:val="Основной текст 23"/>
    <w:basedOn w:val="a"/>
    <w:rsid w:val="00CE180A"/>
    <w:pPr>
      <w:suppressAutoHyphens/>
      <w:spacing w:after="120" w:line="480" w:lineRule="auto"/>
    </w:pPr>
    <w:rPr>
      <w:lang w:eastAsia="ar-SA"/>
    </w:rPr>
  </w:style>
  <w:style w:type="character" w:customStyle="1" w:styleId="mail-message-sender-email">
    <w:name w:val="mail-message-sender-email"/>
    <w:basedOn w:val="a0"/>
    <w:rsid w:val="00CE180A"/>
  </w:style>
  <w:style w:type="character" w:styleId="afff0">
    <w:name w:val="Emphasis"/>
    <w:qFormat/>
    <w:rsid w:val="00CE180A"/>
    <w:rPr>
      <w:i/>
      <w:iCs/>
    </w:rPr>
  </w:style>
  <w:style w:type="paragraph" w:customStyle="1" w:styleId="pboth">
    <w:name w:val="pboth"/>
    <w:basedOn w:val="a"/>
    <w:rsid w:val="00CE180A"/>
    <w:pPr>
      <w:spacing w:before="100" w:beforeAutospacing="1" w:after="100" w:afterAutospacing="1"/>
    </w:pPr>
  </w:style>
  <w:style w:type="paragraph" w:customStyle="1" w:styleId="afff1">
    <w:name w:val="Таблицы (моноширинный)"/>
    <w:basedOn w:val="a"/>
    <w:next w:val="a"/>
    <w:uiPriority w:val="99"/>
    <w:rsid w:val="00CE180A"/>
    <w:pPr>
      <w:widowControl w:val="0"/>
      <w:autoSpaceDE w:val="0"/>
      <w:autoSpaceDN w:val="0"/>
      <w:adjustRightInd w:val="0"/>
      <w:jc w:val="both"/>
    </w:pPr>
    <w:rPr>
      <w:rFonts w:ascii="Courier New" w:hAnsi="Courier New" w:cs="Courier New"/>
      <w:sz w:val="20"/>
      <w:szCs w:val="20"/>
    </w:rPr>
  </w:style>
  <w:style w:type="character" w:customStyle="1" w:styleId="afff2">
    <w:name w:val="Цветовое выделение"/>
    <w:uiPriority w:val="99"/>
    <w:rsid w:val="00CE180A"/>
    <w:rPr>
      <w:b/>
      <w:bCs/>
      <w:color w:val="26282F"/>
    </w:rPr>
  </w:style>
  <w:style w:type="paragraph" w:customStyle="1" w:styleId="110">
    <w:name w:val="Рег. Основной текст уровнеь 1.1 (базовый)"/>
    <w:basedOn w:val="ConsPlusNormal"/>
    <w:rsid w:val="00CE180A"/>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character" w:styleId="afff3">
    <w:name w:val="Strong"/>
    <w:uiPriority w:val="22"/>
    <w:qFormat/>
    <w:rsid w:val="00CE180A"/>
    <w:rPr>
      <w:b/>
      <w:bCs/>
    </w:rPr>
  </w:style>
  <w:style w:type="character" w:customStyle="1" w:styleId="-">
    <w:name w:val="Интернет-ссылка"/>
    <w:unhideWhenUsed/>
    <w:rsid w:val="00CE180A"/>
    <w:rPr>
      <w:color w:val="0000FF"/>
      <w:u w:val="single"/>
    </w:rPr>
  </w:style>
</w:styles>
</file>

<file path=word/webSettings.xml><?xml version="1.0" encoding="utf-8"?>
<w:webSettings xmlns:r="http://schemas.openxmlformats.org/officeDocument/2006/relationships" xmlns:w="http://schemas.openxmlformats.org/wordprocessingml/2006/main">
  <w:divs>
    <w:div w:id="18443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2.xm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garantf1://12084522.21" TargetMode="External"/><Relationship Id="rId32" Type="http://schemas.openxmlformats.org/officeDocument/2006/relationships/header" Target="header1.xm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22191</Words>
  <Characters>126492</Characters>
  <Application>Microsoft Office Word</Application>
  <DocSecurity>0</DocSecurity>
  <Lines>1054</Lines>
  <Paragraphs>296</Paragraphs>
  <ScaleCrop>false</ScaleCrop>
  <Company>Microsoft</Company>
  <LinksUpToDate>false</LinksUpToDate>
  <CharactersWithSpaces>148387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1kabBaza</dc:creator>
  <cp:lastModifiedBy>Arhitektura1</cp:lastModifiedBy>
  <cp:revision>5</cp:revision>
  <dcterms:created xsi:type="dcterms:W3CDTF">2020-05-06T06:17:00Z</dcterms:created>
  <dcterms:modified xsi:type="dcterms:W3CDTF">2020-05-06T06:18:00Z</dcterms:modified>
</cp:coreProperties>
</file>