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40BFC" w:rsidRDefault="00640BFC">
      <w:pPr>
        <w:jc w:val="both"/>
        <w:rPr>
          <w:b/>
          <w:sz w:val="28"/>
        </w:rPr>
      </w:pPr>
      <w:r>
        <w:rPr>
          <w:b/>
          <w:sz w:val="28"/>
        </w:rPr>
        <w:t>№ 371       от 22.06.2023</w:t>
      </w:r>
    </w:p>
    <w:p w:rsidR="00000000" w:rsidRDefault="00496842">
      <w:pPr>
        <w:jc w:val="both"/>
        <w:rPr>
          <w:sz w:val="28"/>
        </w:rPr>
      </w:pPr>
    </w:p>
    <w:p w:rsidR="00000000" w:rsidRDefault="00496842">
      <w:pPr>
        <w:jc w:val="both"/>
        <w:rPr>
          <w:sz w:val="28"/>
        </w:rPr>
      </w:pPr>
    </w:p>
    <w:p w:rsidR="00000000" w:rsidRDefault="00496842">
      <w:pPr>
        <w:jc w:val="both"/>
        <w:rPr>
          <w:sz w:val="28"/>
        </w:rPr>
      </w:pPr>
    </w:p>
    <w:p w:rsidR="00000000" w:rsidRDefault="00496842">
      <w:pPr>
        <w:jc w:val="both"/>
        <w:rPr>
          <w:sz w:val="28"/>
        </w:rPr>
      </w:pPr>
    </w:p>
    <w:p w:rsidR="00000000" w:rsidRDefault="00496842">
      <w:pPr>
        <w:jc w:val="both"/>
        <w:rPr>
          <w:sz w:val="28"/>
        </w:rPr>
      </w:pPr>
    </w:p>
    <w:p w:rsidR="00000000" w:rsidRDefault="00496842">
      <w:pPr>
        <w:jc w:val="both"/>
        <w:rPr>
          <w:sz w:val="28"/>
        </w:rPr>
      </w:pPr>
    </w:p>
    <w:p w:rsidR="00000000" w:rsidRDefault="00496842">
      <w:pPr>
        <w:jc w:val="both"/>
        <w:rPr>
          <w:sz w:val="28"/>
        </w:rPr>
      </w:pPr>
    </w:p>
    <w:p w:rsidR="00000000" w:rsidRDefault="00496842">
      <w:pPr>
        <w:jc w:val="both"/>
        <w:rPr>
          <w:sz w:val="28"/>
        </w:rPr>
      </w:pPr>
    </w:p>
    <w:p w:rsidR="00000000" w:rsidRDefault="00496842">
      <w:pPr>
        <w:jc w:val="both"/>
        <w:rPr>
          <w:sz w:val="28"/>
        </w:rPr>
      </w:pPr>
    </w:p>
    <w:p w:rsidR="00000000" w:rsidRDefault="00496842">
      <w:pPr>
        <w:jc w:val="both"/>
        <w:rPr>
          <w:sz w:val="28"/>
        </w:rPr>
      </w:pPr>
    </w:p>
    <w:p w:rsidR="00000000" w:rsidRDefault="00496842">
      <w:pPr>
        <w:jc w:val="both"/>
        <w:rPr>
          <w:sz w:val="28"/>
        </w:rPr>
      </w:pPr>
    </w:p>
    <w:p w:rsidR="00000000" w:rsidRDefault="00496842">
      <w:pPr>
        <w:shd w:val="clear" w:color="auto" w:fill="FFFFFF"/>
        <w:jc w:val="center"/>
      </w:pPr>
      <w:r>
        <w:rPr>
          <w:b/>
          <w:bCs/>
          <w:sz w:val="28"/>
          <w:szCs w:val="28"/>
        </w:rPr>
        <w:t xml:space="preserve">О пенсии за выслугу лет лицам, замещавшим муниципальные должности и должности муниципальной службы в органах местного самоуправления </w:t>
      </w:r>
      <w:r>
        <w:rPr>
          <w:b/>
          <w:bCs/>
          <w:sz w:val="28"/>
          <w:szCs w:val="28"/>
        </w:rPr>
        <w:t>муниципального образования Новокубанский район</w:t>
      </w:r>
    </w:p>
    <w:p w:rsidR="00000000" w:rsidRDefault="00496842">
      <w:pPr>
        <w:shd w:val="clear" w:color="auto" w:fill="FFFFFF"/>
        <w:jc w:val="center"/>
        <w:rPr>
          <w:b/>
          <w:bCs/>
          <w:sz w:val="28"/>
          <w:szCs w:val="28"/>
        </w:rPr>
      </w:pPr>
    </w:p>
    <w:p w:rsidR="00000000" w:rsidRDefault="00496842">
      <w:pPr>
        <w:shd w:val="clear" w:color="auto" w:fill="FFFFFF"/>
        <w:jc w:val="center"/>
        <w:rPr>
          <w:b/>
          <w:bCs/>
          <w:sz w:val="28"/>
          <w:szCs w:val="28"/>
        </w:rPr>
      </w:pPr>
    </w:p>
    <w:p w:rsidR="00000000" w:rsidRDefault="00496842">
      <w:pPr>
        <w:ind w:firstLine="708"/>
        <w:jc w:val="both"/>
      </w:pPr>
      <w:r>
        <w:rPr>
          <w:sz w:val="28"/>
          <w:szCs w:val="28"/>
        </w:rPr>
        <w:t xml:space="preserve">В соответствии </w:t>
      </w:r>
      <w:r>
        <w:rPr>
          <w:rStyle w:val="a6"/>
          <w:rFonts w:ascii="Tinos" w:hAnsi="Tinos" w:cs="Tinos"/>
          <w:sz w:val="28"/>
          <w:szCs w:val="28"/>
        </w:rPr>
        <w:t>с Федеральными законами от 15 декабря 20</w:t>
      </w:r>
      <w:r>
        <w:rPr>
          <w:rStyle w:val="a6"/>
          <w:rFonts w:ascii="Tinos" w:hAnsi="Tinos" w:cs="Tinos"/>
          <w:sz w:val="28"/>
          <w:szCs w:val="28"/>
        </w:rPr>
        <w:t xml:space="preserve">01 года          № 166-ФЗ «О государственном пенсионном обеспечении в Российской Федерации», от 2 марта 2007 года № 25-ФЗ «О муниципальной службе в Российской Федерации»,  от 28 декабря 2013 года     № 400-ФЗ «О страховых пенсиях», Законами Краснодарского </w:t>
      </w:r>
      <w:r>
        <w:rPr>
          <w:rStyle w:val="a6"/>
          <w:rFonts w:ascii="Tinos" w:hAnsi="Tinos" w:cs="Tinos"/>
          <w:sz w:val="28"/>
          <w:szCs w:val="28"/>
        </w:rPr>
        <w:t>края от 8 июня 2007 года № 1244-КЗ «О муниципальной службе в Краснодарском крае», от 21 июля 2005 года № 920-КЗ «О дополнительном материальном обеспечении лиц, замещавших государственные должности и должности государственной гражданской службы Краснодарско</w:t>
      </w:r>
      <w:r>
        <w:rPr>
          <w:rStyle w:val="a6"/>
          <w:rFonts w:ascii="Tinos" w:hAnsi="Tinos" w:cs="Tinos"/>
          <w:sz w:val="28"/>
          <w:szCs w:val="28"/>
        </w:rPr>
        <w:t>го края», от 21 июля 2005 года № 921-КЗ «О государственной поддержке отдельных категорий работников Краснодарского края», от 3 декабря 2013 года № 2840-КЗ «О пенсии за выслугу лет лицам, замещавшим должности государственной гражданской службы Краснодарског</w:t>
      </w:r>
      <w:r>
        <w:rPr>
          <w:rStyle w:val="a6"/>
          <w:rFonts w:ascii="Tinos" w:hAnsi="Tinos" w:cs="Tinos"/>
          <w:sz w:val="28"/>
          <w:szCs w:val="28"/>
        </w:rPr>
        <w:t xml:space="preserve">о края» </w:t>
      </w:r>
      <w:r>
        <w:rPr>
          <w:bCs/>
          <w:sz w:val="28"/>
          <w:szCs w:val="28"/>
        </w:rPr>
        <w:t xml:space="preserve">и в целях соблюдения социальных гарантий и прав в области пенсионного обеспечения </w:t>
      </w:r>
      <w:r>
        <w:rPr>
          <w:rFonts w:ascii="Tinos" w:hAnsi="Tinos" w:cs="Tinos"/>
          <w:bCs/>
          <w:sz w:val="28"/>
          <w:szCs w:val="28"/>
        </w:rPr>
        <w:t xml:space="preserve">лиц, замещавших муниципальные должности и  должности муниципальной службы в органах местного самоуправления муниципального образования Новокубанский район, а так же </w:t>
      </w:r>
      <w:r>
        <w:rPr>
          <w:rStyle w:val="a6"/>
          <w:rFonts w:ascii="Tinos" w:hAnsi="Tinos" w:cs="Tinos"/>
          <w:bCs/>
          <w:sz w:val="28"/>
          <w:szCs w:val="28"/>
        </w:rPr>
        <w:t>л</w:t>
      </w:r>
      <w:r>
        <w:rPr>
          <w:rStyle w:val="a6"/>
          <w:rFonts w:ascii="Tinos" w:hAnsi="Tinos" w:cs="Tinos"/>
          <w:bCs/>
          <w:sz w:val="28"/>
          <w:szCs w:val="28"/>
        </w:rPr>
        <w:t xml:space="preserve">иц, не состоявших на муниципальной службе и ранее замещавших должности в органах представительной или исполнительной власти </w:t>
      </w:r>
      <w:r>
        <w:rPr>
          <w:rFonts w:ascii="Tinos" w:hAnsi="Tinos" w:cs="Tinos"/>
          <w:bCs/>
          <w:sz w:val="28"/>
          <w:szCs w:val="28"/>
        </w:rPr>
        <w:t>Новокубанского района (далее - получатели)</w:t>
      </w:r>
      <w:r>
        <w:rPr>
          <w:sz w:val="28"/>
          <w:szCs w:val="28"/>
        </w:rPr>
        <w:t>, Совет муниципального образования Новокубанский район р е ш и л:</w:t>
      </w:r>
    </w:p>
    <w:p w:rsidR="00000000" w:rsidRDefault="00496842">
      <w:pPr>
        <w:shd w:val="clear" w:color="auto" w:fill="FFFFFF"/>
        <w:ind w:firstLine="734"/>
        <w:jc w:val="both"/>
      </w:pPr>
      <w:r>
        <w:rPr>
          <w:sz w:val="28"/>
          <w:szCs w:val="28"/>
        </w:rPr>
        <w:t>1. Утвердить Положение о</w:t>
      </w:r>
      <w:r>
        <w:rPr>
          <w:sz w:val="28"/>
          <w:szCs w:val="28"/>
        </w:rPr>
        <w:t xml:space="preserve">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Новокубанский район согласно приложению. </w:t>
      </w:r>
    </w:p>
    <w:p w:rsidR="00000000" w:rsidRDefault="00496842">
      <w:pPr>
        <w:shd w:val="clear" w:color="auto" w:fill="FFFFFF"/>
        <w:ind w:firstLine="715"/>
        <w:jc w:val="both"/>
      </w:pPr>
      <w:r>
        <w:rPr>
          <w:sz w:val="28"/>
          <w:szCs w:val="28"/>
        </w:rPr>
        <w:t>2. Администрации муниципального образования Новокубанск</w:t>
      </w:r>
      <w:r>
        <w:rPr>
          <w:sz w:val="28"/>
          <w:szCs w:val="28"/>
        </w:rPr>
        <w:t>ий район  обеспечить назначение и перерасчет пенсии за выслугу получателям в соответствии с настоящим решением</w:t>
      </w:r>
      <w:r>
        <w:rPr>
          <w:rFonts w:ascii="Tinos" w:hAnsi="Tinos" w:cs="Tinos"/>
          <w:bCs/>
          <w:sz w:val="28"/>
          <w:szCs w:val="28"/>
        </w:rPr>
        <w:t>.</w:t>
      </w:r>
    </w:p>
    <w:p w:rsidR="00000000" w:rsidRDefault="00496842">
      <w:pPr>
        <w:shd w:val="clear" w:color="auto" w:fill="FFFFFF"/>
        <w:ind w:firstLine="715"/>
        <w:jc w:val="center"/>
        <w:rPr>
          <w:sz w:val="28"/>
          <w:szCs w:val="28"/>
        </w:rPr>
      </w:pPr>
      <w:r>
        <w:rPr>
          <w:sz w:val="28"/>
          <w:szCs w:val="28"/>
        </w:rPr>
        <w:lastRenderedPageBreak/>
        <w:fldChar w:fldCharType="begin"/>
      </w:r>
      <w:r>
        <w:rPr>
          <w:sz w:val="28"/>
          <w:szCs w:val="28"/>
        </w:rPr>
        <w:instrText xml:space="preserve"> PAGE </w:instrText>
      </w:r>
      <w:r>
        <w:rPr>
          <w:sz w:val="28"/>
          <w:szCs w:val="28"/>
        </w:rPr>
        <w:fldChar w:fldCharType="separate"/>
      </w:r>
      <w:r>
        <w:rPr>
          <w:sz w:val="28"/>
          <w:szCs w:val="28"/>
        </w:rPr>
        <w:t>2</w:t>
      </w:r>
      <w:r>
        <w:rPr>
          <w:sz w:val="28"/>
          <w:szCs w:val="28"/>
        </w:rPr>
        <w:fldChar w:fldCharType="end"/>
      </w:r>
    </w:p>
    <w:p w:rsidR="00000000" w:rsidRDefault="00496842">
      <w:pPr>
        <w:shd w:val="clear" w:color="auto" w:fill="FFFFFF"/>
        <w:ind w:firstLine="715"/>
        <w:jc w:val="both"/>
      </w:pPr>
      <w:r>
        <w:rPr>
          <w:sz w:val="28"/>
          <w:szCs w:val="28"/>
        </w:rPr>
        <w:t>3. МКУ «Централизованная бухгалтерия по обслуживанию бюджетных организаций муниципального образования Новокубанский район» (Стребань)</w:t>
      </w:r>
      <w:r>
        <w:rPr>
          <w:sz w:val="28"/>
          <w:szCs w:val="28"/>
        </w:rPr>
        <w:t xml:space="preserve"> обеспечить </w:t>
      </w:r>
      <w:r>
        <w:rPr>
          <w:sz w:val="28"/>
          <w:szCs w:val="28"/>
        </w:rPr>
        <w:t xml:space="preserve">выплату </w:t>
      </w:r>
      <w:r>
        <w:rPr>
          <w:sz w:val="28"/>
          <w:szCs w:val="28"/>
        </w:rPr>
        <w:t>пенсии за выслугу получателям  в соответствии с настоящим решением</w:t>
      </w:r>
      <w:r>
        <w:rPr>
          <w:rFonts w:ascii="Tinos" w:hAnsi="Tinos" w:cs="Tinos"/>
          <w:bCs/>
          <w:sz w:val="28"/>
          <w:szCs w:val="28"/>
        </w:rPr>
        <w:t>.</w:t>
      </w:r>
    </w:p>
    <w:p w:rsidR="00000000" w:rsidRDefault="00496842">
      <w:pPr>
        <w:shd w:val="clear" w:color="auto" w:fill="FFFFFF"/>
        <w:ind w:firstLine="715"/>
        <w:jc w:val="both"/>
      </w:pPr>
      <w:r>
        <w:rPr>
          <w:sz w:val="28"/>
          <w:szCs w:val="28"/>
        </w:rPr>
        <w:t>4. Финансовому управлению администрации муниципального образования Новокубанский район (Андреева) обеспечить финансирование  МКУ «Централизованная бухгалтерия по обслуж</w:t>
      </w:r>
      <w:r>
        <w:rPr>
          <w:sz w:val="28"/>
          <w:szCs w:val="28"/>
        </w:rPr>
        <w:t>иванию бюджетных организаций муниципального образования Новокубанский район» за счет средств районного бюджета.</w:t>
      </w:r>
    </w:p>
    <w:p w:rsidR="00000000" w:rsidRDefault="00496842">
      <w:pPr>
        <w:shd w:val="clear" w:color="auto" w:fill="FFFFFF"/>
        <w:ind w:firstLine="708"/>
        <w:jc w:val="both"/>
      </w:pPr>
      <w:r>
        <w:rPr>
          <w:sz w:val="28"/>
          <w:szCs w:val="28"/>
        </w:rPr>
        <w:t xml:space="preserve">5. </w:t>
      </w:r>
      <w:r>
        <w:rPr>
          <w:sz w:val="28"/>
          <w:szCs w:val="28"/>
        </w:rPr>
        <w:t xml:space="preserve">Решения Совета муниципального образования Новокубанский район  </w:t>
      </w:r>
      <w:r>
        <w:rPr>
          <w:rStyle w:val="a6"/>
          <w:rFonts w:ascii="Tinos" w:hAnsi="Tinos" w:cs="Tinos"/>
          <w:color w:val="000000"/>
          <w:sz w:val="28"/>
          <w:szCs w:val="28"/>
        </w:rPr>
        <w:t>от 19 февраля 2016 года № 72 «О порядке предоставления дополнительного материа</w:t>
      </w:r>
      <w:r>
        <w:rPr>
          <w:rStyle w:val="a6"/>
          <w:rFonts w:ascii="Tinos" w:hAnsi="Tinos" w:cs="Tinos"/>
          <w:color w:val="000000"/>
          <w:sz w:val="28"/>
          <w:szCs w:val="28"/>
        </w:rPr>
        <w:t>льного обеспечения лицам, замещавшим выборные муниципальные должности и должности муниципальной службы органов местного самоуправления Новокубанского района, и пособия отдельным категориям работников Новокубанского района»</w:t>
      </w:r>
      <w:r>
        <w:rPr>
          <w:sz w:val="28"/>
          <w:szCs w:val="28"/>
        </w:rPr>
        <w:t xml:space="preserve"> и от 26 января 2017 года № 173 «О</w:t>
      </w:r>
      <w:r>
        <w:rPr>
          <w:sz w:val="28"/>
          <w:szCs w:val="28"/>
        </w:rPr>
        <w:t xml:space="preserve"> внесении изменений в решение Совета муниципального образования Новокубанский район </w:t>
      </w:r>
      <w:r>
        <w:rPr>
          <w:rStyle w:val="a6"/>
          <w:rFonts w:ascii="Tinos" w:hAnsi="Tinos" w:cs="Tinos"/>
          <w:color w:val="000000"/>
          <w:sz w:val="28"/>
          <w:szCs w:val="28"/>
        </w:rPr>
        <w:t>19 февраля 2016 года № 72 «О порядке предоставления дополнительного материального обеспечения лицам, замещавшим выборные муниципальные должности и должности муниципальной с</w:t>
      </w:r>
      <w:r>
        <w:rPr>
          <w:rStyle w:val="a6"/>
          <w:rFonts w:ascii="Tinos" w:hAnsi="Tinos" w:cs="Tinos"/>
          <w:color w:val="000000"/>
          <w:sz w:val="28"/>
          <w:szCs w:val="28"/>
        </w:rPr>
        <w:t>лужбы органов местного самоуправления Новокубанского района, и пособия отдельным категориям работников Новокубанского района»</w:t>
      </w:r>
      <w:r>
        <w:rPr>
          <w:sz w:val="28"/>
          <w:szCs w:val="28"/>
        </w:rPr>
        <w:t xml:space="preserve"> считать утрати</w:t>
      </w:r>
      <w:r>
        <w:rPr>
          <w:bCs/>
          <w:sz w:val="28"/>
          <w:szCs w:val="28"/>
        </w:rPr>
        <w:t>вшими силу.</w:t>
      </w:r>
    </w:p>
    <w:p w:rsidR="00000000" w:rsidRDefault="00496842">
      <w:pPr>
        <w:ind w:firstLine="720"/>
        <w:jc w:val="both"/>
      </w:pPr>
      <w:r>
        <w:rPr>
          <w:sz w:val="28"/>
          <w:szCs w:val="28"/>
        </w:rPr>
        <w:t>6. Контроль за выполнением настоящего решения возложить на  комиссию Совета муниципального образования Н</w:t>
      </w:r>
      <w:r>
        <w:rPr>
          <w:sz w:val="28"/>
          <w:szCs w:val="28"/>
        </w:rPr>
        <w:t>овокубанский район по финансам, бюджету, налогам, вопросам муниципального имущества и контролю (Сусский).</w:t>
      </w:r>
    </w:p>
    <w:p w:rsidR="00000000" w:rsidRDefault="00496842">
      <w:pPr>
        <w:ind w:firstLine="720"/>
        <w:jc w:val="both"/>
      </w:pPr>
      <w:r>
        <w:rPr>
          <w:sz w:val="28"/>
          <w:szCs w:val="28"/>
        </w:rPr>
        <w:t>7. Настоящее решение вступает в силу со дня его обнародования путем размещения в специально установленных местах  для обнародования муниципальных прав</w:t>
      </w:r>
      <w:r>
        <w:rPr>
          <w:sz w:val="28"/>
          <w:szCs w:val="28"/>
        </w:rPr>
        <w:t>овых актов администрации муниципального образования Новокубанский район, но не ранее 1 июля 2023 года.</w:t>
      </w:r>
    </w:p>
    <w:p w:rsidR="00000000" w:rsidRDefault="00496842">
      <w:pPr>
        <w:ind w:firstLine="763"/>
        <w:jc w:val="both"/>
        <w:rPr>
          <w:sz w:val="28"/>
          <w:szCs w:val="28"/>
        </w:rPr>
      </w:pPr>
    </w:p>
    <w:p w:rsidR="00000000" w:rsidRDefault="00496842">
      <w:pPr>
        <w:ind w:left="4956" w:hanging="4956"/>
        <w:jc w:val="both"/>
        <w:rPr>
          <w:sz w:val="28"/>
          <w:szCs w:val="28"/>
        </w:rPr>
      </w:pPr>
    </w:p>
    <w:p w:rsidR="00000000" w:rsidRDefault="00496842">
      <w:pPr>
        <w:ind w:left="4956" w:hanging="4956"/>
        <w:jc w:val="both"/>
        <w:rPr>
          <w:sz w:val="28"/>
          <w:szCs w:val="28"/>
        </w:rPr>
      </w:pPr>
    </w:p>
    <w:p w:rsidR="00000000" w:rsidRDefault="00496842">
      <w:pPr>
        <w:ind w:left="4956" w:hanging="4956"/>
        <w:jc w:val="both"/>
      </w:pPr>
      <w:r>
        <w:rPr>
          <w:sz w:val="28"/>
          <w:szCs w:val="28"/>
        </w:rPr>
        <w:t>Глава муниципального образования</w:t>
      </w:r>
      <w:r>
        <w:rPr>
          <w:sz w:val="28"/>
          <w:szCs w:val="28"/>
        </w:rPr>
        <w:tab/>
        <w:t>Председатель Совета муниципального</w:t>
      </w:r>
    </w:p>
    <w:p w:rsidR="00000000" w:rsidRDefault="00496842">
      <w:pPr>
        <w:ind w:left="4860" w:hanging="4860"/>
        <w:jc w:val="both"/>
      </w:pPr>
      <w:r>
        <w:rPr>
          <w:sz w:val="28"/>
          <w:szCs w:val="28"/>
        </w:rPr>
        <w:t>Новокубанский район</w:t>
      </w:r>
      <w:r>
        <w:rPr>
          <w:sz w:val="28"/>
          <w:szCs w:val="28"/>
        </w:rPr>
        <w:tab/>
        <w:t xml:space="preserve">  образования Новокубанский район</w:t>
      </w:r>
      <w:r>
        <w:rPr>
          <w:sz w:val="28"/>
          <w:szCs w:val="28"/>
        </w:rPr>
        <w:tab/>
      </w:r>
    </w:p>
    <w:p w:rsidR="00000000" w:rsidRDefault="00496842">
      <w:pPr>
        <w:jc w:val="both"/>
      </w:pPr>
      <w:r>
        <w:rPr>
          <w:sz w:val="28"/>
          <w:szCs w:val="28"/>
        </w:rPr>
        <w:t xml:space="preserve">                           </w:t>
      </w:r>
      <w:r>
        <w:rPr>
          <w:sz w:val="28"/>
          <w:szCs w:val="28"/>
        </w:rPr>
        <w:t xml:space="preserve">       </w:t>
      </w:r>
      <w:r>
        <w:rPr>
          <w:sz w:val="28"/>
          <w:szCs w:val="28"/>
        </w:rPr>
        <w:t xml:space="preserve">А.В.Гомодин                                                           Е.Н.Шутов </w:t>
      </w:r>
    </w:p>
    <w:p w:rsidR="00000000" w:rsidRDefault="00496842">
      <w:pPr>
        <w:jc w:val="center"/>
        <w:rPr>
          <w:b/>
          <w:sz w:val="28"/>
          <w:szCs w:val="28"/>
        </w:rPr>
      </w:pPr>
    </w:p>
    <w:p w:rsidR="00000000" w:rsidRDefault="00496842">
      <w:pPr>
        <w:jc w:val="center"/>
        <w:rPr>
          <w:b/>
          <w:sz w:val="28"/>
          <w:szCs w:val="28"/>
        </w:rPr>
      </w:pPr>
    </w:p>
    <w:p w:rsidR="00640BFC" w:rsidRDefault="00640BFC" w:rsidP="00640BFC">
      <w:pPr>
        <w:shd w:val="clear" w:color="auto" w:fill="FFFFFF"/>
        <w:tabs>
          <w:tab w:val="left" w:pos="5954"/>
        </w:tabs>
        <w:ind w:left="5760" w:right="10"/>
        <w:jc w:val="both"/>
      </w:pPr>
      <w:r>
        <w:rPr>
          <w:bCs/>
          <w:sz w:val="28"/>
          <w:szCs w:val="28"/>
        </w:rPr>
        <w:t>УТВЕРЖДЕНО</w:t>
      </w:r>
    </w:p>
    <w:p w:rsidR="00640BFC" w:rsidRDefault="00640BFC" w:rsidP="00640BFC">
      <w:pPr>
        <w:widowControl w:val="0"/>
        <w:shd w:val="clear" w:color="auto" w:fill="FFFFFF"/>
        <w:tabs>
          <w:tab w:val="left" w:pos="5954"/>
        </w:tabs>
        <w:autoSpaceDE w:val="0"/>
        <w:ind w:left="5783"/>
        <w:jc w:val="both"/>
      </w:pPr>
      <w:r>
        <w:rPr>
          <w:bCs/>
          <w:sz w:val="28"/>
          <w:szCs w:val="28"/>
        </w:rPr>
        <w:t>Решением Совета  муниципального образования Новокубанский район</w:t>
      </w:r>
    </w:p>
    <w:p w:rsidR="00640BFC" w:rsidRDefault="00640BFC" w:rsidP="00640BFC">
      <w:pPr>
        <w:shd w:val="clear" w:color="auto" w:fill="FFFFFF"/>
        <w:ind w:left="5529" w:right="14"/>
        <w:jc w:val="both"/>
      </w:pPr>
      <w:r>
        <w:rPr>
          <w:bCs/>
          <w:sz w:val="28"/>
          <w:szCs w:val="28"/>
        </w:rPr>
        <w:t xml:space="preserve">    от 22 июня 2023 года № 371</w:t>
      </w:r>
    </w:p>
    <w:p w:rsidR="00640BFC" w:rsidRDefault="00640BFC" w:rsidP="00640BFC">
      <w:pPr>
        <w:shd w:val="clear" w:color="auto" w:fill="FFFFFF"/>
        <w:ind w:left="5580" w:right="14"/>
        <w:jc w:val="both"/>
        <w:rPr>
          <w:bCs/>
          <w:sz w:val="26"/>
          <w:szCs w:val="26"/>
        </w:rPr>
      </w:pPr>
    </w:p>
    <w:p w:rsidR="00640BFC" w:rsidRDefault="00640BFC" w:rsidP="00640BFC">
      <w:pPr>
        <w:shd w:val="clear" w:color="auto" w:fill="FFFFFF"/>
        <w:ind w:left="5580" w:right="14"/>
        <w:jc w:val="both"/>
        <w:rPr>
          <w:bCs/>
          <w:sz w:val="26"/>
          <w:szCs w:val="26"/>
        </w:rPr>
      </w:pPr>
    </w:p>
    <w:p w:rsidR="00640BFC" w:rsidRDefault="00640BFC" w:rsidP="00640BFC">
      <w:pPr>
        <w:shd w:val="clear" w:color="auto" w:fill="FFFFFF"/>
        <w:ind w:left="5580" w:right="14"/>
        <w:jc w:val="both"/>
        <w:rPr>
          <w:bCs/>
          <w:sz w:val="26"/>
          <w:szCs w:val="26"/>
        </w:rPr>
      </w:pPr>
    </w:p>
    <w:p w:rsidR="00640BFC" w:rsidRDefault="00640BFC" w:rsidP="00640BFC">
      <w:pPr>
        <w:shd w:val="clear" w:color="auto" w:fill="FFFFFF"/>
        <w:jc w:val="both"/>
        <w:rPr>
          <w:bCs/>
          <w:sz w:val="26"/>
          <w:szCs w:val="26"/>
        </w:rPr>
      </w:pPr>
    </w:p>
    <w:p w:rsidR="00640BFC" w:rsidRDefault="00640BFC" w:rsidP="00640BFC">
      <w:pPr>
        <w:shd w:val="clear" w:color="auto" w:fill="FFFFFF"/>
        <w:jc w:val="center"/>
      </w:pPr>
      <w:r>
        <w:rPr>
          <w:rFonts w:ascii="Tinos" w:hAnsi="Tinos" w:cs="Tinos"/>
          <w:b/>
          <w:bCs/>
          <w:sz w:val="28"/>
          <w:szCs w:val="28"/>
        </w:rPr>
        <w:t>ПОЛОЖЕНИЕ</w:t>
      </w:r>
    </w:p>
    <w:p w:rsidR="00640BFC" w:rsidRDefault="00640BFC" w:rsidP="00640BFC">
      <w:pPr>
        <w:shd w:val="clear" w:color="auto" w:fill="FFFFFF"/>
        <w:jc w:val="center"/>
      </w:pPr>
      <w:r>
        <w:rPr>
          <w:rFonts w:ascii="Tinos" w:hAnsi="Tinos" w:cs="Tinos"/>
          <w:b/>
          <w:bCs/>
          <w:sz w:val="28"/>
          <w:szCs w:val="28"/>
        </w:rPr>
        <w:t xml:space="preserve">о </w:t>
      </w:r>
      <w:r>
        <w:rPr>
          <w:rStyle w:val="a6"/>
          <w:rFonts w:ascii="Tinos" w:hAnsi="Tinos" w:cs="Tinos"/>
          <w:b/>
          <w:bCs/>
          <w:sz w:val="28"/>
          <w:szCs w:val="28"/>
        </w:rPr>
        <w:t xml:space="preserve">пенсии за выслугу лет </w:t>
      </w:r>
      <w:r>
        <w:rPr>
          <w:rFonts w:ascii="Tinos" w:hAnsi="Tinos" w:cs="Tinos"/>
          <w:b/>
          <w:bCs/>
          <w:sz w:val="28"/>
          <w:szCs w:val="28"/>
        </w:rPr>
        <w:t xml:space="preserve"> лицам, замещавшим </w:t>
      </w:r>
      <w:r>
        <w:rPr>
          <w:rFonts w:ascii="Tinos" w:hAnsi="Tinos" w:cs="Tinos"/>
          <w:b/>
          <w:sz w:val="28"/>
          <w:szCs w:val="28"/>
        </w:rPr>
        <w:t>муниципальные должности и должности муниципальной службы в органах местного самоуправления муниципального образования Новокубанский район</w:t>
      </w:r>
    </w:p>
    <w:p w:rsidR="00640BFC" w:rsidRDefault="00640BFC" w:rsidP="00640BFC">
      <w:pPr>
        <w:shd w:val="clear" w:color="auto" w:fill="FFFFFF"/>
        <w:ind w:firstLine="720"/>
        <w:jc w:val="both"/>
        <w:rPr>
          <w:rFonts w:ascii="Tinos" w:hAnsi="Tinos" w:cs="Tinos"/>
          <w:b/>
          <w:sz w:val="28"/>
          <w:szCs w:val="28"/>
        </w:rPr>
      </w:pPr>
    </w:p>
    <w:p w:rsidR="00640BFC" w:rsidRDefault="00640BFC" w:rsidP="00640BFC">
      <w:pPr>
        <w:pStyle w:val="1"/>
        <w:keepNext w:val="0"/>
        <w:widowControl w:val="0"/>
        <w:shd w:val="clear" w:color="auto" w:fill="FFFFFF"/>
        <w:autoSpaceDE w:val="0"/>
        <w:spacing w:before="108" w:after="108"/>
        <w:ind w:firstLine="720"/>
      </w:pPr>
      <w:r>
        <w:rPr>
          <w:rFonts w:ascii="Tinos" w:hAnsi="Tinos" w:cs="Tinos"/>
          <w:b/>
          <w:szCs w:val="28"/>
        </w:rPr>
        <w:t>1. Общие положения</w:t>
      </w:r>
    </w:p>
    <w:p w:rsidR="00640BFC" w:rsidRDefault="00640BFC" w:rsidP="00640BFC">
      <w:pPr>
        <w:pStyle w:val="1"/>
        <w:keepNext w:val="0"/>
        <w:widowControl w:val="0"/>
        <w:shd w:val="clear" w:color="auto" w:fill="FFFFFF"/>
        <w:autoSpaceDE w:val="0"/>
        <w:spacing w:before="108" w:after="108"/>
        <w:ind w:firstLine="720"/>
        <w:rPr>
          <w:rFonts w:ascii="Tinos" w:hAnsi="Tinos" w:cs="Tinos"/>
          <w:b/>
          <w:szCs w:val="28"/>
        </w:rPr>
      </w:pPr>
    </w:p>
    <w:p w:rsidR="00640BFC" w:rsidRDefault="00640BFC" w:rsidP="00640BFC">
      <w:pPr>
        <w:shd w:val="clear" w:color="auto" w:fill="FFFFFF"/>
        <w:ind w:firstLine="720"/>
        <w:jc w:val="both"/>
      </w:pPr>
      <w:r>
        <w:rPr>
          <w:rStyle w:val="a6"/>
          <w:rFonts w:ascii="Tinos" w:hAnsi="Tinos" w:cs="Tinos"/>
          <w:sz w:val="28"/>
          <w:szCs w:val="28"/>
        </w:rPr>
        <w:t xml:space="preserve">1.1. Настоящее Положение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Новокубанский район (далее — Положение) разработано в соответствии с Федеральными законами от 15 декабря 2001 года № 166-ФЗ «О государственном пенсионном обеспечении в Российской Федерации», от 2 марта 2007 года № 25-ФЗ «О муниципальной службе в Российской Федерации»,  от 28 декабря 2013 года     № 400-ФЗ «О страховых пенсиях», Законами Краснодарского края от 8 июня 2007 года         № 1244-КЗ «О муниципальной службе в Краснодарском крае», от 21 июля 2005 года № 920-КЗ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от 21 июля 2005 года № 921-КЗ «О государственной поддержке отдельных категорий работников Краснодарского края», от 3 декабря 2013 года № 2840-КЗ «О пенсии за выслугу лет лицам, замещавшим должности государственной гражданской службы Краснодарского края». </w:t>
      </w:r>
    </w:p>
    <w:p w:rsidR="00640BFC" w:rsidRDefault="00640BFC" w:rsidP="00640BFC">
      <w:pPr>
        <w:shd w:val="clear" w:color="auto" w:fill="FFFFFF"/>
        <w:ind w:firstLine="720"/>
        <w:jc w:val="both"/>
      </w:pPr>
      <w:r>
        <w:rPr>
          <w:rFonts w:ascii="Tinos" w:hAnsi="Tinos" w:cs="Tinos"/>
          <w:sz w:val="28"/>
          <w:szCs w:val="28"/>
        </w:rPr>
        <w:t xml:space="preserve">1.2. Настоящее Положение распространяется на граждан Российской Федерации, проживающих на территории Краснодарского края, и устанавливает основания и условия возникновения права на пенсию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Новокубанский район, а так же </w:t>
      </w:r>
      <w:r>
        <w:rPr>
          <w:rStyle w:val="a6"/>
          <w:rFonts w:ascii="Tinos" w:hAnsi="Tinos" w:cs="Tinos"/>
          <w:sz w:val="28"/>
          <w:szCs w:val="28"/>
        </w:rPr>
        <w:t xml:space="preserve">лицам, не состоявшим на муниципальной службе и ранее замещавшим должности в органах представительной или исполнительной власти </w:t>
      </w:r>
      <w:r>
        <w:rPr>
          <w:rFonts w:ascii="Tinos" w:hAnsi="Tinos" w:cs="Tinos"/>
          <w:sz w:val="28"/>
          <w:szCs w:val="28"/>
        </w:rPr>
        <w:t>Новокубанского района, указанным в Перечне категорий работников (далее - лица, указанные в  Перечне) согласно приложению № 1 к настоящему Положению, а также порядок ее назначения и выплаты вышеуказанным лицам (далее получателям).</w:t>
      </w:r>
    </w:p>
    <w:p w:rsidR="00640BFC" w:rsidRDefault="00640BFC" w:rsidP="00640BFC">
      <w:pPr>
        <w:shd w:val="clear" w:color="auto" w:fill="FFFFFF"/>
        <w:ind w:firstLine="720"/>
        <w:jc w:val="both"/>
        <w:rPr>
          <w:rFonts w:ascii="Tinos" w:hAnsi="Tinos" w:cs="Tinos"/>
          <w:sz w:val="28"/>
          <w:szCs w:val="28"/>
        </w:rPr>
      </w:pPr>
    </w:p>
    <w:p w:rsidR="00640BFC" w:rsidRDefault="00640BFC" w:rsidP="00640BFC">
      <w:pPr>
        <w:shd w:val="clear" w:color="auto" w:fill="FFFFFF"/>
        <w:jc w:val="center"/>
      </w:pPr>
      <w:r>
        <w:rPr>
          <w:rFonts w:ascii="Tinos" w:hAnsi="Tinos" w:cs="Tinos"/>
          <w:b/>
          <w:sz w:val="28"/>
          <w:szCs w:val="28"/>
        </w:rPr>
        <w:t xml:space="preserve">2. Условия назначения пенсии за выслугу лет </w:t>
      </w:r>
    </w:p>
    <w:p w:rsidR="00640BFC" w:rsidRDefault="00640BFC" w:rsidP="00640BFC">
      <w:pPr>
        <w:shd w:val="clear" w:color="auto" w:fill="FFFFFF"/>
        <w:jc w:val="center"/>
        <w:rPr>
          <w:rFonts w:ascii="Tinos" w:hAnsi="Tinos" w:cs="Tinos"/>
          <w:sz w:val="28"/>
          <w:szCs w:val="28"/>
        </w:rPr>
      </w:pPr>
    </w:p>
    <w:p w:rsidR="00640BFC" w:rsidRDefault="00640BFC" w:rsidP="00640BFC">
      <w:pPr>
        <w:shd w:val="clear" w:color="auto" w:fill="FFFFFF"/>
        <w:ind w:firstLine="720"/>
        <w:jc w:val="both"/>
      </w:pPr>
      <w:r>
        <w:rPr>
          <w:rStyle w:val="a6"/>
          <w:rFonts w:ascii="Tinos" w:hAnsi="Tinos" w:cs="Tinos"/>
          <w:sz w:val="28"/>
          <w:szCs w:val="28"/>
        </w:rPr>
        <w:lastRenderedPageBreak/>
        <w:t xml:space="preserve">2.1. Пенсия за выслугу лет назначается лицам, указанным в разделе </w:t>
      </w:r>
      <w:hyperlink w:anchor="sub_11" w:history="1">
        <w:r>
          <w:rPr>
            <w:rStyle w:val="af1"/>
            <w:rFonts w:ascii="Tinos" w:hAnsi="Tinos" w:cs="Tinos"/>
            <w:color w:val="000000"/>
            <w:sz w:val="28"/>
            <w:szCs w:val="28"/>
          </w:rPr>
          <w:t>1</w:t>
        </w:r>
      </w:hyperlink>
      <w:r>
        <w:rPr>
          <w:rStyle w:val="a6"/>
          <w:rFonts w:ascii="Tinos" w:hAnsi="Tinos" w:cs="Tinos"/>
          <w:sz w:val="28"/>
          <w:szCs w:val="28"/>
        </w:rPr>
        <w:t xml:space="preserve"> настоящего Положения, при наличии условий, установленных настоящим разделом.</w:t>
      </w:r>
    </w:p>
    <w:p w:rsidR="00640BFC" w:rsidRDefault="00640BFC" w:rsidP="00640BFC">
      <w:pPr>
        <w:shd w:val="clear" w:color="auto" w:fill="FFFFFF"/>
        <w:ind w:firstLine="720"/>
        <w:jc w:val="both"/>
      </w:pPr>
      <w:r>
        <w:rPr>
          <w:rStyle w:val="a6"/>
          <w:rFonts w:ascii="Tinos" w:hAnsi="Tinos" w:cs="Tinos"/>
          <w:sz w:val="28"/>
          <w:szCs w:val="28"/>
        </w:rPr>
        <w:t xml:space="preserve">2.2. Пенсия за выслугу лет  устанавливается к страховой пенсии по старости, к страховой пенсии по инвалидности, назначаемым в соответствии с </w:t>
      </w:r>
      <w:r>
        <w:rPr>
          <w:rStyle w:val="af"/>
          <w:rFonts w:ascii="Tinos" w:hAnsi="Tinos" w:cs="Tinos"/>
          <w:color w:val="000000"/>
          <w:sz w:val="28"/>
          <w:szCs w:val="28"/>
        </w:rPr>
        <w:t>Федеральным законом</w:t>
      </w:r>
      <w:r>
        <w:rPr>
          <w:rStyle w:val="a6"/>
          <w:rFonts w:ascii="Tinos" w:hAnsi="Tinos" w:cs="Tinos"/>
          <w:sz w:val="28"/>
          <w:szCs w:val="28"/>
        </w:rPr>
        <w:t xml:space="preserve"> от 28 декабря 2013 года № 400-ФЗ «О страховых пенсиях», к пенсии по инвалидности, назначаемой в соответствии  с Федеральным законом от 15 декабря 2001 года № 166-ФЗ «О государственном пенсионном обеспечении в Российской Федерации»,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r>
        <w:rPr>
          <w:rStyle w:val="af"/>
          <w:rFonts w:ascii="Tinos" w:hAnsi="Tinos" w:cs="Tinos"/>
          <w:color w:val="000000"/>
          <w:sz w:val="28"/>
          <w:szCs w:val="28"/>
        </w:rPr>
        <w:t>Законом</w:t>
      </w:r>
      <w:r>
        <w:rPr>
          <w:rStyle w:val="a6"/>
          <w:rFonts w:ascii="Tinos" w:hAnsi="Tinos" w:cs="Tinos"/>
          <w:sz w:val="28"/>
          <w:szCs w:val="28"/>
        </w:rPr>
        <w:t xml:space="preserve"> Российской Федерации от 19 апреля 1991 года   № 1032-1 «О занятости населения в Российской Федерации», и выплачивается в порядке, определяемом настоящим Положением.</w:t>
      </w:r>
    </w:p>
    <w:p w:rsidR="00640BFC" w:rsidRDefault="00640BFC" w:rsidP="00640BFC">
      <w:pPr>
        <w:ind w:firstLine="720"/>
        <w:jc w:val="both"/>
      </w:pPr>
      <w:r>
        <w:rPr>
          <w:rStyle w:val="a6"/>
          <w:rFonts w:ascii="Tinos" w:hAnsi="Tinos" w:cs="Tinos"/>
          <w:sz w:val="28"/>
          <w:szCs w:val="28"/>
        </w:rPr>
        <w:t xml:space="preserve">Пенсия за выслугу лет не устанавливается лицам, указанным в разделе </w:t>
      </w:r>
      <w:hyperlink w:anchor="sub_11" w:history="1">
        <w:r>
          <w:rPr>
            <w:rStyle w:val="af1"/>
            <w:rFonts w:ascii="Tinos" w:hAnsi="Tinos" w:cs="Tinos"/>
            <w:color w:val="000000"/>
            <w:sz w:val="28"/>
            <w:szCs w:val="28"/>
          </w:rPr>
          <w:t>1</w:t>
        </w:r>
      </w:hyperlink>
      <w:r>
        <w:rPr>
          <w:rStyle w:val="a6"/>
          <w:rFonts w:ascii="Tinos" w:hAnsi="Tinos" w:cs="Tinos"/>
          <w:sz w:val="28"/>
          <w:szCs w:val="28"/>
        </w:rPr>
        <w:t xml:space="preserve"> настоящего Положения, которым в соответствии с законодательством Российской Федерации назначен какой</w:t>
      </w:r>
      <w:r>
        <w:rPr>
          <w:rFonts w:ascii="Tinos" w:hAnsi="Tinos" w:cs="Tinos"/>
          <w:noProof/>
          <w:sz w:val="28"/>
          <w:szCs w:val="28"/>
          <w:lang w:eastAsia="ru-RU"/>
        </w:rPr>
        <w:drawing>
          <wp:inline distT="0" distB="0" distL="0" distR="0">
            <wp:extent cx="47625" cy="17716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9891" t="-3159" r="-9891" b="-3159"/>
                    <a:stretch>
                      <a:fillRect/>
                    </a:stretch>
                  </pic:blipFill>
                  <pic:spPr bwMode="auto">
                    <a:xfrm>
                      <a:off x="0" y="0"/>
                      <a:ext cx="47625" cy="177165"/>
                    </a:xfrm>
                    <a:prstGeom prst="rect">
                      <a:avLst/>
                    </a:prstGeom>
                    <a:solidFill>
                      <a:srgbClr val="FFFFFF"/>
                    </a:solidFill>
                    <a:ln w="9525">
                      <a:noFill/>
                      <a:miter lim="800000"/>
                      <a:headEnd/>
                      <a:tailEnd/>
                    </a:ln>
                  </pic:spPr>
                </pic:pic>
              </a:graphicData>
            </a:graphic>
          </wp:inline>
        </w:drawing>
      </w:r>
      <w:r>
        <w:rPr>
          <w:rStyle w:val="a6"/>
          <w:rFonts w:ascii="Tinos" w:hAnsi="Tinos" w:cs="Tinos"/>
          <w:sz w:val="28"/>
          <w:szCs w:val="28"/>
        </w:rPr>
        <w:t>либо другой вид пенсии, кроме предусмотренных настоящим пунктом.</w:t>
      </w:r>
    </w:p>
    <w:p w:rsidR="00640BFC" w:rsidRDefault="00640BFC" w:rsidP="00640BFC">
      <w:pPr>
        <w:ind w:firstLine="720"/>
        <w:jc w:val="both"/>
      </w:pPr>
      <w:r>
        <w:rPr>
          <w:rStyle w:val="a6"/>
          <w:rFonts w:ascii="Tinos" w:hAnsi="Tinos" w:cs="Tinos"/>
          <w:sz w:val="28"/>
          <w:szCs w:val="28"/>
        </w:rPr>
        <w:t>2.3. Пенсия за выслугу лет назначается при наличии стажа муниципальной службы, минимальная продолжительность которого в соответствующем году определяется согласно  п</w:t>
      </w:r>
      <w:r>
        <w:rPr>
          <w:rStyle w:val="af1"/>
          <w:rFonts w:ascii="Tinos" w:hAnsi="Tinos" w:cs="Tinos"/>
          <w:color w:val="000000"/>
          <w:sz w:val="28"/>
          <w:szCs w:val="28"/>
        </w:rPr>
        <w:t>риложению</w:t>
      </w:r>
      <w:r>
        <w:rPr>
          <w:rStyle w:val="a6"/>
          <w:rFonts w:ascii="Tinos" w:hAnsi="Tinos" w:cs="Tinos"/>
          <w:color w:val="000000"/>
          <w:sz w:val="28"/>
          <w:szCs w:val="28"/>
        </w:rPr>
        <w:t xml:space="preserve"> № 2</w:t>
      </w:r>
      <w:r>
        <w:rPr>
          <w:rStyle w:val="a6"/>
          <w:rFonts w:ascii="Tinos" w:hAnsi="Tinos" w:cs="Tinos"/>
          <w:b/>
          <w:bCs/>
          <w:color w:val="000000"/>
          <w:sz w:val="28"/>
          <w:szCs w:val="28"/>
        </w:rPr>
        <w:t xml:space="preserve"> </w:t>
      </w:r>
      <w:r>
        <w:rPr>
          <w:rStyle w:val="a6"/>
          <w:rFonts w:ascii="Tinos" w:hAnsi="Tinos" w:cs="Tinos"/>
          <w:sz w:val="28"/>
          <w:szCs w:val="28"/>
        </w:rPr>
        <w:t xml:space="preserve">к настоящему Положению. </w:t>
      </w:r>
    </w:p>
    <w:p w:rsidR="00640BFC" w:rsidRDefault="00640BFC" w:rsidP="00640BFC">
      <w:pPr>
        <w:shd w:val="clear" w:color="auto" w:fill="FFFFFF"/>
        <w:ind w:firstLine="720"/>
        <w:jc w:val="both"/>
      </w:pPr>
      <w:r>
        <w:rPr>
          <w:rStyle w:val="a6"/>
          <w:rFonts w:ascii="Tinos" w:hAnsi="Tinos" w:cs="Tinos"/>
          <w:sz w:val="28"/>
          <w:szCs w:val="28"/>
        </w:rPr>
        <w:t xml:space="preserve">2.4. Стаж муниципальной службы, дающий право на установление пенсии за выслугу лет, определяется в соответствии с </w:t>
      </w:r>
      <w:r>
        <w:rPr>
          <w:rStyle w:val="af"/>
          <w:rFonts w:ascii="Tinos" w:hAnsi="Tinos" w:cs="Tinos"/>
          <w:color w:val="000000"/>
          <w:sz w:val="28"/>
          <w:szCs w:val="28"/>
        </w:rPr>
        <w:t>Законом</w:t>
      </w:r>
      <w:r>
        <w:rPr>
          <w:rStyle w:val="a6"/>
          <w:rFonts w:ascii="Tinos" w:hAnsi="Tinos" w:cs="Tinos"/>
          <w:sz w:val="28"/>
          <w:szCs w:val="28"/>
        </w:rPr>
        <w:t xml:space="preserve"> Краснодарского края от 27 сентября 2007 года № 1324-КЗ «О порядке исчисления стажа муниципальной службы в Краснодарском крае».</w:t>
      </w:r>
    </w:p>
    <w:p w:rsidR="00640BFC" w:rsidRDefault="00640BFC" w:rsidP="00640BFC">
      <w:pPr>
        <w:ind w:firstLine="720"/>
        <w:jc w:val="both"/>
      </w:pPr>
      <w:r>
        <w:rPr>
          <w:rStyle w:val="a6"/>
          <w:rFonts w:ascii="Tinos" w:hAnsi="Tinos" w:cs="Tinos"/>
          <w:sz w:val="28"/>
          <w:szCs w:val="28"/>
        </w:rPr>
        <w:t xml:space="preserve">2.5. Пенсия за выслугу лет назначается лицам, указанным в разделе </w:t>
      </w:r>
      <w:r>
        <w:rPr>
          <w:rStyle w:val="af1"/>
          <w:rFonts w:ascii="Tinos" w:hAnsi="Tinos" w:cs="Tinos"/>
          <w:color w:val="000000"/>
          <w:sz w:val="28"/>
          <w:szCs w:val="28"/>
        </w:rPr>
        <w:t xml:space="preserve"> 1</w:t>
      </w:r>
      <w:r>
        <w:rPr>
          <w:rStyle w:val="a6"/>
          <w:rFonts w:ascii="Tinos" w:hAnsi="Tinos" w:cs="Tinos"/>
          <w:sz w:val="28"/>
          <w:szCs w:val="28"/>
        </w:rPr>
        <w:t xml:space="preserve"> настоящего Положения, при условии прекращения ими трудовых отношений с органами местного самоуправления муниципального образования Новокубанский район после 1 января 1997 года, либо с органами представительной или исполнительной власти Новокубанского района по </w:t>
      </w:r>
      <w:r>
        <w:rPr>
          <w:rFonts w:ascii="Tinos" w:hAnsi="Tinos" w:cs="Tinos"/>
          <w:sz w:val="28"/>
          <w:szCs w:val="28"/>
        </w:rPr>
        <w:t xml:space="preserve"> следующим основаниям:</w:t>
      </w:r>
    </w:p>
    <w:p w:rsidR="00640BFC" w:rsidRDefault="00640BFC" w:rsidP="00640BFC">
      <w:pPr>
        <w:ind w:firstLine="709"/>
        <w:jc w:val="both"/>
      </w:pPr>
      <w:bookmarkStart w:id="0" w:name="sub_2021"/>
      <w:r>
        <w:rPr>
          <w:rFonts w:ascii="Tinos" w:hAnsi="Tinos" w:cs="Tinos"/>
          <w:sz w:val="28"/>
          <w:szCs w:val="28"/>
        </w:rPr>
        <w:t>1) упразднение (ликвидация) органов местного самоуправления или сокращение должности муниципальной службы;</w:t>
      </w:r>
    </w:p>
    <w:p w:rsidR="00640BFC" w:rsidRDefault="00640BFC" w:rsidP="00640BFC">
      <w:pPr>
        <w:ind w:firstLine="709"/>
        <w:jc w:val="both"/>
      </w:pPr>
      <w:r>
        <w:rPr>
          <w:rFonts w:ascii="Tinos" w:hAnsi="Tinos" w:cs="Tinos"/>
          <w:sz w:val="28"/>
          <w:szCs w:val="28"/>
        </w:rPr>
        <w:t xml:space="preserve">ликвидация органа  </w:t>
      </w:r>
      <w:r>
        <w:rPr>
          <w:rStyle w:val="a6"/>
          <w:rFonts w:ascii="Tinos" w:hAnsi="Tinos" w:cs="Tinos"/>
          <w:sz w:val="28"/>
          <w:szCs w:val="28"/>
        </w:rPr>
        <w:t xml:space="preserve">представительной или исполнительной власти </w:t>
      </w:r>
      <w:r>
        <w:rPr>
          <w:rFonts w:ascii="Tinos" w:hAnsi="Tinos" w:cs="Tinos"/>
          <w:sz w:val="28"/>
          <w:szCs w:val="28"/>
        </w:rPr>
        <w:t>Новокубанского района в котором работало лицо, указанное в Перечне, либо сокращение штата его работников;</w:t>
      </w:r>
    </w:p>
    <w:bookmarkEnd w:id="0"/>
    <w:p w:rsidR="00640BFC" w:rsidRDefault="00640BFC" w:rsidP="00640BFC">
      <w:pPr>
        <w:ind w:firstLine="709"/>
        <w:jc w:val="both"/>
      </w:pPr>
      <w:r>
        <w:rPr>
          <w:rFonts w:ascii="Tinos" w:hAnsi="Tinos" w:cs="Tinos"/>
          <w:sz w:val="28"/>
          <w:szCs w:val="28"/>
        </w:rPr>
        <w:t xml:space="preserve">2) </w:t>
      </w:r>
      <w:r>
        <w:rPr>
          <w:rStyle w:val="a6"/>
          <w:rFonts w:ascii="Tinos" w:hAnsi="Tinos" w:cs="Tinos"/>
          <w:sz w:val="28"/>
          <w:szCs w:val="28"/>
        </w:rPr>
        <w:t xml:space="preserve">достижение предельного возраста, установленного для замещения должности муниципальной службы в соответствии с </w:t>
      </w:r>
      <w:r>
        <w:rPr>
          <w:rStyle w:val="af1"/>
          <w:rFonts w:ascii="Tinos" w:hAnsi="Tinos" w:cs="Tinos"/>
          <w:color w:val="000000"/>
          <w:sz w:val="28"/>
          <w:szCs w:val="28"/>
        </w:rPr>
        <w:t>Федеральным законом</w:t>
      </w:r>
      <w:r>
        <w:rPr>
          <w:rStyle w:val="a6"/>
          <w:rFonts w:ascii="Tinos" w:hAnsi="Tinos" w:cs="Tinos"/>
          <w:sz w:val="28"/>
          <w:szCs w:val="28"/>
        </w:rPr>
        <w:t xml:space="preserve"> от 02 марта 2007 года № 25-ФЗ «О муниципальной службе в Российской Федерации»;</w:t>
      </w:r>
    </w:p>
    <w:p w:rsidR="00640BFC" w:rsidRDefault="00640BFC" w:rsidP="00640BFC">
      <w:pPr>
        <w:ind w:firstLine="709"/>
        <w:jc w:val="both"/>
      </w:pPr>
      <w:r>
        <w:rPr>
          <w:rFonts w:ascii="Tinos" w:hAnsi="Tinos" w:cs="Tinos"/>
          <w:sz w:val="28"/>
          <w:szCs w:val="28"/>
        </w:rPr>
        <w:t xml:space="preserve">3) увольнение с муниципальной службы по инициативе муниципального служащего, в связи с истечением срока действия срочного трудового договора (контракта), по соглашению сторон трудового договора (контракта), если на </w:t>
      </w:r>
      <w:r>
        <w:rPr>
          <w:rFonts w:ascii="Tinos" w:hAnsi="Tinos" w:cs="Tinos"/>
          <w:sz w:val="28"/>
          <w:szCs w:val="28"/>
        </w:rPr>
        <w:lastRenderedPageBreak/>
        <w:t>день освобождения от должности они имели право на страховую пенсию по старости (по инвалидности) в соответствии</w:t>
      </w:r>
      <w:r>
        <w:rPr>
          <w:rFonts w:ascii="Tinos" w:hAnsi="Tinos" w:cs="Tinos"/>
          <w:color w:val="000000"/>
          <w:sz w:val="28"/>
          <w:szCs w:val="28"/>
        </w:rPr>
        <w:t xml:space="preserve"> с </w:t>
      </w:r>
      <w:r>
        <w:rPr>
          <w:rStyle w:val="af"/>
          <w:rFonts w:ascii="Tinos" w:hAnsi="Tinos" w:cs="Tinos"/>
          <w:color w:val="000000"/>
          <w:sz w:val="28"/>
          <w:szCs w:val="28"/>
        </w:rPr>
        <w:t>частью 1 статьи 8</w:t>
      </w:r>
      <w:r>
        <w:rPr>
          <w:rFonts w:ascii="Tinos" w:hAnsi="Tinos" w:cs="Tinos"/>
          <w:sz w:val="28"/>
          <w:szCs w:val="28"/>
        </w:rPr>
        <w:t xml:space="preserve"> </w:t>
      </w:r>
      <w:r>
        <w:rPr>
          <w:rFonts w:ascii="Tinos" w:hAnsi="Tinos" w:cs="Tinos"/>
          <w:color w:val="000000"/>
          <w:sz w:val="28"/>
          <w:szCs w:val="28"/>
        </w:rPr>
        <w:t xml:space="preserve">и </w:t>
      </w:r>
      <w:r>
        <w:rPr>
          <w:rStyle w:val="af"/>
          <w:rFonts w:ascii="Tinos" w:hAnsi="Tinos" w:cs="Tinos"/>
          <w:color w:val="000000"/>
          <w:sz w:val="28"/>
          <w:szCs w:val="28"/>
        </w:rPr>
        <w:t>статьями 9</w:t>
      </w:r>
      <w:r>
        <w:rPr>
          <w:rFonts w:ascii="Tinos" w:hAnsi="Tinos" w:cs="Tinos"/>
          <w:color w:val="000000"/>
          <w:sz w:val="28"/>
          <w:szCs w:val="28"/>
        </w:rPr>
        <w:t>,</w:t>
      </w:r>
      <w:r>
        <w:rPr>
          <w:rFonts w:ascii="Tinos" w:hAnsi="Tinos" w:cs="Tinos"/>
          <w:sz w:val="28"/>
          <w:szCs w:val="28"/>
          <w:shd w:val="clear" w:color="auto" w:fill="FFFF00"/>
        </w:rPr>
        <w:t xml:space="preserve"> </w:t>
      </w:r>
      <w:r>
        <w:rPr>
          <w:rStyle w:val="af"/>
          <w:rFonts w:ascii="Tinos" w:hAnsi="Tinos" w:cs="Tinos"/>
          <w:color w:val="000000"/>
          <w:sz w:val="28"/>
          <w:szCs w:val="28"/>
        </w:rPr>
        <w:t>30-33</w:t>
      </w:r>
      <w:r>
        <w:rPr>
          <w:rFonts w:ascii="Tinos" w:hAnsi="Tinos" w:cs="Tinos"/>
          <w:color w:val="000000"/>
          <w:sz w:val="28"/>
          <w:szCs w:val="28"/>
        </w:rPr>
        <w:t xml:space="preserve"> Федерального закона от 28 декабря 2013 года № 400-ФЗ «О страховых пенсиях», или увольнение с муниципальной службы по перечисленным в настоящем пункте основаниям в период получения пенсии в соответствии с федеральными законами, перечисленными в пункте  2.2 настоящего раздела;</w:t>
      </w:r>
    </w:p>
    <w:p w:rsidR="00640BFC" w:rsidRDefault="00640BFC" w:rsidP="00640BFC">
      <w:pPr>
        <w:ind w:firstLine="709"/>
        <w:jc w:val="both"/>
      </w:pPr>
      <w:r>
        <w:rPr>
          <w:rFonts w:ascii="Tinos" w:eastAsia="Tinos" w:hAnsi="Tinos" w:cs="Tinos"/>
          <w:sz w:val="28"/>
          <w:szCs w:val="28"/>
        </w:rPr>
        <w:t xml:space="preserve"> </w:t>
      </w:r>
      <w:r>
        <w:rPr>
          <w:rFonts w:ascii="Tinos" w:hAnsi="Tinos" w:cs="Tinos"/>
          <w:sz w:val="28"/>
          <w:szCs w:val="28"/>
        </w:rPr>
        <w:t>4</w:t>
      </w:r>
      <w:r>
        <w:rPr>
          <w:rStyle w:val="a6"/>
          <w:rFonts w:ascii="Tinos" w:hAnsi="Tinos" w:cs="Tinos"/>
          <w:sz w:val="28"/>
          <w:szCs w:val="28"/>
        </w:rPr>
        <w:t>) увольнение (окончание срока полномочий) при условии наличия стажа муниципальной службы не менее 20 лет;</w:t>
      </w:r>
    </w:p>
    <w:p w:rsidR="00640BFC" w:rsidRDefault="00640BFC" w:rsidP="00640BFC">
      <w:pPr>
        <w:ind w:firstLine="720"/>
        <w:jc w:val="both"/>
      </w:pPr>
      <w:r>
        <w:rPr>
          <w:rStyle w:val="a6"/>
          <w:rFonts w:ascii="Tinos" w:hAnsi="Tinos" w:cs="Tinos"/>
          <w:sz w:val="28"/>
          <w:szCs w:val="28"/>
        </w:rPr>
        <w:t xml:space="preserve">5) окончание срока полномочий, с учётом ограничений, установленных </w:t>
      </w:r>
      <w:r>
        <w:rPr>
          <w:rStyle w:val="af1"/>
          <w:rFonts w:ascii="Tinos" w:hAnsi="Tinos" w:cs="Tinos"/>
          <w:color w:val="000000"/>
          <w:sz w:val="28"/>
          <w:szCs w:val="28"/>
        </w:rPr>
        <w:t>абзацем вторым части 5.1 статьи 40</w:t>
      </w:r>
      <w:r>
        <w:rPr>
          <w:rStyle w:val="a6"/>
          <w:rFonts w:ascii="Tinos" w:hAnsi="Tinos" w:cs="Tinos"/>
          <w:color w:val="000000"/>
          <w:sz w:val="28"/>
          <w:szCs w:val="28"/>
        </w:rPr>
        <w:t xml:space="preserve"> </w:t>
      </w:r>
      <w:r>
        <w:rPr>
          <w:rStyle w:val="a6"/>
          <w:rFonts w:ascii="Tinos" w:hAnsi="Tinos" w:cs="Tinos"/>
          <w:sz w:val="28"/>
          <w:szCs w:val="28"/>
        </w:rPr>
        <w:t>Федерального закона от 06 октября 2003 года № 131-ФЗ «Об общих принципах организации местного самоуправления в Российской Федерации»;</w:t>
      </w:r>
    </w:p>
    <w:p w:rsidR="00640BFC" w:rsidRDefault="00640BFC" w:rsidP="00640BFC">
      <w:pPr>
        <w:ind w:firstLine="720"/>
        <w:jc w:val="both"/>
      </w:pPr>
      <w:r>
        <w:rPr>
          <w:rStyle w:val="a6"/>
          <w:rFonts w:ascii="Tinos" w:hAnsi="Tinos" w:cs="Tinos"/>
          <w:color w:val="000000"/>
          <w:sz w:val="28"/>
          <w:szCs w:val="28"/>
        </w:rPr>
        <w:t>6) прекращение (в том числе досрочно) полномочий лица, замещавшего муниципальную  должность, за исключением случаев, предусмотренных пунктом 2.</w:t>
      </w:r>
      <w:hyperlink r:id="rId6" w:anchor="/document/23940920/entry/421" w:history="1">
        <w:r>
          <w:rPr>
            <w:rStyle w:val="af1"/>
            <w:rFonts w:ascii="Tinos" w:hAnsi="Tinos" w:cs="Tinos"/>
            <w:color w:val="000000"/>
            <w:sz w:val="28"/>
            <w:szCs w:val="28"/>
          </w:rPr>
          <w:t>6</w:t>
        </w:r>
      </w:hyperlink>
      <w:r>
        <w:rPr>
          <w:rStyle w:val="a6"/>
          <w:rFonts w:ascii="Tinos" w:hAnsi="Tinos" w:cs="Tinos"/>
          <w:color w:val="000000"/>
          <w:sz w:val="28"/>
          <w:szCs w:val="28"/>
        </w:rPr>
        <w:t> настоящего раздела;</w:t>
      </w:r>
    </w:p>
    <w:p w:rsidR="00640BFC" w:rsidRDefault="00640BFC" w:rsidP="00640BFC">
      <w:pPr>
        <w:ind w:firstLine="708"/>
        <w:jc w:val="both"/>
      </w:pPr>
      <w:bookmarkStart w:id="1" w:name="sub_40201"/>
      <w:r>
        <w:rPr>
          <w:rFonts w:ascii="Tinos" w:hAnsi="Tinos" w:cs="Tinos"/>
          <w:color w:val="000000"/>
          <w:sz w:val="28"/>
          <w:szCs w:val="28"/>
        </w:rPr>
        <w:t>7</w:t>
      </w:r>
      <w:bookmarkEnd w:id="1"/>
      <w:r>
        <w:rPr>
          <w:rFonts w:ascii="Tinos" w:hAnsi="Tinos" w:cs="Tinos"/>
          <w:color w:val="000000"/>
          <w:sz w:val="28"/>
          <w:szCs w:val="28"/>
        </w:rPr>
        <w:t xml:space="preserve">) </w:t>
      </w:r>
      <w:r>
        <w:rPr>
          <w:rStyle w:val="a6"/>
          <w:rFonts w:ascii="Tinos" w:hAnsi="Tinos" w:cs="Tinos"/>
          <w:color w:val="000000"/>
          <w:sz w:val="28"/>
          <w:szCs w:val="28"/>
        </w:rPr>
        <w:t>обнаружившееся несоответствие замещаемой муниципальной должности или должности муниципальной службы вследствие заболевания, препятствующего продолжению замещения муниципальной должности или должности муниципальной службы, и повлекшего назначение трудовой пенсии по инвалидности;</w:t>
      </w:r>
    </w:p>
    <w:p w:rsidR="00640BFC" w:rsidRDefault="00640BFC" w:rsidP="00640BFC">
      <w:pPr>
        <w:ind w:firstLine="708"/>
        <w:jc w:val="both"/>
      </w:pPr>
      <w:r>
        <w:rPr>
          <w:rStyle w:val="a6"/>
          <w:rFonts w:ascii="Tinos" w:hAnsi="Tinos" w:cs="Tinos"/>
          <w:color w:val="000000"/>
          <w:sz w:val="28"/>
          <w:szCs w:val="28"/>
        </w:rPr>
        <w:t>8) увольнение с муниципальной службы по инициативе муниципального служащего при условии последующего замещения должностей гражданской службы непосредственно после увольнения с муниципальной службы (с учетом положений, предусмотренных пунктом 2.7 настоящего раздела).</w:t>
      </w:r>
      <w:bookmarkStart w:id="2" w:name="sub_4021"/>
    </w:p>
    <w:bookmarkEnd w:id="2"/>
    <w:p w:rsidR="00640BFC" w:rsidRDefault="00640BFC" w:rsidP="00640BFC">
      <w:pPr>
        <w:ind w:firstLine="708"/>
        <w:jc w:val="both"/>
      </w:pPr>
      <w:r>
        <w:rPr>
          <w:rFonts w:ascii="Tinos" w:hAnsi="Tinos" w:cs="Tinos"/>
          <w:color w:val="000000"/>
          <w:sz w:val="28"/>
          <w:szCs w:val="28"/>
        </w:rPr>
        <w:t>2.</w:t>
      </w:r>
      <w:bookmarkStart w:id="3" w:name="sub_4024"/>
      <w:r>
        <w:rPr>
          <w:rFonts w:ascii="Tinos" w:hAnsi="Tinos" w:cs="Tinos"/>
          <w:color w:val="000000"/>
          <w:sz w:val="28"/>
          <w:szCs w:val="28"/>
        </w:rPr>
        <w:t>6. Пенсия за выслугу лет не устанавливается лицам, замещавшим муниципальные  должности, полномочия которых были прекращены в связи с несоблюдением ограничений, запретов, неисполнением обязанностей, установленных Федеральным законом от 25 декабря 2008 года № 273-ФЗ «О противодействии коррупции», </w:t>
      </w:r>
      <w:r>
        <w:rPr>
          <w:rFonts w:ascii="Tinos" w:hAnsi="Tinos" w:cs="Tinos"/>
          <w:color w:val="000000"/>
          <w:sz w:val="28"/>
          <w:szCs w:val="28"/>
          <w:bdr w:val="none" w:sz="0" w:space="0" w:color="000000"/>
        </w:rPr>
        <w:t>Федеральным законом</w:t>
      </w:r>
      <w:r>
        <w:rPr>
          <w:rFonts w:ascii="Tinos" w:hAnsi="Tinos" w:cs="Tinos"/>
          <w:color w:val="000000"/>
          <w:sz w:val="28"/>
          <w:szCs w:val="28"/>
        </w:rPr>
        <w:t>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пунктом 2 части 16 статьи 35, частями 2.1, 2.2 статьи 73 Федерального закона  от 6 октября 2003 года № 131-ФЗ «Об общих принципах организации местного самоуправления в Российской Федерации», либо в связи с несоблюдением ограничений и запретов, установленных частями 6,7 статьи 40  Федерального закона  от 6 октября 2003 года № 131-ФЗ «Об общих принципах организации местного самоуправления в Российской Федерации».</w:t>
      </w:r>
    </w:p>
    <w:p w:rsidR="00640BFC" w:rsidRDefault="00640BFC" w:rsidP="00640BFC">
      <w:pPr>
        <w:ind w:firstLine="708"/>
        <w:jc w:val="both"/>
      </w:pPr>
      <w:r>
        <w:rPr>
          <w:rFonts w:ascii="Tinos" w:hAnsi="Tinos" w:cs="Tinos"/>
          <w:color w:val="000000"/>
          <w:sz w:val="28"/>
          <w:szCs w:val="28"/>
        </w:rPr>
        <w:t xml:space="preserve">Пенсия за выслугу лет не устанавливается достигшему пенсионного возраста или потерявшему трудоспособность в период осуществления </w:t>
      </w:r>
      <w:r>
        <w:rPr>
          <w:rFonts w:ascii="Tinos" w:hAnsi="Tinos" w:cs="Tinos"/>
          <w:color w:val="000000"/>
          <w:sz w:val="28"/>
          <w:szCs w:val="28"/>
        </w:rPr>
        <w:lastRenderedPageBreak/>
        <w:t xml:space="preserve">полномочий лицу, замещавшему должность главы муниципального образования Новокубанский район, в случае если полномочия указанного лица были прекращены по основаниям, предусмотренным пунктами 2.1, 3, 6, 7, 8, 9 части 6, частью 6.1 статьи 36 Федерального закона  от 6 октября 2003 года       № 131-ФЗ «Об общих принципах организации местного самоуправления в Российской Федерации». </w:t>
      </w:r>
    </w:p>
    <w:p w:rsidR="00640BFC" w:rsidRDefault="00640BFC" w:rsidP="00640BFC">
      <w:pPr>
        <w:ind w:firstLine="709"/>
        <w:jc w:val="both"/>
      </w:pPr>
      <w:r>
        <w:rPr>
          <w:rFonts w:ascii="Tinos" w:hAnsi="Tinos" w:cs="Tinos"/>
          <w:color w:val="000000"/>
          <w:sz w:val="28"/>
          <w:szCs w:val="28"/>
        </w:rPr>
        <w:t>2.7. Пенсия за выслугу лет по основанию, предусмотренному подпунктом  8 пункта 2.5 настоящего раздела, устанавливается лицам, уволенным с муниципальной службы по инициативе муниципального служащего после 1 декабря 2009 года, при наличии на день увольнения с муниципальной службы стажа муниципальной службы, минимальная продолжительность которого в соответствующем году определяется согласно п</w:t>
      </w:r>
      <w:r>
        <w:rPr>
          <w:rStyle w:val="af1"/>
          <w:rFonts w:ascii="Tinos" w:hAnsi="Tinos" w:cs="Tinos"/>
          <w:color w:val="000000"/>
          <w:sz w:val="28"/>
          <w:szCs w:val="28"/>
        </w:rPr>
        <w:t>риложению</w:t>
      </w:r>
      <w:r>
        <w:rPr>
          <w:rStyle w:val="a6"/>
          <w:rFonts w:ascii="Tinos" w:hAnsi="Tinos" w:cs="Tinos"/>
          <w:color w:val="000000"/>
          <w:sz w:val="28"/>
          <w:szCs w:val="28"/>
        </w:rPr>
        <w:t xml:space="preserve"> № 2 к настоящему Положению.</w:t>
      </w:r>
    </w:p>
    <w:bookmarkEnd w:id="3"/>
    <w:p w:rsidR="00640BFC" w:rsidRDefault="00640BFC" w:rsidP="00640BFC">
      <w:pPr>
        <w:ind w:firstLine="708"/>
        <w:jc w:val="both"/>
      </w:pPr>
      <w:r>
        <w:rPr>
          <w:rFonts w:ascii="Tinos" w:hAnsi="Tinos" w:cs="Tinos"/>
          <w:color w:val="000000"/>
          <w:sz w:val="28"/>
          <w:szCs w:val="28"/>
        </w:rPr>
        <w:t>2.8. Лица, замещавшие муниципальные долж</w:t>
      </w:r>
      <w:r>
        <w:rPr>
          <w:rFonts w:ascii="Tinos" w:hAnsi="Tinos" w:cs="Tinos"/>
          <w:sz w:val="28"/>
          <w:szCs w:val="28"/>
        </w:rPr>
        <w:t>ности в администрации муниципального образования Новокубанский район на постоянной профессиональной основе, имеют право на пенсию за выслугу лет, если они исполняли полномочия в указанной должности в течение одного полного срока избрания, без учета стажа муниципальной службы.</w:t>
      </w:r>
    </w:p>
    <w:p w:rsidR="00640BFC" w:rsidRDefault="00640BFC" w:rsidP="00640BFC">
      <w:pPr>
        <w:ind w:firstLine="720"/>
        <w:jc w:val="both"/>
      </w:pPr>
      <w:r>
        <w:rPr>
          <w:rStyle w:val="a6"/>
          <w:rFonts w:ascii="Tinos" w:hAnsi="Tinos" w:cs="Tinos"/>
          <w:sz w:val="28"/>
          <w:szCs w:val="28"/>
        </w:rPr>
        <w:t>Лица, замещавшие муниципальные должности в Контрольно</w:t>
      </w:r>
      <w:r>
        <w:rPr>
          <w:rFonts w:ascii="Tinos" w:hAnsi="Tinos" w:cs="Tinos"/>
          <w:noProof/>
          <w:sz w:val="28"/>
          <w:szCs w:val="28"/>
          <w:lang w:eastAsia="ru-RU"/>
        </w:rPr>
        <w:drawing>
          <wp:inline distT="0" distB="0" distL="0" distR="0">
            <wp:extent cx="47625" cy="17716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9891" t="-3159" r="-9891" b="-3159"/>
                    <a:stretch>
                      <a:fillRect/>
                    </a:stretch>
                  </pic:blipFill>
                  <pic:spPr bwMode="auto">
                    <a:xfrm>
                      <a:off x="0" y="0"/>
                      <a:ext cx="47625" cy="177165"/>
                    </a:xfrm>
                    <a:prstGeom prst="rect">
                      <a:avLst/>
                    </a:prstGeom>
                    <a:solidFill>
                      <a:srgbClr val="FFFFFF"/>
                    </a:solidFill>
                    <a:ln w="9525">
                      <a:noFill/>
                      <a:miter lim="800000"/>
                      <a:headEnd/>
                      <a:tailEnd/>
                    </a:ln>
                  </pic:spPr>
                </pic:pic>
              </a:graphicData>
            </a:graphic>
          </wp:inline>
        </w:drawing>
      </w:r>
      <w:r>
        <w:rPr>
          <w:rStyle w:val="a6"/>
          <w:rFonts w:ascii="Tinos" w:hAnsi="Tinos" w:cs="Tinos"/>
          <w:sz w:val="28"/>
          <w:szCs w:val="28"/>
        </w:rPr>
        <w:t>счётной палате муниципального образования Новокубанский район и Совете муниципального образования Новокубанский район на постоянной профессиональной основе, имеют право на пенсию за выслугу лет при наличии стажа муниципальной службы, минимальная продолжительность которого в соответствующем году определяется согласно п</w:t>
      </w:r>
      <w:r>
        <w:rPr>
          <w:rStyle w:val="af1"/>
          <w:rFonts w:ascii="Tinos" w:hAnsi="Tinos" w:cs="Tinos"/>
          <w:sz w:val="28"/>
          <w:szCs w:val="28"/>
        </w:rPr>
        <w:t>риложению</w:t>
      </w:r>
      <w:r>
        <w:rPr>
          <w:rStyle w:val="a6"/>
          <w:rFonts w:ascii="Tinos" w:hAnsi="Tinos" w:cs="Tinos"/>
          <w:sz w:val="28"/>
          <w:szCs w:val="28"/>
        </w:rPr>
        <w:t xml:space="preserve"> № 2 к настоящему Положению, и при наличии условий, установленных настоящим Положением. </w:t>
      </w:r>
    </w:p>
    <w:p w:rsidR="00640BFC" w:rsidRDefault="00640BFC" w:rsidP="00640BFC">
      <w:pPr>
        <w:ind w:firstLine="708"/>
        <w:jc w:val="both"/>
      </w:pPr>
      <w:r>
        <w:rPr>
          <w:rFonts w:ascii="Tinos" w:hAnsi="Tinos" w:cs="Tinos"/>
          <w:sz w:val="28"/>
          <w:szCs w:val="28"/>
        </w:rPr>
        <w:t>2.9. Пенсия за выслугу лет не выплачивается в период исполнения депутатских полномочий замещения государственной должности и должности гражданской службы, а также</w:t>
      </w:r>
      <w:r>
        <w:rPr>
          <w:rFonts w:ascii="Tinos" w:hAnsi="Tinos" w:cs="Tinos"/>
          <w:b/>
          <w:sz w:val="28"/>
          <w:szCs w:val="28"/>
        </w:rPr>
        <w:t xml:space="preserve"> </w:t>
      </w:r>
      <w:r>
        <w:rPr>
          <w:rStyle w:val="af"/>
          <w:rFonts w:ascii="Tinos" w:hAnsi="Tinos" w:cs="Tinos"/>
          <w:color w:val="000000"/>
          <w:sz w:val="28"/>
          <w:szCs w:val="28"/>
        </w:rPr>
        <w:t>муниципальной должности</w:t>
      </w:r>
      <w:r>
        <w:rPr>
          <w:rFonts w:ascii="Tinos" w:hAnsi="Tinos" w:cs="Tinos"/>
          <w:sz w:val="28"/>
          <w:szCs w:val="28"/>
        </w:rPr>
        <w:t>, замещаемой на профессиональной постоянной основе, и</w:t>
      </w:r>
      <w:r>
        <w:rPr>
          <w:rFonts w:ascii="Tinos" w:hAnsi="Tinos" w:cs="Tinos"/>
          <w:b/>
          <w:sz w:val="28"/>
          <w:szCs w:val="28"/>
        </w:rPr>
        <w:t xml:space="preserve"> </w:t>
      </w:r>
      <w:r>
        <w:rPr>
          <w:rStyle w:val="af"/>
          <w:rFonts w:ascii="Tinos" w:hAnsi="Tinos" w:cs="Tinos"/>
          <w:color w:val="000000"/>
          <w:sz w:val="28"/>
          <w:szCs w:val="28"/>
        </w:rPr>
        <w:t>должности муниципальной службы</w:t>
      </w:r>
      <w:r>
        <w:rPr>
          <w:rFonts w:ascii="Tinos" w:hAnsi="Tinos" w:cs="Tinos"/>
          <w:sz w:val="28"/>
          <w:szCs w:val="28"/>
        </w:rPr>
        <w:t>.</w:t>
      </w:r>
    </w:p>
    <w:p w:rsidR="00640BFC" w:rsidRDefault="00640BFC" w:rsidP="00640BFC">
      <w:pPr>
        <w:ind w:firstLine="708"/>
        <w:jc w:val="both"/>
      </w:pPr>
      <w:r>
        <w:rPr>
          <w:rFonts w:ascii="Tinos" w:hAnsi="Tinos" w:cs="Tinos"/>
          <w:sz w:val="28"/>
          <w:szCs w:val="28"/>
        </w:rPr>
        <w:t xml:space="preserve">2.10. </w:t>
      </w:r>
      <w:r>
        <w:rPr>
          <w:rStyle w:val="a6"/>
          <w:rFonts w:ascii="Tinos" w:hAnsi="Tinos" w:cs="Tinos"/>
          <w:sz w:val="28"/>
          <w:szCs w:val="28"/>
        </w:rPr>
        <w:t>Лицу, указанному в разделе 1 настоящего Положения и имеющему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счёт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ежемесячную доплату к пенсии, дополнительное материальное обеспечение, пособие отдельным категориям работников Краснодарского края, пенсию за выслугу лет,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Положением или одна из указанных выплат по его выбору.</w:t>
      </w:r>
    </w:p>
    <w:p w:rsidR="00640BFC" w:rsidRDefault="00640BFC" w:rsidP="00640BFC">
      <w:pPr>
        <w:ind w:firstLine="720"/>
        <w:jc w:val="both"/>
        <w:rPr>
          <w:rFonts w:ascii="Tinos" w:hAnsi="Tinos" w:cs="Tinos"/>
          <w:color w:val="22272F"/>
          <w:sz w:val="28"/>
          <w:szCs w:val="28"/>
        </w:rPr>
      </w:pPr>
    </w:p>
    <w:p w:rsidR="00640BFC" w:rsidRDefault="00640BFC" w:rsidP="00640BFC">
      <w:pPr>
        <w:ind w:firstLine="720"/>
        <w:jc w:val="both"/>
        <w:rPr>
          <w:rFonts w:ascii="Tinos" w:hAnsi="Tinos" w:cs="Tinos"/>
          <w:color w:val="22272F"/>
          <w:sz w:val="28"/>
          <w:szCs w:val="28"/>
        </w:rPr>
      </w:pPr>
    </w:p>
    <w:p w:rsidR="00640BFC" w:rsidRDefault="00640BFC" w:rsidP="00640BFC">
      <w:pPr>
        <w:shd w:val="clear" w:color="auto" w:fill="FFFFFF"/>
        <w:ind w:firstLine="720"/>
        <w:jc w:val="center"/>
      </w:pPr>
      <w:r>
        <w:rPr>
          <w:rFonts w:ascii="Tinos" w:hAnsi="Tinos" w:cs="Tinos"/>
          <w:b/>
          <w:sz w:val="28"/>
          <w:szCs w:val="28"/>
        </w:rPr>
        <w:t xml:space="preserve">3. Финансовое обеспечение </w:t>
      </w:r>
    </w:p>
    <w:p w:rsidR="00640BFC" w:rsidRDefault="00640BFC" w:rsidP="00640BFC">
      <w:pPr>
        <w:jc w:val="both"/>
        <w:rPr>
          <w:rFonts w:ascii="Tinos" w:hAnsi="Tinos" w:cs="Tinos"/>
          <w:sz w:val="28"/>
          <w:szCs w:val="28"/>
        </w:rPr>
      </w:pPr>
    </w:p>
    <w:p w:rsidR="00640BFC" w:rsidRDefault="00640BFC" w:rsidP="00640BFC">
      <w:pPr>
        <w:pStyle w:val="a8"/>
        <w:shd w:val="clear" w:color="auto" w:fill="FFFFFF"/>
        <w:spacing w:after="0"/>
        <w:ind w:firstLine="720"/>
        <w:jc w:val="both"/>
      </w:pPr>
      <w:bookmarkStart w:id="4" w:name="p_4589"/>
      <w:bookmarkEnd w:id="4"/>
      <w:r>
        <w:rPr>
          <w:rFonts w:ascii="Tinos" w:hAnsi="Tinos" w:cs="Tinos"/>
          <w:color w:val="22272F"/>
          <w:sz w:val="28"/>
          <w:szCs w:val="28"/>
        </w:rPr>
        <w:t>Финансирование расходов по выплате пенсии за выслугу лет в соответствии с настоящим Положением осуществляется за счет средств бюджета муниципального образования Новокубанский район.</w:t>
      </w:r>
    </w:p>
    <w:p w:rsidR="00640BFC" w:rsidRDefault="00640BFC" w:rsidP="00640BFC">
      <w:pPr>
        <w:shd w:val="clear" w:color="auto" w:fill="FFFFFF"/>
        <w:ind w:firstLine="720"/>
        <w:jc w:val="both"/>
      </w:pPr>
      <w:r>
        <w:rPr>
          <w:rStyle w:val="a6"/>
          <w:rFonts w:ascii="Tinos" w:hAnsi="Tinos" w:cs="Tinos"/>
          <w:sz w:val="28"/>
          <w:szCs w:val="28"/>
        </w:rPr>
        <w:t>В случае если услуги по перечислению пенсий за выслугу лет предоставляются за плату, оплата расходов осуществляется на основании договора, заключаемого администрацией муниципального образования Новокубанский район с организацией, оказывающей услугу, за счёт средств бюджета муниципального образования Новокубанский район.</w:t>
      </w:r>
    </w:p>
    <w:p w:rsidR="00640BFC" w:rsidRDefault="00640BFC" w:rsidP="00640BFC">
      <w:pPr>
        <w:shd w:val="clear" w:color="auto" w:fill="FFFFFF"/>
        <w:ind w:firstLine="720"/>
        <w:jc w:val="both"/>
        <w:rPr>
          <w:rFonts w:ascii="Tinos" w:hAnsi="Tinos" w:cs="Tinos"/>
          <w:sz w:val="28"/>
          <w:szCs w:val="28"/>
        </w:rPr>
      </w:pPr>
    </w:p>
    <w:p w:rsidR="00640BFC" w:rsidRDefault="00640BFC" w:rsidP="00640BFC">
      <w:pPr>
        <w:shd w:val="clear" w:color="auto" w:fill="FFFFFF"/>
        <w:jc w:val="center"/>
      </w:pPr>
      <w:r>
        <w:rPr>
          <w:rFonts w:ascii="Tinos" w:hAnsi="Tinos" w:cs="Tinos"/>
          <w:b/>
          <w:color w:val="000000"/>
          <w:sz w:val="28"/>
          <w:szCs w:val="28"/>
        </w:rPr>
        <w:t>4. Размер пенсии за выслугу лет</w:t>
      </w:r>
    </w:p>
    <w:p w:rsidR="00640BFC" w:rsidRDefault="00640BFC" w:rsidP="00640BFC">
      <w:pPr>
        <w:shd w:val="clear" w:color="auto" w:fill="FFFFFF"/>
        <w:ind w:firstLine="720"/>
        <w:jc w:val="center"/>
        <w:rPr>
          <w:rFonts w:ascii="Tinos" w:hAnsi="Tinos" w:cs="Tinos"/>
          <w:b/>
          <w:color w:val="000000"/>
          <w:sz w:val="28"/>
          <w:szCs w:val="28"/>
        </w:rPr>
      </w:pPr>
    </w:p>
    <w:p w:rsidR="00640BFC" w:rsidRDefault="00640BFC" w:rsidP="00640BFC">
      <w:pPr>
        <w:ind w:firstLine="720"/>
        <w:jc w:val="both"/>
      </w:pPr>
      <w:r>
        <w:rPr>
          <w:rStyle w:val="a6"/>
          <w:rFonts w:ascii="Tinos" w:hAnsi="Tinos" w:cs="Tinos"/>
          <w:color w:val="000000"/>
          <w:sz w:val="28"/>
          <w:szCs w:val="28"/>
        </w:rPr>
        <w:t>4.</w:t>
      </w:r>
      <w:bookmarkStart w:id="5" w:name="sub_1301"/>
      <w:r>
        <w:rPr>
          <w:rStyle w:val="a6"/>
          <w:rFonts w:ascii="Tinos" w:hAnsi="Tinos" w:cs="Tinos"/>
          <w:sz w:val="28"/>
          <w:szCs w:val="28"/>
        </w:rPr>
        <w:t>1. </w:t>
      </w:r>
      <w:bookmarkEnd w:id="5"/>
      <w:r>
        <w:rPr>
          <w:rStyle w:val="a6"/>
          <w:rFonts w:ascii="Tinos" w:hAnsi="Tinos" w:cs="Tinos"/>
          <w:sz w:val="28"/>
          <w:szCs w:val="28"/>
        </w:rPr>
        <w:t>Лицам, замещавшим муниципальные должности и  должности муниципальной службы в органах местного самоуправления муниципального образования Новокубанский район, а так же лицам, указанным в Перечне, размер пенсии за выслугу лет устанавливается в процентах от начисленной страховой пенсии по старости (по инвалидности)</w:t>
      </w:r>
      <w:r>
        <w:rPr>
          <w:rStyle w:val="a6"/>
          <w:rFonts w:ascii="Tinos" w:hAnsi="Tinos" w:cs="Tinos"/>
          <w:b/>
          <w:bCs/>
          <w:sz w:val="28"/>
          <w:szCs w:val="28"/>
        </w:rPr>
        <w:t>,</w:t>
      </w:r>
      <w:r>
        <w:rPr>
          <w:rStyle w:val="a6"/>
          <w:rFonts w:ascii="Tinos" w:hAnsi="Tinos" w:cs="Tinos"/>
          <w:sz w:val="28"/>
          <w:szCs w:val="28"/>
        </w:rPr>
        <w:t xml:space="preserve"> либо от  начисленной страховой пенсии по старости, назначенной до наступления возраста, дающего право на страховую пенсию по старости, в том числе досрочно назначенной в соответствии с </w:t>
      </w:r>
      <w:r>
        <w:rPr>
          <w:rStyle w:val="af"/>
          <w:rFonts w:ascii="Tinos" w:hAnsi="Tinos" w:cs="Tinos"/>
          <w:color w:val="000000"/>
          <w:sz w:val="28"/>
          <w:szCs w:val="28"/>
        </w:rPr>
        <w:t>Законом</w:t>
      </w:r>
      <w:r>
        <w:rPr>
          <w:rStyle w:val="a6"/>
          <w:rFonts w:ascii="Tinos" w:hAnsi="Tinos" w:cs="Tinos"/>
          <w:b/>
          <w:bCs/>
          <w:color w:val="000000"/>
          <w:sz w:val="28"/>
          <w:szCs w:val="28"/>
        </w:rPr>
        <w:t xml:space="preserve"> </w:t>
      </w:r>
      <w:r>
        <w:rPr>
          <w:rStyle w:val="a6"/>
          <w:rFonts w:ascii="Tinos" w:hAnsi="Tinos" w:cs="Tinos"/>
          <w:sz w:val="28"/>
          <w:szCs w:val="28"/>
        </w:rPr>
        <w:t>Российской Федерации от 19 апреля 1991 года    № 1032-1 «О занятости населения в Российской Федерации», в следующих размерах:</w:t>
      </w:r>
    </w:p>
    <w:p w:rsidR="00640BFC" w:rsidRDefault="00640BFC" w:rsidP="00640BFC">
      <w:pPr>
        <w:ind w:firstLine="720"/>
        <w:jc w:val="both"/>
      </w:pPr>
      <w:r>
        <w:rPr>
          <w:rStyle w:val="a6"/>
          <w:rFonts w:ascii="Tinos" w:hAnsi="Tinos" w:cs="Tinos"/>
          <w:sz w:val="28"/>
          <w:szCs w:val="28"/>
        </w:rPr>
        <w:t xml:space="preserve">1) </w:t>
      </w:r>
      <w:bookmarkStart w:id="6" w:name="sub_2401"/>
      <w:r>
        <w:rPr>
          <w:rStyle w:val="a6"/>
          <w:rFonts w:ascii="Tinos" w:hAnsi="Tinos" w:cs="Tinos"/>
          <w:sz w:val="28"/>
          <w:szCs w:val="28"/>
        </w:rPr>
        <w:t xml:space="preserve"> лицам, замещавшим муниципальные должности, при исполнении полномочий по замещаемой должности в течении одного полного срока избрания, - 55 процентов, а при исполнении этих же полномочий более 5 лет или при наличии стажа муниципальной службы, минимальная продолжительность которого в соответствующем году определяется согласно п</w:t>
      </w:r>
      <w:r>
        <w:rPr>
          <w:rStyle w:val="af1"/>
          <w:rFonts w:ascii="Tinos" w:hAnsi="Tinos" w:cs="Tinos"/>
          <w:color w:val="000000"/>
          <w:sz w:val="28"/>
          <w:szCs w:val="28"/>
        </w:rPr>
        <w:t>риложению № </w:t>
      </w:r>
      <w:r>
        <w:rPr>
          <w:rStyle w:val="af"/>
          <w:rFonts w:ascii="Tinos" w:hAnsi="Tinos" w:cs="Tinos"/>
          <w:color w:val="000000"/>
          <w:sz w:val="28"/>
          <w:szCs w:val="28"/>
        </w:rPr>
        <w:t>2</w:t>
      </w:r>
      <w:r>
        <w:rPr>
          <w:rStyle w:val="a6"/>
          <w:rFonts w:ascii="Tinos" w:hAnsi="Tinos" w:cs="Tinos"/>
          <w:sz w:val="28"/>
          <w:szCs w:val="28"/>
        </w:rPr>
        <w:t xml:space="preserve"> к настоящему Положению,  - 100 процентов;</w:t>
      </w:r>
    </w:p>
    <w:bookmarkEnd w:id="6"/>
    <w:p w:rsidR="00640BFC" w:rsidRDefault="00640BFC" w:rsidP="00640BFC">
      <w:pPr>
        <w:ind w:firstLine="720"/>
        <w:jc w:val="both"/>
      </w:pPr>
      <w:r>
        <w:rPr>
          <w:rStyle w:val="a6"/>
          <w:rFonts w:ascii="Tinos" w:hAnsi="Tinos" w:cs="Tinos"/>
          <w:sz w:val="28"/>
          <w:szCs w:val="28"/>
        </w:rPr>
        <w:t>2) лицам, замещавшим должности муниципальной службы, и лицам, указанным в Перечне, - 60 процентов при стаже муниципальной службы, продолжительность которого в соответствующем году определяется согласно приложению № 2 к настоящему Положению, и увеличивается на 3 процента за каждый полный год сверх установленного стажа, но не более 80 процентов.</w:t>
      </w:r>
      <w:bookmarkStart w:id="7" w:name="sub_1302"/>
      <w:r>
        <w:rPr>
          <w:rStyle w:val="a6"/>
          <w:rFonts w:ascii="Tinos" w:hAnsi="Tinos" w:cs="Tinos"/>
          <w:sz w:val="28"/>
          <w:szCs w:val="28"/>
        </w:rPr>
        <w:t xml:space="preserve"> </w:t>
      </w:r>
    </w:p>
    <w:p w:rsidR="00640BFC" w:rsidRDefault="00640BFC" w:rsidP="00640BFC">
      <w:pPr>
        <w:shd w:val="clear" w:color="auto" w:fill="FFFFFF"/>
        <w:ind w:firstLine="720"/>
        <w:jc w:val="both"/>
      </w:pPr>
      <w:bookmarkStart w:id="8" w:name="sub_24011"/>
      <w:bookmarkEnd w:id="7"/>
      <w:bookmarkEnd w:id="8"/>
      <w:r>
        <w:rPr>
          <w:rStyle w:val="a6"/>
          <w:rFonts w:ascii="Tinos" w:hAnsi="Tinos" w:cs="Tinos"/>
          <w:sz w:val="28"/>
          <w:szCs w:val="28"/>
        </w:rPr>
        <w:t xml:space="preserve">4.2. </w:t>
      </w:r>
      <w:r>
        <w:rPr>
          <w:rStyle w:val="a6"/>
          <w:rFonts w:ascii="Tinos" w:hAnsi="Tinos" w:cs="Tinos"/>
          <w:color w:val="000000"/>
          <w:sz w:val="28"/>
          <w:szCs w:val="28"/>
        </w:rPr>
        <w:t>При расчете пенсии за выслугу лет её размеры подлежат округлению до целого рубля в сторону увеличения.</w:t>
      </w:r>
    </w:p>
    <w:p w:rsidR="00640BFC" w:rsidRDefault="00640BFC" w:rsidP="00640BFC">
      <w:pPr>
        <w:pStyle w:val="af3"/>
        <w:jc w:val="center"/>
      </w:pPr>
    </w:p>
    <w:p w:rsidR="00640BFC" w:rsidRDefault="00640BFC" w:rsidP="00640BFC">
      <w:pPr>
        <w:pStyle w:val="af3"/>
        <w:jc w:val="center"/>
      </w:pPr>
      <w:r>
        <w:rPr>
          <w:rStyle w:val="af0"/>
          <w:rFonts w:ascii="Tinos" w:hAnsi="Tinos" w:cs="Tinos"/>
          <w:sz w:val="28"/>
          <w:szCs w:val="28"/>
        </w:rPr>
        <w:t>5</w:t>
      </w:r>
      <w:bookmarkStart w:id="9" w:name="sub_8"/>
      <w:r>
        <w:rPr>
          <w:rStyle w:val="af0"/>
          <w:rFonts w:ascii="Tinos" w:hAnsi="Tinos" w:cs="Tinos"/>
          <w:sz w:val="28"/>
          <w:szCs w:val="28"/>
        </w:rPr>
        <w:t>.</w:t>
      </w:r>
      <w:r>
        <w:rPr>
          <w:rFonts w:ascii="Tinos" w:hAnsi="Tinos" w:cs="Tinos"/>
          <w:sz w:val="28"/>
          <w:szCs w:val="28"/>
        </w:rPr>
        <w:t xml:space="preserve"> </w:t>
      </w:r>
      <w:r>
        <w:rPr>
          <w:rFonts w:ascii="Tinos" w:hAnsi="Tinos" w:cs="Tinos"/>
          <w:b/>
          <w:sz w:val="28"/>
          <w:szCs w:val="28"/>
        </w:rPr>
        <w:t>Срок, на который назначается, прекращается и возобновляется пенсия за выслугу лет</w:t>
      </w:r>
    </w:p>
    <w:p w:rsidR="00640BFC" w:rsidRDefault="00640BFC" w:rsidP="00640BFC">
      <w:pPr>
        <w:rPr>
          <w:rFonts w:ascii="Tinos" w:hAnsi="Tinos" w:cs="Tinos"/>
          <w:sz w:val="28"/>
          <w:szCs w:val="28"/>
        </w:rPr>
      </w:pPr>
    </w:p>
    <w:p w:rsidR="00640BFC" w:rsidRDefault="00640BFC" w:rsidP="00640BFC">
      <w:pPr>
        <w:ind w:firstLine="720"/>
        <w:jc w:val="both"/>
      </w:pPr>
      <w:r>
        <w:rPr>
          <w:rStyle w:val="a6"/>
          <w:rFonts w:ascii="Tinos" w:hAnsi="Tinos" w:cs="Tinos"/>
          <w:sz w:val="28"/>
          <w:szCs w:val="28"/>
        </w:rPr>
        <w:t>5.1</w:t>
      </w:r>
      <w:bookmarkStart w:id="10" w:name="sub_1028"/>
      <w:r>
        <w:rPr>
          <w:rStyle w:val="a6"/>
          <w:rFonts w:ascii="Tinos" w:hAnsi="Tinos" w:cs="Tinos"/>
          <w:sz w:val="28"/>
          <w:szCs w:val="28"/>
        </w:rPr>
        <w:t xml:space="preserve">. Пенсия за выслугу лет, установленная к страховой пенсии по старости, назначенной в соответствии с </w:t>
      </w:r>
      <w:r>
        <w:rPr>
          <w:rStyle w:val="af"/>
          <w:rFonts w:ascii="Tinos" w:hAnsi="Tinos" w:cs="Tinos"/>
          <w:color w:val="000000"/>
          <w:sz w:val="28"/>
          <w:szCs w:val="28"/>
        </w:rPr>
        <w:t>Федеральным законом</w:t>
      </w:r>
      <w:r>
        <w:rPr>
          <w:rStyle w:val="a6"/>
          <w:rFonts w:ascii="Tinos" w:hAnsi="Tinos" w:cs="Tinos"/>
          <w:color w:val="000000"/>
          <w:sz w:val="28"/>
          <w:szCs w:val="28"/>
        </w:rPr>
        <w:t xml:space="preserve"> от 28 декабря 2013 года № 400-ФЗ «О страховых пенсиях», либо к страховой пенсии по </w:t>
      </w:r>
      <w:r>
        <w:rPr>
          <w:rStyle w:val="a6"/>
          <w:rFonts w:ascii="Tinos" w:hAnsi="Tinos" w:cs="Tinos"/>
          <w:color w:val="000000"/>
          <w:sz w:val="28"/>
          <w:szCs w:val="28"/>
        </w:rPr>
        <w:lastRenderedPageBreak/>
        <w:t xml:space="preserve">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r>
        <w:rPr>
          <w:rStyle w:val="af1"/>
          <w:rFonts w:ascii="Tinos" w:hAnsi="Tinos" w:cs="Tinos"/>
          <w:color w:val="000000"/>
          <w:sz w:val="28"/>
          <w:szCs w:val="28"/>
        </w:rPr>
        <w:t>Законом</w:t>
      </w:r>
      <w:r>
        <w:rPr>
          <w:rStyle w:val="a6"/>
          <w:rFonts w:ascii="Tinos" w:hAnsi="Tinos" w:cs="Tinos"/>
          <w:color w:val="000000"/>
          <w:sz w:val="28"/>
          <w:szCs w:val="28"/>
        </w:rPr>
        <w:t xml:space="preserve"> Российской Федерации от 19 апреля 1991 года             №  1032-1 «О занятости населения в Российской Федерации», назначается на срок действия настоящего решения Совета муни</w:t>
      </w:r>
      <w:r>
        <w:rPr>
          <w:rStyle w:val="a6"/>
          <w:rFonts w:ascii="Tinos" w:hAnsi="Tinos" w:cs="Tinos"/>
          <w:sz w:val="28"/>
          <w:szCs w:val="28"/>
        </w:rPr>
        <w:t>ципального образования Новокубанский район.</w:t>
      </w:r>
    </w:p>
    <w:bookmarkEnd w:id="10"/>
    <w:p w:rsidR="00640BFC" w:rsidRDefault="00640BFC" w:rsidP="00640BFC">
      <w:pPr>
        <w:ind w:firstLine="720"/>
        <w:jc w:val="both"/>
      </w:pPr>
      <w:r>
        <w:rPr>
          <w:rStyle w:val="a6"/>
          <w:rFonts w:ascii="Tinos" w:hAnsi="Tinos" w:cs="Tinos"/>
          <w:color w:val="000000"/>
          <w:sz w:val="28"/>
          <w:szCs w:val="28"/>
        </w:rPr>
        <w:t>5.2. Пенсия за выслугу лет, назначенная к пенсии по инвалидности, устанавливается на срок инвалидности.</w:t>
      </w:r>
    </w:p>
    <w:bookmarkEnd w:id="9"/>
    <w:p w:rsidR="00640BFC" w:rsidRDefault="00640BFC" w:rsidP="00640BFC">
      <w:pPr>
        <w:ind w:firstLine="708"/>
        <w:jc w:val="both"/>
      </w:pPr>
      <w:r>
        <w:rPr>
          <w:rFonts w:ascii="Tinos" w:hAnsi="Tinos" w:cs="Tinos"/>
          <w:sz w:val="28"/>
          <w:szCs w:val="28"/>
        </w:rPr>
        <w:t xml:space="preserve">5.3. </w:t>
      </w:r>
      <w:r>
        <w:rPr>
          <w:rStyle w:val="a6"/>
          <w:rFonts w:ascii="Tinos" w:hAnsi="Tinos" w:cs="Tinos"/>
          <w:color w:val="22272F"/>
          <w:sz w:val="28"/>
          <w:szCs w:val="28"/>
        </w:rPr>
        <w:t>Пенсия за выслугу лет</w:t>
      </w:r>
      <w:r>
        <w:rPr>
          <w:rFonts w:ascii="Tinos" w:hAnsi="Tinos" w:cs="Tinos"/>
          <w:sz w:val="28"/>
          <w:szCs w:val="28"/>
        </w:rPr>
        <w:t xml:space="preserve"> назначается с 1-го числа месяца, в котором подано заявление об ее установлении, но не ранее дня возникновения </w:t>
      </w:r>
      <w:r>
        <w:rPr>
          <w:rStyle w:val="af"/>
          <w:rFonts w:ascii="Tinos" w:hAnsi="Tinos" w:cs="Tinos"/>
          <w:color w:val="000000"/>
          <w:sz w:val="28"/>
          <w:szCs w:val="28"/>
        </w:rPr>
        <w:t>права</w:t>
      </w:r>
      <w:r>
        <w:rPr>
          <w:rFonts w:ascii="Tinos" w:hAnsi="Tinos" w:cs="Tinos"/>
          <w:sz w:val="28"/>
          <w:szCs w:val="28"/>
        </w:rPr>
        <w:t xml:space="preserve"> на нее.</w:t>
      </w:r>
    </w:p>
    <w:p w:rsidR="00640BFC" w:rsidRDefault="00640BFC" w:rsidP="00640BFC">
      <w:pPr>
        <w:ind w:firstLine="708"/>
        <w:jc w:val="both"/>
      </w:pPr>
      <w:r>
        <w:rPr>
          <w:rFonts w:ascii="Tinos" w:hAnsi="Tinos" w:cs="Tinos"/>
          <w:sz w:val="28"/>
          <w:szCs w:val="28"/>
        </w:rPr>
        <w:t>5.4. Перерасчет п</w:t>
      </w:r>
      <w:r>
        <w:rPr>
          <w:rStyle w:val="a6"/>
          <w:rFonts w:ascii="Tinos" w:hAnsi="Tinos" w:cs="Tinos"/>
          <w:color w:val="22272F"/>
          <w:sz w:val="28"/>
          <w:szCs w:val="28"/>
        </w:rPr>
        <w:t>енсии за выслугу лет</w:t>
      </w:r>
      <w:r>
        <w:rPr>
          <w:rFonts w:ascii="Tinos" w:hAnsi="Tinos" w:cs="Tinos"/>
          <w:sz w:val="28"/>
          <w:szCs w:val="28"/>
        </w:rPr>
        <w:t xml:space="preserve">  в связи с увеличением ее размера производится с 1-го числа месяца, в котором наступило право на перерасчет.</w:t>
      </w:r>
    </w:p>
    <w:p w:rsidR="00640BFC" w:rsidRDefault="00640BFC" w:rsidP="00640BFC">
      <w:pPr>
        <w:ind w:firstLine="708"/>
        <w:jc w:val="both"/>
      </w:pPr>
      <w:r>
        <w:rPr>
          <w:rFonts w:ascii="Tinos" w:hAnsi="Tinos" w:cs="Tinos"/>
          <w:sz w:val="28"/>
          <w:szCs w:val="28"/>
        </w:rPr>
        <w:t xml:space="preserve">5.5. Выплата пенсии за выслугу лет приостанавливается в случае поступления лица, получающего пенсию за выслугу лет, на должность федеральной государственной службы, </w:t>
      </w:r>
      <w:r>
        <w:rPr>
          <w:rStyle w:val="af"/>
          <w:rFonts w:ascii="Tinos" w:hAnsi="Tinos" w:cs="Tinos"/>
          <w:color w:val="000000"/>
          <w:sz w:val="28"/>
          <w:szCs w:val="28"/>
        </w:rPr>
        <w:t>государственной гражданской службы</w:t>
      </w:r>
      <w:r>
        <w:rPr>
          <w:rFonts w:ascii="Tinos" w:hAnsi="Tinos" w:cs="Tinos"/>
          <w:color w:val="000000"/>
          <w:sz w:val="28"/>
          <w:szCs w:val="28"/>
        </w:rPr>
        <w:t xml:space="preserve"> либо </w:t>
      </w:r>
      <w:r>
        <w:rPr>
          <w:rStyle w:val="af"/>
          <w:rFonts w:ascii="Tinos" w:hAnsi="Tinos" w:cs="Tinos"/>
          <w:color w:val="000000"/>
          <w:sz w:val="28"/>
          <w:szCs w:val="28"/>
        </w:rPr>
        <w:t>муниципальной службы</w:t>
      </w:r>
      <w:r>
        <w:rPr>
          <w:rFonts w:ascii="Tinos" w:hAnsi="Tinos" w:cs="Tinos"/>
          <w:color w:val="000000"/>
          <w:sz w:val="28"/>
          <w:szCs w:val="28"/>
        </w:rPr>
        <w:t>, з</w:t>
      </w:r>
      <w:r>
        <w:rPr>
          <w:rFonts w:ascii="Tinos" w:hAnsi="Tinos" w:cs="Tinos"/>
          <w:sz w:val="28"/>
          <w:szCs w:val="28"/>
        </w:rPr>
        <w:t>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(за денежное вознаграждение), с 1-го числа месяца, следующего за месяцем, в котором он избран (назначен) на указанную должность.</w:t>
      </w:r>
    </w:p>
    <w:p w:rsidR="00640BFC" w:rsidRDefault="00640BFC" w:rsidP="00640BFC">
      <w:pPr>
        <w:ind w:firstLine="708"/>
        <w:jc w:val="both"/>
      </w:pPr>
      <w:r>
        <w:rPr>
          <w:rFonts w:ascii="Tinos" w:hAnsi="Tinos" w:cs="Tinos"/>
          <w:sz w:val="28"/>
          <w:szCs w:val="28"/>
        </w:rPr>
        <w:t>5.6. Выплата пенсии за выслугу лет прекращается:</w:t>
      </w:r>
    </w:p>
    <w:p w:rsidR="00640BFC" w:rsidRDefault="00640BFC" w:rsidP="00640BFC">
      <w:pPr>
        <w:ind w:firstLine="708"/>
        <w:jc w:val="both"/>
      </w:pPr>
      <w:r>
        <w:rPr>
          <w:rFonts w:ascii="Tinos" w:hAnsi="Tinos" w:cs="Tinos"/>
          <w:sz w:val="28"/>
          <w:szCs w:val="28"/>
        </w:rPr>
        <w:t>1) в случае смерти лица, а также в случае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p>
    <w:p w:rsidR="00640BFC" w:rsidRDefault="00640BFC" w:rsidP="00640BFC">
      <w:pPr>
        <w:ind w:firstLine="708"/>
        <w:jc w:val="both"/>
      </w:pPr>
      <w:r>
        <w:rPr>
          <w:rFonts w:ascii="Tinos" w:hAnsi="Tinos" w:cs="Tinos"/>
          <w:sz w:val="28"/>
          <w:szCs w:val="28"/>
        </w:rPr>
        <w:t>2) в случае выезда за пределы Краснодарского края (снятие с регистрационного учета).</w:t>
      </w:r>
    </w:p>
    <w:p w:rsidR="00640BFC" w:rsidRDefault="00640BFC" w:rsidP="00640BFC">
      <w:pPr>
        <w:ind w:firstLine="720"/>
        <w:jc w:val="both"/>
      </w:pPr>
      <w:r>
        <w:rPr>
          <w:rStyle w:val="a6"/>
          <w:rFonts w:ascii="Tinos" w:hAnsi="Tinos" w:cs="Tinos"/>
          <w:sz w:val="28"/>
          <w:szCs w:val="28"/>
        </w:rPr>
        <w:t>5.7. Лицо, получающее пенсию за выслугу лет, в случае наступления одного из событий, предусмотренных пунктом 5.5 и подпунктом 2 пункта 5.6 настоящего раздела, обязано в пятидневный срок сообщить об этом в администрацию муниципального образования Новокубанский район.</w:t>
      </w:r>
    </w:p>
    <w:p w:rsidR="00640BFC" w:rsidRDefault="00640BFC" w:rsidP="00640BFC">
      <w:pPr>
        <w:ind w:firstLine="708"/>
        <w:jc w:val="both"/>
      </w:pPr>
      <w:r>
        <w:rPr>
          <w:rFonts w:ascii="Tinos" w:hAnsi="Tinos" w:cs="Tinos"/>
          <w:sz w:val="28"/>
          <w:szCs w:val="28"/>
        </w:rPr>
        <w:t xml:space="preserve">5.8. Возобновление выплаты пенсии за выслугу лет производится с 1-го числа месяца, следующего за месяцем, в котором были  получены заявление о возобновлении выплаты пенсии за выслугу лет и соответствующие документы, в </w:t>
      </w:r>
      <w:r>
        <w:rPr>
          <w:rStyle w:val="af"/>
          <w:rFonts w:ascii="Tinos" w:hAnsi="Tinos" w:cs="Tinos"/>
          <w:color w:val="000000"/>
          <w:sz w:val="28"/>
          <w:szCs w:val="28"/>
        </w:rPr>
        <w:t>порядке</w:t>
      </w:r>
      <w:r>
        <w:rPr>
          <w:rFonts w:ascii="Tinos" w:hAnsi="Tinos" w:cs="Tinos"/>
          <w:sz w:val="28"/>
          <w:szCs w:val="28"/>
        </w:rPr>
        <w:t xml:space="preserve">, установленном настоящим Положением для первоначального назначения пенсии за выслугу лет, исходя из </w:t>
      </w:r>
      <w:r>
        <w:rPr>
          <w:rStyle w:val="af"/>
          <w:rFonts w:ascii="Tinos" w:hAnsi="Tinos" w:cs="Tinos"/>
          <w:color w:val="000000"/>
          <w:sz w:val="28"/>
          <w:szCs w:val="28"/>
        </w:rPr>
        <w:t>стажа муниципальной службы, но не ранее дня, когда наступило право на возобновление выплаты пенсии за выслугу лет.</w:t>
      </w:r>
    </w:p>
    <w:p w:rsidR="00640BFC" w:rsidRDefault="00640BFC" w:rsidP="00640BFC">
      <w:pPr>
        <w:ind w:firstLine="720"/>
        <w:jc w:val="both"/>
      </w:pPr>
      <w:r>
        <w:rPr>
          <w:rStyle w:val="a6"/>
          <w:rFonts w:ascii="Tinos" w:hAnsi="Tinos" w:cs="Tinos"/>
          <w:sz w:val="28"/>
          <w:szCs w:val="28"/>
        </w:rPr>
        <w:t>5.9. В случае представления недостоверных сведений или несвоевременного представления сведений, повлекших перерасход средств на выплату пенсии за выслугу лет, виновные лица возмещают причинённый ущерб в порядке, установленном законодательством Российской Федерации.</w:t>
      </w:r>
    </w:p>
    <w:p w:rsidR="00640BFC" w:rsidRDefault="00640BFC" w:rsidP="00640BFC">
      <w:pPr>
        <w:ind w:firstLine="720"/>
        <w:jc w:val="both"/>
      </w:pPr>
      <w:r>
        <w:rPr>
          <w:rStyle w:val="a6"/>
          <w:rFonts w:ascii="Tinos" w:hAnsi="Tinos" w:cs="Tinos"/>
          <w:color w:val="000000"/>
          <w:sz w:val="28"/>
          <w:szCs w:val="28"/>
        </w:rPr>
        <w:lastRenderedPageBreak/>
        <w:t>5.10. Излишне выплаченная пенсия за выслугу лет, в случае смерти лица, её получавшего, либо признания лица в установленном порядке умершим или безвестно отсутствующим, подлежит возврату в местный бюджет (бюджет муниципального образования Новокубанский район).</w:t>
      </w:r>
    </w:p>
    <w:p w:rsidR="00640BFC" w:rsidRDefault="00640BFC" w:rsidP="00640BFC">
      <w:pPr>
        <w:ind w:firstLine="720"/>
        <w:jc w:val="both"/>
      </w:pPr>
      <w:r>
        <w:rPr>
          <w:rStyle w:val="a6"/>
          <w:rFonts w:ascii="Tinos" w:hAnsi="Tinos" w:cs="Tinos"/>
          <w:sz w:val="28"/>
          <w:szCs w:val="28"/>
        </w:rPr>
        <w:t xml:space="preserve">5.11. При изменении размера государственной пенсии в связи с изменением </w:t>
      </w:r>
      <w:r>
        <w:rPr>
          <w:rStyle w:val="af1"/>
          <w:rFonts w:ascii="Tinos" w:hAnsi="Tinos" w:cs="Tinos"/>
          <w:color w:val="000000"/>
          <w:sz w:val="28"/>
          <w:szCs w:val="28"/>
        </w:rPr>
        <w:t>пенсионного законодательства</w:t>
      </w:r>
      <w:r>
        <w:rPr>
          <w:rStyle w:val="a6"/>
          <w:rFonts w:ascii="Tinos" w:hAnsi="Tinos" w:cs="Tinos"/>
          <w:color w:val="000000"/>
          <w:sz w:val="28"/>
          <w:szCs w:val="28"/>
        </w:rPr>
        <w:t xml:space="preserve"> </w:t>
      </w:r>
      <w:r>
        <w:rPr>
          <w:rStyle w:val="a6"/>
          <w:rFonts w:ascii="Tinos" w:hAnsi="Tinos" w:cs="Tinos"/>
          <w:sz w:val="28"/>
          <w:szCs w:val="28"/>
        </w:rPr>
        <w:t xml:space="preserve">и по другим основаниям, размер пенсии за выслугу лет  уменьшается (увеличивается) соответственно на сумму изменения пенсии без истребования заявления о перерасчете от лиц, получающих пенсию за выслугу лет, на основании справки органа, осуществляющего пенсионное обеспечение, представленной ими в администрацию муниципального образования Новокубански район. </w:t>
      </w:r>
    </w:p>
    <w:p w:rsidR="00640BFC" w:rsidRDefault="00640BFC" w:rsidP="00640BFC">
      <w:pPr>
        <w:ind w:firstLine="720"/>
        <w:jc w:val="both"/>
        <w:rPr>
          <w:rFonts w:ascii="Tinos" w:hAnsi="Tinos" w:cs="Tinos"/>
          <w:sz w:val="28"/>
          <w:szCs w:val="28"/>
        </w:rPr>
      </w:pPr>
    </w:p>
    <w:p w:rsidR="00640BFC" w:rsidRDefault="00640BFC" w:rsidP="00640BFC">
      <w:pPr>
        <w:ind w:firstLine="720"/>
        <w:jc w:val="both"/>
        <w:rPr>
          <w:rFonts w:ascii="Tinos" w:hAnsi="Tinos" w:cs="Tinos"/>
          <w:sz w:val="28"/>
          <w:szCs w:val="28"/>
          <w:shd w:val="clear" w:color="auto" w:fill="FF4000"/>
        </w:rPr>
      </w:pPr>
    </w:p>
    <w:p w:rsidR="00640BFC" w:rsidRDefault="00640BFC" w:rsidP="00640BFC">
      <w:pPr>
        <w:shd w:val="clear" w:color="auto" w:fill="FFFFFF"/>
        <w:jc w:val="center"/>
      </w:pPr>
      <w:r>
        <w:rPr>
          <w:rFonts w:ascii="Tinos" w:hAnsi="Tinos" w:cs="Tinos"/>
          <w:b/>
          <w:color w:val="000000"/>
          <w:sz w:val="28"/>
          <w:szCs w:val="28"/>
        </w:rPr>
        <w:t xml:space="preserve">6. Порядок назначения пенсии за выслугу лет и ее выплаты </w:t>
      </w:r>
    </w:p>
    <w:p w:rsidR="00640BFC" w:rsidRDefault="00640BFC" w:rsidP="00640BFC">
      <w:pPr>
        <w:shd w:val="clear" w:color="auto" w:fill="FFFFFF"/>
        <w:ind w:firstLine="720"/>
        <w:jc w:val="center"/>
        <w:rPr>
          <w:rFonts w:ascii="Tinos" w:hAnsi="Tinos" w:cs="Tinos"/>
          <w:b/>
          <w:color w:val="000000"/>
          <w:sz w:val="28"/>
          <w:szCs w:val="28"/>
          <w:shd w:val="clear" w:color="auto" w:fill="FF4000"/>
        </w:rPr>
      </w:pPr>
    </w:p>
    <w:p w:rsidR="00640BFC" w:rsidRDefault="00640BFC" w:rsidP="00640BFC">
      <w:pPr>
        <w:ind w:firstLine="708"/>
        <w:jc w:val="both"/>
      </w:pPr>
      <w:r>
        <w:rPr>
          <w:rFonts w:ascii="Tinos" w:hAnsi="Tinos" w:cs="Tinos"/>
          <w:color w:val="000000"/>
          <w:sz w:val="28"/>
          <w:szCs w:val="28"/>
        </w:rPr>
        <w:t>6.</w:t>
      </w:r>
      <w:r>
        <w:rPr>
          <w:rFonts w:ascii="Tinos" w:hAnsi="Tinos" w:cs="Tinos"/>
          <w:sz w:val="28"/>
          <w:szCs w:val="28"/>
        </w:rPr>
        <w:t>1. Получатели</w:t>
      </w:r>
      <w:r>
        <w:rPr>
          <w:rStyle w:val="a6"/>
          <w:rFonts w:ascii="Tinos" w:hAnsi="Tinos" w:cs="Tinos"/>
          <w:sz w:val="28"/>
          <w:szCs w:val="28"/>
        </w:rPr>
        <w:t xml:space="preserve">, при наличии условий, установленных разделом 2 настоящего Положения, </w:t>
      </w:r>
      <w:r>
        <w:rPr>
          <w:rFonts w:ascii="Tinos" w:hAnsi="Tinos" w:cs="Tinos"/>
          <w:sz w:val="28"/>
          <w:szCs w:val="28"/>
        </w:rPr>
        <w:t>подают письменное заявление по форме согласно п</w:t>
      </w:r>
      <w:r>
        <w:rPr>
          <w:rStyle w:val="af1"/>
          <w:rFonts w:ascii="Tinos" w:hAnsi="Tinos" w:cs="Tinos"/>
          <w:color w:val="000000"/>
          <w:sz w:val="28"/>
          <w:szCs w:val="28"/>
        </w:rPr>
        <w:t>риложению № 3</w:t>
      </w:r>
      <w:r>
        <w:rPr>
          <w:rFonts w:ascii="Tinos" w:hAnsi="Tinos" w:cs="Tinos"/>
          <w:b/>
          <w:bCs/>
          <w:sz w:val="28"/>
          <w:szCs w:val="28"/>
        </w:rPr>
        <w:t xml:space="preserve"> </w:t>
      </w:r>
      <w:r>
        <w:rPr>
          <w:rFonts w:ascii="Tinos" w:hAnsi="Tinos" w:cs="Tinos"/>
          <w:sz w:val="28"/>
          <w:szCs w:val="28"/>
        </w:rPr>
        <w:t xml:space="preserve">к настоящему Положению о назначении пенсии за выслугу лет с </w:t>
      </w:r>
      <w:r>
        <w:rPr>
          <w:rStyle w:val="af1"/>
          <w:rFonts w:ascii="Tinos" w:hAnsi="Tinos" w:cs="Tinos"/>
          <w:bCs/>
          <w:color w:val="000000"/>
          <w:sz w:val="28"/>
          <w:szCs w:val="28"/>
        </w:rPr>
        <w:t>необходимыми документами</w:t>
      </w:r>
      <w:r>
        <w:rPr>
          <w:rFonts w:ascii="Tinos" w:hAnsi="Tinos" w:cs="Tinos"/>
          <w:sz w:val="28"/>
          <w:szCs w:val="28"/>
        </w:rPr>
        <w:t xml:space="preserve"> в кадровую службу администрации муниципального образования Новокубанский район (далее — кадровая служба).</w:t>
      </w:r>
    </w:p>
    <w:p w:rsidR="00640BFC" w:rsidRDefault="00640BFC" w:rsidP="00640BFC">
      <w:pPr>
        <w:ind w:firstLine="708"/>
        <w:jc w:val="both"/>
      </w:pPr>
      <w:r>
        <w:rPr>
          <w:rFonts w:ascii="Tinos" w:hAnsi="Tinos" w:cs="Tinos"/>
          <w:color w:val="000000"/>
          <w:sz w:val="28"/>
          <w:szCs w:val="28"/>
        </w:rPr>
        <w:t xml:space="preserve">Получатели </w:t>
      </w:r>
      <w:r>
        <w:rPr>
          <w:rFonts w:ascii="Tinos" w:hAnsi="Tinos" w:cs="Tinos"/>
          <w:sz w:val="28"/>
          <w:szCs w:val="28"/>
        </w:rPr>
        <w:t>могут обращаться за пенсией за выслугой лет в любое время после возникновения права на нее и назначения трудовой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без ограничения каким-либо сроком путем подачи соответствующего заявления.</w:t>
      </w:r>
    </w:p>
    <w:p w:rsidR="00640BFC" w:rsidRDefault="00640BFC" w:rsidP="00640BFC">
      <w:pPr>
        <w:shd w:val="clear" w:color="auto" w:fill="FFFFFF"/>
        <w:ind w:firstLine="720"/>
        <w:jc w:val="both"/>
      </w:pPr>
      <w:r>
        <w:rPr>
          <w:rFonts w:ascii="Tinos" w:hAnsi="Tinos" w:cs="Tinos"/>
          <w:color w:val="000000"/>
          <w:sz w:val="28"/>
          <w:szCs w:val="28"/>
        </w:rPr>
        <w:t>6.2</w:t>
      </w:r>
      <w:r>
        <w:rPr>
          <w:rFonts w:ascii="Tinos" w:hAnsi="Tinos" w:cs="Tinos"/>
          <w:sz w:val="28"/>
          <w:szCs w:val="28"/>
        </w:rPr>
        <w:t>. Для назначения пенсии за выслугу лет получатели представляют в кадровую службу  следующие документы:</w:t>
      </w:r>
    </w:p>
    <w:p w:rsidR="00640BFC" w:rsidRDefault="00640BFC" w:rsidP="00640BFC">
      <w:pPr>
        <w:pStyle w:val="a8"/>
        <w:shd w:val="clear" w:color="auto" w:fill="FFFFFF"/>
        <w:spacing w:after="0"/>
        <w:ind w:firstLine="720"/>
        <w:jc w:val="both"/>
      </w:pPr>
      <w:bookmarkStart w:id="11" w:name="p_213"/>
      <w:bookmarkEnd w:id="11"/>
      <w:r>
        <w:rPr>
          <w:rFonts w:ascii="Tinos" w:hAnsi="Tinos" w:cs="Tinos"/>
          <w:sz w:val="28"/>
          <w:szCs w:val="28"/>
        </w:rPr>
        <w:t>1) паспорт или иной заменяющий его документ, удостоверяющий личность, и документ, подтверждающий место жительства на территории Краснодарского края, и его копию;</w:t>
      </w:r>
    </w:p>
    <w:p w:rsidR="00640BFC" w:rsidRDefault="00640BFC" w:rsidP="00640BFC">
      <w:pPr>
        <w:pStyle w:val="a8"/>
        <w:spacing w:after="0"/>
        <w:jc w:val="both"/>
      </w:pPr>
      <w:r>
        <w:rPr>
          <w:rFonts w:ascii="Tinos" w:hAnsi="Tinos" w:cs="Tinos"/>
          <w:sz w:val="28"/>
          <w:szCs w:val="28"/>
        </w:rPr>
        <w:tab/>
        <w:t>2) трудовую книжку и ее копию и (или) сведения о трудовой деятельности, предусмотренные </w:t>
      </w:r>
      <w:hyperlink r:id="rId8" w:anchor="/document/12125268/entry/661" w:history="1">
        <w:r>
          <w:rPr>
            <w:rStyle w:val="af1"/>
            <w:rFonts w:ascii="Tinos" w:hAnsi="Tinos" w:cs="Tinos"/>
            <w:color w:val="3272C0"/>
            <w:sz w:val="28"/>
            <w:szCs w:val="28"/>
          </w:rPr>
          <w:t>статьей 66.1</w:t>
        </w:r>
      </w:hyperlink>
      <w:r>
        <w:rPr>
          <w:rFonts w:ascii="Tinos" w:hAnsi="Tinos" w:cs="Tinos"/>
          <w:sz w:val="28"/>
          <w:szCs w:val="28"/>
        </w:rPr>
        <w:t xml:space="preserve"> Трудового кодекса Российской Федерации; </w:t>
      </w:r>
      <w:r>
        <w:rPr>
          <w:rFonts w:ascii="Tinos" w:hAnsi="Tinos" w:cs="Tinos"/>
          <w:color w:val="000000"/>
          <w:sz w:val="28"/>
          <w:szCs w:val="28"/>
        </w:rPr>
        <w:t>другие документы, подтверждающие периоды, включаемые в стаж муниципальной службы, для назначения пенсии за выслуги лет ;</w:t>
      </w:r>
    </w:p>
    <w:p w:rsidR="00640BFC" w:rsidRDefault="00640BFC" w:rsidP="00640BFC">
      <w:pPr>
        <w:pStyle w:val="a8"/>
        <w:spacing w:after="0"/>
        <w:jc w:val="both"/>
      </w:pPr>
      <w:bookmarkStart w:id="12" w:name="p_2151"/>
      <w:bookmarkEnd w:id="12"/>
      <w:r>
        <w:rPr>
          <w:rFonts w:ascii="Tinos" w:hAnsi="Tinos" w:cs="Tinos"/>
          <w:sz w:val="28"/>
          <w:szCs w:val="28"/>
        </w:rPr>
        <w:tab/>
        <w:t>3) военный билет и его копию, справку о прохождении государственной службы иных видов (при наличии);</w:t>
      </w:r>
    </w:p>
    <w:p w:rsidR="00640BFC" w:rsidRDefault="00640BFC" w:rsidP="00640BFC">
      <w:pPr>
        <w:pStyle w:val="a8"/>
        <w:spacing w:after="0"/>
        <w:jc w:val="both"/>
      </w:pPr>
      <w:bookmarkStart w:id="13" w:name="entry_1351"/>
      <w:bookmarkStart w:id="14" w:name="p_2161"/>
      <w:bookmarkEnd w:id="13"/>
      <w:bookmarkEnd w:id="14"/>
      <w:r>
        <w:rPr>
          <w:rFonts w:ascii="Tinos" w:hAnsi="Tinos" w:cs="Tinos"/>
          <w:sz w:val="28"/>
          <w:szCs w:val="28"/>
        </w:rPr>
        <w:tab/>
        <w:t xml:space="preserve">4) документы, подтверждающие стаж муниципальной службы (работы), в случае если сведения о стаже муниципальной службы (работы) не подтверждаются трудовой книжкой; в случае необходимости подтверждения записи в трудовой книжке, копия решения об освобождении муниципального служащего от муниципальной должности и должности муниципальной службы </w:t>
      </w:r>
      <w:r>
        <w:rPr>
          <w:rFonts w:ascii="Tinos" w:hAnsi="Tinos" w:cs="Tinos"/>
          <w:sz w:val="28"/>
          <w:szCs w:val="28"/>
        </w:rPr>
        <w:lastRenderedPageBreak/>
        <w:t>органов местного самоуправления муниципального образования Новокубанский район;</w:t>
      </w:r>
    </w:p>
    <w:p w:rsidR="00640BFC" w:rsidRDefault="00640BFC" w:rsidP="00640BFC">
      <w:pPr>
        <w:pStyle w:val="a8"/>
        <w:spacing w:after="0"/>
        <w:jc w:val="both"/>
      </w:pPr>
      <w:r>
        <w:rPr>
          <w:rFonts w:ascii="Tinos" w:hAnsi="Tinos" w:cs="Tinos"/>
          <w:sz w:val="28"/>
          <w:szCs w:val="28"/>
        </w:rPr>
        <w:pict>
          <v:shapetype id="_x0000_t202" coordsize="21600,21600" o:spt="202" path="m,l,21600r21600,l21600,xe">
            <v:stroke joinstyle="miter"/>
            <v:path gradientshapeok="t" o:connecttype="rect"/>
          </v:shapetype>
          <v:shape id="_x0000_s1026" type="#_x0000_t202" style="position:absolute;left:0;text-align:left;margin-left:35.3pt;margin-top:0;width:16.5pt;height:16.5pt;z-index:251660288;mso-wrap-distance-left:0;mso-wrap-distance-right:0;mso-position-horizontal-relative:page;mso-position-vertical:top" stroked="f">
            <v:fill opacity="0" color2="black"/>
            <v:textbox inset=".4pt,.4pt,.4pt,.4pt">
              <w:txbxContent>
                <w:p w:rsidR="00640BFC" w:rsidRDefault="00640BFC" w:rsidP="00640BFC">
                  <w:pPr>
                    <w:pStyle w:val="a8"/>
                    <w:spacing w:after="140" w:line="276" w:lineRule="auto"/>
                  </w:pPr>
                </w:p>
              </w:txbxContent>
            </v:textbox>
          </v:shape>
        </w:pict>
      </w:r>
      <w:r>
        <w:rPr>
          <w:rFonts w:ascii="Tinos" w:hAnsi="Tinos" w:cs="Tinos"/>
          <w:sz w:val="28"/>
          <w:szCs w:val="28"/>
        </w:rPr>
        <w:tab/>
        <w:t>5) справку органа, осуществляющего пенсионное обеспечение, о сумме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либо о сумме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и фиксированной выплаты к страховой пенсии (с учетом повышения фиксированной выплаты к страховой пенсии) с указанием федерального закона, в соответствии с которым они назначены, датированную месяцем обращения;</w:t>
      </w:r>
    </w:p>
    <w:p w:rsidR="00640BFC" w:rsidRDefault="00640BFC" w:rsidP="00640BFC">
      <w:pPr>
        <w:pStyle w:val="a8"/>
        <w:spacing w:after="0"/>
        <w:jc w:val="both"/>
      </w:pPr>
      <w:r>
        <w:rPr>
          <w:rFonts w:ascii="Tinos" w:hAnsi="Tinos" w:cs="Tinos"/>
          <w:sz w:val="28"/>
          <w:szCs w:val="28"/>
        </w:rPr>
        <w:tab/>
        <w:t>6) документ, подтверждающий регистрацию в системе индивидуального (персонифицированного) учета и его копию</w:t>
      </w:r>
      <w:r>
        <w:rPr>
          <w:rFonts w:ascii="Tinos" w:hAnsi="Tinos" w:cs="Tinos"/>
          <w:color w:val="000000"/>
          <w:sz w:val="28"/>
          <w:szCs w:val="28"/>
        </w:rPr>
        <w:t>.</w:t>
      </w:r>
    </w:p>
    <w:p w:rsidR="00640BFC" w:rsidRDefault="00640BFC" w:rsidP="00640BFC">
      <w:pPr>
        <w:pStyle w:val="a8"/>
        <w:spacing w:after="0"/>
        <w:jc w:val="both"/>
      </w:pPr>
      <w:r>
        <w:rPr>
          <w:rFonts w:ascii="Tinos" w:hAnsi="Tinos" w:cs="Tinos"/>
          <w:sz w:val="28"/>
          <w:szCs w:val="28"/>
        </w:rPr>
        <w:tab/>
        <w:t>6.3. В случае упразднения (ликвидации) муниципального  органа заявление о назначении пенсии за выслугу лет  подается в кадровую службу муниципального органа, которому правовыми актами органов местного самоуправления муниципального образования Новокубанский район  переданы функции упраздненного (ликвидированного) муниципального  органа.</w:t>
      </w:r>
    </w:p>
    <w:p w:rsidR="00640BFC" w:rsidRDefault="00640BFC" w:rsidP="00640BFC">
      <w:pPr>
        <w:pStyle w:val="a8"/>
        <w:spacing w:after="0"/>
        <w:jc w:val="both"/>
      </w:pPr>
      <w:r>
        <w:rPr>
          <w:rFonts w:ascii="Tinos" w:hAnsi="Tinos" w:cs="Tinos"/>
          <w:sz w:val="28"/>
          <w:szCs w:val="28"/>
        </w:rPr>
        <w:tab/>
        <w:t>6.4. Заявление о назначении пенсии за выслугу лет регистрируется в день его подачи структурным подразделением администрации муниципального образования Новокубанский район, уполномоченным регистрировать входящую корреспонденцию.</w:t>
      </w:r>
    </w:p>
    <w:p w:rsidR="00640BFC" w:rsidRDefault="00640BFC" w:rsidP="00640BFC">
      <w:pPr>
        <w:shd w:val="clear" w:color="auto" w:fill="FFFFFF"/>
        <w:ind w:firstLine="720"/>
        <w:jc w:val="both"/>
      </w:pPr>
      <w:r>
        <w:rPr>
          <w:rFonts w:ascii="Tinos" w:hAnsi="Tinos" w:cs="Tinos"/>
          <w:sz w:val="28"/>
          <w:szCs w:val="28"/>
        </w:rPr>
        <w:t>Днем обращения за назначением пенсии за выслугу лет считается день регистрации администрацией муниципального образования Новокубанский район района заявления со всеми необходимыми документами.</w:t>
      </w:r>
    </w:p>
    <w:p w:rsidR="00640BFC" w:rsidRDefault="00640BFC" w:rsidP="00640BFC">
      <w:pPr>
        <w:shd w:val="clear" w:color="auto" w:fill="FFFFFF"/>
        <w:ind w:firstLine="720"/>
        <w:jc w:val="both"/>
      </w:pPr>
      <w:r>
        <w:rPr>
          <w:rFonts w:ascii="Tinos" w:hAnsi="Tinos" w:cs="Tinos"/>
          <w:color w:val="000000"/>
          <w:sz w:val="28"/>
          <w:szCs w:val="28"/>
        </w:rPr>
        <w:t>6.5</w:t>
      </w:r>
      <w:r>
        <w:rPr>
          <w:rFonts w:ascii="Tinos" w:hAnsi="Tinos" w:cs="Tinos"/>
          <w:sz w:val="28"/>
          <w:szCs w:val="28"/>
        </w:rPr>
        <w:t xml:space="preserve">. </w:t>
      </w:r>
      <w:r>
        <w:rPr>
          <w:rFonts w:ascii="Tinos" w:hAnsi="Tinos" w:cs="Tinos"/>
          <w:color w:val="22272F"/>
          <w:sz w:val="28"/>
          <w:szCs w:val="28"/>
        </w:rPr>
        <w:t>При приеме заявления к</w:t>
      </w:r>
      <w:r>
        <w:rPr>
          <w:rFonts w:ascii="Tinos" w:hAnsi="Tinos" w:cs="Tinos"/>
          <w:sz w:val="28"/>
          <w:szCs w:val="28"/>
        </w:rPr>
        <w:t>адровая служба:</w:t>
      </w:r>
    </w:p>
    <w:p w:rsidR="00640BFC" w:rsidRDefault="00640BFC" w:rsidP="00640BFC">
      <w:pPr>
        <w:widowControl w:val="0"/>
        <w:numPr>
          <w:ilvl w:val="0"/>
          <w:numId w:val="3"/>
        </w:numPr>
        <w:shd w:val="clear" w:color="auto" w:fill="FFFFFF"/>
        <w:tabs>
          <w:tab w:val="left" w:pos="540"/>
        </w:tabs>
        <w:autoSpaceDE w:val="0"/>
        <w:ind w:left="0" w:firstLine="709"/>
        <w:jc w:val="both"/>
      </w:pPr>
      <w:r>
        <w:rPr>
          <w:rFonts w:ascii="Tinos" w:hAnsi="Tinos" w:cs="Tinos"/>
          <w:sz w:val="28"/>
          <w:szCs w:val="28"/>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640BFC" w:rsidRDefault="00640BFC" w:rsidP="00640BFC">
      <w:pPr>
        <w:pStyle w:val="a8"/>
        <w:shd w:val="clear" w:color="auto" w:fill="FFFFFF"/>
        <w:tabs>
          <w:tab w:val="left" w:pos="0"/>
        </w:tabs>
        <w:autoSpaceDE w:val="0"/>
        <w:spacing w:after="0"/>
        <w:jc w:val="both"/>
      </w:pPr>
      <w:r>
        <w:rPr>
          <w:rFonts w:ascii="Tinos" w:hAnsi="Tinos" w:cs="Tinos"/>
          <w:b/>
          <w:bCs/>
          <w:color w:val="22272F"/>
          <w:sz w:val="28"/>
          <w:szCs w:val="28"/>
        </w:rPr>
        <w:tab/>
      </w:r>
      <w:r>
        <w:rPr>
          <w:rFonts w:ascii="Tinos" w:hAnsi="Tinos" w:cs="Tinos"/>
          <w:color w:val="22272F"/>
          <w:sz w:val="28"/>
          <w:szCs w:val="28"/>
        </w:rPr>
        <w:t>2) сличает оригиналы документов с их копиями и удостоверяет их в установленном порядке, оригиналы документов возвращает;</w:t>
      </w:r>
    </w:p>
    <w:p w:rsidR="00640BFC" w:rsidRDefault="00640BFC" w:rsidP="00640BFC">
      <w:pPr>
        <w:widowControl w:val="0"/>
        <w:shd w:val="clear" w:color="auto" w:fill="FFFFFF"/>
        <w:tabs>
          <w:tab w:val="left" w:pos="540"/>
        </w:tabs>
        <w:autoSpaceDE w:val="0"/>
        <w:ind w:firstLine="737"/>
        <w:jc w:val="both"/>
      </w:pPr>
      <w:r>
        <w:rPr>
          <w:rFonts w:ascii="Tinos" w:hAnsi="Tinos" w:cs="Tinos"/>
          <w:sz w:val="28"/>
          <w:szCs w:val="28"/>
        </w:rPr>
        <w:t>3) истребует дополнительные документы, необходимые для назначения пенсии за выслуги лет;</w:t>
      </w:r>
    </w:p>
    <w:p w:rsidR="00640BFC" w:rsidRDefault="00640BFC" w:rsidP="00640BFC">
      <w:pPr>
        <w:widowControl w:val="0"/>
        <w:shd w:val="clear" w:color="auto" w:fill="FFFFFF"/>
        <w:tabs>
          <w:tab w:val="left" w:pos="540"/>
          <w:tab w:val="left" w:pos="791"/>
        </w:tabs>
        <w:autoSpaceDE w:val="0"/>
        <w:ind w:firstLine="737"/>
        <w:jc w:val="both"/>
      </w:pPr>
      <w:r>
        <w:rPr>
          <w:rFonts w:ascii="Tinos" w:hAnsi="Tinos" w:cs="Tinos"/>
          <w:sz w:val="28"/>
          <w:szCs w:val="28"/>
        </w:rPr>
        <w:t>4) оказывает содействие в получении недостающих документов, предусмотренных подпунктом 4 пункта 6.2 настоящего раздела для назначения пенсии за выслуги лет;</w:t>
      </w:r>
    </w:p>
    <w:p w:rsidR="00640BFC" w:rsidRDefault="00640BFC" w:rsidP="00640BFC">
      <w:pPr>
        <w:pStyle w:val="a8"/>
        <w:shd w:val="clear" w:color="auto" w:fill="FFFFFF"/>
        <w:autoSpaceDE w:val="0"/>
        <w:spacing w:after="0"/>
        <w:ind w:firstLine="737"/>
        <w:jc w:val="both"/>
      </w:pPr>
      <w:r>
        <w:rPr>
          <w:rFonts w:ascii="Tinos" w:hAnsi="Tinos" w:cs="Tinos"/>
          <w:color w:val="22272F"/>
          <w:sz w:val="28"/>
          <w:szCs w:val="28"/>
        </w:rPr>
        <w:t>5</w:t>
      </w:r>
      <w:r>
        <w:rPr>
          <w:rFonts w:ascii="Tinos" w:hAnsi="Tinos" w:cs="Tinos"/>
          <w:color w:val="000000"/>
          <w:sz w:val="28"/>
          <w:szCs w:val="28"/>
        </w:rPr>
        <w:t>) выдает расписку-уведомление, в которой указываются дата приема заявления, перечень недостающих документов и сроки их представления согласно приложению № 4.</w:t>
      </w:r>
    </w:p>
    <w:p w:rsidR="00640BFC" w:rsidRDefault="00640BFC" w:rsidP="00640BFC">
      <w:pPr>
        <w:pStyle w:val="a8"/>
        <w:spacing w:after="0"/>
        <w:jc w:val="both"/>
      </w:pPr>
      <w:r>
        <w:rPr>
          <w:rFonts w:ascii="Tinos" w:hAnsi="Tinos" w:cs="Tinos"/>
          <w:color w:val="22272F"/>
          <w:sz w:val="28"/>
          <w:szCs w:val="28"/>
        </w:rPr>
        <w:tab/>
      </w:r>
      <w:r>
        <w:rPr>
          <w:rFonts w:ascii="Tinos" w:hAnsi="Tinos" w:cs="Tinos"/>
          <w:color w:val="000000"/>
          <w:sz w:val="28"/>
          <w:szCs w:val="28"/>
        </w:rPr>
        <w:t xml:space="preserve">6.6. Если к заявлению о пенсии за выслугу лет получателем, представлены не все документы, предусмотренные пунктом 6.2  настоящего раздела, кадровая служба дает ему письменные разъяснения о необходимости представления недостающих документов в течение 14 рабочих дней со дня </w:t>
      </w:r>
      <w:r>
        <w:rPr>
          <w:rFonts w:ascii="Tinos" w:hAnsi="Tinos" w:cs="Tinos"/>
          <w:color w:val="000000"/>
          <w:sz w:val="28"/>
          <w:szCs w:val="28"/>
        </w:rPr>
        <w:lastRenderedPageBreak/>
        <w:t xml:space="preserve">регистрации заявления о назначении пенсии за выслугу лет и возможности оказания ему содействия в получении документов, предусмотренных подпунктом 4 пункта 6.2 настоящего раздела. </w:t>
      </w:r>
    </w:p>
    <w:p w:rsidR="00640BFC" w:rsidRDefault="00640BFC" w:rsidP="00640BFC">
      <w:pPr>
        <w:pStyle w:val="a8"/>
        <w:spacing w:after="0"/>
        <w:jc w:val="both"/>
      </w:pPr>
      <w:bookmarkStart w:id="15" w:name="p_2271"/>
      <w:bookmarkEnd w:id="15"/>
      <w:r>
        <w:rPr>
          <w:rFonts w:ascii="Tinos" w:hAnsi="Tinos" w:cs="Tinos"/>
          <w:color w:val="000000"/>
          <w:sz w:val="28"/>
          <w:szCs w:val="28"/>
        </w:rPr>
        <w:tab/>
        <w:t xml:space="preserve">В случае если получатель не представил недостающие документы в установленный срок, принятые документы остаются без рассмотрения и по заявлению получателя возвращаются ему в течении 3 рабочих дней. </w:t>
      </w:r>
    </w:p>
    <w:p w:rsidR="00640BFC" w:rsidRDefault="00640BFC" w:rsidP="00640BFC">
      <w:pPr>
        <w:shd w:val="clear" w:color="auto" w:fill="FFFFFF"/>
        <w:ind w:firstLine="720"/>
        <w:jc w:val="both"/>
      </w:pPr>
      <w:r>
        <w:rPr>
          <w:rFonts w:ascii="Tinos" w:hAnsi="Tinos" w:cs="Tinos"/>
          <w:sz w:val="28"/>
          <w:szCs w:val="28"/>
        </w:rPr>
        <w:t>6.7.</w:t>
      </w:r>
      <w:r>
        <w:rPr>
          <w:rFonts w:ascii="Tinos" w:hAnsi="Tinos" w:cs="Tinos"/>
          <w:b/>
          <w:sz w:val="28"/>
          <w:szCs w:val="28"/>
        </w:rPr>
        <w:t xml:space="preserve"> </w:t>
      </w:r>
      <w:r>
        <w:rPr>
          <w:rFonts w:ascii="Tinos" w:hAnsi="Tinos" w:cs="Tinos"/>
          <w:sz w:val="28"/>
          <w:szCs w:val="28"/>
        </w:rPr>
        <w:t xml:space="preserve">Кадровая служба представляет заявление от лица, имеющего право на пенсию за выслугу лет, и все необходимые документы для рассмотрения в комиссию по установлению стажа муниципальной службы при органах местного самоуправления муниципального образования Новокубанский район (далее – Комиссия) для определения стажа муниципальной службы и принятия решения о назначении пенсии за выслуги лет </w:t>
      </w:r>
      <w:bookmarkStart w:id="16" w:name="p_239"/>
      <w:bookmarkEnd w:id="16"/>
      <w:r>
        <w:rPr>
          <w:rFonts w:ascii="Tinos" w:hAnsi="Tinos" w:cs="Tinos"/>
          <w:sz w:val="28"/>
          <w:szCs w:val="28"/>
        </w:rPr>
        <w:t>на основании совокупности представленных документов.</w:t>
      </w:r>
    </w:p>
    <w:p w:rsidR="00640BFC" w:rsidRDefault="00640BFC" w:rsidP="00640BFC">
      <w:pPr>
        <w:shd w:val="clear" w:color="auto" w:fill="FFFFFF"/>
        <w:ind w:firstLine="720"/>
        <w:jc w:val="both"/>
      </w:pPr>
      <w:r>
        <w:rPr>
          <w:rFonts w:ascii="Tinos" w:hAnsi="Tinos" w:cs="Tinos"/>
          <w:sz w:val="28"/>
          <w:szCs w:val="28"/>
        </w:rPr>
        <w:t>6.8. Комиссия в 14-дневный срок со дня поступления от получателя заявления со всеми необходимыми документами организует их рассмотрение,  принимает решение о назначении пенсии за выслугу лет, либо принимает решение об отказе в её назначении  и о принятом решении в письменной форме сообщает заявителю в течение десяти рабочих дней со дня принятия решения о назначении пенсии за выслугу лет или об отказе в её назначении.</w:t>
      </w:r>
    </w:p>
    <w:p w:rsidR="00640BFC" w:rsidRDefault="00640BFC" w:rsidP="00640BFC">
      <w:pPr>
        <w:shd w:val="clear" w:color="auto" w:fill="FFFFFF"/>
        <w:ind w:firstLine="720"/>
        <w:jc w:val="both"/>
      </w:pPr>
      <w:r>
        <w:rPr>
          <w:rFonts w:ascii="Tinos" w:hAnsi="Tinos" w:cs="Tinos"/>
          <w:sz w:val="28"/>
          <w:szCs w:val="28"/>
        </w:rPr>
        <w:t>6.9. Кадровая служба на основании решения Комиссии оформляет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 5</w:t>
      </w:r>
      <w:r>
        <w:rPr>
          <w:rFonts w:ascii="Tinos" w:hAnsi="Tinos" w:cs="Tinos"/>
          <w:b/>
          <w:bCs/>
          <w:sz w:val="28"/>
          <w:szCs w:val="28"/>
        </w:rPr>
        <w:t xml:space="preserve"> </w:t>
      </w:r>
      <w:r>
        <w:rPr>
          <w:rFonts w:ascii="Tinos" w:hAnsi="Tinos" w:cs="Tinos"/>
          <w:sz w:val="28"/>
          <w:szCs w:val="28"/>
        </w:rPr>
        <w:t>к настоящему Положению и представляет ее на утверждение главе  муниципального образования Новокубанский район.</w:t>
      </w:r>
    </w:p>
    <w:p w:rsidR="00640BFC" w:rsidRDefault="00640BFC" w:rsidP="00640BFC">
      <w:pPr>
        <w:pStyle w:val="ConsPlusNormal"/>
        <w:shd w:val="clear" w:color="auto" w:fill="FFFFFF"/>
        <w:ind w:firstLine="709"/>
        <w:jc w:val="both"/>
      </w:pPr>
      <w:r>
        <w:rPr>
          <w:rFonts w:ascii="Tinos" w:hAnsi="Tinos" w:cs="Tinos"/>
          <w:sz w:val="28"/>
          <w:szCs w:val="28"/>
        </w:rPr>
        <w:t>6.10. Решение об установлении пенсии за выслугу лет либо об отказе в установлении пенсии за выслугу лет принимается главой муниципального образования Новокубанский район.</w:t>
      </w:r>
    </w:p>
    <w:p w:rsidR="00640BFC" w:rsidRDefault="00640BFC" w:rsidP="00640BFC">
      <w:pPr>
        <w:shd w:val="clear" w:color="auto" w:fill="FFFFFF"/>
        <w:ind w:firstLine="720"/>
        <w:jc w:val="both"/>
      </w:pPr>
      <w:r>
        <w:rPr>
          <w:rFonts w:ascii="Tinos" w:hAnsi="Tinos" w:cs="Tinos"/>
          <w:color w:val="000000"/>
          <w:sz w:val="28"/>
          <w:szCs w:val="28"/>
        </w:rPr>
        <w:t xml:space="preserve">Кадровая служба на основании решения Комиссии готовит правовой акт администрации муниципального образования Новокубанский район (далее — администрация) о назначении пенсии за выслугу лет и после его утверждения главой муниципального образования Новокубанский район направляет его в </w:t>
      </w:r>
      <w:r>
        <w:rPr>
          <w:rStyle w:val="a6"/>
          <w:rFonts w:ascii="Tinos" w:hAnsi="Tinos" w:cs="Tinos"/>
          <w:color w:val="000000"/>
          <w:sz w:val="28"/>
          <w:szCs w:val="28"/>
        </w:rPr>
        <w:t>МКУ «Централизованная бухгалтерия по обслуживанию бюджетных организаций муниципального образования Новокубанский район» (далее – Централизованная бухгалтерия)</w:t>
      </w:r>
      <w:r>
        <w:rPr>
          <w:rFonts w:ascii="Tinos" w:hAnsi="Tinos" w:cs="Tinos"/>
          <w:color w:val="000000"/>
          <w:sz w:val="28"/>
          <w:szCs w:val="28"/>
        </w:rPr>
        <w:t xml:space="preserve"> с приложением следующих документов:</w:t>
      </w:r>
    </w:p>
    <w:p w:rsidR="00640BFC" w:rsidRDefault="00640BFC" w:rsidP="00640BFC">
      <w:pPr>
        <w:pStyle w:val="a8"/>
        <w:shd w:val="clear" w:color="auto" w:fill="FFFFFF"/>
        <w:spacing w:after="0"/>
        <w:ind w:firstLine="720"/>
        <w:jc w:val="both"/>
      </w:pPr>
      <w:r>
        <w:rPr>
          <w:rFonts w:ascii="Tinos" w:hAnsi="Tinos" w:cs="Tinos"/>
          <w:color w:val="000000"/>
          <w:sz w:val="28"/>
          <w:szCs w:val="28"/>
        </w:rPr>
        <w:t>1) заявление о назначении пенсии за выслугу лет;</w:t>
      </w:r>
    </w:p>
    <w:p w:rsidR="00640BFC" w:rsidRDefault="00640BFC" w:rsidP="00640BFC">
      <w:pPr>
        <w:pStyle w:val="a8"/>
        <w:shd w:val="clear" w:color="auto" w:fill="FFFFFF"/>
        <w:spacing w:after="0"/>
        <w:ind w:firstLine="720"/>
        <w:jc w:val="both"/>
      </w:pPr>
      <w:r>
        <w:rPr>
          <w:rFonts w:ascii="Tinos" w:hAnsi="Tinos" w:cs="Tinos"/>
          <w:sz w:val="28"/>
          <w:szCs w:val="28"/>
        </w:rPr>
        <w:t>2) копию паспорта или иного заменяющего его документа, удостоверяющего личность, и документ, подтверждающий место жительства на территории Краснодарского края;</w:t>
      </w:r>
    </w:p>
    <w:p w:rsidR="00640BFC" w:rsidRDefault="00640BFC" w:rsidP="00640BFC">
      <w:pPr>
        <w:pStyle w:val="a8"/>
        <w:spacing w:after="0"/>
        <w:jc w:val="both"/>
      </w:pPr>
      <w:r>
        <w:rPr>
          <w:rFonts w:ascii="Tinos" w:hAnsi="Tinos" w:cs="Tinos"/>
          <w:sz w:val="28"/>
          <w:szCs w:val="28"/>
        </w:rPr>
        <w:tab/>
        <w:t>3) справку о должностях, периоды службы (работы) в которых включаются в стаж муниципальной службы для назначения пенсии за выслугу лет;</w:t>
      </w:r>
    </w:p>
    <w:p w:rsidR="00640BFC" w:rsidRDefault="00640BFC" w:rsidP="00640BFC">
      <w:pPr>
        <w:pStyle w:val="a8"/>
        <w:spacing w:after="0"/>
        <w:jc w:val="both"/>
      </w:pPr>
      <w:r>
        <w:rPr>
          <w:rFonts w:ascii="Tinos" w:hAnsi="Tinos" w:cs="Tinos"/>
          <w:sz w:val="28"/>
          <w:szCs w:val="28"/>
        </w:rPr>
        <w:tab/>
        <w:t>4) копию трудовой книжки и (или) сведения о трудовой деятельности, предусмотренные </w:t>
      </w:r>
      <w:hyperlink r:id="rId9" w:anchor="/document/12125268/entry/661" w:history="1">
        <w:r>
          <w:rPr>
            <w:rStyle w:val="af1"/>
            <w:rFonts w:ascii="Tinos" w:hAnsi="Tinos" w:cs="Tinos"/>
            <w:color w:val="3272C0"/>
            <w:sz w:val="28"/>
            <w:szCs w:val="28"/>
          </w:rPr>
          <w:t>статьей 66.1</w:t>
        </w:r>
      </w:hyperlink>
      <w:r>
        <w:rPr>
          <w:rFonts w:ascii="Tinos" w:hAnsi="Tinos" w:cs="Tinos"/>
          <w:sz w:val="28"/>
          <w:szCs w:val="28"/>
        </w:rPr>
        <w:t xml:space="preserve"> Трудового кодекса Российской Федерации; </w:t>
      </w:r>
      <w:r>
        <w:rPr>
          <w:rFonts w:ascii="Tinos" w:hAnsi="Tinos" w:cs="Tinos"/>
          <w:color w:val="000000"/>
          <w:sz w:val="28"/>
          <w:szCs w:val="28"/>
        </w:rPr>
        <w:lastRenderedPageBreak/>
        <w:t>другие документы, подтверждающие периоды, включаемые в стаж муниципальной службы для назначения пенсии за выслуги лет;</w:t>
      </w:r>
    </w:p>
    <w:p w:rsidR="00640BFC" w:rsidRDefault="00640BFC" w:rsidP="00640BFC">
      <w:pPr>
        <w:pStyle w:val="a8"/>
        <w:spacing w:after="0"/>
        <w:jc w:val="both"/>
      </w:pPr>
      <w:bookmarkStart w:id="17" w:name="p_21511"/>
      <w:bookmarkEnd w:id="17"/>
      <w:r>
        <w:rPr>
          <w:rFonts w:ascii="Tinos" w:hAnsi="Tinos" w:cs="Tinos"/>
          <w:sz w:val="28"/>
          <w:szCs w:val="28"/>
        </w:rPr>
        <w:tab/>
        <w:t>5) копию военного билета, справку о прохождении государственной службы иных видов (при наличии);</w:t>
      </w:r>
    </w:p>
    <w:p w:rsidR="00640BFC" w:rsidRDefault="00640BFC" w:rsidP="00640BFC">
      <w:pPr>
        <w:pStyle w:val="a8"/>
        <w:spacing w:after="0"/>
        <w:jc w:val="both"/>
      </w:pPr>
      <w:bookmarkStart w:id="18" w:name="entry_13511"/>
      <w:bookmarkStart w:id="19" w:name="p_21611"/>
      <w:bookmarkEnd w:id="18"/>
      <w:bookmarkEnd w:id="19"/>
      <w:r>
        <w:rPr>
          <w:rFonts w:ascii="Tinos" w:hAnsi="Tinos" w:cs="Tinos"/>
          <w:sz w:val="28"/>
          <w:szCs w:val="28"/>
        </w:rPr>
        <w:tab/>
        <w:t>6) документы, подтверждающие стаж муниципальной службы (работы), в случае если сведения о стаже муниципальной службы (работы) не подтверждаются трудовой книжкой; в случае необходимости подтверждения записи в трудовой книжке, копию решения об освобождении муниципального служащего от муниципальной должности и должности муниципальной службы органов местного самоуправления муниципального образования Новокубанский район;</w:t>
      </w:r>
    </w:p>
    <w:p w:rsidR="00640BFC" w:rsidRDefault="00640BFC" w:rsidP="00640BFC">
      <w:pPr>
        <w:pStyle w:val="a8"/>
        <w:spacing w:after="0"/>
        <w:jc w:val="both"/>
      </w:pPr>
      <w:r>
        <w:rPr>
          <w:rFonts w:ascii="Tinos" w:hAnsi="Tinos" w:cs="Tinos"/>
          <w:sz w:val="28"/>
          <w:szCs w:val="28"/>
        </w:rPr>
        <w:pict>
          <v:shape id="_x0000_s1027" type="#_x0000_t202" style="position:absolute;left:0;text-align:left;margin-left:35.3pt;margin-top:0;width:16.5pt;height:16.5pt;z-index:251661312;mso-wrap-distance-left:0;mso-wrap-distance-right:0;mso-position-horizontal-relative:page;mso-position-vertical:top" stroked="f">
            <v:fill opacity="0" color2="black"/>
            <v:textbox inset=".4pt,.4pt,.4pt,.4pt">
              <w:txbxContent>
                <w:p w:rsidR="00640BFC" w:rsidRDefault="00640BFC" w:rsidP="00640BFC">
                  <w:pPr>
                    <w:pStyle w:val="a8"/>
                    <w:spacing w:after="140" w:line="276" w:lineRule="auto"/>
                  </w:pPr>
                </w:p>
              </w:txbxContent>
            </v:textbox>
          </v:shape>
        </w:pict>
      </w:r>
      <w:r>
        <w:rPr>
          <w:rFonts w:ascii="Tinos" w:hAnsi="Tinos" w:cs="Tinos"/>
          <w:sz w:val="28"/>
          <w:szCs w:val="28"/>
        </w:rPr>
        <w:tab/>
        <w:t>7) справку органа, осуществляющего пенсионное обеспечение, о сумме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либо о сумме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и фиксированной выплаты к страховой пенсии (с учетом повышения фиксированной выплаты к страховой пенсии) с указанием федерального закона, в соответствии с которым они назначены, датированную месяцем обращения;</w:t>
      </w:r>
    </w:p>
    <w:p w:rsidR="00640BFC" w:rsidRDefault="00640BFC" w:rsidP="00640BFC">
      <w:pPr>
        <w:pStyle w:val="a8"/>
        <w:shd w:val="clear" w:color="auto" w:fill="FFFFFF"/>
        <w:spacing w:after="0"/>
        <w:ind w:firstLine="720"/>
        <w:jc w:val="both"/>
      </w:pPr>
      <w:r>
        <w:rPr>
          <w:rFonts w:ascii="Tinos" w:hAnsi="Tinos" w:cs="Tinos"/>
          <w:sz w:val="28"/>
          <w:szCs w:val="28"/>
        </w:rPr>
        <w:t>8) копию документа, подтверждающего регистрацию в системе индивидуального (персонифицированного) учета.</w:t>
      </w:r>
    </w:p>
    <w:p w:rsidR="00640BFC" w:rsidRDefault="00640BFC" w:rsidP="00640BFC">
      <w:pPr>
        <w:shd w:val="clear" w:color="auto" w:fill="FFFFFF"/>
        <w:ind w:firstLine="720"/>
        <w:jc w:val="both"/>
      </w:pPr>
      <w:r>
        <w:rPr>
          <w:rFonts w:ascii="Tinos" w:hAnsi="Tinos" w:cs="Tinos"/>
          <w:color w:val="000000"/>
          <w:sz w:val="28"/>
          <w:szCs w:val="28"/>
        </w:rPr>
        <w:t>6.11</w:t>
      </w:r>
      <w:r>
        <w:rPr>
          <w:rFonts w:ascii="Tinos" w:hAnsi="Tinos" w:cs="Tinos"/>
          <w:sz w:val="28"/>
          <w:szCs w:val="28"/>
        </w:rPr>
        <w:t>. Выплата пенсии за выслуг лет производится Централизованной бухгалтерией на основании правового акта администрации  о назначении пенсии за выслугу лет.</w:t>
      </w:r>
    </w:p>
    <w:p w:rsidR="00640BFC" w:rsidRDefault="00640BFC" w:rsidP="00640BFC">
      <w:pPr>
        <w:shd w:val="clear" w:color="auto" w:fill="FFFFFF"/>
        <w:ind w:firstLine="720"/>
        <w:jc w:val="both"/>
      </w:pPr>
      <w:r>
        <w:rPr>
          <w:rFonts w:ascii="Tinos" w:hAnsi="Tinos" w:cs="Tinos"/>
          <w:sz w:val="28"/>
          <w:szCs w:val="28"/>
        </w:rPr>
        <w:t>6.12. При рассмотрении документов, представленных для расчета пенсии за выслугу лет Централизованная бухгалтерия:</w:t>
      </w:r>
    </w:p>
    <w:p w:rsidR="00640BFC" w:rsidRDefault="00640BFC" w:rsidP="00640BFC">
      <w:pPr>
        <w:widowControl w:val="0"/>
        <w:numPr>
          <w:ilvl w:val="0"/>
          <w:numId w:val="2"/>
        </w:numPr>
        <w:shd w:val="clear" w:color="auto" w:fill="FFFFFF"/>
        <w:tabs>
          <w:tab w:val="left" w:pos="0"/>
          <w:tab w:val="left" w:pos="540"/>
          <w:tab w:val="left" w:pos="1440"/>
        </w:tabs>
        <w:autoSpaceDE w:val="0"/>
        <w:ind w:left="0" w:firstLine="720"/>
        <w:jc w:val="both"/>
      </w:pPr>
      <w:r>
        <w:rPr>
          <w:rFonts w:ascii="Tinos" w:hAnsi="Tinos" w:cs="Tinos"/>
          <w:sz w:val="28"/>
          <w:szCs w:val="28"/>
        </w:rPr>
        <w:t>осуществляет проверку правильности оформления представленных документов;</w:t>
      </w:r>
    </w:p>
    <w:p w:rsidR="00640BFC" w:rsidRDefault="00640BFC" w:rsidP="00640BFC">
      <w:pPr>
        <w:widowControl w:val="0"/>
        <w:numPr>
          <w:ilvl w:val="0"/>
          <w:numId w:val="2"/>
        </w:numPr>
        <w:shd w:val="clear" w:color="auto" w:fill="FFFFFF"/>
        <w:tabs>
          <w:tab w:val="left" w:pos="540"/>
          <w:tab w:val="left" w:pos="1440"/>
        </w:tabs>
        <w:autoSpaceDE w:val="0"/>
        <w:ind w:left="0" w:firstLine="720"/>
        <w:jc w:val="both"/>
      </w:pPr>
      <w:r>
        <w:rPr>
          <w:rFonts w:ascii="Tinos" w:hAnsi="Tinos" w:cs="Tinos"/>
          <w:sz w:val="28"/>
          <w:szCs w:val="28"/>
        </w:rPr>
        <w:t>принимает меры по фактам представления документов, содержащих недостоверные сведения;</w:t>
      </w:r>
    </w:p>
    <w:p w:rsidR="00640BFC" w:rsidRDefault="00640BFC" w:rsidP="00640BFC">
      <w:pPr>
        <w:widowControl w:val="0"/>
        <w:numPr>
          <w:ilvl w:val="0"/>
          <w:numId w:val="2"/>
        </w:numPr>
        <w:shd w:val="clear" w:color="auto" w:fill="FFFFFF"/>
        <w:tabs>
          <w:tab w:val="left" w:pos="540"/>
          <w:tab w:val="left" w:pos="1260"/>
        </w:tabs>
        <w:autoSpaceDE w:val="0"/>
        <w:ind w:left="0" w:firstLine="720"/>
        <w:jc w:val="both"/>
      </w:pPr>
      <w:r>
        <w:rPr>
          <w:rFonts w:ascii="Tinos" w:hAnsi="Tinos" w:cs="Tinos"/>
          <w:sz w:val="28"/>
          <w:szCs w:val="28"/>
        </w:rPr>
        <w:t>запрашивает в необходимых случаях от администрации, получателей недостающие документы;</w:t>
      </w:r>
    </w:p>
    <w:p w:rsidR="00640BFC" w:rsidRDefault="00640BFC" w:rsidP="00640BFC">
      <w:pPr>
        <w:pStyle w:val="a8"/>
        <w:widowControl w:val="0"/>
        <w:numPr>
          <w:ilvl w:val="0"/>
          <w:numId w:val="2"/>
        </w:numPr>
        <w:shd w:val="clear" w:color="auto" w:fill="FFFFFF"/>
        <w:tabs>
          <w:tab w:val="left" w:pos="540"/>
          <w:tab w:val="left" w:pos="1260"/>
        </w:tabs>
        <w:autoSpaceDE w:val="0"/>
        <w:spacing w:after="0"/>
        <w:ind w:left="0" w:firstLine="720"/>
        <w:jc w:val="both"/>
      </w:pPr>
      <w:r>
        <w:rPr>
          <w:rFonts w:ascii="Tinos" w:hAnsi="Tinos" w:cs="Tinos"/>
          <w:sz w:val="28"/>
          <w:szCs w:val="28"/>
        </w:rPr>
        <w:t>формирует личное дело на получателя пенсии за выслугу лет, в которое подшиваются правовой акт администрации  на выплату пенсии за выслугу лет и другие документы;</w:t>
      </w:r>
    </w:p>
    <w:p w:rsidR="00640BFC" w:rsidRDefault="00640BFC" w:rsidP="00640BFC">
      <w:pPr>
        <w:pStyle w:val="a8"/>
        <w:widowControl w:val="0"/>
        <w:numPr>
          <w:ilvl w:val="0"/>
          <w:numId w:val="2"/>
        </w:numPr>
        <w:shd w:val="clear" w:color="auto" w:fill="FFFFFF"/>
        <w:tabs>
          <w:tab w:val="left" w:pos="540"/>
          <w:tab w:val="left" w:pos="1260"/>
        </w:tabs>
        <w:autoSpaceDE w:val="0"/>
        <w:spacing w:after="0"/>
        <w:ind w:left="0" w:firstLine="720"/>
        <w:jc w:val="both"/>
      </w:pPr>
      <w:r>
        <w:rPr>
          <w:rFonts w:ascii="Tinos" w:hAnsi="Tinos" w:cs="Tinos"/>
          <w:sz w:val="28"/>
          <w:szCs w:val="28"/>
        </w:rPr>
        <w:t xml:space="preserve">производит расчет размера пенсии за выслугу лет на основании правового акта администрации и  справки органа, осуществляющего пенсионное обеспечение, о сумме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либо о сумме начисленной страховой пенсии по старости, назначенной на период до наступления возраста, дающего право на страховую пенсию по старости, в том </w:t>
      </w:r>
      <w:r>
        <w:rPr>
          <w:rFonts w:ascii="Tinos" w:hAnsi="Tinos" w:cs="Tinos"/>
          <w:sz w:val="28"/>
          <w:szCs w:val="28"/>
        </w:rPr>
        <w:lastRenderedPageBreak/>
        <w:t>числе досрочно назначенной, и фиксированной выплаты к страховой пенсии (с учетом повышения фиксированной выплаты к страховой пенсии), датированной месяцем обращения.</w:t>
      </w:r>
    </w:p>
    <w:p w:rsidR="00640BFC" w:rsidRDefault="00640BFC" w:rsidP="00640BFC">
      <w:pPr>
        <w:shd w:val="clear" w:color="auto" w:fill="FFFFFF"/>
        <w:ind w:firstLine="709"/>
        <w:jc w:val="both"/>
      </w:pPr>
      <w:r>
        <w:rPr>
          <w:rFonts w:ascii="Tinos" w:hAnsi="Tinos" w:cs="Tinos"/>
          <w:sz w:val="28"/>
          <w:szCs w:val="28"/>
        </w:rPr>
        <w:t>6.13.</w:t>
      </w:r>
      <w:r>
        <w:rPr>
          <w:rFonts w:ascii="Tinos" w:hAnsi="Tinos" w:cs="Tinos"/>
          <w:b/>
          <w:i/>
          <w:sz w:val="28"/>
          <w:szCs w:val="28"/>
        </w:rPr>
        <w:t xml:space="preserve"> </w:t>
      </w:r>
      <w:r>
        <w:rPr>
          <w:rFonts w:ascii="Tinos" w:hAnsi="Tinos" w:cs="Tinos"/>
          <w:sz w:val="28"/>
          <w:szCs w:val="28"/>
        </w:rPr>
        <w:t xml:space="preserve">Расчет пенсии за выслугу лет производится Централизованной бухгалтерией с 1-го числа месяца, в котором получатель обратился за ней в администрацию, но не ранее дня возникновения права на нее (не ранее дня, следующего за днем освобождения от муниципальной должности и должности муниципальной службы, и не ранее дня, с которого назначена страховая пенсия по старости, страховая пенсия по инвалидности, страховая пенсия по старости, назначенная на период до наступления возраста, дающего право на страховую пенсию по старости, в том числе досрочно назначенная). </w:t>
      </w:r>
    </w:p>
    <w:p w:rsidR="00640BFC" w:rsidRDefault="00640BFC" w:rsidP="00640BFC">
      <w:pPr>
        <w:shd w:val="clear" w:color="auto" w:fill="FFFFFF"/>
        <w:ind w:firstLine="720"/>
        <w:jc w:val="both"/>
      </w:pPr>
      <w:r>
        <w:rPr>
          <w:rFonts w:ascii="Tinos" w:hAnsi="Tinos" w:cs="Tinos"/>
          <w:color w:val="000000"/>
          <w:sz w:val="28"/>
          <w:szCs w:val="28"/>
        </w:rPr>
        <w:t xml:space="preserve">6.14.  Централизованная бухгалтерия в месячный срок со дня получения всех необходимых документов осуществляет их проверку, производит расчет пенсии за выслугу лет, оформляет его согласно приложению № 6 к настоящему Положению, направляет копию расчета заявителю и в администрацию. </w:t>
      </w:r>
    </w:p>
    <w:p w:rsidR="00640BFC" w:rsidRDefault="00640BFC" w:rsidP="00640BFC">
      <w:pPr>
        <w:shd w:val="clear" w:color="auto" w:fill="FFFFFF"/>
        <w:ind w:firstLine="720"/>
        <w:jc w:val="both"/>
      </w:pPr>
      <w:r>
        <w:rPr>
          <w:rFonts w:ascii="Tinos" w:hAnsi="Tinos" w:cs="Tinos"/>
          <w:color w:val="000000"/>
          <w:sz w:val="28"/>
          <w:szCs w:val="28"/>
        </w:rPr>
        <w:t>6.15. Расчет пенсии за выслугу лет с заявлением и правовым актом администрации о назначении пенсии за выслугу лет и всеми необходимыми   документами брошюруются в личное дело и хранятся в Централизованной бухгалтерии.</w:t>
      </w:r>
    </w:p>
    <w:p w:rsidR="00640BFC" w:rsidRDefault="00640BFC" w:rsidP="00640BFC">
      <w:pPr>
        <w:shd w:val="clear" w:color="auto" w:fill="FFFFFF"/>
        <w:ind w:firstLine="720"/>
        <w:jc w:val="both"/>
      </w:pPr>
      <w:r>
        <w:rPr>
          <w:rFonts w:ascii="Tinos" w:hAnsi="Tinos" w:cs="Tinos"/>
          <w:sz w:val="28"/>
          <w:szCs w:val="28"/>
        </w:rPr>
        <w:t>6.16. Выплата начисленных сумм пенсии за выслугу лет  осуществляется за текущий календарный месяц не позднее 26-го числа каждого месяца.</w:t>
      </w:r>
    </w:p>
    <w:p w:rsidR="00640BFC" w:rsidRDefault="00640BFC" w:rsidP="00640BFC">
      <w:pPr>
        <w:shd w:val="clear" w:color="auto" w:fill="FFFFFF"/>
        <w:ind w:firstLine="720"/>
        <w:jc w:val="both"/>
      </w:pPr>
      <w:r>
        <w:rPr>
          <w:rFonts w:ascii="Tinos" w:hAnsi="Tinos" w:cs="Tinos"/>
          <w:sz w:val="28"/>
          <w:szCs w:val="28"/>
        </w:rPr>
        <w:t>6.17. Доставка пенсии за выслугу лет осуществляется через организации федеральной почтовой связи.</w:t>
      </w:r>
      <w:r>
        <w:rPr>
          <w:rFonts w:ascii="Tinos" w:hAnsi="Tinos" w:cs="Tinos"/>
          <w:b/>
          <w:bCs/>
          <w:sz w:val="28"/>
          <w:szCs w:val="28"/>
        </w:rPr>
        <w:t xml:space="preserve"> </w:t>
      </w:r>
    </w:p>
    <w:p w:rsidR="00640BFC" w:rsidRDefault="00640BFC" w:rsidP="00640BFC">
      <w:pPr>
        <w:shd w:val="clear" w:color="auto" w:fill="FFFFFF"/>
        <w:ind w:firstLine="720"/>
        <w:jc w:val="both"/>
      </w:pPr>
      <w:r>
        <w:rPr>
          <w:rFonts w:ascii="Tinos" w:hAnsi="Tinos" w:cs="Tinos"/>
          <w:sz w:val="28"/>
          <w:szCs w:val="28"/>
        </w:rPr>
        <w:t>6.18. Расходы по доставке и пересылке пенсии за выслугу лет  осуществляются за счет средств районного бюджета.</w:t>
      </w:r>
    </w:p>
    <w:p w:rsidR="00640BFC" w:rsidRDefault="00640BFC" w:rsidP="00640BFC">
      <w:pPr>
        <w:shd w:val="clear" w:color="auto" w:fill="FFFFFF"/>
        <w:ind w:firstLine="720"/>
        <w:jc w:val="both"/>
      </w:pPr>
      <w:r>
        <w:rPr>
          <w:rFonts w:ascii="Tinos" w:hAnsi="Tinos" w:cs="Tinos"/>
          <w:sz w:val="28"/>
          <w:szCs w:val="28"/>
        </w:rPr>
        <w:t>6.19. В случае, если получателю излишне выплачены суммы пенсии за выслугу лет,  Централизованная бухгалтерия проводит зачет указанных сумм при последующих платежах. Если выплата пенсии за выслугу лет прекращена, то излишне выплаченная сумма может быть внесена получателем добровольно, а в случае отказа – взыскана с него в судебном порядке.</w:t>
      </w:r>
    </w:p>
    <w:p w:rsidR="00640BFC" w:rsidRDefault="00640BFC" w:rsidP="00640BFC">
      <w:pPr>
        <w:pStyle w:val="a8"/>
        <w:shd w:val="clear" w:color="auto" w:fill="FFFFFF"/>
        <w:spacing w:after="0"/>
        <w:ind w:firstLine="720"/>
        <w:jc w:val="both"/>
      </w:pPr>
      <w:r>
        <w:rPr>
          <w:rFonts w:ascii="Tinos" w:hAnsi="Tinos" w:cs="Tinos"/>
          <w:sz w:val="28"/>
          <w:szCs w:val="28"/>
        </w:rPr>
        <w:t>Суммы пенсии за выслугу лет, излишне выплаченные получателю вследствие счетной ошибки либо представления документов с заведомо недостоверными сведениями, сокрытия данных, влияющих на право получения пенсии за выслугу лет,  возмещаются в соответствии с законодательством Российской Федерации.</w:t>
      </w:r>
    </w:p>
    <w:p w:rsidR="00640BFC" w:rsidRDefault="00640BFC" w:rsidP="00640BFC">
      <w:pPr>
        <w:shd w:val="clear" w:color="auto" w:fill="FFFFFF"/>
        <w:ind w:firstLine="720"/>
        <w:jc w:val="both"/>
      </w:pPr>
      <w:r>
        <w:rPr>
          <w:rFonts w:ascii="Tinos" w:hAnsi="Tinos" w:cs="Tinos"/>
          <w:sz w:val="28"/>
          <w:szCs w:val="28"/>
        </w:rPr>
        <w:t xml:space="preserve">6.20. Выплата пенсии за выслугу лет приостанавливается в случае поступления получателя на должность федеральной государственной гражданской службы, государственной гражданской службы субъектов Российской Федерации либо муниципальной службы, замещения получателем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(штатной) основе, на основании правового акта администрации  о приостановлении её выплаты, принятому в течение 5 </w:t>
      </w:r>
      <w:r>
        <w:rPr>
          <w:rFonts w:ascii="Tinos" w:hAnsi="Tinos" w:cs="Tinos"/>
          <w:sz w:val="28"/>
          <w:szCs w:val="28"/>
        </w:rPr>
        <w:lastRenderedPageBreak/>
        <w:t xml:space="preserve">рабочих дней со дня поступления заявления получателя с приложением копии приказа (распоряжения) о его назначении на указанную должность. </w:t>
      </w:r>
    </w:p>
    <w:p w:rsidR="00640BFC" w:rsidRDefault="00640BFC" w:rsidP="00640BFC">
      <w:pPr>
        <w:shd w:val="clear" w:color="auto" w:fill="FFFFFF"/>
        <w:ind w:firstLine="720"/>
        <w:jc w:val="both"/>
      </w:pPr>
      <w:r>
        <w:rPr>
          <w:rFonts w:ascii="Tinos" w:hAnsi="Tinos" w:cs="Tinos"/>
          <w:sz w:val="28"/>
          <w:szCs w:val="28"/>
        </w:rPr>
        <w:t>6.21. Выплата пенсии за выслугу лет приостанавливается в соответствии с правовым актом администрации  с 1-го числа месяца, следующего за месяцем, в котором получатель пенсии за выслугу лет назначен (избран) на одну из указанных выше должностей.</w:t>
      </w:r>
    </w:p>
    <w:p w:rsidR="00640BFC" w:rsidRDefault="00640BFC" w:rsidP="00640BFC">
      <w:pPr>
        <w:shd w:val="clear" w:color="auto" w:fill="FFFFFF"/>
        <w:ind w:firstLine="720"/>
        <w:jc w:val="both"/>
      </w:pPr>
      <w:r>
        <w:rPr>
          <w:rFonts w:ascii="Tinos" w:hAnsi="Tinos" w:cs="Tinos"/>
          <w:sz w:val="28"/>
          <w:szCs w:val="28"/>
        </w:rPr>
        <w:t>Правовой акт о приостановлении выплаты принимается на основании заявления лица с приложением копии приказа (распоряжения) о его назначении на государственную должность или должность государственной гражданской службы, выборную муниципальную должность, должность муниципальной службы.</w:t>
      </w:r>
    </w:p>
    <w:p w:rsidR="00640BFC" w:rsidRDefault="00640BFC" w:rsidP="00640BFC">
      <w:pPr>
        <w:jc w:val="both"/>
      </w:pPr>
      <w:r>
        <w:rPr>
          <w:rFonts w:ascii="Tinos" w:hAnsi="Tinos" w:cs="Tinos"/>
          <w:sz w:val="28"/>
          <w:szCs w:val="28"/>
        </w:rPr>
        <w:tab/>
        <w:t>6.22. При последующем освобождении от должности федеральной государственной гражданской службы, государственной гражданской службы субъектов Российской Федерации края либо муниципальной службы, замещения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(штатной) основе, выплата пенсии за выслугу лет возобновляется по заявлению получателя, поданному в администрацию.</w:t>
      </w:r>
    </w:p>
    <w:p w:rsidR="00640BFC" w:rsidRDefault="00640BFC" w:rsidP="00640BFC">
      <w:pPr>
        <w:jc w:val="both"/>
      </w:pPr>
      <w:r>
        <w:rPr>
          <w:rFonts w:ascii="Tinos" w:hAnsi="Tinos" w:cs="Tinos"/>
          <w:sz w:val="28"/>
          <w:szCs w:val="28"/>
        </w:rPr>
        <w:tab/>
        <w:t>К указанному заявлению прилагаются документы, подтверждающие его освобождение от указанной должности.</w:t>
      </w:r>
    </w:p>
    <w:p w:rsidR="00640BFC" w:rsidRDefault="00640BFC" w:rsidP="00640BFC">
      <w:pPr>
        <w:pStyle w:val="a8"/>
        <w:spacing w:after="0"/>
        <w:jc w:val="both"/>
      </w:pPr>
      <w:r>
        <w:rPr>
          <w:rFonts w:ascii="Tinos" w:hAnsi="Tinos" w:cs="Tinos"/>
          <w:sz w:val="28"/>
          <w:szCs w:val="28"/>
        </w:rPr>
        <w:tab/>
        <w:t xml:space="preserve">6.23. </w:t>
      </w:r>
      <w:bookmarkStart w:id="20" w:name="p_2551"/>
      <w:bookmarkEnd w:id="20"/>
      <w:r>
        <w:rPr>
          <w:rFonts w:ascii="Tinos" w:hAnsi="Tinos" w:cs="Tinos"/>
          <w:sz w:val="28"/>
          <w:szCs w:val="28"/>
        </w:rPr>
        <w:t>Администрация в течение 14 рабочих дней со дня поступления заявления о возобновлении выплаты и соответствующих документов принимает решение о возобновлении выплаты пенсии за выслугу лет.</w:t>
      </w:r>
    </w:p>
    <w:p w:rsidR="00640BFC" w:rsidRDefault="00640BFC" w:rsidP="00640BFC">
      <w:pPr>
        <w:pStyle w:val="a8"/>
        <w:shd w:val="clear" w:color="auto" w:fill="FFFFFF"/>
        <w:spacing w:after="0"/>
        <w:ind w:firstLine="720"/>
        <w:jc w:val="both"/>
      </w:pPr>
      <w:bookmarkStart w:id="21" w:name="p_2561"/>
      <w:bookmarkEnd w:id="21"/>
      <w:r>
        <w:rPr>
          <w:rFonts w:ascii="Tinos" w:hAnsi="Tinos" w:cs="Tinos"/>
          <w:sz w:val="28"/>
          <w:szCs w:val="28"/>
        </w:rPr>
        <w:t xml:space="preserve">6.24. Выплата пенсии за выслугу лет возобновляется с 1-го числа месяца, следующего за месяцем, в котором получатель обратился с заявлением о его возобновлении и документами, указанными </w:t>
      </w:r>
      <w:r>
        <w:rPr>
          <w:rFonts w:ascii="Tinos" w:hAnsi="Tinos" w:cs="Tinos"/>
          <w:color w:val="000000"/>
          <w:sz w:val="28"/>
          <w:szCs w:val="28"/>
        </w:rPr>
        <w:t>в абзаце втором пункта 6.22 настоящего раздела, но не ранее дня, когда наступило право на возобновлен</w:t>
      </w:r>
      <w:r>
        <w:rPr>
          <w:rFonts w:ascii="Tinos" w:hAnsi="Tinos" w:cs="Tinos"/>
          <w:sz w:val="28"/>
          <w:szCs w:val="28"/>
        </w:rPr>
        <w:t>ие выплаты пенсии за выслугу лет.</w:t>
      </w:r>
    </w:p>
    <w:p w:rsidR="00640BFC" w:rsidRDefault="00640BFC" w:rsidP="00640BFC">
      <w:pPr>
        <w:shd w:val="clear" w:color="auto" w:fill="FFFFFF"/>
        <w:ind w:firstLine="720"/>
        <w:jc w:val="both"/>
      </w:pPr>
      <w:r>
        <w:rPr>
          <w:rFonts w:ascii="Tinos" w:hAnsi="Tinos" w:cs="Tinos"/>
          <w:sz w:val="28"/>
          <w:szCs w:val="28"/>
        </w:rPr>
        <w:t>6.25. Централизованная бухгалтерия в 14-дневный срок со дня получения правового акта  о возобновлении выплаты производит расчет пенсии за выслугу лет, оформляемый согласно приложению № 6 к настоящему Положению.</w:t>
      </w:r>
    </w:p>
    <w:p w:rsidR="00640BFC" w:rsidRDefault="00640BFC" w:rsidP="00640BFC">
      <w:pPr>
        <w:shd w:val="clear" w:color="auto" w:fill="FFFFFF"/>
        <w:ind w:firstLine="720"/>
        <w:jc w:val="both"/>
      </w:pPr>
      <w:r>
        <w:rPr>
          <w:rFonts w:ascii="Tinos" w:hAnsi="Tinos" w:cs="Tinos"/>
          <w:sz w:val="28"/>
          <w:szCs w:val="28"/>
        </w:rPr>
        <w:t>6.26. Выплата пенсии за выслугу лет прекращается в случае смерти получателя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 на основании правового акта  администрации о прекращении выплаты.</w:t>
      </w:r>
    </w:p>
    <w:p w:rsidR="00640BFC" w:rsidRDefault="00640BFC" w:rsidP="00640BFC">
      <w:pPr>
        <w:shd w:val="clear" w:color="auto" w:fill="FFFFFF"/>
        <w:ind w:firstLine="720"/>
        <w:jc w:val="both"/>
      </w:pPr>
      <w:bookmarkStart w:id="22" w:name="p_258"/>
      <w:bookmarkEnd w:id="22"/>
      <w:r>
        <w:rPr>
          <w:rFonts w:ascii="Tinos" w:hAnsi="Tinos" w:cs="Tinos"/>
          <w:sz w:val="28"/>
          <w:szCs w:val="28"/>
        </w:rPr>
        <w:t>6.27. Выезд получателя за пределы Краснодарского края (регистрация по месту жительства за пределами Краснодарского края) является основанием для прекращения выплаты пенсии за выслугу лет.</w:t>
      </w:r>
    </w:p>
    <w:p w:rsidR="00640BFC" w:rsidRDefault="00640BFC" w:rsidP="00640BFC">
      <w:pPr>
        <w:shd w:val="clear" w:color="auto" w:fill="FFFFFF"/>
        <w:ind w:firstLine="720"/>
        <w:jc w:val="both"/>
      </w:pPr>
      <w:r>
        <w:rPr>
          <w:rFonts w:ascii="Tinos" w:hAnsi="Tinos" w:cs="Tinos"/>
          <w:sz w:val="28"/>
          <w:szCs w:val="28"/>
        </w:rPr>
        <w:t xml:space="preserve">В этом случае выплата пенсия за выслугу лет прекращается с 1-го числа месяца, следующего за месяцем, в котором получатель выехал на место </w:t>
      </w:r>
      <w:r>
        <w:rPr>
          <w:rFonts w:ascii="Tinos" w:hAnsi="Tinos" w:cs="Tinos"/>
          <w:sz w:val="28"/>
          <w:szCs w:val="28"/>
        </w:rPr>
        <w:lastRenderedPageBreak/>
        <w:t>жительство за пределы Краснодарского края, на основании правового акта администрации о прекращении выплаты.</w:t>
      </w:r>
    </w:p>
    <w:p w:rsidR="00640BFC" w:rsidRDefault="00640BFC" w:rsidP="00640BFC">
      <w:pPr>
        <w:jc w:val="both"/>
      </w:pPr>
      <w:r>
        <w:rPr>
          <w:rFonts w:ascii="Tinos" w:hAnsi="Tinos" w:cs="Tinos"/>
          <w:sz w:val="28"/>
          <w:szCs w:val="28"/>
        </w:rPr>
        <w:tab/>
        <w:t>6.28. Централизованная бухгалтерия (в случае поступления возврата пенсии за выслугу лет и (или) наличии соответствующей  информации) извещает администрацию о перемене получателем  места  жительства, а так же о его смерти или признании в установленном порядке умершим или безвестно отсутствующим.</w:t>
      </w:r>
    </w:p>
    <w:p w:rsidR="00640BFC" w:rsidRDefault="00640BFC" w:rsidP="00640BFC">
      <w:pPr>
        <w:shd w:val="clear" w:color="auto" w:fill="FFFFFF"/>
        <w:ind w:firstLine="720"/>
        <w:jc w:val="both"/>
      </w:pPr>
      <w:r>
        <w:rPr>
          <w:rFonts w:ascii="Tinos" w:hAnsi="Tinos" w:cs="Tinos"/>
          <w:sz w:val="28"/>
          <w:szCs w:val="28"/>
        </w:rPr>
        <w:t xml:space="preserve">6.29. При возвращении бывшего получателя </w:t>
      </w:r>
      <w:r>
        <w:rPr>
          <w:rFonts w:ascii="Tinos" w:hAnsi="Tinos" w:cs="Tinos"/>
          <w:color w:val="000000"/>
          <w:sz w:val="28"/>
          <w:szCs w:val="28"/>
        </w:rPr>
        <w:t xml:space="preserve">пенсии за выслугу лет </w:t>
      </w:r>
      <w:r>
        <w:rPr>
          <w:rFonts w:ascii="Tinos" w:hAnsi="Tinos" w:cs="Tinos"/>
          <w:sz w:val="28"/>
          <w:szCs w:val="28"/>
        </w:rPr>
        <w:t xml:space="preserve"> на постоянное место жительство в Краснодарский край выплата пенсии за выслугу лет назначается по заявлению лица, поданному  в кадровую службу с приложением  необходимых документов.</w:t>
      </w:r>
    </w:p>
    <w:p w:rsidR="00640BFC" w:rsidRDefault="00640BFC" w:rsidP="00640BFC">
      <w:pPr>
        <w:shd w:val="clear" w:color="auto" w:fill="FFFFFF"/>
        <w:ind w:firstLine="720"/>
        <w:jc w:val="both"/>
      </w:pPr>
      <w:r>
        <w:rPr>
          <w:rFonts w:ascii="Tinos" w:hAnsi="Tinos" w:cs="Tinos"/>
          <w:sz w:val="28"/>
          <w:szCs w:val="28"/>
        </w:rPr>
        <w:t xml:space="preserve">Выплата пенсии за выслугу лет в случаях, указанных в настоящем пункте, назначается с 1-го числа месяца, следующего за месяцем, в котором </w:t>
      </w:r>
      <w:r>
        <w:rPr>
          <w:rFonts w:ascii="Tinos" w:hAnsi="Tinos" w:cs="Tinos"/>
          <w:color w:val="000000"/>
          <w:sz w:val="28"/>
          <w:szCs w:val="28"/>
        </w:rPr>
        <w:t>получатель</w:t>
      </w:r>
      <w:r>
        <w:rPr>
          <w:rFonts w:ascii="Tinos" w:hAnsi="Tinos" w:cs="Tinos"/>
          <w:sz w:val="28"/>
          <w:szCs w:val="28"/>
        </w:rPr>
        <w:t xml:space="preserve">, обратился с заявлением о его назначении и соответствующими документами, но не ранее дня, когда наступило право на </w:t>
      </w:r>
      <w:r>
        <w:rPr>
          <w:rFonts w:ascii="Tinos" w:hAnsi="Tinos" w:cs="Tinos"/>
          <w:color w:val="000000"/>
          <w:sz w:val="28"/>
          <w:szCs w:val="28"/>
        </w:rPr>
        <w:t>назначение</w:t>
      </w:r>
      <w:r>
        <w:rPr>
          <w:rFonts w:ascii="Tinos" w:hAnsi="Tinos" w:cs="Tinos"/>
          <w:sz w:val="28"/>
          <w:szCs w:val="28"/>
        </w:rPr>
        <w:t xml:space="preserve"> выплаты пенсии за выслугу лет.</w:t>
      </w:r>
    </w:p>
    <w:p w:rsidR="00640BFC" w:rsidRDefault="00640BFC" w:rsidP="00640BFC">
      <w:pPr>
        <w:shd w:val="clear" w:color="auto" w:fill="FFFFFF"/>
        <w:ind w:firstLine="720"/>
        <w:jc w:val="both"/>
      </w:pPr>
      <w:r>
        <w:rPr>
          <w:rFonts w:ascii="Tinos" w:hAnsi="Tinos" w:cs="Tinos"/>
          <w:color w:val="000000"/>
          <w:sz w:val="28"/>
          <w:szCs w:val="28"/>
        </w:rPr>
        <w:t>Выплата пенсии за выслугу лет бывшему получателю назначается на основании решения суда об отмене решения об объявлении его умершим или решения суда об отмене решения о признании его безвестно отсутствующим и подтверждающих документов с 1-го числа месяца, следующего за месяцем, в котором вступило в силу соответствующее решение.</w:t>
      </w:r>
    </w:p>
    <w:p w:rsidR="00640BFC" w:rsidRDefault="00640BFC" w:rsidP="00640BFC">
      <w:pPr>
        <w:pStyle w:val="a8"/>
        <w:spacing w:after="0"/>
        <w:jc w:val="both"/>
      </w:pPr>
      <w:r>
        <w:rPr>
          <w:rFonts w:ascii="Tinos" w:hAnsi="Tinos" w:cs="Tinos"/>
          <w:color w:val="22272F"/>
          <w:sz w:val="28"/>
          <w:szCs w:val="28"/>
        </w:rPr>
        <w:tab/>
        <w:t>А</w:t>
      </w:r>
      <w:r>
        <w:rPr>
          <w:rFonts w:ascii="Tinos" w:hAnsi="Tinos" w:cs="Tinos"/>
          <w:color w:val="000000"/>
          <w:sz w:val="28"/>
          <w:szCs w:val="28"/>
        </w:rPr>
        <w:t>дминистрация в течение 14 рабочих дней со дня поступления заявления о назначении выплаты и документов принимает решение о назначении выплаты пенсии за выслугу лет (оформляется правовым актом администрации).</w:t>
      </w:r>
    </w:p>
    <w:p w:rsidR="00640BFC" w:rsidRDefault="00640BFC" w:rsidP="00640BFC">
      <w:pPr>
        <w:pStyle w:val="a8"/>
        <w:spacing w:after="0"/>
        <w:jc w:val="both"/>
      </w:pPr>
      <w:bookmarkStart w:id="23" w:name="p_2017"/>
      <w:bookmarkEnd w:id="23"/>
      <w:r>
        <w:rPr>
          <w:rFonts w:ascii="Tinos" w:hAnsi="Tinos" w:cs="Tinos"/>
          <w:color w:val="000000"/>
          <w:sz w:val="28"/>
          <w:szCs w:val="28"/>
          <w:bdr w:val="none" w:sz="0" w:space="0" w:color="000000"/>
        </w:rPr>
        <w:tab/>
        <w:t>6.30</w:t>
      </w:r>
      <w:r>
        <w:rPr>
          <w:rFonts w:ascii="Tinos" w:hAnsi="Tinos" w:cs="Tinos"/>
          <w:color w:val="000000"/>
          <w:sz w:val="28"/>
          <w:szCs w:val="28"/>
        </w:rPr>
        <w:t>. Выплата пенсии за выслугу лет прекращается получателю, которому назначена пенсия за выслугу лет, ежемесячное пожизненное содержание, дополнительное (пожизненное) ежемесячное материальное обеспечение, ежемесячная доплата к пенсии (ежемесячному пожизненному содержанию), дополнительное материальное обеспечение, пособие отдельным категориям работников Краснодарского края на основании нормативных правовых актов Российской Федерации, нормативных правовых актов Краснодарского края или муниципальных правовых актов органов местного самоуправления в Краснодарском крае.</w:t>
      </w:r>
    </w:p>
    <w:p w:rsidR="00640BFC" w:rsidRDefault="00640BFC" w:rsidP="00640BFC">
      <w:pPr>
        <w:pStyle w:val="a8"/>
        <w:spacing w:after="0"/>
        <w:jc w:val="both"/>
      </w:pPr>
      <w:bookmarkStart w:id="24" w:name="p_268"/>
      <w:bookmarkEnd w:id="24"/>
      <w:r>
        <w:rPr>
          <w:rFonts w:ascii="Tinos" w:hAnsi="Tinos" w:cs="Tinos"/>
          <w:color w:val="000000"/>
          <w:sz w:val="28"/>
          <w:szCs w:val="28"/>
        </w:rPr>
        <w:tab/>
        <w:t>В связи с назначением выплат, указанных в </w:t>
      </w:r>
      <w:hyperlink r:id="rId10" w:anchor="/document/23973555/entry/1022" w:history="1">
        <w:r>
          <w:rPr>
            <w:rStyle w:val="af1"/>
            <w:rFonts w:ascii="Tinos" w:hAnsi="Tinos" w:cs="Tinos"/>
            <w:color w:val="000000"/>
            <w:sz w:val="28"/>
            <w:szCs w:val="28"/>
          </w:rPr>
          <w:t>абзаце первом</w:t>
        </w:r>
      </w:hyperlink>
      <w:r>
        <w:rPr>
          <w:rFonts w:ascii="Tinos" w:hAnsi="Tinos" w:cs="Tinos"/>
          <w:color w:val="000000"/>
          <w:sz w:val="28"/>
          <w:szCs w:val="28"/>
        </w:rPr>
        <w:t> настоящего пункта, получатель пенсии за выслугу лет в течение 5 рабочих дней сообщает в кадровую службу  о назначении указанных выплат и направляет об этом заявление с приложением копии документа о назначении этих выплат.</w:t>
      </w:r>
    </w:p>
    <w:p w:rsidR="00640BFC" w:rsidRDefault="00640BFC" w:rsidP="00640BFC">
      <w:pPr>
        <w:pStyle w:val="a8"/>
        <w:shd w:val="clear" w:color="auto" w:fill="FFFFFF"/>
        <w:spacing w:after="0"/>
        <w:ind w:firstLine="720"/>
        <w:jc w:val="both"/>
      </w:pPr>
      <w:bookmarkStart w:id="25" w:name="p_72"/>
      <w:bookmarkEnd w:id="25"/>
      <w:r>
        <w:rPr>
          <w:rFonts w:ascii="Tinos" w:hAnsi="Tinos" w:cs="Tinos"/>
          <w:color w:val="000000"/>
          <w:sz w:val="28"/>
          <w:szCs w:val="28"/>
        </w:rPr>
        <w:t>Выплата пенсии за выслугу лет прекращается с 1-го числа месяца, следующего за месяцем назначения выплат, указанных в </w:t>
      </w:r>
      <w:hyperlink r:id="rId11" w:anchor="/document/23973555/entry/1022" w:history="1">
        <w:r>
          <w:rPr>
            <w:rStyle w:val="af1"/>
            <w:rFonts w:ascii="Tinos" w:hAnsi="Tinos" w:cs="Tinos"/>
            <w:color w:val="000000"/>
            <w:sz w:val="28"/>
            <w:szCs w:val="28"/>
          </w:rPr>
          <w:t>абзаце первом</w:t>
        </w:r>
      </w:hyperlink>
      <w:r>
        <w:rPr>
          <w:rFonts w:ascii="Tinos" w:hAnsi="Tinos" w:cs="Tinos"/>
          <w:color w:val="000000"/>
          <w:sz w:val="28"/>
          <w:szCs w:val="28"/>
        </w:rPr>
        <w:t xml:space="preserve"> настоящего пункта, на основании правового акта администрации  о прекращении выплаты. </w:t>
      </w:r>
    </w:p>
    <w:p w:rsidR="00640BFC" w:rsidRDefault="00640BFC" w:rsidP="00640BFC">
      <w:pPr>
        <w:shd w:val="clear" w:color="auto" w:fill="FFFFFF"/>
        <w:ind w:firstLine="720"/>
        <w:jc w:val="both"/>
      </w:pPr>
      <w:r>
        <w:rPr>
          <w:rFonts w:ascii="Tinos" w:hAnsi="Tinos" w:cs="Tinos"/>
          <w:sz w:val="28"/>
          <w:szCs w:val="28"/>
        </w:rPr>
        <w:t>6.31. Суммы пенсии за выслугу лет, начисленные получателю и не полученные им при жизни по какой-либо причине, выплачиваются в соответствии с гражданским законодательством Российской Федерации.</w:t>
      </w:r>
    </w:p>
    <w:p w:rsidR="00640BFC" w:rsidRDefault="00640BFC" w:rsidP="00640BFC">
      <w:pPr>
        <w:shd w:val="clear" w:color="auto" w:fill="FFFFFF"/>
        <w:ind w:firstLine="720"/>
        <w:jc w:val="both"/>
      </w:pPr>
      <w:r>
        <w:rPr>
          <w:rFonts w:ascii="Tinos" w:hAnsi="Tinos" w:cs="Tinos"/>
          <w:color w:val="000000"/>
          <w:sz w:val="28"/>
          <w:szCs w:val="28"/>
        </w:rPr>
        <w:lastRenderedPageBreak/>
        <w:t>6.32. П</w:t>
      </w:r>
      <w:r>
        <w:rPr>
          <w:rFonts w:ascii="Tinos" w:hAnsi="Tinos" w:cs="Tinos"/>
          <w:color w:val="22272F"/>
          <w:sz w:val="28"/>
          <w:szCs w:val="28"/>
        </w:rPr>
        <w:t>ерерасчет размера пенсии за выслугу лет в связи с изменением  начисленной страховой пенсии по старости (по инвалидности), либо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производится на основании справки органа, осуществляющего пенсионное обеспечение, представленной получателем в кадровую службу.</w:t>
      </w:r>
    </w:p>
    <w:p w:rsidR="00640BFC" w:rsidRDefault="00640BFC" w:rsidP="00640BFC">
      <w:pPr>
        <w:shd w:val="clear" w:color="auto" w:fill="FFFFFF"/>
        <w:ind w:firstLine="720"/>
        <w:jc w:val="both"/>
      </w:pPr>
      <w:r>
        <w:rPr>
          <w:rFonts w:ascii="Tinos" w:hAnsi="Tinos" w:cs="Tinos"/>
          <w:color w:val="22272F"/>
          <w:sz w:val="28"/>
          <w:szCs w:val="28"/>
        </w:rPr>
        <w:t>Кадровая служба передает справку органа, осуществляющего пенсионное обеспечение, представленную получателем, в Централизованную бухгалтерию в течении пяти рабочих дней после ее получения от получателя.</w:t>
      </w:r>
    </w:p>
    <w:p w:rsidR="00640BFC" w:rsidRDefault="00640BFC" w:rsidP="00640BFC">
      <w:pPr>
        <w:pStyle w:val="a8"/>
        <w:shd w:val="clear" w:color="auto" w:fill="FFFFFF"/>
        <w:spacing w:after="0"/>
        <w:ind w:firstLine="720"/>
        <w:jc w:val="both"/>
      </w:pPr>
      <w:r>
        <w:rPr>
          <w:rFonts w:ascii="Tinos" w:hAnsi="Tinos" w:cs="Tinos"/>
          <w:color w:val="22272F"/>
          <w:sz w:val="28"/>
          <w:szCs w:val="28"/>
        </w:rPr>
        <w:t>Централизованная бухгалтерия в течение 14 рабочих дней со дня поступления указанной справки производит расчет пенсии за выслугу лет, оформляемый согласно приложению № 6 к настоящему Положению.</w:t>
      </w:r>
    </w:p>
    <w:p w:rsidR="00640BFC" w:rsidRDefault="00640BFC" w:rsidP="00640BFC">
      <w:pPr>
        <w:pStyle w:val="a8"/>
        <w:shd w:val="clear" w:color="auto" w:fill="FFFFFF"/>
        <w:spacing w:after="0"/>
        <w:ind w:firstLine="720"/>
        <w:jc w:val="both"/>
      </w:pPr>
      <w:r>
        <w:rPr>
          <w:rFonts w:ascii="Tinos" w:hAnsi="Tinos" w:cs="Tinos"/>
          <w:color w:val="22272F"/>
          <w:sz w:val="28"/>
          <w:szCs w:val="28"/>
        </w:rPr>
        <w:t>Перерасчет размера пенсии за выслугу лет в связи с изменением  начисленной страховой пенсии по старости (по инвалидности), либо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производится с 1-го числа месяца, в котором изменился размер пенсии.</w:t>
      </w:r>
    </w:p>
    <w:p w:rsidR="00640BFC" w:rsidRDefault="00640BFC" w:rsidP="00640BFC">
      <w:pPr>
        <w:jc w:val="both"/>
      </w:pPr>
      <w:r>
        <w:rPr>
          <w:rFonts w:ascii="Tinos" w:hAnsi="Tinos" w:cs="Tinos"/>
          <w:color w:val="22272F"/>
          <w:sz w:val="28"/>
          <w:szCs w:val="28"/>
        </w:rPr>
        <w:tab/>
        <w:t>6.33. Порядок перерасчета размера пенсии за выслугу лет  в связи с увеличением стажа муниципальной службы (порядок обращения за перерасчетом, перечень документов, порядок оформления и представления документов для перерасчета) осуществляется в соответствии с пунктами 6.1-6.13 настоящего раздела.</w:t>
      </w:r>
    </w:p>
    <w:p w:rsidR="00640BFC" w:rsidRDefault="00640BFC" w:rsidP="00640BFC">
      <w:pPr>
        <w:pStyle w:val="a8"/>
        <w:spacing w:after="0"/>
        <w:jc w:val="both"/>
      </w:pPr>
      <w:bookmarkStart w:id="26" w:name="p_273"/>
      <w:bookmarkEnd w:id="26"/>
      <w:r>
        <w:rPr>
          <w:rFonts w:ascii="Tinos" w:hAnsi="Tinos" w:cs="Tinos"/>
          <w:color w:val="22272F"/>
          <w:sz w:val="28"/>
          <w:szCs w:val="28"/>
        </w:rPr>
        <w:tab/>
        <w:t>Перерасчет размера пенсии за выслугу лет в связи с увеличением стажа муниципальной службы, осуществляется на основании правового акта администрации, который принимается в течение 14 рабочих дней со дня получения заявления и документов, указанных в пункте 6.2 настоящего раздела.</w:t>
      </w:r>
    </w:p>
    <w:p w:rsidR="00640BFC" w:rsidRDefault="00640BFC" w:rsidP="00640BFC">
      <w:pPr>
        <w:pStyle w:val="a8"/>
        <w:shd w:val="clear" w:color="auto" w:fill="FFFFFF"/>
        <w:spacing w:after="0"/>
        <w:ind w:firstLine="720"/>
        <w:jc w:val="both"/>
      </w:pPr>
      <w:bookmarkStart w:id="27" w:name="p_275"/>
      <w:bookmarkEnd w:id="27"/>
      <w:r>
        <w:rPr>
          <w:rFonts w:ascii="Tinos" w:hAnsi="Tinos" w:cs="Tinos"/>
          <w:color w:val="22272F"/>
          <w:sz w:val="28"/>
          <w:szCs w:val="28"/>
        </w:rPr>
        <w:t>Перерасчет размера пенсии за выслугу лет в связи с увеличением стажа муниципальной службы производится с 1-го числа месяца, в котором получатель обратился за ним в кадровую службу, но не ранее дня, следующего за днем освобождения от муниципальной должности и должности муниципальной службы.</w:t>
      </w:r>
    </w:p>
    <w:p w:rsidR="00640BFC" w:rsidRDefault="00640BFC" w:rsidP="00640BFC">
      <w:pPr>
        <w:pStyle w:val="a8"/>
        <w:shd w:val="clear" w:color="auto" w:fill="FFFFFF"/>
        <w:ind w:firstLine="720"/>
        <w:jc w:val="both"/>
        <w:rPr>
          <w:rFonts w:ascii="Tinos" w:hAnsi="Tinos" w:cs="Tinos"/>
          <w:sz w:val="28"/>
          <w:szCs w:val="28"/>
          <w:shd w:val="clear" w:color="auto" w:fill="FF4000"/>
        </w:rPr>
      </w:pPr>
    </w:p>
    <w:p w:rsidR="00640BFC" w:rsidRDefault="00640BFC" w:rsidP="00640BFC">
      <w:pPr>
        <w:sectPr w:rsidR="00640BFC">
          <w:headerReference w:type="default" r:id="rId12"/>
          <w:headerReference w:type="first" r:id="rId13"/>
          <w:pgSz w:w="11906" w:h="16838"/>
          <w:pgMar w:top="1135" w:right="567" w:bottom="1134" w:left="1701" w:header="709" w:footer="720" w:gutter="0"/>
          <w:cols w:space="720"/>
          <w:titlePg/>
          <w:docGrid w:linePitch="360"/>
        </w:sectPr>
      </w:pPr>
    </w:p>
    <w:p w:rsidR="00640BFC" w:rsidRDefault="00640BFC" w:rsidP="00640BFC">
      <w:pPr>
        <w:pStyle w:val="af3"/>
      </w:pPr>
      <w:r>
        <w:rPr>
          <w:rFonts w:ascii="Tinos" w:hAnsi="Tinos" w:cs="Tinos"/>
          <w:b/>
          <w:bCs/>
          <w:sz w:val="28"/>
          <w:szCs w:val="28"/>
        </w:rPr>
        <w:lastRenderedPageBreak/>
        <w:t>7.  Применение законодательства Российской Федерации по аналогии</w:t>
      </w:r>
    </w:p>
    <w:p w:rsidR="00640BFC" w:rsidRDefault="00640BFC" w:rsidP="00640BFC">
      <w:pPr>
        <w:ind w:firstLine="720"/>
        <w:rPr>
          <w:rFonts w:ascii="Tinos" w:hAnsi="Tinos" w:cs="Tinos"/>
          <w:sz w:val="28"/>
          <w:szCs w:val="28"/>
        </w:rPr>
      </w:pPr>
    </w:p>
    <w:p w:rsidR="00640BFC" w:rsidRDefault="00640BFC" w:rsidP="00640BFC">
      <w:pPr>
        <w:ind w:firstLine="720"/>
        <w:jc w:val="both"/>
      </w:pPr>
      <w:r>
        <w:rPr>
          <w:rStyle w:val="a6"/>
          <w:rFonts w:ascii="Tinos" w:hAnsi="Tinos" w:cs="Tinos"/>
          <w:sz w:val="28"/>
          <w:szCs w:val="28"/>
        </w:rPr>
        <w:t xml:space="preserve">В случае, если отношения по вопросам назначения и выплаты пенсии за выслугу лет не урегулированы настоящим Положением, к таким отношениям, если это не противоречит их существу, применяются нормы законодательства Российской Федерации о страховых пенсиях и (или) о пенсиях по </w:t>
      </w:r>
      <w:r>
        <w:rPr>
          <w:rStyle w:val="a6"/>
          <w:rFonts w:ascii="Tinos" w:hAnsi="Tinos" w:cs="Tinos"/>
          <w:sz w:val="28"/>
          <w:szCs w:val="28"/>
        </w:rPr>
        <w:lastRenderedPageBreak/>
        <w:t>государственному пенсионному обеспечению, а также законов Краснодарского края, регулирующих сходные отношения (аналогия закона).</w:t>
      </w:r>
    </w:p>
    <w:p w:rsidR="00640BFC" w:rsidRDefault="00640BFC" w:rsidP="00640BFC">
      <w:pPr>
        <w:ind w:firstLine="720"/>
        <w:rPr>
          <w:rFonts w:ascii="Tinos" w:hAnsi="Tinos" w:cs="Tinos"/>
          <w:sz w:val="28"/>
          <w:szCs w:val="28"/>
        </w:rPr>
      </w:pPr>
    </w:p>
    <w:p w:rsidR="00640BFC" w:rsidRDefault="00640BFC" w:rsidP="00640BFC">
      <w:pPr>
        <w:pStyle w:val="af2"/>
        <w:ind w:right="170"/>
        <w:rPr>
          <w:rFonts w:ascii="Tinos" w:hAnsi="Tinos" w:cs="Tinos"/>
          <w:sz w:val="28"/>
          <w:szCs w:val="28"/>
        </w:rPr>
      </w:pPr>
    </w:p>
    <w:p w:rsidR="00640BFC" w:rsidRDefault="00640BFC" w:rsidP="00640BFC">
      <w:pPr>
        <w:pStyle w:val="af3"/>
        <w:jc w:val="center"/>
      </w:pPr>
      <w:bookmarkStart w:id="28" w:name="sub_182"/>
      <w:r>
        <w:rPr>
          <w:rFonts w:ascii="Tinos" w:hAnsi="Tinos" w:cs="Tinos"/>
          <w:b/>
          <w:bCs/>
          <w:sz w:val="28"/>
          <w:szCs w:val="28"/>
        </w:rPr>
        <w:t>8</w:t>
      </w:r>
      <w:bookmarkStart w:id="29" w:name="sub_19"/>
      <w:bookmarkEnd w:id="28"/>
      <w:r>
        <w:rPr>
          <w:rFonts w:ascii="Tinos" w:hAnsi="Tinos" w:cs="Tinos"/>
          <w:b/>
          <w:bCs/>
          <w:sz w:val="28"/>
          <w:szCs w:val="28"/>
        </w:rPr>
        <w:t>. Заключительные положения</w:t>
      </w:r>
    </w:p>
    <w:bookmarkEnd w:id="29"/>
    <w:p w:rsidR="00640BFC" w:rsidRDefault="00640BFC" w:rsidP="00640BFC">
      <w:pPr>
        <w:ind w:firstLine="720"/>
        <w:rPr>
          <w:rFonts w:ascii="Tinos" w:hAnsi="Tinos" w:cs="Tinos"/>
          <w:sz w:val="28"/>
          <w:szCs w:val="28"/>
        </w:rPr>
      </w:pPr>
    </w:p>
    <w:p w:rsidR="00640BFC" w:rsidRDefault="00640BFC" w:rsidP="00640BFC">
      <w:pPr>
        <w:ind w:firstLine="720"/>
        <w:jc w:val="both"/>
      </w:pPr>
      <w:r>
        <w:rPr>
          <w:rStyle w:val="a6"/>
          <w:rFonts w:ascii="Tinos" w:hAnsi="Tinos" w:cs="Tinos"/>
          <w:color w:val="000000"/>
          <w:sz w:val="28"/>
          <w:szCs w:val="28"/>
        </w:rPr>
        <w:t>8.1. Гражданам, получавшим до вступления в силу настоящего Положения дополнительное материальное обеспечение и пособие, назначенные в соответствии с решениями Совета муниципального образования Новокубанский район от 22 февраля 2007 года № 563 «О порядке предоставления дополнительного материального обеспечения лицам, замещавшим выборные муниципальные должности и муниципальные должности муниципальной службы органов местного самоуправления Новокубанского района, и пособия отдельным категориям работников Новокубанского района» и от 19 февраля 2016 года № 72 «О порядке предоставления дополнительного материального обеспечения лицам, замещавшим выборные муниципальные должности и должности муниципальной службы органов местного самоуправления Новокубанского района, и пособия отдельным категориям работников Новокубанского района» пенсия за выслугу сохраняется в ранее установленном размере — 5000 рублей и в дальнейшем пересчитывается и выплачивается в соответствии с настоящим Положением после предоставления получателем  следующих документов:</w:t>
      </w:r>
    </w:p>
    <w:p w:rsidR="00640BFC" w:rsidRDefault="00640BFC" w:rsidP="00640BFC">
      <w:pPr>
        <w:jc w:val="both"/>
      </w:pPr>
      <w:r>
        <w:rPr>
          <w:rFonts w:ascii="Tinos" w:hAnsi="Tinos" w:cs="Tinos"/>
          <w:b/>
          <w:bCs/>
          <w:sz w:val="28"/>
          <w:szCs w:val="28"/>
        </w:rPr>
        <w:tab/>
      </w:r>
      <w:r>
        <w:rPr>
          <w:rFonts w:ascii="Tinos" w:hAnsi="Tinos" w:cs="Tinos"/>
          <w:sz w:val="28"/>
          <w:szCs w:val="28"/>
        </w:rPr>
        <w:t xml:space="preserve">справка органа, осуществляющего пенсионное обеспечение, о сумме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либо о сумме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и фиксированной выплаты к страховой пенсии (с учетом повышения фиксированной выплаты к страховой пенсии) с указанием федерального закона, в соответствии с которым они назначены, датированную </w:t>
      </w:r>
      <w:r>
        <w:rPr>
          <w:rFonts w:ascii="Tinos" w:hAnsi="Tinos" w:cs="Tinos"/>
          <w:color w:val="000000"/>
          <w:sz w:val="28"/>
          <w:szCs w:val="28"/>
        </w:rPr>
        <w:t>месяцем обращения;</w:t>
      </w:r>
    </w:p>
    <w:p w:rsidR="00640BFC" w:rsidRDefault="00640BFC" w:rsidP="00640BFC">
      <w:pPr>
        <w:ind w:firstLine="720"/>
        <w:jc w:val="both"/>
      </w:pPr>
      <w:r>
        <w:rPr>
          <w:rStyle w:val="a6"/>
          <w:rFonts w:ascii="Tinos" w:hAnsi="Tinos" w:cs="Tinos"/>
          <w:color w:val="000000"/>
          <w:sz w:val="28"/>
          <w:szCs w:val="28"/>
        </w:rPr>
        <w:t>документ, подтверждающий регистрацию в системе индивидуального (персонифицированного) учета.</w:t>
      </w:r>
    </w:p>
    <w:p w:rsidR="00640BFC" w:rsidRDefault="00640BFC" w:rsidP="00640BFC">
      <w:pPr>
        <w:ind w:firstLine="720"/>
        <w:jc w:val="both"/>
      </w:pPr>
      <w:r>
        <w:rPr>
          <w:rStyle w:val="a6"/>
          <w:rFonts w:ascii="Tinos" w:hAnsi="Tinos" w:cs="Tinos"/>
          <w:color w:val="000000"/>
          <w:sz w:val="28"/>
          <w:szCs w:val="28"/>
        </w:rPr>
        <w:t>Получатели, указанные в абзаце 1 настоящего пункта, для расчета   пенсии за выслугу лет в соответствии с настоящим Положением обязаны представить документы, указанные в настоящем пункте, в кадровую службу в срок до 1 сентября 2023 года.</w:t>
      </w:r>
    </w:p>
    <w:p w:rsidR="00640BFC" w:rsidRDefault="00640BFC" w:rsidP="00640BFC">
      <w:pPr>
        <w:pStyle w:val="ConsPlusNormal"/>
        <w:ind w:firstLine="709"/>
        <w:jc w:val="both"/>
      </w:pPr>
      <w:r>
        <w:rPr>
          <w:rStyle w:val="a6"/>
          <w:rFonts w:ascii="Tinos" w:hAnsi="Tinos" w:cs="Tinos"/>
          <w:color w:val="000000"/>
          <w:sz w:val="28"/>
          <w:szCs w:val="28"/>
        </w:rPr>
        <w:t>В случае если лицо, получающее пенсию за выслугу лет, своевременно не предоставил вышеуказанные документы, выплата пенсии за выслугу лет приостанавливается и возобновляется после их предоставления, но не более чем за 6 предыдущих месяцев. При наличии уважительной причины (болезнь, выезд за пределы Краснодарского края), подтверждаемой документами, пенсия за выслугу лет выплачивается за весь период.</w:t>
      </w:r>
    </w:p>
    <w:p w:rsidR="00640BFC" w:rsidRDefault="00640BFC" w:rsidP="00640BFC">
      <w:pPr>
        <w:ind w:firstLine="720"/>
        <w:jc w:val="both"/>
      </w:pPr>
      <w:r>
        <w:rPr>
          <w:rStyle w:val="a6"/>
          <w:rFonts w:ascii="Tinos" w:hAnsi="Tinos" w:cs="Tinos"/>
          <w:sz w:val="28"/>
          <w:szCs w:val="28"/>
        </w:rPr>
        <w:lastRenderedPageBreak/>
        <w:t>8.</w:t>
      </w:r>
      <w:bookmarkStart w:id="30" w:name="sub_190102"/>
      <w:r>
        <w:rPr>
          <w:rStyle w:val="a6"/>
          <w:rFonts w:ascii="Tinos" w:hAnsi="Tinos" w:cs="Tinos"/>
          <w:sz w:val="28"/>
          <w:szCs w:val="28"/>
        </w:rPr>
        <w:t>2</w:t>
      </w:r>
      <w:bookmarkEnd w:id="30"/>
      <w:r>
        <w:rPr>
          <w:rStyle w:val="a6"/>
          <w:rFonts w:ascii="Tinos" w:hAnsi="Tinos" w:cs="Tinos"/>
          <w:b/>
          <w:bCs/>
          <w:color w:val="000000"/>
          <w:sz w:val="28"/>
          <w:szCs w:val="28"/>
        </w:rPr>
        <w:t xml:space="preserve">. </w:t>
      </w:r>
      <w:bookmarkStart w:id="31" w:name="sub_190103"/>
      <w:r>
        <w:rPr>
          <w:rStyle w:val="a6"/>
          <w:rFonts w:ascii="Tinos" w:hAnsi="Tinos" w:cs="Tinos"/>
          <w:sz w:val="28"/>
          <w:szCs w:val="28"/>
        </w:rPr>
        <w:t xml:space="preserve">За лицами, замещавшими муниципальные должности и должности муниципальной службы, лицами, указанными в Перечне, приобретшими право на пенсию за выслугу лет в соответствии с настоящим Положением, и уволенными до 1 января 2017 года, лицами, продолжающими замещать на 1 января 2017 года муниципальные должности и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муниципальные должности и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r>
        <w:rPr>
          <w:rStyle w:val="af1"/>
          <w:rFonts w:ascii="Tinos" w:hAnsi="Tinos" w:cs="Tinos"/>
          <w:color w:val="000000"/>
          <w:sz w:val="28"/>
          <w:szCs w:val="28"/>
        </w:rPr>
        <w:t>Федеральным законом</w:t>
      </w:r>
      <w:r>
        <w:rPr>
          <w:rStyle w:val="a6"/>
          <w:rFonts w:ascii="Tinos" w:hAnsi="Tinos" w:cs="Tinos"/>
          <w:color w:val="000000"/>
          <w:sz w:val="28"/>
          <w:szCs w:val="28"/>
        </w:rPr>
        <w:t xml:space="preserve"> </w:t>
      </w:r>
      <w:r>
        <w:rPr>
          <w:rStyle w:val="a6"/>
          <w:rFonts w:ascii="Tinos" w:hAnsi="Tinos" w:cs="Tinos"/>
          <w:sz w:val="28"/>
          <w:szCs w:val="28"/>
        </w:rPr>
        <w:t>от 28 декабря 2013 № 400-ФЗ «О страховых пенсиях», сохраняется право на пенсию за выслугу лет в соответствии с настоящим Положением при наличии требуемого стажа муниципальной службы не менее 15 лет.</w:t>
      </w:r>
    </w:p>
    <w:bookmarkEnd w:id="31"/>
    <w:p w:rsidR="00640BFC" w:rsidRDefault="00640BFC" w:rsidP="00640BFC">
      <w:pPr>
        <w:ind w:firstLine="720"/>
        <w:jc w:val="both"/>
      </w:pPr>
      <w:r>
        <w:rPr>
          <w:rStyle w:val="a6"/>
          <w:rFonts w:ascii="Tinos" w:hAnsi="Tinos" w:cs="Tinos"/>
          <w:sz w:val="28"/>
          <w:szCs w:val="28"/>
        </w:rPr>
        <w:t xml:space="preserve">8.3. </w:t>
      </w:r>
      <w:bookmarkStart w:id="32" w:name="sub_190104"/>
      <w:r>
        <w:rPr>
          <w:rStyle w:val="a6"/>
          <w:rFonts w:ascii="Tinos" w:hAnsi="Tinos" w:cs="Tinos"/>
          <w:sz w:val="28"/>
          <w:szCs w:val="28"/>
        </w:rPr>
        <w:t>За лицами, замещающими муниципальные должности и должности муниципальной службы, которым назначена пенсия за выслугу лет, но не выплачивается в связи с прохождением муниципальной службы, сохраняется право на пенсию за выслугу лет в соответствии с настоящим Положением.</w:t>
      </w:r>
    </w:p>
    <w:bookmarkEnd w:id="32"/>
    <w:p w:rsidR="00640BFC" w:rsidRDefault="00640BFC" w:rsidP="00640BFC">
      <w:pPr>
        <w:ind w:firstLine="720"/>
        <w:jc w:val="both"/>
      </w:pPr>
      <w:r>
        <w:rPr>
          <w:rStyle w:val="a6"/>
          <w:rFonts w:ascii="Tinos" w:hAnsi="Tinos" w:cs="Tinos"/>
          <w:sz w:val="28"/>
          <w:szCs w:val="28"/>
        </w:rPr>
        <w:t xml:space="preserve">8.4. </w:t>
      </w:r>
      <w:bookmarkStart w:id="33" w:name="sub_190105"/>
      <w:r>
        <w:rPr>
          <w:rStyle w:val="a6"/>
          <w:rFonts w:ascii="Tinos" w:hAnsi="Tinos" w:cs="Tinos"/>
          <w:sz w:val="28"/>
          <w:szCs w:val="28"/>
        </w:rPr>
        <w:t>За лицами, получающими пенсию за выслугу лет, при изменении вида страховой пенсии с пенсии по инвалидности на пенсию по старости сохраняется право и условия назначения пенсии за выслугу лет в соответствии с настоящим Положением с учётом стажа муниципальной службы, установленного ранее при назначении пенсии за выслугу лет.</w:t>
      </w:r>
    </w:p>
    <w:bookmarkEnd w:id="33"/>
    <w:p w:rsidR="00640BFC" w:rsidRDefault="00640BFC" w:rsidP="00640BFC">
      <w:pPr>
        <w:ind w:firstLine="720"/>
        <w:jc w:val="both"/>
      </w:pPr>
      <w:r>
        <w:rPr>
          <w:rStyle w:val="a6"/>
          <w:rFonts w:ascii="Tinos" w:hAnsi="Tinos" w:cs="Tinos"/>
          <w:sz w:val="28"/>
          <w:szCs w:val="28"/>
        </w:rPr>
        <w:t>8.5. Мониторинг изменений законодательства Российской Федерации и Краснодарского края в области пенсионного обеспечения, которые затрагивают вопросы регулируемые настоящим Положением, осуществляется кадровой службой администрации муниципального образования Новокубанский район. По результатам мониторинга в случае необходимости приведения настоящего Положения в соответствие с законодательством Российской Федерации и Краснодарского края администрация муниципального образования Новокубанский район осуществляет подготовку соответствующего проекта решения Совета  муниципального образования Новокубанский район.</w:t>
      </w:r>
    </w:p>
    <w:p w:rsidR="00640BFC" w:rsidRDefault="00640BFC" w:rsidP="00640BFC">
      <w:pPr>
        <w:ind w:firstLine="720"/>
        <w:jc w:val="both"/>
      </w:pPr>
      <w:r>
        <w:rPr>
          <w:rStyle w:val="a6"/>
          <w:rFonts w:ascii="Tinos" w:hAnsi="Tinos" w:cs="Tinos"/>
          <w:sz w:val="28"/>
          <w:szCs w:val="28"/>
        </w:rPr>
        <w:t>8.6. Информация о предоставлении пенсии за выслугу лет в соответствии с настоящим Положением размещается в Единой государственной информационной системе социального обеспечения в порядке, установленном действующим законодательством.</w:t>
      </w:r>
    </w:p>
    <w:p w:rsidR="00640BFC" w:rsidRDefault="00640BFC" w:rsidP="00640BFC">
      <w:pPr>
        <w:ind w:firstLine="720"/>
        <w:jc w:val="both"/>
      </w:pPr>
    </w:p>
    <w:p w:rsidR="00640BFC" w:rsidRDefault="00640BFC" w:rsidP="00640BFC">
      <w:pPr>
        <w:ind w:firstLine="720"/>
        <w:jc w:val="both"/>
      </w:pPr>
    </w:p>
    <w:p w:rsidR="00640BFC" w:rsidRDefault="00640BFC" w:rsidP="00640BFC">
      <w:pPr>
        <w:pStyle w:val="a8"/>
        <w:ind w:firstLine="720"/>
        <w:jc w:val="both"/>
        <w:rPr>
          <w:rFonts w:ascii="Tinos" w:hAnsi="Tinos" w:cs="Tinos"/>
          <w:b/>
          <w:bCs/>
          <w:color w:val="464C55"/>
          <w:sz w:val="28"/>
          <w:szCs w:val="28"/>
          <w:bdr w:val="none" w:sz="0" w:space="0" w:color="000000"/>
          <w:shd w:val="clear" w:color="auto" w:fill="F0E9D3"/>
        </w:rPr>
      </w:pPr>
    </w:p>
    <w:p w:rsidR="00640BFC" w:rsidRDefault="00640BFC" w:rsidP="00640BFC">
      <w:pPr>
        <w:sectPr w:rsidR="00640BFC">
          <w:type w:val="continuous"/>
          <w:pgSz w:w="11906" w:h="16838"/>
          <w:pgMar w:top="1135" w:right="567" w:bottom="1134" w:left="1701" w:header="709" w:footer="720" w:gutter="0"/>
          <w:cols w:space="720"/>
          <w:docGrid w:linePitch="360"/>
        </w:sectPr>
      </w:pPr>
    </w:p>
    <w:p w:rsidR="00640BFC" w:rsidRDefault="00640BFC" w:rsidP="00640BFC">
      <w:pPr>
        <w:pStyle w:val="ConsPlusNormal"/>
        <w:ind w:firstLine="709"/>
        <w:jc w:val="both"/>
        <w:rPr>
          <w:rFonts w:ascii="Tinos" w:hAnsi="Tinos" w:cs="Tinos"/>
          <w:b/>
          <w:bCs/>
          <w:color w:val="464C55"/>
          <w:sz w:val="28"/>
          <w:szCs w:val="28"/>
          <w:bdr w:val="none" w:sz="0" w:space="0" w:color="000000"/>
          <w:shd w:val="clear" w:color="auto" w:fill="F0E9D3"/>
        </w:rPr>
      </w:pPr>
    </w:p>
    <w:p w:rsidR="00640BFC" w:rsidRDefault="00640BFC" w:rsidP="00640BFC">
      <w:pPr>
        <w:pStyle w:val="ConsPlusNormal"/>
        <w:ind w:firstLine="0"/>
        <w:jc w:val="both"/>
      </w:pPr>
      <w:r>
        <w:rPr>
          <w:rStyle w:val="a6"/>
          <w:rFonts w:ascii="Tinos" w:hAnsi="Tinos" w:cs="Tinos"/>
          <w:sz w:val="28"/>
          <w:szCs w:val="28"/>
        </w:rPr>
        <w:t xml:space="preserve">Заместитель главы муниципального </w:t>
      </w:r>
    </w:p>
    <w:p w:rsidR="00640BFC" w:rsidRDefault="00640BFC" w:rsidP="00640BFC">
      <w:pPr>
        <w:pStyle w:val="ConsPlusNormal"/>
        <w:ind w:firstLine="0"/>
        <w:jc w:val="both"/>
      </w:pPr>
      <w:r>
        <w:rPr>
          <w:rStyle w:val="a6"/>
          <w:rFonts w:ascii="Tinos" w:hAnsi="Tinos" w:cs="Tinos"/>
          <w:sz w:val="28"/>
          <w:szCs w:val="28"/>
        </w:rPr>
        <w:t>образования Новокубанский район</w:t>
      </w:r>
      <w:r>
        <w:rPr>
          <w:rStyle w:val="a6"/>
          <w:rFonts w:ascii="Tinos" w:hAnsi="Tinos" w:cs="Tinos"/>
          <w:sz w:val="28"/>
          <w:szCs w:val="28"/>
        </w:rPr>
        <w:tab/>
      </w:r>
      <w:r>
        <w:rPr>
          <w:rStyle w:val="a6"/>
          <w:rFonts w:ascii="Tinos" w:hAnsi="Tinos" w:cs="Tinos"/>
          <w:sz w:val="28"/>
          <w:szCs w:val="28"/>
        </w:rPr>
        <w:tab/>
      </w:r>
      <w:r>
        <w:rPr>
          <w:rStyle w:val="a6"/>
          <w:rFonts w:ascii="Tinos" w:hAnsi="Tinos" w:cs="Tinos"/>
          <w:sz w:val="28"/>
          <w:szCs w:val="28"/>
        </w:rPr>
        <w:tab/>
      </w:r>
      <w:r>
        <w:rPr>
          <w:rStyle w:val="a6"/>
          <w:rFonts w:ascii="Tinos" w:hAnsi="Tinos" w:cs="Tinos"/>
          <w:sz w:val="28"/>
          <w:szCs w:val="28"/>
        </w:rPr>
        <w:tab/>
        <w:t xml:space="preserve">                     А.В.Цветков</w:t>
      </w:r>
    </w:p>
    <w:p w:rsidR="00000000" w:rsidRDefault="00496842">
      <w:pPr>
        <w:jc w:val="center"/>
        <w:rPr>
          <w:b/>
          <w:sz w:val="28"/>
          <w:szCs w:val="28"/>
        </w:rPr>
      </w:pPr>
    </w:p>
    <w:p w:rsidR="00000000" w:rsidRDefault="00496842">
      <w:pPr>
        <w:jc w:val="center"/>
        <w:rPr>
          <w:b/>
          <w:sz w:val="28"/>
          <w:szCs w:val="28"/>
        </w:rPr>
      </w:pPr>
    </w:p>
    <w:p w:rsidR="00640BFC" w:rsidRDefault="00640BFC" w:rsidP="00640BFC">
      <w:pPr>
        <w:widowControl w:val="0"/>
        <w:shd w:val="clear" w:color="auto" w:fill="FFFFFF"/>
        <w:autoSpaceDE w:val="0"/>
        <w:jc w:val="cente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Приложение № 1</w:t>
      </w:r>
    </w:p>
    <w:p w:rsidR="00640BFC" w:rsidRDefault="00640BFC" w:rsidP="00640BFC">
      <w:pPr>
        <w:widowControl w:val="0"/>
        <w:shd w:val="clear" w:color="auto" w:fill="FFFFFF"/>
        <w:autoSpaceDE w:val="0"/>
        <w:ind w:left="5953"/>
        <w:jc w:val="both"/>
      </w:pPr>
      <w:r>
        <w:rPr>
          <w:bCs/>
          <w:sz w:val="28"/>
          <w:szCs w:val="28"/>
        </w:rPr>
        <w:t xml:space="preserve">к  Положению    </w:t>
      </w:r>
      <w:r>
        <w:rPr>
          <w:rFonts w:ascii="Tinos" w:hAnsi="Tinos" w:cs="Tinos"/>
          <w:sz w:val="28"/>
          <w:szCs w:val="28"/>
        </w:rPr>
        <w:t xml:space="preserve">о </w:t>
      </w:r>
      <w:r>
        <w:rPr>
          <w:rStyle w:val="a6"/>
          <w:rFonts w:ascii="Tinos" w:hAnsi="Tinos" w:cs="Tinos"/>
          <w:sz w:val="28"/>
          <w:szCs w:val="28"/>
        </w:rPr>
        <w:t xml:space="preserve">пенсии за     выслугу лет </w:t>
      </w:r>
      <w:r>
        <w:rPr>
          <w:rFonts w:ascii="Tinos" w:hAnsi="Tinos" w:cs="Tinos"/>
          <w:sz w:val="28"/>
          <w:szCs w:val="28"/>
        </w:rPr>
        <w:t xml:space="preserve"> лицам, замещавшим муниципальные должности и должности муниципальной службы в органах местного самоуправления муниципального образования Новокубанский район</w:t>
      </w:r>
    </w:p>
    <w:p w:rsidR="00640BFC" w:rsidRDefault="00640BFC" w:rsidP="00640BFC">
      <w:pPr>
        <w:shd w:val="clear" w:color="auto" w:fill="FFFFFF"/>
        <w:ind w:left="5040" w:right="154"/>
        <w:jc w:val="center"/>
        <w:rPr>
          <w:sz w:val="24"/>
          <w:szCs w:val="24"/>
        </w:rPr>
      </w:pPr>
    </w:p>
    <w:p w:rsidR="00640BFC" w:rsidRDefault="00640BFC" w:rsidP="00640BFC">
      <w:pPr>
        <w:shd w:val="clear" w:color="auto" w:fill="FFFFFF"/>
        <w:ind w:left="5040" w:right="154"/>
        <w:jc w:val="center"/>
        <w:rPr>
          <w:sz w:val="24"/>
          <w:szCs w:val="24"/>
        </w:rPr>
      </w:pPr>
    </w:p>
    <w:p w:rsidR="00640BFC" w:rsidRDefault="00640BFC" w:rsidP="00640BFC">
      <w:pPr>
        <w:shd w:val="clear" w:color="auto" w:fill="FFFFFF"/>
        <w:ind w:left="5040" w:right="154"/>
        <w:jc w:val="center"/>
        <w:rPr>
          <w:sz w:val="24"/>
          <w:szCs w:val="24"/>
        </w:rPr>
      </w:pPr>
    </w:p>
    <w:p w:rsidR="00640BFC" w:rsidRDefault="00640BFC" w:rsidP="00640BFC">
      <w:pPr>
        <w:shd w:val="clear" w:color="auto" w:fill="FFFFFF"/>
        <w:ind w:right="154"/>
        <w:jc w:val="center"/>
      </w:pPr>
      <w:r>
        <w:rPr>
          <w:b/>
          <w:sz w:val="28"/>
          <w:szCs w:val="28"/>
        </w:rPr>
        <w:t>Перечень категорий работников органов представительной и исполнительной власти Новокубанского района,  дающий право на пенсию за выслугу лет</w:t>
      </w:r>
    </w:p>
    <w:p w:rsidR="00640BFC" w:rsidRDefault="00640BFC" w:rsidP="00640BFC">
      <w:pPr>
        <w:shd w:val="clear" w:color="auto" w:fill="FFFFFF"/>
        <w:ind w:right="154"/>
        <w:jc w:val="center"/>
        <w:rPr>
          <w:b/>
          <w:sz w:val="28"/>
          <w:szCs w:val="28"/>
        </w:rPr>
      </w:pPr>
    </w:p>
    <w:p w:rsidR="00640BFC" w:rsidRDefault="00640BFC" w:rsidP="00640BFC">
      <w:pPr>
        <w:shd w:val="clear" w:color="auto" w:fill="FFFFFF"/>
        <w:ind w:right="154"/>
        <w:jc w:val="center"/>
        <w:rPr>
          <w:b/>
          <w:sz w:val="28"/>
          <w:szCs w:val="28"/>
        </w:rPr>
      </w:pPr>
    </w:p>
    <w:p w:rsidR="00640BFC" w:rsidRDefault="00640BFC" w:rsidP="00640BFC">
      <w:pPr>
        <w:shd w:val="clear" w:color="auto" w:fill="FFFFFF"/>
        <w:ind w:right="154" w:firstLine="720"/>
        <w:jc w:val="both"/>
      </w:pPr>
      <w:r>
        <w:rPr>
          <w:sz w:val="28"/>
          <w:szCs w:val="28"/>
        </w:rPr>
        <w:t>1. Работники, занимавшие должности в представительном органе власти Новокубанского района:</w:t>
      </w:r>
    </w:p>
    <w:p w:rsidR="00640BFC" w:rsidRDefault="00640BFC" w:rsidP="00640BFC">
      <w:pPr>
        <w:shd w:val="clear" w:color="auto" w:fill="FFFFFF"/>
        <w:ind w:right="154" w:firstLine="720"/>
        <w:jc w:val="both"/>
      </w:pPr>
      <w:r>
        <w:rPr>
          <w:sz w:val="28"/>
          <w:szCs w:val="28"/>
        </w:rPr>
        <w:t>председатель районного Совета народных депутатов;</w:t>
      </w:r>
    </w:p>
    <w:p w:rsidR="00640BFC" w:rsidRDefault="00640BFC" w:rsidP="00640BFC">
      <w:pPr>
        <w:shd w:val="clear" w:color="auto" w:fill="FFFFFF"/>
        <w:tabs>
          <w:tab w:val="left" w:pos="1260"/>
          <w:tab w:val="left" w:pos="1440"/>
          <w:tab w:val="left" w:pos="1620"/>
        </w:tabs>
        <w:ind w:right="154" w:firstLine="720"/>
        <w:jc w:val="both"/>
      </w:pPr>
      <w:r>
        <w:rPr>
          <w:sz w:val="28"/>
          <w:szCs w:val="28"/>
        </w:rPr>
        <w:t>первый заместитель председателя районного Совета народных депутатов;</w:t>
      </w:r>
    </w:p>
    <w:p w:rsidR="00640BFC" w:rsidRDefault="00640BFC" w:rsidP="00640BFC">
      <w:pPr>
        <w:shd w:val="clear" w:color="auto" w:fill="FFFFFF"/>
        <w:ind w:right="154" w:firstLine="720"/>
        <w:jc w:val="both"/>
      </w:pPr>
      <w:r>
        <w:rPr>
          <w:sz w:val="28"/>
          <w:szCs w:val="28"/>
        </w:rPr>
        <w:t>заместитель председателя районного Совета народных депутатов;</w:t>
      </w:r>
    </w:p>
    <w:p w:rsidR="00640BFC" w:rsidRDefault="00640BFC" w:rsidP="00640BFC">
      <w:pPr>
        <w:shd w:val="clear" w:color="auto" w:fill="FFFFFF"/>
        <w:ind w:right="154" w:firstLine="720"/>
        <w:jc w:val="both"/>
      </w:pPr>
      <w:r>
        <w:rPr>
          <w:sz w:val="28"/>
          <w:szCs w:val="28"/>
        </w:rPr>
        <w:t>председатель постоянного комитета районного Совета народных депутатов, работавший на постоянной основе;</w:t>
      </w:r>
    </w:p>
    <w:p w:rsidR="00640BFC" w:rsidRDefault="00640BFC" w:rsidP="00640BFC">
      <w:pPr>
        <w:shd w:val="clear" w:color="auto" w:fill="FFFFFF"/>
        <w:ind w:right="154" w:firstLine="720"/>
        <w:jc w:val="both"/>
      </w:pPr>
      <w:r>
        <w:rPr>
          <w:sz w:val="28"/>
          <w:szCs w:val="28"/>
        </w:rPr>
        <w:t>заведующий самостоятельным отделом районного Совета народных депутатов;</w:t>
      </w:r>
    </w:p>
    <w:p w:rsidR="00640BFC" w:rsidRDefault="00640BFC" w:rsidP="00640BFC">
      <w:pPr>
        <w:shd w:val="clear" w:color="auto" w:fill="FFFFFF"/>
        <w:ind w:right="154" w:firstLine="720"/>
        <w:jc w:val="both"/>
      </w:pPr>
      <w:r>
        <w:rPr>
          <w:sz w:val="28"/>
          <w:szCs w:val="28"/>
        </w:rPr>
        <w:t>председатель постоянной комиссии районного Совета народных депутатов, работавший на постоянной основе.</w:t>
      </w:r>
    </w:p>
    <w:p w:rsidR="00640BFC" w:rsidRDefault="00640BFC" w:rsidP="00640BFC">
      <w:pPr>
        <w:shd w:val="clear" w:color="auto" w:fill="FFFFFF"/>
        <w:ind w:right="154" w:firstLine="720"/>
        <w:jc w:val="both"/>
      </w:pPr>
      <w:r>
        <w:rPr>
          <w:sz w:val="28"/>
          <w:szCs w:val="28"/>
        </w:rPr>
        <w:t>2. Работники, занимавшие должности в исполнительном органе власти Новокубанского района:</w:t>
      </w:r>
    </w:p>
    <w:p w:rsidR="00640BFC" w:rsidRDefault="00640BFC" w:rsidP="00640BFC">
      <w:pPr>
        <w:shd w:val="clear" w:color="auto" w:fill="FFFFFF"/>
        <w:ind w:right="154" w:firstLine="720"/>
        <w:jc w:val="both"/>
      </w:pPr>
      <w:r>
        <w:rPr>
          <w:sz w:val="28"/>
          <w:szCs w:val="28"/>
        </w:rPr>
        <w:t>председатель исполнительного комитета районного Совета народных депутатов (далее райисполком);</w:t>
      </w:r>
    </w:p>
    <w:p w:rsidR="00640BFC" w:rsidRDefault="00640BFC" w:rsidP="00640BFC">
      <w:pPr>
        <w:shd w:val="clear" w:color="auto" w:fill="FFFFFF"/>
        <w:ind w:right="154" w:firstLine="720"/>
        <w:jc w:val="both"/>
      </w:pPr>
      <w:r>
        <w:rPr>
          <w:sz w:val="28"/>
          <w:szCs w:val="28"/>
        </w:rPr>
        <w:t>первый заместитель председателя райисполкома;</w:t>
      </w:r>
    </w:p>
    <w:p w:rsidR="00640BFC" w:rsidRDefault="00640BFC" w:rsidP="00640BFC">
      <w:pPr>
        <w:shd w:val="clear" w:color="auto" w:fill="FFFFFF"/>
        <w:ind w:right="154" w:firstLine="720"/>
        <w:jc w:val="both"/>
      </w:pPr>
      <w:r>
        <w:rPr>
          <w:sz w:val="28"/>
          <w:szCs w:val="28"/>
        </w:rPr>
        <w:t>заместитель председателя райисполкома;</w:t>
      </w:r>
    </w:p>
    <w:p w:rsidR="00640BFC" w:rsidRDefault="00640BFC" w:rsidP="00640BFC">
      <w:pPr>
        <w:shd w:val="clear" w:color="auto" w:fill="FFFFFF"/>
        <w:ind w:right="154" w:firstLine="720"/>
        <w:jc w:val="both"/>
      </w:pPr>
      <w:r>
        <w:rPr>
          <w:sz w:val="28"/>
          <w:szCs w:val="28"/>
        </w:rPr>
        <w:t>секретарь райисполкома;</w:t>
      </w:r>
    </w:p>
    <w:p w:rsidR="00640BFC" w:rsidRDefault="00640BFC" w:rsidP="00640BFC">
      <w:pPr>
        <w:shd w:val="clear" w:color="auto" w:fill="FFFFFF"/>
        <w:ind w:right="154" w:firstLine="720"/>
        <w:jc w:val="both"/>
      </w:pPr>
      <w:r>
        <w:rPr>
          <w:sz w:val="28"/>
          <w:szCs w:val="28"/>
        </w:rPr>
        <w:t>начальник управления райисполкома;</w:t>
      </w:r>
    </w:p>
    <w:p w:rsidR="00640BFC" w:rsidRDefault="00640BFC" w:rsidP="00640BFC">
      <w:pPr>
        <w:shd w:val="clear" w:color="auto" w:fill="FFFFFF"/>
        <w:ind w:right="154" w:firstLine="720"/>
        <w:jc w:val="both"/>
      </w:pPr>
      <w:r>
        <w:rPr>
          <w:sz w:val="28"/>
          <w:szCs w:val="28"/>
        </w:rPr>
        <w:t>заведующий самостоятельным отделом райисполкома;</w:t>
      </w:r>
    </w:p>
    <w:p w:rsidR="00640BFC" w:rsidRDefault="00640BFC" w:rsidP="00640BFC">
      <w:pPr>
        <w:shd w:val="clear" w:color="auto" w:fill="FFFFFF"/>
        <w:ind w:right="154" w:firstLine="720"/>
        <w:jc w:val="both"/>
      </w:pPr>
      <w:r>
        <w:rPr>
          <w:sz w:val="28"/>
          <w:szCs w:val="28"/>
        </w:rPr>
        <w:lastRenderedPageBreak/>
        <w:t>председатель постоянной комиссии райисполкома, работавший на постоянной основе.</w:t>
      </w:r>
    </w:p>
    <w:p w:rsidR="00640BFC" w:rsidRDefault="00640BFC" w:rsidP="00640BFC">
      <w:pPr>
        <w:shd w:val="clear" w:color="auto" w:fill="FFFFFF"/>
        <w:ind w:right="154" w:firstLine="720"/>
        <w:jc w:val="both"/>
      </w:pPr>
      <w:r>
        <w:rPr>
          <w:sz w:val="28"/>
          <w:szCs w:val="28"/>
        </w:rPr>
        <w:t>3. Работники, занимавшие выборные должности в Новокубанском районном комитете КПСС:</w:t>
      </w:r>
    </w:p>
    <w:p w:rsidR="00640BFC" w:rsidRDefault="00640BFC" w:rsidP="00640BFC">
      <w:pPr>
        <w:shd w:val="clear" w:color="auto" w:fill="FFFFFF"/>
        <w:ind w:right="154" w:firstLine="720"/>
        <w:jc w:val="both"/>
      </w:pPr>
      <w:r>
        <w:rPr>
          <w:sz w:val="28"/>
          <w:szCs w:val="28"/>
        </w:rPr>
        <w:t>первый секретарь Новокубанского районного комитета КПСС;</w:t>
      </w:r>
    </w:p>
    <w:p w:rsidR="00640BFC" w:rsidRDefault="00640BFC" w:rsidP="00640BFC">
      <w:pPr>
        <w:shd w:val="clear" w:color="auto" w:fill="FFFFFF"/>
        <w:ind w:right="154" w:firstLine="720"/>
        <w:jc w:val="both"/>
      </w:pPr>
      <w:r>
        <w:rPr>
          <w:sz w:val="28"/>
          <w:szCs w:val="28"/>
        </w:rPr>
        <w:t>секретарь Новокубанского районного комитета КПСС.</w:t>
      </w:r>
    </w:p>
    <w:p w:rsidR="00640BFC" w:rsidRDefault="00640BFC" w:rsidP="00640BFC">
      <w:pPr>
        <w:shd w:val="clear" w:color="auto" w:fill="FFFFFF"/>
        <w:ind w:right="154" w:firstLine="720"/>
        <w:jc w:val="both"/>
      </w:pPr>
      <w:r>
        <w:rPr>
          <w:sz w:val="28"/>
          <w:szCs w:val="28"/>
        </w:rPr>
        <w:t>4. Работники занимавшие должности в Новокубанском районном комитете народного контроля:</w:t>
      </w:r>
    </w:p>
    <w:p w:rsidR="00640BFC" w:rsidRDefault="00640BFC" w:rsidP="00640BFC">
      <w:pPr>
        <w:shd w:val="clear" w:color="auto" w:fill="FFFFFF"/>
        <w:ind w:right="154" w:firstLine="720"/>
        <w:jc w:val="both"/>
      </w:pPr>
      <w:r>
        <w:rPr>
          <w:sz w:val="28"/>
          <w:szCs w:val="28"/>
        </w:rPr>
        <w:t>председатель районного комитета народного контроля.</w:t>
      </w:r>
    </w:p>
    <w:p w:rsidR="00640BFC" w:rsidRDefault="00640BFC" w:rsidP="00640BFC">
      <w:pPr>
        <w:widowControl w:val="0"/>
        <w:autoSpaceDE w:val="0"/>
        <w:jc w:val="both"/>
      </w:pPr>
    </w:p>
    <w:p w:rsidR="00640BFC" w:rsidRDefault="00640BFC" w:rsidP="00640BFC">
      <w:pPr>
        <w:widowControl w:val="0"/>
        <w:autoSpaceDE w:val="0"/>
        <w:jc w:val="both"/>
      </w:pPr>
    </w:p>
    <w:p w:rsidR="00640BFC" w:rsidRDefault="00640BFC" w:rsidP="00640BFC">
      <w:pPr>
        <w:widowControl w:val="0"/>
        <w:autoSpaceDE w:val="0"/>
        <w:jc w:val="both"/>
      </w:pPr>
    </w:p>
    <w:p w:rsidR="00640BFC" w:rsidRDefault="00640BFC" w:rsidP="00640BFC">
      <w:pPr>
        <w:widowControl w:val="0"/>
        <w:autoSpaceDE w:val="0"/>
        <w:jc w:val="both"/>
      </w:pPr>
      <w:r>
        <w:rPr>
          <w:rStyle w:val="a6"/>
          <w:rFonts w:ascii="Tinos" w:hAnsi="Tinos" w:cs="Tinos"/>
          <w:sz w:val="28"/>
          <w:szCs w:val="28"/>
        </w:rPr>
        <w:t xml:space="preserve">Заместитель главы муниципального </w:t>
      </w:r>
    </w:p>
    <w:p w:rsidR="00640BFC" w:rsidRDefault="00640BFC" w:rsidP="00640BFC">
      <w:pPr>
        <w:pStyle w:val="ConsPlusNormal"/>
        <w:ind w:firstLine="0"/>
        <w:jc w:val="both"/>
      </w:pPr>
      <w:r>
        <w:rPr>
          <w:rStyle w:val="a6"/>
          <w:rFonts w:ascii="Tinos" w:hAnsi="Tinos" w:cs="Tinos"/>
          <w:sz w:val="28"/>
          <w:szCs w:val="28"/>
        </w:rPr>
        <w:t>образования Новокубанский район</w:t>
      </w:r>
      <w:r>
        <w:rPr>
          <w:rStyle w:val="a6"/>
          <w:rFonts w:ascii="Tinos" w:hAnsi="Tinos" w:cs="Tinos"/>
          <w:sz w:val="28"/>
          <w:szCs w:val="28"/>
        </w:rPr>
        <w:tab/>
      </w:r>
      <w:r>
        <w:rPr>
          <w:rStyle w:val="a6"/>
          <w:rFonts w:ascii="Tinos" w:hAnsi="Tinos" w:cs="Tinos"/>
          <w:sz w:val="28"/>
          <w:szCs w:val="28"/>
        </w:rPr>
        <w:tab/>
      </w:r>
      <w:r>
        <w:rPr>
          <w:rStyle w:val="a6"/>
          <w:rFonts w:ascii="Tinos" w:hAnsi="Tinos" w:cs="Tinos"/>
          <w:sz w:val="28"/>
          <w:szCs w:val="28"/>
        </w:rPr>
        <w:tab/>
      </w:r>
      <w:r>
        <w:rPr>
          <w:rStyle w:val="a6"/>
          <w:rFonts w:ascii="Tinos" w:hAnsi="Tinos" w:cs="Tinos"/>
          <w:sz w:val="28"/>
          <w:szCs w:val="28"/>
        </w:rPr>
        <w:tab/>
        <w:t xml:space="preserve">                     А.В.Цветков</w:t>
      </w:r>
    </w:p>
    <w:p w:rsidR="00000000" w:rsidRDefault="00496842">
      <w:pPr>
        <w:jc w:val="center"/>
        <w:rPr>
          <w:b/>
          <w:sz w:val="28"/>
          <w:szCs w:val="28"/>
        </w:rPr>
      </w:pPr>
    </w:p>
    <w:p w:rsidR="00640BFC" w:rsidRDefault="00640BFC">
      <w:pPr>
        <w:jc w:val="center"/>
        <w:rPr>
          <w:b/>
          <w:sz w:val="28"/>
          <w:szCs w:val="28"/>
        </w:rPr>
      </w:pPr>
    </w:p>
    <w:p w:rsidR="00640BFC" w:rsidRDefault="00640BFC">
      <w:pPr>
        <w:jc w:val="center"/>
        <w:rPr>
          <w:b/>
          <w:sz w:val="28"/>
          <w:szCs w:val="28"/>
        </w:rPr>
      </w:pPr>
    </w:p>
    <w:p w:rsidR="00640BFC" w:rsidRDefault="00640BFC" w:rsidP="00640BFC">
      <w:pPr>
        <w:widowControl w:val="0"/>
        <w:shd w:val="clear" w:color="auto" w:fill="FFFFFF"/>
        <w:ind w:firstLine="5443"/>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Приложение № 2 </w:t>
      </w:r>
    </w:p>
    <w:p w:rsidR="00640BFC" w:rsidRDefault="00640BFC" w:rsidP="00640BFC">
      <w:pPr>
        <w:widowControl w:val="0"/>
        <w:shd w:val="clear" w:color="auto" w:fill="FFFFFF"/>
        <w:ind w:left="5499"/>
        <w:jc w:val="both"/>
        <w:rPr>
          <w:bCs/>
          <w:sz w:val="28"/>
          <w:szCs w:val="28"/>
        </w:rPr>
      </w:pPr>
      <w:r>
        <w:rPr>
          <w:bCs/>
          <w:sz w:val="28"/>
          <w:szCs w:val="28"/>
        </w:rPr>
        <w:t xml:space="preserve">к Положению  </w:t>
      </w:r>
      <w:r>
        <w:rPr>
          <w:rFonts w:ascii="Tinos" w:hAnsi="Tinos"/>
          <w:sz w:val="28"/>
          <w:szCs w:val="28"/>
        </w:rPr>
        <w:t xml:space="preserve">о </w:t>
      </w:r>
      <w:r>
        <w:rPr>
          <w:rStyle w:val="a6"/>
          <w:rFonts w:ascii="Tinos" w:hAnsi="Tinos"/>
          <w:sz w:val="28"/>
          <w:szCs w:val="28"/>
        </w:rPr>
        <w:t xml:space="preserve">пенсии </w:t>
      </w:r>
      <w:r>
        <w:rPr>
          <w:rStyle w:val="a6"/>
          <w:rFonts w:ascii="Tinos" w:hAnsi="Tinos"/>
          <w:sz w:val="28"/>
          <w:szCs w:val="28"/>
        </w:rPr>
        <w:tab/>
      </w:r>
      <w:r>
        <w:rPr>
          <w:rStyle w:val="a6"/>
          <w:rFonts w:ascii="Tinos" w:hAnsi="Tinos"/>
          <w:sz w:val="28"/>
          <w:szCs w:val="28"/>
        </w:rPr>
        <w:tab/>
        <w:t xml:space="preserve"> выслугу лет </w:t>
      </w:r>
      <w:r>
        <w:rPr>
          <w:rFonts w:ascii="Tinos" w:hAnsi="Tinos"/>
          <w:sz w:val="28"/>
          <w:szCs w:val="28"/>
        </w:rPr>
        <w:t xml:space="preserve"> лицам, замещавшим муниципальные должности и должности муниципальной службы </w:t>
      </w:r>
      <w:r>
        <w:rPr>
          <w:rFonts w:ascii="Tinos" w:hAnsi="Tinos"/>
          <w:sz w:val="28"/>
          <w:szCs w:val="28"/>
        </w:rPr>
        <w:tab/>
      </w:r>
      <w:r>
        <w:rPr>
          <w:rFonts w:ascii="Tinos" w:hAnsi="Tinos"/>
          <w:sz w:val="28"/>
          <w:szCs w:val="28"/>
        </w:rPr>
        <w:tab/>
        <w:t>в органах местного самоуправления муниципального образования Новокубанский район</w:t>
      </w:r>
      <w:r>
        <w:rPr>
          <w:rFonts w:ascii="Tinos" w:hAnsi="Tinos"/>
          <w:sz w:val="28"/>
          <w:szCs w:val="28"/>
        </w:rPr>
        <w:tab/>
      </w:r>
      <w:r>
        <w:rPr>
          <w:bCs/>
          <w:sz w:val="28"/>
          <w:szCs w:val="28"/>
        </w:rPr>
        <w:t xml:space="preserve"> </w:t>
      </w:r>
    </w:p>
    <w:p w:rsidR="00640BFC" w:rsidRDefault="00640BFC" w:rsidP="00640BFC"/>
    <w:p w:rsidR="00640BFC" w:rsidRDefault="00640BFC" w:rsidP="00640BFC"/>
    <w:p w:rsidR="00640BFC" w:rsidRDefault="00640BFC" w:rsidP="00640BFC">
      <w:pPr>
        <w:jc w:val="center"/>
        <w:rPr>
          <w:sz w:val="28"/>
          <w:szCs w:val="28"/>
        </w:rPr>
      </w:pPr>
    </w:p>
    <w:p w:rsidR="00640BFC" w:rsidRDefault="00640BFC" w:rsidP="00640BFC">
      <w:pPr>
        <w:pStyle w:val="Heading1"/>
        <w:jc w:val="center"/>
        <w:rPr>
          <w:sz w:val="28"/>
          <w:szCs w:val="28"/>
        </w:rPr>
      </w:pPr>
      <w:r>
        <w:rPr>
          <w:sz w:val="28"/>
          <w:szCs w:val="28"/>
        </w:rPr>
        <w:t>СТАЖ</w:t>
      </w:r>
      <w:r>
        <w:rPr>
          <w:sz w:val="28"/>
          <w:szCs w:val="28"/>
        </w:rPr>
        <w:br/>
        <w:t xml:space="preserve">муниципальной службы </w:t>
      </w:r>
      <w:bookmarkStart w:id="34" w:name="_GoBack"/>
      <w:bookmarkEnd w:id="34"/>
      <w:r>
        <w:rPr>
          <w:sz w:val="28"/>
          <w:szCs w:val="28"/>
        </w:rPr>
        <w:t>для назначения пенсии за выслугу лет</w:t>
      </w:r>
    </w:p>
    <w:p w:rsidR="00640BFC" w:rsidRDefault="00640BFC" w:rsidP="00640BFC">
      <w:pPr>
        <w:rPr>
          <w:sz w:val="28"/>
          <w:szCs w:val="28"/>
        </w:rPr>
      </w:pPr>
    </w:p>
    <w:tbl>
      <w:tblPr>
        <w:tblW w:w="9520" w:type="dxa"/>
        <w:tblInd w:w="109" w:type="dxa"/>
        <w:tblLayout w:type="fixed"/>
        <w:tblLook w:val="0000"/>
      </w:tblPr>
      <w:tblGrid>
        <w:gridCol w:w="4340"/>
        <w:gridCol w:w="5180"/>
      </w:tblGrid>
      <w:tr w:rsidR="00640BFC" w:rsidTr="000D584E">
        <w:tc>
          <w:tcPr>
            <w:tcW w:w="4340" w:type="dxa"/>
            <w:tcBorders>
              <w:top w:val="single" w:sz="4" w:space="0" w:color="000000"/>
              <w:left w:val="single" w:sz="4" w:space="0" w:color="000000"/>
              <w:bottom w:val="single" w:sz="4" w:space="0" w:color="000000"/>
              <w:right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Год назначения пенсии за выслугу лет</w:t>
            </w:r>
          </w:p>
        </w:tc>
        <w:tc>
          <w:tcPr>
            <w:tcW w:w="5179" w:type="dxa"/>
            <w:tcBorders>
              <w:top w:val="single" w:sz="4" w:space="0" w:color="000000"/>
              <w:left w:val="single" w:sz="4" w:space="0" w:color="000000"/>
              <w:bottom w:val="single" w:sz="4" w:space="0" w:color="000000"/>
              <w:right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Стаж для назначения пенсии за выслугу лет в соответствующем году</w:t>
            </w:r>
          </w:p>
        </w:tc>
      </w:tr>
      <w:tr w:rsidR="00640BFC" w:rsidTr="000D584E">
        <w:tc>
          <w:tcPr>
            <w:tcW w:w="4340" w:type="dxa"/>
            <w:tcBorders>
              <w:top w:val="single" w:sz="4" w:space="0" w:color="000000"/>
              <w:left w:val="single" w:sz="4" w:space="0" w:color="000000"/>
              <w:bottom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До 2017</w:t>
            </w:r>
          </w:p>
        </w:tc>
        <w:tc>
          <w:tcPr>
            <w:tcW w:w="5179" w:type="dxa"/>
            <w:tcBorders>
              <w:top w:val="single" w:sz="4" w:space="0" w:color="000000"/>
              <w:left w:val="single" w:sz="4" w:space="0" w:color="000000"/>
              <w:bottom w:val="single" w:sz="4" w:space="0" w:color="000000"/>
              <w:right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15 лет</w:t>
            </w:r>
          </w:p>
        </w:tc>
      </w:tr>
      <w:tr w:rsidR="00640BFC" w:rsidTr="000D584E">
        <w:tc>
          <w:tcPr>
            <w:tcW w:w="4340" w:type="dxa"/>
            <w:tcBorders>
              <w:left w:val="single" w:sz="4" w:space="0" w:color="000000"/>
              <w:bottom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2017</w:t>
            </w:r>
          </w:p>
        </w:tc>
        <w:tc>
          <w:tcPr>
            <w:tcW w:w="5179" w:type="dxa"/>
            <w:tcBorders>
              <w:left w:val="single" w:sz="4" w:space="0" w:color="000000"/>
              <w:bottom w:val="single" w:sz="4" w:space="0" w:color="000000"/>
              <w:right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15 лет 6 месяцев</w:t>
            </w:r>
          </w:p>
        </w:tc>
      </w:tr>
      <w:tr w:rsidR="00640BFC" w:rsidTr="000D584E">
        <w:tc>
          <w:tcPr>
            <w:tcW w:w="4340" w:type="dxa"/>
            <w:tcBorders>
              <w:left w:val="single" w:sz="4" w:space="0" w:color="000000"/>
              <w:bottom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2018</w:t>
            </w:r>
          </w:p>
        </w:tc>
        <w:tc>
          <w:tcPr>
            <w:tcW w:w="5179" w:type="dxa"/>
            <w:tcBorders>
              <w:left w:val="single" w:sz="4" w:space="0" w:color="000000"/>
              <w:bottom w:val="single" w:sz="4" w:space="0" w:color="000000"/>
              <w:right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16 лет</w:t>
            </w:r>
          </w:p>
        </w:tc>
      </w:tr>
      <w:tr w:rsidR="00640BFC" w:rsidTr="000D584E">
        <w:tc>
          <w:tcPr>
            <w:tcW w:w="4340" w:type="dxa"/>
            <w:tcBorders>
              <w:left w:val="single" w:sz="4" w:space="0" w:color="000000"/>
              <w:bottom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2019</w:t>
            </w:r>
          </w:p>
        </w:tc>
        <w:tc>
          <w:tcPr>
            <w:tcW w:w="5179" w:type="dxa"/>
            <w:tcBorders>
              <w:left w:val="single" w:sz="4" w:space="0" w:color="000000"/>
              <w:bottom w:val="single" w:sz="4" w:space="0" w:color="000000"/>
              <w:right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16 лет 6 месяцев</w:t>
            </w:r>
          </w:p>
        </w:tc>
      </w:tr>
      <w:tr w:rsidR="00640BFC" w:rsidTr="000D584E">
        <w:tc>
          <w:tcPr>
            <w:tcW w:w="4340" w:type="dxa"/>
            <w:tcBorders>
              <w:left w:val="single" w:sz="4" w:space="0" w:color="000000"/>
              <w:bottom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2020</w:t>
            </w:r>
          </w:p>
        </w:tc>
        <w:tc>
          <w:tcPr>
            <w:tcW w:w="5179" w:type="dxa"/>
            <w:tcBorders>
              <w:left w:val="single" w:sz="4" w:space="0" w:color="000000"/>
              <w:bottom w:val="single" w:sz="4" w:space="0" w:color="000000"/>
              <w:right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17 лет</w:t>
            </w:r>
          </w:p>
        </w:tc>
      </w:tr>
      <w:tr w:rsidR="00640BFC" w:rsidTr="000D584E">
        <w:tc>
          <w:tcPr>
            <w:tcW w:w="4340" w:type="dxa"/>
            <w:tcBorders>
              <w:left w:val="single" w:sz="4" w:space="0" w:color="000000"/>
              <w:bottom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2021</w:t>
            </w:r>
          </w:p>
        </w:tc>
        <w:tc>
          <w:tcPr>
            <w:tcW w:w="5179" w:type="dxa"/>
            <w:tcBorders>
              <w:left w:val="single" w:sz="4" w:space="0" w:color="000000"/>
              <w:bottom w:val="single" w:sz="4" w:space="0" w:color="000000"/>
              <w:right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17 лет 6 месяцев</w:t>
            </w:r>
          </w:p>
        </w:tc>
      </w:tr>
      <w:tr w:rsidR="00640BFC" w:rsidTr="000D584E">
        <w:tc>
          <w:tcPr>
            <w:tcW w:w="4340" w:type="dxa"/>
            <w:tcBorders>
              <w:left w:val="single" w:sz="4" w:space="0" w:color="000000"/>
              <w:bottom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2022</w:t>
            </w:r>
          </w:p>
        </w:tc>
        <w:tc>
          <w:tcPr>
            <w:tcW w:w="5179" w:type="dxa"/>
            <w:tcBorders>
              <w:left w:val="single" w:sz="4" w:space="0" w:color="000000"/>
              <w:bottom w:val="single" w:sz="4" w:space="0" w:color="000000"/>
              <w:right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18 лет</w:t>
            </w:r>
          </w:p>
        </w:tc>
      </w:tr>
      <w:tr w:rsidR="00640BFC" w:rsidTr="000D584E">
        <w:tc>
          <w:tcPr>
            <w:tcW w:w="4340" w:type="dxa"/>
            <w:tcBorders>
              <w:left w:val="single" w:sz="4" w:space="0" w:color="000000"/>
              <w:bottom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2023</w:t>
            </w:r>
          </w:p>
        </w:tc>
        <w:tc>
          <w:tcPr>
            <w:tcW w:w="5179" w:type="dxa"/>
            <w:tcBorders>
              <w:left w:val="single" w:sz="4" w:space="0" w:color="000000"/>
              <w:bottom w:val="single" w:sz="4" w:space="0" w:color="000000"/>
              <w:right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18 лет 6 месяцев</w:t>
            </w:r>
          </w:p>
        </w:tc>
      </w:tr>
      <w:tr w:rsidR="00640BFC" w:rsidTr="000D584E">
        <w:tc>
          <w:tcPr>
            <w:tcW w:w="4340" w:type="dxa"/>
            <w:tcBorders>
              <w:left w:val="single" w:sz="4" w:space="0" w:color="000000"/>
              <w:bottom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2024</w:t>
            </w:r>
          </w:p>
        </w:tc>
        <w:tc>
          <w:tcPr>
            <w:tcW w:w="5179" w:type="dxa"/>
            <w:tcBorders>
              <w:left w:val="single" w:sz="4" w:space="0" w:color="000000"/>
              <w:bottom w:val="single" w:sz="4" w:space="0" w:color="000000"/>
              <w:right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19 лет</w:t>
            </w:r>
          </w:p>
        </w:tc>
      </w:tr>
      <w:tr w:rsidR="00640BFC" w:rsidTr="000D584E">
        <w:tc>
          <w:tcPr>
            <w:tcW w:w="4340" w:type="dxa"/>
            <w:tcBorders>
              <w:left w:val="single" w:sz="4" w:space="0" w:color="000000"/>
              <w:bottom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2025</w:t>
            </w:r>
          </w:p>
        </w:tc>
        <w:tc>
          <w:tcPr>
            <w:tcW w:w="5179" w:type="dxa"/>
            <w:tcBorders>
              <w:left w:val="single" w:sz="4" w:space="0" w:color="000000"/>
              <w:bottom w:val="single" w:sz="4" w:space="0" w:color="000000"/>
              <w:right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19 лет 6 месяцев</w:t>
            </w:r>
          </w:p>
        </w:tc>
      </w:tr>
      <w:tr w:rsidR="00640BFC" w:rsidTr="000D584E">
        <w:tc>
          <w:tcPr>
            <w:tcW w:w="4340" w:type="dxa"/>
            <w:tcBorders>
              <w:left w:val="single" w:sz="4" w:space="0" w:color="000000"/>
              <w:bottom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lastRenderedPageBreak/>
              <w:t>2026 и последующие годы</w:t>
            </w:r>
          </w:p>
        </w:tc>
        <w:tc>
          <w:tcPr>
            <w:tcW w:w="5179" w:type="dxa"/>
            <w:tcBorders>
              <w:left w:val="single" w:sz="4" w:space="0" w:color="000000"/>
              <w:bottom w:val="single" w:sz="4" w:space="0" w:color="000000"/>
              <w:right w:val="single" w:sz="4" w:space="0" w:color="000000"/>
            </w:tcBorders>
          </w:tcPr>
          <w:p w:rsidR="00640BFC" w:rsidRDefault="00640BFC" w:rsidP="000D584E">
            <w:pPr>
              <w:pStyle w:val="af4"/>
              <w:jc w:val="center"/>
              <w:rPr>
                <w:rFonts w:ascii="Times New Roman" w:hAnsi="Times New Roman" w:cs="Times New Roman"/>
                <w:sz w:val="28"/>
                <w:szCs w:val="28"/>
              </w:rPr>
            </w:pPr>
            <w:r>
              <w:rPr>
                <w:rFonts w:ascii="Times New Roman" w:hAnsi="Times New Roman" w:cs="Times New Roman"/>
                <w:sz w:val="28"/>
                <w:szCs w:val="28"/>
              </w:rPr>
              <w:t>20 лет</w:t>
            </w:r>
          </w:p>
        </w:tc>
      </w:tr>
    </w:tbl>
    <w:p w:rsidR="00640BFC" w:rsidRDefault="00640BFC" w:rsidP="00640BFC">
      <w:pPr>
        <w:rPr>
          <w:sz w:val="28"/>
          <w:szCs w:val="28"/>
        </w:rPr>
      </w:pPr>
    </w:p>
    <w:p w:rsidR="00640BFC" w:rsidRDefault="00640BFC" w:rsidP="00640BFC">
      <w:pPr>
        <w:ind w:firstLine="709"/>
        <w:jc w:val="both"/>
        <w:rPr>
          <w:sz w:val="28"/>
          <w:szCs w:val="28"/>
        </w:rPr>
      </w:pPr>
    </w:p>
    <w:p w:rsidR="00640BFC" w:rsidRDefault="00640BFC" w:rsidP="00640BFC">
      <w:pPr>
        <w:ind w:firstLine="709"/>
        <w:rPr>
          <w:sz w:val="28"/>
          <w:szCs w:val="28"/>
        </w:rPr>
      </w:pPr>
    </w:p>
    <w:p w:rsidR="00640BFC" w:rsidRDefault="00640BFC" w:rsidP="00640BFC"/>
    <w:p w:rsidR="00640BFC" w:rsidRDefault="00640BFC" w:rsidP="00640BFC">
      <w:pPr>
        <w:widowControl w:val="0"/>
        <w:jc w:val="both"/>
      </w:pPr>
      <w:r>
        <w:rPr>
          <w:rStyle w:val="a6"/>
          <w:rFonts w:ascii="Tinos" w:hAnsi="Tinos" w:cs="Tinos"/>
          <w:sz w:val="28"/>
          <w:szCs w:val="28"/>
        </w:rPr>
        <w:t xml:space="preserve">Заместитель главы муниципального </w:t>
      </w:r>
    </w:p>
    <w:p w:rsidR="00640BFC" w:rsidRDefault="00640BFC" w:rsidP="00640BFC">
      <w:pPr>
        <w:pStyle w:val="ConsPlusNormal"/>
        <w:ind w:firstLine="0"/>
        <w:jc w:val="both"/>
        <w:rPr>
          <w:sz w:val="28"/>
          <w:szCs w:val="28"/>
        </w:rPr>
      </w:pPr>
      <w:r>
        <w:rPr>
          <w:rStyle w:val="a6"/>
          <w:rFonts w:ascii="Tinos" w:hAnsi="Tinos" w:cs="Tinos"/>
          <w:sz w:val="28"/>
          <w:szCs w:val="28"/>
        </w:rPr>
        <w:t>образования Новокубанский район</w:t>
      </w:r>
      <w:r>
        <w:rPr>
          <w:rStyle w:val="a6"/>
          <w:rFonts w:ascii="Tinos" w:hAnsi="Tinos" w:cs="Tinos"/>
          <w:sz w:val="28"/>
          <w:szCs w:val="28"/>
        </w:rPr>
        <w:tab/>
      </w:r>
      <w:r>
        <w:rPr>
          <w:rStyle w:val="a6"/>
          <w:rFonts w:ascii="Tinos" w:hAnsi="Tinos" w:cs="Tinos"/>
          <w:sz w:val="28"/>
          <w:szCs w:val="28"/>
        </w:rPr>
        <w:tab/>
      </w:r>
      <w:r>
        <w:rPr>
          <w:rStyle w:val="a6"/>
          <w:rFonts w:ascii="Tinos" w:hAnsi="Tinos" w:cs="Tinos"/>
          <w:sz w:val="28"/>
          <w:szCs w:val="28"/>
        </w:rPr>
        <w:tab/>
      </w:r>
      <w:r>
        <w:rPr>
          <w:rStyle w:val="a6"/>
          <w:rFonts w:ascii="Tinos" w:hAnsi="Tinos" w:cs="Tinos"/>
          <w:sz w:val="28"/>
          <w:szCs w:val="28"/>
        </w:rPr>
        <w:tab/>
        <w:t xml:space="preserve">                     А.В.Цветков</w:t>
      </w:r>
    </w:p>
    <w:p w:rsidR="00640BFC" w:rsidRDefault="00640BFC">
      <w:pPr>
        <w:jc w:val="center"/>
        <w:rPr>
          <w:b/>
          <w:sz w:val="28"/>
          <w:szCs w:val="28"/>
        </w:rPr>
      </w:pPr>
    </w:p>
    <w:p w:rsidR="00640BFC" w:rsidRDefault="00640BFC">
      <w:pPr>
        <w:jc w:val="center"/>
        <w:rPr>
          <w:b/>
          <w:sz w:val="28"/>
          <w:szCs w:val="28"/>
        </w:rPr>
      </w:pPr>
    </w:p>
    <w:p w:rsidR="00640BFC" w:rsidRDefault="00640BFC">
      <w:pPr>
        <w:jc w:val="center"/>
        <w:rPr>
          <w:b/>
          <w:sz w:val="28"/>
          <w:szCs w:val="28"/>
        </w:rPr>
      </w:pPr>
    </w:p>
    <w:p w:rsidR="00640BFC" w:rsidRDefault="00640BFC" w:rsidP="00640BFC">
      <w:pPr>
        <w:widowControl w:val="0"/>
        <w:shd w:val="clear" w:color="auto" w:fill="FFFFFF"/>
        <w:autoSpaceDE w:val="0"/>
        <w:ind w:left="4706"/>
      </w:pPr>
      <w:r>
        <w:rPr>
          <w:bCs/>
          <w:sz w:val="28"/>
          <w:szCs w:val="28"/>
        </w:rPr>
        <w:t xml:space="preserve">Приложение № 3 </w:t>
      </w:r>
    </w:p>
    <w:p w:rsidR="00640BFC" w:rsidRDefault="00640BFC" w:rsidP="00640BFC">
      <w:pPr>
        <w:widowControl w:val="0"/>
        <w:shd w:val="clear" w:color="auto" w:fill="FFFFFF"/>
        <w:tabs>
          <w:tab w:val="left" w:pos="4701"/>
        </w:tabs>
        <w:autoSpaceDE w:val="0"/>
        <w:ind w:left="4706"/>
        <w:jc w:val="both"/>
      </w:pPr>
      <w:r>
        <w:rPr>
          <w:bCs/>
          <w:sz w:val="28"/>
          <w:szCs w:val="28"/>
        </w:rPr>
        <w:t xml:space="preserve">к Положению </w:t>
      </w:r>
      <w:r>
        <w:rPr>
          <w:rFonts w:ascii="Tinos" w:hAnsi="Tinos" w:cs="Tinos"/>
          <w:sz w:val="28"/>
          <w:szCs w:val="28"/>
        </w:rPr>
        <w:t xml:space="preserve">о </w:t>
      </w:r>
      <w:r>
        <w:rPr>
          <w:rStyle w:val="a6"/>
          <w:rFonts w:ascii="Tinos" w:hAnsi="Tinos" w:cs="Tinos"/>
          <w:sz w:val="28"/>
          <w:szCs w:val="28"/>
        </w:rPr>
        <w:t xml:space="preserve">пенсии за выслугу лет </w:t>
      </w:r>
      <w:r>
        <w:rPr>
          <w:rFonts w:ascii="Tinos" w:hAnsi="Tinos" w:cs="Tinos"/>
          <w:sz w:val="28"/>
          <w:szCs w:val="28"/>
        </w:rPr>
        <w:t xml:space="preserve"> лицам, замещавшим муниципальные должности и должности муниципальной  службы в органах местного самоуправления муниципального образования Новокубанский район</w:t>
      </w:r>
    </w:p>
    <w:p w:rsidR="00640BFC" w:rsidRDefault="00640BFC" w:rsidP="00640BFC">
      <w:pPr>
        <w:shd w:val="clear" w:color="auto" w:fill="FFFFFF"/>
        <w:ind w:right="158"/>
        <w:jc w:val="center"/>
        <w:rPr>
          <w:bCs/>
          <w:sz w:val="24"/>
          <w:szCs w:val="24"/>
        </w:rPr>
      </w:pPr>
    </w:p>
    <w:p w:rsidR="00640BFC" w:rsidRDefault="00640BFC" w:rsidP="00640BFC">
      <w:pPr>
        <w:shd w:val="clear" w:color="auto" w:fill="FFFFFF"/>
        <w:ind w:right="158"/>
        <w:jc w:val="center"/>
        <w:rPr>
          <w:bCs/>
          <w:sz w:val="24"/>
          <w:szCs w:val="24"/>
        </w:rPr>
      </w:pPr>
    </w:p>
    <w:p w:rsidR="00640BFC" w:rsidRDefault="00640BFC" w:rsidP="00640BFC">
      <w:pPr>
        <w:shd w:val="clear" w:color="auto" w:fill="FFFFFF"/>
        <w:ind w:left="4680" w:right="158"/>
        <w:jc w:val="both"/>
      </w:pPr>
      <w:r>
        <w:rPr>
          <w:bCs/>
          <w:sz w:val="28"/>
          <w:szCs w:val="28"/>
        </w:rPr>
        <w:t xml:space="preserve">Главе муниципального образования  Новокубанский район  </w:t>
      </w:r>
    </w:p>
    <w:p w:rsidR="00640BFC" w:rsidRDefault="00640BFC" w:rsidP="00640BFC">
      <w:pPr>
        <w:shd w:val="clear" w:color="auto" w:fill="FFFFFF"/>
        <w:ind w:left="4680" w:right="158"/>
        <w:jc w:val="both"/>
      </w:pPr>
      <w:r>
        <w:rPr>
          <w:bCs/>
          <w:sz w:val="28"/>
          <w:szCs w:val="28"/>
        </w:rPr>
        <w:t>__________________________________</w:t>
      </w:r>
    </w:p>
    <w:p w:rsidR="00640BFC" w:rsidRDefault="00640BFC" w:rsidP="00640BFC">
      <w:pPr>
        <w:shd w:val="clear" w:color="auto" w:fill="FFFFFF"/>
        <w:ind w:left="4680" w:right="154"/>
        <w:jc w:val="center"/>
      </w:pPr>
      <w:r>
        <w:rPr>
          <w:bCs/>
        </w:rPr>
        <w:t>(Фамилия, имя, отчество заявителя)</w:t>
      </w:r>
    </w:p>
    <w:p w:rsidR="00640BFC" w:rsidRDefault="00640BFC" w:rsidP="00640BFC">
      <w:pPr>
        <w:shd w:val="clear" w:color="auto" w:fill="FFFFFF"/>
        <w:ind w:left="4680" w:right="24"/>
        <w:jc w:val="both"/>
        <w:rPr>
          <w:bCs/>
          <w:sz w:val="28"/>
          <w:szCs w:val="28"/>
        </w:rPr>
      </w:pPr>
    </w:p>
    <w:p w:rsidR="00640BFC" w:rsidRDefault="00640BFC" w:rsidP="00640BFC">
      <w:pPr>
        <w:shd w:val="clear" w:color="auto" w:fill="FFFFFF"/>
        <w:ind w:left="4680" w:right="24"/>
        <w:jc w:val="both"/>
      </w:pPr>
      <w:r>
        <w:rPr>
          <w:sz w:val="28"/>
          <w:szCs w:val="28"/>
        </w:rPr>
        <w:t>Домашний адрес____________________</w:t>
      </w:r>
    </w:p>
    <w:p w:rsidR="00640BFC" w:rsidRDefault="00640BFC" w:rsidP="00640BFC">
      <w:pPr>
        <w:shd w:val="clear" w:color="auto" w:fill="FFFFFF"/>
        <w:ind w:left="4680" w:right="24"/>
        <w:jc w:val="both"/>
      </w:pPr>
      <w:r>
        <w:rPr>
          <w:sz w:val="28"/>
          <w:szCs w:val="28"/>
        </w:rPr>
        <w:t>___________________________________</w:t>
      </w:r>
    </w:p>
    <w:p w:rsidR="00640BFC" w:rsidRDefault="00640BFC" w:rsidP="00640BFC">
      <w:pPr>
        <w:shd w:val="clear" w:color="auto" w:fill="FFFFFF"/>
        <w:ind w:left="4680" w:right="24"/>
        <w:jc w:val="both"/>
      </w:pPr>
      <w:r>
        <w:rPr>
          <w:sz w:val="28"/>
          <w:szCs w:val="28"/>
        </w:rPr>
        <w:t>СНИЛС____________________________</w:t>
      </w:r>
    </w:p>
    <w:p w:rsidR="00640BFC" w:rsidRDefault="00640BFC" w:rsidP="00640BFC">
      <w:pPr>
        <w:shd w:val="clear" w:color="auto" w:fill="FFFFFF"/>
        <w:ind w:left="4680" w:right="24"/>
        <w:jc w:val="both"/>
      </w:pPr>
      <w:r>
        <w:rPr>
          <w:sz w:val="28"/>
          <w:szCs w:val="28"/>
        </w:rPr>
        <w:t>Телефон ___________________________</w:t>
      </w:r>
    </w:p>
    <w:p w:rsidR="00640BFC" w:rsidRDefault="00640BFC" w:rsidP="00640BFC">
      <w:pPr>
        <w:shd w:val="clear" w:color="auto" w:fill="FFFFFF"/>
        <w:ind w:right="24" w:firstLine="725"/>
        <w:jc w:val="both"/>
        <w:rPr>
          <w:sz w:val="28"/>
          <w:szCs w:val="28"/>
        </w:rPr>
      </w:pPr>
    </w:p>
    <w:p w:rsidR="00640BFC" w:rsidRDefault="00640BFC" w:rsidP="00640BFC">
      <w:pPr>
        <w:shd w:val="clear" w:color="auto" w:fill="FFFFFF"/>
        <w:ind w:right="24" w:firstLine="725"/>
        <w:jc w:val="center"/>
        <w:rPr>
          <w:b/>
          <w:sz w:val="28"/>
          <w:szCs w:val="28"/>
        </w:rPr>
      </w:pPr>
    </w:p>
    <w:p w:rsidR="00640BFC" w:rsidRDefault="00640BFC" w:rsidP="00640BFC">
      <w:pPr>
        <w:shd w:val="clear" w:color="auto" w:fill="FFFFFF"/>
        <w:ind w:right="24" w:firstLine="725"/>
        <w:jc w:val="center"/>
      </w:pPr>
      <w:r>
        <w:rPr>
          <w:b/>
          <w:sz w:val="28"/>
          <w:szCs w:val="28"/>
        </w:rPr>
        <w:t>ЗАЯВЛЕНИЕ</w:t>
      </w:r>
    </w:p>
    <w:p w:rsidR="00640BFC" w:rsidRDefault="00640BFC" w:rsidP="00640BFC">
      <w:pPr>
        <w:shd w:val="clear" w:color="auto" w:fill="FFFFFF"/>
        <w:ind w:right="24" w:firstLine="725"/>
        <w:jc w:val="center"/>
        <w:rPr>
          <w:b/>
          <w:sz w:val="28"/>
          <w:szCs w:val="28"/>
        </w:rPr>
      </w:pPr>
    </w:p>
    <w:p w:rsidR="00640BFC" w:rsidRDefault="00640BFC" w:rsidP="00640BFC">
      <w:pPr>
        <w:shd w:val="clear" w:color="auto" w:fill="FFFFFF"/>
        <w:ind w:right="24"/>
        <w:jc w:val="both"/>
      </w:pPr>
      <w:r>
        <w:rPr>
          <w:b/>
          <w:sz w:val="28"/>
          <w:szCs w:val="28"/>
        </w:rPr>
        <w:tab/>
      </w:r>
      <w:r>
        <w:rPr>
          <w:sz w:val="28"/>
          <w:szCs w:val="28"/>
        </w:rPr>
        <w:t xml:space="preserve">В соответствии с решением Совета муниципального образования Новокубанский район от _______ №______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Новокубанский район» прошу назначить (возобновить, приостановить, прекратить) мне,________________________________________________________________ </w:t>
      </w:r>
    </w:p>
    <w:p w:rsidR="00640BFC" w:rsidRDefault="00640BFC" w:rsidP="00640BFC">
      <w:pPr>
        <w:shd w:val="clear" w:color="auto" w:fill="FFFFFF"/>
        <w:ind w:left="2124" w:right="154" w:firstLine="708"/>
      </w:pPr>
      <w:r>
        <w:rPr>
          <w:bCs/>
        </w:rPr>
        <w:t>(Фамилия, имя, отчество заявителя)</w:t>
      </w:r>
    </w:p>
    <w:p w:rsidR="00640BFC" w:rsidRDefault="00640BFC" w:rsidP="00640BFC">
      <w:pPr>
        <w:shd w:val="clear" w:color="auto" w:fill="FFFFFF"/>
        <w:ind w:right="24"/>
        <w:jc w:val="both"/>
      </w:pPr>
      <w:r>
        <w:rPr>
          <w:sz w:val="28"/>
          <w:szCs w:val="28"/>
        </w:rPr>
        <w:t>замещавшему должность_______________________________________________</w:t>
      </w:r>
    </w:p>
    <w:p w:rsidR="00640BFC" w:rsidRDefault="00640BFC" w:rsidP="00640BFC">
      <w:pPr>
        <w:shd w:val="clear" w:color="auto" w:fill="FFFFFF"/>
        <w:ind w:right="24"/>
        <w:jc w:val="both"/>
      </w:pPr>
      <w:r>
        <w:rPr>
          <w:sz w:val="28"/>
          <w:szCs w:val="28"/>
        </w:rPr>
        <w:lastRenderedPageBreak/>
        <w:t>____________________________________________________________________</w:t>
      </w:r>
    </w:p>
    <w:p w:rsidR="00640BFC" w:rsidRDefault="00640BFC" w:rsidP="00640BFC">
      <w:pPr>
        <w:shd w:val="clear" w:color="auto" w:fill="FFFFFF"/>
        <w:ind w:right="24" w:firstLine="725"/>
        <w:jc w:val="center"/>
      </w:pPr>
      <w:r>
        <w:rPr>
          <w:sz w:val="24"/>
          <w:szCs w:val="24"/>
        </w:rPr>
        <w:t>(наименование должности)</w:t>
      </w:r>
    </w:p>
    <w:p w:rsidR="00640BFC" w:rsidRDefault="00640BFC" w:rsidP="00640BFC">
      <w:pPr>
        <w:jc w:val="both"/>
      </w:pPr>
      <w:r>
        <w:rPr>
          <w:sz w:val="28"/>
          <w:szCs w:val="28"/>
        </w:rPr>
        <w:t>пенсию за выслугу лет.</w:t>
      </w:r>
    </w:p>
    <w:p w:rsidR="00640BFC" w:rsidRDefault="00640BFC" w:rsidP="00640BFC">
      <w:pPr>
        <w:pStyle w:val="af5"/>
        <w:ind w:firstLine="709"/>
        <w:jc w:val="both"/>
      </w:pPr>
      <w:r>
        <w:rPr>
          <w:rFonts w:ascii="Times New Roman" w:hAnsi="Times New Roman" w:cs="Times New Roman"/>
          <w:sz w:val="28"/>
          <w:szCs w:val="28"/>
        </w:rPr>
        <w:t>Страховую пенсию по старости, страховую пенсию по инвалидности, пенсию по инвалидности, страховую пенсию по старости, назначенную до наступления возраста, дающего право на страховую пенсию по старости, в том числе досрочно назначенную (нужное подчеркнуть), получаю в ____________________________________________________________________,</w:t>
      </w:r>
    </w:p>
    <w:p w:rsidR="00640BFC" w:rsidRDefault="00640BFC" w:rsidP="00640BFC">
      <w:pPr>
        <w:pStyle w:val="af5"/>
        <w:ind w:firstLine="709"/>
        <w:jc w:val="both"/>
      </w:pPr>
      <w:r>
        <w:rPr>
          <w:rFonts w:ascii="Times New Roman" w:hAnsi="Times New Roman" w:cs="Times New Roman"/>
          <w:sz w:val="28"/>
          <w:szCs w:val="28"/>
        </w:rPr>
        <w:t>(наименование Фонда пенсионного и социального страхования Российской Федерации)</w:t>
      </w:r>
    </w:p>
    <w:p w:rsidR="00640BFC" w:rsidRDefault="00640BFC" w:rsidP="00640BFC">
      <w:pPr>
        <w:pStyle w:val="af5"/>
        <w:ind w:firstLine="709"/>
        <w:jc w:val="both"/>
      </w:pPr>
      <w:r>
        <w:rPr>
          <w:rFonts w:ascii="Times New Roman" w:hAnsi="Times New Roman" w:cs="Times New Roman"/>
          <w:sz w:val="28"/>
          <w:szCs w:val="28"/>
        </w:rPr>
        <w:t>В настоящее время работаю (не работаю) __________________________</w:t>
      </w:r>
    </w:p>
    <w:p w:rsidR="00640BFC" w:rsidRDefault="00640BFC" w:rsidP="00640BFC">
      <w:pPr>
        <w:pStyle w:val="af5"/>
        <w:ind w:firstLine="709"/>
        <w:jc w:val="both"/>
      </w:pPr>
      <w:r>
        <w:rPr>
          <w:rFonts w:ascii="Times New Roman" w:hAnsi="Times New Roman" w:cs="Times New Roman"/>
          <w:sz w:val="28"/>
          <w:szCs w:val="28"/>
        </w:rPr>
        <w:t xml:space="preserve">  ______________________________________________________________</w:t>
      </w:r>
    </w:p>
    <w:p w:rsidR="00640BFC" w:rsidRDefault="00640BFC" w:rsidP="00640BFC">
      <w:pPr>
        <w:pStyle w:val="af5"/>
        <w:ind w:firstLine="709"/>
        <w:jc w:val="both"/>
      </w:pPr>
      <w:r>
        <w:rPr>
          <w:rFonts w:ascii="Times New Roman" w:hAnsi="Times New Roman" w:cs="Times New Roman"/>
          <w:sz w:val="28"/>
          <w:szCs w:val="28"/>
        </w:rPr>
        <w:t>(нужное подчеркнуть, указать место работы и замещаемую должность)</w:t>
      </w:r>
    </w:p>
    <w:p w:rsidR="00640BFC" w:rsidRDefault="00640BFC" w:rsidP="00640BFC">
      <w:pPr>
        <w:ind w:firstLine="709"/>
        <w:jc w:val="both"/>
      </w:pPr>
      <w:r>
        <w:rPr>
          <w:sz w:val="28"/>
          <w:szCs w:val="28"/>
        </w:rPr>
        <w:t xml:space="preserve">При перемене места жительства,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либо муниципальной службы, замещении государственной должности Российской Федерации, государственной должности, муниципальной должности, замещаемой на постоянной (штатной) основе (за денежное вознаграждение), обязуюсь в течение 5 рабочих дней сообщить об этом в администрацию муниципального образования Новокубанский район с приложением подтверждающих документов. </w:t>
      </w:r>
    </w:p>
    <w:p w:rsidR="00640BFC" w:rsidRDefault="00640BFC" w:rsidP="00640BFC">
      <w:pPr>
        <w:ind w:firstLine="720"/>
        <w:jc w:val="both"/>
      </w:pPr>
      <w:r>
        <w:rPr>
          <w:sz w:val="28"/>
          <w:szCs w:val="28"/>
        </w:rPr>
        <w:t>Пенсию за выслугу лет прошу выплачивать через отделение почтовой связи №_________________.</w:t>
      </w:r>
    </w:p>
    <w:p w:rsidR="00640BFC" w:rsidRDefault="00640BFC" w:rsidP="00640BFC">
      <w:pPr>
        <w:jc w:val="both"/>
        <w:rPr>
          <w:b/>
          <w:sz w:val="28"/>
          <w:szCs w:val="28"/>
        </w:rPr>
      </w:pPr>
    </w:p>
    <w:p w:rsidR="00640BFC" w:rsidRDefault="00640BFC" w:rsidP="00640BFC">
      <w:pPr>
        <w:jc w:val="both"/>
        <w:rPr>
          <w:b/>
          <w:sz w:val="28"/>
          <w:szCs w:val="28"/>
        </w:rPr>
      </w:pPr>
    </w:p>
    <w:p w:rsidR="00640BFC" w:rsidRDefault="00640BFC" w:rsidP="00640BFC">
      <w:pPr>
        <w:jc w:val="both"/>
        <w:rPr>
          <w:b/>
          <w:sz w:val="28"/>
          <w:szCs w:val="28"/>
        </w:rPr>
      </w:pPr>
    </w:p>
    <w:p w:rsidR="00640BFC" w:rsidRDefault="00640BFC" w:rsidP="00640BFC">
      <w:pPr>
        <w:jc w:val="both"/>
      </w:pPr>
      <w:r>
        <w:rPr>
          <w:sz w:val="28"/>
          <w:szCs w:val="28"/>
        </w:rPr>
        <w:t>«______»____________________г. _______________________________________</w:t>
      </w:r>
    </w:p>
    <w:p w:rsidR="00640BFC" w:rsidRDefault="00640BFC" w:rsidP="00640BFC">
      <w:pPr>
        <w:ind w:firstLine="6120"/>
        <w:jc w:val="both"/>
      </w:pPr>
      <w:r>
        <w:rPr>
          <w:sz w:val="22"/>
          <w:szCs w:val="22"/>
        </w:rPr>
        <w:t>(подпись заявителя)</w:t>
      </w:r>
    </w:p>
    <w:p w:rsidR="00640BFC" w:rsidRDefault="00640BFC" w:rsidP="00640BFC">
      <w:pPr>
        <w:shd w:val="clear" w:color="auto" w:fill="FFFFFF"/>
        <w:ind w:left="5040" w:firstLine="720"/>
        <w:jc w:val="center"/>
        <w:rPr>
          <w:sz w:val="24"/>
          <w:szCs w:val="24"/>
        </w:rPr>
      </w:pPr>
    </w:p>
    <w:p w:rsidR="00640BFC" w:rsidRDefault="00640BFC" w:rsidP="00640BFC">
      <w:pPr>
        <w:jc w:val="both"/>
        <w:rPr>
          <w:sz w:val="28"/>
          <w:szCs w:val="28"/>
        </w:rPr>
      </w:pPr>
    </w:p>
    <w:p w:rsidR="00640BFC" w:rsidRDefault="00640BFC" w:rsidP="00640BFC">
      <w:pPr>
        <w:jc w:val="both"/>
      </w:pPr>
      <w:r>
        <w:rPr>
          <w:sz w:val="28"/>
          <w:szCs w:val="28"/>
        </w:rPr>
        <w:t>Необходимые документы представлены ______________________________</w:t>
      </w:r>
    </w:p>
    <w:p w:rsidR="00640BFC" w:rsidRDefault="00640BFC" w:rsidP="00640BFC">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2"/>
          <w:szCs w:val="22"/>
        </w:rPr>
        <w:t>(подпись, ФИО работника кадровой службы)</w:t>
      </w:r>
    </w:p>
    <w:p w:rsidR="00640BFC" w:rsidRDefault="00640BFC" w:rsidP="00640BFC">
      <w:pPr>
        <w:jc w:val="both"/>
        <w:rPr>
          <w:sz w:val="28"/>
          <w:szCs w:val="28"/>
        </w:rPr>
      </w:pPr>
    </w:p>
    <w:p w:rsidR="00640BFC" w:rsidRDefault="00640BFC" w:rsidP="00640BFC">
      <w:pPr>
        <w:jc w:val="both"/>
        <w:rPr>
          <w:sz w:val="28"/>
          <w:szCs w:val="28"/>
        </w:rPr>
      </w:pPr>
    </w:p>
    <w:p w:rsidR="00640BFC" w:rsidRDefault="00640BFC" w:rsidP="00640BFC">
      <w:pPr>
        <w:jc w:val="both"/>
        <w:rPr>
          <w:sz w:val="28"/>
          <w:szCs w:val="28"/>
        </w:rPr>
      </w:pPr>
    </w:p>
    <w:p w:rsidR="00640BFC" w:rsidRDefault="00640BFC" w:rsidP="00640BFC">
      <w:pPr>
        <w:jc w:val="both"/>
      </w:pPr>
      <w:r>
        <w:rPr>
          <w:sz w:val="28"/>
          <w:szCs w:val="28"/>
        </w:rPr>
        <w:t>Заявление зарегистрировано ______________________________________г.</w:t>
      </w:r>
    </w:p>
    <w:p w:rsidR="00640BFC" w:rsidRDefault="00640BFC" w:rsidP="00640BFC">
      <w:pPr>
        <w:jc w:val="both"/>
        <w:rPr>
          <w:sz w:val="24"/>
          <w:szCs w:val="24"/>
        </w:rPr>
      </w:pPr>
    </w:p>
    <w:p w:rsidR="00640BFC" w:rsidRDefault="00640BFC" w:rsidP="00640BFC">
      <w:pPr>
        <w:jc w:val="both"/>
        <w:rPr>
          <w:sz w:val="24"/>
          <w:szCs w:val="24"/>
        </w:rPr>
      </w:pPr>
    </w:p>
    <w:p w:rsidR="00640BFC" w:rsidRDefault="00640BFC" w:rsidP="00640BFC">
      <w:pPr>
        <w:jc w:val="both"/>
        <w:rPr>
          <w:sz w:val="24"/>
          <w:szCs w:val="24"/>
        </w:rPr>
      </w:pPr>
    </w:p>
    <w:p w:rsidR="00640BFC" w:rsidRDefault="00640BFC" w:rsidP="00640BFC">
      <w:pPr>
        <w:jc w:val="both"/>
      </w:pPr>
      <w:r>
        <w:rPr>
          <w:sz w:val="24"/>
          <w:szCs w:val="24"/>
        </w:rPr>
        <w:t>Место для печати администрации</w:t>
      </w:r>
    </w:p>
    <w:p w:rsidR="00640BFC" w:rsidRDefault="00640BFC" w:rsidP="00640BFC">
      <w:pPr>
        <w:jc w:val="both"/>
      </w:pPr>
      <w:r>
        <w:rPr>
          <w:sz w:val="24"/>
          <w:szCs w:val="24"/>
        </w:rPr>
        <w:t xml:space="preserve">муниципального образования </w:t>
      </w:r>
      <w:r>
        <w:rPr>
          <w:sz w:val="24"/>
          <w:szCs w:val="24"/>
        </w:rPr>
        <w:tab/>
      </w:r>
      <w:r>
        <w:rPr>
          <w:sz w:val="24"/>
          <w:szCs w:val="24"/>
        </w:rPr>
        <w:tab/>
      </w:r>
      <w:r>
        <w:rPr>
          <w:sz w:val="24"/>
          <w:szCs w:val="24"/>
        </w:rPr>
        <w:tab/>
        <w:t>__________________________________</w:t>
      </w:r>
    </w:p>
    <w:p w:rsidR="00640BFC" w:rsidRDefault="00640BFC" w:rsidP="00640BFC">
      <w:r>
        <w:rPr>
          <w:sz w:val="24"/>
          <w:szCs w:val="24"/>
        </w:rPr>
        <w:lastRenderedPageBreak/>
        <w:t>Новокубанский район</w:t>
      </w:r>
      <w:r>
        <w:rPr>
          <w:sz w:val="24"/>
          <w:szCs w:val="24"/>
        </w:rPr>
        <w:tab/>
      </w:r>
      <w:r>
        <w:rPr>
          <w:sz w:val="24"/>
          <w:szCs w:val="24"/>
        </w:rPr>
        <w:tab/>
      </w:r>
      <w:r>
        <w:rPr>
          <w:sz w:val="24"/>
          <w:szCs w:val="24"/>
        </w:rPr>
        <w:tab/>
      </w:r>
      <w:r>
        <w:rPr>
          <w:sz w:val="24"/>
          <w:szCs w:val="24"/>
        </w:rPr>
        <w:tab/>
      </w:r>
      <w:r>
        <w:rPr>
          <w:sz w:val="24"/>
          <w:szCs w:val="24"/>
        </w:rPr>
        <w:tab/>
        <w:t xml:space="preserve"> </w:t>
      </w:r>
      <w:r>
        <w:t>(подпись, инициалы, фамилия и должность</w:t>
      </w:r>
    </w:p>
    <w:p w:rsidR="00640BFC" w:rsidRDefault="00640BFC" w:rsidP="00640BFC">
      <w:r>
        <w:tab/>
      </w:r>
      <w:r>
        <w:tab/>
      </w:r>
      <w:r>
        <w:tab/>
      </w:r>
      <w:r>
        <w:tab/>
      </w:r>
      <w:r>
        <w:tab/>
      </w:r>
      <w:r>
        <w:tab/>
      </w:r>
      <w:r>
        <w:tab/>
      </w:r>
      <w:r>
        <w:tab/>
        <w:t>уполномоченного регистрировать заявления)</w:t>
      </w:r>
    </w:p>
    <w:p w:rsidR="00640BFC" w:rsidRDefault="00640BFC" w:rsidP="00640BFC">
      <w:pPr>
        <w:jc w:val="both"/>
        <w:rPr>
          <w:sz w:val="24"/>
          <w:szCs w:val="24"/>
        </w:rPr>
      </w:pPr>
    </w:p>
    <w:p w:rsidR="00640BFC" w:rsidRDefault="00640BFC" w:rsidP="00640BFC">
      <w:pPr>
        <w:jc w:val="both"/>
        <w:rPr>
          <w:sz w:val="24"/>
          <w:szCs w:val="24"/>
        </w:rPr>
      </w:pPr>
    </w:p>
    <w:p w:rsidR="00640BFC" w:rsidRDefault="00640BFC" w:rsidP="00640BFC">
      <w:pPr>
        <w:jc w:val="both"/>
        <w:rPr>
          <w:sz w:val="24"/>
          <w:szCs w:val="24"/>
        </w:rPr>
      </w:pPr>
    </w:p>
    <w:p w:rsidR="00640BFC" w:rsidRDefault="00640BFC" w:rsidP="00640BFC">
      <w:pPr>
        <w:jc w:val="both"/>
        <w:rPr>
          <w:sz w:val="24"/>
          <w:szCs w:val="24"/>
        </w:rPr>
      </w:pPr>
    </w:p>
    <w:p w:rsidR="00640BFC" w:rsidRDefault="00640BFC" w:rsidP="00640BFC">
      <w:pPr>
        <w:jc w:val="both"/>
        <w:rPr>
          <w:sz w:val="24"/>
          <w:szCs w:val="24"/>
        </w:rPr>
      </w:pPr>
    </w:p>
    <w:p w:rsidR="00640BFC" w:rsidRDefault="00640BFC" w:rsidP="00640BFC">
      <w:pPr>
        <w:jc w:val="both"/>
      </w:pPr>
      <w:r>
        <w:rPr>
          <w:sz w:val="28"/>
          <w:szCs w:val="28"/>
        </w:rPr>
        <w:t>Заявление зарегистрировано ________________________________________г.</w:t>
      </w:r>
    </w:p>
    <w:p w:rsidR="00640BFC" w:rsidRDefault="00640BFC" w:rsidP="00640BFC">
      <w:pPr>
        <w:jc w:val="both"/>
        <w:rPr>
          <w:sz w:val="28"/>
          <w:szCs w:val="28"/>
        </w:rPr>
      </w:pPr>
    </w:p>
    <w:p w:rsidR="00640BFC" w:rsidRDefault="00640BFC" w:rsidP="00640BFC">
      <w:pPr>
        <w:jc w:val="both"/>
        <w:rPr>
          <w:sz w:val="24"/>
          <w:szCs w:val="24"/>
        </w:rPr>
      </w:pPr>
    </w:p>
    <w:p w:rsidR="00640BFC" w:rsidRDefault="00640BFC" w:rsidP="00640BFC">
      <w:pPr>
        <w:jc w:val="both"/>
      </w:pPr>
      <w:r>
        <w:rPr>
          <w:sz w:val="24"/>
          <w:szCs w:val="24"/>
        </w:rPr>
        <w:t>_________________________________________</w:t>
      </w:r>
    </w:p>
    <w:p w:rsidR="00640BFC" w:rsidRDefault="00640BFC" w:rsidP="00640BFC">
      <w:pPr>
        <w:jc w:val="both"/>
      </w:pPr>
      <w:r>
        <w:rPr>
          <w:sz w:val="24"/>
          <w:szCs w:val="24"/>
        </w:rPr>
        <w:t>( подпись, инициалы, фамилия и должность работника</w:t>
      </w:r>
    </w:p>
    <w:p w:rsidR="00640BFC" w:rsidRDefault="00640BFC" w:rsidP="00640BFC">
      <w:pPr>
        <w:shd w:val="clear" w:color="auto" w:fill="FFFFFF"/>
        <w:ind w:right="154"/>
        <w:jc w:val="both"/>
      </w:pPr>
      <w:r>
        <w:rPr>
          <w:sz w:val="24"/>
          <w:szCs w:val="24"/>
        </w:rPr>
        <w:t xml:space="preserve">МКУ «Централизованная бухгалтерия по обслуживанию </w:t>
      </w:r>
    </w:p>
    <w:p w:rsidR="00640BFC" w:rsidRDefault="00640BFC" w:rsidP="00640BFC">
      <w:pPr>
        <w:shd w:val="clear" w:color="auto" w:fill="FFFFFF"/>
        <w:ind w:right="154"/>
        <w:jc w:val="both"/>
      </w:pPr>
      <w:r>
        <w:rPr>
          <w:sz w:val="24"/>
          <w:szCs w:val="24"/>
        </w:rPr>
        <w:t>бюджетных организаций муниципального образования</w:t>
      </w:r>
    </w:p>
    <w:p w:rsidR="00640BFC" w:rsidRDefault="00640BFC" w:rsidP="00640BFC">
      <w:pPr>
        <w:jc w:val="both"/>
      </w:pPr>
      <w:r>
        <w:rPr>
          <w:sz w:val="24"/>
          <w:szCs w:val="24"/>
        </w:rPr>
        <w:t>Новокубанский район»)</w:t>
      </w:r>
    </w:p>
    <w:p w:rsidR="00640BFC" w:rsidRDefault="00640BFC" w:rsidP="00640BFC">
      <w:pPr>
        <w:jc w:val="both"/>
        <w:rPr>
          <w:sz w:val="24"/>
          <w:szCs w:val="24"/>
        </w:rPr>
      </w:pPr>
    </w:p>
    <w:p w:rsidR="00640BFC" w:rsidRDefault="00640BFC" w:rsidP="00640BFC">
      <w:pPr>
        <w:jc w:val="both"/>
        <w:rPr>
          <w:sz w:val="24"/>
          <w:szCs w:val="24"/>
        </w:rPr>
      </w:pPr>
    </w:p>
    <w:p w:rsidR="00640BFC" w:rsidRDefault="00640BFC" w:rsidP="00640BFC">
      <w:pPr>
        <w:jc w:val="both"/>
        <w:rPr>
          <w:sz w:val="24"/>
          <w:szCs w:val="24"/>
        </w:rPr>
      </w:pPr>
    </w:p>
    <w:p w:rsidR="00640BFC" w:rsidRDefault="00640BFC" w:rsidP="00640BFC">
      <w:pPr>
        <w:widowControl w:val="0"/>
        <w:autoSpaceDE w:val="0"/>
        <w:jc w:val="both"/>
      </w:pPr>
      <w:r>
        <w:rPr>
          <w:rStyle w:val="a6"/>
          <w:rFonts w:ascii="Tinos" w:hAnsi="Tinos" w:cs="Tinos"/>
          <w:sz w:val="28"/>
          <w:szCs w:val="28"/>
        </w:rPr>
        <w:t xml:space="preserve">Заместитель главы муниципального </w:t>
      </w:r>
    </w:p>
    <w:p w:rsidR="00640BFC" w:rsidRDefault="00640BFC" w:rsidP="00640BFC">
      <w:pPr>
        <w:pStyle w:val="ConsPlusNormal"/>
        <w:ind w:firstLine="0"/>
        <w:jc w:val="both"/>
      </w:pPr>
      <w:r>
        <w:rPr>
          <w:rStyle w:val="a6"/>
          <w:rFonts w:ascii="Tinos" w:hAnsi="Tinos" w:cs="Tinos"/>
          <w:sz w:val="28"/>
          <w:szCs w:val="28"/>
        </w:rPr>
        <w:t>образования Новокубанский район</w:t>
      </w:r>
      <w:r>
        <w:rPr>
          <w:rStyle w:val="a6"/>
          <w:rFonts w:ascii="Tinos" w:hAnsi="Tinos" w:cs="Tinos"/>
          <w:sz w:val="28"/>
          <w:szCs w:val="28"/>
        </w:rPr>
        <w:tab/>
      </w:r>
      <w:r>
        <w:rPr>
          <w:rStyle w:val="a6"/>
          <w:rFonts w:ascii="Tinos" w:hAnsi="Tinos" w:cs="Tinos"/>
          <w:sz w:val="28"/>
          <w:szCs w:val="28"/>
        </w:rPr>
        <w:tab/>
      </w:r>
      <w:r>
        <w:rPr>
          <w:rStyle w:val="a6"/>
          <w:rFonts w:ascii="Tinos" w:hAnsi="Tinos" w:cs="Tinos"/>
          <w:sz w:val="28"/>
          <w:szCs w:val="28"/>
        </w:rPr>
        <w:tab/>
      </w:r>
      <w:r>
        <w:rPr>
          <w:rStyle w:val="a6"/>
          <w:rFonts w:ascii="Tinos" w:hAnsi="Tinos" w:cs="Tinos"/>
          <w:sz w:val="28"/>
          <w:szCs w:val="28"/>
        </w:rPr>
        <w:tab/>
        <w:t xml:space="preserve">                     А.В.Цветков</w:t>
      </w:r>
    </w:p>
    <w:p w:rsidR="00640BFC" w:rsidRDefault="00640BFC" w:rsidP="00640BFC">
      <w:pPr>
        <w:jc w:val="both"/>
        <w:rPr>
          <w:sz w:val="28"/>
          <w:szCs w:val="28"/>
        </w:rPr>
      </w:pPr>
    </w:p>
    <w:p w:rsidR="00640BFC" w:rsidRDefault="00640BFC" w:rsidP="00640BFC">
      <w:pPr>
        <w:shd w:val="clear" w:color="auto" w:fill="FFFFFF"/>
        <w:ind w:left="5040" w:firstLine="720"/>
        <w:jc w:val="center"/>
      </w:pPr>
    </w:p>
    <w:p w:rsidR="00640BFC" w:rsidRDefault="00640BFC">
      <w:pPr>
        <w:jc w:val="center"/>
        <w:rPr>
          <w:b/>
          <w:sz w:val="28"/>
          <w:szCs w:val="28"/>
        </w:rPr>
      </w:pPr>
    </w:p>
    <w:p w:rsidR="00640BFC" w:rsidRDefault="00640BFC">
      <w:pPr>
        <w:jc w:val="center"/>
        <w:rPr>
          <w:b/>
          <w:sz w:val="28"/>
          <w:szCs w:val="28"/>
        </w:rPr>
      </w:pPr>
    </w:p>
    <w:p w:rsidR="00640BFC" w:rsidRDefault="00640BFC">
      <w:pPr>
        <w:jc w:val="center"/>
        <w:rPr>
          <w:b/>
          <w:sz w:val="28"/>
          <w:szCs w:val="28"/>
        </w:rPr>
      </w:pPr>
    </w:p>
    <w:p w:rsidR="00640BFC" w:rsidRDefault="00640BFC" w:rsidP="00640BFC">
      <w:pPr>
        <w:widowControl w:val="0"/>
        <w:shd w:val="clear" w:color="auto" w:fill="FFFFFF"/>
        <w:autoSpaceDE w:val="0"/>
        <w:jc w:val="center"/>
      </w:pPr>
      <w:r>
        <w:rPr>
          <w:bCs/>
          <w:sz w:val="28"/>
          <w:szCs w:val="28"/>
        </w:rPr>
        <w:tab/>
      </w:r>
      <w:r>
        <w:rPr>
          <w:bCs/>
          <w:sz w:val="28"/>
          <w:szCs w:val="28"/>
        </w:rPr>
        <w:tab/>
      </w:r>
      <w:r>
        <w:rPr>
          <w:bCs/>
          <w:sz w:val="28"/>
          <w:szCs w:val="28"/>
        </w:rPr>
        <w:tab/>
        <w:t xml:space="preserve">      </w:t>
      </w:r>
      <w:r>
        <w:rPr>
          <w:rFonts w:ascii="Tinos" w:hAnsi="Tinos" w:cs="Tinos"/>
          <w:bCs/>
          <w:sz w:val="28"/>
          <w:szCs w:val="28"/>
        </w:rPr>
        <w:t xml:space="preserve">Приложение № 4 </w:t>
      </w:r>
    </w:p>
    <w:p w:rsidR="00640BFC" w:rsidRDefault="00640BFC" w:rsidP="00640BFC">
      <w:pPr>
        <w:widowControl w:val="0"/>
        <w:shd w:val="clear" w:color="auto" w:fill="FFFFFF"/>
        <w:autoSpaceDE w:val="0"/>
        <w:jc w:val="center"/>
      </w:pPr>
      <w:r>
        <w:rPr>
          <w:rFonts w:ascii="Tinos" w:hAnsi="Tinos" w:cs="Tinos"/>
          <w:bCs/>
          <w:sz w:val="28"/>
          <w:szCs w:val="28"/>
        </w:rPr>
        <w:tab/>
      </w:r>
      <w:r>
        <w:rPr>
          <w:rFonts w:ascii="Tinos" w:hAnsi="Tinos" w:cs="Tinos"/>
          <w:bCs/>
          <w:sz w:val="28"/>
          <w:szCs w:val="28"/>
        </w:rPr>
        <w:tab/>
      </w:r>
      <w:r>
        <w:rPr>
          <w:rFonts w:ascii="Tinos" w:hAnsi="Tinos" w:cs="Tinos"/>
          <w:bCs/>
          <w:sz w:val="28"/>
          <w:szCs w:val="28"/>
        </w:rPr>
        <w:tab/>
        <w:t xml:space="preserve">к Положению </w:t>
      </w:r>
    </w:p>
    <w:p w:rsidR="00640BFC" w:rsidRDefault="00640BFC" w:rsidP="00640BFC">
      <w:pPr>
        <w:shd w:val="clear" w:color="auto" w:fill="FFFFFF"/>
        <w:tabs>
          <w:tab w:val="left" w:pos="6600"/>
          <w:tab w:val="left" w:pos="7320"/>
        </w:tabs>
        <w:ind w:left="5040" w:right="154"/>
        <w:jc w:val="both"/>
      </w:pPr>
      <w:r>
        <w:rPr>
          <w:rFonts w:ascii="Tinos" w:hAnsi="Tinos" w:cs="Tinos"/>
          <w:sz w:val="28"/>
          <w:szCs w:val="28"/>
        </w:rPr>
        <w:t xml:space="preserve">о </w:t>
      </w:r>
      <w:r>
        <w:rPr>
          <w:rStyle w:val="a6"/>
          <w:rFonts w:ascii="Tinos" w:hAnsi="Tinos" w:cs="Tinos"/>
          <w:sz w:val="28"/>
          <w:szCs w:val="28"/>
        </w:rPr>
        <w:t xml:space="preserve">пенсии за выслугу лет </w:t>
      </w:r>
      <w:r>
        <w:rPr>
          <w:rFonts w:ascii="Tinos" w:hAnsi="Tinos" w:cs="Tinos"/>
          <w:sz w:val="28"/>
          <w:szCs w:val="28"/>
        </w:rPr>
        <w:t xml:space="preserve"> лицам, замещавшим муниципальные должности и должности муниципальной службы в органах местного самоуправления муниципального образования Новокубанский район</w:t>
      </w:r>
    </w:p>
    <w:p w:rsidR="00640BFC" w:rsidRDefault="00640BFC" w:rsidP="00640BFC">
      <w:pPr>
        <w:pStyle w:val="5"/>
        <w:keepNext w:val="0"/>
        <w:ind w:left="5387" w:firstLine="0"/>
        <w:jc w:val="left"/>
        <w:rPr>
          <w:szCs w:val="28"/>
        </w:rPr>
      </w:pPr>
    </w:p>
    <w:p w:rsidR="00640BFC" w:rsidRDefault="00640BFC" w:rsidP="00640BFC">
      <w:pPr>
        <w:pStyle w:val="Standard"/>
        <w:jc w:val="both"/>
        <w:rPr>
          <w:rFonts w:ascii="Times New Roman" w:hAnsi="Times New Roman" w:cs="Times New Roman"/>
          <w:sz w:val="28"/>
          <w:szCs w:val="28"/>
        </w:rPr>
      </w:pPr>
    </w:p>
    <w:p w:rsidR="00640BFC" w:rsidRDefault="00640BFC" w:rsidP="00640BFC">
      <w:pPr>
        <w:pStyle w:val="Standard"/>
        <w:jc w:val="center"/>
      </w:pPr>
      <w:r>
        <w:rPr>
          <w:rFonts w:ascii="Times New Roman" w:hAnsi="Times New Roman" w:cs="Times New Roman"/>
          <w:b/>
          <w:sz w:val="28"/>
          <w:szCs w:val="28"/>
        </w:rPr>
        <w:t>Расписка-уведомление</w:t>
      </w:r>
    </w:p>
    <w:p w:rsidR="00640BFC" w:rsidRDefault="00640BFC" w:rsidP="00640BFC">
      <w:pPr>
        <w:pStyle w:val="Standard"/>
        <w:jc w:val="center"/>
      </w:pPr>
      <w:r>
        <w:rPr>
          <w:rFonts w:ascii="Times New Roman" w:hAnsi="Times New Roman" w:cs="Times New Roman"/>
          <w:b/>
          <w:sz w:val="28"/>
          <w:szCs w:val="28"/>
        </w:rPr>
        <w:t>о приеме заявления и документов для назначения</w:t>
      </w:r>
    </w:p>
    <w:p w:rsidR="00640BFC" w:rsidRDefault="00640BFC" w:rsidP="00640BFC">
      <w:pPr>
        <w:pStyle w:val="Standard"/>
        <w:jc w:val="center"/>
      </w:pPr>
      <w:r>
        <w:rPr>
          <w:rFonts w:ascii="Times New Roman" w:hAnsi="Times New Roman" w:cs="Times New Roman"/>
          <w:b/>
          <w:sz w:val="28"/>
          <w:szCs w:val="28"/>
        </w:rPr>
        <w:t xml:space="preserve">пенсии за выслугу лет  </w:t>
      </w:r>
    </w:p>
    <w:p w:rsidR="00640BFC" w:rsidRDefault="00640BFC" w:rsidP="00640BFC">
      <w:pPr>
        <w:pStyle w:val="Standard"/>
        <w:jc w:val="center"/>
        <w:rPr>
          <w:rFonts w:ascii="Times New Roman" w:hAnsi="Times New Roman" w:cs="Times New Roman"/>
          <w:b/>
          <w:sz w:val="28"/>
          <w:szCs w:val="28"/>
        </w:rPr>
      </w:pPr>
    </w:p>
    <w:p w:rsidR="00640BFC" w:rsidRDefault="00640BFC" w:rsidP="00640BFC">
      <w:pPr>
        <w:pStyle w:val="Standard"/>
        <w:jc w:val="center"/>
        <w:rPr>
          <w:rFonts w:ascii="Times New Roman" w:hAnsi="Times New Roman" w:cs="Times New Roman"/>
          <w:b/>
          <w:sz w:val="28"/>
          <w:szCs w:val="28"/>
        </w:rPr>
      </w:pPr>
    </w:p>
    <w:p w:rsidR="00640BFC" w:rsidRDefault="00640BFC" w:rsidP="00640BFC">
      <w:pPr>
        <w:pStyle w:val="Standard"/>
        <w:jc w:val="center"/>
      </w:pPr>
      <w:r>
        <w:rPr>
          <w:rFonts w:ascii="Times New Roman" w:hAnsi="Times New Roman" w:cs="Times New Roman"/>
          <w:sz w:val="28"/>
          <w:szCs w:val="28"/>
        </w:rPr>
        <w:t>___________________________________________</w:t>
      </w:r>
    </w:p>
    <w:p w:rsidR="00640BFC" w:rsidRDefault="00640BFC" w:rsidP="00640BFC">
      <w:pPr>
        <w:pStyle w:val="Standard"/>
        <w:jc w:val="center"/>
      </w:pPr>
      <w:r>
        <w:rPr>
          <w:rFonts w:ascii="Times New Roman" w:hAnsi="Times New Roman" w:cs="Times New Roman"/>
          <w:sz w:val="28"/>
          <w:szCs w:val="28"/>
          <w:vertAlign w:val="superscript"/>
        </w:rPr>
        <w:t>(фамилия, имя, отчество)</w:t>
      </w:r>
    </w:p>
    <w:p w:rsidR="00640BFC" w:rsidRDefault="00640BFC" w:rsidP="00640BFC">
      <w:pPr>
        <w:pStyle w:val="Standard"/>
        <w:jc w:val="both"/>
        <w:rPr>
          <w:rFonts w:ascii="Times New Roman" w:hAnsi="Times New Roman" w:cs="Times New Roman"/>
          <w:sz w:val="28"/>
          <w:szCs w:val="28"/>
          <w:vertAlign w:val="superscript"/>
        </w:rPr>
      </w:pPr>
    </w:p>
    <w:p w:rsidR="00640BFC" w:rsidRDefault="00640BFC" w:rsidP="00640BFC">
      <w:pPr>
        <w:pStyle w:val="Standard"/>
        <w:ind w:firstLine="709"/>
        <w:jc w:val="both"/>
      </w:pPr>
      <w:r>
        <w:rPr>
          <w:rFonts w:ascii="Times New Roman" w:hAnsi="Times New Roman" w:cs="Times New Roman"/>
          <w:sz w:val="28"/>
          <w:szCs w:val="28"/>
        </w:rPr>
        <w:t xml:space="preserve">Администрацией муниципального образования Новокубанский район получены следующие документы от гражданина, претендующего на назначение </w:t>
      </w:r>
      <w:r>
        <w:rPr>
          <w:rFonts w:ascii="Times New Roman" w:hAnsi="Times New Roman" w:cs="Times New Roman"/>
          <w:sz w:val="28"/>
          <w:szCs w:val="28"/>
        </w:rPr>
        <w:lastRenderedPageBreak/>
        <w:t>пенсии за выслугу лет:</w:t>
      </w:r>
    </w:p>
    <w:p w:rsidR="00640BFC" w:rsidRDefault="00640BFC" w:rsidP="00640BFC">
      <w:pPr>
        <w:pStyle w:val="Standard"/>
        <w:ind w:firstLine="709"/>
        <w:jc w:val="both"/>
        <w:rPr>
          <w:rFonts w:ascii="Times New Roman" w:hAnsi="Times New Roman" w:cs="Times New Roman"/>
          <w:sz w:val="28"/>
          <w:szCs w:val="28"/>
        </w:rPr>
      </w:pPr>
    </w:p>
    <w:p w:rsidR="00640BFC" w:rsidRDefault="00640BFC" w:rsidP="00640BFC">
      <w:pPr>
        <w:pStyle w:val="Standard"/>
        <w:ind w:firstLine="709"/>
        <w:jc w:val="both"/>
      </w:pPr>
      <w:r>
        <w:rPr>
          <w:rFonts w:ascii="Times New Roman" w:hAnsi="Times New Roman" w:cs="Times New Roman"/>
          <w:sz w:val="28"/>
          <w:szCs w:val="28"/>
        </w:rPr>
        <w:t>1. Заявление  на _____ листах;</w:t>
      </w:r>
    </w:p>
    <w:p w:rsidR="00640BFC" w:rsidRDefault="00640BFC" w:rsidP="00640BFC">
      <w:pPr>
        <w:ind w:firstLine="709"/>
        <w:jc w:val="both"/>
      </w:pPr>
      <w:r>
        <w:rPr>
          <w:sz w:val="28"/>
          <w:szCs w:val="28"/>
        </w:rPr>
        <w:t>2. Копия паспорта или иной заменяющий его документ, удостоверяющий личность и подтверждающий принадлежность к гражданству Российской Федерации, и документ, подтверждающий проживание на территории муниципального образования Новокубанский район (регистрация по месту жительства)  на _________ листах;</w:t>
      </w:r>
    </w:p>
    <w:p w:rsidR="00640BFC" w:rsidRDefault="00640BFC" w:rsidP="00640BFC">
      <w:pPr>
        <w:ind w:firstLine="709"/>
        <w:jc w:val="both"/>
      </w:pPr>
      <w:r>
        <w:rPr>
          <w:sz w:val="28"/>
          <w:szCs w:val="28"/>
        </w:rPr>
        <w:t>3</w:t>
      </w:r>
      <w:bookmarkStart w:id="35" w:name="sub_133"/>
      <w:r>
        <w:rPr>
          <w:sz w:val="28"/>
          <w:szCs w:val="28"/>
        </w:rPr>
        <w:t xml:space="preserve">. Копия трудовой книжки и (или) сведения о трудовой деятельности, предусмотренные </w:t>
      </w:r>
      <w:r>
        <w:rPr>
          <w:rStyle w:val="af1"/>
          <w:bCs/>
          <w:color w:val="000000"/>
          <w:sz w:val="28"/>
          <w:szCs w:val="28"/>
        </w:rPr>
        <w:t>статьей 66.1</w:t>
      </w:r>
      <w:r>
        <w:rPr>
          <w:b/>
          <w:sz w:val="28"/>
          <w:szCs w:val="28"/>
        </w:rPr>
        <w:t xml:space="preserve"> </w:t>
      </w:r>
      <w:r>
        <w:rPr>
          <w:sz w:val="28"/>
          <w:szCs w:val="28"/>
        </w:rPr>
        <w:t>Трудового кодекса Российской Федерации, на ________________ листах.</w:t>
      </w:r>
    </w:p>
    <w:bookmarkEnd w:id="35"/>
    <w:p w:rsidR="00640BFC" w:rsidRDefault="00640BFC" w:rsidP="00640BFC">
      <w:pPr>
        <w:ind w:firstLine="709"/>
        <w:jc w:val="both"/>
      </w:pPr>
      <w:r>
        <w:rPr>
          <w:sz w:val="28"/>
          <w:szCs w:val="28"/>
        </w:rPr>
        <w:t>4</w:t>
      </w:r>
      <w:bookmarkStart w:id="36" w:name="sub_134"/>
      <w:r>
        <w:rPr>
          <w:sz w:val="28"/>
          <w:szCs w:val="28"/>
        </w:rPr>
        <w:t>. Копия военного билета, справка о прохождении государственной службы иных видов (при наличии) на _______________ листах.</w:t>
      </w:r>
    </w:p>
    <w:bookmarkEnd w:id="36"/>
    <w:p w:rsidR="00640BFC" w:rsidRDefault="00640BFC" w:rsidP="00640BFC">
      <w:pPr>
        <w:ind w:firstLine="709"/>
        <w:jc w:val="both"/>
      </w:pPr>
      <w:r>
        <w:rPr>
          <w:sz w:val="28"/>
          <w:szCs w:val="28"/>
        </w:rPr>
        <w:t>5</w:t>
      </w:r>
      <w:bookmarkStart w:id="37" w:name="sub_135"/>
      <w:r>
        <w:rPr>
          <w:sz w:val="28"/>
          <w:szCs w:val="28"/>
        </w:rPr>
        <w:t>. Документы, подтверждающие стаж муниципальной службы (работы), замещения муниципальной должности, в случае если сведения о стаже муниципальной службы (работы), замещения муниципальной должности не подтверждаются трудовой книжкой на _________________ листах;</w:t>
      </w:r>
    </w:p>
    <w:bookmarkEnd w:id="37"/>
    <w:p w:rsidR="00640BFC" w:rsidRDefault="00640BFC" w:rsidP="00640BFC">
      <w:pPr>
        <w:ind w:firstLine="709"/>
        <w:jc w:val="both"/>
      </w:pPr>
      <w:r>
        <w:rPr>
          <w:sz w:val="28"/>
          <w:szCs w:val="28"/>
        </w:rPr>
        <w:t>6</w:t>
      </w:r>
      <w:bookmarkStart w:id="38" w:name="sub_136"/>
      <w:r>
        <w:rPr>
          <w:sz w:val="28"/>
          <w:szCs w:val="28"/>
        </w:rPr>
        <w:t>. Справка органа, осуществляющего пенсионное обеспечение, о сумме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пенсии по инвалидности либо о сумме начисленной страховой пенсии по старости, назначенной до наступления возраста, дающего право на страховую пенсию по старости, в том числе досрочно назначенной, и фиксированной выплаты к страховой пенсии (с учетом повышения фиксированной выплаты к страховой пенсии), с указанием федерального закона, в соответствии с которым они назначены, датированную месяцем обращения на ________________ листах;</w:t>
      </w:r>
    </w:p>
    <w:p w:rsidR="00640BFC" w:rsidRDefault="00640BFC" w:rsidP="00640BFC">
      <w:pPr>
        <w:ind w:firstLine="709"/>
        <w:jc w:val="both"/>
      </w:pPr>
      <w:r>
        <w:rPr>
          <w:rFonts w:ascii="Tinos" w:hAnsi="Tinos" w:cs="Tinos"/>
          <w:sz w:val="28"/>
          <w:szCs w:val="28"/>
        </w:rPr>
        <w:t>7. Копия документа, подтверждающего регистрацию в системе индивидуального (персонифицированного) учета на __________листах</w:t>
      </w:r>
      <w:r>
        <w:rPr>
          <w:sz w:val="28"/>
          <w:szCs w:val="28"/>
        </w:rPr>
        <w:t>.</w:t>
      </w:r>
    </w:p>
    <w:bookmarkEnd w:id="38"/>
    <w:p w:rsidR="00640BFC" w:rsidRDefault="00640BFC" w:rsidP="00640BFC">
      <w:pPr>
        <w:pStyle w:val="Standard"/>
        <w:ind w:firstLine="709"/>
        <w:jc w:val="both"/>
      </w:pPr>
      <w:r>
        <w:rPr>
          <w:rFonts w:ascii="Times New Roman" w:hAnsi="Times New Roman" w:cs="Times New Roman"/>
          <w:sz w:val="28"/>
          <w:szCs w:val="28"/>
        </w:rPr>
        <w:t>8. Иные документы ____________________________________________</w:t>
      </w:r>
    </w:p>
    <w:p w:rsidR="00640BFC" w:rsidRDefault="00640BFC" w:rsidP="00640BFC">
      <w:pPr>
        <w:pStyle w:val="Standard"/>
        <w:jc w:val="both"/>
      </w:pPr>
      <w:r>
        <w:rPr>
          <w:rFonts w:ascii="Times New Roman" w:hAnsi="Times New Roman" w:cs="Times New Roman"/>
          <w:sz w:val="28"/>
          <w:szCs w:val="28"/>
        </w:rPr>
        <w:t>_________________________________________________________________________________________________________ на _____ листах.</w:t>
      </w:r>
    </w:p>
    <w:p w:rsidR="00640BFC" w:rsidRDefault="00640BFC" w:rsidP="00640BFC">
      <w:pPr>
        <w:pStyle w:val="Standard"/>
        <w:ind w:firstLine="709"/>
        <w:jc w:val="both"/>
        <w:rPr>
          <w:rFonts w:ascii="Times New Roman" w:hAnsi="Times New Roman" w:cs="Times New Roman"/>
          <w:sz w:val="28"/>
          <w:szCs w:val="28"/>
        </w:rPr>
      </w:pPr>
    </w:p>
    <w:p w:rsidR="00640BFC" w:rsidRDefault="00640BFC" w:rsidP="00640BFC">
      <w:pPr>
        <w:pStyle w:val="Standard"/>
        <w:ind w:firstLine="709"/>
        <w:jc w:val="both"/>
        <w:rPr>
          <w:rFonts w:ascii="Times New Roman" w:hAnsi="Times New Roman" w:cs="Times New Roman"/>
          <w:sz w:val="28"/>
          <w:szCs w:val="28"/>
        </w:rPr>
      </w:pPr>
    </w:p>
    <w:p w:rsidR="00640BFC" w:rsidRDefault="00640BFC" w:rsidP="00640BFC">
      <w:pPr>
        <w:pStyle w:val="Standard"/>
        <w:ind w:firstLine="709"/>
        <w:jc w:val="both"/>
      </w:pPr>
      <w:r>
        <w:rPr>
          <w:rFonts w:ascii="Times New Roman" w:hAnsi="Times New Roman" w:cs="Times New Roman"/>
          <w:sz w:val="28"/>
          <w:szCs w:val="28"/>
        </w:rPr>
        <w:t>Всего передано _______ документов на______ листах.</w:t>
      </w:r>
    </w:p>
    <w:p w:rsidR="00640BFC" w:rsidRDefault="00640BFC" w:rsidP="00640BFC">
      <w:pPr>
        <w:pStyle w:val="Standard"/>
        <w:ind w:firstLine="709"/>
        <w:jc w:val="both"/>
      </w:pPr>
      <w:r>
        <w:rPr>
          <w:rFonts w:ascii="Times New Roman" w:hAnsi="Times New Roman" w:cs="Times New Roman"/>
          <w:sz w:val="28"/>
          <w:szCs w:val="28"/>
        </w:rPr>
        <w:tab/>
      </w:r>
    </w:p>
    <w:p w:rsidR="00640BFC" w:rsidRDefault="00640BFC" w:rsidP="00640BFC">
      <w:pPr>
        <w:pStyle w:val="Standard"/>
        <w:ind w:firstLine="709"/>
        <w:jc w:val="both"/>
        <w:rPr>
          <w:rFonts w:ascii="Times New Roman" w:hAnsi="Times New Roman" w:cs="Times New Roman"/>
          <w:sz w:val="28"/>
          <w:szCs w:val="28"/>
        </w:rPr>
      </w:pPr>
    </w:p>
    <w:p w:rsidR="00640BFC" w:rsidRDefault="00640BFC" w:rsidP="00640BFC">
      <w:pPr>
        <w:pStyle w:val="Standard"/>
        <w:ind w:firstLine="709"/>
        <w:jc w:val="both"/>
        <w:rPr>
          <w:rFonts w:ascii="Times New Roman" w:hAnsi="Times New Roman" w:cs="Times New Roman"/>
          <w:sz w:val="28"/>
          <w:szCs w:val="28"/>
        </w:rPr>
      </w:pPr>
    </w:p>
    <w:p w:rsidR="00640BFC" w:rsidRDefault="00640BFC" w:rsidP="00640BFC">
      <w:pPr>
        <w:pStyle w:val="Standard"/>
        <w:ind w:firstLine="709"/>
        <w:jc w:val="both"/>
      </w:pPr>
      <w:r>
        <w:rPr>
          <w:rFonts w:ascii="Times New Roman" w:hAnsi="Times New Roman" w:cs="Times New Roman"/>
          <w:sz w:val="28"/>
          <w:szCs w:val="28"/>
        </w:rPr>
        <w:t>Документы принял:</w:t>
      </w:r>
    </w:p>
    <w:p w:rsidR="00640BFC" w:rsidRDefault="00640BFC" w:rsidP="00640BFC">
      <w:pPr>
        <w:pStyle w:val="Standard"/>
        <w:ind w:firstLine="709"/>
        <w:jc w:val="both"/>
      </w:pPr>
      <w:r>
        <w:rPr>
          <w:rFonts w:ascii="Times New Roman" w:hAnsi="Times New Roman" w:cs="Times New Roman"/>
          <w:sz w:val="28"/>
          <w:szCs w:val="28"/>
        </w:rPr>
        <w:t xml:space="preserve">____________________ ______________________ ___________________ </w:t>
      </w:r>
    </w:p>
    <w:p w:rsidR="00640BFC" w:rsidRDefault="00640BFC" w:rsidP="00640BFC">
      <w:pPr>
        <w:pStyle w:val="Standard"/>
        <w:ind w:firstLine="709"/>
        <w:jc w:val="both"/>
      </w:pPr>
      <w:r>
        <w:rPr>
          <w:rFonts w:ascii="Times New Roman" w:eastAsia="Times New Roman" w:hAnsi="Times New Roman" w:cs="Times New Roman"/>
          <w:sz w:val="24"/>
        </w:rPr>
        <w:t xml:space="preserve">                    </w:t>
      </w:r>
      <w:r>
        <w:rPr>
          <w:rFonts w:ascii="Times New Roman" w:hAnsi="Times New Roman" w:cs="Times New Roman"/>
          <w:sz w:val="24"/>
        </w:rPr>
        <w:t>должность                                подпись                          ФИО</w:t>
      </w:r>
    </w:p>
    <w:p w:rsidR="00640BFC" w:rsidRDefault="00640BFC" w:rsidP="00640BFC">
      <w:pPr>
        <w:pStyle w:val="Standard"/>
        <w:ind w:firstLine="709"/>
        <w:jc w:val="both"/>
        <w:rPr>
          <w:rFonts w:ascii="Times New Roman" w:hAnsi="Times New Roman" w:cs="Times New Roman"/>
          <w:sz w:val="28"/>
          <w:szCs w:val="28"/>
        </w:rPr>
      </w:pPr>
    </w:p>
    <w:p w:rsidR="00640BFC" w:rsidRDefault="00640BFC" w:rsidP="00640BFC">
      <w:pPr>
        <w:pStyle w:val="Standard"/>
        <w:ind w:firstLine="709"/>
        <w:jc w:val="both"/>
      </w:pPr>
      <w:r>
        <w:rPr>
          <w:rFonts w:ascii="Times New Roman" w:hAnsi="Times New Roman" w:cs="Times New Roman"/>
          <w:sz w:val="28"/>
          <w:szCs w:val="28"/>
        </w:rPr>
        <w:t>Соответствие перечня документов, указанных в настоящей расписке-уведомлении,  подтверждаю</w:t>
      </w:r>
    </w:p>
    <w:p w:rsidR="00640BFC" w:rsidRDefault="00640BFC" w:rsidP="00640BFC">
      <w:pPr>
        <w:pStyle w:val="Standard"/>
        <w:ind w:firstLine="709"/>
        <w:jc w:val="both"/>
        <w:rPr>
          <w:rFonts w:ascii="Times New Roman" w:hAnsi="Times New Roman" w:cs="Times New Roman"/>
          <w:sz w:val="28"/>
          <w:szCs w:val="28"/>
        </w:rPr>
      </w:pPr>
    </w:p>
    <w:p w:rsidR="00640BFC" w:rsidRDefault="00640BFC" w:rsidP="00640BFC">
      <w:pPr>
        <w:pStyle w:val="Standard"/>
        <w:ind w:firstLine="709"/>
        <w:jc w:val="both"/>
      </w:pPr>
      <w:r>
        <w:rPr>
          <w:rFonts w:ascii="Times New Roman" w:hAnsi="Times New Roman" w:cs="Times New Roman"/>
          <w:sz w:val="28"/>
          <w:szCs w:val="28"/>
        </w:rPr>
        <w:t>Гражданин _____________        ____________________________________</w:t>
      </w:r>
    </w:p>
    <w:p w:rsidR="00640BFC" w:rsidRDefault="00640BFC" w:rsidP="00640BFC">
      <w:pPr>
        <w:pStyle w:val="Standard"/>
        <w:ind w:firstLine="709"/>
        <w:jc w:val="both"/>
      </w:pPr>
      <w:r>
        <w:rPr>
          <w:rFonts w:ascii="Times New Roman" w:eastAsia="Times New Roman" w:hAnsi="Times New Roman" w:cs="Times New Roman"/>
          <w:sz w:val="28"/>
          <w:szCs w:val="28"/>
        </w:rPr>
        <w:t xml:space="preserve">                         </w:t>
      </w:r>
      <w:r>
        <w:rPr>
          <w:rFonts w:ascii="Times New Roman" w:hAnsi="Times New Roman" w:cs="Times New Roman"/>
          <w:sz w:val="24"/>
        </w:rPr>
        <w:t>подпись                                        ф.и.о. полностью</w:t>
      </w:r>
    </w:p>
    <w:p w:rsidR="00640BFC" w:rsidRDefault="00640BFC" w:rsidP="00640BFC">
      <w:pPr>
        <w:pStyle w:val="Standard"/>
        <w:ind w:firstLine="709"/>
        <w:jc w:val="both"/>
        <w:rPr>
          <w:rFonts w:ascii="Times New Roman" w:hAnsi="Times New Roman" w:cs="Times New Roman"/>
          <w:sz w:val="28"/>
          <w:szCs w:val="28"/>
        </w:rPr>
      </w:pPr>
    </w:p>
    <w:p w:rsidR="00640BFC" w:rsidRDefault="00640BFC" w:rsidP="00640BFC">
      <w:pPr>
        <w:pStyle w:val="Standard"/>
        <w:ind w:firstLine="709"/>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rPr>
        <w:t>«___»_____________________г.</w:t>
      </w:r>
    </w:p>
    <w:p w:rsidR="00640BFC" w:rsidRDefault="00640BFC" w:rsidP="00640BFC">
      <w:pPr>
        <w:pStyle w:val="Standard"/>
        <w:ind w:firstLine="709"/>
        <w:jc w:val="both"/>
        <w:rPr>
          <w:rFonts w:ascii="Times New Roman" w:hAnsi="Times New Roman" w:cs="Times New Roman"/>
          <w:sz w:val="28"/>
          <w:szCs w:val="28"/>
        </w:rPr>
      </w:pPr>
    </w:p>
    <w:p w:rsidR="00640BFC" w:rsidRDefault="00640BFC" w:rsidP="00640BFC">
      <w:pPr>
        <w:pStyle w:val="Standard"/>
        <w:jc w:val="both"/>
        <w:rPr>
          <w:rFonts w:ascii="Times New Roman" w:hAnsi="Times New Roman" w:cs="Times New Roman"/>
          <w:sz w:val="28"/>
          <w:szCs w:val="28"/>
        </w:rPr>
      </w:pPr>
    </w:p>
    <w:p w:rsidR="00640BFC" w:rsidRDefault="00640BFC" w:rsidP="00640BFC">
      <w:pPr>
        <w:pStyle w:val="Standard"/>
        <w:jc w:val="both"/>
        <w:rPr>
          <w:rFonts w:ascii="Times New Roman" w:hAnsi="Times New Roman" w:cs="Times New Roman"/>
          <w:sz w:val="28"/>
          <w:szCs w:val="28"/>
        </w:rPr>
      </w:pPr>
    </w:p>
    <w:p w:rsidR="00640BFC" w:rsidRDefault="00640BFC" w:rsidP="00640BFC">
      <w:pPr>
        <w:pStyle w:val="Standard"/>
        <w:jc w:val="both"/>
        <w:rPr>
          <w:rFonts w:ascii="Times New Roman" w:hAnsi="Times New Roman" w:cs="Times New Roman"/>
          <w:sz w:val="28"/>
          <w:szCs w:val="28"/>
        </w:rPr>
      </w:pPr>
    </w:p>
    <w:p w:rsidR="00640BFC" w:rsidRDefault="00640BFC" w:rsidP="00640BFC">
      <w:pPr>
        <w:widowControl w:val="0"/>
        <w:autoSpaceDE w:val="0"/>
        <w:jc w:val="both"/>
      </w:pPr>
      <w:r>
        <w:rPr>
          <w:rStyle w:val="a6"/>
          <w:rFonts w:ascii="Tinos" w:hAnsi="Tinos" w:cs="Tinos"/>
          <w:sz w:val="28"/>
          <w:szCs w:val="28"/>
        </w:rPr>
        <w:t xml:space="preserve">Заместитель главы муниципального </w:t>
      </w:r>
    </w:p>
    <w:p w:rsidR="00640BFC" w:rsidRDefault="00640BFC" w:rsidP="00640BFC">
      <w:pPr>
        <w:pStyle w:val="ConsPlusNormal"/>
        <w:ind w:firstLine="0"/>
        <w:jc w:val="both"/>
      </w:pPr>
      <w:r>
        <w:rPr>
          <w:rStyle w:val="a6"/>
          <w:rFonts w:ascii="Tinos" w:hAnsi="Tinos" w:cs="Tinos"/>
          <w:sz w:val="28"/>
          <w:szCs w:val="28"/>
        </w:rPr>
        <w:t>образования Новокубанский район</w:t>
      </w:r>
      <w:r>
        <w:rPr>
          <w:rStyle w:val="a6"/>
          <w:rFonts w:ascii="Tinos" w:hAnsi="Tinos" w:cs="Tinos"/>
          <w:sz w:val="28"/>
          <w:szCs w:val="28"/>
        </w:rPr>
        <w:tab/>
      </w:r>
      <w:r>
        <w:rPr>
          <w:rStyle w:val="a6"/>
          <w:rFonts w:ascii="Tinos" w:hAnsi="Tinos" w:cs="Tinos"/>
          <w:sz w:val="28"/>
          <w:szCs w:val="28"/>
        </w:rPr>
        <w:tab/>
      </w:r>
      <w:r>
        <w:rPr>
          <w:rStyle w:val="a6"/>
          <w:rFonts w:ascii="Tinos" w:hAnsi="Tinos" w:cs="Tinos"/>
          <w:sz w:val="28"/>
          <w:szCs w:val="28"/>
        </w:rPr>
        <w:tab/>
      </w:r>
      <w:r>
        <w:rPr>
          <w:rStyle w:val="a6"/>
          <w:rFonts w:ascii="Tinos" w:hAnsi="Tinos" w:cs="Tinos"/>
          <w:sz w:val="28"/>
          <w:szCs w:val="28"/>
        </w:rPr>
        <w:tab/>
        <w:t xml:space="preserve">                     А.В.Цветков</w:t>
      </w:r>
    </w:p>
    <w:p w:rsidR="00640BFC" w:rsidRDefault="00640BFC">
      <w:pPr>
        <w:jc w:val="center"/>
        <w:rPr>
          <w:b/>
          <w:sz w:val="28"/>
          <w:szCs w:val="28"/>
        </w:rPr>
      </w:pPr>
    </w:p>
    <w:p w:rsidR="00640BFC" w:rsidRDefault="00640BFC">
      <w:pPr>
        <w:jc w:val="center"/>
        <w:rPr>
          <w:b/>
          <w:sz w:val="28"/>
          <w:szCs w:val="28"/>
        </w:rPr>
      </w:pPr>
    </w:p>
    <w:p w:rsidR="00640BFC" w:rsidRDefault="00640BFC">
      <w:pPr>
        <w:jc w:val="center"/>
        <w:rPr>
          <w:b/>
          <w:sz w:val="28"/>
          <w:szCs w:val="28"/>
        </w:rPr>
      </w:pPr>
    </w:p>
    <w:p w:rsidR="00640BFC" w:rsidRDefault="00640BFC" w:rsidP="00640BFC">
      <w:pPr>
        <w:widowControl w:val="0"/>
        <w:shd w:val="clear" w:color="auto" w:fill="FFFFFF"/>
        <w:autoSpaceDE w:val="0"/>
        <w:jc w:val="center"/>
      </w:pPr>
      <w:r>
        <w:rPr>
          <w:bCs/>
          <w:sz w:val="28"/>
          <w:szCs w:val="28"/>
        </w:rPr>
        <w:tab/>
      </w:r>
      <w:r>
        <w:rPr>
          <w:bCs/>
          <w:sz w:val="28"/>
          <w:szCs w:val="28"/>
        </w:rPr>
        <w:tab/>
      </w:r>
      <w:r>
        <w:rPr>
          <w:bCs/>
          <w:sz w:val="28"/>
          <w:szCs w:val="28"/>
        </w:rPr>
        <w:tab/>
        <w:t xml:space="preserve">     Приложение № 5 </w:t>
      </w:r>
    </w:p>
    <w:p w:rsidR="00640BFC" w:rsidRDefault="00640BFC" w:rsidP="00640BFC">
      <w:pPr>
        <w:widowControl w:val="0"/>
        <w:shd w:val="clear" w:color="auto" w:fill="FFFFFF"/>
        <w:autoSpaceDE w:val="0"/>
        <w:jc w:val="center"/>
      </w:pPr>
      <w:r>
        <w:rPr>
          <w:bCs/>
          <w:sz w:val="28"/>
          <w:szCs w:val="28"/>
        </w:rPr>
        <w:tab/>
      </w:r>
      <w:r>
        <w:rPr>
          <w:bCs/>
          <w:sz w:val="28"/>
          <w:szCs w:val="28"/>
        </w:rPr>
        <w:tab/>
      </w:r>
      <w:r>
        <w:rPr>
          <w:bCs/>
          <w:sz w:val="28"/>
          <w:szCs w:val="28"/>
        </w:rPr>
        <w:tab/>
        <w:t xml:space="preserve">к Положению </w:t>
      </w:r>
    </w:p>
    <w:p w:rsidR="00640BFC" w:rsidRDefault="00640BFC" w:rsidP="00640BFC">
      <w:pPr>
        <w:shd w:val="clear" w:color="auto" w:fill="FFFFFF"/>
        <w:ind w:left="5040" w:right="154"/>
        <w:jc w:val="both"/>
      </w:pPr>
      <w:r>
        <w:rPr>
          <w:rFonts w:ascii="Tinos" w:hAnsi="Tinos" w:cs="Tinos"/>
          <w:sz w:val="28"/>
          <w:szCs w:val="28"/>
        </w:rPr>
        <w:t xml:space="preserve">о </w:t>
      </w:r>
      <w:r>
        <w:rPr>
          <w:rStyle w:val="a6"/>
          <w:rFonts w:ascii="Tinos" w:hAnsi="Tinos" w:cs="Tinos"/>
          <w:sz w:val="28"/>
          <w:szCs w:val="28"/>
        </w:rPr>
        <w:t xml:space="preserve">пенсии за выслугу лет </w:t>
      </w:r>
      <w:r>
        <w:rPr>
          <w:rFonts w:ascii="Tinos" w:hAnsi="Tinos" w:cs="Tinos"/>
          <w:sz w:val="28"/>
          <w:szCs w:val="28"/>
        </w:rPr>
        <w:t xml:space="preserve"> лицам, замещавшим муниципальные должности и должности муниципальной службы в органах местного самоуправления муниципального образования Новокубанский район</w:t>
      </w:r>
    </w:p>
    <w:p w:rsidR="00640BFC" w:rsidRDefault="00640BFC" w:rsidP="00640BFC">
      <w:pPr>
        <w:shd w:val="clear" w:color="auto" w:fill="FFFFFF"/>
        <w:ind w:right="158"/>
        <w:jc w:val="both"/>
        <w:rPr>
          <w:bCs/>
          <w:sz w:val="24"/>
          <w:szCs w:val="24"/>
        </w:rPr>
      </w:pPr>
    </w:p>
    <w:p w:rsidR="00640BFC" w:rsidRDefault="00640BFC" w:rsidP="00640BFC">
      <w:pPr>
        <w:shd w:val="clear" w:color="auto" w:fill="FFFFFF"/>
        <w:ind w:right="158"/>
        <w:jc w:val="both"/>
        <w:rPr>
          <w:bCs/>
          <w:sz w:val="24"/>
          <w:szCs w:val="24"/>
        </w:rPr>
      </w:pPr>
    </w:p>
    <w:p w:rsidR="00640BFC" w:rsidRDefault="00640BFC" w:rsidP="00640BFC">
      <w:pPr>
        <w:shd w:val="clear" w:color="auto" w:fill="FFFFFF"/>
        <w:ind w:right="158"/>
        <w:jc w:val="both"/>
        <w:rPr>
          <w:bCs/>
          <w:sz w:val="24"/>
          <w:szCs w:val="24"/>
        </w:rPr>
      </w:pPr>
    </w:p>
    <w:p w:rsidR="00640BFC" w:rsidRDefault="00640BFC" w:rsidP="00640BFC">
      <w:pPr>
        <w:shd w:val="clear" w:color="auto" w:fill="FFFFFF"/>
        <w:ind w:right="158"/>
        <w:jc w:val="both"/>
        <w:rPr>
          <w:bCs/>
          <w:sz w:val="24"/>
          <w:szCs w:val="24"/>
        </w:rPr>
      </w:pPr>
    </w:p>
    <w:p w:rsidR="00640BFC" w:rsidRDefault="00640BFC" w:rsidP="00640BFC">
      <w:pPr>
        <w:shd w:val="clear" w:color="auto" w:fill="FFFFFF"/>
        <w:ind w:right="158"/>
        <w:jc w:val="center"/>
      </w:pPr>
      <w:r>
        <w:rPr>
          <w:b/>
          <w:bCs/>
          <w:sz w:val="28"/>
          <w:szCs w:val="28"/>
        </w:rPr>
        <w:t>СПРАВКА</w:t>
      </w:r>
    </w:p>
    <w:p w:rsidR="00640BFC" w:rsidRDefault="00640BFC" w:rsidP="00640BFC">
      <w:pPr>
        <w:ind w:left="-360"/>
        <w:jc w:val="center"/>
      </w:pPr>
      <w:r>
        <w:rPr>
          <w:b/>
          <w:sz w:val="28"/>
          <w:szCs w:val="28"/>
        </w:rPr>
        <w:t>о должностях, периоды службы (работы) в которых включаются в стаж муниципальной службы для назначения пенсии за выслуги лет</w:t>
      </w:r>
    </w:p>
    <w:p w:rsidR="00640BFC" w:rsidRDefault="00640BFC" w:rsidP="00640BFC">
      <w:pPr>
        <w:jc w:val="center"/>
        <w:rPr>
          <w:b/>
          <w:sz w:val="28"/>
          <w:szCs w:val="28"/>
        </w:rPr>
      </w:pPr>
    </w:p>
    <w:p w:rsidR="00640BFC" w:rsidRDefault="00640BFC" w:rsidP="00640BFC">
      <w:r>
        <w:rPr>
          <w:b/>
          <w:sz w:val="28"/>
          <w:szCs w:val="28"/>
        </w:rPr>
        <w:t>____________________________________________________________________</w:t>
      </w:r>
    </w:p>
    <w:p w:rsidR="00640BFC" w:rsidRDefault="00640BFC" w:rsidP="00640BFC">
      <w:pPr>
        <w:jc w:val="center"/>
      </w:pPr>
      <w:r>
        <w:rPr>
          <w:sz w:val="24"/>
          <w:szCs w:val="24"/>
        </w:rPr>
        <w:t>(фамилия, имя, отчество)</w:t>
      </w:r>
    </w:p>
    <w:p w:rsidR="00640BFC" w:rsidRDefault="00640BFC" w:rsidP="00640BFC">
      <w:r>
        <w:rPr>
          <w:sz w:val="28"/>
          <w:szCs w:val="28"/>
        </w:rPr>
        <w:t>замещавшего должность_______________________________________________</w:t>
      </w:r>
    </w:p>
    <w:p w:rsidR="00640BFC" w:rsidRDefault="00640BFC" w:rsidP="00640BFC">
      <w:r>
        <w:rPr>
          <w:sz w:val="28"/>
          <w:szCs w:val="28"/>
        </w:rPr>
        <w:t>____________________________________________________________________</w:t>
      </w:r>
    </w:p>
    <w:p w:rsidR="00640BFC" w:rsidRDefault="00640BFC" w:rsidP="00640BFC">
      <w:pPr>
        <w:jc w:val="center"/>
      </w:pPr>
      <w:r>
        <w:rPr>
          <w:sz w:val="24"/>
          <w:szCs w:val="24"/>
        </w:rPr>
        <w:t>( наименование должности)</w:t>
      </w:r>
    </w:p>
    <w:p w:rsidR="00640BFC" w:rsidRDefault="00640BFC" w:rsidP="00640BFC">
      <w:pPr>
        <w:jc w:val="both"/>
      </w:pPr>
      <w:r>
        <w:rPr>
          <w:sz w:val="28"/>
          <w:szCs w:val="28"/>
        </w:rPr>
        <w:t>уволенного __________________________________________________________</w:t>
      </w:r>
    </w:p>
    <w:p w:rsidR="00640BFC" w:rsidRDefault="00640BFC" w:rsidP="00640BFC">
      <w:pPr>
        <w:jc w:val="both"/>
      </w:pPr>
      <w:r>
        <w:rPr>
          <w:sz w:val="28"/>
          <w:szCs w:val="28"/>
        </w:rPr>
        <w:tab/>
      </w:r>
      <w:r>
        <w:rPr>
          <w:sz w:val="28"/>
          <w:szCs w:val="28"/>
        </w:rPr>
        <w:tab/>
      </w:r>
      <w:r>
        <w:rPr>
          <w:sz w:val="28"/>
          <w:szCs w:val="28"/>
        </w:rPr>
        <w:tab/>
      </w:r>
      <w:r>
        <w:rPr>
          <w:sz w:val="28"/>
          <w:szCs w:val="28"/>
        </w:rPr>
        <w:tab/>
      </w:r>
      <w:r>
        <w:rPr>
          <w:sz w:val="28"/>
          <w:szCs w:val="28"/>
        </w:rPr>
        <w:tab/>
        <w:t>(дата увольнения и основания увольнения)</w:t>
      </w:r>
    </w:p>
    <w:p w:rsidR="00640BFC" w:rsidRDefault="00640BFC" w:rsidP="00640BFC">
      <w:pPr>
        <w:jc w:val="both"/>
        <w:rPr>
          <w:sz w:val="28"/>
          <w:szCs w:val="28"/>
        </w:rPr>
      </w:pPr>
    </w:p>
    <w:tbl>
      <w:tblPr>
        <w:tblW w:w="5200" w:type="pct"/>
        <w:tblInd w:w="-452" w:type="dxa"/>
        <w:tblLayout w:type="fixed"/>
        <w:tblLook w:val="0000"/>
      </w:tblPr>
      <w:tblGrid>
        <w:gridCol w:w="523"/>
        <w:gridCol w:w="1841"/>
        <w:gridCol w:w="2005"/>
        <w:gridCol w:w="1551"/>
        <w:gridCol w:w="1646"/>
        <w:gridCol w:w="723"/>
        <w:gridCol w:w="1075"/>
        <w:gridCol w:w="884"/>
      </w:tblGrid>
      <w:tr w:rsidR="00640BFC" w:rsidTr="000D584E">
        <w:trPr>
          <w:trHeight w:val="96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jc w:val="both"/>
            </w:pPr>
            <w:r>
              <w:rPr>
                <w:sz w:val="23"/>
                <w:szCs w:val="23"/>
              </w:rPr>
              <w:t>№ п/п</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jc w:val="center"/>
            </w:pPr>
            <w:r>
              <w:rPr>
                <w:sz w:val="23"/>
                <w:szCs w:val="23"/>
              </w:rPr>
              <w:t xml:space="preserve">Дата зачисления на должность </w:t>
            </w:r>
          </w:p>
          <w:p w:rsidR="00640BFC" w:rsidRDefault="00640BFC" w:rsidP="000D584E">
            <w:pPr>
              <w:jc w:val="center"/>
              <w:rPr>
                <w:sz w:val="23"/>
                <w:szCs w:val="23"/>
              </w:rPr>
            </w:pP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jc w:val="center"/>
            </w:pPr>
            <w:r>
              <w:rPr>
                <w:sz w:val="23"/>
                <w:szCs w:val="23"/>
              </w:rPr>
              <w:t xml:space="preserve">Дата увольнения с должности </w:t>
            </w:r>
          </w:p>
        </w:tc>
        <w:tc>
          <w:tcPr>
            <w:tcW w:w="15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jc w:val="both"/>
            </w:pPr>
            <w:r>
              <w:rPr>
                <w:sz w:val="23"/>
                <w:szCs w:val="23"/>
              </w:rPr>
              <w:t>Замещаемая должность</w:t>
            </w:r>
          </w:p>
        </w:tc>
        <w:tc>
          <w:tcPr>
            <w:tcW w:w="1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r>
              <w:rPr>
                <w:sz w:val="23"/>
                <w:szCs w:val="23"/>
              </w:rPr>
              <w:t>Наименование организации</w:t>
            </w:r>
          </w:p>
        </w:tc>
        <w:tc>
          <w:tcPr>
            <w:tcW w:w="2623" w:type="dxa"/>
            <w:gridSpan w:val="3"/>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jc w:val="center"/>
            </w:pPr>
            <w:r>
              <w:rPr>
                <w:sz w:val="23"/>
                <w:szCs w:val="23"/>
              </w:rPr>
              <w:t xml:space="preserve">Продолжительность </w:t>
            </w:r>
          </w:p>
        </w:tc>
      </w:tr>
      <w:tr w:rsidR="00640BFC" w:rsidTr="000D584E">
        <w:trPr>
          <w:trHeight w:val="6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3"/>
                <w:szCs w:val="23"/>
              </w:rPr>
            </w:pP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3"/>
                <w:szCs w:val="23"/>
              </w:rPr>
            </w:pPr>
          </w:p>
        </w:tc>
        <w:tc>
          <w:tcPr>
            <w:tcW w:w="1961" w:type="dxa"/>
            <w:vMerge/>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3"/>
                <w:szCs w:val="23"/>
              </w:rPr>
            </w:pPr>
          </w:p>
        </w:tc>
        <w:tc>
          <w:tcPr>
            <w:tcW w:w="1517" w:type="dxa"/>
            <w:vMerge/>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3"/>
                <w:szCs w:val="23"/>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3"/>
                <w:szCs w:val="23"/>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jc w:val="both"/>
            </w:pPr>
            <w:r>
              <w:rPr>
                <w:sz w:val="23"/>
                <w:szCs w:val="23"/>
              </w:rPr>
              <w:t>Лет</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jc w:val="both"/>
            </w:pPr>
            <w:r>
              <w:rPr>
                <w:sz w:val="23"/>
                <w:szCs w:val="23"/>
              </w:rPr>
              <w:t>Месяцев</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jc w:val="both"/>
            </w:pPr>
            <w:r>
              <w:rPr>
                <w:sz w:val="23"/>
                <w:szCs w:val="23"/>
              </w:rPr>
              <w:t>Дней</w:t>
            </w:r>
          </w:p>
        </w:tc>
      </w:tr>
      <w:tr w:rsidR="00640BFC" w:rsidTr="000D584E">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r>
      <w:tr w:rsidR="00640BFC" w:rsidTr="000D584E">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r>
      <w:tr w:rsidR="00640BFC" w:rsidTr="000D584E">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r>
      <w:tr w:rsidR="00640BFC" w:rsidTr="000D584E">
        <w:tc>
          <w:tcPr>
            <w:tcW w:w="5790" w:type="dxa"/>
            <w:gridSpan w:val="4"/>
            <w:tcBorders>
              <w:top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jc w:val="both"/>
            </w:pPr>
            <w:r>
              <w:rPr>
                <w:sz w:val="28"/>
                <w:szCs w:val="28"/>
              </w:rPr>
              <w:t>Всего</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640BFC" w:rsidRDefault="00640BFC" w:rsidP="000D584E">
            <w:pPr>
              <w:snapToGrid w:val="0"/>
              <w:jc w:val="both"/>
              <w:rPr>
                <w:sz w:val="28"/>
                <w:szCs w:val="28"/>
              </w:rPr>
            </w:pPr>
          </w:p>
        </w:tc>
      </w:tr>
    </w:tbl>
    <w:p w:rsidR="00640BFC" w:rsidRDefault="00640BFC" w:rsidP="00640BFC">
      <w:pPr>
        <w:jc w:val="both"/>
        <w:rPr>
          <w:sz w:val="28"/>
          <w:szCs w:val="28"/>
        </w:rPr>
      </w:pPr>
    </w:p>
    <w:p w:rsidR="00640BFC" w:rsidRDefault="00640BFC" w:rsidP="00640BFC">
      <w:pPr>
        <w:jc w:val="both"/>
        <w:rPr>
          <w:sz w:val="28"/>
          <w:szCs w:val="28"/>
        </w:rPr>
      </w:pPr>
    </w:p>
    <w:p w:rsidR="00640BFC" w:rsidRDefault="00640BFC" w:rsidP="00640BFC">
      <w:pPr>
        <w:jc w:val="both"/>
        <w:rPr>
          <w:sz w:val="28"/>
          <w:szCs w:val="28"/>
        </w:rPr>
      </w:pPr>
    </w:p>
    <w:p w:rsidR="00640BFC" w:rsidRDefault="00640BFC" w:rsidP="00640BFC">
      <w:pPr>
        <w:jc w:val="both"/>
      </w:pPr>
      <w:r>
        <w:rPr>
          <w:sz w:val="28"/>
          <w:szCs w:val="28"/>
        </w:rPr>
        <w:t xml:space="preserve">Глава муниципального образования </w:t>
      </w:r>
    </w:p>
    <w:p w:rsidR="00640BFC" w:rsidRDefault="00640BFC" w:rsidP="00640BFC">
      <w:pPr>
        <w:jc w:val="both"/>
      </w:pPr>
      <w:r>
        <w:rPr>
          <w:sz w:val="28"/>
          <w:szCs w:val="28"/>
        </w:rPr>
        <w:t xml:space="preserve">Новокубанский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w:t>
      </w:r>
    </w:p>
    <w:p w:rsidR="00640BFC" w:rsidRDefault="00640BFC" w:rsidP="00640BFC">
      <w:pPr>
        <w:jc w:val="both"/>
        <w:rPr>
          <w:sz w:val="28"/>
          <w:szCs w:val="28"/>
        </w:rPr>
      </w:pPr>
    </w:p>
    <w:p w:rsidR="00640BFC" w:rsidRDefault="00640BFC" w:rsidP="00640BFC">
      <w:pPr>
        <w:jc w:val="both"/>
        <w:rPr>
          <w:sz w:val="28"/>
          <w:szCs w:val="28"/>
        </w:rPr>
      </w:pPr>
    </w:p>
    <w:p w:rsidR="00640BFC" w:rsidRDefault="00640BFC" w:rsidP="00640BFC">
      <w:pPr>
        <w:jc w:val="both"/>
      </w:pPr>
      <w:r>
        <w:rPr>
          <w:sz w:val="28"/>
          <w:szCs w:val="28"/>
        </w:rPr>
        <w:t>Дата_____________________________</w:t>
      </w:r>
    </w:p>
    <w:p w:rsidR="00640BFC" w:rsidRDefault="00640BFC" w:rsidP="00640BFC">
      <w:pPr>
        <w:jc w:val="both"/>
        <w:rPr>
          <w:sz w:val="28"/>
          <w:szCs w:val="28"/>
        </w:rPr>
      </w:pPr>
    </w:p>
    <w:p w:rsidR="00640BFC" w:rsidRDefault="00640BFC" w:rsidP="00640BFC">
      <w:pPr>
        <w:jc w:val="both"/>
      </w:pPr>
      <w:r>
        <w:rPr>
          <w:sz w:val="28"/>
          <w:szCs w:val="28"/>
        </w:rPr>
        <w:t xml:space="preserve">                              Место для печати</w:t>
      </w:r>
    </w:p>
    <w:p w:rsidR="00640BFC" w:rsidRDefault="00640BFC" w:rsidP="00640BFC">
      <w:pPr>
        <w:jc w:val="both"/>
        <w:rPr>
          <w:sz w:val="28"/>
          <w:szCs w:val="28"/>
        </w:rPr>
      </w:pPr>
    </w:p>
    <w:p w:rsidR="00640BFC" w:rsidRDefault="00640BFC" w:rsidP="00640BFC">
      <w:pPr>
        <w:widowControl w:val="0"/>
        <w:autoSpaceDE w:val="0"/>
        <w:jc w:val="both"/>
      </w:pPr>
      <w:r>
        <w:rPr>
          <w:rStyle w:val="a6"/>
          <w:rFonts w:ascii="Tinos" w:hAnsi="Tinos" w:cs="Tinos"/>
          <w:sz w:val="28"/>
          <w:szCs w:val="28"/>
        </w:rPr>
        <w:t xml:space="preserve">Заместитель главы муниципального </w:t>
      </w:r>
    </w:p>
    <w:p w:rsidR="00640BFC" w:rsidRDefault="00640BFC" w:rsidP="00640BFC">
      <w:pPr>
        <w:pStyle w:val="ConsPlusNormal"/>
        <w:ind w:firstLine="0"/>
        <w:jc w:val="both"/>
      </w:pPr>
      <w:r>
        <w:rPr>
          <w:rStyle w:val="a6"/>
          <w:rFonts w:ascii="Tinos" w:hAnsi="Tinos" w:cs="Tinos"/>
          <w:sz w:val="28"/>
          <w:szCs w:val="28"/>
        </w:rPr>
        <w:t>образования Новокубанский район</w:t>
      </w:r>
      <w:r>
        <w:rPr>
          <w:rStyle w:val="a6"/>
          <w:rFonts w:ascii="Tinos" w:hAnsi="Tinos" w:cs="Tinos"/>
          <w:sz w:val="28"/>
          <w:szCs w:val="28"/>
        </w:rPr>
        <w:tab/>
      </w:r>
      <w:r>
        <w:rPr>
          <w:rStyle w:val="a6"/>
          <w:rFonts w:ascii="Tinos" w:hAnsi="Tinos" w:cs="Tinos"/>
          <w:sz w:val="28"/>
          <w:szCs w:val="28"/>
        </w:rPr>
        <w:tab/>
      </w:r>
      <w:r>
        <w:rPr>
          <w:rStyle w:val="a6"/>
          <w:rFonts w:ascii="Tinos" w:hAnsi="Tinos" w:cs="Tinos"/>
          <w:sz w:val="28"/>
          <w:szCs w:val="28"/>
        </w:rPr>
        <w:tab/>
      </w:r>
      <w:r>
        <w:rPr>
          <w:rStyle w:val="a6"/>
          <w:rFonts w:ascii="Tinos" w:hAnsi="Tinos" w:cs="Tinos"/>
          <w:sz w:val="28"/>
          <w:szCs w:val="28"/>
        </w:rPr>
        <w:tab/>
        <w:t xml:space="preserve">                     А.В.Цветков</w:t>
      </w:r>
    </w:p>
    <w:p w:rsidR="00640BFC" w:rsidRDefault="00640BFC" w:rsidP="00640BFC">
      <w:pPr>
        <w:rPr>
          <w:sz w:val="28"/>
          <w:szCs w:val="28"/>
        </w:rPr>
      </w:pPr>
    </w:p>
    <w:p w:rsidR="00640BFC" w:rsidRDefault="00640BFC">
      <w:pPr>
        <w:jc w:val="center"/>
        <w:rPr>
          <w:b/>
          <w:sz w:val="28"/>
          <w:szCs w:val="28"/>
        </w:rPr>
      </w:pPr>
    </w:p>
    <w:p w:rsidR="00640BFC" w:rsidRDefault="00640BFC">
      <w:pPr>
        <w:jc w:val="center"/>
        <w:rPr>
          <w:b/>
          <w:sz w:val="28"/>
          <w:szCs w:val="28"/>
        </w:rPr>
      </w:pPr>
    </w:p>
    <w:p w:rsidR="00640BFC" w:rsidRDefault="00640BFC">
      <w:pPr>
        <w:jc w:val="center"/>
        <w:rPr>
          <w:b/>
          <w:sz w:val="28"/>
          <w:szCs w:val="28"/>
        </w:rPr>
      </w:pPr>
    </w:p>
    <w:p w:rsidR="00640BFC" w:rsidRDefault="00640BFC" w:rsidP="00640BFC">
      <w:pPr>
        <w:widowControl w:val="0"/>
        <w:shd w:val="clear" w:color="auto" w:fill="FFFFFF"/>
        <w:autoSpaceDE w:val="0"/>
        <w:jc w:val="center"/>
      </w:pPr>
      <w:r>
        <w:rPr>
          <w:bCs/>
          <w:sz w:val="28"/>
          <w:szCs w:val="28"/>
        </w:rPr>
        <w:tab/>
      </w:r>
      <w:r>
        <w:rPr>
          <w:bCs/>
          <w:sz w:val="28"/>
          <w:szCs w:val="28"/>
        </w:rPr>
        <w:tab/>
      </w:r>
      <w:r>
        <w:rPr>
          <w:bCs/>
          <w:sz w:val="28"/>
          <w:szCs w:val="28"/>
        </w:rPr>
        <w:tab/>
        <w:t xml:space="preserve">     Приложение № 6 </w:t>
      </w:r>
    </w:p>
    <w:p w:rsidR="00640BFC" w:rsidRDefault="00640BFC" w:rsidP="00640BFC">
      <w:pPr>
        <w:widowControl w:val="0"/>
        <w:shd w:val="clear" w:color="auto" w:fill="FFFFFF"/>
        <w:autoSpaceDE w:val="0"/>
        <w:jc w:val="center"/>
      </w:pPr>
      <w:r>
        <w:rPr>
          <w:bCs/>
          <w:sz w:val="28"/>
          <w:szCs w:val="28"/>
        </w:rPr>
        <w:tab/>
      </w:r>
      <w:r>
        <w:rPr>
          <w:bCs/>
          <w:sz w:val="28"/>
          <w:szCs w:val="28"/>
        </w:rPr>
        <w:tab/>
      </w:r>
      <w:r>
        <w:rPr>
          <w:bCs/>
          <w:sz w:val="28"/>
          <w:szCs w:val="28"/>
        </w:rPr>
        <w:tab/>
        <w:t xml:space="preserve">к Положению </w:t>
      </w:r>
    </w:p>
    <w:p w:rsidR="00640BFC" w:rsidRDefault="00640BFC" w:rsidP="00640BFC">
      <w:pPr>
        <w:shd w:val="clear" w:color="auto" w:fill="FFFFFF"/>
        <w:ind w:left="5040" w:right="154"/>
        <w:jc w:val="both"/>
      </w:pPr>
      <w:r>
        <w:rPr>
          <w:rFonts w:ascii="Tinos" w:hAnsi="Tinos" w:cs="Tinos"/>
          <w:sz w:val="28"/>
          <w:szCs w:val="28"/>
        </w:rPr>
        <w:t xml:space="preserve">о </w:t>
      </w:r>
      <w:r>
        <w:rPr>
          <w:rStyle w:val="a6"/>
          <w:rFonts w:ascii="Tinos" w:hAnsi="Tinos" w:cs="Tinos"/>
          <w:sz w:val="28"/>
          <w:szCs w:val="28"/>
        </w:rPr>
        <w:t xml:space="preserve">пенсии за выслугу лет </w:t>
      </w:r>
      <w:r>
        <w:rPr>
          <w:rFonts w:ascii="Tinos" w:hAnsi="Tinos" w:cs="Tinos"/>
          <w:sz w:val="28"/>
          <w:szCs w:val="28"/>
        </w:rPr>
        <w:t xml:space="preserve"> лицам, замещавшим муниципальные должности и должности муниципальной службы в органах местного самоуправления муниципального образования Новокубанский район</w:t>
      </w:r>
    </w:p>
    <w:p w:rsidR="00640BFC" w:rsidRDefault="00640BFC" w:rsidP="00640BFC">
      <w:pPr>
        <w:shd w:val="clear" w:color="auto" w:fill="FFFFFF"/>
        <w:ind w:right="158"/>
        <w:jc w:val="both"/>
        <w:rPr>
          <w:bCs/>
          <w:sz w:val="24"/>
          <w:szCs w:val="24"/>
        </w:rPr>
      </w:pPr>
    </w:p>
    <w:p w:rsidR="00640BFC" w:rsidRDefault="00640BFC" w:rsidP="00640BFC">
      <w:pPr>
        <w:shd w:val="clear" w:color="auto" w:fill="FFFFFF"/>
        <w:ind w:right="154"/>
        <w:jc w:val="both"/>
      </w:pPr>
      <w:r>
        <w:rPr>
          <w:sz w:val="28"/>
          <w:szCs w:val="28"/>
        </w:rPr>
        <w:t>МКУ «Централизованная бухгалтерия по</w:t>
      </w:r>
    </w:p>
    <w:p w:rsidR="00640BFC" w:rsidRDefault="00640BFC" w:rsidP="00640BFC">
      <w:pPr>
        <w:shd w:val="clear" w:color="auto" w:fill="FFFFFF"/>
        <w:ind w:right="154"/>
        <w:jc w:val="both"/>
      </w:pPr>
      <w:r>
        <w:rPr>
          <w:sz w:val="28"/>
          <w:szCs w:val="28"/>
        </w:rPr>
        <w:t>обслуживанию бюджетных организаций</w:t>
      </w:r>
    </w:p>
    <w:p w:rsidR="00640BFC" w:rsidRDefault="00640BFC" w:rsidP="00640BFC">
      <w:pPr>
        <w:shd w:val="clear" w:color="auto" w:fill="FFFFFF"/>
        <w:ind w:right="154"/>
        <w:jc w:val="both"/>
      </w:pPr>
      <w:r>
        <w:rPr>
          <w:sz w:val="28"/>
          <w:szCs w:val="28"/>
        </w:rPr>
        <w:t>муниципального образования</w:t>
      </w:r>
    </w:p>
    <w:p w:rsidR="00640BFC" w:rsidRDefault="00640BFC" w:rsidP="00640BFC">
      <w:pPr>
        <w:shd w:val="clear" w:color="auto" w:fill="FFFFFF"/>
        <w:ind w:right="154"/>
        <w:jc w:val="both"/>
      </w:pPr>
      <w:r>
        <w:rPr>
          <w:sz w:val="28"/>
          <w:szCs w:val="28"/>
        </w:rPr>
        <w:t>Новокубанский район»</w:t>
      </w:r>
      <w:r>
        <w:rPr>
          <w:bCs/>
          <w:sz w:val="24"/>
          <w:szCs w:val="24"/>
        </w:rPr>
        <w:t xml:space="preserve"> </w:t>
      </w:r>
    </w:p>
    <w:p w:rsidR="00640BFC" w:rsidRDefault="00640BFC" w:rsidP="00640BFC">
      <w:pPr>
        <w:jc w:val="both"/>
        <w:rPr>
          <w:sz w:val="28"/>
          <w:szCs w:val="28"/>
        </w:rPr>
      </w:pPr>
    </w:p>
    <w:p w:rsidR="00640BFC" w:rsidRDefault="00640BFC" w:rsidP="00640BFC">
      <w:pPr>
        <w:jc w:val="center"/>
      </w:pPr>
      <w:r>
        <w:rPr>
          <w:b/>
          <w:sz w:val="28"/>
          <w:szCs w:val="28"/>
        </w:rPr>
        <w:t>РАСЧЕТ ПЕНСИИ ЗА ВЫСЛУГУ ЛЕТ</w:t>
      </w:r>
    </w:p>
    <w:p w:rsidR="00640BFC" w:rsidRDefault="00640BFC" w:rsidP="00640BFC">
      <w:pPr>
        <w:shd w:val="clear" w:color="auto" w:fill="FFFFFF"/>
        <w:jc w:val="center"/>
        <w:rPr>
          <w:b/>
          <w:sz w:val="28"/>
          <w:szCs w:val="28"/>
        </w:rPr>
      </w:pPr>
    </w:p>
    <w:p w:rsidR="00640BFC" w:rsidRDefault="00640BFC" w:rsidP="00640BFC">
      <w:pPr>
        <w:shd w:val="clear" w:color="auto" w:fill="FFFFFF"/>
        <w:jc w:val="center"/>
      </w:pPr>
      <w:r>
        <w:rPr>
          <w:sz w:val="28"/>
          <w:szCs w:val="28"/>
        </w:rPr>
        <w:t>от «____»___________________202 _г.  № ______</w:t>
      </w:r>
    </w:p>
    <w:p w:rsidR="00640BFC" w:rsidRDefault="00640BFC" w:rsidP="00640BFC">
      <w:pPr>
        <w:shd w:val="clear" w:color="auto" w:fill="FFFFFF"/>
        <w:spacing w:before="235"/>
        <w:ind w:firstLine="614"/>
        <w:jc w:val="both"/>
      </w:pPr>
    </w:p>
    <w:p w:rsidR="00640BFC" w:rsidRDefault="00640BFC" w:rsidP="00640BFC">
      <w:pPr>
        <w:shd w:val="clear" w:color="auto" w:fill="FFFFFF"/>
        <w:jc w:val="center"/>
      </w:pPr>
      <w:r>
        <w:rPr>
          <w:sz w:val="28"/>
          <w:szCs w:val="28"/>
        </w:rPr>
        <w:t xml:space="preserve">гр.__________________________________________________________________, </w:t>
      </w:r>
      <w:r>
        <w:rPr>
          <w:sz w:val="28"/>
          <w:szCs w:val="28"/>
          <w:vertAlign w:val="superscript"/>
        </w:rPr>
        <w:t>(фамилия, имя, отчество)</w:t>
      </w:r>
    </w:p>
    <w:p w:rsidR="00640BFC" w:rsidRDefault="00640BFC" w:rsidP="00640BFC">
      <w:pPr>
        <w:shd w:val="clear" w:color="auto" w:fill="FFFFFF"/>
        <w:jc w:val="both"/>
        <w:rPr>
          <w:sz w:val="28"/>
          <w:szCs w:val="28"/>
          <w:vertAlign w:val="superscript"/>
        </w:rPr>
      </w:pPr>
    </w:p>
    <w:p w:rsidR="00640BFC" w:rsidRDefault="00640BFC" w:rsidP="00640BFC">
      <w:pPr>
        <w:shd w:val="clear" w:color="auto" w:fill="FFFFFF"/>
        <w:jc w:val="both"/>
      </w:pPr>
      <w:r>
        <w:rPr>
          <w:sz w:val="28"/>
          <w:szCs w:val="28"/>
        </w:rPr>
        <w:lastRenderedPageBreak/>
        <w:t xml:space="preserve">стаж муниципальной службы   ______________________(лет), </w:t>
      </w:r>
    </w:p>
    <w:p w:rsidR="00640BFC" w:rsidRDefault="00640BFC" w:rsidP="00640BFC">
      <w:pPr>
        <w:shd w:val="clear" w:color="auto" w:fill="FFFFFF"/>
        <w:jc w:val="both"/>
        <w:rPr>
          <w:sz w:val="28"/>
          <w:szCs w:val="28"/>
        </w:rPr>
      </w:pPr>
    </w:p>
    <w:p w:rsidR="00640BFC" w:rsidRDefault="00640BFC" w:rsidP="00640BFC">
      <w:pPr>
        <w:shd w:val="clear" w:color="auto" w:fill="FFFFFF"/>
        <w:jc w:val="both"/>
      </w:pPr>
      <w:r>
        <w:rPr>
          <w:sz w:val="28"/>
          <w:szCs w:val="28"/>
        </w:rPr>
        <w:t>размер пенсии за выслугу лет в соответствии с правовым актом администрации ___________________( %)</w:t>
      </w:r>
    </w:p>
    <w:p w:rsidR="00640BFC" w:rsidRDefault="00640BFC" w:rsidP="00640BFC">
      <w:pPr>
        <w:shd w:val="clear" w:color="auto" w:fill="FFFFFF"/>
        <w:jc w:val="both"/>
        <w:rPr>
          <w:sz w:val="28"/>
          <w:szCs w:val="28"/>
        </w:rPr>
      </w:pPr>
    </w:p>
    <w:p w:rsidR="00640BFC" w:rsidRDefault="00640BFC" w:rsidP="00640BFC">
      <w:pPr>
        <w:shd w:val="clear" w:color="auto" w:fill="FFFFFF"/>
        <w:jc w:val="both"/>
      </w:pPr>
      <w:r>
        <w:rPr>
          <w:rStyle w:val="a6"/>
          <w:rFonts w:ascii="Tinos" w:hAnsi="Tinos" w:cs="Tinos"/>
          <w:sz w:val="28"/>
          <w:szCs w:val="28"/>
        </w:rPr>
        <w:t xml:space="preserve">размер суммы начисленной страховой пенсии по старости (по инвалидности), либо  суммы начисленной страховой пенсии по старости, назначенной до наступления возраста, дающего право на страховую пенсию по старости, в том числе досрочно назначенной в соответствии с </w:t>
      </w:r>
      <w:r>
        <w:rPr>
          <w:rStyle w:val="af"/>
          <w:rFonts w:ascii="Tinos" w:hAnsi="Tinos" w:cs="Tinos"/>
          <w:color w:val="000000"/>
          <w:sz w:val="28"/>
          <w:szCs w:val="28"/>
        </w:rPr>
        <w:t>Законом</w:t>
      </w:r>
      <w:r>
        <w:rPr>
          <w:rStyle w:val="a6"/>
          <w:rFonts w:ascii="Tinos" w:hAnsi="Tinos" w:cs="Tinos"/>
          <w:b/>
          <w:bCs/>
          <w:color w:val="000000"/>
          <w:sz w:val="28"/>
          <w:szCs w:val="28"/>
        </w:rPr>
        <w:t xml:space="preserve"> </w:t>
      </w:r>
      <w:r>
        <w:rPr>
          <w:rStyle w:val="a6"/>
          <w:rFonts w:ascii="Tinos" w:hAnsi="Tinos" w:cs="Tinos"/>
          <w:sz w:val="28"/>
          <w:szCs w:val="28"/>
        </w:rPr>
        <w:t xml:space="preserve">Российской Федерации от 19 апреля 1991 года № 1032-1 «О занятости населения в Российской Федерации»  </w:t>
      </w:r>
      <w:r>
        <w:rPr>
          <w:sz w:val="28"/>
          <w:szCs w:val="28"/>
        </w:rPr>
        <w:t>из СФР_________________________ (руб)</w:t>
      </w:r>
    </w:p>
    <w:p w:rsidR="00640BFC" w:rsidRDefault="00640BFC" w:rsidP="00640BFC">
      <w:pPr>
        <w:shd w:val="clear" w:color="auto" w:fill="FFFFFF"/>
        <w:ind w:firstLine="667"/>
        <w:jc w:val="both"/>
      </w:pPr>
    </w:p>
    <w:p w:rsidR="00640BFC" w:rsidRDefault="00640BFC" w:rsidP="00640BFC">
      <w:pPr>
        <w:shd w:val="clear" w:color="auto" w:fill="FFFFFF"/>
        <w:ind w:firstLine="667"/>
        <w:jc w:val="both"/>
      </w:pPr>
      <w:r>
        <w:rPr>
          <w:sz w:val="28"/>
          <w:szCs w:val="28"/>
        </w:rPr>
        <w:t>Размер пенсии за выслугу лет с _______________ г. составляет</w:t>
      </w:r>
    </w:p>
    <w:p w:rsidR="00640BFC" w:rsidRDefault="00640BFC" w:rsidP="00640BFC">
      <w:pPr>
        <w:shd w:val="clear" w:color="auto" w:fill="FFFFFF"/>
        <w:ind w:firstLine="667"/>
        <w:jc w:val="both"/>
      </w:pPr>
    </w:p>
    <w:p w:rsidR="00640BFC" w:rsidRDefault="00640BFC" w:rsidP="00640BFC">
      <w:pPr>
        <w:shd w:val="clear" w:color="auto" w:fill="FFFFFF"/>
        <w:ind w:firstLine="667"/>
        <w:jc w:val="both"/>
      </w:pPr>
      <w:r>
        <w:rPr>
          <w:sz w:val="28"/>
          <w:szCs w:val="28"/>
        </w:rPr>
        <w:t xml:space="preserve"> _______________________________________рублей.</w:t>
      </w:r>
      <w:r>
        <w:rPr>
          <w:sz w:val="28"/>
          <w:szCs w:val="28"/>
          <w:vertAlign w:val="superscript"/>
        </w:rPr>
        <w:tab/>
      </w:r>
      <w:r>
        <w:rPr>
          <w:sz w:val="28"/>
          <w:szCs w:val="28"/>
          <w:vertAlign w:val="superscript"/>
        </w:rPr>
        <w:tab/>
        <w:t xml:space="preserve">    </w:t>
      </w:r>
    </w:p>
    <w:p w:rsidR="00640BFC" w:rsidRDefault="00640BFC" w:rsidP="00640BFC">
      <w:pPr>
        <w:shd w:val="clear" w:color="auto" w:fill="FFFFFF"/>
        <w:ind w:right="154"/>
        <w:jc w:val="both"/>
        <w:rPr>
          <w:sz w:val="28"/>
          <w:szCs w:val="28"/>
          <w:vertAlign w:val="superscript"/>
        </w:rPr>
      </w:pPr>
    </w:p>
    <w:p w:rsidR="00640BFC" w:rsidRDefault="00640BFC" w:rsidP="00640BFC">
      <w:pPr>
        <w:shd w:val="clear" w:color="auto" w:fill="FFFFFF"/>
        <w:ind w:right="154"/>
        <w:jc w:val="both"/>
        <w:rPr>
          <w:sz w:val="28"/>
          <w:szCs w:val="28"/>
          <w:vertAlign w:val="superscript"/>
        </w:rPr>
      </w:pPr>
    </w:p>
    <w:p w:rsidR="00640BFC" w:rsidRDefault="00640BFC" w:rsidP="00640BFC">
      <w:pPr>
        <w:shd w:val="clear" w:color="auto" w:fill="FFFFFF"/>
        <w:ind w:right="154"/>
        <w:jc w:val="both"/>
        <w:rPr>
          <w:sz w:val="28"/>
          <w:szCs w:val="28"/>
          <w:vertAlign w:val="superscript"/>
        </w:rPr>
      </w:pPr>
    </w:p>
    <w:p w:rsidR="00640BFC" w:rsidRDefault="00640BFC" w:rsidP="00640BFC">
      <w:pPr>
        <w:shd w:val="clear" w:color="auto" w:fill="FFFFFF"/>
        <w:ind w:right="154"/>
        <w:jc w:val="both"/>
        <w:rPr>
          <w:sz w:val="28"/>
          <w:szCs w:val="28"/>
        </w:rPr>
      </w:pPr>
    </w:p>
    <w:p w:rsidR="00640BFC" w:rsidRDefault="00640BFC" w:rsidP="00640BFC">
      <w:pPr>
        <w:shd w:val="clear" w:color="auto" w:fill="FFFFFF"/>
        <w:ind w:right="154"/>
        <w:jc w:val="both"/>
        <w:rPr>
          <w:sz w:val="28"/>
          <w:szCs w:val="28"/>
        </w:rPr>
      </w:pPr>
    </w:p>
    <w:p w:rsidR="00640BFC" w:rsidRDefault="00640BFC" w:rsidP="00640BFC">
      <w:pPr>
        <w:shd w:val="clear" w:color="auto" w:fill="FFFFFF"/>
        <w:ind w:right="154"/>
        <w:jc w:val="both"/>
      </w:pPr>
      <w:r>
        <w:rPr>
          <w:sz w:val="28"/>
          <w:szCs w:val="28"/>
        </w:rPr>
        <w:t>Директор МКУ «Централизованная бухгалтерия по</w:t>
      </w:r>
    </w:p>
    <w:p w:rsidR="00640BFC" w:rsidRDefault="00640BFC" w:rsidP="00640BFC">
      <w:pPr>
        <w:shd w:val="clear" w:color="auto" w:fill="FFFFFF"/>
        <w:ind w:right="154"/>
        <w:jc w:val="both"/>
      </w:pPr>
      <w:r>
        <w:rPr>
          <w:sz w:val="28"/>
          <w:szCs w:val="28"/>
        </w:rPr>
        <w:t>обслуживанию бюджетных организаций</w:t>
      </w:r>
    </w:p>
    <w:p w:rsidR="00640BFC" w:rsidRDefault="00640BFC" w:rsidP="00640BFC">
      <w:pPr>
        <w:shd w:val="clear" w:color="auto" w:fill="FFFFFF"/>
        <w:ind w:right="154"/>
        <w:jc w:val="both"/>
      </w:pPr>
      <w:r>
        <w:rPr>
          <w:sz w:val="28"/>
          <w:szCs w:val="28"/>
        </w:rPr>
        <w:t>муниципального образования</w:t>
      </w:r>
    </w:p>
    <w:p w:rsidR="00640BFC" w:rsidRDefault="00640BFC" w:rsidP="00640BFC">
      <w:pPr>
        <w:shd w:val="clear" w:color="auto" w:fill="FFFFFF"/>
      </w:pPr>
      <w:r>
        <w:rPr>
          <w:sz w:val="28"/>
          <w:szCs w:val="28"/>
        </w:rPr>
        <w:t>Новокубанский район»________________________________________________</w:t>
      </w:r>
    </w:p>
    <w:p w:rsidR="00640BFC" w:rsidRDefault="00640BFC" w:rsidP="00640BFC">
      <w:pPr>
        <w:shd w:val="clear" w:color="auto" w:fill="FFFFFF"/>
        <w:ind w:firstLine="5040"/>
        <w:jc w:val="both"/>
      </w:pPr>
      <w:r>
        <w:rPr>
          <w:sz w:val="28"/>
          <w:szCs w:val="28"/>
          <w:vertAlign w:val="superscript"/>
        </w:rPr>
        <w:t>(подпись, инициалы, фамилия)</w:t>
      </w:r>
    </w:p>
    <w:p w:rsidR="00640BFC" w:rsidRDefault="00640BFC" w:rsidP="00640BFC">
      <w:pPr>
        <w:shd w:val="clear" w:color="auto" w:fill="FFFFFF"/>
      </w:pPr>
      <w:r>
        <w:rPr>
          <w:sz w:val="28"/>
          <w:szCs w:val="28"/>
        </w:rPr>
        <w:t>Дата _______________________</w:t>
      </w:r>
      <w:r>
        <w:rPr>
          <w:sz w:val="28"/>
          <w:szCs w:val="28"/>
        </w:rPr>
        <w:tab/>
      </w:r>
      <w:r>
        <w:rPr>
          <w:sz w:val="28"/>
          <w:szCs w:val="28"/>
        </w:rPr>
        <w:tab/>
      </w:r>
      <w:r>
        <w:rPr>
          <w:sz w:val="28"/>
          <w:szCs w:val="28"/>
        </w:rPr>
        <w:tab/>
      </w:r>
      <w:r>
        <w:rPr>
          <w:sz w:val="28"/>
          <w:szCs w:val="28"/>
        </w:rPr>
        <w:tab/>
      </w:r>
      <w:r>
        <w:rPr>
          <w:sz w:val="28"/>
          <w:szCs w:val="28"/>
        </w:rPr>
        <w:tab/>
        <w:t>Место для печати</w:t>
      </w:r>
    </w:p>
    <w:p w:rsidR="00640BFC" w:rsidRDefault="00640BFC" w:rsidP="00640BFC">
      <w:pPr>
        <w:shd w:val="clear" w:color="auto" w:fill="FFFFFF"/>
        <w:ind w:firstLine="662"/>
        <w:jc w:val="center"/>
        <w:rPr>
          <w:sz w:val="28"/>
          <w:szCs w:val="28"/>
        </w:rPr>
      </w:pPr>
    </w:p>
    <w:p w:rsidR="00640BFC" w:rsidRDefault="00640BFC" w:rsidP="00640BFC">
      <w:pPr>
        <w:shd w:val="clear" w:color="auto" w:fill="FFFFFF"/>
        <w:jc w:val="both"/>
        <w:rPr>
          <w:sz w:val="28"/>
          <w:szCs w:val="28"/>
        </w:rPr>
      </w:pPr>
    </w:p>
    <w:p w:rsidR="00640BFC" w:rsidRDefault="00640BFC" w:rsidP="00640BFC">
      <w:pPr>
        <w:shd w:val="clear" w:color="auto" w:fill="FFFFFF"/>
        <w:jc w:val="center"/>
        <w:rPr>
          <w:sz w:val="28"/>
          <w:szCs w:val="28"/>
        </w:rPr>
      </w:pPr>
      <w:r>
        <w:rPr>
          <w:sz w:val="28"/>
          <w:szCs w:val="28"/>
        </w:rPr>
        <w:fldChar w:fldCharType="begin"/>
      </w:r>
      <w:r>
        <w:rPr>
          <w:sz w:val="28"/>
          <w:szCs w:val="28"/>
        </w:rPr>
        <w:instrText xml:space="preserve"> PAGE </w:instrText>
      </w:r>
      <w:r>
        <w:rPr>
          <w:sz w:val="28"/>
          <w:szCs w:val="28"/>
        </w:rPr>
        <w:fldChar w:fldCharType="separate"/>
      </w:r>
      <w:r>
        <w:rPr>
          <w:sz w:val="28"/>
          <w:szCs w:val="28"/>
        </w:rPr>
        <w:t>2</w:t>
      </w:r>
      <w:r>
        <w:rPr>
          <w:sz w:val="28"/>
          <w:szCs w:val="28"/>
        </w:rPr>
        <w:fldChar w:fldCharType="end"/>
      </w:r>
    </w:p>
    <w:p w:rsidR="00640BFC" w:rsidRDefault="00640BFC" w:rsidP="00640BFC">
      <w:pPr>
        <w:shd w:val="clear" w:color="auto" w:fill="FFFFFF"/>
        <w:jc w:val="both"/>
      </w:pPr>
      <w:r>
        <w:rPr>
          <w:sz w:val="28"/>
          <w:szCs w:val="28"/>
        </w:rPr>
        <w:t xml:space="preserve">О принятом решении заявителю и администрации района сообщено </w:t>
      </w:r>
    </w:p>
    <w:p w:rsidR="00640BFC" w:rsidRDefault="00640BFC" w:rsidP="00640BFC">
      <w:pPr>
        <w:jc w:val="both"/>
      </w:pPr>
      <w:r>
        <w:rPr>
          <w:sz w:val="28"/>
          <w:szCs w:val="28"/>
        </w:rPr>
        <w:t>______________________                          _________________________________</w:t>
      </w:r>
    </w:p>
    <w:p w:rsidR="00640BFC" w:rsidRDefault="00640BFC" w:rsidP="00640BFC">
      <w:pPr>
        <w:jc w:val="both"/>
      </w:pPr>
      <w:r>
        <w:t>(дата, № извещения)</w:t>
      </w:r>
      <w:r>
        <w:rPr>
          <w:sz w:val="28"/>
          <w:szCs w:val="28"/>
        </w:rPr>
        <w:tab/>
      </w:r>
      <w:r>
        <w:rPr>
          <w:sz w:val="28"/>
          <w:szCs w:val="28"/>
        </w:rPr>
        <w:tab/>
      </w:r>
      <w:r>
        <w:rPr>
          <w:sz w:val="28"/>
          <w:szCs w:val="28"/>
        </w:rPr>
        <w:tab/>
      </w:r>
      <w:r>
        <w:rPr>
          <w:sz w:val="28"/>
          <w:szCs w:val="28"/>
        </w:rPr>
        <w:tab/>
      </w:r>
      <w:r>
        <w:rPr>
          <w:sz w:val="28"/>
          <w:szCs w:val="28"/>
        </w:rPr>
        <w:tab/>
        <w:t>(</w:t>
      </w:r>
      <w:r>
        <w:t>Подпись уполномоченного работника МКУ ЦБ МО)</w:t>
      </w:r>
    </w:p>
    <w:p w:rsidR="00640BFC" w:rsidRDefault="00640BFC" w:rsidP="00640BFC">
      <w:pPr>
        <w:jc w:val="both"/>
      </w:pPr>
    </w:p>
    <w:p w:rsidR="00640BFC" w:rsidRDefault="00640BFC" w:rsidP="00640BFC">
      <w:pPr>
        <w:jc w:val="both"/>
      </w:pPr>
    </w:p>
    <w:p w:rsidR="00640BFC" w:rsidRDefault="00640BFC" w:rsidP="00640BFC">
      <w:pPr>
        <w:jc w:val="both"/>
      </w:pPr>
    </w:p>
    <w:p w:rsidR="00640BFC" w:rsidRDefault="00640BFC" w:rsidP="00640BFC">
      <w:pPr>
        <w:jc w:val="both"/>
      </w:pPr>
    </w:p>
    <w:p w:rsidR="00640BFC" w:rsidRDefault="00640BFC" w:rsidP="00640BFC">
      <w:pPr>
        <w:widowControl w:val="0"/>
        <w:autoSpaceDE w:val="0"/>
        <w:jc w:val="both"/>
      </w:pPr>
      <w:r>
        <w:rPr>
          <w:rStyle w:val="a6"/>
          <w:rFonts w:ascii="Tinos" w:hAnsi="Tinos" w:cs="Tinos"/>
          <w:sz w:val="28"/>
          <w:szCs w:val="28"/>
        </w:rPr>
        <w:t xml:space="preserve">Заместитель главы муниципального </w:t>
      </w:r>
    </w:p>
    <w:p w:rsidR="00640BFC" w:rsidRDefault="00640BFC" w:rsidP="00640BFC">
      <w:pPr>
        <w:pStyle w:val="ConsPlusNormal"/>
        <w:ind w:firstLine="0"/>
        <w:jc w:val="both"/>
      </w:pPr>
      <w:r>
        <w:rPr>
          <w:rStyle w:val="a6"/>
          <w:rFonts w:ascii="Tinos" w:hAnsi="Tinos" w:cs="Tinos"/>
          <w:sz w:val="28"/>
          <w:szCs w:val="28"/>
        </w:rPr>
        <w:t>образования Новокубанский район</w:t>
      </w:r>
      <w:r>
        <w:rPr>
          <w:rStyle w:val="a6"/>
          <w:rFonts w:ascii="Tinos" w:hAnsi="Tinos" w:cs="Tinos"/>
          <w:sz w:val="28"/>
          <w:szCs w:val="28"/>
        </w:rPr>
        <w:tab/>
      </w:r>
      <w:r>
        <w:rPr>
          <w:rStyle w:val="a6"/>
          <w:rFonts w:ascii="Tinos" w:hAnsi="Tinos" w:cs="Tinos"/>
          <w:sz w:val="28"/>
          <w:szCs w:val="28"/>
        </w:rPr>
        <w:tab/>
      </w:r>
      <w:r>
        <w:rPr>
          <w:rStyle w:val="a6"/>
          <w:rFonts w:ascii="Tinos" w:hAnsi="Tinos" w:cs="Tinos"/>
          <w:sz w:val="28"/>
          <w:szCs w:val="28"/>
        </w:rPr>
        <w:tab/>
      </w:r>
      <w:r>
        <w:rPr>
          <w:rStyle w:val="a6"/>
          <w:rFonts w:ascii="Tinos" w:hAnsi="Tinos" w:cs="Tinos"/>
          <w:sz w:val="28"/>
          <w:szCs w:val="28"/>
        </w:rPr>
        <w:tab/>
        <w:t xml:space="preserve">                     А.В.Цветков</w:t>
      </w:r>
    </w:p>
    <w:p w:rsidR="00640BFC" w:rsidRDefault="00640BFC">
      <w:pPr>
        <w:jc w:val="center"/>
        <w:rPr>
          <w:b/>
          <w:sz w:val="28"/>
          <w:szCs w:val="28"/>
        </w:rPr>
      </w:pPr>
    </w:p>
    <w:p w:rsidR="00000000" w:rsidRDefault="00496842">
      <w:pPr>
        <w:jc w:val="center"/>
        <w:rPr>
          <w:b/>
          <w:sz w:val="28"/>
          <w:szCs w:val="28"/>
        </w:rPr>
      </w:pPr>
    </w:p>
    <w:p w:rsidR="00496842" w:rsidRDefault="00496842">
      <w:pPr>
        <w:jc w:val="center"/>
        <w:rPr>
          <w:b/>
          <w:sz w:val="28"/>
          <w:szCs w:val="28"/>
        </w:rPr>
      </w:pPr>
    </w:p>
    <w:sectPr w:rsidR="00496842">
      <w:pgSz w:w="11906" w:h="16838"/>
      <w:pgMar w:top="1134" w:right="567" w:bottom="1134" w:left="1701" w:header="720" w:footer="72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Tinos">
    <w:altName w:val="Times New Roman"/>
    <w:charset w:val="01"/>
    <w:family w:val="auto"/>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6842">
    <w:pPr>
      <w:pStyle w:val="ae"/>
      <w:jc w:val="center"/>
    </w:pPr>
    <w:r>
      <w:fldChar w:fldCharType="begin"/>
    </w:r>
    <w:r>
      <w:instrText xml:space="preserve"> PAGE </w:instrText>
    </w:r>
    <w:r>
      <w:fldChar w:fldCharType="separate"/>
    </w:r>
    <w:r w:rsidR="00640BFC">
      <w:rPr>
        <w:noProof/>
      </w:rPr>
      <w:t>27</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684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nos" w:hAnsi="Tinos" w:cs="Tinos" w:hint="default"/>
        <w:sz w:val="28"/>
        <w:szCs w:val="28"/>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Tinos" w:hAnsi="Tinos" w:cs="Tinos"/>
        <w:sz w:val="28"/>
        <w:szCs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40BFC"/>
    <w:rsid w:val="00496842"/>
    <w:rsid w:val="00640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jc w:val="center"/>
      <w:outlineLvl w:val="0"/>
    </w:pPr>
    <w:rPr>
      <w:rFonts w:ascii="Arial" w:hAnsi="Arial" w:cs="Arial"/>
      <w:spacing w:val="44"/>
      <w:sz w:val="28"/>
    </w:rPr>
  </w:style>
  <w:style w:type="paragraph" w:styleId="2">
    <w:name w:val="heading 2"/>
    <w:basedOn w:val="a"/>
    <w:next w:val="a"/>
    <w:qFormat/>
    <w:pPr>
      <w:keepNext/>
      <w:numPr>
        <w:ilvl w:val="1"/>
        <w:numId w:val="1"/>
      </w:numPr>
      <w:jc w:val="center"/>
      <w:outlineLvl w:val="1"/>
    </w:pPr>
    <w:rPr>
      <w:b/>
      <w:caps/>
      <w:spacing w:val="26"/>
      <w:sz w:val="22"/>
    </w:rPr>
  </w:style>
  <w:style w:type="paragraph" w:styleId="3">
    <w:name w:val="heading 3"/>
    <w:basedOn w:val="a"/>
    <w:next w:val="a"/>
    <w:qFormat/>
    <w:pPr>
      <w:keepNext/>
      <w:numPr>
        <w:ilvl w:val="2"/>
        <w:numId w:val="1"/>
      </w:numPr>
      <w:spacing w:line="360" w:lineRule="auto"/>
      <w:jc w:val="center"/>
      <w:outlineLvl w:val="2"/>
    </w:pPr>
    <w:rPr>
      <w:b/>
      <w:sz w:val="24"/>
    </w:rPr>
  </w:style>
  <w:style w:type="paragraph" w:styleId="4">
    <w:name w:val="heading 4"/>
    <w:basedOn w:val="a"/>
    <w:next w:val="a"/>
    <w:qFormat/>
    <w:pPr>
      <w:keepNext/>
      <w:numPr>
        <w:ilvl w:val="3"/>
        <w:numId w:val="1"/>
      </w:numPr>
      <w:jc w:val="center"/>
      <w:outlineLvl w:val="3"/>
    </w:pPr>
    <w:rPr>
      <w:b/>
      <w:bCs/>
      <w:sz w:val="28"/>
    </w:rPr>
  </w:style>
  <w:style w:type="paragraph" w:styleId="5">
    <w:name w:val="heading 5"/>
    <w:basedOn w:val="a"/>
    <w:next w:val="a"/>
    <w:qFormat/>
    <w:pPr>
      <w:keepNext/>
      <w:numPr>
        <w:ilvl w:val="4"/>
        <w:numId w:val="1"/>
      </w:numPr>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hint="default"/>
    </w:rPr>
  </w:style>
  <w:style w:type="character" w:customStyle="1" w:styleId="WW8Num4z0">
    <w:name w:val="WW8Num4z0"/>
  </w:style>
  <w:style w:type="character" w:customStyle="1" w:styleId="10">
    <w:name w:val="Основной шрифт абзаца1"/>
  </w:style>
  <w:style w:type="character" w:customStyle="1" w:styleId="a3">
    <w:name w:val="Îñíîâíîé øðèôò"/>
  </w:style>
  <w:style w:type="character" w:styleId="a4">
    <w:name w:val="page number"/>
    <w:basedOn w:val="10"/>
  </w:style>
  <w:style w:type="character" w:customStyle="1" w:styleId="a5">
    <w:name w:val="Основной текст Знак"/>
    <w:basedOn w:val="10"/>
  </w:style>
  <w:style w:type="character" w:customStyle="1" w:styleId="a6">
    <w:name w:val="Цветовое выделение для Текст"/>
    <w:qFormat/>
  </w:style>
  <w:style w:type="paragraph" w:customStyle="1" w:styleId="a7">
    <w:name w:val="Заголовок"/>
    <w:basedOn w:val="a"/>
    <w:next w:val="a8"/>
    <w:pPr>
      <w:keepNext/>
      <w:spacing w:before="240" w:after="120"/>
    </w:pPr>
    <w:rPr>
      <w:rFonts w:ascii="PT Astra Serif" w:eastAsia="Tahoma" w:hAnsi="PT Astra Serif" w:cs="Noto Sans Devanagari"/>
      <w:sz w:val="28"/>
      <w:szCs w:val="28"/>
    </w:rPr>
  </w:style>
  <w:style w:type="paragraph" w:styleId="a8">
    <w:name w:val="Body Text"/>
    <w:basedOn w:val="a"/>
    <w:pPr>
      <w:spacing w:after="120"/>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sz w:val="24"/>
      <w:szCs w:val="24"/>
    </w:rPr>
  </w:style>
  <w:style w:type="paragraph" w:customStyle="1" w:styleId="11">
    <w:name w:val="Указатель1"/>
    <w:basedOn w:val="a"/>
    <w:pPr>
      <w:suppressLineNumbers/>
    </w:pPr>
    <w:rPr>
      <w:rFonts w:ascii="PT Astra Serif" w:hAnsi="PT Astra Serif" w:cs="Noto Sans Devanagari"/>
    </w:rPr>
  </w:style>
  <w:style w:type="paragraph" w:styleId="ab">
    <w:name w:val="Balloon Text"/>
    <w:basedOn w:val="a"/>
    <w:rPr>
      <w:rFonts w:ascii="Tahoma" w:hAnsi="Tahoma" w:cs="Tahoma"/>
      <w:sz w:val="16"/>
      <w:szCs w:val="16"/>
    </w:rPr>
  </w:style>
  <w:style w:type="paragraph" w:customStyle="1" w:styleId="21">
    <w:name w:val="Основной текст 21"/>
    <w:basedOn w:val="a"/>
    <w:pPr>
      <w:spacing w:after="120" w:line="480" w:lineRule="auto"/>
    </w:pPr>
  </w:style>
  <w:style w:type="paragraph" w:customStyle="1" w:styleId="ac">
    <w:name w:val="Верхний и нижний колонтитулы"/>
    <w:basedOn w:val="a"/>
    <w:pPr>
      <w:suppressLineNumbers/>
      <w:tabs>
        <w:tab w:val="center" w:pos="4819"/>
        <w:tab w:val="right" w:pos="9638"/>
      </w:tabs>
    </w:pPr>
  </w:style>
  <w:style w:type="paragraph" w:styleId="ad">
    <w:name w:val="footer"/>
    <w:basedOn w:val="a"/>
    <w:pPr>
      <w:tabs>
        <w:tab w:val="center" w:pos="4677"/>
        <w:tab w:val="right" w:pos="9355"/>
      </w:tabs>
    </w:pPr>
  </w:style>
  <w:style w:type="paragraph" w:styleId="ae">
    <w:name w:val="header"/>
    <w:basedOn w:val="a"/>
    <w:pPr>
      <w:tabs>
        <w:tab w:val="center" w:pos="4677"/>
        <w:tab w:val="right" w:pos="9355"/>
      </w:tabs>
    </w:pPr>
  </w:style>
  <w:style w:type="character" w:customStyle="1" w:styleId="af">
    <w:name w:val="Гипертекстовая ссылка"/>
    <w:basedOn w:val="10"/>
    <w:rsid w:val="00640BFC"/>
    <w:rPr>
      <w:b/>
      <w:bCs/>
      <w:color w:val="106BBE"/>
    </w:rPr>
  </w:style>
  <w:style w:type="character" w:customStyle="1" w:styleId="af0">
    <w:name w:val="Цветовое выделение"/>
    <w:rsid w:val="00640BFC"/>
    <w:rPr>
      <w:b/>
      <w:bCs/>
      <w:color w:val="26282F"/>
    </w:rPr>
  </w:style>
  <w:style w:type="character" w:styleId="af1">
    <w:name w:val="Hyperlink"/>
    <w:rsid w:val="00640BFC"/>
    <w:rPr>
      <w:color w:val="000080"/>
      <w:u w:val="single"/>
      <w:lang/>
    </w:rPr>
  </w:style>
  <w:style w:type="paragraph" w:customStyle="1" w:styleId="af2">
    <w:name w:val="Комментарий"/>
    <w:basedOn w:val="a"/>
    <w:next w:val="a"/>
    <w:rsid w:val="00640BFC"/>
    <w:pPr>
      <w:widowControl w:val="0"/>
      <w:autoSpaceDE w:val="0"/>
      <w:spacing w:before="75"/>
      <w:ind w:left="170"/>
      <w:jc w:val="both"/>
    </w:pPr>
    <w:rPr>
      <w:rFonts w:ascii="Arial" w:hAnsi="Arial" w:cs="Arial"/>
      <w:color w:val="353842"/>
      <w:sz w:val="24"/>
      <w:szCs w:val="24"/>
      <w:shd w:val="clear" w:color="auto" w:fill="F0F0F0"/>
    </w:rPr>
  </w:style>
  <w:style w:type="paragraph" w:customStyle="1" w:styleId="af3">
    <w:name w:val="Заголовок статьи"/>
    <w:basedOn w:val="a"/>
    <w:next w:val="a"/>
    <w:rsid w:val="00640BFC"/>
    <w:pPr>
      <w:widowControl w:val="0"/>
      <w:autoSpaceDE w:val="0"/>
      <w:ind w:left="1612" w:hanging="892"/>
      <w:jc w:val="both"/>
    </w:pPr>
    <w:rPr>
      <w:rFonts w:ascii="Arial" w:hAnsi="Arial" w:cs="Arial"/>
      <w:sz w:val="24"/>
      <w:szCs w:val="24"/>
    </w:rPr>
  </w:style>
  <w:style w:type="paragraph" w:customStyle="1" w:styleId="ConsPlusNormal">
    <w:name w:val="ConsPlusNormal"/>
    <w:qFormat/>
    <w:rsid w:val="00640BFC"/>
    <w:pPr>
      <w:widowControl w:val="0"/>
      <w:suppressAutoHyphens/>
      <w:autoSpaceDE w:val="0"/>
      <w:ind w:firstLine="720"/>
    </w:pPr>
    <w:rPr>
      <w:rFonts w:ascii="Arial" w:hAnsi="Arial" w:cs="Arial"/>
      <w:lang w:eastAsia="zh-CN"/>
    </w:rPr>
  </w:style>
  <w:style w:type="paragraph" w:customStyle="1" w:styleId="Heading1">
    <w:name w:val="Heading 1"/>
    <w:basedOn w:val="a"/>
    <w:next w:val="a"/>
    <w:link w:val="12"/>
    <w:qFormat/>
    <w:rsid w:val="00640BFC"/>
    <w:pPr>
      <w:keepNext/>
      <w:jc w:val="both"/>
      <w:outlineLvl w:val="0"/>
    </w:pPr>
    <w:rPr>
      <w:b/>
      <w:bCs/>
      <w:sz w:val="24"/>
      <w:szCs w:val="24"/>
      <w:lang w:eastAsia="ru-RU"/>
    </w:rPr>
  </w:style>
  <w:style w:type="character" w:customStyle="1" w:styleId="12">
    <w:name w:val="Заголовок 1 Знак"/>
    <w:link w:val="Heading1"/>
    <w:qFormat/>
    <w:locked/>
    <w:rsid w:val="00640BFC"/>
    <w:rPr>
      <w:b/>
      <w:bCs/>
      <w:sz w:val="24"/>
      <w:szCs w:val="24"/>
    </w:rPr>
  </w:style>
  <w:style w:type="paragraph" w:customStyle="1" w:styleId="af4">
    <w:name w:val="Нормальный (таблица)"/>
    <w:basedOn w:val="a"/>
    <w:next w:val="a"/>
    <w:uiPriority w:val="99"/>
    <w:qFormat/>
    <w:rsid w:val="00640BFC"/>
    <w:pPr>
      <w:widowControl w:val="0"/>
      <w:jc w:val="both"/>
    </w:pPr>
    <w:rPr>
      <w:rFonts w:ascii="Arial" w:hAnsi="Arial" w:cs="Arial"/>
      <w:sz w:val="24"/>
      <w:szCs w:val="24"/>
      <w:lang w:eastAsia="ru-RU"/>
    </w:rPr>
  </w:style>
  <w:style w:type="paragraph" w:customStyle="1" w:styleId="af5">
    <w:name w:val="Таблицы (моноширинный)"/>
    <w:basedOn w:val="a"/>
    <w:next w:val="a"/>
    <w:rsid w:val="00640BFC"/>
    <w:pPr>
      <w:widowControl w:val="0"/>
      <w:autoSpaceDE w:val="0"/>
    </w:pPr>
    <w:rPr>
      <w:rFonts w:ascii="Courier New" w:hAnsi="Courier New" w:cs="Courier New"/>
      <w:sz w:val="24"/>
      <w:szCs w:val="24"/>
    </w:rPr>
  </w:style>
  <w:style w:type="paragraph" w:customStyle="1" w:styleId="Standard">
    <w:name w:val="Standard"/>
    <w:rsid w:val="00640BFC"/>
    <w:pPr>
      <w:widowControl w:val="0"/>
      <w:suppressAutoHyphens/>
      <w:textAlignment w:val="baseline"/>
    </w:pPr>
    <w:rPr>
      <w:rFonts w:ascii="Arial" w:eastAsia="Arial Unicode MS" w:hAnsi="Arial" w:cs="Mangal"/>
      <w:kern w:val="2"/>
      <w:sz w:val="21"/>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8588</Words>
  <Characters>48953</Characters>
  <Application>Microsoft Office Word</Application>
  <DocSecurity>0</DocSecurity>
  <Lines>407</Lines>
  <Paragraphs>114</Paragraphs>
  <ScaleCrop>false</ScaleCrop>
  <Company>Microsoft</Company>
  <LinksUpToDate>false</LinksUpToDate>
  <CharactersWithSpaces>57427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Админ9 Новокубанская</cp:lastModifiedBy>
  <cp:revision>2</cp:revision>
  <cp:lastPrinted>2023-05-22T09:08:00Z</cp:lastPrinted>
  <dcterms:created xsi:type="dcterms:W3CDTF">2023-06-23T11:42:00Z</dcterms:created>
  <dcterms:modified xsi:type="dcterms:W3CDTF">2023-06-23T11:42:00Z</dcterms:modified>
</cp:coreProperties>
</file>