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60FD" w:rsidRDefault="001B60FD" w:rsidP="001B60FD">
      <w:pPr>
        <w:rPr>
          <w:b/>
          <w:sz w:val="28"/>
          <w:szCs w:val="28"/>
        </w:rPr>
      </w:pPr>
      <w:r>
        <w:rPr>
          <w:b/>
          <w:sz w:val="28"/>
          <w:szCs w:val="28"/>
        </w:rPr>
        <w:t>№ 330           от 11.02.2023</w:t>
      </w:r>
    </w:p>
    <w:p w:rsidR="001B60FD" w:rsidRDefault="001B60FD">
      <w:pPr>
        <w:jc w:val="center"/>
        <w:rPr>
          <w:b/>
          <w:sz w:val="28"/>
          <w:szCs w:val="28"/>
        </w:rPr>
      </w:pPr>
    </w:p>
    <w:p w:rsidR="001B60FD" w:rsidRDefault="001B60FD">
      <w:pPr>
        <w:jc w:val="center"/>
        <w:rPr>
          <w:b/>
          <w:sz w:val="28"/>
          <w:szCs w:val="28"/>
        </w:rPr>
      </w:pPr>
    </w:p>
    <w:p w:rsidR="001B60FD" w:rsidRDefault="001B60FD">
      <w:pPr>
        <w:jc w:val="center"/>
        <w:rPr>
          <w:b/>
          <w:sz w:val="28"/>
          <w:szCs w:val="28"/>
        </w:rPr>
      </w:pPr>
    </w:p>
    <w:p w:rsidR="001B60FD" w:rsidRPr="001B60FD" w:rsidRDefault="001B60FD">
      <w:pPr>
        <w:jc w:val="center"/>
        <w:rPr>
          <w:b/>
          <w:sz w:val="28"/>
          <w:szCs w:val="28"/>
        </w:rPr>
      </w:pPr>
    </w:p>
    <w:p w:rsidR="00000000" w:rsidRPr="001B60FD" w:rsidRDefault="00125DD0">
      <w:pPr>
        <w:jc w:val="center"/>
        <w:rPr>
          <w:sz w:val="28"/>
          <w:szCs w:val="28"/>
        </w:rPr>
      </w:pPr>
      <w:r w:rsidRPr="001B60FD">
        <w:rPr>
          <w:b/>
          <w:sz w:val="28"/>
          <w:szCs w:val="28"/>
        </w:rPr>
        <w:t xml:space="preserve">О муниципальной службе </w:t>
      </w:r>
    </w:p>
    <w:p w:rsidR="00000000" w:rsidRPr="001B60FD" w:rsidRDefault="00125DD0">
      <w:pPr>
        <w:jc w:val="center"/>
        <w:rPr>
          <w:sz w:val="28"/>
          <w:szCs w:val="28"/>
        </w:rPr>
      </w:pPr>
      <w:r w:rsidRPr="001B60FD">
        <w:rPr>
          <w:b/>
          <w:sz w:val="28"/>
          <w:szCs w:val="28"/>
        </w:rPr>
        <w:t>в муниципальном образовании Новокубанский район</w:t>
      </w:r>
    </w:p>
    <w:p w:rsidR="00000000" w:rsidRPr="001B60FD" w:rsidRDefault="00125DD0">
      <w:pPr>
        <w:jc w:val="center"/>
        <w:rPr>
          <w:b/>
          <w:sz w:val="28"/>
          <w:szCs w:val="28"/>
        </w:rPr>
      </w:pPr>
    </w:p>
    <w:p w:rsidR="00000000" w:rsidRPr="001B60FD" w:rsidRDefault="00125DD0">
      <w:pPr>
        <w:jc w:val="center"/>
        <w:rPr>
          <w:b/>
          <w:sz w:val="28"/>
          <w:szCs w:val="28"/>
        </w:rPr>
      </w:pPr>
    </w:p>
    <w:p w:rsidR="00000000" w:rsidRPr="001B60FD" w:rsidRDefault="00125DD0">
      <w:pPr>
        <w:pStyle w:val="af"/>
        <w:tabs>
          <w:tab w:val="left" w:pos="0"/>
        </w:tabs>
        <w:ind w:firstLine="0"/>
        <w:rPr>
          <w:szCs w:val="28"/>
        </w:rPr>
      </w:pPr>
      <w:r w:rsidRPr="001B60FD">
        <w:rPr>
          <w:rFonts w:ascii="Tinos" w:eastAsia="Calibri" w:hAnsi="Tinos" w:cs="Tinos"/>
          <w:szCs w:val="28"/>
          <w:lang w:eastAsia="en-US"/>
        </w:rPr>
        <w:tab/>
      </w:r>
      <w:proofErr w:type="gramStart"/>
      <w:r w:rsidRPr="001B60FD">
        <w:rPr>
          <w:rFonts w:ascii="Tinos" w:eastAsia="Calibri" w:hAnsi="Tinos" w:cs="Tinos"/>
          <w:szCs w:val="28"/>
          <w:lang w:eastAsia="en-US"/>
        </w:rPr>
        <w:t xml:space="preserve">Рассмотрев </w:t>
      </w:r>
      <w:r w:rsidRPr="001B60FD">
        <w:rPr>
          <w:rFonts w:ascii="Tinos" w:eastAsia="Calibri" w:hAnsi="Tinos" w:cs="Tinos"/>
          <w:bCs/>
          <w:szCs w:val="28"/>
          <w:lang w:eastAsia="en-US"/>
        </w:rPr>
        <w:t xml:space="preserve">протест прокурора </w:t>
      </w:r>
      <w:proofErr w:type="spellStart"/>
      <w:r w:rsidRPr="001B60FD">
        <w:rPr>
          <w:rFonts w:ascii="Tinos" w:eastAsia="Calibri" w:hAnsi="Tinos" w:cs="Tinos"/>
          <w:bCs/>
          <w:szCs w:val="28"/>
          <w:lang w:eastAsia="en-US"/>
        </w:rPr>
        <w:t>Новокубанского</w:t>
      </w:r>
      <w:proofErr w:type="spellEnd"/>
      <w:r w:rsidRPr="001B60FD">
        <w:rPr>
          <w:rFonts w:ascii="Tinos" w:eastAsia="Calibri" w:hAnsi="Tinos" w:cs="Tinos"/>
          <w:bCs/>
          <w:szCs w:val="28"/>
          <w:lang w:eastAsia="en-US"/>
        </w:rPr>
        <w:t xml:space="preserve"> района                                          от </w:t>
      </w:r>
      <w:r w:rsidRPr="001B60FD">
        <w:rPr>
          <w:rFonts w:ascii="Tinos" w:eastAsia="Calibri" w:hAnsi="Tinos" w:cs="Tinos"/>
          <w:szCs w:val="28"/>
          <w:lang w:eastAsia="en-US"/>
        </w:rPr>
        <w:t xml:space="preserve">26 декабря 2022 года № 7-02-2022/5126-22-20030038 на решение </w:t>
      </w:r>
      <w:r w:rsidRPr="001B60FD">
        <w:rPr>
          <w:rFonts w:ascii="Tinos" w:eastAsia="Calibri" w:hAnsi="Tinos" w:cs="Tinos"/>
          <w:szCs w:val="28"/>
          <w:lang w:eastAsia="en-US"/>
        </w:rPr>
        <w:t xml:space="preserve">Совета </w:t>
      </w:r>
      <w:r w:rsidRPr="001B60FD">
        <w:rPr>
          <w:rFonts w:ascii="Tinos" w:eastAsia="Calibri" w:hAnsi="Tinos" w:cs="Tinos"/>
          <w:bCs/>
          <w:szCs w:val="28"/>
          <w:lang w:eastAsia="en-US"/>
        </w:rPr>
        <w:t xml:space="preserve"> муниципального образования Новокубанский район от </w:t>
      </w:r>
      <w:r w:rsidRPr="001B60FD">
        <w:rPr>
          <w:rFonts w:eastAsia="Calibri"/>
          <w:bCs/>
          <w:szCs w:val="28"/>
          <w:lang w:eastAsia="en-US"/>
        </w:rPr>
        <w:t>16</w:t>
      </w:r>
      <w:r w:rsidRPr="001B60FD">
        <w:rPr>
          <w:rFonts w:ascii="Tinos" w:eastAsia="Calibri" w:hAnsi="Tinos" w:cs="Tinos"/>
          <w:bCs/>
          <w:szCs w:val="28"/>
          <w:lang w:eastAsia="en-US"/>
        </w:rPr>
        <w:t xml:space="preserve"> сентября </w:t>
      </w:r>
      <w:r w:rsidRPr="001B60FD">
        <w:rPr>
          <w:rFonts w:eastAsia="Calibri"/>
          <w:bCs/>
          <w:szCs w:val="28"/>
          <w:lang w:eastAsia="en-US"/>
        </w:rPr>
        <w:t>2021</w:t>
      </w:r>
      <w:r w:rsidRPr="001B60FD">
        <w:rPr>
          <w:rFonts w:ascii="Tinos" w:eastAsia="Calibri" w:hAnsi="Tinos" w:cs="Tinos"/>
          <w:bCs/>
          <w:szCs w:val="28"/>
          <w:lang w:eastAsia="en-US"/>
        </w:rPr>
        <w:t xml:space="preserve"> года  № 144 «О муниципальной службе в муниципальном образовании Новокубанский район»</w:t>
      </w:r>
      <w:r w:rsidRPr="001B60FD">
        <w:rPr>
          <w:rFonts w:ascii="Tinos" w:eastAsia="Calibri" w:hAnsi="Tinos" w:cs="Tinos"/>
          <w:bCs/>
          <w:szCs w:val="28"/>
          <w:lang w:eastAsia="en-US"/>
        </w:rPr>
        <w:t xml:space="preserve">, в </w:t>
      </w:r>
      <w:r w:rsidRPr="001B60FD">
        <w:rPr>
          <w:rFonts w:ascii="Tinos" w:hAnsi="Tinos" w:cs="Tinos"/>
          <w:szCs w:val="28"/>
        </w:rPr>
        <w:t xml:space="preserve">соответствии с Федеральным законом </w:t>
      </w:r>
      <w:r w:rsidRPr="001B60FD">
        <w:rPr>
          <w:rFonts w:ascii="Tinos" w:hAnsi="Tinos" w:cs="Tinos"/>
          <w:color w:val="22272F"/>
          <w:szCs w:val="28"/>
        </w:rPr>
        <w:t xml:space="preserve">от 2 марта 2007 года    № 25-ФЗ «О муниципальной службе в </w:t>
      </w:r>
      <w:r w:rsidRPr="001B60FD">
        <w:rPr>
          <w:rFonts w:ascii="Tinos" w:hAnsi="Tinos" w:cs="Tinos"/>
          <w:color w:val="22272F"/>
          <w:szCs w:val="28"/>
        </w:rPr>
        <w:t>Российской Федерации», Законом Краснодарского края от 8 июня 2007 года № 1244-КЗ «О</w:t>
      </w:r>
      <w:proofErr w:type="gramEnd"/>
      <w:r w:rsidRPr="001B60FD">
        <w:rPr>
          <w:rFonts w:ascii="Tinos" w:hAnsi="Tinos" w:cs="Tinos"/>
          <w:color w:val="22272F"/>
          <w:szCs w:val="28"/>
        </w:rPr>
        <w:t xml:space="preserve"> муниципальной службе в Краснодарском крае» и</w:t>
      </w:r>
      <w:r w:rsidRPr="001B60FD">
        <w:rPr>
          <w:rFonts w:ascii="Tinos" w:hAnsi="Tinos" w:cs="Tinos"/>
          <w:szCs w:val="28"/>
        </w:rPr>
        <w:t xml:space="preserve"> уставом муниципального образования Новокубанский район, Совет муниципального образования Новокубанский район  </w:t>
      </w:r>
      <w:proofErr w:type="spellStart"/>
      <w:proofErr w:type="gramStart"/>
      <w:r w:rsidRPr="001B60FD">
        <w:rPr>
          <w:rFonts w:ascii="Tinos" w:hAnsi="Tinos" w:cs="Tinos"/>
          <w:szCs w:val="28"/>
        </w:rPr>
        <w:t>р</w:t>
      </w:r>
      <w:proofErr w:type="spellEnd"/>
      <w:proofErr w:type="gramEnd"/>
      <w:r w:rsidRPr="001B60FD">
        <w:rPr>
          <w:rFonts w:ascii="Tinos" w:hAnsi="Tinos" w:cs="Tinos"/>
          <w:szCs w:val="28"/>
        </w:rPr>
        <w:t xml:space="preserve"> е </w:t>
      </w:r>
      <w:proofErr w:type="spellStart"/>
      <w:r w:rsidRPr="001B60FD">
        <w:rPr>
          <w:rFonts w:ascii="Tinos" w:hAnsi="Tinos" w:cs="Tinos"/>
          <w:szCs w:val="28"/>
        </w:rPr>
        <w:t>ш</w:t>
      </w:r>
      <w:proofErr w:type="spellEnd"/>
      <w:r w:rsidRPr="001B60FD">
        <w:rPr>
          <w:rFonts w:ascii="Tinos" w:hAnsi="Tinos" w:cs="Tinos"/>
          <w:szCs w:val="28"/>
        </w:rPr>
        <w:t xml:space="preserve"> и л:</w:t>
      </w:r>
    </w:p>
    <w:p w:rsidR="00000000" w:rsidRPr="001B60FD" w:rsidRDefault="00125DD0">
      <w:pPr>
        <w:ind w:firstLine="397"/>
        <w:jc w:val="both"/>
        <w:rPr>
          <w:sz w:val="28"/>
          <w:szCs w:val="28"/>
        </w:rPr>
      </w:pPr>
      <w:r w:rsidRPr="001B60FD">
        <w:rPr>
          <w:sz w:val="28"/>
          <w:szCs w:val="28"/>
        </w:rPr>
        <w:tab/>
        <w:t>1. Ут</w:t>
      </w:r>
      <w:r w:rsidRPr="001B60FD">
        <w:rPr>
          <w:sz w:val="28"/>
          <w:szCs w:val="28"/>
        </w:rPr>
        <w:t>вердить Положение о муниципальной службе в муниципальном образовании Новокубанский район согласно приложению.</w:t>
      </w:r>
    </w:p>
    <w:p w:rsidR="00000000" w:rsidRPr="001B60FD" w:rsidRDefault="00125DD0">
      <w:pPr>
        <w:ind w:firstLine="454"/>
        <w:jc w:val="both"/>
        <w:rPr>
          <w:sz w:val="28"/>
          <w:szCs w:val="28"/>
        </w:rPr>
      </w:pPr>
      <w:r w:rsidRPr="001B60FD">
        <w:rPr>
          <w:sz w:val="28"/>
          <w:szCs w:val="28"/>
        </w:rPr>
        <w:tab/>
        <w:t>2. Признать утратившим силу решение Совета муниципального образования Новокубанский район от 16 сентября 2021 года  № 144 «О муниципальной службе</w:t>
      </w:r>
      <w:r w:rsidRPr="001B60FD">
        <w:rPr>
          <w:sz w:val="28"/>
          <w:szCs w:val="28"/>
        </w:rPr>
        <w:t xml:space="preserve"> в муниципальном образовании Новокубанский район».</w:t>
      </w:r>
    </w:p>
    <w:p w:rsidR="00000000" w:rsidRPr="001B60FD" w:rsidRDefault="00125DD0">
      <w:pPr>
        <w:autoSpaceDE w:val="0"/>
        <w:spacing w:line="340" w:lineRule="exact"/>
        <w:ind w:firstLine="454"/>
        <w:jc w:val="both"/>
        <w:rPr>
          <w:sz w:val="28"/>
          <w:szCs w:val="28"/>
        </w:rPr>
      </w:pPr>
      <w:r w:rsidRPr="001B60FD">
        <w:rPr>
          <w:rFonts w:eastAsia="Calibri"/>
          <w:sz w:val="28"/>
          <w:szCs w:val="28"/>
        </w:rPr>
        <w:tab/>
        <w:t xml:space="preserve">3. </w:t>
      </w:r>
      <w:proofErr w:type="gramStart"/>
      <w:r w:rsidRPr="001B60FD">
        <w:rPr>
          <w:rFonts w:eastAsia="Calibri"/>
          <w:sz w:val="28"/>
          <w:szCs w:val="28"/>
        </w:rPr>
        <w:t>Контроль за</w:t>
      </w:r>
      <w:proofErr w:type="gramEnd"/>
      <w:r w:rsidRPr="001B60FD">
        <w:rPr>
          <w:rFonts w:eastAsia="Calibri"/>
          <w:sz w:val="28"/>
          <w:szCs w:val="28"/>
        </w:rPr>
        <w:t xml:space="preserve"> выполнением настоящего решения возложить на председателя комиссии Совета муниципального образования Новокубанский район по нормотворчеству, развитию местного самоуправления, вопросам АПК и </w:t>
      </w:r>
      <w:r w:rsidRPr="001B60FD">
        <w:rPr>
          <w:rFonts w:eastAsia="Calibri"/>
          <w:sz w:val="28"/>
          <w:szCs w:val="28"/>
        </w:rPr>
        <w:t>контролю В.В.Корнилова.</w:t>
      </w:r>
    </w:p>
    <w:p w:rsidR="00000000" w:rsidRPr="001B60FD" w:rsidRDefault="00125DD0">
      <w:pPr>
        <w:ind w:firstLine="454"/>
        <w:jc w:val="both"/>
        <w:rPr>
          <w:sz w:val="28"/>
          <w:szCs w:val="28"/>
        </w:rPr>
      </w:pPr>
      <w:r w:rsidRPr="001B60FD">
        <w:rPr>
          <w:sz w:val="28"/>
          <w:szCs w:val="28"/>
        </w:rPr>
        <w:t>4. Настоящее решение вступает в</w:t>
      </w:r>
      <w:r w:rsidRPr="001B60FD">
        <w:rPr>
          <w:sz w:val="28"/>
          <w:szCs w:val="28"/>
        </w:rPr>
        <w:t xml:space="preserve"> </w:t>
      </w:r>
      <w:r w:rsidRPr="001B60FD">
        <w:rPr>
          <w:sz w:val="28"/>
          <w:szCs w:val="28"/>
        </w:rPr>
        <w:t>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w:t>
      </w:r>
      <w:r w:rsidRPr="001B60FD">
        <w:rPr>
          <w:sz w:val="28"/>
          <w:szCs w:val="28"/>
        </w:rPr>
        <w:t>он.</w:t>
      </w:r>
    </w:p>
    <w:p w:rsidR="00000000" w:rsidRPr="001B60FD" w:rsidRDefault="00125DD0">
      <w:pPr>
        <w:ind w:firstLine="454"/>
        <w:jc w:val="both"/>
        <w:rPr>
          <w:sz w:val="28"/>
          <w:szCs w:val="28"/>
        </w:rPr>
      </w:pPr>
    </w:p>
    <w:p w:rsidR="00000000" w:rsidRPr="001B60FD" w:rsidRDefault="00125DD0">
      <w:pPr>
        <w:ind w:firstLine="709"/>
        <w:jc w:val="both"/>
        <w:rPr>
          <w:sz w:val="28"/>
          <w:szCs w:val="28"/>
        </w:rPr>
      </w:pPr>
    </w:p>
    <w:tbl>
      <w:tblPr>
        <w:tblW w:w="0" w:type="auto"/>
        <w:tblLayout w:type="fixed"/>
        <w:tblLook w:val="0000"/>
      </w:tblPr>
      <w:tblGrid>
        <w:gridCol w:w="4927"/>
        <w:gridCol w:w="4927"/>
      </w:tblGrid>
      <w:tr w:rsidR="00000000" w:rsidRPr="001B60FD">
        <w:tc>
          <w:tcPr>
            <w:tcW w:w="4927" w:type="dxa"/>
            <w:shd w:val="clear" w:color="auto" w:fill="auto"/>
          </w:tcPr>
          <w:p w:rsidR="00000000" w:rsidRPr="001B60FD" w:rsidRDefault="00125DD0">
            <w:pPr>
              <w:jc w:val="both"/>
              <w:rPr>
                <w:sz w:val="28"/>
                <w:szCs w:val="28"/>
              </w:rPr>
            </w:pPr>
            <w:r w:rsidRPr="001B60FD">
              <w:rPr>
                <w:sz w:val="28"/>
                <w:szCs w:val="28"/>
              </w:rPr>
              <w:t>Глава муниципального образования Новокубанский район</w:t>
            </w:r>
          </w:p>
          <w:p w:rsidR="00000000" w:rsidRPr="001B60FD" w:rsidRDefault="00125DD0">
            <w:pPr>
              <w:jc w:val="both"/>
              <w:rPr>
                <w:sz w:val="28"/>
                <w:szCs w:val="28"/>
              </w:rPr>
            </w:pPr>
            <w:r w:rsidRPr="001B60FD">
              <w:rPr>
                <w:sz w:val="28"/>
                <w:szCs w:val="28"/>
              </w:rPr>
              <w:t xml:space="preserve">                                         </w:t>
            </w:r>
          </w:p>
          <w:p w:rsidR="00000000" w:rsidRPr="001B60FD" w:rsidRDefault="00125DD0">
            <w:pPr>
              <w:ind w:firstLine="2977"/>
              <w:jc w:val="both"/>
              <w:rPr>
                <w:sz w:val="28"/>
                <w:szCs w:val="28"/>
              </w:rPr>
            </w:pPr>
            <w:proofErr w:type="spellStart"/>
            <w:r w:rsidRPr="001B60FD">
              <w:rPr>
                <w:sz w:val="28"/>
                <w:szCs w:val="28"/>
              </w:rPr>
              <w:t>А.В.Гомодин</w:t>
            </w:r>
            <w:proofErr w:type="spellEnd"/>
          </w:p>
        </w:tc>
        <w:tc>
          <w:tcPr>
            <w:tcW w:w="4927" w:type="dxa"/>
            <w:shd w:val="clear" w:color="auto" w:fill="auto"/>
          </w:tcPr>
          <w:p w:rsidR="00000000" w:rsidRPr="001B60FD" w:rsidRDefault="00125DD0">
            <w:pPr>
              <w:jc w:val="both"/>
              <w:rPr>
                <w:sz w:val="28"/>
                <w:szCs w:val="28"/>
              </w:rPr>
            </w:pPr>
            <w:r w:rsidRPr="001B60FD">
              <w:rPr>
                <w:sz w:val="28"/>
                <w:szCs w:val="28"/>
              </w:rPr>
              <w:t>Председатель Совета муниципального</w:t>
            </w:r>
          </w:p>
          <w:p w:rsidR="00000000" w:rsidRPr="001B60FD" w:rsidRDefault="00125DD0">
            <w:pPr>
              <w:jc w:val="both"/>
              <w:rPr>
                <w:sz w:val="28"/>
                <w:szCs w:val="28"/>
              </w:rPr>
            </w:pPr>
            <w:r w:rsidRPr="001B60FD">
              <w:rPr>
                <w:sz w:val="28"/>
                <w:szCs w:val="28"/>
              </w:rPr>
              <w:t>образования  Новокубанский район</w:t>
            </w:r>
          </w:p>
          <w:p w:rsidR="00000000" w:rsidRPr="001B60FD" w:rsidRDefault="00125DD0">
            <w:pPr>
              <w:jc w:val="right"/>
              <w:rPr>
                <w:sz w:val="28"/>
                <w:szCs w:val="28"/>
              </w:rPr>
            </w:pPr>
            <w:r w:rsidRPr="001B60FD">
              <w:rPr>
                <w:sz w:val="28"/>
                <w:szCs w:val="28"/>
              </w:rPr>
              <w:t xml:space="preserve"> </w:t>
            </w:r>
          </w:p>
          <w:p w:rsidR="00000000" w:rsidRPr="001B60FD" w:rsidRDefault="00125DD0">
            <w:pPr>
              <w:jc w:val="right"/>
              <w:rPr>
                <w:sz w:val="28"/>
                <w:szCs w:val="28"/>
              </w:rPr>
            </w:pPr>
            <w:r w:rsidRPr="001B60FD">
              <w:rPr>
                <w:sz w:val="28"/>
                <w:szCs w:val="28"/>
              </w:rPr>
              <w:t>Е.Н.Шутов</w:t>
            </w:r>
          </w:p>
        </w:tc>
      </w:tr>
    </w:tbl>
    <w:p w:rsidR="00000000" w:rsidRDefault="00125DD0">
      <w:pPr>
        <w:ind w:firstLine="709"/>
        <w:rPr>
          <w:sz w:val="28"/>
          <w:szCs w:val="28"/>
        </w:rPr>
      </w:pPr>
    </w:p>
    <w:p w:rsidR="001B60FD" w:rsidRDefault="001B60FD">
      <w:pPr>
        <w:ind w:firstLine="709"/>
        <w:rPr>
          <w:sz w:val="28"/>
          <w:szCs w:val="28"/>
        </w:rPr>
      </w:pPr>
    </w:p>
    <w:p w:rsidR="001B60FD" w:rsidRDefault="001B60FD">
      <w:pPr>
        <w:ind w:firstLine="709"/>
        <w:rPr>
          <w:sz w:val="28"/>
          <w:szCs w:val="28"/>
        </w:rPr>
      </w:pPr>
    </w:p>
    <w:p w:rsidR="001B60FD" w:rsidRDefault="001B60FD">
      <w:pPr>
        <w:ind w:firstLine="709"/>
        <w:rPr>
          <w:sz w:val="28"/>
          <w:szCs w:val="28"/>
        </w:rPr>
      </w:pPr>
    </w:p>
    <w:p w:rsidR="001B60FD" w:rsidRDefault="001B60FD">
      <w:pPr>
        <w:ind w:firstLine="709"/>
        <w:rPr>
          <w:sz w:val="28"/>
          <w:szCs w:val="28"/>
        </w:rPr>
      </w:pPr>
    </w:p>
    <w:p w:rsidR="001B60FD" w:rsidRPr="001B60FD" w:rsidRDefault="001B60FD">
      <w:pPr>
        <w:ind w:firstLine="709"/>
        <w:rPr>
          <w:sz w:val="28"/>
          <w:szCs w:val="28"/>
        </w:rPr>
      </w:pPr>
    </w:p>
    <w:p w:rsidR="001B60FD" w:rsidRPr="001B60FD" w:rsidRDefault="001B60FD" w:rsidP="001B60FD">
      <w:pPr>
        <w:pStyle w:val="13"/>
        <w:ind w:left="5329"/>
        <w:jc w:val="both"/>
        <w:rPr>
          <w:sz w:val="28"/>
          <w:szCs w:val="28"/>
        </w:rPr>
      </w:pPr>
      <w:r w:rsidRPr="001B60FD">
        <w:rPr>
          <w:rFonts w:ascii="Times New Roman" w:hAnsi="Times New Roman" w:cs="Times New Roman"/>
          <w:sz w:val="28"/>
          <w:szCs w:val="28"/>
        </w:rPr>
        <w:lastRenderedPageBreak/>
        <w:t>УТВЕРЖДЕНО</w:t>
      </w:r>
    </w:p>
    <w:p w:rsidR="001B60FD" w:rsidRPr="001B60FD" w:rsidRDefault="001B60FD" w:rsidP="001B60FD">
      <w:pPr>
        <w:pStyle w:val="13"/>
        <w:ind w:left="5329"/>
        <w:jc w:val="both"/>
        <w:rPr>
          <w:sz w:val="28"/>
          <w:szCs w:val="28"/>
        </w:rPr>
      </w:pPr>
      <w:r w:rsidRPr="001B60FD">
        <w:rPr>
          <w:rFonts w:ascii="Times New Roman" w:hAnsi="Times New Roman" w:cs="Times New Roman"/>
          <w:sz w:val="28"/>
          <w:szCs w:val="28"/>
        </w:rPr>
        <w:t xml:space="preserve">решением Совета муниципального образования Новокубанский район                                   от </w:t>
      </w:r>
      <w:r>
        <w:rPr>
          <w:rFonts w:ascii="Times New Roman" w:hAnsi="Times New Roman" w:cs="Times New Roman"/>
          <w:sz w:val="28"/>
          <w:szCs w:val="28"/>
        </w:rPr>
        <w:t>22 февраля 2023 года</w:t>
      </w:r>
      <w:r w:rsidRPr="001B60FD">
        <w:rPr>
          <w:rFonts w:ascii="Times New Roman" w:hAnsi="Times New Roman" w:cs="Times New Roman"/>
          <w:sz w:val="28"/>
          <w:szCs w:val="28"/>
        </w:rPr>
        <w:t xml:space="preserve"> № </w:t>
      </w:r>
      <w:r>
        <w:rPr>
          <w:rFonts w:ascii="Times New Roman" w:hAnsi="Times New Roman" w:cs="Times New Roman"/>
          <w:sz w:val="28"/>
          <w:szCs w:val="28"/>
        </w:rPr>
        <w:t>330</w:t>
      </w:r>
    </w:p>
    <w:p w:rsidR="001B60FD" w:rsidRPr="001B60FD" w:rsidRDefault="001B60FD" w:rsidP="001B60FD">
      <w:pPr>
        <w:pStyle w:val="13"/>
        <w:ind w:left="5329"/>
        <w:jc w:val="both"/>
        <w:rPr>
          <w:rFonts w:ascii="Times New Roman" w:hAnsi="Times New Roman" w:cs="Times New Roman"/>
          <w:sz w:val="28"/>
          <w:szCs w:val="28"/>
        </w:rPr>
      </w:pPr>
    </w:p>
    <w:p w:rsidR="001B60FD" w:rsidRPr="001B60FD" w:rsidRDefault="001B60FD" w:rsidP="001B60FD">
      <w:pPr>
        <w:widowControl w:val="0"/>
        <w:jc w:val="center"/>
        <w:rPr>
          <w:sz w:val="28"/>
          <w:szCs w:val="28"/>
        </w:rPr>
      </w:pPr>
    </w:p>
    <w:p w:rsidR="001B60FD" w:rsidRPr="001B60FD" w:rsidRDefault="001B60FD" w:rsidP="001B60FD">
      <w:pPr>
        <w:widowControl w:val="0"/>
        <w:jc w:val="center"/>
        <w:rPr>
          <w:sz w:val="28"/>
          <w:szCs w:val="28"/>
        </w:rPr>
      </w:pPr>
      <w:r w:rsidRPr="001B60FD">
        <w:rPr>
          <w:b/>
          <w:sz w:val="28"/>
          <w:szCs w:val="28"/>
        </w:rPr>
        <w:t>ПОЛОЖЕНИЕ</w:t>
      </w:r>
      <w:r w:rsidRPr="001B60FD">
        <w:rPr>
          <w:b/>
          <w:sz w:val="28"/>
          <w:szCs w:val="28"/>
        </w:rPr>
        <w:br/>
        <w:t xml:space="preserve">о муниципальной службе </w:t>
      </w:r>
    </w:p>
    <w:p w:rsidR="001B60FD" w:rsidRPr="001B60FD" w:rsidRDefault="001B60FD" w:rsidP="001B60FD">
      <w:pPr>
        <w:widowControl w:val="0"/>
        <w:jc w:val="center"/>
        <w:rPr>
          <w:sz w:val="28"/>
          <w:szCs w:val="28"/>
        </w:rPr>
      </w:pPr>
      <w:r w:rsidRPr="001B60FD">
        <w:rPr>
          <w:b/>
          <w:sz w:val="28"/>
          <w:szCs w:val="28"/>
        </w:rPr>
        <w:t>в муниципальном образовании Новокубанский район</w:t>
      </w:r>
    </w:p>
    <w:p w:rsidR="001B60FD" w:rsidRPr="001B60FD" w:rsidRDefault="001B60FD" w:rsidP="001B60FD">
      <w:pPr>
        <w:widowControl w:val="0"/>
        <w:jc w:val="center"/>
        <w:rPr>
          <w:b/>
          <w:sz w:val="28"/>
          <w:szCs w:val="28"/>
        </w:rPr>
      </w:pPr>
    </w:p>
    <w:p w:rsidR="001B60FD" w:rsidRPr="001B60FD" w:rsidRDefault="001B60FD" w:rsidP="001B60FD">
      <w:pPr>
        <w:widowControl w:val="0"/>
        <w:jc w:val="center"/>
        <w:rPr>
          <w:sz w:val="28"/>
          <w:szCs w:val="28"/>
        </w:rPr>
      </w:pPr>
      <w:r w:rsidRPr="001B60FD">
        <w:rPr>
          <w:b/>
          <w:sz w:val="28"/>
          <w:szCs w:val="28"/>
        </w:rPr>
        <w:t>Глава 1. Общие положения</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t>Статья 1. Предмет регулирования</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pStyle w:val="3"/>
        <w:keepNext w:val="0"/>
        <w:widowControl w:val="0"/>
        <w:spacing w:line="240" w:lineRule="auto"/>
        <w:ind w:firstLine="709"/>
        <w:jc w:val="both"/>
        <w:rPr>
          <w:sz w:val="28"/>
          <w:szCs w:val="28"/>
        </w:rPr>
      </w:pPr>
      <w:r w:rsidRPr="001B60FD">
        <w:rPr>
          <w:b w:val="0"/>
          <w:sz w:val="28"/>
          <w:szCs w:val="28"/>
        </w:rPr>
        <w:t>1. </w:t>
      </w:r>
      <w:proofErr w:type="gramStart"/>
      <w:r w:rsidRPr="001B60FD">
        <w:rPr>
          <w:b w:val="0"/>
          <w:sz w:val="28"/>
          <w:szCs w:val="28"/>
        </w:rPr>
        <w:t>Предметом регулирования положения о муниципальной службе в муниципальном образовании Новокубанский район (далее – Положение) являются отношения, связанные с поступлением на муниципальную службу в муниципальном образовании Новокубанский район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в муниципальном образовании Новокубанский</w:t>
      </w:r>
      <w:proofErr w:type="gramEnd"/>
      <w:r w:rsidRPr="001B60FD">
        <w:rPr>
          <w:b w:val="0"/>
          <w:sz w:val="28"/>
          <w:szCs w:val="28"/>
        </w:rPr>
        <w:t xml:space="preserve"> район, а также с определением правового положения (статуса) муниципальных служащих.</w:t>
      </w:r>
    </w:p>
    <w:p w:rsidR="001B60FD" w:rsidRPr="001B60FD" w:rsidRDefault="001B60FD" w:rsidP="001B60FD">
      <w:pPr>
        <w:widowControl w:val="0"/>
        <w:tabs>
          <w:tab w:val="left" w:pos="993"/>
        </w:tabs>
        <w:ind w:firstLine="709"/>
        <w:rPr>
          <w:sz w:val="28"/>
          <w:szCs w:val="28"/>
        </w:rPr>
      </w:pPr>
      <w:r w:rsidRPr="001B60FD">
        <w:rPr>
          <w:sz w:val="28"/>
          <w:szCs w:val="28"/>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муниципального образования Новокубанский район, поскольку указанные лица (далее – лица, замещающие муниципальные должности) не являются муниципальными служащими.</w:t>
      </w:r>
    </w:p>
    <w:p w:rsidR="001B60FD" w:rsidRPr="001B60FD" w:rsidRDefault="001B60FD" w:rsidP="001B60FD">
      <w:pPr>
        <w:widowControl w:val="0"/>
        <w:shd w:val="clear" w:color="auto" w:fill="FFFFFF"/>
        <w:tabs>
          <w:tab w:val="left" w:pos="-5245"/>
        </w:tabs>
        <w:rPr>
          <w:sz w:val="28"/>
          <w:szCs w:val="28"/>
        </w:rPr>
      </w:pPr>
      <w:r w:rsidRPr="001B60FD">
        <w:rPr>
          <w:b/>
          <w:sz w:val="28"/>
          <w:szCs w:val="28"/>
        </w:rPr>
        <w:tab/>
      </w:r>
    </w:p>
    <w:p w:rsidR="001B60FD" w:rsidRPr="001B60FD" w:rsidRDefault="001B60FD" w:rsidP="001B60FD">
      <w:pPr>
        <w:widowControl w:val="0"/>
        <w:shd w:val="clear" w:color="auto" w:fill="FFFFFF"/>
        <w:tabs>
          <w:tab w:val="left" w:pos="-5245"/>
        </w:tabs>
        <w:rPr>
          <w:sz w:val="28"/>
          <w:szCs w:val="28"/>
        </w:rPr>
      </w:pPr>
      <w:r w:rsidRPr="001B60FD">
        <w:rPr>
          <w:b/>
          <w:sz w:val="28"/>
          <w:szCs w:val="28"/>
        </w:rPr>
        <w:tab/>
        <w:t>Статья 2. Муниципальная служба</w:t>
      </w:r>
    </w:p>
    <w:p w:rsidR="001B60FD" w:rsidRPr="001B60FD" w:rsidRDefault="001B60FD" w:rsidP="001B60FD">
      <w:pPr>
        <w:widowControl w:val="0"/>
        <w:shd w:val="clear" w:color="auto" w:fill="FFFFFF"/>
        <w:tabs>
          <w:tab w:val="left" w:pos="-5245"/>
        </w:tabs>
        <w:rPr>
          <w:b/>
          <w:sz w:val="28"/>
          <w:szCs w:val="28"/>
        </w:rPr>
      </w:pP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60FD" w:rsidRPr="001B60FD" w:rsidRDefault="001B60FD" w:rsidP="001B60FD">
      <w:pPr>
        <w:widowControl w:val="0"/>
        <w:shd w:val="clear" w:color="auto" w:fill="FFFFFF"/>
        <w:tabs>
          <w:tab w:val="left" w:pos="993"/>
          <w:tab w:val="left" w:pos="1387"/>
        </w:tabs>
        <w:ind w:firstLine="709"/>
        <w:rPr>
          <w:sz w:val="28"/>
          <w:szCs w:val="28"/>
        </w:rPr>
      </w:pPr>
      <w:r w:rsidRPr="001B60FD">
        <w:rPr>
          <w:sz w:val="28"/>
          <w:szCs w:val="28"/>
        </w:rPr>
        <w:t>2. Нанимателем для муниципального служащего является муниципальное образование Новокубанский район, от имени которого полномочия нанимателя осуществляет представитель нанимателя (работодатель).</w:t>
      </w:r>
    </w:p>
    <w:p w:rsidR="001B60FD" w:rsidRPr="001B60FD" w:rsidRDefault="001B60FD" w:rsidP="001B60FD">
      <w:pPr>
        <w:pStyle w:val="31"/>
        <w:widowControl w:val="0"/>
        <w:tabs>
          <w:tab w:val="clear" w:pos="1267"/>
          <w:tab w:val="left" w:pos="993"/>
          <w:tab w:val="left" w:pos="1164"/>
        </w:tabs>
        <w:spacing w:line="240" w:lineRule="auto"/>
        <w:rPr>
          <w:szCs w:val="28"/>
        </w:rPr>
      </w:pPr>
      <w:r w:rsidRPr="001B60FD">
        <w:rPr>
          <w:szCs w:val="28"/>
        </w:rPr>
        <w:t>3. Представителем нанимателя (работодателем) может быть глава муниципального образования Новокубанский район, руководитель органа местного самоуправления муниципального образования Новокубанский район или иное лицо, уполномоченное исполнять обязанности представителя нанимателя (работодателя).</w:t>
      </w:r>
    </w:p>
    <w:p w:rsidR="001B60FD" w:rsidRPr="001B60FD" w:rsidRDefault="001B60FD" w:rsidP="001B60FD">
      <w:pPr>
        <w:widowControl w:val="0"/>
        <w:shd w:val="clear" w:color="auto" w:fill="FFFFFF"/>
        <w:ind w:firstLine="709"/>
        <w:rPr>
          <w:b/>
          <w:color w:val="000000"/>
          <w:sz w:val="28"/>
          <w:szCs w:val="28"/>
        </w:rPr>
      </w:pPr>
    </w:p>
    <w:p w:rsidR="001B60FD" w:rsidRPr="001B60FD" w:rsidRDefault="001B60FD" w:rsidP="001B60FD">
      <w:pPr>
        <w:widowControl w:val="0"/>
        <w:shd w:val="clear" w:color="auto" w:fill="FFFFFF"/>
        <w:ind w:firstLine="709"/>
        <w:rPr>
          <w:b/>
          <w:color w:val="000000"/>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t>Статья 3. Правовые основы муниципальной службы</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widowControl w:val="0"/>
        <w:shd w:val="clear" w:color="auto" w:fill="FFFFFF"/>
        <w:ind w:firstLine="709"/>
        <w:rPr>
          <w:sz w:val="28"/>
          <w:szCs w:val="28"/>
        </w:rPr>
      </w:pPr>
      <w:r w:rsidRPr="001B60FD">
        <w:rPr>
          <w:sz w:val="28"/>
          <w:szCs w:val="28"/>
        </w:rPr>
        <w:t>1. </w:t>
      </w:r>
      <w:proofErr w:type="gramStart"/>
      <w:r w:rsidRPr="001B60FD">
        <w:rPr>
          <w:sz w:val="28"/>
          <w:szCs w:val="28"/>
        </w:rPr>
        <w:t>Правовые основы муниципальной службы в муниципальном образовании Новокубанский район составляют Конституция Российской Федерации, Федеральный закон от 2  марта 2007 года № 25</w:t>
      </w:r>
      <w:r w:rsidRPr="001B60FD">
        <w:rPr>
          <w:sz w:val="28"/>
          <w:szCs w:val="28"/>
        </w:rPr>
        <w:noBreakHyphen/>
        <w:t>ФЗ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w:t>
      </w:r>
      <w:r w:rsidRPr="001B60FD">
        <w:rPr>
          <w:sz w:val="28"/>
          <w:szCs w:val="28"/>
        </w:rPr>
        <w:noBreakHyphen/>
        <w:t>КЗ «О муниципальной службе в Краснодарском крае» и другие законы Краснодарского края</w:t>
      </w:r>
      <w:proofErr w:type="gramEnd"/>
      <w:r w:rsidRPr="001B60FD">
        <w:rPr>
          <w:sz w:val="28"/>
          <w:szCs w:val="28"/>
        </w:rPr>
        <w:t>, иные нормативные правовые акты Краснодарского края о муниципальной службе, устав муниципального образования Новокубанский район и иные правовые акты муниципальных органов муниципального образования Новокубанский район, а также настоящее Положение.</w:t>
      </w: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1B60FD" w:rsidRPr="001B60FD" w:rsidRDefault="001B60FD" w:rsidP="001B60FD">
      <w:pPr>
        <w:widowControl w:val="0"/>
        <w:shd w:val="clear" w:color="auto" w:fill="FFFFFF"/>
        <w:spacing w:before="360"/>
        <w:jc w:val="center"/>
        <w:rPr>
          <w:sz w:val="28"/>
          <w:szCs w:val="28"/>
        </w:rPr>
      </w:pPr>
      <w:r w:rsidRPr="001B60FD">
        <w:rPr>
          <w:b/>
          <w:sz w:val="28"/>
          <w:szCs w:val="28"/>
        </w:rPr>
        <w:t>Глава 2. Должности муниципальной службы</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t>Статья 4. Должности муниципальной службы</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1. Должности муниципальной службы – должности в органе местного самоуправления, которые образуются в соответствии с уставом муниципального образования Новокубанский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B60FD" w:rsidRPr="001B60FD" w:rsidRDefault="001B60FD" w:rsidP="001B60FD">
      <w:pPr>
        <w:widowControl w:val="0"/>
        <w:shd w:val="clear" w:color="auto" w:fill="FFFFFF"/>
        <w:tabs>
          <w:tab w:val="left" w:pos="993"/>
          <w:tab w:val="left" w:pos="1510"/>
        </w:tabs>
        <w:ind w:firstLine="709"/>
        <w:rPr>
          <w:sz w:val="28"/>
          <w:szCs w:val="28"/>
        </w:rPr>
      </w:pPr>
      <w:r w:rsidRPr="001B60FD">
        <w:rPr>
          <w:sz w:val="28"/>
          <w:szCs w:val="28"/>
        </w:rPr>
        <w:t>2. Должности муниципальной службы устанавливаются правовыми актами муниципальных органов муниципального образования Новокубанский район в соответствии с реестром должностей муниципальной службы в муниципальном образовании Новокубанский район.</w:t>
      </w: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3. При составлении и утверждении штатного расписания органа местного самоуправления муниципального образования Новокубанский район  используются наименования должностей муниципальной службы, предусмотренные Реестром должностей муниципальной службы в Краснодарском крае.</w:t>
      </w:r>
    </w:p>
    <w:p w:rsidR="001B60FD" w:rsidRPr="001B60FD" w:rsidRDefault="001B60FD" w:rsidP="001B60FD">
      <w:pPr>
        <w:widowControl w:val="0"/>
        <w:shd w:val="clear" w:color="auto" w:fill="FFFFFF"/>
        <w:tabs>
          <w:tab w:val="left" w:pos="-5387"/>
        </w:tabs>
        <w:spacing w:before="360"/>
        <w:rPr>
          <w:sz w:val="28"/>
          <w:szCs w:val="28"/>
        </w:rPr>
      </w:pPr>
      <w:r w:rsidRPr="001B60FD">
        <w:rPr>
          <w:b/>
          <w:sz w:val="28"/>
          <w:szCs w:val="28"/>
        </w:rPr>
        <w:tab/>
        <w:t>Статья 5. Реестр должностей муниципальной службы</w:t>
      </w:r>
    </w:p>
    <w:p w:rsidR="001B60FD" w:rsidRPr="001B60FD" w:rsidRDefault="001B60FD" w:rsidP="001B60FD">
      <w:pPr>
        <w:widowControl w:val="0"/>
        <w:shd w:val="clear" w:color="auto" w:fill="FFFFFF"/>
        <w:tabs>
          <w:tab w:val="left" w:pos="993"/>
        </w:tabs>
        <w:ind w:firstLine="709"/>
        <w:rPr>
          <w:b/>
          <w:sz w:val="28"/>
          <w:szCs w:val="28"/>
        </w:rPr>
      </w:pP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 xml:space="preserve">1. Реестр должностей муниципальной службы в муниципальном образовании Новокубанский район представляет собой перечень наименований должностей муниципальной службы, классифицированных по органам местного самоуправления муниципального образования Новокубанский район, </w:t>
      </w:r>
      <w:r w:rsidRPr="001B60FD">
        <w:rPr>
          <w:sz w:val="28"/>
          <w:szCs w:val="28"/>
        </w:rPr>
        <w:lastRenderedPageBreak/>
        <w:t>группам и функциональным признакам должностей, определяемым с учетом исторических и иных местных традиций.</w:t>
      </w: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2. В Реестре должностей муниципальной службы в муниципальном образовании Новокубанский район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 xml:space="preserve">3. Порядок ведения реестра должностей муниципальной службы в муниципальном образовании Новокубанский район устанавливается Советом муниципального образования Новокубанский район. </w:t>
      </w:r>
    </w:p>
    <w:p w:rsidR="001B60FD" w:rsidRPr="001B60FD" w:rsidRDefault="001B60FD" w:rsidP="001B60FD">
      <w:pPr>
        <w:widowControl w:val="0"/>
        <w:shd w:val="clear" w:color="auto" w:fill="FFFFFF"/>
        <w:jc w:val="center"/>
        <w:rPr>
          <w:b/>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t>Статья 6. Классификация должностей муниципальной службы</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1. Должности муниципальной службы подразделяются на следующие группы:</w:t>
      </w:r>
    </w:p>
    <w:p w:rsidR="001B60FD" w:rsidRPr="001B60FD" w:rsidRDefault="001B60FD" w:rsidP="001B60FD">
      <w:pPr>
        <w:widowControl w:val="0"/>
        <w:shd w:val="clear" w:color="auto" w:fill="FFFFFF"/>
        <w:tabs>
          <w:tab w:val="left" w:pos="1039"/>
        </w:tabs>
        <w:ind w:firstLine="709"/>
        <w:rPr>
          <w:sz w:val="28"/>
          <w:szCs w:val="28"/>
        </w:rPr>
      </w:pPr>
      <w:r w:rsidRPr="001B60FD">
        <w:rPr>
          <w:sz w:val="28"/>
          <w:szCs w:val="28"/>
        </w:rPr>
        <w:t>1) высшие должности муниципальной службы;</w:t>
      </w:r>
    </w:p>
    <w:p w:rsidR="001B60FD" w:rsidRPr="001B60FD" w:rsidRDefault="001B60FD" w:rsidP="001B60FD">
      <w:pPr>
        <w:widowControl w:val="0"/>
        <w:shd w:val="clear" w:color="auto" w:fill="FFFFFF"/>
        <w:tabs>
          <w:tab w:val="left" w:pos="1039"/>
        </w:tabs>
        <w:ind w:firstLine="709"/>
        <w:rPr>
          <w:sz w:val="28"/>
          <w:szCs w:val="28"/>
        </w:rPr>
      </w:pPr>
      <w:r w:rsidRPr="001B60FD">
        <w:rPr>
          <w:sz w:val="28"/>
          <w:szCs w:val="28"/>
        </w:rPr>
        <w:t>2) главные должности муниципальной службы;</w:t>
      </w:r>
    </w:p>
    <w:p w:rsidR="001B60FD" w:rsidRPr="001B60FD" w:rsidRDefault="001B60FD" w:rsidP="001B60FD">
      <w:pPr>
        <w:widowControl w:val="0"/>
        <w:shd w:val="clear" w:color="auto" w:fill="FFFFFF"/>
        <w:tabs>
          <w:tab w:val="left" w:pos="1039"/>
        </w:tabs>
        <w:ind w:firstLine="709"/>
        <w:rPr>
          <w:sz w:val="28"/>
          <w:szCs w:val="28"/>
        </w:rPr>
      </w:pPr>
      <w:r w:rsidRPr="001B60FD">
        <w:rPr>
          <w:sz w:val="28"/>
          <w:szCs w:val="28"/>
        </w:rPr>
        <w:t>3) ведущие должности муниципальной службы;</w:t>
      </w:r>
    </w:p>
    <w:p w:rsidR="001B60FD" w:rsidRPr="001B60FD" w:rsidRDefault="001B60FD" w:rsidP="001B60FD">
      <w:pPr>
        <w:widowControl w:val="0"/>
        <w:shd w:val="clear" w:color="auto" w:fill="FFFFFF"/>
        <w:tabs>
          <w:tab w:val="left" w:pos="1039"/>
        </w:tabs>
        <w:ind w:firstLine="709"/>
        <w:rPr>
          <w:sz w:val="28"/>
          <w:szCs w:val="28"/>
        </w:rPr>
      </w:pPr>
      <w:r w:rsidRPr="001B60FD">
        <w:rPr>
          <w:sz w:val="28"/>
          <w:szCs w:val="28"/>
        </w:rPr>
        <w:t>4) старшие должности муниципальной службы;</w:t>
      </w:r>
    </w:p>
    <w:p w:rsidR="001B60FD" w:rsidRPr="001B60FD" w:rsidRDefault="001B60FD" w:rsidP="001B60FD">
      <w:pPr>
        <w:widowControl w:val="0"/>
        <w:shd w:val="clear" w:color="auto" w:fill="FFFFFF"/>
        <w:tabs>
          <w:tab w:val="left" w:pos="1039"/>
        </w:tabs>
        <w:ind w:firstLine="709"/>
        <w:rPr>
          <w:sz w:val="28"/>
          <w:szCs w:val="28"/>
        </w:rPr>
      </w:pPr>
      <w:r w:rsidRPr="001B60FD">
        <w:rPr>
          <w:sz w:val="28"/>
          <w:szCs w:val="28"/>
        </w:rPr>
        <w:t>5) младшие должности муниципальной службы.</w:t>
      </w: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 xml:space="preserve">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 </w:t>
      </w:r>
    </w:p>
    <w:p w:rsidR="001B60FD" w:rsidRPr="001B60FD" w:rsidRDefault="001B60FD" w:rsidP="001B60FD">
      <w:pPr>
        <w:widowControl w:val="0"/>
        <w:shd w:val="clear" w:color="auto" w:fill="FFFFFF"/>
        <w:tabs>
          <w:tab w:val="left" w:pos="1039"/>
        </w:tabs>
        <w:ind w:firstLine="709"/>
        <w:rPr>
          <w:sz w:val="28"/>
          <w:szCs w:val="28"/>
        </w:rPr>
      </w:pPr>
      <w:r w:rsidRPr="001B60FD">
        <w:rPr>
          <w:sz w:val="28"/>
          <w:szCs w:val="28"/>
        </w:rP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1B60FD" w:rsidRPr="001B60FD" w:rsidRDefault="001B60FD" w:rsidP="001B60FD">
      <w:pPr>
        <w:widowControl w:val="0"/>
        <w:shd w:val="clear" w:color="auto" w:fill="FFFFFF"/>
        <w:tabs>
          <w:tab w:val="left" w:pos="1039"/>
        </w:tabs>
        <w:ind w:firstLine="709"/>
        <w:rPr>
          <w:sz w:val="28"/>
          <w:szCs w:val="28"/>
        </w:rPr>
      </w:pPr>
      <w:r w:rsidRPr="001B60FD">
        <w:rPr>
          <w:sz w:val="28"/>
          <w:szCs w:val="28"/>
        </w:rP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1B60FD" w:rsidRPr="001B60FD" w:rsidRDefault="001B60FD" w:rsidP="001B60FD">
      <w:pPr>
        <w:widowControl w:val="0"/>
        <w:shd w:val="clear" w:color="auto" w:fill="FFFFFF"/>
        <w:tabs>
          <w:tab w:val="left" w:pos="1039"/>
        </w:tabs>
        <w:ind w:firstLine="709"/>
        <w:rPr>
          <w:sz w:val="28"/>
          <w:szCs w:val="28"/>
        </w:rPr>
      </w:pPr>
      <w:r w:rsidRPr="001B60FD">
        <w:rPr>
          <w:sz w:val="28"/>
          <w:szCs w:val="28"/>
        </w:rP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1B60FD" w:rsidRPr="001B60FD" w:rsidRDefault="001B60FD" w:rsidP="001B60FD">
      <w:pPr>
        <w:widowControl w:val="0"/>
        <w:shd w:val="clear" w:color="auto" w:fill="FFFFFF"/>
        <w:tabs>
          <w:tab w:val="left" w:pos="1039"/>
        </w:tabs>
        <w:ind w:firstLine="709"/>
        <w:rPr>
          <w:sz w:val="28"/>
          <w:szCs w:val="28"/>
        </w:rPr>
      </w:pPr>
      <w:r w:rsidRPr="001B60FD">
        <w:rPr>
          <w:sz w:val="28"/>
          <w:szCs w:val="28"/>
        </w:rP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1B60FD" w:rsidRPr="001B60FD" w:rsidRDefault="001B60FD" w:rsidP="001B60FD">
      <w:pPr>
        <w:widowControl w:val="0"/>
        <w:shd w:val="clear" w:color="auto" w:fill="FFFFFF"/>
        <w:tabs>
          <w:tab w:val="left" w:pos="1039"/>
        </w:tabs>
        <w:ind w:firstLine="709"/>
        <w:rPr>
          <w:sz w:val="28"/>
          <w:szCs w:val="28"/>
        </w:rPr>
      </w:pPr>
      <w:r w:rsidRPr="001B60FD">
        <w:rPr>
          <w:sz w:val="28"/>
          <w:szCs w:val="28"/>
        </w:rP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1B60FD" w:rsidRPr="001B60FD" w:rsidRDefault="001B60FD" w:rsidP="001B60FD">
      <w:pPr>
        <w:widowControl w:val="0"/>
        <w:shd w:val="clear" w:color="auto" w:fill="FFFFFF"/>
        <w:tabs>
          <w:tab w:val="left" w:pos="-5348"/>
        </w:tabs>
        <w:ind w:left="1287" w:hanging="1287"/>
        <w:jc w:val="center"/>
        <w:rPr>
          <w:b/>
          <w:sz w:val="28"/>
          <w:szCs w:val="28"/>
        </w:rPr>
      </w:pPr>
    </w:p>
    <w:p w:rsidR="001B60FD" w:rsidRPr="001B60FD" w:rsidRDefault="001B60FD" w:rsidP="001B60FD">
      <w:pPr>
        <w:widowControl w:val="0"/>
        <w:shd w:val="clear" w:color="auto" w:fill="FFFFFF"/>
        <w:tabs>
          <w:tab w:val="left" w:pos="-5348"/>
        </w:tabs>
        <w:rPr>
          <w:sz w:val="28"/>
          <w:szCs w:val="28"/>
        </w:rPr>
      </w:pPr>
      <w:r w:rsidRPr="001B60FD">
        <w:rPr>
          <w:b/>
          <w:sz w:val="28"/>
          <w:szCs w:val="28"/>
        </w:rPr>
        <w:tab/>
        <w:t xml:space="preserve">Статья 7. Квалификационные требования для замещения </w:t>
      </w:r>
      <w:r w:rsidRPr="001B60FD">
        <w:rPr>
          <w:b/>
          <w:sz w:val="28"/>
          <w:szCs w:val="28"/>
        </w:rPr>
        <w:lastRenderedPageBreak/>
        <w:t>должностей муниципальной службы</w:t>
      </w:r>
    </w:p>
    <w:p w:rsidR="001B60FD" w:rsidRPr="001B60FD" w:rsidRDefault="001B60FD" w:rsidP="001B60FD">
      <w:pPr>
        <w:widowControl w:val="0"/>
        <w:shd w:val="clear" w:color="auto" w:fill="FFFFFF"/>
        <w:tabs>
          <w:tab w:val="left" w:pos="-5348"/>
        </w:tabs>
        <w:rPr>
          <w:b/>
          <w:sz w:val="28"/>
          <w:szCs w:val="28"/>
        </w:rPr>
      </w:pPr>
    </w:p>
    <w:p w:rsidR="001B60FD" w:rsidRPr="001B60FD" w:rsidRDefault="001B60FD" w:rsidP="001B60FD">
      <w:pPr>
        <w:ind w:firstLine="709"/>
        <w:rPr>
          <w:sz w:val="28"/>
          <w:szCs w:val="28"/>
        </w:rPr>
      </w:pPr>
      <w:r w:rsidRPr="001B60FD">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B60FD" w:rsidRPr="001B60FD" w:rsidRDefault="001B60FD" w:rsidP="001B60FD">
      <w:pPr>
        <w:rPr>
          <w:sz w:val="28"/>
          <w:szCs w:val="28"/>
        </w:rPr>
      </w:pPr>
      <w:bookmarkStart w:id="0" w:name="sub_7021"/>
      <w:r w:rsidRPr="001B60FD">
        <w:rPr>
          <w:sz w:val="28"/>
          <w:szCs w:val="28"/>
        </w:rPr>
        <w:tab/>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0"/>
    <w:p w:rsidR="001B60FD" w:rsidRPr="001B60FD" w:rsidRDefault="001B60FD" w:rsidP="001B60FD">
      <w:pPr>
        <w:ind w:firstLine="709"/>
        <w:rPr>
          <w:sz w:val="28"/>
          <w:szCs w:val="28"/>
        </w:rPr>
      </w:pPr>
      <w:r w:rsidRPr="001B60FD">
        <w:rPr>
          <w:sz w:val="28"/>
          <w:szCs w:val="28"/>
        </w:rPr>
        <w:t>3. В случае</w:t>
      </w:r>
      <w:proofErr w:type="gramStart"/>
      <w:r w:rsidRPr="001B60FD">
        <w:rPr>
          <w:sz w:val="28"/>
          <w:szCs w:val="28"/>
        </w:rPr>
        <w:t>,</w:t>
      </w:r>
      <w:proofErr w:type="gramEnd"/>
      <w:r w:rsidRPr="001B60FD">
        <w:rPr>
          <w:sz w:val="28"/>
          <w:szCs w:val="28"/>
        </w:rPr>
        <w:t xml:space="preserve"> если лицо назначается на должность главы администрации муниципального образования Новокубанский район по контракту, то уставом муниципального образования Новокубанский район и законом Краснодарского края могут быть установлены дополнительные требования к кандидатам на должность главы администрации муниципального образования Новокубанский район.</w:t>
      </w:r>
    </w:p>
    <w:p w:rsidR="001B60FD" w:rsidRPr="001B60FD" w:rsidRDefault="001B60FD" w:rsidP="001B60FD">
      <w:pPr>
        <w:pStyle w:val="31"/>
        <w:widowControl w:val="0"/>
        <w:tabs>
          <w:tab w:val="clear" w:pos="1267"/>
          <w:tab w:val="left" w:pos="993"/>
        </w:tabs>
        <w:spacing w:line="240" w:lineRule="auto"/>
        <w:rPr>
          <w:szCs w:val="28"/>
        </w:rPr>
      </w:pPr>
    </w:p>
    <w:p w:rsidR="001B60FD" w:rsidRPr="001B60FD" w:rsidRDefault="001B60FD" w:rsidP="001B60FD">
      <w:pPr>
        <w:shd w:val="clear" w:color="auto" w:fill="FFFFFF"/>
        <w:ind w:firstLine="709"/>
        <w:rPr>
          <w:sz w:val="28"/>
          <w:szCs w:val="28"/>
        </w:rPr>
      </w:pPr>
      <w:r w:rsidRPr="001B60FD">
        <w:rPr>
          <w:b/>
          <w:sz w:val="28"/>
          <w:szCs w:val="28"/>
        </w:rPr>
        <w:t xml:space="preserve">Статья 8. </w:t>
      </w:r>
      <w:r w:rsidRPr="001B60FD">
        <w:rPr>
          <w:b/>
          <w:bCs/>
          <w:sz w:val="28"/>
          <w:szCs w:val="28"/>
        </w:rPr>
        <w:t>Классные чины муниципальных служащих</w:t>
      </w:r>
    </w:p>
    <w:p w:rsidR="001B60FD" w:rsidRPr="001B60FD" w:rsidRDefault="001B60FD" w:rsidP="001B60FD">
      <w:pPr>
        <w:shd w:val="clear" w:color="auto" w:fill="FFFFFF"/>
        <w:ind w:firstLine="709"/>
        <w:rPr>
          <w:b/>
          <w:bCs/>
          <w:sz w:val="28"/>
          <w:szCs w:val="28"/>
        </w:rPr>
      </w:pPr>
    </w:p>
    <w:p w:rsidR="001B60FD" w:rsidRPr="001B60FD" w:rsidRDefault="001B60FD" w:rsidP="001B60FD">
      <w:pPr>
        <w:widowControl w:val="0"/>
        <w:numPr>
          <w:ilvl w:val="0"/>
          <w:numId w:val="2"/>
        </w:numPr>
        <w:shd w:val="clear" w:color="auto" w:fill="FFFFFF"/>
        <w:tabs>
          <w:tab w:val="clear" w:pos="360"/>
          <w:tab w:val="num" w:pos="720"/>
          <w:tab w:val="left" w:pos="1051"/>
        </w:tabs>
        <w:autoSpaceDE w:val="0"/>
        <w:ind w:left="0" w:firstLine="720"/>
        <w:jc w:val="both"/>
        <w:rPr>
          <w:sz w:val="28"/>
          <w:szCs w:val="28"/>
        </w:rPr>
      </w:pPr>
      <w:r w:rsidRPr="001B60FD">
        <w:rPr>
          <w:sz w:val="28"/>
          <w:szCs w:val="28"/>
        </w:rPr>
        <w:t xml:space="preserve">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w:t>
      </w:r>
      <w:r w:rsidRPr="001B60FD">
        <w:rPr>
          <w:spacing w:val="-1"/>
          <w:sz w:val="28"/>
          <w:szCs w:val="28"/>
        </w:rPr>
        <w:t>службы в пределах группы должностей муниципальной службы, а также с уче</w:t>
      </w:r>
      <w:r w:rsidRPr="001B60FD">
        <w:rPr>
          <w:spacing w:val="-2"/>
          <w:sz w:val="28"/>
          <w:szCs w:val="28"/>
        </w:rPr>
        <w:t>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1B60FD" w:rsidRPr="001B60FD" w:rsidRDefault="001B60FD" w:rsidP="001B60FD">
      <w:pPr>
        <w:widowControl w:val="0"/>
        <w:numPr>
          <w:ilvl w:val="0"/>
          <w:numId w:val="2"/>
        </w:numPr>
        <w:shd w:val="clear" w:color="auto" w:fill="FFFFFF"/>
        <w:tabs>
          <w:tab w:val="clear" w:pos="360"/>
          <w:tab w:val="num" w:pos="720"/>
          <w:tab w:val="left" w:pos="1051"/>
        </w:tabs>
        <w:autoSpaceDE w:val="0"/>
        <w:ind w:left="0" w:firstLine="720"/>
        <w:jc w:val="both"/>
        <w:rPr>
          <w:sz w:val="28"/>
          <w:szCs w:val="28"/>
        </w:rPr>
      </w:pPr>
      <w:r w:rsidRPr="001B60FD">
        <w:rPr>
          <w:sz w:val="28"/>
          <w:szCs w:val="28"/>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B60FD" w:rsidRPr="001B60FD" w:rsidRDefault="001B60FD" w:rsidP="001B60FD">
      <w:pPr>
        <w:widowControl w:val="0"/>
        <w:shd w:val="clear" w:color="auto" w:fill="FFFFFF"/>
        <w:tabs>
          <w:tab w:val="left" w:pos="1051"/>
        </w:tabs>
        <w:autoSpaceDE w:val="0"/>
        <w:ind w:left="720"/>
        <w:rPr>
          <w:sz w:val="28"/>
          <w:szCs w:val="28"/>
        </w:rPr>
      </w:pPr>
      <w:r w:rsidRPr="001B60FD">
        <w:rPr>
          <w:sz w:val="28"/>
          <w:szCs w:val="28"/>
        </w:rPr>
        <w:t xml:space="preserve">          3. Классный чин может быть первым или очередным.</w:t>
      </w:r>
    </w:p>
    <w:p w:rsidR="001B60FD" w:rsidRPr="001B60FD" w:rsidRDefault="001B60FD" w:rsidP="001B60FD">
      <w:pPr>
        <w:shd w:val="clear" w:color="auto" w:fill="FFFFFF"/>
        <w:ind w:firstLine="720"/>
        <w:rPr>
          <w:sz w:val="28"/>
          <w:szCs w:val="28"/>
        </w:rPr>
      </w:pPr>
      <w:r w:rsidRPr="001B60FD">
        <w:rPr>
          <w:sz w:val="28"/>
          <w:szCs w:val="28"/>
        </w:rPr>
        <w:t xml:space="preserve">Первый классный чин присваивается муниципальному служащему, не имеющему классного чина муниципальной службы. При этом учитывается </w:t>
      </w:r>
      <w:r w:rsidRPr="001B60FD">
        <w:rPr>
          <w:sz w:val="28"/>
          <w:szCs w:val="28"/>
        </w:rPr>
        <w:lastRenderedPageBreak/>
        <w:t>классный чин государственной гражданской и иной службы, присвоенный муниципальному служащему на прежнем месте службы.</w:t>
      </w:r>
    </w:p>
    <w:p w:rsidR="001B60FD" w:rsidRPr="001B60FD" w:rsidRDefault="001B60FD" w:rsidP="001B60FD">
      <w:pPr>
        <w:widowControl w:val="0"/>
        <w:shd w:val="clear" w:color="auto" w:fill="FFFFFF"/>
        <w:tabs>
          <w:tab w:val="left" w:pos="0"/>
        </w:tabs>
        <w:autoSpaceDE w:val="0"/>
        <w:rPr>
          <w:sz w:val="28"/>
          <w:szCs w:val="28"/>
        </w:rPr>
      </w:pPr>
      <w:r w:rsidRPr="001B60FD">
        <w:rPr>
          <w:sz w:val="28"/>
          <w:szCs w:val="28"/>
        </w:rPr>
        <w:tab/>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1B60FD" w:rsidRPr="001B60FD" w:rsidRDefault="001B60FD" w:rsidP="001B60FD">
      <w:pPr>
        <w:widowControl w:val="0"/>
        <w:shd w:val="clear" w:color="auto" w:fill="FFFFFF"/>
        <w:tabs>
          <w:tab w:val="left" w:pos="0"/>
        </w:tabs>
        <w:autoSpaceDE w:val="0"/>
        <w:ind w:firstLine="709"/>
        <w:rPr>
          <w:sz w:val="28"/>
          <w:szCs w:val="28"/>
        </w:rPr>
      </w:pPr>
      <w:r w:rsidRPr="001B60FD">
        <w:rPr>
          <w:spacing w:val="-1"/>
          <w:sz w:val="28"/>
          <w:szCs w:val="28"/>
        </w:rPr>
        <w:t xml:space="preserve">5. Муниципальным служащим, замещающим должности муниципальной </w:t>
      </w:r>
      <w:r w:rsidRPr="001B60FD">
        <w:rPr>
          <w:sz w:val="28"/>
          <w:szCs w:val="28"/>
        </w:rPr>
        <w:t>службы, в соответствии с замещаемой должностью муниципальной службы присваиваются следующие классные чины:</w:t>
      </w:r>
    </w:p>
    <w:p w:rsidR="001B60FD" w:rsidRPr="001B60FD" w:rsidRDefault="001B60FD" w:rsidP="001B60FD">
      <w:pPr>
        <w:shd w:val="clear" w:color="auto" w:fill="FFFFFF"/>
        <w:ind w:firstLine="720"/>
        <w:rPr>
          <w:sz w:val="28"/>
          <w:szCs w:val="28"/>
        </w:rPr>
      </w:pPr>
      <w:r w:rsidRPr="001B60FD">
        <w:rPr>
          <w:sz w:val="28"/>
          <w:szCs w:val="28"/>
        </w:rPr>
        <w:t>а) для высшей группы должностей муниципальной службы — действительный муниципальный советник 1, 2 или 3 класса;</w:t>
      </w:r>
    </w:p>
    <w:p w:rsidR="001B60FD" w:rsidRPr="001B60FD" w:rsidRDefault="001B60FD" w:rsidP="001B60FD">
      <w:pPr>
        <w:shd w:val="clear" w:color="auto" w:fill="FFFFFF"/>
        <w:tabs>
          <w:tab w:val="left" w:pos="1102"/>
        </w:tabs>
        <w:ind w:firstLine="720"/>
        <w:rPr>
          <w:sz w:val="28"/>
          <w:szCs w:val="28"/>
        </w:rPr>
      </w:pPr>
      <w:r w:rsidRPr="001B60FD">
        <w:rPr>
          <w:spacing w:val="-13"/>
          <w:sz w:val="28"/>
          <w:szCs w:val="28"/>
        </w:rPr>
        <w:t>б)</w:t>
      </w:r>
      <w:r w:rsidRPr="001B60FD">
        <w:rPr>
          <w:sz w:val="28"/>
          <w:szCs w:val="28"/>
        </w:rPr>
        <w:tab/>
      </w:r>
      <w:r w:rsidRPr="001B60FD">
        <w:rPr>
          <w:spacing w:val="-5"/>
          <w:sz w:val="28"/>
          <w:szCs w:val="28"/>
        </w:rPr>
        <w:t>для главной группы должностей муниципальной службы — муниципаль</w:t>
      </w:r>
      <w:r w:rsidRPr="001B60FD">
        <w:rPr>
          <w:sz w:val="28"/>
          <w:szCs w:val="28"/>
        </w:rPr>
        <w:t>ный советник 1,2 или 3 класса;</w:t>
      </w:r>
    </w:p>
    <w:p w:rsidR="001B60FD" w:rsidRPr="001B60FD" w:rsidRDefault="001B60FD" w:rsidP="001B60FD">
      <w:pPr>
        <w:shd w:val="clear" w:color="auto" w:fill="FFFFFF"/>
        <w:tabs>
          <w:tab w:val="left" w:pos="1102"/>
        </w:tabs>
        <w:ind w:firstLine="720"/>
        <w:rPr>
          <w:sz w:val="28"/>
          <w:szCs w:val="28"/>
        </w:rPr>
      </w:pPr>
      <w:r w:rsidRPr="001B60FD">
        <w:rPr>
          <w:spacing w:val="-12"/>
          <w:sz w:val="28"/>
          <w:szCs w:val="28"/>
        </w:rPr>
        <w:t>в)</w:t>
      </w:r>
      <w:r w:rsidRPr="001B60FD">
        <w:rPr>
          <w:sz w:val="28"/>
          <w:szCs w:val="28"/>
        </w:rPr>
        <w:tab/>
        <w:t>для ведущей группы должностей муниципальной службы — советник муниципальной службы 1, 2 или 3 класса;</w:t>
      </w:r>
    </w:p>
    <w:p w:rsidR="001B60FD" w:rsidRPr="001B60FD" w:rsidRDefault="001B60FD" w:rsidP="001B60FD">
      <w:pPr>
        <w:shd w:val="clear" w:color="auto" w:fill="FFFFFF"/>
        <w:tabs>
          <w:tab w:val="left" w:pos="1102"/>
        </w:tabs>
        <w:ind w:firstLine="720"/>
        <w:rPr>
          <w:sz w:val="28"/>
          <w:szCs w:val="28"/>
        </w:rPr>
      </w:pPr>
      <w:r w:rsidRPr="001B60FD">
        <w:rPr>
          <w:spacing w:val="-10"/>
          <w:sz w:val="28"/>
          <w:szCs w:val="28"/>
        </w:rPr>
        <w:t>г)</w:t>
      </w:r>
      <w:r w:rsidRPr="001B60FD">
        <w:rPr>
          <w:sz w:val="28"/>
          <w:szCs w:val="28"/>
        </w:rPr>
        <w:tab/>
        <w:t>для старшей группы должностей муниципальной службы — референт муниципальной службы 1, 2 или 3 класса;</w:t>
      </w:r>
    </w:p>
    <w:p w:rsidR="001B60FD" w:rsidRPr="001B60FD" w:rsidRDefault="001B60FD" w:rsidP="001B60FD">
      <w:pPr>
        <w:shd w:val="clear" w:color="auto" w:fill="FFFFFF"/>
        <w:tabs>
          <w:tab w:val="left" w:pos="1102"/>
        </w:tabs>
        <w:ind w:firstLine="720"/>
        <w:rPr>
          <w:sz w:val="28"/>
          <w:szCs w:val="28"/>
        </w:rPr>
      </w:pPr>
      <w:proofErr w:type="spellStart"/>
      <w:r w:rsidRPr="001B60FD">
        <w:rPr>
          <w:spacing w:val="-5"/>
          <w:sz w:val="28"/>
          <w:szCs w:val="28"/>
        </w:rPr>
        <w:t>д</w:t>
      </w:r>
      <w:proofErr w:type="spellEnd"/>
      <w:r w:rsidRPr="001B60FD">
        <w:rPr>
          <w:spacing w:val="-5"/>
          <w:sz w:val="28"/>
          <w:szCs w:val="28"/>
        </w:rPr>
        <w:t>)</w:t>
      </w:r>
      <w:r w:rsidRPr="001B60FD">
        <w:rPr>
          <w:sz w:val="28"/>
          <w:szCs w:val="28"/>
        </w:rPr>
        <w:tab/>
      </w:r>
      <w:r w:rsidRPr="001B60FD">
        <w:rPr>
          <w:spacing w:val="-1"/>
          <w:sz w:val="28"/>
          <w:szCs w:val="28"/>
        </w:rPr>
        <w:t xml:space="preserve">для младшей группы должностей муниципальной службы — секретарь </w:t>
      </w:r>
      <w:r w:rsidRPr="001B60FD">
        <w:rPr>
          <w:sz w:val="28"/>
          <w:szCs w:val="28"/>
        </w:rPr>
        <w:t>муниципальной службы 1, 2 или 3 класса.</w:t>
      </w:r>
    </w:p>
    <w:p w:rsidR="001B60FD" w:rsidRPr="001B60FD" w:rsidRDefault="001B60FD" w:rsidP="001B60FD">
      <w:pPr>
        <w:widowControl w:val="0"/>
        <w:numPr>
          <w:ilvl w:val="0"/>
          <w:numId w:val="4"/>
        </w:numPr>
        <w:shd w:val="clear" w:color="auto" w:fill="FFFFFF"/>
        <w:tabs>
          <w:tab w:val="left" w:pos="1080"/>
        </w:tabs>
        <w:autoSpaceDE w:val="0"/>
        <w:ind w:firstLine="720"/>
        <w:jc w:val="both"/>
        <w:rPr>
          <w:sz w:val="28"/>
          <w:szCs w:val="28"/>
        </w:rPr>
      </w:pPr>
      <w:r w:rsidRPr="001B60FD">
        <w:rPr>
          <w:spacing w:val="-1"/>
          <w:sz w:val="28"/>
          <w:szCs w:val="28"/>
        </w:rPr>
        <w:t>Муниципальным служащим классные чины присваиваются представи</w:t>
      </w:r>
      <w:r w:rsidRPr="001B60FD">
        <w:rPr>
          <w:sz w:val="28"/>
          <w:szCs w:val="28"/>
        </w:rPr>
        <w:t>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1B60FD" w:rsidRPr="001B60FD" w:rsidRDefault="001B60FD" w:rsidP="001B60FD">
      <w:pPr>
        <w:ind w:firstLine="709"/>
        <w:rPr>
          <w:sz w:val="28"/>
          <w:szCs w:val="28"/>
        </w:rPr>
      </w:pPr>
      <w:r w:rsidRPr="001B60FD">
        <w:rPr>
          <w:sz w:val="28"/>
          <w:szCs w:val="28"/>
        </w:rPr>
        <w:t xml:space="preserve">6.1. </w:t>
      </w:r>
      <w:proofErr w:type="gramStart"/>
      <w:r w:rsidRPr="001B60FD">
        <w:rPr>
          <w:sz w:val="28"/>
          <w:szCs w:val="28"/>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w:anchor="sub_717" w:history="1">
        <w:r w:rsidRPr="001B60FD">
          <w:rPr>
            <w:rStyle w:val="a6"/>
            <w:sz w:val="28"/>
            <w:szCs w:val="28"/>
          </w:rPr>
          <w:t>части 7</w:t>
        </w:r>
      </w:hyperlink>
      <w:r w:rsidRPr="001B60FD">
        <w:rPr>
          <w:sz w:val="28"/>
          <w:szCs w:val="28"/>
        </w:rPr>
        <w:t xml:space="preserve"> настоящей статьи.</w:t>
      </w:r>
      <w:proofErr w:type="gramEnd"/>
    </w:p>
    <w:p w:rsidR="001B60FD" w:rsidRPr="001B60FD" w:rsidRDefault="001B60FD" w:rsidP="001B60FD">
      <w:pPr>
        <w:widowControl w:val="0"/>
        <w:numPr>
          <w:ilvl w:val="0"/>
          <w:numId w:val="4"/>
        </w:numPr>
        <w:shd w:val="clear" w:color="auto" w:fill="FFFFFF"/>
        <w:tabs>
          <w:tab w:val="left" w:pos="1080"/>
        </w:tabs>
        <w:autoSpaceDE w:val="0"/>
        <w:ind w:firstLine="720"/>
        <w:jc w:val="both"/>
        <w:rPr>
          <w:sz w:val="28"/>
          <w:szCs w:val="28"/>
        </w:rPr>
      </w:pPr>
      <w:r w:rsidRPr="001B60FD">
        <w:rPr>
          <w:sz w:val="28"/>
          <w:szCs w:val="28"/>
        </w:rPr>
        <w:t>Порядок присвоения и сохранения классных чинов определяется законом Краснодарского края.</w:t>
      </w:r>
    </w:p>
    <w:p w:rsidR="001B60FD" w:rsidRPr="001B60FD" w:rsidRDefault="001B60FD" w:rsidP="001B60FD">
      <w:pPr>
        <w:ind w:firstLine="720"/>
        <w:rPr>
          <w:sz w:val="28"/>
          <w:szCs w:val="28"/>
        </w:rPr>
      </w:pPr>
      <w:bookmarkStart w:id="1" w:name="sub_718"/>
      <w:r w:rsidRPr="001B60FD">
        <w:rPr>
          <w:sz w:val="28"/>
          <w:szCs w:val="28"/>
        </w:rPr>
        <w:t xml:space="preserve">8. Считать ранее присвоенные муниципальным служащим </w:t>
      </w:r>
      <w:hyperlink r:id="rId7" w:history="1">
        <w:r w:rsidRPr="001B60FD">
          <w:rPr>
            <w:rStyle w:val="a6"/>
            <w:sz w:val="28"/>
            <w:szCs w:val="28"/>
          </w:rPr>
          <w:t>квалификационные разряды</w:t>
        </w:r>
      </w:hyperlink>
      <w:r w:rsidRPr="001B60FD">
        <w:rPr>
          <w:sz w:val="28"/>
          <w:szCs w:val="28"/>
        </w:rPr>
        <w:t xml:space="preserve"> соответствующими классными чинами муниципальных служащих, предусмотренными </w:t>
      </w:r>
      <w:hyperlink w:anchor="sub_715" w:history="1">
        <w:r w:rsidRPr="001B60FD">
          <w:rPr>
            <w:rStyle w:val="a6"/>
            <w:sz w:val="28"/>
            <w:szCs w:val="28"/>
          </w:rPr>
          <w:t>частью 5</w:t>
        </w:r>
      </w:hyperlink>
      <w:r w:rsidRPr="001B60FD">
        <w:rPr>
          <w:sz w:val="28"/>
          <w:szCs w:val="28"/>
        </w:rPr>
        <w:t xml:space="preserve"> настоящей статьи.</w:t>
      </w:r>
      <w:bookmarkEnd w:id="1"/>
      <w:r w:rsidRPr="001B60FD">
        <w:rPr>
          <w:sz w:val="28"/>
          <w:szCs w:val="28"/>
        </w:rPr>
        <w:t xml:space="preserve"> </w:t>
      </w:r>
    </w:p>
    <w:p w:rsidR="001B60FD" w:rsidRPr="001B60FD" w:rsidRDefault="001B60FD" w:rsidP="001B60FD">
      <w:pPr>
        <w:widowControl w:val="0"/>
        <w:shd w:val="clear" w:color="auto" w:fill="FFFFFF"/>
        <w:spacing w:before="360"/>
        <w:jc w:val="center"/>
        <w:rPr>
          <w:sz w:val="28"/>
          <w:szCs w:val="28"/>
        </w:rPr>
      </w:pPr>
      <w:r w:rsidRPr="001B60FD">
        <w:rPr>
          <w:b/>
          <w:sz w:val="28"/>
          <w:szCs w:val="28"/>
        </w:rPr>
        <w:t>Глава 3. Правовое положение (статус) муниципального служащего</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t>Статья 9. Муниципальный служащий</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 xml:space="preserve">1. Муниципальным служащим муниципального образования Новокубанский район (далее – муниципальный служащий) является гражданин, исполняющий в порядке, определенном муниципальными </w:t>
      </w:r>
      <w:r w:rsidRPr="001B60FD">
        <w:rPr>
          <w:szCs w:val="28"/>
        </w:rPr>
        <w:lastRenderedPageBreak/>
        <w:t xml:space="preserve">правовыми актами органов местного самоуправления </w:t>
      </w:r>
      <w:proofErr w:type="spellStart"/>
      <w:r w:rsidRPr="001B60FD">
        <w:rPr>
          <w:szCs w:val="28"/>
        </w:rPr>
        <w:t>Новокубанского</w:t>
      </w:r>
      <w:proofErr w:type="spellEnd"/>
      <w:r w:rsidRPr="001B60FD">
        <w:rPr>
          <w:szCs w:val="28"/>
        </w:rPr>
        <w:t xml:space="preserve"> района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w:t>
      </w: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2. Лица, исполняющие обязанности по техническому обеспечению деятельности органов местного самоуправления муниципального образования Новокубанский район, не замещают должности муниципальной службы и не являются муниципальными служащими.</w:t>
      </w:r>
    </w:p>
    <w:p w:rsidR="001B60FD" w:rsidRPr="001B60FD" w:rsidRDefault="001B60FD" w:rsidP="001B60FD">
      <w:pPr>
        <w:pStyle w:val="u"/>
        <w:widowControl w:val="0"/>
        <w:shd w:val="clear" w:color="auto" w:fill="FFFFFF"/>
        <w:spacing w:before="360"/>
        <w:ind w:firstLine="709"/>
        <w:rPr>
          <w:sz w:val="28"/>
          <w:szCs w:val="28"/>
        </w:rPr>
      </w:pPr>
      <w:bookmarkStart w:id="2" w:name="p97"/>
      <w:bookmarkEnd w:id="2"/>
      <w:r w:rsidRPr="001B60FD">
        <w:rPr>
          <w:b/>
          <w:sz w:val="28"/>
          <w:szCs w:val="28"/>
        </w:rPr>
        <w:t>Статья 10. Основные права муниципального служащего</w:t>
      </w:r>
    </w:p>
    <w:p w:rsidR="001B60FD" w:rsidRPr="001B60FD" w:rsidRDefault="001B60FD" w:rsidP="001B60FD">
      <w:pPr>
        <w:pStyle w:val="u"/>
        <w:widowControl w:val="0"/>
        <w:shd w:val="clear" w:color="auto" w:fill="FFFFFF"/>
        <w:ind w:firstLine="709"/>
        <w:rPr>
          <w:b/>
          <w:sz w:val="28"/>
          <w:szCs w:val="28"/>
        </w:rPr>
      </w:pPr>
      <w:bookmarkStart w:id="3" w:name="p99"/>
      <w:bookmarkEnd w:id="3"/>
    </w:p>
    <w:p w:rsidR="001B60FD" w:rsidRPr="001B60FD" w:rsidRDefault="001B60FD" w:rsidP="001B60FD">
      <w:pPr>
        <w:pStyle w:val="u"/>
        <w:widowControl w:val="0"/>
        <w:shd w:val="clear" w:color="auto" w:fill="FFFFFF"/>
        <w:ind w:firstLine="709"/>
        <w:rPr>
          <w:sz w:val="28"/>
          <w:szCs w:val="28"/>
        </w:rPr>
      </w:pPr>
      <w:r w:rsidRPr="001B60FD">
        <w:rPr>
          <w:sz w:val="28"/>
          <w:szCs w:val="28"/>
        </w:rPr>
        <w:t xml:space="preserve">1. Муниципальный служащий имеет право </w:t>
      </w:r>
      <w:proofErr w:type="gramStart"/>
      <w:r w:rsidRPr="001B60FD">
        <w:rPr>
          <w:sz w:val="28"/>
          <w:szCs w:val="28"/>
        </w:rPr>
        <w:t>на</w:t>
      </w:r>
      <w:proofErr w:type="gramEnd"/>
      <w:r w:rsidRPr="001B60FD">
        <w:rPr>
          <w:sz w:val="28"/>
          <w:szCs w:val="28"/>
        </w:rPr>
        <w:t>:</w:t>
      </w:r>
    </w:p>
    <w:p w:rsidR="001B60FD" w:rsidRPr="001B60FD" w:rsidRDefault="001B60FD" w:rsidP="001B60FD">
      <w:pPr>
        <w:pStyle w:val="u"/>
        <w:widowControl w:val="0"/>
        <w:shd w:val="clear" w:color="auto" w:fill="FFFFFF"/>
        <w:ind w:firstLine="709"/>
        <w:rPr>
          <w:sz w:val="28"/>
          <w:szCs w:val="28"/>
        </w:rPr>
      </w:pPr>
      <w:bookmarkStart w:id="4" w:name="p100"/>
      <w:bookmarkEnd w:id="4"/>
      <w:r w:rsidRPr="001B60FD">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B60FD" w:rsidRPr="001B60FD" w:rsidRDefault="001B60FD" w:rsidP="001B60FD">
      <w:pPr>
        <w:pStyle w:val="u"/>
        <w:widowControl w:val="0"/>
        <w:shd w:val="clear" w:color="auto" w:fill="FFFFFF"/>
        <w:ind w:firstLine="709"/>
        <w:rPr>
          <w:sz w:val="28"/>
          <w:szCs w:val="28"/>
        </w:rPr>
      </w:pPr>
      <w:bookmarkStart w:id="5" w:name="p101"/>
      <w:bookmarkEnd w:id="5"/>
      <w:r w:rsidRPr="001B60FD">
        <w:rPr>
          <w:sz w:val="28"/>
          <w:szCs w:val="28"/>
        </w:rPr>
        <w:t>2) обеспечение организационно-технических условий, необходимых для исполнения должностных обязанностей;</w:t>
      </w:r>
    </w:p>
    <w:p w:rsidR="001B60FD" w:rsidRPr="001B60FD" w:rsidRDefault="001B60FD" w:rsidP="001B60FD">
      <w:pPr>
        <w:pStyle w:val="u"/>
        <w:widowControl w:val="0"/>
        <w:shd w:val="clear" w:color="auto" w:fill="FFFFFF"/>
        <w:ind w:firstLine="709"/>
        <w:rPr>
          <w:sz w:val="28"/>
          <w:szCs w:val="28"/>
        </w:rPr>
      </w:pPr>
      <w:bookmarkStart w:id="6" w:name="p102"/>
      <w:bookmarkEnd w:id="6"/>
      <w:r w:rsidRPr="001B60FD">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B60FD" w:rsidRPr="001B60FD" w:rsidRDefault="001B60FD" w:rsidP="001B60FD">
      <w:pPr>
        <w:pStyle w:val="u"/>
        <w:widowControl w:val="0"/>
        <w:shd w:val="clear" w:color="auto" w:fill="FFFFFF"/>
        <w:ind w:firstLine="709"/>
        <w:rPr>
          <w:sz w:val="28"/>
          <w:szCs w:val="28"/>
        </w:rPr>
      </w:pPr>
      <w:bookmarkStart w:id="7" w:name="p103"/>
      <w:bookmarkEnd w:id="7"/>
      <w:r w:rsidRPr="001B60FD">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60FD" w:rsidRPr="001B60FD" w:rsidRDefault="001B60FD" w:rsidP="001B60FD">
      <w:pPr>
        <w:pStyle w:val="u"/>
        <w:widowControl w:val="0"/>
        <w:shd w:val="clear" w:color="auto" w:fill="FFFFFF"/>
        <w:ind w:firstLine="709"/>
        <w:rPr>
          <w:sz w:val="28"/>
          <w:szCs w:val="28"/>
        </w:rPr>
      </w:pPr>
      <w:bookmarkStart w:id="8" w:name="p104"/>
      <w:bookmarkEnd w:id="8"/>
      <w:r w:rsidRPr="001B60FD">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 Новокубанский район;</w:t>
      </w:r>
    </w:p>
    <w:p w:rsidR="001B60FD" w:rsidRPr="001B60FD" w:rsidRDefault="001B60FD" w:rsidP="001B60FD">
      <w:pPr>
        <w:pStyle w:val="u"/>
        <w:widowControl w:val="0"/>
        <w:shd w:val="clear" w:color="auto" w:fill="FFFFFF"/>
        <w:ind w:firstLine="709"/>
        <w:rPr>
          <w:sz w:val="28"/>
          <w:szCs w:val="28"/>
        </w:rPr>
      </w:pPr>
      <w:bookmarkStart w:id="9" w:name="p105"/>
      <w:bookmarkEnd w:id="9"/>
      <w:r w:rsidRPr="001B60FD">
        <w:rPr>
          <w:sz w:val="28"/>
          <w:szCs w:val="28"/>
        </w:rPr>
        <w:t>6) участие по своей инициативе в конкурсе на замещение вакантной должности муниципальной службы;</w:t>
      </w:r>
    </w:p>
    <w:p w:rsidR="001B60FD" w:rsidRPr="001B60FD" w:rsidRDefault="001B60FD" w:rsidP="001B60FD">
      <w:pPr>
        <w:ind w:firstLine="709"/>
        <w:rPr>
          <w:sz w:val="28"/>
          <w:szCs w:val="28"/>
        </w:rPr>
      </w:pPr>
      <w:bookmarkStart w:id="10" w:name="p106"/>
      <w:bookmarkEnd w:id="10"/>
      <w:r w:rsidRPr="001B60FD">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B60FD" w:rsidRPr="001B60FD" w:rsidRDefault="001B60FD" w:rsidP="001B60FD">
      <w:pPr>
        <w:pStyle w:val="u"/>
        <w:widowControl w:val="0"/>
        <w:shd w:val="clear" w:color="auto" w:fill="FFFFFF"/>
        <w:ind w:firstLine="709"/>
        <w:rPr>
          <w:sz w:val="28"/>
          <w:szCs w:val="28"/>
        </w:rPr>
      </w:pPr>
      <w:bookmarkStart w:id="11" w:name="p107"/>
      <w:bookmarkEnd w:id="11"/>
      <w:r w:rsidRPr="001B60FD">
        <w:rPr>
          <w:sz w:val="28"/>
          <w:szCs w:val="28"/>
        </w:rPr>
        <w:t>8) защиту своих персональных данных;</w:t>
      </w:r>
    </w:p>
    <w:p w:rsidR="001B60FD" w:rsidRPr="001B60FD" w:rsidRDefault="001B60FD" w:rsidP="001B60FD">
      <w:pPr>
        <w:pStyle w:val="u"/>
        <w:widowControl w:val="0"/>
        <w:shd w:val="clear" w:color="auto" w:fill="FFFFFF"/>
        <w:ind w:firstLine="709"/>
        <w:rPr>
          <w:sz w:val="28"/>
          <w:szCs w:val="28"/>
        </w:rPr>
      </w:pPr>
      <w:bookmarkStart w:id="12" w:name="p108"/>
      <w:bookmarkEnd w:id="12"/>
      <w:r w:rsidRPr="001B60FD">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B60FD" w:rsidRPr="001B60FD" w:rsidRDefault="001B60FD" w:rsidP="001B60FD">
      <w:pPr>
        <w:pStyle w:val="u"/>
        <w:widowControl w:val="0"/>
        <w:shd w:val="clear" w:color="auto" w:fill="FFFFFF"/>
        <w:ind w:firstLine="709"/>
        <w:rPr>
          <w:sz w:val="28"/>
          <w:szCs w:val="28"/>
        </w:rPr>
      </w:pPr>
      <w:bookmarkStart w:id="13" w:name="p109"/>
      <w:bookmarkEnd w:id="13"/>
      <w:r w:rsidRPr="001B60FD">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B60FD" w:rsidRPr="001B60FD" w:rsidRDefault="001B60FD" w:rsidP="001B60FD">
      <w:pPr>
        <w:pStyle w:val="u"/>
        <w:widowControl w:val="0"/>
        <w:shd w:val="clear" w:color="auto" w:fill="FFFFFF"/>
        <w:ind w:firstLine="709"/>
        <w:rPr>
          <w:sz w:val="28"/>
          <w:szCs w:val="28"/>
        </w:rPr>
      </w:pPr>
      <w:bookmarkStart w:id="14" w:name="p110"/>
      <w:bookmarkEnd w:id="14"/>
      <w:r w:rsidRPr="001B60FD">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B60FD" w:rsidRPr="001B60FD" w:rsidRDefault="001B60FD" w:rsidP="001B60FD">
      <w:pPr>
        <w:pStyle w:val="u"/>
        <w:widowControl w:val="0"/>
        <w:shd w:val="clear" w:color="auto" w:fill="FFFFFF"/>
        <w:ind w:firstLine="709"/>
        <w:rPr>
          <w:sz w:val="28"/>
          <w:szCs w:val="28"/>
        </w:rPr>
      </w:pPr>
      <w:bookmarkStart w:id="15" w:name="p111"/>
      <w:bookmarkEnd w:id="15"/>
      <w:r w:rsidRPr="001B60FD">
        <w:rPr>
          <w:sz w:val="28"/>
          <w:szCs w:val="28"/>
        </w:rPr>
        <w:lastRenderedPageBreak/>
        <w:t>12) пенсионное обеспечение в соответствии с законодательством Российской Федерации.</w:t>
      </w:r>
    </w:p>
    <w:p w:rsidR="001B60FD" w:rsidRPr="001B60FD" w:rsidRDefault="001B60FD" w:rsidP="001B60FD">
      <w:pPr>
        <w:pStyle w:val="u"/>
        <w:widowControl w:val="0"/>
        <w:shd w:val="clear" w:color="auto" w:fill="FFFFFF"/>
        <w:ind w:firstLine="709"/>
        <w:rPr>
          <w:sz w:val="28"/>
          <w:szCs w:val="28"/>
        </w:rPr>
      </w:pPr>
      <w:bookmarkStart w:id="16" w:name="p112"/>
      <w:bookmarkEnd w:id="16"/>
      <w:r w:rsidRPr="001B60FD">
        <w:rPr>
          <w:sz w:val="28"/>
          <w:szCs w:val="28"/>
        </w:rPr>
        <w:t xml:space="preserve">2. Муниципальный служащий, за исключением муниципального служащего, замещающего должность главы администрации муниципального образования Новокубанский район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1B60FD" w:rsidRPr="001B60FD" w:rsidRDefault="001B60FD" w:rsidP="001B60FD">
      <w:pPr>
        <w:pStyle w:val="u"/>
        <w:widowControl w:val="0"/>
        <w:shd w:val="clear" w:color="auto" w:fill="FFFFFF"/>
        <w:spacing w:before="360"/>
        <w:ind w:firstLine="0"/>
        <w:jc w:val="center"/>
        <w:rPr>
          <w:sz w:val="28"/>
          <w:szCs w:val="28"/>
        </w:rPr>
      </w:pPr>
      <w:bookmarkStart w:id="17" w:name="p114"/>
      <w:bookmarkEnd w:id="17"/>
      <w:r w:rsidRPr="001B60FD">
        <w:rPr>
          <w:b/>
          <w:sz w:val="28"/>
          <w:szCs w:val="28"/>
        </w:rPr>
        <w:t>Статья 11. Основные обязанности муниципального служащего</w:t>
      </w:r>
    </w:p>
    <w:p w:rsidR="001B60FD" w:rsidRPr="001B60FD" w:rsidRDefault="001B60FD" w:rsidP="001B60FD">
      <w:pPr>
        <w:pStyle w:val="u"/>
        <w:widowControl w:val="0"/>
        <w:shd w:val="clear" w:color="auto" w:fill="FFFFFF"/>
        <w:ind w:firstLine="709"/>
        <w:rPr>
          <w:b/>
          <w:sz w:val="28"/>
          <w:szCs w:val="28"/>
        </w:rPr>
      </w:pPr>
      <w:bookmarkStart w:id="18" w:name="p116"/>
      <w:bookmarkEnd w:id="18"/>
    </w:p>
    <w:p w:rsidR="001B60FD" w:rsidRPr="001B60FD" w:rsidRDefault="001B60FD" w:rsidP="001B60FD">
      <w:pPr>
        <w:pStyle w:val="u"/>
        <w:widowControl w:val="0"/>
        <w:shd w:val="clear" w:color="auto" w:fill="FFFFFF"/>
        <w:ind w:firstLine="709"/>
        <w:rPr>
          <w:sz w:val="28"/>
          <w:szCs w:val="28"/>
        </w:rPr>
      </w:pPr>
      <w:r w:rsidRPr="001B60FD">
        <w:rPr>
          <w:sz w:val="28"/>
          <w:szCs w:val="28"/>
        </w:rPr>
        <w:t>1. Муниципальный служащий обязан:</w:t>
      </w:r>
    </w:p>
    <w:p w:rsidR="001B60FD" w:rsidRPr="001B60FD" w:rsidRDefault="001B60FD" w:rsidP="001B60FD">
      <w:pPr>
        <w:pStyle w:val="u"/>
        <w:widowControl w:val="0"/>
        <w:shd w:val="clear" w:color="auto" w:fill="FFFFFF"/>
        <w:ind w:firstLine="709"/>
        <w:rPr>
          <w:sz w:val="28"/>
          <w:szCs w:val="28"/>
        </w:rPr>
      </w:pPr>
      <w:bookmarkStart w:id="19" w:name="p117"/>
      <w:bookmarkEnd w:id="19"/>
      <w:proofErr w:type="gramStart"/>
      <w:r w:rsidRPr="001B60FD">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Новокубанский район и иные правовые акты муниципальных органов муниципального образования Новокубанский район и обеспечивать их исполнение;</w:t>
      </w:r>
      <w:proofErr w:type="gramEnd"/>
    </w:p>
    <w:p w:rsidR="001B60FD" w:rsidRPr="001B60FD" w:rsidRDefault="001B60FD" w:rsidP="001B60FD">
      <w:pPr>
        <w:pStyle w:val="u"/>
        <w:widowControl w:val="0"/>
        <w:shd w:val="clear" w:color="auto" w:fill="FFFFFF"/>
        <w:ind w:firstLine="709"/>
        <w:rPr>
          <w:sz w:val="28"/>
          <w:szCs w:val="28"/>
        </w:rPr>
      </w:pPr>
      <w:bookmarkStart w:id="20" w:name="p118"/>
      <w:bookmarkEnd w:id="20"/>
      <w:r w:rsidRPr="001B60FD">
        <w:rPr>
          <w:sz w:val="28"/>
          <w:szCs w:val="28"/>
        </w:rPr>
        <w:t>2) исполнять должностные обязанности в соответствии с должностной инструкцией;</w:t>
      </w:r>
    </w:p>
    <w:p w:rsidR="001B60FD" w:rsidRPr="001B60FD" w:rsidRDefault="001B60FD" w:rsidP="001B60FD">
      <w:pPr>
        <w:pStyle w:val="u"/>
        <w:widowControl w:val="0"/>
        <w:shd w:val="clear" w:color="auto" w:fill="FFFFFF"/>
        <w:ind w:firstLine="709"/>
        <w:rPr>
          <w:sz w:val="28"/>
          <w:szCs w:val="28"/>
        </w:rPr>
      </w:pPr>
      <w:bookmarkStart w:id="21" w:name="p119"/>
      <w:bookmarkEnd w:id="21"/>
      <w:r w:rsidRPr="001B60FD">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60FD" w:rsidRPr="001B60FD" w:rsidRDefault="001B60FD" w:rsidP="001B60FD">
      <w:pPr>
        <w:pStyle w:val="u"/>
        <w:widowControl w:val="0"/>
        <w:shd w:val="clear" w:color="auto" w:fill="FFFFFF"/>
        <w:ind w:firstLine="709"/>
        <w:rPr>
          <w:sz w:val="28"/>
          <w:szCs w:val="28"/>
        </w:rPr>
      </w:pPr>
      <w:bookmarkStart w:id="22" w:name="p120"/>
      <w:bookmarkEnd w:id="22"/>
      <w:r w:rsidRPr="001B60FD">
        <w:rPr>
          <w:sz w:val="28"/>
          <w:szCs w:val="28"/>
        </w:rPr>
        <w:t>4) соблюдать установленные в органе местного самоуправления муниципального образования Новокубанский район правила внутреннего трудового распорядка, должностную инструкцию, порядок работы со служебной информацией;</w:t>
      </w:r>
    </w:p>
    <w:p w:rsidR="001B60FD" w:rsidRPr="001B60FD" w:rsidRDefault="001B60FD" w:rsidP="001B60FD">
      <w:pPr>
        <w:pStyle w:val="u"/>
        <w:widowControl w:val="0"/>
        <w:shd w:val="clear" w:color="auto" w:fill="FFFFFF"/>
        <w:ind w:firstLine="709"/>
        <w:rPr>
          <w:sz w:val="28"/>
          <w:szCs w:val="28"/>
        </w:rPr>
      </w:pPr>
      <w:bookmarkStart w:id="23" w:name="p121"/>
      <w:bookmarkEnd w:id="23"/>
      <w:r w:rsidRPr="001B60FD">
        <w:rPr>
          <w:sz w:val="28"/>
          <w:szCs w:val="28"/>
        </w:rPr>
        <w:t>5) поддерживать уровень квалификации, необходимый для надлежащего исполнения должностных обязанностей;</w:t>
      </w:r>
    </w:p>
    <w:p w:rsidR="001B60FD" w:rsidRPr="001B60FD" w:rsidRDefault="001B60FD" w:rsidP="001B60FD">
      <w:pPr>
        <w:pStyle w:val="u"/>
        <w:widowControl w:val="0"/>
        <w:shd w:val="clear" w:color="auto" w:fill="FFFFFF"/>
        <w:ind w:firstLine="709"/>
        <w:rPr>
          <w:sz w:val="28"/>
          <w:szCs w:val="28"/>
        </w:rPr>
      </w:pPr>
      <w:bookmarkStart w:id="24" w:name="p122"/>
      <w:bookmarkEnd w:id="24"/>
      <w:r w:rsidRPr="001B60FD">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60FD" w:rsidRPr="001B60FD" w:rsidRDefault="001B60FD" w:rsidP="001B60FD">
      <w:pPr>
        <w:pStyle w:val="u"/>
        <w:widowControl w:val="0"/>
        <w:shd w:val="clear" w:color="auto" w:fill="FFFFFF"/>
        <w:ind w:firstLine="709"/>
        <w:rPr>
          <w:sz w:val="28"/>
          <w:szCs w:val="28"/>
        </w:rPr>
      </w:pPr>
      <w:bookmarkStart w:id="25" w:name="p123"/>
      <w:bookmarkEnd w:id="25"/>
      <w:r w:rsidRPr="001B60FD">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B60FD" w:rsidRPr="001B60FD" w:rsidRDefault="001B60FD" w:rsidP="001B60FD">
      <w:pPr>
        <w:pStyle w:val="u"/>
        <w:widowControl w:val="0"/>
        <w:shd w:val="clear" w:color="auto" w:fill="FFFFFF"/>
        <w:ind w:firstLine="709"/>
        <w:rPr>
          <w:sz w:val="28"/>
          <w:szCs w:val="28"/>
        </w:rPr>
      </w:pPr>
      <w:bookmarkStart w:id="26" w:name="p124"/>
      <w:bookmarkEnd w:id="26"/>
      <w:r w:rsidRPr="001B60FD">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bookmarkStart w:id="27" w:name="p125"/>
      <w:bookmarkEnd w:id="27"/>
    </w:p>
    <w:p w:rsidR="001B60FD" w:rsidRPr="001B60FD" w:rsidRDefault="001B60FD" w:rsidP="001B60FD">
      <w:pPr>
        <w:rPr>
          <w:sz w:val="28"/>
          <w:szCs w:val="28"/>
        </w:rPr>
      </w:pPr>
      <w:r w:rsidRPr="001B60FD">
        <w:rPr>
          <w:sz w:val="28"/>
          <w:szCs w:val="28"/>
        </w:rPr>
        <w:tab/>
      </w:r>
      <w:proofErr w:type="gramStart"/>
      <w:r w:rsidRPr="001B60FD">
        <w:rPr>
          <w:sz w:val="28"/>
          <w:szCs w:val="28"/>
        </w:rPr>
        <w:t xml:space="preserve">9) сообщать в письменной форме представителю нанимателя (работодателю) о прекращении гражданства Российской Федерации либо </w:t>
      </w:r>
      <w:r w:rsidRPr="001B60FD">
        <w:rPr>
          <w:sz w:val="28"/>
          <w:szCs w:val="28"/>
        </w:rPr>
        <w:lastRenderedPageBreak/>
        <w:t>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1B60FD">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60FD" w:rsidRPr="001B60FD" w:rsidRDefault="001B60FD" w:rsidP="001B60FD">
      <w:pPr>
        <w:rPr>
          <w:sz w:val="28"/>
          <w:szCs w:val="28"/>
        </w:rPr>
      </w:pPr>
      <w:r w:rsidRPr="001B60FD">
        <w:rPr>
          <w:sz w:val="28"/>
          <w:szCs w:val="28"/>
        </w:rPr>
        <w:tab/>
      </w:r>
      <w:proofErr w:type="gramStart"/>
      <w:r w:rsidRPr="001B60FD">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1B60FD">
        <w:rPr>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1B60FD" w:rsidRPr="001B60FD" w:rsidRDefault="001B60FD" w:rsidP="001B60FD">
      <w:pPr>
        <w:pStyle w:val="u"/>
        <w:widowControl w:val="0"/>
        <w:shd w:val="clear" w:color="auto" w:fill="FFFFFF"/>
        <w:ind w:firstLine="709"/>
        <w:rPr>
          <w:sz w:val="28"/>
          <w:szCs w:val="28"/>
        </w:rPr>
      </w:pPr>
      <w:bookmarkStart w:id="28" w:name="p126"/>
      <w:bookmarkEnd w:id="28"/>
      <w:r w:rsidRPr="001B60FD">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1B60FD" w:rsidRPr="001B60FD" w:rsidRDefault="001B60FD" w:rsidP="001B60FD">
      <w:pPr>
        <w:ind w:firstLine="709"/>
        <w:rPr>
          <w:sz w:val="28"/>
          <w:szCs w:val="28"/>
        </w:rPr>
      </w:pPr>
      <w:bookmarkStart w:id="29" w:name="p127"/>
      <w:bookmarkEnd w:id="29"/>
      <w:r w:rsidRPr="001B60FD">
        <w:rPr>
          <w:sz w:val="28"/>
          <w:szCs w:val="28"/>
        </w:rPr>
        <w:t>11) </w:t>
      </w:r>
      <w:bookmarkStart w:id="30" w:name="p128"/>
      <w:bookmarkEnd w:id="30"/>
      <w:r w:rsidRPr="001B60FD">
        <w:rPr>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B60FD" w:rsidRPr="001B60FD" w:rsidRDefault="001B60FD" w:rsidP="001B60FD">
      <w:pPr>
        <w:pStyle w:val="u"/>
        <w:widowControl w:val="0"/>
        <w:shd w:val="clear" w:color="auto" w:fill="FFFFFF"/>
        <w:ind w:firstLine="709"/>
        <w:rPr>
          <w:sz w:val="28"/>
          <w:szCs w:val="28"/>
        </w:rPr>
      </w:pPr>
      <w:r w:rsidRPr="001B60FD">
        <w:rPr>
          <w:sz w:val="28"/>
          <w:szCs w:val="28"/>
        </w:rPr>
        <w:t xml:space="preserve">2. Муниципальный служащий не вправе исполнять данное ему неправомерное поручение. </w:t>
      </w:r>
      <w:proofErr w:type="gramStart"/>
      <w:r w:rsidRPr="001B60FD">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муниципального образования Новокубанский район, которые могут быть нарушены при исполнении данного поручения</w:t>
      </w:r>
      <w:proofErr w:type="gramEnd"/>
      <w:r w:rsidRPr="001B60FD">
        <w:rPr>
          <w:sz w:val="28"/>
          <w:szCs w:val="28"/>
        </w:rPr>
        <w:t>.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B60FD" w:rsidRPr="001B60FD" w:rsidRDefault="001B60FD" w:rsidP="001B60FD">
      <w:pPr>
        <w:pStyle w:val="u"/>
        <w:widowControl w:val="0"/>
        <w:shd w:val="clear" w:color="auto" w:fill="FFFFFF"/>
        <w:ind w:firstLine="0"/>
        <w:jc w:val="center"/>
        <w:rPr>
          <w:b/>
          <w:sz w:val="28"/>
          <w:szCs w:val="28"/>
        </w:rPr>
      </w:pPr>
      <w:bookmarkStart w:id="31" w:name="p130"/>
      <w:bookmarkEnd w:id="31"/>
    </w:p>
    <w:p w:rsidR="001B60FD" w:rsidRPr="001B60FD" w:rsidRDefault="001B60FD" w:rsidP="001B60FD">
      <w:pPr>
        <w:pStyle w:val="u"/>
        <w:widowControl w:val="0"/>
        <w:shd w:val="clear" w:color="auto" w:fill="FFFFFF"/>
        <w:ind w:firstLine="709"/>
        <w:rPr>
          <w:sz w:val="28"/>
          <w:szCs w:val="28"/>
        </w:rPr>
      </w:pPr>
      <w:r w:rsidRPr="001B60FD">
        <w:rPr>
          <w:b/>
          <w:sz w:val="28"/>
          <w:szCs w:val="28"/>
        </w:rPr>
        <w:t>Статья 12. Ограничения, связанные с муниципальной службой</w:t>
      </w:r>
    </w:p>
    <w:p w:rsidR="001B60FD" w:rsidRPr="001B60FD" w:rsidRDefault="001B60FD" w:rsidP="001B60FD">
      <w:pPr>
        <w:pStyle w:val="u"/>
        <w:widowControl w:val="0"/>
        <w:shd w:val="clear" w:color="auto" w:fill="FFFFFF"/>
        <w:ind w:firstLine="709"/>
        <w:rPr>
          <w:b/>
          <w:sz w:val="28"/>
          <w:szCs w:val="28"/>
        </w:rPr>
      </w:pPr>
      <w:bookmarkStart w:id="32" w:name="p132"/>
      <w:bookmarkEnd w:id="32"/>
    </w:p>
    <w:p w:rsidR="001B60FD" w:rsidRPr="001B60FD" w:rsidRDefault="001B60FD" w:rsidP="001B60FD">
      <w:pPr>
        <w:pStyle w:val="u"/>
        <w:widowControl w:val="0"/>
        <w:shd w:val="clear" w:color="auto" w:fill="FFFFFF"/>
        <w:ind w:firstLine="709"/>
        <w:rPr>
          <w:sz w:val="28"/>
          <w:szCs w:val="28"/>
        </w:rPr>
      </w:pPr>
      <w:r w:rsidRPr="001B60FD">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B60FD" w:rsidRPr="001B60FD" w:rsidRDefault="001B60FD" w:rsidP="001B60FD">
      <w:pPr>
        <w:pStyle w:val="u"/>
        <w:widowControl w:val="0"/>
        <w:shd w:val="clear" w:color="auto" w:fill="FFFFFF"/>
        <w:ind w:firstLine="709"/>
        <w:rPr>
          <w:sz w:val="28"/>
          <w:szCs w:val="28"/>
        </w:rPr>
      </w:pPr>
      <w:bookmarkStart w:id="33" w:name="p133"/>
      <w:bookmarkEnd w:id="33"/>
      <w:r w:rsidRPr="001B60FD">
        <w:rPr>
          <w:sz w:val="28"/>
          <w:szCs w:val="28"/>
        </w:rPr>
        <w:lastRenderedPageBreak/>
        <w:t>1) признания его недееспособным или ограниченно дееспособным решением суда, вступившим в законную силу;</w:t>
      </w:r>
    </w:p>
    <w:p w:rsidR="001B60FD" w:rsidRPr="001B60FD" w:rsidRDefault="001B60FD" w:rsidP="001B60FD">
      <w:pPr>
        <w:pStyle w:val="u"/>
        <w:widowControl w:val="0"/>
        <w:shd w:val="clear" w:color="auto" w:fill="FFFFFF"/>
        <w:ind w:firstLine="709"/>
        <w:rPr>
          <w:sz w:val="28"/>
          <w:szCs w:val="28"/>
        </w:rPr>
      </w:pPr>
      <w:bookmarkStart w:id="34" w:name="p134"/>
      <w:bookmarkEnd w:id="34"/>
      <w:r w:rsidRPr="001B60FD">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60FD" w:rsidRPr="001B60FD" w:rsidRDefault="001B60FD" w:rsidP="001B60FD">
      <w:pPr>
        <w:pStyle w:val="u"/>
        <w:widowControl w:val="0"/>
        <w:shd w:val="clear" w:color="auto" w:fill="FFFFFF"/>
        <w:ind w:firstLine="709"/>
        <w:rPr>
          <w:sz w:val="28"/>
          <w:szCs w:val="28"/>
        </w:rPr>
      </w:pPr>
      <w:bookmarkStart w:id="35" w:name="p135"/>
      <w:bookmarkEnd w:id="35"/>
      <w:proofErr w:type="gramStart"/>
      <w:r w:rsidRPr="001B60FD">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B60FD" w:rsidRPr="001B60FD" w:rsidRDefault="001B60FD" w:rsidP="001B60FD">
      <w:pPr>
        <w:pStyle w:val="u"/>
        <w:widowControl w:val="0"/>
        <w:shd w:val="clear" w:color="auto" w:fill="FFFFFF"/>
        <w:ind w:firstLine="709"/>
        <w:rPr>
          <w:sz w:val="28"/>
          <w:szCs w:val="28"/>
        </w:rPr>
      </w:pPr>
      <w:bookmarkStart w:id="36" w:name="p136"/>
      <w:bookmarkEnd w:id="36"/>
      <w:r w:rsidRPr="001B60FD">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B60FD" w:rsidRPr="001B60FD" w:rsidRDefault="001B60FD" w:rsidP="001B60FD">
      <w:pPr>
        <w:ind w:firstLine="720"/>
        <w:rPr>
          <w:sz w:val="28"/>
          <w:szCs w:val="28"/>
        </w:rPr>
      </w:pPr>
      <w:bookmarkStart w:id="37" w:name="p137"/>
      <w:bookmarkEnd w:id="37"/>
      <w:proofErr w:type="gramStart"/>
      <w:r w:rsidRPr="001B60FD">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B60FD">
        <w:rPr>
          <w:sz w:val="28"/>
          <w:szCs w:val="28"/>
        </w:rPr>
        <w:t xml:space="preserve"> другому;</w:t>
      </w:r>
    </w:p>
    <w:p w:rsidR="001B60FD" w:rsidRPr="001B60FD" w:rsidRDefault="001B60FD" w:rsidP="001B60FD">
      <w:pPr>
        <w:rPr>
          <w:sz w:val="28"/>
          <w:szCs w:val="28"/>
        </w:rPr>
      </w:pPr>
      <w:bookmarkStart w:id="38" w:name="p138"/>
      <w:bookmarkStart w:id="39" w:name="p140"/>
      <w:bookmarkEnd w:id="38"/>
      <w:bookmarkEnd w:id="39"/>
      <w:r w:rsidRPr="001B60FD">
        <w:rPr>
          <w:sz w:val="28"/>
          <w:szCs w:val="28"/>
        </w:rPr>
        <w:tab/>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60FD" w:rsidRPr="001B60FD" w:rsidRDefault="001B60FD" w:rsidP="001B60FD">
      <w:pPr>
        <w:rPr>
          <w:sz w:val="28"/>
          <w:szCs w:val="28"/>
        </w:rPr>
      </w:pPr>
      <w:r w:rsidRPr="001B60FD">
        <w:rPr>
          <w:sz w:val="28"/>
          <w:szCs w:val="28"/>
        </w:rPr>
        <w:tab/>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B60FD" w:rsidRPr="001B60FD" w:rsidRDefault="001B60FD" w:rsidP="001B60FD">
      <w:pPr>
        <w:pStyle w:val="u"/>
        <w:widowControl w:val="0"/>
        <w:shd w:val="clear" w:color="auto" w:fill="FFFFFF"/>
        <w:ind w:firstLine="709"/>
        <w:rPr>
          <w:sz w:val="28"/>
          <w:szCs w:val="28"/>
        </w:rPr>
      </w:pPr>
      <w:r w:rsidRPr="001B60FD">
        <w:rPr>
          <w:sz w:val="28"/>
          <w:szCs w:val="28"/>
        </w:rPr>
        <w:t>8) представления подложных документов или заведомо ложных сведений при поступлении на муниципальную службу;</w:t>
      </w:r>
    </w:p>
    <w:p w:rsidR="001B60FD" w:rsidRPr="001B60FD" w:rsidRDefault="001B60FD" w:rsidP="001B60FD">
      <w:pPr>
        <w:pStyle w:val="u"/>
        <w:widowControl w:val="0"/>
        <w:shd w:val="clear" w:color="auto" w:fill="FFFFFF"/>
        <w:ind w:firstLine="709"/>
        <w:rPr>
          <w:sz w:val="28"/>
          <w:szCs w:val="28"/>
        </w:rPr>
      </w:pPr>
      <w:bookmarkStart w:id="40" w:name="p141"/>
      <w:bookmarkEnd w:id="40"/>
      <w:r w:rsidRPr="001B60FD">
        <w:rPr>
          <w:sz w:val="28"/>
          <w:szCs w:val="28"/>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B60FD" w:rsidRPr="001B60FD" w:rsidRDefault="001B60FD" w:rsidP="001B60FD">
      <w:pPr>
        <w:pStyle w:val="u"/>
        <w:widowControl w:val="0"/>
        <w:shd w:val="clear" w:color="auto" w:fill="FFFFFF"/>
        <w:ind w:firstLine="709"/>
        <w:rPr>
          <w:sz w:val="28"/>
          <w:szCs w:val="28"/>
        </w:rPr>
      </w:pPr>
      <w:r w:rsidRPr="001B60FD">
        <w:rPr>
          <w:sz w:val="28"/>
          <w:szCs w:val="28"/>
        </w:rPr>
        <w:t>10) непредставления сведений, предусмотренных статьей 16.1 настоящего Положения;</w:t>
      </w:r>
    </w:p>
    <w:p w:rsidR="001B60FD" w:rsidRPr="001B60FD" w:rsidRDefault="001B60FD" w:rsidP="001B60FD">
      <w:pPr>
        <w:autoSpaceDE w:val="0"/>
        <w:spacing w:line="340" w:lineRule="exact"/>
        <w:ind w:firstLine="709"/>
        <w:rPr>
          <w:sz w:val="28"/>
          <w:szCs w:val="28"/>
        </w:rPr>
      </w:pPr>
      <w:proofErr w:type="gramStart"/>
      <w:r w:rsidRPr="001B60FD">
        <w:rPr>
          <w:sz w:val="28"/>
          <w:szCs w:val="28"/>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B60FD">
        <w:rPr>
          <w:sz w:val="28"/>
          <w:szCs w:val="28"/>
        </w:rPr>
        <w:t xml:space="preserve"> </w:t>
      </w:r>
      <w:proofErr w:type="gramStart"/>
      <w:r w:rsidRPr="001B60FD">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B60FD" w:rsidRPr="001B60FD" w:rsidRDefault="001B60FD" w:rsidP="001B60FD">
      <w:pPr>
        <w:autoSpaceDE w:val="0"/>
        <w:spacing w:line="340" w:lineRule="exact"/>
        <w:ind w:firstLine="709"/>
        <w:rPr>
          <w:sz w:val="28"/>
          <w:szCs w:val="28"/>
        </w:rPr>
      </w:pPr>
      <w:r w:rsidRPr="001B60FD">
        <w:rPr>
          <w:sz w:val="28"/>
          <w:szCs w:val="28"/>
        </w:rPr>
        <w:t xml:space="preserve">12) </w:t>
      </w:r>
      <w:r w:rsidRPr="001B60FD">
        <w:rPr>
          <w:rStyle w:val="af7"/>
          <w:color w:val="000000"/>
          <w:sz w:val="28"/>
          <w:szCs w:val="28"/>
          <w:bdr w:val="none" w:sz="0" w:space="0" w:color="000000"/>
        </w:rPr>
        <w:t>приобретения им статуса иностранного агента</w:t>
      </w:r>
      <w:r w:rsidRPr="001B60FD">
        <w:rPr>
          <w:color w:val="000000"/>
          <w:sz w:val="28"/>
          <w:szCs w:val="28"/>
        </w:rPr>
        <w:t>.</w:t>
      </w:r>
    </w:p>
    <w:p w:rsidR="001B60FD" w:rsidRPr="001B60FD" w:rsidRDefault="001B60FD" w:rsidP="001B60FD">
      <w:pPr>
        <w:pStyle w:val="u"/>
        <w:widowControl w:val="0"/>
        <w:shd w:val="clear" w:color="auto" w:fill="FFFFFF"/>
        <w:ind w:firstLine="709"/>
        <w:rPr>
          <w:sz w:val="28"/>
          <w:szCs w:val="28"/>
        </w:rPr>
      </w:pPr>
      <w:r w:rsidRPr="001B60FD">
        <w:rPr>
          <w:sz w:val="28"/>
          <w:szCs w:val="28"/>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B60FD" w:rsidRPr="001B60FD" w:rsidRDefault="001B60FD" w:rsidP="001B60FD">
      <w:pPr>
        <w:ind w:firstLine="709"/>
        <w:rPr>
          <w:sz w:val="28"/>
          <w:szCs w:val="28"/>
        </w:rPr>
      </w:pPr>
      <w:r w:rsidRPr="001B60FD">
        <w:rPr>
          <w:sz w:val="28"/>
          <w:szCs w:val="28"/>
        </w:rPr>
        <w:t xml:space="preserve">3. </w:t>
      </w:r>
      <w:proofErr w:type="gramStart"/>
      <w:r w:rsidRPr="001B60FD">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B60FD">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B60FD" w:rsidRPr="001B60FD" w:rsidRDefault="001B60FD" w:rsidP="001B60FD">
      <w:pPr>
        <w:pStyle w:val="u"/>
        <w:widowControl w:val="0"/>
        <w:shd w:val="clear" w:color="auto" w:fill="FFFFFF"/>
        <w:ind w:firstLine="709"/>
        <w:rPr>
          <w:sz w:val="28"/>
          <w:szCs w:val="28"/>
        </w:rPr>
      </w:pPr>
      <w:bookmarkStart w:id="41" w:name="p142"/>
      <w:bookmarkEnd w:id="41"/>
      <w:r w:rsidRPr="001B60FD">
        <w:rPr>
          <w:sz w:val="28"/>
          <w:szCs w:val="28"/>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B60FD" w:rsidRPr="001B60FD" w:rsidRDefault="001B60FD" w:rsidP="001B60FD">
      <w:pPr>
        <w:rPr>
          <w:sz w:val="28"/>
          <w:szCs w:val="28"/>
        </w:rPr>
      </w:pPr>
      <w:bookmarkStart w:id="42" w:name="p144"/>
      <w:bookmarkEnd w:id="42"/>
      <w:r w:rsidRPr="001B60FD">
        <w:rPr>
          <w:sz w:val="28"/>
          <w:szCs w:val="28"/>
        </w:rPr>
        <w:tab/>
        <w:t>5. Муниципальный служащий, являющийся руководителем органа местного самоуправления муниципального образования Новокубанский район,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муниципального образования в период замещения ими соответствующей должности.</w:t>
      </w:r>
    </w:p>
    <w:p w:rsidR="001B60FD" w:rsidRPr="001B60FD" w:rsidRDefault="001B60FD" w:rsidP="001B60FD">
      <w:pPr>
        <w:pStyle w:val="u"/>
        <w:widowControl w:val="0"/>
        <w:shd w:val="clear" w:color="auto" w:fill="FFFFFF"/>
        <w:spacing w:before="360"/>
        <w:ind w:firstLine="709"/>
        <w:rPr>
          <w:sz w:val="28"/>
          <w:szCs w:val="28"/>
        </w:rPr>
      </w:pPr>
      <w:r w:rsidRPr="001B60FD">
        <w:rPr>
          <w:b/>
          <w:sz w:val="28"/>
          <w:szCs w:val="28"/>
        </w:rPr>
        <w:t>Статья 13. Запреты, связанные с муниципальной службой</w:t>
      </w:r>
    </w:p>
    <w:p w:rsidR="001B60FD" w:rsidRPr="001B60FD" w:rsidRDefault="001B60FD" w:rsidP="001B60FD">
      <w:pPr>
        <w:pStyle w:val="u"/>
        <w:widowControl w:val="0"/>
        <w:shd w:val="clear" w:color="auto" w:fill="FFFFFF"/>
        <w:ind w:firstLine="709"/>
        <w:rPr>
          <w:b/>
          <w:sz w:val="28"/>
          <w:szCs w:val="28"/>
        </w:rPr>
      </w:pPr>
      <w:bookmarkStart w:id="43" w:name="p146"/>
      <w:bookmarkEnd w:id="43"/>
    </w:p>
    <w:p w:rsidR="001B60FD" w:rsidRPr="001B60FD" w:rsidRDefault="001B60FD" w:rsidP="001B60FD">
      <w:pPr>
        <w:pStyle w:val="u"/>
        <w:widowControl w:val="0"/>
        <w:shd w:val="clear" w:color="auto" w:fill="FFFFFF"/>
        <w:ind w:firstLine="709"/>
        <w:rPr>
          <w:sz w:val="28"/>
          <w:szCs w:val="28"/>
        </w:rPr>
      </w:pPr>
      <w:r w:rsidRPr="001B60FD">
        <w:rPr>
          <w:sz w:val="28"/>
          <w:szCs w:val="28"/>
        </w:rPr>
        <w:lastRenderedPageBreak/>
        <w:t>1. В связи с прохождением муниципальной службы муниципальному служащему запрещается:</w:t>
      </w:r>
    </w:p>
    <w:p w:rsidR="001B60FD" w:rsidRPr="001B60FD" w:rsidRDefault="001B60FD" w:rsidP="001B60FD">
      <w:pPr>
        <w:pStyle w:val="u"/>
        <w:widowControl w:val="0"/>
        <w:shd w:val="clear" w:color="auto" w:fill="FFFFFF"/>
        <w:ind w:firstLine="709"/>
        <w:rPr>
          <w:sz w:val="28"/>
          <w:szCs w:val="28"/>
        </w:rPr>
      </w:pPr>
      <w:bookmarkStart w:id="44" w:name="p147"/>
      <w:bookmarkStart w:id="45" w:name="p148"/>
      <w:bookmarkEnd w:id="44"/>
      <w:bookmarkEnd w:id="45"/>
      <w:r w:rsidRPr="001B60FD">
        <w:rPr>
          <w:sz w:val="28"/>
          <w:szCs w:val="28"/>
        </w:rPr>
        <w:t>1)</w:t>
      </w:r>
      <w:r w:rsidRPr="001B60FD">
        <w:rPr>
          <w:sz w:val="28"/>
          <w:szCs w:val="28"/>
          <w:lang w:val="en-US"/>
        </w:rPr>
        <w:t> </w:t>
      </w:r>
      <w:r w:rsidRPr="001B60FD">
        <w:rPr>
          <w:sz w:val="28"/>
          <w:szCs w:val="28"/>
        </w:rPr>
        <w:t>замещать должность муниципальной службы в случае:</w:t>
      </w:r>
    </w:p>
    <w:p w:rsidR="001B60FD" w:rsidRPr="001B60FD" w:rsidRDefault="001B60FD" w:rsidP="001B60FD">
      <w:pPr>
        <w:pStyle w:val="u"/>
        <w:widowControl w:val="0"/>
        <w:shd w:val="clear" w:color="auto" w:fill="FFFFFF"/>
        <w:ind w:firstLine="709"/>
        <w:rPr>
          <w:sz w:val="28"/>
          <w:szCs w:val="28"/>
        </w:rPr>
      </w:pPr>
      <w:bookmarkStart w:id="46" w:name="p149"/>
      <w:bookmarkEnd w:id="46"/>
      <w:r w:rsidRPr="001B60FD">
        <w:rPr>
          <w:sz w:val="28"/>
          <w:szCs w:val="28"/>
        </w:rPr>
        <w:t>а)</w:t>
      </w:r>
      <w:r w:rsidRPr="001B60FD">
        <w:rPr>
          <w:sz w:val="28"/>
          <w:szCs w:val="28"/>
          <w:lang w:val="en-US"/>
        </w:rPr>
        <w:t> </w:t>
      </w:r>
      <w:r w:rsidRPr="001B60FD">
        <w:rPr>
          <w:sz w:val="28"/>
          <w:szCs w:val="28"/>
        </w:rPr>
        <w:t>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1B60FD" w:rsidRPr="001B60FD" w:rsidRDefault="001B60FD" w:rsidP="001B60FD">
      <w:pPr>
        <w:pStyle w:val="u"/>
        <w:widowControl w:val="0"/>
        <w:shd w:val="clear" w:color="auto" w:fill="FFFFFF"/>
        <w:ind w:firstLine="709"/>
        <w:rPr>
          <w:sz w:val="28"/>
          <w:szCs w:val="28"/>
        </w:rPr>
      </w:pPr>
      <w:bookmarkStart w:id="47" w:name="p150"/>
      <w:bookmarkEnd w:id="47"/>
      <w:r w:rsidRPr="001B60FD">
        <w:rPr>
          <w:sz w:val="28"/>
          <w:szCs w:val="28"/>
        </w:rPr>
        <w:t>б)</w:t>
      </w:r>
      <w:r w:rsidRPr="001B60FD">
        <w:rPr>
          <w:sz w:val="28"/>
          <w:szCs w:val="28"/>
          <w:lang w:val="en-US"/>
        </w:rPr>
        <w:t> </w:t>
      </w:r>
      <w:r w:rsidRPr="001B60FD">
        <w:rPr>
          <w:sz w:val="28"/>
          <w:szCs w:val="28"/>
        </w:rPr>
        <w:t>избрания или назначения на муниципальную должность;</w:t>
      </w:r>
    </w:p>
    <w:p w:rsidR="001B60FD" w:rsidRPr="001B60FD" w:rsidRDefault="001B60FD" w:rsidP="001B60FD">
      <w:pPr>
        <w:pStyle w:val="u"/>
        <w:widowControl w:val="0"/>
        <w:shd w:val="clear" w:color="auto" w:fill="FFFFFF"/>
        <w:ind w:firstLine="709"/>
        <w:rPr>
          <w:sz w:val="28"/>
          <w:szCs w:val="28"/>
        </w:rPr>
      </w:pPr>
      <w:bookmarkStart w:id="48" w:name="p151"/>
      <w:bookmarkEnd w:id="48"/>
      <w:r w:rsidRPr="001B60FD">
        <w:rPr>
          <w:sz w:val="28"/>
          <w:szCs w:val="28"/>
        </w:rPr>
        <w:t>в)</w:t>
      </w:r>
      <w:r w:rsidRPr="001B60FD">
        <w:rPr>
          <w:sz w:val="28"/>
          <w:szCs w:val="28"/>
          <w:lang w:val="en-US"/>
        </w:rPr>
        <w:t> </w:t>
      </w:r>
      <w:r w:rsidRPr="001B60FD">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w:t>
      </w:r>
    </w:p>
    <w:p w:rsidR="001B60FD" w:rsidRPr="001B60FD" w:rsidRDefault="001B60FD" w:rsidP="001B60FD">
      <w:pPr>
        <w:ind w:firstLine="708"/>
        <w:rPr>
          <w:sz w:val="28"/>
          <w:szCs w:val="28"/>
        </w:rPr>
      </w:pPr>
      <w:bookmarkStart w:id="49" w:name="p152"/>
      <w:bookmarkEnd w:id="49"/>
      <w:r w:rsidRPr="001B60FD">
        <w:rPr>
          <w:sz w:val="28"/>
          <w:szCs w:val="28"/>
        </w:rPr>
        <w:t>2) участвовать в управлении коммерческой или некоммерческой организацией, за исключением следующих случаев:</w:t>
      </w:r>
    </w:p>
    <w:p w:rsidR="001B60FD" w:rsidRPr="001B60FD" w:rsidRDefault="001B60FD" w:rsidP="001B60FD">
      <w:pPr>
        <w:ind w:firstLine="708"/>
        <w:rPr>
          <w:sz w:val="28"/>
          <w:szCs w:val="28"/>
        </w:rPr>
      </w:pPr>
      <w:bookmarkStart w:id="50" w:name="sub_14131"/>
      <w:proofErr w:type="gramStart"/>
      <w:r w:rsidRPr="001B60F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B60FD" w:rsidRPr="001B60FD" w:rsidRDefault="001B60FD" w:rsidP="001B60FD">
      <w:pPr>
        <w:ind w:firstLine="708"/>
        <w:rPr>
          <w:sz w:val="28"/>
          <w:szCs w:val="28"/>
        </w:rPr>
      </w:pPr>
      <w:bookmarkStart w:id="51" w:name="sub_14132"/>
      <w:bookmarkEnd w:id="50"/>
      <w:proofErr w:type="gramStart"/>
      <w:r w:rsidRPr="001B60FD">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proofErr w:type="gramEnd"/>
      <w:r w:rsidRPr="001B60FD">
        <w:rPr>
          <w:sz w:val="28"/>
          <w:szCs w:val="28"/>
        </w:rPr>
        <w:t xml:space="preserve"> субъекта Российской Федерации;</w:t>
      </w:r>
    </w:p>
    <w:p w:rsidR="001B60FD" w:rsidRPr="001B60FD" w:rsidRDefault="001B60FD" w:rsidP="001B60FD">
      <w:pPr>
        <w:ind w:firstLine="708"/>
        <w:rPr>
          <w:sz w:val="28"/>
          <w:szCs w:val="28"/>
        </w:rPr>
      </w:pPr>
      <w:bookmarkStart w:id="52" w:name="sub_14133"/>
      <w:bookmarkEnd w:id="51"/>
      <w:r w:rsidRPr="001B60FD">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B60FD" w:rsidRPr="001B60FD" w:rsidRDefault="001B60FD" w:rsidP="001B60FD">
      <w:pPr>
        <w:ind w:firstLine="708"/>
        <w:rPr>
          <w:sz w:val="28"/>
          <w:szCs w:val="28"/>
        </w:rPr>
      </w:pPr>
      <w:bookmarkStart w:id="53" w:name="sub_14134"/>
      <w:bookmarkEnd w:id="52"/>
      <w:r w:rsidRPr="001B60F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60FD" w:rsidRPr="001B60FD" w:rsidRDefault="001B60FD" w:rsidP="001B60FD">
      <w:pPr>
        <w:ind w:firstLine="708"/>
        <w:rPr>
          <w:sz w:val="28"/>
          <w:szCs w:val="28"/>
        </w:rPr>
      </w:pPr>
      <w:bookmarkStart w:id="54" w:name="sub_14135"/>
      <w:bookmarkEnd w:id="53"/>
      <w:proofErr w:type="spellStart"/>
      <w:r w:rsidRPr="001B60FD">
        <w:rPr>
          <w:sz w:val="28"/>
          <w:szCs w:val="28"/>
        </w:rPr>
        <w:t>д</w:t>
      </w:r>
      <w:proofErr w:type="spellEnd"/>
      <w:r w:rsidRPr="001B60FD">
        <w:rPr>
          <w:sz w:val="28"/>
          <w:szCs w:val="28"/>
        </w:rPr>
        <w:t>) иные случаи, предусмотренные федеральными законами;</w:t>
      </w:r>
      <w:bookmarkEnd w:id="54"/>
    </w:p>
    <w:p w:rsidR="001B60FD" w:rsidRPr="001B60FD" w:rsidRDefault="001B60FD" w:rsidP="001B60FD">
      <w:pPr>
        <w:ind w:firstLine="708"/>
        <w:rPr>
          <w:sz w:val="28"/>
          <w:szCs w:val="28"/>
        </w:rPr>
      </w:pPr>
      <w:r w:rsidRPr="001B60FD">
        <w:rPr>
          <w:sz w:val="28"/>
          <w:szCs w:val="28"/>
        </w:rPr>
        <w:t>3</w:t>
      </w:r>
      <w:bookmarkStart w:id="55" w:name="sub_141301"/>
      <w:r w:rsidRPr="001B60FD">
        <w:rPr>
          <w:sz w:val="28"/>
          <w:szCs w:val="28"/>
        </w:rPr>
        <w:t>) заниматься предпринимательской деятельностью лично или через доверенных лиц;</w:t>
      </w:r>
      <w:bookmarkEnd w:id="55"/>
    </w:p>
    <w:p w:rsidR="001B60FD" w:rsidRPr="001B60FD" w:rsidRDefault="001B60FD" w:rsidP="001B60FD">
      <w:pPr>
        <w:pStyle w:val="u"/>
        <w:widowControl w:val="0"/>
        <w:shd w:val="clear" w:color="auto" w:fill="FFFFFF"/>
        <w:ind w:firstLine="709"/>
        <w:rPr>
          <w:sz w:val="28"/>
          <w:szCs w:val="28"/>
        </w:rPr>
      </w:pPr>
      <w:r w:rsidRPr="001B60FD">
        <w:rPr>
          <w:sz w:val="28"/>
          <w:szCs w:val="28"/>
        </w:rPr>
        <w:t>4)</w:t>
      </w:r>
      <w:r w:rsidRPr="001B60FD">
        <w:rPr>
          <w:sz w:val="28"/>
          <w:szCs w:val="28"/>
          <w:lang w:val="en-US"/>
        </w:rPr>
        <w:t> </w:t>
      </w:r>
      <w:r w:rsidRPr="001B60FD">
        <w:rPr>
          <w:sz w:val="28"/>
          <w:szCs w:val="28"/>
        </w:rPr>
        <w:t xml:space="preserve">быть поверенным или представителем по делам третьих лиц в органе </w:t>
      </w:r>
      <w:r w:rsidRPr="001B60FD">
        <w:rPr>
          <w:sz w:val="28"/>
          <w:szCs w:val="28"/>
        </w:rPr>
        <w:lastRenderedPageBreak/>
        <w:t>местного самоуправления муниципального образования,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1B60FD" w:rsidRPr="001B60FD" w:rsidRDefault="001B60FD" w:rsidP="001B60FD">
      <w:pPr>
        <w:ind w:firstLine="709"/>
        <w:rPr>
          <w:sz w:val="28"/>
          <w:szCs w:val="28"/>
        </w:rPr>
      </w:pPr>
      <w:r w:rsidRPr="001B60FD">
        <w:rPr>
          <w:sz w:val="28"/>
          <w:szCs w:val="28"/>
        </w:rPr>
        <w:t>5)</w:t>
      </w:r>
      <w:r w:rsidRPr="001B60FD">
        <w:rPr>
          <w:sz w:val="28"/>
          <w:szCs w:val="28"/>
          <w:lang w:val="en-US"/>
        </w:rPr>
        <w:t> </w:t>
      </w:r>
      <w:r w:rsidRPr="001B60FD">
        <w:rPr>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history="1">
        <w:r w:rsidRPr="001B60FD">
          <w:rPr>
            <w:rStyle w:val="a6"/>
            <w:sz w:val="28"/>
            <w:szCs w:val="28"/>
          </w:rPr>
          <w:t>порядке</w:t>
        </w:r>
      </w:hyperlink>
      <w:r w:rsidRPr="001B60FD">
        <w:rPr>
          <w:sz w:val="28"/>
          <w:szCs w:val="28"/>
        </w:rPr>
        <w:t>, устанавливаемом нормативными правовыми актами Российской Федерации;</w:t>
      </w:r>
    </w:p>
    <w:p w:rsidR="001B60FD" w:rsidRPr="001B60FD" w:rsidRDefault="001B60FD" w:rsidP="001B60FD">
      <w:pPr>
        <w:pStyle w:val="u"/>
        <w:widowControl w:val="0"/>
        <w:shd w:val="clear" w:color="auto" w:fill="FFFFFF"/>
        <w:ind w:firstLine="709"/>
        <w:rPr>
          <w:sz w:val="28"/>
          <w:szCs w:val="28"/>
        </w:rPr>
      </w:pPr>
      <w:r w:rsidRPr="001B60FD">
        <w:rPr>
          <w:sz w:val="28"/>
          <w:szCs w:val="28"/>
        </w:rPr>
        <w:t>6)</w:t>
      </w:r>
      <w:r w:rsidRPr="001B60FD">
        <w:rPr>
          <w:sz w:val="28"/>
          <w:szCs w:val="28"/>
          <w:lang w:val="en-US"/>
        </w:rPr>
        <w:t> </w:t>
      </w:r>
      <w:r w:rsidRPr="001B60FD">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B60FD" w:rsidRPr="001B60FD" w:rsidRDefault="001B60FD" w:rsidP="001B60FD">
      <w:pPr>
        <w:pStyle w:val="u"/>
        <w:widowControl w:val="0"/>
        <w:shd w:val="clear" w:color="auto" w:fill="FFFFFF"/>
        <w:ind w:firstLine="709"/>
        <w:rPr>
          <w:sz w:val="28"/>
          <w:szCs w:val="28"/>
        </w:rPr>
      </w:pPr>
      <w:r w:rsidRPr="001B60FD">
        <w:rPr>
          <w:sz w:val="28"/>
          <w:szCs w:val="28"/>
        </w:rPr>
        <w:t>7)</w:t>
      </w:r>
      <w:r w:rsidRPr="001B60FD">
        <w:rPr>
          <w:sz w:val="28"/>
          <w:szCs w:val="28"/>
          <w:lang w:val="en-US"/>
        </w:rPr>
        <w:t> </w:t>
      </w:r>
      <w:r w:rsidRPr="001B60FD">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60FD" w:rsidRPr="001B60FD" w:rsidRDefault="001B60FD" w:rsidP="001B60FD">
      <w:pPr>
        <w:pStyle w:val="u"/>
        <w:widowControl w:val="0"/>
        <w:shd w:val="clear" w:color="auto" w:fill="FFFFFF"/>
        <w:ind w:firstLine="709"/>
        <w:rPr>
          <w:sz w:val="28"/>
          <w:szCs w:val="28"/>
        </w:rPr>
      </w:pPr>
      <w:r w:rsidRPr="001B60FD">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B60FD" w:rsidRPr="001B60FD" w:rsidRDefault="001B60FD" w:rsidP="001B60FD">
      <w:pPr>
        <w:pStyle w:val="u"/>
        <w:widowControl w:val="0"/>
        <w:shd w:val="clear" w:color="auto" w:fill="FFFFFF"/>
        <w:ind w:firstLine="709"/>
        <w:rPr>
          <w:sz w:val="28"/>
          <w:szCs w:val="28"/>
        </w:rPr>
      </w:pPr>
      <w:r w:rsidRPr="001B60FD">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образования и его руководителя, если это не входит в его должностные обязанности;</w:t>
      </w:r>
    </w:p>
    <w:p w:rsidR="001B60FD" w:rsidRPr="001B60FD" w:rsidRDefault="001B60FD" w:rsidP="001B60FD">
      <w:pPr>
        <w:pStyle w:val="u"/>
        <w:widowControl w:val="0"/>
        <w:shd w:val="clear" w:color="auto" w:fill="FFFFFF"/>
        <w:ind w:firstLine="709"/>
        <w:rPr>
          <w:sz w:val="28"/>
          <w:szCs w:val="28"/>
        </w:rPr>
      </w:pPr>
      <w:r w:rsidRPr="001B60FD">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B60FD" w:rsidRPr="001B60FD" w:rsidRDefault="001B60FD" w:rsidP="001B60FD">
      <w:pPr>
        <w:pStyle w:val="u"/>
        <w:widowControl w:val="0"/>
        <w:shd w:val="clear" w:color="auto" w:fill="FFFFFF"/>
        <w:ind w:firstLine="709"/>
        <w:rPr>
          <w:sz w:val="28"/>
          <w:szCs w:val="28"/>
        </w:rPr>
      </w:pPr>
      <w:r w:rsidRPr="001B60FD">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1B60FD" w:rsidRPr="001B60FD" w:rsidRDefault="001B60FD" w:rsidP="001B60FD">
      <w:pPr>
        <w:pStyle w:val="u"/>
        <w:widowControl w:val="0"/>
        <w:shd w:val="clear" w:color="auto" w:fill="FFFFFF"/>
        <w:ind w:firstLine="709"/>
        <w:rPr>
          <w:sz w:val="28"/>
          <w:szCs w:val="28"/>
        </w:rPr>
      </w:pPr>
      <w:r w:rsidRPr="001B60FD">
        <w:rPr>
          <w:sz w:val="28"/>
          <w:szCs w:val="28"/>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B60FD" w:rsidRPr="001B60FD" w:rsidRDefault="001B60FD" w:rsidP="001B60FD">
      <w:pPr>
        <w:pStyle w:val="u"/>
        <w:widowControl w:val="0"/>
        <w:shd w:val="clear" w:color="auto" w:fill="FFFFFF"/>
        <w:ind w:firstLine="709"/>
        <w:rPr>
          <w:sz w:val="28"/>
          <w:szCs w:val="28"/>
        </w:rPr>
      </w:pPr>
      <w:bookmarkStart w:id="56" w:name="p162"/>
      <w:bookmarkEnd w:id="56"/>
      <w:r w:rsidRPr="001B60FD">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B60FD" w:rsidRPr="001B60FD" w:rsidRDefault="001B60FD" w:rsidP="001B60FD">
      <w:pPr>
        <w:pStyle w:val="u"/>
        <w:widowControl w:val="0"/>
        <w:shd w:val="clear" w:color="auto" w:fill="FFFFFF"/>
        <w:ind w:firstLine="709"/>
        <w:rPr>
          <w:sz w:val="28"/>
          <w:szCs w:val="28"/>
        </w:rPr>
      </w:pPr>
      <w:bookmarkStart w:id="57" w:name="p163"/>
      <w:bookmarkEnd w:id="57"/>
      <w:r w:rsidRPr="001B60FD">
        <w:rPr>
          <w:sz w:val="28"/>
          <w:szCs w:val="28"/>
        </w:rPr>
        <w:t>14) прекращать исполнение должностных обязанностей в целях урегулирования трудового спора;</w:t>
      </w:r>
    </w:p>
    <w:p w:rsidR="001B60FD" w:rsidRPr="001B60FD" w:rsidRDefault="001B60FD" w:rsidP="001B60FD">
      <w:pPr>
        <w:pStyle w:val="u"/>
        <w:widowControl w:val="0"/>
        <w:shd w:val="clear" w:color="auto" w:fill="FFFFFF"/>
        <w:ind w:firstLine="709"/>
        <w:rPr>
          <w:sz w:val="28"/>
          <w:szCs w:val="28"/>
        </w:rPr>
      </w:pPr>
      <w:bookmarkStart w:id="58" w:name="p164"/>
      <w:bookmarkEnd w:id="58"/>
      <w:r w:rsidRPr="001B60FD">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60FD" w:rsidRPr="001B60FD" w:rsidRDefault="001B60FD" w:rsidP="001B60FD">
      <w:pPr>
        <w:pStyle w:val="u"/>
        <w:widowControl w:val="0"/>
        <w:shd w:val="clear" w:color="auto" w:fill="FFFFFF"/>
        <w:ind w:firstLine="709"/>
        <w:rPr>
          <w:sz w:val="28"/>
          <w:szCs w:val="28"/>
        </w:rPr>
      </w:pPr>
      <w:bookmarkStart w:id="59" w:name="p165"/>
      <w:bookmarkEnd w:id="59"/>
      <w:r w:rsidRPr="001B60FD">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60FD" w:rsidRPr="001B60FD" w:rsidRDefault="001B60FD" w:rsidP="001B60FD">
      <w:pPr>
        <w:pStyle w:val="u"/>
        <w:widowControl w:val="0"/>
        <w:shd w:val="clear" w:color="auto" w:fill="FFFFFF"/>
        <w:ind w:firstLine="709"/>
        <w:rPr>
          <w:sz w:val="28"/>
          <w:szCs w:val="28"/>
        </w:rPr>
      </w:pPr>
      <w:bookmarkStart w:id="60" w:name="p166"/>
      <w:bookmarkEnd w:id="60"/>
      <w:r w:rsidRPr="001B60FD">
        <w:rPr>
          <w:sz w:val="28"/>
          <w:szCs w:val="28"/>
        </w:rPr>
        <w:t>2. Муниципальный служащий, замещающий должность главы администрации муниципального образования Новокубанский район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муниципального образования Новокубанский район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60FD" w:rsidRPr="001B60FD" w:rsidRDefault="001B60FD" w:rsidP="001B60FD">
      <w:pPr>
        <w:pStyle w:val="u"/>
        <w:widowControl w:val="0"/>
        <w:shd w:val="clear" w:color="auto" w:fill="FFFFFF"/>
        <w:ind w:firstLine="720"/>
        <w:rPr>
          <w:sz w:val="28"/>
          <w:szCs w:val="28"/>
        </w:rPr>
      </w:pPr>
      <w:bookmarkStart w:id="61" w:name="p167"/>
      <w:bookmarkEnd w:id="61"/>
      <w:r w:rsidRPr="001B60FD">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60FD" w:rsidRPr="001B60FD" w:rsidRDefault="001B60FD" w:rsidP="001B60FD">
      <w:pPr>
        <w:pStyle w:val="u"/>
        <w:widowControl w:val="0"/>
        <w:shd w:val="clear" w:color="auto" w:fill="FFFFFF"/>
        <w:ind w:firstLine="720"/>
        <w:rPr>
          <w:sz w:val="28"/>
          <w:szCs w:val="28"/>
        </w:rPr>
      </w:pPr>
      <w:r w:rsidRPr="001B60FD">
        <w:rPr>
          <w:sz w:val="28"/>
          <w:szCs w:val="28"/>
        </w:rPr>
        <w:t xml:space="preserve">4. </w:t>
      </w:r>
      <w:proofErr w:type="gramStart"/>
      <w:r w:rsidRPr="001B60FD">
        <w:rPr>
          <w:sz w:val="28"/>
          <w:szCs w:val="28"/>
        </w:rPr>
        <w:t xml:space="preserve">Гражданин, замещавший должность муниципальной службы, </w:t>
      </w:r>
      <w:r w:rsidRPr="001B60FD">
        <w:rPr>
          <w:sz w:val="28"/>
          <w:szCs w:val="28"/>
        </w:rPr>
        <w:lastRenderedPageBreak/>
        <w:t>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B60FD">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B60FD" w:rsidRPr="001B60FD" w:rsidRDefault="001B60FD" w:rsidP="001B60FD">
      <w:pPr>
        <w:shd w:val="clear" w:color="auto" w:fill="FFFFFF"/>
        <w:rPr>
          <w:b/>
          <w:color w:val="000000"/>
          <w:sz w:val="28"/>
          <w:szCs w:val="28"/>
        </w:rPr>
      </w:pPr>
    </w:p>
    <w:p w:rsidR="001B60FD" w:rsidRPr="001B60FD" w:rsidRDefault="001B60FD" w:rsidP="001B60FD">
      <w:pPr>
        <w:shd w:val="clear" w:color="auto" w:fill="FFFFFF"/>
        <w:ind w:firstLine="720"/>
        <w:rPr>
          <w:sz w:val="28"/>
          <w:szCs w:val="28"/>
        </w:rPr>
      </w:pPr>
      <w:r w:rsidRPr="001B60FD">
        <w:rPr>
          <w:b/>
          <w:sz w:val="28"/>
          <w:szCs w:val="28"/>
        </w:rPr>
        <w:t xml:space="preserve">Статья 14. </w:t>
      </w:r>
      <w:r w:rsidRPr="001B60FD">
        <w:rPr>
          <w:b/>
          <w:bCs/>
          <w:sz w:val="28"/>
          <w:szCs w:val="28"/>
        </w:rPr>
        <w:t>Урегулирование конфликта интересов на муниципальной службе</w:t>
      </w:r>
    </w:p>
    <w:p w:rsidR="001B60FD" w:rsidRPr="001B60FD" w:rsidRDefault="001B60FD" w:rsidP="001B60FD">
      <w:pPr>
        <w:autoSpaceDE w:val="0"/>
        <w:ind w:firstLine="720"/>
        <w:rPr>
          <w:rFonts w:eastAsia="Calibri"/>
          <w:b/>
          <w:bCs/>
          <w:sz w:val="28"/>
          <w:szCs w:val="28"/>
        </w:rPr>
      </w:pPr>
    </w:p>
    <w:p w:rsidR="001B60FD" w:rsidRPr="001B60FD" w:rsidRDefault="001B60FD" w:rsidP="001B60FD">
      <w:pPr>
        <w:autoSpaceDE w:val="0"/>
        <w:ind w:firstLine="720"/>
        <w:rPr>
          <w:sz w:val="28"/>
          <w:szCs w:val="28"/>
        </w:rPr>
      </w:pPr>
      <w:r w:rsidRPr="001B60FD">
        <w:rPr>
          <w:rFonts w:eastAsia="Calibri"/>
          <w:sz w:val="28"/>
          <w:szCs w:val="28"/>
        </w:rPr>
        <w:t>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1B60FD" w:rsidRPr="001B60FD" w:rsidRDefault="001B60FD" w:rsidP="001B60FD">
      <w:pPr>
        <w:autoSpaceDE w:val="0"/>
        <w:ind w:firstLine="720"/>
        <w:rPr>
          <w:sz w:val="28"/>
          <w:szCs w:val="28"/>
        </w:rPr>
      </w:pPr>
      <w:bookmarkStart w:id="62" w:name="sub_14012"/>
      <w:r w:rsidRPr="001B60FD">
        <w:rPr>
          <w:rFonts w:eastAsia="Calibri"/>
          <w:sz w:val="28"/>
          <w:szCs w:val="28"/>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bookmarkEnd w:id="62"/>
    <w:p w:rsidR="001B60FD" w:rsidRPr="001B60FD" w:rsidRDefault="001B60FD" w:rsidP="001B60FD">
      <w:pPr>
        <w:shd w:val="clear" w:color="auto" w:fill="FFFFFF"/>
        <w:ind w:firstLine="720"/>
        <w:rPr>
          <w:sz w:val="28"/>
          <w:szCs w:val="28"/>
        </w:rPr>
      </w:pPr>
      <w:r w:rsidRPr="001B60FD">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B60FD" w:rsidRPr="001B60FD" w:rsidRDefault="001B60FD" w:rsidP="001B60FD">
      <w:pPr>
        <w:shd w:val="clear" w:color="auto" w:fill="FFFFFF"/>
        <w:ind w:firstLine="720"/>
        <w:rPr>
          <w:sz w:val="28"/>
          <w:szCs w:val="28"/>
        </w:rPr>
      </w:pPr>
      <w:r w:rsidRPr="001B60FD">
        <w:rPr>
          <w:sz w:val="28"/>
          <w:szCs w:val="28"/>
        </w:rPr>
        <w:t>4. В случае</w:t>
      </w:r>
      <w:proofErr w:type="gramStart"/>
      <w:r w:rsidRPr="001B60FD">
        <w:rPr>
          <w:sz w:val="28"/>
          <w:szCs w:val="28"/>
        </w:rPr>
        <w:t>,</w:t>
      </w:r>
      <w:proofErr w:type="gramEnd"/>
      <w:r w:rsidRPr="001B60FD">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B60FD" w:rsidRPr="001B60FD" w:rsidRDefault="001B60FD" w:rsidP="001B60FD">
      <w:pPr>
        <w:shd w:val="clear" w:color="auto" w:fill="FFFFFF"/>
        <w:ind w:firstLine="720"/>
        <w:rPr>
          <w:sz w:val="28"/>
          <w:szCs w:val="28"/>
        </w:rPr>
      </w:pPr>
      <w:r w:rsidRPr="001B60FD">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B60FD" w:rsidRPr="001B60FD" w:rsidRDefault="001B60FD" w:rsidP="001B60FD">
      <w:pPr>
        <w:widowControl w:val="0"/>
        <w:shd w:val="clear" w:color="auto" w:fill="FFFFFF"/>
        <w:tabs>
          <w:tab w:val="left" w:pos="709"/>
        </w:tabs>
        <w:autoSpaceDE w:val="0"/>
        <w:rPr>
          <w:sz w:val="28"/>
          <w:szCs w:val="28"/>
        </w:rPr>
      </w:pPr>
      <w:r w:rsidRPr="001B60FD">
        <w:rPr>
          <w:sz w:val="28"/>
          <w:szCs w:val="28"/>
        </w:rPr>
        <w:tab/>
        <w:t xml:space="preserve">6. </w:t>
      </w:r>
      <w:proofErr w:type="gramStart"/>
      <w:r w:rsidRPr="001B60FD">
        <w:rPr>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w:t>
      </w:r>
      <w:r w:rsidRPr="001B60FD">
        <w:rPr>
          <w:sz w:val="28"/>
          <w:szCs w:val="28"/>
        </w:rPr>
        <w:lastRenderedPageBreak/>
        <w:t>сохранением за ним денежного содержания на все время отстранения от замещаемой должности муниципальной</w:t>
      </w:r>
      <w:proofErr w:type="gramEnd"/>
      <w:r w:rsidRPr="001B60FD">
        <w:rPr>
          <w:sz w:val="28"/>
          <w:szCs w:val="28"/>
        </w:rPr>
        <w:t xml:space="preserve"> службы.</w:t>
      </w:r>
    </w:p>
    <w:p w:rsidR="001B60FD" w:rsidRPr="001B60FD" w:rsidRDefault="001B60FD" w:rsidP="001B60FD">
      <w:pPr>
        <w:widowControl w:val="0"/>
        <w:shd w:val="clear" w:color="auto" w:fill="FFFFFF"/>
        <w:tabs>
          <w:tab w:val="left" w:pos="709"/>
        </w:tabs>
        <w:autoSpaceDE w:val="0"/>
        <w:rPr>
          <w:sz w:val="28"/>
          <w:szCs w:val="28"/>
        </w:rPr>
      </w:pPr>
      <w:r w:rsidRPr="001B60FD">
        <w:rPr>
          <w:sz w:val="28"/>
          <w:szCs w:val="28"/>
        </w:rPr>
        <w:tab/>
        <w:t xml:space="preserve">7. </w:t>
      </w:r>
      <w:proofErr w:type="gramStart"/>
      <w:r w:rsidRPr="001B60FD">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B60FD" w:rsidRPr="001B60FD" w:rsidRDefault="001B60FD" w:rsidP="001B60FD">
      <w:pPr>
        <w:pStyle w:val="u"/>
        <w:widowControl w:val="0"/>
        <w:shd w:val="clear" w:color="auto" w:fill="FFFFFF"/>
        <w:ind w:firstLine="720"/>
        <w:rPr>
          <w:sz w:val="28"/>
          <w:szCs w:val="28"/>
        </w:rPr>
      </w:pPr>
      <w:r w:rsidRPr="001B60FD">
        <w:rPr>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B60FD" w:rsidRPr="001B60FD" w:rsidRDefault="001B60FD" w:rsidP="001B60FD">
      <w:pPr>
        <w:pStyle w:val="u"/>
        <w:widowControl w:val="0"/>
        <w:shd w:val="clear" w:color="auto" w:fill="FFFFFF"/>
        <w:ind w:firstLine="720"/>
        <w:rPr>
          <w:sz w:val="28"/>
          <w:szCs w:val="28"/>
        </w:rPr>
      </w:pPr>
    </w:p>
    <w:p w:rsidR="001B60FD" w:rsidRPr="001B60FD" w:rsidRDefault="001B60FD" w:rsidP="001B60FD">
      <w:pPr>
        <w:pStyle w:val="af8"/>
        <w:ind w:left="0" w:firstLine="720"/>
        <w:rPr>
          <w:sz w:val="28"/>
          <w:szCs w:val="28"/>
        </w:rPr>
      </w:pPr>
      <w:r w:rsidRPr="001B60FD">
        <w:rPr>
          <w:rFonts w:ascii="Times New Roman" w:hAnsi="Times New Roman" w:cs="Times New Roman"/>
          <w:b/>
          <w:sz w:val="28"/>
          <w:szCs w:val="28"/>
        </w:rPr>
        <w:t>Статья 15. Требования к служебному поведению муниципального</w:t>
      </w:r>
      <w:r w:rsidRPr="001B60FD">
        <w:rPr>
          <w:b/>
          <w:sz w:val="28"/>
          <w:szCs w:val="28"/>
        </w:rPr>
        <w:t xml:space="preserve"> </w:t>
      </w:r>
      <w:r w:rsidRPr="001B60FD">
        <w:rPr>
          <w:rFonts w:ascii="Times New Roman" w:hAnsi="Times New Roman" w:cs="Times New Roman"/>
          <w:b/>
          <w:sz w:val="28"/>
          <w:szCs w:val="28"/>
        </w:rPr>
        <w:t>служащего</w:t>
      </w:r>
    </w:p>
    <w:p w:rsidR="001B60FD" w:rsidRPr="001B60FD" w:rsidRDefault="001B60FD" w:rsidP="001B60FD">
      <w:pPr>
        <w:autoSpaceDE w:val="0"/>
        <w:ind w:firstLine="851"/>
        <w:rPr>
          <w:b/>
          <w:color w:val="000000"/>
          <w:sz w:val="28"/>
          <w:szCs w:val="28"/>
        </w:rPr>
      </w:pPr>
      <w:bookmarkStart w:id="63" w:name="sub_140210"/>
    </w:p>
    <w:p w:rsidR="001B60FD" w:rsidRPr="001B60FD" w:rsidRDefault="001B60FD" w:rsidP="001B60FD">
      <w:pPr>
        <w:autoSpaceDE w:val="0"/>
        <w:ind w:firstLine="851"/>
        <w:rPr>
          <w:sz w:val="28"/>
          <w:szCs w:val="28"/>
        </w:rPr>
      </w:pPr>
      <w:r w:rsidRPr="001B60FD">
        <w:rPr>
          <w:color w:val="000000"/>
          <w:sz w:val="28"/>
          <w:szCs w:val="28"/>
        </w:rPr>
        <w:t>1. Муниципальный служащий обязан:</w:t>
      </w:r>
    </w:p>
    <w:p w:rsidR="001B60FD" w:rsidRPr="001B60FD" w:rsidRDefault="001B60FD" w:rsidP="001B60FD">
      <w:pPr>
        <w:autoSpaceDE w:val="0"/>
        <w:ind w:firstLine="851"/>
        <w:rPr>
          <w:sz w:val="28"/>
          <w:szCs w:val="28"/>
        </w:rPr>
      </w:pPr>
      <w:bookmarkStart w:id="64" w:name="sub_1402101"/>
      <w:bookmarkEnd w:id="63"/>
      <w:r w:rsidRPr="001B60FD">
        <w:rPr>
          <w:color w:val="000000"/>
          <w:sz w:val="28"/>
          <w:szCs w:val="28"/>
        </w:rPr>
        <w:t>1) исполнять должностные обязанности добросовестно, на высоком профессиональном уровне;</w:t>
      </w:r>
    </w:p>
    <w:p w:rsidR="001B60FD" w:rsidRPr="001B60FD" w:rsidRDefault="001B60FD" w:rsidP="001B60FD">
      <w:pPr>
        <w:autoSpaceDE w:val="0"/>
        <w:ind w:firstLine="851"/>
        <w:rPr>
          <w:sz w:val="28"/>
          <w:szCs w:val="28"/>
        </w:rPr>
      </w:pPr>
      <w:bookmarkStart w:id="65" w:name="sub_1402102"/>
      <w:bookmarkEnd w:id="64"/>
      <w:proofErr w:type="gramStart"/>
      <w:r w:rsidRPr="001B60FD">
        <w:rPr>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1B60FD" w:rsidRPr="001B60FD" w:rsidRDefault="001B60FD" w:rsidP="001B60FD">
      <w:pPr>
        <w:autoSpaceDE w:val="0"/>
        <w:ind w:firstLine="851"/>
        <w:rPr>
          <w:sz w:val="28"/>
          <w:szCs w:val="28"/>
        </w:rPr>
      </w:pPr>
      <w:bookmarkStart w:id="66" w:name="sub_1402103"/>
      <w:bookmarkEnd w:id="65"/>
      <w:r w:rsidRPr="001B60FD">
        <w:rPr>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B60FD" w:rsidRPr="001B60FD" w:rsidRDefault="001B60FD" w:rsidP="001B60FD">
      <w:pPr>
        <w:autoSpaceDE w:val="0"/>
        <w:ind w:firstLine="851"/>
        <w:rPr>
          <w:sz w:val="28"/>
          <w:szCs w:val="28"/>
        </w:rPr>
      </w:pPr>
      <w:bookmarkStart w:id="67" w:name="sub_1402104"/>
      <w:bookmarkEnd w:id="66"/>
      <w:r w:rsidRPr="001B60FD">
        <w:rPr>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B60FD" w:rsidRPr="001B60FD" w:rsidRDefault="001B60FD" w:rsidP="001B60FD">
      <w:pPr>
        <w:autoSpaceDE w:val="0"/>
        <w:ind w:firstLine="851"/>
        <w:rPr>
          <w:sz w:val="28"/>
          <w:szCs w:val="28"/>
        </w:rPr>
      </w:pPr>
      <w:bookmarkStart w:id="68" w:name="sub_1402105"/>
      <w:bookmarkEnd w:id="67"/>
      <w:r w:rsidRPr="001B60FD">
        <w:rPr>
          <w:color w:val="000000"/>
          <w:sz w:val="28"/>
          <w:szCs w:val="28"/>
        </w:rPr>
        <w:t>5) проявлять корректность в обращении с гражданами;</w:t>
      </w:r>
    </w:p>
    <w:p w:rsidR="001B60FD" w:rsidRPr="001B60FD" w:rsidRDefault="001B60FD" w:rsidP="001B60FD">
      <w:pPr>
        <w:autoSpaceDE w:val="0"/>
        <w:ind w:firstLine="851"/>
        <w:rPr>
          <w:sz w:val="28"/>
          <w:szCs w:val="28"/>
        </w:rPr>
      </w:pPr>
      <w:bookmarkStart w:id="69" w:name="sub_1402106"/>
      <w:bookmarkEnd w:id="68"/>
      <w:r w:rsidRPr="001B60FD">
        <w:rPr>
          <w:color w:val="000000"/>
          <w:sz w:val="28"/>
          <w:szCs w:val="28"/>
        </w:rPr>
        <w:t>6) проявлять уважение к нравственным обычаям и традициям народов Российской Федерации;</w:t>
      </w:r>
    </w:p>
    <w:p w:rsidR="001B60FD" w:rsidRPr="001B60FD" w:rsidRDefault="001B60FD" w:rsidP="001B60FD">
      <w:pPr>
        <w:autoSpaceDE w:val="0"/>
        <w:ind w:firstLine="851"/>
        <w:rPr>
          <w:sz w:val="28"/>
          <w:szCs w:val="28"/>
        </w:rPr>
      </w:pPr>
      <w:bookmarkStart w:id="70" w:name="sub_1402107"/>
      <w:bookmarkEnd w:id="69"/>
      <w:r w:rsidRPr="001B60FD">
        <w:rPr>
          <w:color w:val="000000"/>
          <w:sz w:val="28"/>
          <w:szCs w:val="28"/>
        </w:rPr>
        <w:t xml:space="preserve">7) учитывать культурные и иные особенности различных этнических и социальных групп, а также </w:t>
      </w:r>
      <w:proofErr w:type="spellStart"/>
      <w:r w:rsidRPr="001B60FD">
        <w:rPr>
          <w:color w:val="000000"/>
          <w:sz w:val="28"/>
          <w:szCs w:val="28"/>
        </w:rPr>
        <w:t>конфессий</w:t>
      </w:r>
      <w:proofErr w:type="spellEnd"/>
      <w:r w:rsidRPr="001B60FD">
        <w:rPr>
          <w:color w:val="000000"/>
          <w:sz w:val="28"/>
          <w:szCs w:val="28"/>
        </w:rPr>
        <w:t>;</w:t>
      </w:r>
    </w:p>
    <w:p w:rsidR="001B60FD" w:rsidRPr="001B60FD" w:rsidRDefault="001B60FD" w:rsidP="001B60FD">
      <w:pPr>
        <w:autoSpaceDE w:val="0"/>
        <w:ind w:firstLine="851"/>
        <w:rPr>
          <w:sz w:val="28"/>
          <w:szCs w:val="28"/>
        </w:rPr>
      </w:pPr>
      <w:bookmarkStart w:id="71" w:name="sub_1402108"/>
      <w:bookmarkEnd w:id="70"/>
      <w:r w:rsidRPr="001B60FD">
        <w:rPr>
          <w:color w:val="000000"/>
          <w:sz w:val="28"/>
          <w:szCs w:val="28"/>
        </w:rPr>
        <w:t>8) способствовать межнациональному и межконфессиональному согласию;</w:t>
      </w:r>
    </w:p>
    <w:p w:rsidR="001B60FD" w:rsidRPr="001B60FD" w:rsidRDefault="001B60FD" w:rsidP="001B60FD">
      <w:pPr>
        <w:autoSpaceDE w:val="0"/>
        <w:ind w:firstLine="851"/>
        <w:rPr>
          <w:sz w:val="28"/>
          <w:szCs w:val="28"/>
        </w:rPr>
      </w:pPr>
      <w:bookmarkStart w:id="72" w:name="sub_1402109"/>
      <w:bookmarkEnd w:id="71"/>
      <w:r w:rsidRPr="001B60FD">
        <w:rPr>
          <w:color w:val="000000"/>
          <w:sz w:val="28"/>
          <w:szCs w:val="28"/>
        </w:rPr>
        <w:t>9) не допускать конфликтных ситуаций, способных нанести ущерб его репутации или авторитету муниципального органа.</w:t>
      </w:r>
    </w:p>
    <w:p w:rsidR="001B60FD" w:rsidRPr="001B60FD" w:rsidRDefault="001B60FD" w:rsidP="001B60FD">
      <w:pPr>
        <w:autoSpaceDE w:val="0"/>
        <w:ind w:firstLine="851"/>
        <w:rPr>
          <w:sz w:val="28"/>
          <w:szCs w:val="28"/>
        </w:rPr>
      </w:pPr>
      <w:bookmarkStart w:id="73" w:name="sub_14022"/>
      <w:bookmarkEnd w:id="72"/>
      <w:r w:rsidRPr="001B60FD">
        <w:rPr>
          <w:color w:val="000000"/>
          <w:sz w:val="28"/>
          <w:szCs w:val="28"/>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73"/>
    </w:p>
    <w:p w:rsidR="001B60FD" w:rsidRPr="001B60FD" w:rsidRDefault="001B60FD" w:rsidP="001B60FD">
      <w:pPr>
        <w:pStyle w:val="u"/>
        <w:widowControl w:val="0"/>
        <w:shd w:val="clear" w:color="auto" w:fill="FFFFFF"/>
        <w:ind w:firstLine="720"/>
        <w:rPr>
          <w:b/>
          <w:sz w:val="28"/>
          <w:szCs w:val="28"/>
        </w:rPr>
      </w:pPr>
    </w:p>
    <w:p w:rsidR="001B60FD" w:rsidRPr="001B60FD" w:rsidRDefault="001B60FD" w:rsidP="001B60FD">
      <w:pPr>
        <w:autoSpaceDE w:val="0"/>
        <w:ind w:firstLine="720"/>
        <w:rPr>
          <w:sz w:val="28"/>
          <w:szCs w:val="28"/>
        </w:rPr>
      </w:pPr>
      <w:r w:rsidRPr="001B60FD">
        <w:rPr>
          <w:b/>
          <w:bCs/>
          <w:color w:val="26282F"/>
          <w:sz w:val="28"/>
          <w:szCs w:val="28"/>
        </w:rPr>
        <w:t>Статья 16.</w:t>
      </w:r>
      <w:r w:rsidRPr="001B60FD">
        <w:rPr>
          <w:sz w:val="28"/>
          <w:szCs w:val="28"/>
        </w:rPr>
        <w:t xml:space="preserve"> </w:t>
      </w:r>
      <w:r w:rsidRPr="001B60FD">
        <w:rPr>
          <w:b/>
          <w:sz w:val="28"/>
          <w:szCs w:val="28"/>
        </w:rPr>
        <w:t>Представление сведений о доходах, расходах, об имуществе и обязательствах имущественного характера</w:t>
      </w:r>
    </w:p>
    <w:p w:rsidR="001B60FD" w:rsidRPr="001B60FD" w:rsidRDefault="001B60FD" w:rsidP="001B60FD">
      <w:pPr>
        <w:autoSpaceDE w:val="0"/>
        <w:ind w:firstLine="720"/>
        <w:rPr>
          <w:b/>
          <w:sz w:val="28"/>
          <w:szCs w:val="28"/>
        </w:rPr>
      </w:pPr>
    </w:p>
    <w:p w:rsidR="001B60FD" w:rsidRPr="001B60FD" w:rsidRDefault="001B60FD" w:rsidP="001B60FD">
      <w:pPr>
        <w:autoSpaceDE w:val="0"/>
        <w:ind w:firstLine="720"/>
        <w:rPr>
          <w:sz w:val="28"/>
          <w:szCs w:val="28"/>
        </w:rPr>
      </w:pPr>
      <w:r w:rsidRPr="001B60FD">
        <w:rPr>
          <w:sz w:val="28"/>
          <w:szCs w:val="28"/>
        </w:rPr>
        <w:t xml:space="preserve">1. </w:t>
      </w:r>
      <w:proofErr w:type="gramStart"/>
      <w:r w:rsidRPr="001B60FD">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B60FD">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B60FD" w:rsidRPr="001B60FD" w:rsidRDefault="001B60FD" w:rsidP="001B60FD">
      <w:pPr>
        <w:autoSpaceDE w:val="0"/>
        <w:ind w:firstLine="720"/>
        <w:rPr>
          <w:sz w:val="28"/>
          <w:szCs w:val="28"/>
        </w:rPr>
      </w:pPr>
      <w:r w:rsidRPr="001B60FD">
        <w:rPr>
          <w:sz w:val="28"/>
          <w:szCs w:val="28"/>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9" w:history="1">
        <w:r w:rsidRPr="001B60FD">
          <w:rPr>
            <w:rStyle w:val="a6"/>
            <w:color w:val="000000"/>
            <w:sz w:val="28"/>
            <w:szCs w:val="28"/>
          </w:rPr>
          <w:t>порядке</w:t>
        </w:r>
      </w:hyperlink>
      <w:r w:rsidRPr="001B60FD">
        <w:rPr>
          <w:color w:val="000000"/>
          <w:sz w:val="28"/>
          <w:szCs w:val="28"/>
        </w:rPr>
        <w:t xml:space="preserve"> и по </w:t>
      </w:r>
      <w:hyperlink r:id="rId10" w:history="1">
        <w:r w:rsidRPr="001B60FD">
          <w:rPr>
            <w:rStyle w:val="a6"/>
            <w:color w:val="000000"/>
            <w:sz w:val="28"/>
            <w:szCs w:val="28"/>
          </w:rPr>
          <w:t>форме</w:t>
        </w:r>
      </w:hyperlink>
      <w:r w:rsidRPr="001B60FD">
        <w:rPr>
          <w:color w:val="000000"/>
          <w:sz w:val="28"/>
          <w:szCs w:val="28"/>
        </w:rPr>
        <w:t xml:space="preserve">, </w:t>
      </w:r>
      <w:r w:rsidRPr="001B60FD">
        <w:rPr>
          <w:sz w:val="28"/>
          <w:szCs w:val="28"/>
        </w:rPr>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1B60FD" w:rsidRPr="001B60FD" w:rsidRDefault="001B60FD" w:rsidP="001B60FD">
      <w:pPr>
        <w:rPr>
          <w:sz w:val="28"/>
          <w:szCs w:val="28"/>
        </w:rPr>
      </w:pPr>
      <w:r w:rsidRPr="001B60FD">
        <w:rPr>
          <w:sz w:val="28"/>
          <w:szCs w:val="28"/>
        </w:rPr>
        <w:tab/>
        <w:t xml:space="preserve">3. </w:t>
      </w:r>
      <w:proofErr w:type="gramStart"/>
      <w:r w:rsidRPr="001B60FD">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1" w:history="1">
        <w:r w:rsidRPr="001B60FD">
          <w:rPr>
            <w:rStyle w:val="a6"/>
            <w:rFonts w:cs="Arial"/>
            <w:color w:val="000000"/>
            <w:sz w:val="28"/>
            <w:szCs w:val="28"/>
          </w:rPr>
          <w:t>Федеральным законом</w:t>
        </w:r>
      </w:hyperlink>
      <w:r w:rsidRPr="001B60FD">
        <w:rPr>
          <w:sz w:val="28"/>
          <w:szCs w:val="28"/>
        </w:rPr>
        <w:t xml:space="preserve"> от 25 декабря 2008 года № 273-ФЗ «О противодействии коррупции» и </w:t>
      </w:r>
      <w:hyperlink r:id="rId12" w:history="1">
        <w:r w:rsidRPr="001B60FD">
          <w:rPr>
            <w:rStyle w:val="a6"/>
            <w:rFonts w:cs="Arial"/>
            <w:color w:val="000000"/>
            <w:sz w:val="28"/>
            <w:szCs w:val="28"/>
          </w:rPr>
          <w:t>Федеральным законом</w:t>
        </w:r>
      </w:hyperlink>
      <w:r w:rsidRPr="001B60FD">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1B60FD">
        <w:rPr>
          <w:sz w:val="28"/>
          <w:szCs w:val="28"/>
        </w:rPr>
        <w:t xml:space="preserve"> иными нормативными правовыми актами Краснодарского края, муниципальными правовыми актами.</w:t>
      </w:r>
    </w:p>
    <w:p w:rsidR="001B60FD" w:rsidRPr="001B60FD" w:rsidRDefault="001B60FD" w:rsidP="001B60FD">
      <w:pPr>
        <w:autoSpaceDE w:val="0"/>
        <w:ind w:firstLine="720"/>
        <w:rPr>
          <w:sz w:val="28"/>
          <w:szCs w:val="28"/>
        </w:rPr>
      </w:pPr>
      <w:r w:rsidRPr="001B60FD">
        <w:rPr>
          <w:sz w:val="28"/>
          <w:szCs w:val="28"/>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3" w:history="1">
        <w:r w:rsidRPr="001B60FD">
          <w:rPr>
            <w:rStyle w:val="a6"/>
            <w:color w:val="000000"/>
            <w:sz w:val="28"/>
            <w:szCs w:val="28"/>
          </w:rPr>
          <w:t>государственную</w:t>
        </w:r>
      </w:hyperlink>
      <w:r w:rsidRPr="001B60FD">
        <w:rPr>
          <w:sz w:val="28"/>
          <w:szCs w:val="28"/>
        </w:rPr>
        <w:t xml:space="preserve"> и иную охраняемую федеральными законами тайну.</w:t>
      </w:r>
    </w:p>
    <w:p w:rsidR="001B60FD" w:rsidRPr="001B60FD" w:rsidRDefault="001B60FD" w:rsidP="001B60FD">
      <w:pPr>
        <w:autoSpaceDE w:val="0"/>
        <w:ind w:firstLine="720"/>
        <w:rPr>
          <w:sz w:val="28"/>
          <w:szCs w:val="28"/>
        </w:rPr>
      </w:pPr>
      <w:r w:rsidRPr="001B60FD">
        <w:rPr>
          <w:sz w:val="28"/>
          <w:szCs w:val="28"/>
        </w:rPr>
        <w:t xml:space="preserve">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w:t>
      </w:r>
      <w:r w:rsidRPr="001B60FD">
        <w:rPr>
          <w:sz w:val="28"/>
          <w:szCs w:val="28"/>
        </w:rPr>
        <w:lastRenderedPageBreak/>
        <w:t>форме пожертвований (взносов) в фонды религиозных или других общественных объединений, иных организаций, а также физических лиц.</w:t>
      </w:r>
    </w:p>
    <w:p w:rsidR="001B60FD" w:rsidRPr="001B60FD" w:rsidRDefault="001B60FD" w:rsidP="001B60FD">
      <w:pPr>
        <w:autoSpaceDE w:val="0"/>
        <w:ind w:firstLine="720"/>
        <w:rPr>
          <w:sz w:val="28"/>
          <w:szCs w:val="28"/>
        </w:rPr>
      </w:pPr>
      <w:r w:rsidRPr="001B60FD">
        <w:rPr>
          <w:sz w:val="28"/>
          <w:szCs w:val="28"/>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4" w:history="1">
        <w:r w:rsidRPr="001B60FD">
          <w:rPr>
            <w:rStyle w:val="a6"/>
            <w:color w:val="000000"/>
            <w:sz w:val="28"/>
            <w:szCs w:val="28"/>
          </w:rPr>
          <w:t>законодательством</w:t>
        </w:r>
      </w:hyperlink>
      <w:r w:rsidRPr="001B60FD">
        <w:rPr>
          <w:sz w:val="28"/>
          <w:szCs w:val="28"/>
        </w:rPr>
        <w:t xml:space="preserve"> Российской Федерации.</w:t>
      </w:r>
    </w:p>
    <w:p w:rsidR="001B60FD" w:rsidRPr="001B60FD" w:rsidRDefault="001B60FD" w:rsidP="001B60FD">
      <w:pPr>
        <w:autoSpaceDE w:val="0"/>
        <w:ind w:firstLine="720"/>
        <w:rPr>
          <w:sz w:val="28"/>
          <w:szCs w:val="28"/>
        </w:rPr>
      </w:pPr>
      <w:r w:rsidRPr="001B60FD">
        <w:rPr>
          <w:sz w:val="28"/>
          <w:szCs w:val="28"/>
        </w:rPr>
        <w:t xml:space="preserve">7. </w:t>
      </w:r>
      <w:proofErr w:type="gramStart"/>
      <w:r w:rsidRPr="001B60FD">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B60FD" w:rsidRPr="001B60FD" w:rsidRDefault="001B60FD" w:rsidP="001B60FD">
      <w:pPr>
        <w:rPr>
          <w:sz w:val="28"/>
          <w:szCs w:val="28"/>
        </w:rPr>
      </w:pPr>
      <w:r w:rsidRPr="001B60FD">
        <w:rPr>
          <w:sz w:val="28"/>
          <w:szCs w:val="28"/>
        </w:rPr>
        <w:tab/>
        <w:t xml:space="preserve">8. </w:t>
      </w:r>
      <w:proofErr w:type="gramStart"/>
      <w:r w:rsidRPr="001B60FD">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1B60FD">
        <w:rPr>
          <w:sz w:val="28"/>
          <w:szCs w:val="28"/>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5" w:history="1">
        <w:r w:rsidRPr="001B60FD">
          <w:rPr>
            <w:rStyle w:val="a6"/>
            <w:color w:val="000000"/>
            <w:sz w:val="28"/>
            <w:szCs w:val="28"/>
          </w:rPr>
          <w:t>Федеральным законом</w:t>
        </w:r>
      </w:hyperlink>
      <w:r w:rsidRPr="001B60FD">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w:t>
      </w:r>
      <w:hyperlink r:id="rId16" w:history="1">
        <w:r w:rsidRPr="001B60FD">
          <w:rPr>
            <w:rStyle w:val="a6"/>
            <w:color w:val="000000"/>
            <w:sz w:val="28"/>
            <w:szCs w:val="28"/>
          </w:rPr>
          <w:t>порядке</w:t>
        </w:r>
      </w:hyperlink>
      <w:r w:rsidRPr="001B60FD">
        <w:rPr>
          <w:sz w:val="28"/>
          <w:szCs w:val="28"/>
        </w:rPr>
        <w:t>, определяемом нормативным правовым актом, принятым Законодательным Собранием Краснодарского края.</w:t>
      </w:r>
    </w:p>
    <w:p w:rsidR="001B60FD" w:rsidRPr="001B60FD" w:rsidRDefault="001B60FD" w:rsidP="001B60FD">
      <w:pPr>
        <w:rPr>
          <w:sz w:val="28"/>
          <w:szCs w:val="28"/>
        </w:rPr>
      </w:pPr>
      <w:r w:rsidRPr="001B60FD">
        <w:rPr>
          <w:sz w:val="28"/>
          <w:szCs w:val="28"/>
        </w:rPr>
        <w:tab/>
        <w:t xml:space="preserve">9. </w:t>
      </w:r>
      <w:proofErr w:type="gramStart"/>
      <w:r w:rsidRPr="001B60FD">
        <w:rPr>
          <w:sz w:val="28"/>
          <w:szCs w:val="28"/>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17" w:history="1">
        <w:r w:rsidRPr="001B60FD">
          <w:rPr>
            <w:rStyle w:val="a6"/>
            <w:color w:val="000000"/>
            <w:sz w:val="28"/>
            <w:szCs w:val="28"/>
          </w:rPr>
          <w:t>Федеральным законом</w:t>
        </w:r>
      </w:hyperlink>
      <w:r w:rsidRPr="001B60FD">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roofErr w:type="gramEnd"/>
      <w:r w:rsidRPr="001B60FD">
        <w:rPr>
          <w:sz w:val="28"/>
          <w:szCs w:val="28"/>
        </w:rPr>
        <w:t>.</w:t>
      </w:r>
    </w:p>
    <w:p w:rsidR="001B60FD" w:rsidRPr="001B60FD" w:rsidRDefault="001B60FD" w:rsidP="001B60FD">
      <w:pPr>
        <w:rPr>
          <w:sz w:val="28"/>
          <w:szCs w:val="28"/>
        </w:rPr>
      </w:pPr>
      <w:bookmarkStart w:id="74" w:name="sub_1307"/>
      <w:r w:rsidRPr="001B60FD">
        <w:rPr>
          <w:sz w:val="28"/>
          <w:szCs w:val="28"/>
        </w:rPr>
        <w:tab/>
      </w:r>
      <w:bookmarkEnd w:id="74"/>
      <w:r w:rsidRPr="001B60FD">
        <w:rPr>
          <w:sz w:val="28"/>
          <w:szCs w:val="28"/>
        </w:rPr>
        <w:t xml:space="preserve">10. </w:t>
      </w:r>
      <w:proofErr w:type="gramStart"/>
      <w:r w:rsidRPr="001B60FD">
        <w:rPr>
          <w:sz w:val="28"/>
          <w:szCs w:val="28"/>
        </w:rPr>
        <w:t xml:space="preserve">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w:t>
      </w:r>
      <w:r w:rsidRPr="001B60FD">
        <w:rPr>
          <w:sz w:val="28"/>
          <w:szCs w:val="28"/>
        </w:rPr>
        <w:lastRenderedPageBreak/>
        <w:t>замещающих указанные должности, супруг (супругов) и несовершеннолетних детей таких</w:t>
      </w:r>
      <w:proofErr w:type="gramEnd"/>
      <w:r w:rsidRPr="001B60FD">
        <w:rPr>
          <w:sz w:val="28"/>
          <w:szCs w:val="28"/>
        </w:rPr>
        <w:t xml:space="preserve"> граждан и муниципальных служащих в интересах муниципальных органов, в соответствии  с частью 7 статьи 13 Закона Краснодарского края  от 8 июня 2007 года № 1244-КЗ «О муниципальной службе в Краснодарском крае» направляются Губернатором Краснодарского края либо специально уполномоченным заместителем Губернатора Краснодарского края в порядке, определяемом нормативными правовыми актами Российской Федерации.</w:t>
      </w:r>
    </w:p>
    <w:p w:rsidR="001B60FD" w:rsidRPr="001B60FD" w:rsidRDefault="001B60FD" w:rsidP="001B60FD">
      <w:pPr>
        <w:rPr>
          <w:sz w:val="28"/>
          <w:szCs w:val="28"/>
        </w:rPr>
      </w:pPr>
      <w:r w:rsidRPr="001B60FD">
        <w:rPr>
          <w:sz w:val="28"/>
          <w:szCs w:val="28"/>
        </w:rPr>
        <w:tab/>
        <w:t xml:space="preserve">10.1. </w:t>
      </w:r>
      <w:proofErr w:type="gramStart"/>
      <w:r w:rsidRPr="001B60FD">
        <w:rPr>
          <w:sz w:val="28"/>
          <w:szCs w:val="28"/>
        </w:rPr>
        <w:t>Запросы в правоохранительные органы о проведении оперативно-розыскных мероприятий в отношении граждан, указанных в части 10 настоящей статьи, в соответствии  с частью 8 статьи 13 Закона Краснодарского края от 8 июня 2007 года № 1244-КЗ «О муниципальной службе в Краснодарском крае» направляются Губернатором Краснодарского края в порядке, определяемом нормативными правовыми актами Российской Федерации.</w:t>
      </w:r>
      <w:proofErr w:type="gramEnd"/>
    </w:p>
    <w:p w:rsidR="001B60FD" w:rsidRPr="001B60FD" w:rsidRDefault="001B60FD" w:rsidP="001B60FD">
      <w:pPr>
        <w:rPr>
          <w:sz w:val="28"/>
          <w:szCs w:val="28"/>
        </w:rPr>
      </w:pPr>
      <w:r w:rsidRPr="001B60FD">
        <w:rPr>
          <w:sz w:val="28"/>
          <w:szCs w:val="28"/>
        </w:rPr>
        <w:tab/>
        <w:t xml:space="preserve">11. </w:t>
      </w:r>
      <w:proofErr w:type="gramStart"/>
      <w:r w:rsidRPr="001B60FD">
        <w:rPr>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Краснодарского края (руководителю высшего исполнительного органа государственной власти Краснодарского края) в порядке</w:t>
      </w:r>
      <w:proofErr w:type="gramEnd"/>
      <w:r w:rsidRPr="001B60FD">
        <w:rPr>
          <w:sz w:val="28"/>
          <w:szCs w:val="28"/>
        </w:rPr>
        <w:t xml:space="preserve">, </w:t>
      </w:r>
      <w:proofErr w:type="gramStart"/>
      <w:r w:rsidRPr="001B60FD">
        <w:rPr>
          <w:sz w:val="28"/>
          <w:szCs w:val="28"/>
        </w:rPr>
        <w:t>установленном</w:t>
      </w:r>
      <w:proofErr w:type="gramEnd"/>
      <w:r w:rsidRPr="001B60FD">
        <w:rPr>
          <w:sz w:val="28"/>
          <w:szCs w:val="28"/>
        </w:rPr>
        <w:t xml:space="preserve"> законом Краснодарского края.</w:t>
      </w:r>
    </w:p>
    <w:p w:rsidR="001B60FD" w:rsidRPr="001B60FD" w:rsidRDefault="001B60FD" w:rsidP="001B60FD">
      <w:pPr>
        <w:rPr>
          <w:sz w:val="28"/>
          <w:szCs w:val="28"/>
        </w:rPr>
      </w:pPr>
      <w:r w:rsidRPr="001B60FD">
        <w:rPr>
          <w:sz w:val="28"/>
          <w:szCs w:val="28"/>
        </w:rPr>
        <w:tab/>
        <w:t xml:space="preserve">12. </w:t>
      </w:r>
      <w:proofErr w:type="gramStart"/>
      <w:r w:rsidRPr="001B60FD">
        <w:rPr>
          <w:sz w:val="28"/>
          <w:szCs w:val="28"/>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администрации муниципального образования Новокубанский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B60FD" w:rsidRPr="001B60FD" w:rsidRDefault="001B60FD" w:rsidP="001B60FD">
      <w:pPr>
        <w:rPr>
          <w:sz w:val="28"/>
          <w:szCs w:val="28"/>
        </w:rPr>
      </w:pPr>
      <w:r w:rsidRPr="001B60FD">
        <w:rPr>
          <w:sz w:val="28"/>
          <w:szCs w:val="28"/>
        </w:rPr>
        <w:tab/>
      </w:r>
    </w:p>
    <w:p w:rsidR="001B60FD" w:rsidRPr="001B60FD" w:rsidRDefault="001B60FD" w:rsidP="001B60FD">
      <w:pPr>
        <w:rPr>
          <w:sz w:val="28"/>
          <w:szCs w:val="28"/>
        </w:rPr>
      </w:pPr>
      <w:r w:rsidRPr="001B60FD">
        <w:rPr>
          <w:sz w:val="28"/>
          <w:szCs w:val="28"/>
        </w:rPr>
        <w:tab/>
      </w:r>
      <w:r w:rsidRPr="001B60FD">
        <w:rPr>
          <w:rStyle w:val="af6"/>
          <w:bCs/>
          <w:sz w:val="28"/>
          <w:szCs w:val="28"/>
        </w:rPr>
        <w:t>Статья 16.1.</w:t>
      </w:r>
      <w:r w:rsidRPr="001B60FD">
        <w:rPr>
          <w:sz w:val="28"/>
          <w:szCs w:val="28"/>
        </w:rPr>
        <w:t xml:space="preserve"> П</w:t>
      </w:r>
      <w:r w:rsidRPr="001B60FD">
        <w:rPr>
          <w:b/>
          <w:sz w:val="28"/>
          <w:szCs w:val="28"/>
        </w:rPr>
        <w:t>редставление сведений о размещении информации в информационно-телекоммуникационной сети «Интернет»</w:t>
      </w:r>
    </w:p>
    <w:p w:rsidR="001B60FD" w:rsidRPr="001B60FD" w:rsidRDefault="001B60FD" w:rsidP="001B60FD">
      <w:pPr>
        <w:rPr>
          <w:b/>
          <w:sz w:val="28"/>
          <w:szCs w:val="28"/>
        </w:rPr>
      </w:pPr>
      <w:bookmarkStart w:id="75" w:name="sub_15101"/>
    </w:p>
    <w:p w:rsidR="001B60FD" w:rsidRPr="001B60FD" w:rsidRDefault="001B60FD" w:rsidP="001B60FD">
      <w:pPr>
        <w:rPr>
          <w:sz w:val="28"/>
          <w:szCs w:val="28"/>
        </w:rPr>
      </w:pPr>
      <w:r w:rsidRPr="001B60FD">
        <w:rPr>
          <w:sz w:val="28"/>
          <w:szCs w:val="28"/>
        </w:rPr>
        <w:tab/>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B60FD" w:rsidRPr="001B60FD" w:rsidRDefault="001B60FD" w:rsidP="001B60FD">
      <w:pPr>
        <w:rPr>
          <w:sz w:val="28"/>
          <w:szCs w:val="28"/>
        </w:rPr>
      </w:pPr>
      <w:bookmarkStart w:id="76" w:name="sub_151011"/>
      <w:bookmarkEnd w:id="75"/>
      <w:r w:rsidRPr="001B60FD">
        <w:rPr>
          <w:sz w:val="28"/>
          <w:szCs w:val="28"/>
        </w:rPr>
        <w:ta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B60FD" w:rsidRPr="001B60FD" w:rsidRDefault="001B60FD" w:rsidP="001B60FD">
      <w:pPr>
        <w:rPr>
          <w:sz w:val="28"/>
          <w:szCs w:val="28"/>
        </w:rPr>
      </w:pPr>
      <w:bookmarkStart w:id="77" w:name="sub_151012"/>
      <w:bookmarkEnd w:id="76"/>
      <w:r w:rsidRPr="001B60FD">
        <w:rPr>
          <w:sz w:val="28"/>
          <w:szCs w:val="28"/>
        </w:rPr>
        <w:tab/>
        <w:t xml:space="preserve">2) муниципальный служащий - ежегодно за календарный год, предшествующий году представления указанной информации, за исключением </w:t>
      </w:r>
      <w:r w:rsidRPr="001B60FD">
        <w:rPr>
          <w:sz w:val="28"/>
          <w:szCs w:val="28"/>
        </w:rPr>
        <w:lastRenderedPageBreak/>
        <w:t>случаев размещения общедоступной информации в рамках исполнения должностных обязанностей муниципального служащего.</w:t>
      </w:r>
    </w:p>
    <w:p w:rsidR="001B60FD" w:rsidRPr="001B60FD" w:rsidRDefault="001B60FD" w:rsidP="001B60FD">
      <w:pPr>
        <w:rPr>
          <w:sz w:val="28"/>
          <w:szCs w:val="28"/>
        </w:rPr>
      </w:pPr>
      <w:bookmarkStart w:id="78" w:name="sub_15102"/>
      <w:bookmarkEnd w:id="77"/>
      <w:r w:rsidRPr="001B60FD">
        <w:rPr>
          <w:sz w:val="28"/>
          <w:szCs w:val="28"/>
        </w:rPr>
        <w:tab/>
        <w:t xml:space="preserve">2. Сведения, указанные в </w:t>
      </w:r>
      <w:hyperlink w:anchor="sub_15101" w:history="1">
        <w:r w:rsidRPr="001B60FD">
          <w:rPr>
            <w:rStyle w:val="a6"/>
            <w:rFonts w:cs="Arial"/>
            <w:color w:val="000000"/>
            <w:sz w:val="28"/>
            <w:szCs w:val="28"/>
          </w:rPr>
          <w:t>части 1</w:t>
        </w:r>
      </w:hyperlink>
      <w:r w:rsidRPr="001B60FD">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B60FD">
        <w:rPr>
          <w:sz w:val="28"/>
          <w:szCs w:val="28"/>
        </w:rPr>
        <w:t>за</w:t>
      </w:r>
      <w:proofErr w:type="gramEnd"/>
      <w:r w:rsidRPr="001B60FD">
        <w:rPr>
          <w:sz w:val="28"/>
          <w:szCs w:val="28"/>
        </w:rPr>
        <w:t xml:space="preserve"> отчетным. Сведения, указанные в части 1 настоящей статьи, представляются по </w:t>
      </w:r>
      <w:hyperlink r:id="rId18" w:history="1">
        <w:r w:rsidRPr="001B60FD">
          <w:rPr>
            <w:rStyle w:val="a6"/>
            <w:rFonts w:cs="Arial"/>
            <w:color w:val="000000"/>
            <w:sz w:val="28"/>
            <w:szCs w:val="28"/>
          </w:rPr>
          <w:t>форме</w:t>
        </w:r>
      </w:hyperlink>
      <w:r w:rsidRPr="001B60FD">
        <w:rPr>
          <w:sz w:val="28"/>
          <w:szCs w:val="28"/>
        </w:rPr>
        <w:t>, установленной Правительством Российской Федерации.</w:t>
      </w:r>
    </w:p>
    <w:p w:rsidR="001B60FD" w:rsidRPr="001B60FD" w:rsidRDefault="001B60FD" w:rsidP="001B60FD">
      <w:pPr>
        <w:rPr>
          <w:sz w:val="28"/>
          <w:szCs w:val="28"/>
        </w:rPr>
      </w:pPr>
      <w:bookmarkStart w:id="79" w:name="sub_15103"/>
      <w:bookmarkEnd w:id="78"/>
      <w:r w:rsidRPr="001B60FD">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1B60FD">
          <w:rPr>
            <w:rStyle w:val="a6"/>
            <w:rFonts w:cs="Arial"/>
            <w:color w:val="000000"/>
            <w:sz w:val="28"/>
            <w:szCs w:val="28"/>
          </w:rPr>
          <w:t>частью 1</w:t>
        </w:r>
      </w:hyperlink>
      <w:r w:rsidRPr="001B60FD">
        <w:rPr>
          <w:sz w:val="28"/>
          <w:szCs w:val="28"/>
        </w:rPr>
        <w:t xml:space="preserve"> настоящей статьи.</w:t>
      </w:r>
    </w:p>
    <w:bookmarkEnd w:id="79"/>
    <w:p w:rsidR="001B60FD" w:rsidRPr="001B60FD" w:rsidRDefault="001B60FD" w:rsidP="001B60FD">
      <w:pPr>
        <w:widowControl w:val="0"/>
        <w:shd w:val="clear" w:color="auto" w:fill="FFFFFF"/>
        <w:tabs>
          <w:tab w:val="left" w:pos="-5245"/>
        </w:tabs>
        <w:jc w:val="center"/>
        <w:rPr>
          <w:b/>
          <w:sz w:val="28"/>
          <w:szCs w:val="28"/>
        </w:rPr>
      </w:pPr>
    </w:p>
    <w:p w:rsidR="001B60FD" w:rsidRPr="001B60FD" w:rsidRDefault="001B60FD" w:rsidP="001B60FD">
      <w:pPr>
        <w:widowControl w:val="0"/>
        <w:shd w:val="clear" w:color="auto" w:fill="FFFFFF"/>
        <w:tabs>
          <w:tab w:val="left" w:pos="-5245"/>
        </w:tabs>
        <w:jc w:val="center"/>
        <w:rPr>
          <w:sz w:val="28"/>
          <w:szCs w:val="28"/>
        </w:rPr>
      </w:pPr>
      <w:r w:rsidRPr="001B60FD">
        <w:rPr>
          <w:b/>
          <w:sz w:val="28"/>
          <w:szCs w:val="28"/>
        </w:rPr>
        <w:t>Глава 4. Порядок поступления на муниципальную службу,</w:t>
      </w:r>
      <w:r w:rsidRPr="001B60FD">
        <w:rPr>
          <w:b/>
          <w:sz w:val="28"/>
          <w:szCs w:val="28"/>
        </w:rPr>
        <w:br/>
        <w:t>ее прохождения и прекращения</w:t>
      </w:r>
    </w:p>
    <w:p w:rsidR="001B60FD" w:rsidRPr="001B60FD" w:rsidRDefault="001B60FD" w:rsidP="001B60FD">
      <w:pPr>
        <w:widowControl w:val="0"/>
        <w:shd w:val="clear" w:color="auto" w:fill="FFFFFF"/>
        <w:spacing w:before="360"/>
        <w:ind w:firstLine="709"/>
        <w:rPr>
          <w:sz w:val="28"/>
          <w:szCs w:val="28"/>
        </w:rPr>
      </w:pPr>
      <w:r w:rsidRPr="001B60FD">
        <w:rPr>
          <w:b/>
          <w:sz w:val="28"/>
          <w:szCs w:val="28"/>
        </w:rPr>
        <w:t>Статья 17. Поступление на муниципальную службу</w:t>
      </w:r>
    </w:p>
    <w:p w:rsidR="001B60FD" w:rsidRPr="001B60FD" w:rsidRDefault="001B60FD" w:rsidP="001B60FD">
      <w:pPr>
        <w:widowControl w:val="0"/>
        <w:shd w:val="clear" w:color="auto" w:fill="FFFFFF"/>
        <w:tabs>
          <w:tab w:val="left" w:pos="993"/>
        </w:tabs>
        <w:ind w:firstLine="709"/>
        <w:rPr>
          <w:b/>
          <w:sz w:val="28"/>
          <w:szCs w:val="28"/>
        </w:rPr>
      </w:pP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1. </w:t>
      </w:r>
      <w:proofErr w:type="gramStart"/>
      <w:r w:rsidRPr="001B60FD">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1B60FD" w:rsidRPr="001B60FD" w:rsidRDefault="001B60FD" w:rsidP="001B60FD">
      <w:pPr>
        <w:pStyle w:val="31"/>
        <w:widowControl w:val="0"/>
        <w:tabs>
          <w:tab w:val="clear" w:pos="1267"/>
          <w:tab w:val="left" w:pos="993"/>
        </w:tabs>
        <w:spacing w:line="240" w:lineRule="auto"/>
        <w:rPr>
          <w:szCs w:val="28"/>
        </w:rPr>
      </w:pPr>
      <w:r w:rsidRPr="001B60FD">
        <w:rPr>
          <w:szCs w:val="28"/>
        </w:rPr>
        <w:t>2. </w:t>
      </w:r>
      <w:proofErr w:type="gramStart"/>
      <w:r w:rsidRPr="001B60FD">
        <w:rPr>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B60FD" w:rsidRPr="001B60FD" w:rsidRDefault="001B60FD" w:rsidP="001B60FD">
      <w:pPr>
        <w:pStyle w:val="31"/>
        <w:widowControl w:val="0"/>
        <w:tabs>
          <w:tab w:val="clear" w:pos="1267"/>
          <w:tab w:val="left" w:pos="993"/>
        </w:tabs>
        <w:spacing w:line="240" w:lineRule="auto"/>
        <w:rPr>
          <w:szCs w:val="28"/>
        </w:rPr>
      </w:pPr>
      <w:r w:rsidRPr="001B60FD">
        <w:rPr>
          <w:szCs w:val="28"/>
        </w:rPr>
        <w:t>3. При поступлении на муниципальную службу гражданин представляет:</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1) заявление с просьбой о поступлении на муниципальную службу и замещении должности муниципальной службы;</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3) паспорт;</w:t>
      </w:r>
    </w:p>
    <w:p w:rsidR="001B60FD" w:rsidRPr="001B60FD" w:rsidRDefault="001B60FD" w:rsidP="001B60FD">
      <w:pPr>
        <w:rPr>
          <w:sz w:val="28"/>
          <w:szCs w:val="28"/>
        </w:rPr>
      </w:pPr>
      <w:r w:rsidRPr="001B60FD">
        <w:rPr>
          <w:sz w:val="28"/>
          <w:szCs w:val="28"/>
        </w:rPr>
        <w:tab/>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B60FD" w:rsidRPr="001B60FD" w:rsidRDefault="001B60FD" w:rsidP="001B60FD">
      <w:pPr>
        <w:widowControl w:val="0"/>
        <w:shd w:val="clear" w:color="auto" w:fill="FFFFFF"/>
        <w:tabs>
          <w:tab w:val="left" w:pos="1066"/>
          <w:tab w:val="left" w:pos="1134"/>
        </w:tabs>
        <w:ind w:firstLine="709"/>
        <w:rPr>
          <w:sz w:val="28"/>
          <w:szCs w:val="28"/>
        </w:rPr>
      </w:pPr>
      <w:r w:rsidRPr="001B60FD">
        <w:rPr>
          <w:sz w:val="28"/>
          <w:szCs w:val="28"/>
        </w:rPr>
        <w:lastRenderedPageBreak/>
        <w:t>5) документ об образовании;</w:t>
      </w:r>
    </w:p>
    <w:p w:rsidR="001B60FD" w:rsidRPr="001B60FD" w:rsidRDefault="001B60FD" w:rsidP="001B60FD">
      <w:pPr>
        <w:rPr>
          <w:sz w:val="28"/>
          <w:szCs w:val="28"/>
        </w:rPr>
      </w:pPr>
      <w:r w:rsidRPr="001B60FD">
        <w:rPr>
          <w:sz w:val="28"/>
          <w:szCs w:val="28"/>
        </w:rPr>
        <w:tab/>
        <w:t xml:space="preserve">6) </w:t>
      </w:r>
      <w:hyperlink r:id="rId19" w:history="1">
        <w:r w:rsidRPr="001B60FD">
          <w:rPr>
            <w:rStyle w:val="a6"/>
            <w:sz w:val="28"/>
            <w:szCs w:val="28"/>
          </w:rPr>
          <w:t>документ</w:t>
        </w:r>
      </w:hyperlink>
      <w:r w:rsidRPr="001B60FD">
        <w:rPr>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B60FD" w:rsidRPr="001B60FD" w:rsidRDefault="001B60FD" w:rsidP="001B60FD">
      <w:pPr>
        <w:widowControl w:val="0"/>
        <w:shd w:val="clear" w:color="auto" w:fill="FFFFFF"/>
        <w:tabs>
          <w:tab w:val="left" w:pos="1066"/>
          <w:tab w:val="left" w:pos="1134"/>
        </w:tabs>
        <w:ind w:firstLine="709"/>
        <w:rPr>
          <w:sz w:val="28"/>
          <w:szCs w:val="28"/>
        </w:rPr>
      </w:pPr>
      <w:r w:rsidRPr="001B60FD">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1B60FD" w:rsidRPr="001B60FD" w:rsidRDefault="001B60FD" w:rsidP="001B60FD">
      <w:pPr>
        <w:ind w:firstLine="709"/>
        <w:rPr>
          <w:sz w:val="28"/>
          <w:szCs w:val="28"/>
        </w:rPr>
      </w:pPr>
      <w:r w:rsidRPr="001B60FD">
        <w:rPr>
          <w:sz w:val="28"/>
          <w:szCs w:val="28"/>
        </w:rPr>
        <w:t>8) документы воинского учета - для граждан, пребывающих в запасе, и лиц, подлежащих призыву на военную службу;</w:t>
      </w:r>
    </w:p>
    <w:p w:rsidR="001B60FD" w:rsidRPr="001B60FD" w:rsidRDefault="001B60FD" w:rsidP="001B60FD">
      <w:pPr>
        <w:widowControl w:val="0"/>
        <w:shd w:val="clear" w:color="auto" w:fill="FFFFFF"/>
        <w:tabs>
          <w:tab w:val="left" w:pos="1066"/>
          <w:tab w:val="left" w:pos="1134"/>
        </w:tabs>
        <w:ind w:firstLine="709"/>
        <w:rPr>
          <w:sz w:val="28"/>
          <w:szCs w:val="28"/>
        </w:rPr>
      </w:pPr>
      <w:r w:rsidRPr="001B60FD">
        <w:rPr>
          <w:sz w:val="28"/>
          <w:szCs w:val="28"/>
        </w:rPr>
        <w:t>9) заключение медицинской организации об отсутствии заболевания, препятствующего поступлению на муниципальную службу;</w:t>
      </w:r>
    </w:p>
    <w:p w:rsidR="001B60FD" w:rsidRPr="001B60FD" w:rsidRDefault="001B60FD" w:rsidP="001B60FD">
      <w:pPr>
        <w:pStyle w:val="31"/>
        <w:widowControl w:val="0"/>
        <w:tabs>
          <w:tab w:val="clear" w:pos="1267"/>
          <w:tab w:val="left" w:pos="1134"/>
        </w:tabs>
        <w:spacing w:line="240" w:lineRule="auto"/>
        <w:rPr>
          <w:szCs w:val="28"/>
        </w:rPr>
      </w:pPr>
      <w:r w:rsidRPr="001B60FD">
        <w:rPr>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B60FD" w:rsidRPr="001B60FD" w:rsidRDefault="001B60FD" w:rsidP="001B60FD">
      <w:pPr>
        <w:rPr>
          <w:sz w:val="28"/>
          <w:szCs w:val="28"/>
        </w:rPr>
      </w:pPr>
      <w:r w:rsidRPr="001B60FD">
        <w:rPr>
          <w:sz w:val="28"/>
          <w:szCs w:val="28"/>
        </w:rPr>
        <w:tab/>
        <w:t xml:space="preserve">11) сведения, предусмотренные </w:t>
      </w:r>
      <w:hyperlink w:anchor="sub_1510" w:history="1">
        <w:r w:rsidRPr="001B60FD">
          <w:rPr>
            <w:rStyle w:val="a6"/>
            <w:sz w:val="28"/>
            <w:szCs w:val="28"/>
          </w:rPr>
          <w:t>статьей 16.1</w:t>
        </w:r>
      </w:hyperlink>
      <w:r w:rsidRPr="001B60FD">
        <w:rPr>
          <w:sz w:val="28"/>
          <w:szCs w:val="28"/>
        </w:rPr>
        <w:t xml:space="preserve"> настоящего Положения;</w:t>
      </w:r>
    </w:p>
    <w:p w:rsidR="001B60FD" w:rsidRPr="001B60FD" w:rsidRDefault="001B60FD" w:rsidP="001B60FD">
      <w:pPr>
        <w:pStyle w:val="21"/>
        <w:widowControl w:val="0"/>
        <w:tabs>
          <w:tab w:val="clear" w:pos="1066"/>
          <w:tab w:val="left" w:pos="1134"/>
        </w:tabs>
        <w:spacing w:line="240" w:lineRule="auto"/>
        <w:rPr>
          <w:szCs w:val="28"/>
        </w:rPr>
      </w:pPr>
      <w:r w:rsidRPr="001B60FD">
        <w:rPr>
          <w:b w:val="0"/>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B60FD" w:rsidRPr="001B60FD" w:rsidRDefault="001B60FD" w:rsidP="001B60FD">
      <w:pPr>
        <w:pStyle w:val="31"/>
        <w:widowControl w:val="0"/>
        <w:tabs>
          <w:tab w:val="clear" w:pos="1267"/>
          <w:tab w:val="left" w:pos="1066"/>
        </w:tabs>
        <w:spacing w:line="240" w:lineRule="auto"/>
        <w:rPr>
          <w:szCs w:val="28"/>
        </w:rPr>
      </w:pPr>
      <w:r w:rsidRPr="001B60FD">
        <w:rPr>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1B60FD" w:rsidRPr="001B60FD" w:rsidRDefault="001B60FD" w:rsidP="001B60FD">
      <w:pPr>
        <w:pStyle w:val="31"/>
        <w:widowControl w:val="0"/>
        <w:tabs>
          <w:tab w:val="clear" w:pos="1267"/>
          <w:tab w:val="left" w:pos="1066"/>
        </w:tabs>
        <w:spacing w:line="240" w:lineRule="auto"/>
        <w:rPr>
          <w:szCs w:val="28"/>
        </w:rPr>
      </w:pPr>
      <w:r w:rsidRPr="001B60FD">
        <w:rPr>
          <w:szCs w:val="28"/>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B60FD" w:rsidRPr="001B60FD" w:rsidRDefault="001B60FD" w:rsidP="001B60FD">
      <w:pPr>
        <w:widowControl w:val="0"/>
        <w:shd w:val="clear" w:color="auto" w:fill="FFFFFF"/>
        <w:tabs>
          <w:tab w:val="left" w:pos="1042"/>
        </w:tabs>
        <w:ind w:firstLine="709"/>
        <w:rPr>
          <w:sz w:val="28"/>
          <w:szCs w:val="28"/>
        </w:rPr>
      </w:pPr>
      <w:r w:rsidRPr="001B60FD">
        <w:rPr>
          <w:sz w:val="28"/>
          <w:szCs w:val="28"/>
        </w:rPr>
        <w:t xml:space="preserve">6. Поступление гражданина на муниципальную службу осуществляется </w:t>
      </w:r>
      <w:proofErr w:type="gramStart"/>
      <w:r w:rsidRPr="001B60FD">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B60FD">
        <w:rPr>
          <w:sz w:val="28"/>
          <w:szCs w:val="28"/>
        </w:rPr>
        <w:t xml:space="preserve"> с учетом особенностей, предусмотренных Федеральным законом «О муниципальной службе в Российской Федерации».</w:t>
      </w:r>
    </w:p>
    <w:p w:rsidR="001B60FD" w:rsidRPr="001B60FD" w:rsidRDefault="001B60FD" w:rsidP="001B60FD">
      <w:pPr>
        <w:pStyle w:val="31"/>
        <w:widowControl w:val="0"/>
        <w:tabs>
          <w:tab w:val="clear" w:pos="1267"/>
          <w:tab w:val="left" w:pos="1042"/>
        </w:tabs>
        <w:spacing w:line="240" w:lineRule="auto"/>
        <w:rPr>
          <w:szCs w:val="28"/>
        </w:rPr>
      </w:pPr>
      <w:r w:rsidRPr="001B60FD">
        <w:rPr>
          <w:szCs w:val="28"/>
        </w:rPr>
        <w:t xml:space="preserve">7. Гражданин, поступающий на должность главы администрации муниципального образования Новокубанский район по результатам конкурса на замещение указанной должности, заключает контракт. Порядок </w:t>
      </w:r>
      <w:proofErr w:type="gramStart"/>
      <w:r w:rsidRPr="001B60FD">
        <w:rPr>
          <w:szCs w:val="28"/>
        </w:rPr>
        <w:t>замещения должности главы администрации муниципального образования</w:t>
      </w:r>
      <w:proofErr w:type="gramEnd"/>
      <w:r w:rsidRPr="001B60FD">
        <w:rPr>
          <w:szCs w:val="28"/>
        </w:rPr>
        <w:t xml:space="preserve"> Новокубанский район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муниципального образования Новокубанский район по контракту, утверждается законом Краснодарского края.</w:t>
      </w:r>
    </w:p>
    <w:p w:rsidR="001B60FD" w:rsidRPr="001B60FD" w:rsidRDefault="001B60FD" w:rsidP="001B60FD">
      <w:pPr>
        <w:widowControl w:val="0"/>
        <w:shd w:val="clear" w:color="auto" w:fill="FFFFFF"/>
        <w:tabs>
          <w:tab w:val="left" w:pos="1042"/>
        </w:tabs>
        <w:ind w:firstLine="709"/>
        <w:rPr>
          <w:sz w:val="28"/>
          <w:szCs w:val="28"/>
        </w:rPr>
      </w:pPr>
      <w:r w:rsidRPr="001B60FD">
        <w:rPr>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B60FD" w:rsidRPr="001B60FD" w:rsidRDefault="001B60FD" w:rsidP="001B60FD">
      <w:pPr>
        <w:widowControl w:val="0"/>
        <w:shd w:val="clear" w:color="auto" w:fill="FFFFFF"/>
        <w:tabs>
          <w:tab w:val="left" w:pos="1042"/>
        </w:tabs>
        <w:ind w:firstLine="709"/>
        <w:rPr>
          <w:sz w:val="28"/>
          <w:szCs w:val="28"/>
        </w:rPr>
      </w:pPr>
      <w:r w:rsidRPr="001B60FD">
        <w:rPr>
          <w:sz w:val="28"/>
          <w:szCs w:val="28"/>
        </w:rPr>
        <w:t xml:space="preserve">9. Сторонами трудового договора при поступлении на муниципальную </w:t>
      </w:r>
      <w:r w:rsidRPr="001B60FD">
        <w:rPr>
          <w:sz w:val="28"/>
          <w:szCs w:val="28"/>
        </w:rPr>
        <w:lastRenderedPageBreak/>
        <w:t>службу являются представитель нанимателя (работодатель) и муниципальный служащий.</w:t>
      </w:r>
    </w:p>
    <w:p w:rsidR="001B60FD" w:rsidRPr="001B60FD" w:rsidRDefault="001B60FD" w:rsidP="001B60FD">
      <w:pPr>
        <w:widowControl w:val="0"/>
        <w:shd w:val="clear" w:color="auto" w:fill="FFFFFF"/>
        <w:tabs>
          <w:tab w:val="left" w:pos="1042"/>
        </w:tabs>
        <w:rPr>
          <w:sz w:val="28"/>
          <w:szCs w:val="28"/>
        </w:rPr>
      </w:pPr>
      <w:r w:rsidRPr="001B60FD">
        <w:rPr>
          <w:b/>
          <w:sz w:val="28"/>
          <w:szCs w:val="28"/>
        </w:rPr>
        <w:t xml:space="preserve">         </w:t>
      </w:r>
    </w:p>
    <w:p w:rsidR="001B60FD" w:rsidRPr="001B60FD" w:rsidRDefault="001B60FD" w:rsidP="001B60FD">
      <w:pPr>
        <w:widowControl w:val="0"/>
        <w:shd w:val="clear" w:color="auto" w:fill="FFFFFF"/>
        <w:tabs>
          <w:tab w:val="left" w:pos="1042"/>
        </w:tabs>
        <w:rPr>
          <w:sz w:val="28"/>
          <w:szCs w:val="28"/>
        </w:rPr>
      </w:pPr>
      <w:r w:rsidRPr="001B60FD">
        <w:rPr>
          <w:b/>
          <w:sz w:val="28"/>
          <w:szCs w:val="28"/>
        </w:rPr>
        <w:t xml:space="preserve">         Статья 18. Конкурс на замещение должности муниципальной службы</w:t>
      </w:r>
    </w:p>
    <w:p w:rsidR="001B60FD" w:rsidRPr="001B60FD" w:rsidRDefault="001B60FD" w:rsidP="001B60FD">
      <w:pPr>
        <w:pStyle w:val="310"/>
        <w:widowControl w:val="0"/>
        <w:spacing w:line="240" w:lineRule="auto"/>
        <w:ind w:firstLine="709"/>
        <w:rPr>
          <w:b/>
          <w:szCs w:val="28"/>
        </w:rPr>
      </w:pPr>
    </w:p>
    <w:p w:rsidR="001B60FD" w:rsidRPr="001B60FD" w:rsidRDefault="001B60FD" w:rsidP="001B60FD">
      <w:pPr>
        <w:pStyle w:val="310"/>
        <w:widowControl w:val="0"/>
        <w:spacing w:line="240" w:lineRule="auto"/>
        <w:ind w:firstLine="709"/>
        <w:rPr>
          <w:szCs w:val="28"/>
        </w:rPr>
      </w:pPr>
      <w:r w:rsidRPr="001B60FD">
        <w:rPr>
          <w:szCs w:val="28"/>
        </w:rPr>
        <w:t>1. При замещении должности муниципальной службы в муниципальном образовании Новокубанский район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B60FD" w:rsidRPr="001B60FD" w:rsidRDefault="001B60FD" w:rsidP="001B60FD">
      <w:pPr>
        <w:rPr>
          <w:sz w:val="28"/>
          <w:szCs w:val="28"/>
        </w:rPr>
      </w:pPr>
      <w:r w:rsidRPr="001B60FD">
        <w:rPr>
          <w:sz w:val="28"/>
          <w:szCs w:val="28"/>
        </w:rPr>
        <w:tab/>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муниципального образования Новокубанский район.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B60FD">
        <w:rPr>
          <w:sz w:val="28"/>
          <w:szCs w:val="28"/>
        </w:rPr>
        <w:t>позднее</w:t>
      </w:r>
      <w:proofErr w:type="gramEnd"/>
      <w:r w:rsidRPr="001B60FD">
        <w:rPr>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B60FD" w:rsidRPr="001B60FD" w:rsidRDefault="001B60FD" w:rsidP="001B60FD">
      <w:pPr>
        <w:widowControl w:val="0"/>
        <w:shd w:val="clear" w:color="auto" w:fill="FFFFFF"/>
        <w:spacing w:before="360"/>
        <w:ind w:firstLine="709"/>
        <w:rPr>
          <w:sz w:val="28"/>
          <w:szCs w:val="28"/>
        </w:rPr>
      </w:pPr>
      <w:r w:rsidRPr="001B60FD">
        <w:rPr>
          <w:b/>
          <w:sz w:val="28"/>
          <w:szCs w:val="28"/>
        </w:rPr>
        <w:t>Статья 19. Аттестация муниципальных служащих</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widowControl w:val="0"/>
        <w:shd w:val="clear" w:color="auto" w:fill="FFFFFF"/>
        <w:ind w:firstLine="709"/>
        <w:rPr>
          <w:sz w:val="28"/>
          <w:szCs w:val="28"/>
        </w:rPr>
      </w:pPr>
      <w:r w:rsidRPr="001B60FD">
        <w:rPr>
          <w:sz w:val="28"/>
          <w:szCs w:val="28"/>
        </w:rPr>
        <w:t>1. Аттестация муниципального служащего в муниципальном образовании Новокубанский район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2. Аттестации не подлежат следующие муниципальные служащие:</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1) замещающие должности муниципальной службы менее одного года;</w:t>
      </w:r>
    </w:p>
    <w:p w:rsidR="001B60FD" w:rsidRPr="001B60FD" w:rsidRDefault="001B60FD" w:rsidP="001B60FD">
      <w:pPr>
        <w:widowControl w:val="0"/>
        <w:shd w:val="clear" w:color="auto" w:fill="FFFFFF"/>
        <w:tabs>
          <w:tab w:val="left" w:pos="1134"/>
          <w:tab w:val="left" w:pos="1222"/>
        </w:tabs>
        <w:ind w:firstLine="709"/>
        <w:rPr>
          <w:sz w:val="28"/>
          <w:szCs w:val="28"/>
        </w:rPr>
      </w:pPr>
      <w:r w:rsidRPr="001B60FD">
        <w:rPr>
          <w:sz w:val="28"/>
          <w:szCs w:val="28"/>
        </w:rPr>
        <w:t>2) достигшие возраста 60 лет;</w:t>
      </w:r>
    </w:p>
    <w:p w:rsidR="001B60FD" w:rsidRPr="001B60FD" w:rsidRDefault="001B60FD" w:rsidP="001B60FD">
      <w:pPr>
        <w:widowControl w:val="0"/>
        <w:shd w:val="clear" w:color="auto" w:fill="FFFFFF"/>
        <w:tabs>
          <w:tab w:val="left" w:pos="1134"/>
          <w:tab w:val="left" w:pos="1222"/>
        </w:tabs>
        <w:ind w:firstLine="709"/>
        <w:rPr>
          <w:sz w:val="28"/>
          <w:szCs w:val="28"/>
        </w:rPr>
      </w:pPr>
      <w:r w:rsidRPr="001B60FD">
        <w:rPr>
          <w:sz w:val="28"/>
          <w:szCs w:val="28"/>
        </w:rPr>
        <w:t>3) беременные женщины;</w:t>
      </w:r>
    </w:p>
    <w:p w:rsidR="001B60FD" w:rsidRPr="001B60FD" w:rsidRDefault="001B60FD" w:rsidP="001B60FD">
      <w:pPr>
        <w:pStyle w:val="31"/>
        <w:widowControl w:val="0"/>
        <w:tabs>
          <w:tab w:val="clear" w:pos="1267"/>
          <w:tab w:val="left" w:pos="1134"/>
          <w:tab w:val="left" w:pos="1222"/>
        </w:tabs>
        <w:spacing w:line="240" w:lineRule="auto"/>
        <w:rPr>
          <w:szCs w:val="28"/>
        </w:rPr>
      </w:pPr>
      <w:proofErr w:type="gramStart"/>
      <w:r w:rsidRPr="001B60FD">
        <w:rPr>
          <w:szCs w:val="28"/>
        </w:rPr>
        <w:t>4) находящиеся в отпуске по беременности и родам или в отпуске по уходу за ребенком до достижения им возраста трех лет.</w:t>
      </w:r>
      <w:proofErr w:type="gramEnd"/>
      <w:r w:rsidRPr="001B60FD">
        <w:rPr>
          <w:szCs w:val="28"/>
        </w:rPr>
        <w:t xml:space="preserve"> Аттестация указанных муниципальных служащих возможна не ранее чем через один год после выхода из отпуска;</w:t>
      </w:r>
    </w:p>
    <w:p w:rsidR="001B60FD" w:rsidRPr="001B60FD" w:rsidRDefault="001B60FD" w:rsidP="001B60FD">
      <w:pPr>
        <w:pStyle w:val="21"/>
        <w:widowControl w:val="0"/>
        <w:tabs>
          <w:tab w:val="clear" w:pos="1066"/>
          <w:tab w:val="left" w:pos="1134"/>
          <w:tab w:val="left" w:pos="1222"/>
        </w:tabs>
        <w:spacing w:line="240" w:lineRule="auto"/>
        <w:rPr>
          <w:szCs w:val="28"/>
        </w:rPr>
      </w:pPr>
      <w:r w:rsidRPr="001B60FD">
        <w:rPr>
          <w:b w:val="0"/>
          <w:szCs w:val="28"/>
        </w:rPr>
        <w:t>5) замещающие должности муниципальной службы на основании срочного трудового договора (контракта).</w:t>
      </w: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w:t>
      </w:r>
      <w:r w:rsidRPr="001B60FD">
        <w:rPr>
          <w:szCs w:val="28"/>
        </w:rPr>
        <w:lastRenderedPageBreak/>
        <w:t>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B60FD" w:rsidRPr="001B60FD" w:rsidRDefault="001B60FD" w:rsidP="001B60FD">
      <w:pPr>
        <w:ind w:firstLine="709"/>
        <w:rPr>
          <w:sz w:val="28"/>
          <w:szCs w:val="28"/>
        </w:rPr>
      </w:pPr>
      <w:r w:rsidRPr="001B60FD">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6. Муниципальный служащий вправе обжаловать результаты аттестации в судебном порядке.</w:t>
      </w: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1B60FD" w:rsidRPr="001B60FD" w:rsidRDefault="001B60FD" w:rsidP="001B60FD">
      <w:pPr>
        <w:widowControl w:val="0"/>
        <w:shd w:val="clear" w:color="auto" w:fill="FFFFFF"/>
        <w:tabs>
          <w:tab w:val="left" w:pos="993"/>
        </w:tabs>
        <w:ind w:firstLine="709"/>
        <w:rPr>
          <w:sz w:val="28"/>
          <w:szCs w:val="28"/>
        </w:rPr>
      </w:pPr>
    </w:p>
    <w:p w:rsidR="001B60FD" w:rsidRPr="001B60FD" w:rsidRDefault="001B60FD" w:rsidP="001B60FD">
      <w:pPr>
        <w:shd w:val="clear" w:color="auto" w:fill="FFFFFF"/>
        <w:tabs>
          <w:tab w:val="left" w:pos="1087"/>
        </w:tabs>
        <w:rPr>
          <w:sz w:val="28"/>
          <w:szCs w:val="28"/>
        </w:rPr>
      </w:pPr>
      <w:r w:rsidRPr="001B60FD">
        <w:rPr>
          <w:b/>
          <w:sz w:val="28"/>
          <w:szCs w:val="28"/>
        </w:rPr>
        <w:tab/>
        <w:t xml:space="preserve">Статья 20. </w:t>
      </w:r>
      <w:r w:rsidRPr="001B60FD">
        <w:rPr>
          <w:b/>
          <w:bCs/>
          <w:sz w:val="28"/>
          <w:szCs w:val="28"/>
        </w:rPr>
        <w:t>Квалификационный экзамен</w:t>
      </w:r>
    </w:p>
    <w:p w:rsidR="001B60FD" w:rsidRPr="001B60FD" w:rsidRDefault="001B60FD" w:rsidP="001B60FD">
      <w:pPr>
        <w:shd w:val="clear" w:color="auto" w:fill="FFFFFF"/>
        <w:tabs>
          <w:tab w:val="left" w:pos="1087"/>
        </w:tabs>
        <w:rPr>
          <w:b/>
          <w:bCs/>
          <w:sz w:val="28"/>
          <w:szCs w:val="28"/>
        </w:rPr>
      </w:pPr>
    </w:p>
    <w:p w:rsidR="001B60FD" w:rsidRPr="001B60FD" w:rsidRDefault="001B60FD" w:rsidP="001B60FD">
      <w:pPr>
        <w:ind w:firstLine="708"/>
        <w:rPr>
          <w:sz w:val="28"/>
          <w:szCs w:val="28"/>
        </w:rPr>
      </w:pPr>
      <w:r w:rsidRPr="001B60FD">
        <w:rPr>
          <w:sz w:val="28"/>
          <w:szCs w:val="28"/>
        </w:rPr>
        <w:t xml:space="preserve">1. Квалификационный экзамен сдают муниципальные служащие, указанные в </w:t>
      </w:r>
      <w:hyperlink w:anchor="sub_714" w:history="1">
        <w:r w:rsidRPr="001B60FD">
          <w:rPr>
            <w:rStyle w:val="a6"/>
            <w:sz w:val="28"/>
            <w:szCs w:val="28"/>
          </w:rPr>
          <w:t xml:space="preserve">части 4 статьи </w:t>
        </w:r>
      </w:hyperlink>
      <w:r w:rsidRPr="001B60FD">
        <w:rPr>
          <w:sz w:val="28"/>
          <w:szCs w:val="28"/>
        </w:rPr>
        <w:t>8 настоящего Положения.</w:t>
      </w:r>
    </w:p>
    <w:p w:rsidR="001B60FD" w:rsidRPr="001B60FD" w:rsidRDefault="001B60FD" w:rsidP="001B60FD">
      <w:pPr>
        <w:ind w:firstLine="708"/>
        <w:rPr>
          <w:sz w:val="28"/>
          <w:szCs w:val="28"/>
        </w:rPr>
      </w:pPr>
      <w:r w:rsidRPr="001B60FD">
        <w:rPr>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1B60FD" w:rsidRPr="001B60FD" w:rsidRDefault="001B60FD" w:rsidP="001B60FD">
      <w:pPr>
        <w:shd w:val="clear" w:color="auto" w:fill="FFFFFF"/>
        <w:tabs>
          <w:tab w:val="left" w:pos="1066"/>
        </w:tabs>
        <w:ind w:firstLine="720"/>
        <w:rPr>
          <w:sz w:val="28"/>
          <w:szCs w:val="28"/>
        </w:rPr>
      </w:pPr>
      <w:r w:rsidRPr="001B60FD">
        <w:rPr>
          <w:spacing w:val="-19"/>
          <w:sz w:val="28"/>
          <w:szCs w:val="28"/>
        </w:rPr>
        <w:t>3.</w:t>
      </w:r>
      <w:r w:rsidRPr="001B60FD">
        <w:rPr>
          <w:sz w:val="28"/>
          <w:szCs w:val="28"/>
        </w:rPr>
        <w:tab/>
        <w:t>Квалификационный экзамен проводится конкурсной или аттестационной комиссией.</w:t>
      </w:r>
    </w:p>
    <w:p w:rsidR="001B60FD" w:rsidRPr="001B60FD" w:rsidRDefault="001B60FD" w:rsidP="001B60FD">
      <w:pPr>
        <w:shd w:val="clear" w:color="auto" w:fill="FFFFFF"/>
        <w:ind w:firstLine="720"/>
        <w:rPr>
          <w:sz w:val="28"/>
          <w:szCs w:val="28"/>
        </w:rPr>
      </w:pPr>
      <w:r w:rsidRPr="001B60FD">
        <w:rPr>
          <w:sz w:val="28"/>
          <w:szCs w:val="28"/>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1B60FD" w:rsidRPr="001B60FD" w:rsidRDefault="001B60FD" w:rsidP="001B60FD">
      <w:pPr>
        <w:shd w:val="clear" w:color="auto" w:fill="FFFFFF"/>
        <w:tabs>
          <w:tab w:val="left" w:pos="1066"/>
        </w:tabs>
        <w:ind w:firstLine="720"/>
        <w:rPr>
          <w:sz w:val="28"/>
          <w:szCs w:val="28"/>
        </w:rPr>
      </w:pPr>
      <w:r w:rsidRPr="001B60FD">
        <w:rPr>
          <w:spacing w:val="-12"/>
          <w:sz w:val="28"/>
          <w:szCs w:val="28"/>
        </w:rPr>
        <w:t>4.</w:t>
      </w:r>
      <w:r w:rsidRPr="001B60FD">
        <w:rPr>
          <w:sz w:val="28"/>
          <w:szCs w:val="28"/>
        </w:rPr>
        <w:tab/>
        <w:t xml:space="preserve">Сдача квалификационного экзамена осуществляется в соответствии с положением о порядке сдачи квалификационного экзамена муниципальными </w:t>
      </w:r>
      <w:r w:rsidRPr="001B60FD">
        <w:rPr>
          <w:sz w:val="28"/>
          <w:szCs w:val="28"/>
        </w:rPr>
        <w:lastRenderedPageBreak/>
        <w:t>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 Новокубанский район.</w:t>
      </w:r>
    </w:p>
    <w:p w:rsidR="001B60FD" w:rsidRPr="001B60FD" w:rsidRDefault="001B60FD" w:rsidP="001B60FD">
      <w:pPr>
        <w:shd w:val="clear" w:color="auto" w:fill="FFFFFF"/>
        <w:tabs>
          <w:tab w:val="left" w:pos="1066"/>
        </w:tabs>
        <w:ind w:firstLine="720"/>
        <w:rPr>
          <w:sz w:val="28"/>
          <w:szCs w:val="28"/>
        </w:rPr>
      </w:pPr>
    </w:p>
    <w:p w:rsidR="001B60FD" w:rsidRPr="001B60FD" w:rsidRDefault="001B60FD" w:rsidP="001B60FD">
      <w:pPr>
        <w:shd w:val="clear" w:color="auto" w:fill="FFFFFF"/>
        <w:tabs>
          <w:tab w:val="left" w:pos="1066"/>
        </w:tabs>
        <w:ind w:firstLine="720"/>
        <w:rPr>
          <w:sz w:val="28"/>
          <w:szCs w:val="28"/>
        </w:rPr>
      </w:pPr>
    </w:p>
    <w:p w:rsidR="001B60FD" w:rsidRPr="001B60FD" w:rsidRDefault="001B60FD" w:rsidP="001B60FD">
      <w:pPr>
        <w:ind w:firstLine="708"/>
        <w:rPr>
          <w:sz w:val="28"/>
          <w:szCs w:val="28"/>
        </w:rPr>
      </w:pPr>
      <w:r w:rsidRPr="001B60FD">
        <w:rPr>
          <w:b/>
          <w:sz w:val="28"/>
          <w:szCs w:val="28"/>
        </w:rPr>
        <w:t>Статья 20.1 Дистанционная профессиональная служебная деятельность муниципальных служащих</w:t>
      </w:r>
    </w:p>
    <w:p w:rsidR="001B60FD" w:rsidRPr="001B60FD" w:rsidRDefault="001B60FD" w:rsidP="001B60FD">
      <w:pPr>
        <w:rPr>
          <w:sz w:val="28"/>
          <w:szCs w:val="28"/>
        </w:rPr>
      </w:pPr>
      <w:r w:rsidRPr="001B60FD">
        <w:rPr>
          <w:sz w:val="28"/>
          <w:szCs w:val="28"/>
        </w:rPr>
        <w:tab/>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1B60FD" w:rsidRPr="001B60FD" w:rsidRDefault="001B60FD" w:rsidP="001B60FD">
      <w:pPr>
        <w:widowControl w:val="0"/>
        <w:shd w:val="clear" w:color="auto" w:fill="FFFFFF"/>
        <w:jc w:val="center"/>
        <w:rPr>
          <w:b/>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t>Статья 21. Основания для расторжения трудового договора с муниципальным служащим</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B60FD">
        <w:rPr>
          <w:szCs w:val="28"/>
        </w:rPr>
        <w:t>может быть также расторгнут</w:t>
      </w:r>
      <w:proofErr w:type="gramEnd"/>
      <w:r w:rsidRPr="001B60FD">
        <w:rPr>
          <w:szCs w:val="28"/>
        </w:rPr>
        <w:t xml:space="preserve"> по инициативе представителя нанимателя (работодателя) в случае:</w:t>
      </w:r>
    </w:p>
    <w:p w:rsidR="001B60FD" w:rsidRPr="001B60FD" w:rsidRDefault="001B60FD" w:rsidP="001B60FD">
      <w:pPr>
        <w:widowControl w:val="0"/>
        <w:shd w:val="clear" w:color="auto" w:fill="FFFFFF"/>
        <w:tabs>
          <w:tab w:val="left" w:pos="1099"/>
        </w:tabs>
        <w:ind w:firstLine="709"/>
        <w:rPr>
          <w:sz w:val="28"/>
          <w:szCs w:val="28"/>
        </w:rPr>
      </w:pPr>
      <w:r w:rsidRPr="001B60FD">
        <w:rPr>
          <w:sz w:val="28"/>
          <w:szCs w:val="28"/>
        </w:rPr>
        <w:t>1) достижения предельного возраста, установленного для замещения должности муниципальной службы;</w:t>
      </w:r>
    </w:p>
    <w:p w:rsidR="001B60FD" w:rsidRPr="001B60FD" w:rsidRDefault="001B60FD" w:rsidP="001B60FD">
      <w:pPr>
        <w:widowControl w:val="0"/>
        <w:shd w:val="clear" w:color="auto" w:fill="FFFFFF"/>
        <w:tabs>
          <w:tab w:val="left" w:pos="1027"/>
        </w:tabs>
        <w:ind w:firstLine="709"/>
        <w:rPr>
          <w:sz w:val="28"/>
          <w:szCs w:val="28"/>
        </w:rPr>
      </w:pPr>
      <w:r w:rsidRPr="001B60FD">
        <w:rPr>
          <w:sz w:val="28"/>
          <w:szCs w:val="28"/>
        </w:rPr>
        <w:t>2) несоблюдения ограничений и запретов, связанных с муниципальной службой и установленных статьями 13, 14, 14.1 и 15 Федерального закона                от 2 марта 2007 года № 25-ФЗ «О муниципальной службе в Российской Федерации»;</w:t>
      </w:r>
    </w:p>
    <w:p w:rsidR="001B60FD" w:rsidRPr="001B60FD" w:rsidRDefault="001B60FD" w:rsidP="001B60FD">
      <w:pPr>
        <w:widowControl w:val="0"/>
        <w:shd w:val="clear" w:color="auto" w:fill="FFFFFF"/>
        <w:tabs>
          <w:tab w:val="left" w:pos="1027"/>
        </w:tabs>
        <w:ind w:firstLine="709"/>
        <w:rPr>
          <w:sz w:val="28"/>
          <w:szCs w:val="28"/>
        </w:rPr>
      </w:pPr>
      <w:r w:rsidRPr="001B60FD">
        <w:rPr>
          <w:sz w:val="28"/>
          <w:szCs w:val="28"/>
        </w:rPr>
        <w:t>3) применения административного наказания в виде дисквалификации;</w:t>
      </w:r>
    </w:p>
    <w:p w:rsidR="001B60FD" w:rsidRPr="001B60FD" w:rsidRDefault="001B60FD" w:rsidP="001B60FD">
      <w:pPr>
        <w:widowControl w:val="0"/>
        <w:shd w:val="clear" w:color="auto" w:fill="FFFFFF"/>
        <w:tabs>
          <w:tab w:val="left" w:pos="1027"/>
        </w:tabs>
        <w:ind w:firstLine="709"/>
        <w:jc w:val="both"/>
        <w:rPr>
          <w:sz w:val="28"/>
          <w:szCs w:val="28"/>
        </w:rPr>
      </w:pPr>
      <w:r w:rsidRPr="001B60FD">
        <w:rPr>
          <w:rStyle w:val="af7"/>
          <w:color w:val="000000"/>
          <w:sz w:val="28"/>
          <w:szCs w:val="28"/>
          <w:bdr w:val="none" w:sz="0" w:space="0" w:color="000000"/>
        </w:rPr>
        <w:t>4) приобретения муниципальным служащим статуса иностранного агента.</w:t>
      </w: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B60FD" w:rsidRPr="001B60FD" w:rsidRDefault="001B60FD" w:rsidP="001B60FD">
      <w:pPr>
        <w:widowControl w:val="0"/>
        <w:shd w:val="clear" w:color="auto" w:fill="FFFFFF"/>
        <w:spacing w:before="360"/>
        <w:jc w:val="center"/>
        <w:rPr>
          <w:sz w:val="28"/>
          <w:szCs w:val="28"/>
        </w:rPr>
      </w:pPr>
      <w:r w:rsidRPr="001B60FD">
        <w:rPr>
          <w:b/>
          <w:sz w:val="28"/>
          <w:szCs w:val="28"/>
        </w:rPr>
        <w:t>Глава 5. Рабочее (служебное) время и время отдыха</w:t>
      </w:r>
    </w:p>
    <w:p w:rsidR="001B60FD" w:rsidRPr="001B60FD" w:rsidRDefault="001B60FD" w:rsidP="001B60FD">
      <w:pPr>
        <w:widowControl w:val="0"/>
        <w:shd w:val="clear" w:color="auto" w:fill="FFFFFF"/>
        <w:spacing w:before="360"/>
        <w:ind w:firstLine="709"/>
        <w:rPr>
          <w:sz w:val="28"/>
          <w:szCs w:val="28"/>
        </w:rPr>
      </w:pPr>
      <w:r w:rsidRPr="001B60FD">
        <w:rPr>
          <w:b/>
          <w:sz w:val="28"/>
          <w:szCs w:val="28"/>
        </w:rPr>
        <w:t>Статья 22. Рабочее (служебное) время</w:t>
      </w:r>
    </w:p>
    <w:p w:rsidR="001B60FD" w:rsidRPr="001B60FD" w:rsidRDefault="001B60FD" w:rsidP="001B60FD">
      <w:pPr>
        <w:widowControl w:val="0"/>
        <w:shd w:val="clear" w:color="auto" w:fill="FFFFFF"/>
        <w:ind w:firstLine="709"/>
        <w:rPr>
          <w:sz w:val="28"/>
          <w:szCs w:val="28"/>
        </w:rPr>
      </w:pPr>
    </w:p>
    <w:p w:rsidR="001B60FD" w:rsidRPr="001B60FD" w:rsidRDefault="001B60FD" w:rsidP="001B60FD">
      <w:pPr>
        <w:widowControl w:val="0"/>
        <w:shd w:val="clear" w:color="auto" w:fill="FFFFFF"/>
        <w:ind w:firstLine="709"/>
        <w:rPr>
          <w:sz w:val="28"/>
          <w:szCs w:val="28"/>
        </w:rPr>
      </w:pPr>
      <w:r w:rsidRPr="001B60FD">
        <w:rPr>
          <w:sz w:val="28"/>
          <w:szCs w:val="28"/>
        </w:rPr>
        <w:t>Рабочее (служебное) время муниципальных служащих регулируется в соответствии с трудовым законодательством.</w:t>
      </w:r>
    </w:p>
    <w:p w:rsidR="001B60FD" w:rsidRPr="001B60FD" w:rsidRDefault="001B60FD" w:rsidP="001B60FD">
      <w:pPr>
        <w:widowControl w:val="0"/>
        <w:shd w:val="clear" w:color="auto" w:fill="FFFFFF"/>
        <w:spacing w:before="360"/>
        <w:ind w:firstLine="709"/>
        <w:rPr>
          <w:sz w:val="28"/>
          <w:szCs w:val="28"/>
        </w:rPr>
      </w:pPr>
      <w:r w:rsidRPr="001B60FD">
        <w:rPr>
          <w:b/>
          <w:sz w:val="28"/>
          <w:szCs w:val="28"/>
        </w:rPr>
        <w:t>Статья 23. Отпуск муниципального служащего</w:t>
      </w:r>
    </w:p>
    <w:p w:rsidR="001B60FD" w:rsidRPr="001B60FD" w:rsidRDefault="001B60FD" w:rsidP="001B60FD">
      <w:pPr>
        <w:ind w:firstLine="709"/>
        <w:rPr>
          <w:b/>
          <w:sz w:val="28"/>
          <w:szCs w:val="28"/>
        </w:rPr>
      </w:pPr>
    </w:p>
    <w:p w:rsidR="001B60FD" w:rsidRPr="001B60FD" w:rsidRDefault="001B60FD" w:rsidP="001B60FD">
      <w:pPr>
        <w:ind w:firstLine="709"/>
        <w:rPr>
          <w:sz w:val="28"/>
          <w:szCs w:val="28"/>
        </w:rPr>
      </w:pPr>
      <w:r w:rsidRPr="001B60FD">
        <w:rPr>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1B60FD">
        <w:rPr>
          <w:sz w:val="28"/>
          <w:szCs w:val="28"/>
        </w:rPr>
        <w:lastRenderedPageBreak/>
        <w:t xml:space="preserve">содержания, размер которого определяется в порядке, установленном </w:t>
      </w:r>
      <w:hyperlink r:id="rId20" w:history="1">
        <w:r w:rsidRPr="001B60FD">
          <w:rPr>
            <w:rStyle w:val="a6"/>
            <w:sz w:val="28"/>
            <w:szCs w:val="28"/>
          </w:rPr>
          <w:t>трудовым законодательством</w:t>
        </w:r>
      </w:hyperlink>
      <w:r w:rsidRPr="001B60FD">
        <w:rPr>
          <w:sz w:val="28"/>
          <w:szCs w:val="28"/>
        </w:rPr>
        <w:t xml:space="preserve"> для исчисления средней заработной платы.</w:t>
      </w:r>
    </w:p>
    <w:p w:rsidR="001B60FD" w:rsidRPr="001B60FD" w:rsidRDefault="001B60FD" w:rsidP="001B60FD">
      <w:pPr>
        <w:ind w:firstLine="709"/>
        <w:rPr>
          <w:sz w:val="28"/>
          <w:szCs w:val="28"/>
        </w:rPr>
      </w:pPr>
      <w:bookmarkStart w:id="80" w:name="sub_212"/>
      <w:r w:rsidRPr="001B60FD">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80"/>
    <w:p w:rsidR="001B60FD" w:rsidRPr="001B60FD" w:rsidRDefault="001B60FD" w:rsidP="001B60FD">
      <w:pPr>
        <w:ind w:firstLine="709"/>
        <w:rPr>
          <w:sz w:val="28"/>
          <w:szCs w:val="28"/>
        </w:rPr>
      </w:pPr>
      <w:r w:rsidRPr="001B60FD">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1B60FD" w:rsidRPr="001B60FD" w:rsidRDefault="001B60FD" w:rsidP="001B60FD">
      <w:pPr>
        <w:widowControl w:val="0"/>
        <w:shd w:val="clear" w:color="auto" w:fill="FFFFFF"/>
        <w:tabs>
          <w:tab w:val="left" w:pos="-5387"/>
        </w:tabs>
        <w:ind w:firstLine="709"/>
        <w:rPr>
          <w:sz w:val="28"/>
          <w:szCs w:val="28"/>
        </w:rPr>
      </w:pPr>
      <w:r w:rsidRPr="001B60FD">
        <w:rPr>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1B60FD" w:rsidRPr="001B60FD" w:rsidRDefault="001B60FD" w:rsidP="001B60FD">
      <w:pPr>
        <w:rPr>
          <w:sz w:val="28"/>
          <w:szCs w:val="28"/>
        </w:rPr>
      </w:pPr>
      <w:bookmarkStart w:id="81" w:name="sub_215"/>
      <w:r w:rsidRPr="001B60FD">
        <w:rPr>
          <w:sz w:val="28"/>
          <w:szCs w:val="28"/>
        </w:rPr>
        <w:tab/>
        <w:t>5. 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w:t>
      </w:r>
    </w:p>
    <w:p w:rsidR="001B60FD" w:rsidRPr="001B60FD" w:rsidRDefault="001B60FD" w:rsidP="001B60FD">
      <w:pPr>
        <w:rPr>
          <w:sz w:val="28"/>
          <w:szCs w:val="28"/>
        </w:rPr>
      </w:pPr>
      <w:r w:rsidRPr="001B60FD">
        <w:rPr>
          <w:sz w:val="28"/>
          <w:szCs w:val="28"/>
        </w:rPr>
        <w:tab/>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81"/>
    <w:p w:rsidR="001B60FD" w:rsidRPr="001B60FD" w:rsidRDefault="001B60FD" w:rsidP="001B60FD">
      <w:pPr>
        <w:rPr>
          <w:sz w:val="28"/>
          <w:szCs w:val="28"/>
        </w:rPr>
      </w:pPr>
      <w:r w:rsidRPr="001B60FD">
        <w:rPr>
          <w:sz w:val="28"/>
          <w:szCs w:val="28"/>
        </w:rPr>
        <w:tab/>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B60FD" w:rsidRPr="001B60FD" w:rsidRDefault="001B60FD" w:rsidP="001B60FD">
      <w:pPr>
        <w:rPr>
          <w:sz w:val="28"/>
          <w:szCs w:val="28"/>
        </w:rPr>
      </w:pPr>
      <w:bookmarkStart w:id="82" w:name="sub_217"/>
      <w:r w:rsidRPr="001B60FD">
        <w:rPr>
          <w:sz w:val="28"/>
          <w:szCs w:val="28"/>
        </w:rPr>
        <w:tab/>
        <w:t>8. Муниципальному служащему предоставляется отпуск без сохранения денежного содержания в случаях, предусмотренных федеральными законами.</w:t>
      </w:r>
    </w:p>
    <w:bookmarkEnd w:id="82"/>
    <w:p w:rsidR="001B60FD" w:rsidRPr="001B60FD" w:rsidRDefault="001B60FD" w:rsidP="001B60FD">
      <w:pPr>
        <w:widowControl w:val="0"/>
        <w:shd w:val="clear" w:color="auto" w:fill="FFFFFF"/>
        <w:spacing w:before="360"/>
        <w:jc w:val="center"/>
        <w:rPr>
          <w:sz w:val="28"/>
          <w:szCs w:val="28"/>
        </w:rPr>
      </w:pPr>
      <w:r w:rsidRPr="001B60FD">
        <w:rPr>
          <w:b/>
          <w:sz w:val="28"/>
          <w:szCs w:val="28"/>
        </w:rPr>
        <w:t>Глава 6. Оплата труда муниципального служащего.</w:t>
      </w:r>
      <w:r w:rsidRPr="001B60FD">
        <w:rPr>
          <w:b/>
          <w:sz w:val="28"/>
          <w:szCs w:val="28"/>
        </w:rPr>
        <w:br/>
        <w:t>Гарантии, предоставляемые муниципальному служащему.</w:t>
      </w:r>
      <w:r w:rsidRPr="001B60FD">
        <w:rPr>
          <w:b/>
          <w:sz w:val="28"/>
          <w:szCs w:val="28"/>
        </w:rPr>
        <w:br/>
        <w:t>Стаж муниципальной службы</w:t>
      </w:r>
    </w:p>
    <w:p w:rsidR="001B60FD" w:rsidRPr="001B60FD" w:rsidRDefault="001B60FD" w:rsidP="001B60FD">
      <w:pPr>
        <w:widowControl w:val="0"/>
        <w:shd w:val="clear" w:color="auto" w:fill="FFFFFF"/>
        <w:ind w:firstLine="720"/>
        <w:rPr>
          <w:b/>
          <w:sz w:val="28"/>
          <w:szCs w:val="28"/>
        </w:rPr>
      </w:pPr>
    </w:p>
    <w:p w:rsidR="001B60FD" w:rsidRPr="001B60FD" w:rsidRDefault="001B60FD" w:rsidP="001B60FD">
      <w:pPr>
        <w:widowControl w:val="0"/>
        <w:shd w:val="clear" w:color="auto" w:fill="FFFFFF"/>
        <w:ind w:firstLine="720"/>
        <w:rPr>
          <w:sz w:val="28"/>
          <w:szCs w:val="28"/>
        </w:rPr>
      </w:pPr>
      <w:r w:rsidRPr="001B60FD">
        <w:rPr>
          <w:b/>
          <w:sz w:val="28"/>
          <w:szCs w:val="28"/>
        </w:rPr>
        <w:t>Статья 24. Оплата труда муниципального служащего</w:t>
      </w:r>
    </w:p>
    <w:p w:rsidR="001B60FD" w:rsidRPr="001B60FD" w:rsidRDefault="001B60FD" w:rsidP="001B60FD">
      <w:pPr>
        <w:widowControl w:val="0"/>
        <w:shd w:val="clear" w:color="auto" w:fill="FFFFFF"/>
        <w:ind w:firstLine="720"/>
        <w:rPr>
          <w:b/>
          <w:sz w:val="28"/>
          <w:szCs w:val="28"/>
        </w:rPr>
      </w:pPr>
    </w:p>
    <w:p w:rsidR="001B60FD" w:rsidRPr="001B60FD" w:rsidRDefault="001B60FD" w:rsidP="001B60FD">
      <w:pPr>
        <w:widowControl w:val="0"/>
        <w:numPr>
          <w:ilvl w:val="0"/>
          <w:numId w:val="3"/>
        </w:numPr>
        <w:shd w:val="clear" w:color="auto" w:fill="FFFFFF"/>
        <w:tabs>
          <w:tab w:val="left" w:pos="1008"/>
        </w:tabs>
        <w:autoSpaceDE w:val="0"/>
        <w:ind w:firstLine="720"/>
        <w:jc w:val="both"/>
        <w:rPr>
          <w:sz w:val="28"/>
          <w:szCs w:val="28"/>
        </w:rPr>
      </w:pPr>
      <w:proofErr w:type="gramStart"/>
      <w:r w:rsidRPr="001B60FD">
        <w:rPr>
          <w:spacing w:val="-1"/>
          <w:sz w:val="28"/>
          <w:szCs w:val="28"/>
        </w:rPr>
        <w:t>Оплата труда муниципального служащего производится в виде денеж</w:t>
      </w:r>
      <w:r w:rsidRPr="001B60FD">
        <w:rPr>
          <w:sz w:val="28"/>
          <w:szCs w:val="28"/>
        </w:rPr>
        <w:t xml:space="preserve">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w:t>
      </w:r>
      <w:r w:rsidRPr="001B60FD">
        <w:rPr>
          <w:spacing w:val="-1"/>
          <w:sz w:val="28"/>
          <w:szCs w:val="28"/>
        </w:rPr>
        <w:t>денежного содержания муниципального служащего (далее — оклад денежного содержания), а также</w:t>
      </w:r>
      <w:proofErr w:type="gramEnd"/>
      <w:r w:rsidRPr="001B60FD">
        <w:rPr>
          <w:spacing w:val="-1"/>
          <w:sz w:val="28"/>
          <w:szCs w:val="28"/>
        </w:rPr>
        <w:t xml:space="preserve"> из ежемесячных и иных дополнительных выплат (далее — </w:t>
      </w:r>
      <w:r w:rsidRPr="001B60FD">
        <w:rPr>
          <w:sz w:val="28"/>
          <w:szCs w:val="28"/>
        </w:rPr>
        <w:t>дополнительные выплаты).</w:t>
      </w:r>
    </w:p>
    <w:p w:rsidR="001B60FD" w:rsidRPr="001B60FD" w:rsidRDefault="001B60FD" w:rsidP="001B60FD">
      <w:pPr>
        <w:widowControl w:val="0"/>
        <w:numPr>
          <w:ilvl w:val="0"/>
          <w:numId w:val="3"/>
        </w:numPr>
        <w:shd w:val="clear" w:color="auto" w:fill="FFFFFF"/>
        <w:tabs>
          <w:tab w:val="left" w:pos="1008"/>
        </w:tabs>
        <w:autoSpaceDE w:val="0"/>
        <w:ind w:firstLine="720"/>
        <w:jc w:val="both"/>
        <w:rPr>
          <w:sz w:val="28"/>
          <w:szCs w:val="28"/>
        </w:rPr>
      </w:pPr>
      <w:r w:rsidRPr="001B60FD">
        <w:rPr>
          <w:sz w:val="28"/>
          <w:szCs w:val="28"/>
        </w:rPr>
        <w:t xml:space="preserve">Органы местного самоуправления муниципального образования Новокубанский район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w:t>
      </w:r>
      <w:r w:rsidRPr="001B60FD">
        <w:rPr>
          <w:sz w:val="28"/>
          <w:szCs w:val="28"/>
        </w:rPr>
        <w:lastRenderedPageBreak/>
        <w:t>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1B60FD" w:rsidRPr="001B60FD" w:rsidRDefault="001B60FD" w:rsidP="001B60FD">
      <w:pPr>
        <w:shd w:val="clear" w:color="auto" w:fill="FFFFFF"/>
        <w:ind w:firstLine="720"/>
        <w:rPr>
          <w:sz w:val="28"/>
          <w:szCs w:val="28"/>
        </w:rPr>
      </w:pPr>
      <w:proofErr w:type="gramStart"/>
      <w:r w:rsidRPr="001B60FD">
        <w:rPr>
          <w:sz w:val="28"/>
          <w:szCs w:val="28"/>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8 июня 2007 года № 1244-КЗ «О муниципальной службе в Краснодарском крае».</w:t>
      </w:r>
      <w:proofErr w:type="gramEnd"/>
    </w:p>
    <w:p w:rsidR="001B60FD" w:rsidRPr="001B60FD" w:rsidRDefault="001B60FD" w:rsidP="001B60FD">
      <w:pPr>
        <w:shd w:val="clear" w:color="auto" w:fill="FFFFFF"/>
        <w:ind w:firstLine="720"/>
        <w:rPr>
          <w:sz w:val="28"/>
          <w:szCs w:val="28"/>
        </w:rPr>
      </w:pPr>
      <w:r w:rsidRPr="001B60FD">
        <w:rPr>
          <w:sz w:val="28"/>
          <w:szCs w:val="28"/>
        </w:rPr>
        <w:t xml:space="preserve">3. </w:t>
      </w:r>
      <w:proofErr w:type="gramStart"/>
      <w:r w:rsidRPr="001B60FD">
        <w:rPr>
          <w:sz w:val="28"/>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8 июня 2007 года № 1244-КЗ «О муниципальной службе в Краснодарском крае».</w:t>
      </w:r>
      <w:proofErr w:type="gramEnd"/>
    </w:p>
    <w:p w:rsidR="001B60FD" w:rsidRPr="001B60FD" w:rsidRDefault="001B60FD" w:rsidP="001B60FD">
      <w:pPr>
        <w:widowControl w:val="0"/>
        <w:shd w:val="clear" w:color="auto" w:fill="FFFFFF"/>
        <w:tabs>
          <w:tab w:val="left" w:pos="1061"/>
        </w:tabs>
        <w:jc w:val="center"/>
        <w:rPr>
          <w:b/>
          <w:sz w:val="28"/>
          <w:szCs w:val="28"/>
        </w:rPr>
      </w:pPr>
    </w:p>
    <w:p w:rsidR="001B60FD" w:rsidRPr="001B60FD" w:rsidRDefault="001B60FD" w:rsidP="001B60FD">
      <w:pPr>
        <w:widowControl w:val="0"/>
        <w:shd w:val="clear" w:color="auto" w:fill="FFFFFF"/>
        <w:tabs>
          <w:tab w:val="left" w:pos="1061"/>
        </w:tabs>
        <w:rPr>
          <w:sz w:val="28"/>
          <w:szCs w:val="28"/>
        </w:rPr>
      </w:pPr>
      <w:r w:rsidRPr="001B60FD">
        <w:rPr>
          <w:b/>
          <w:sz w:val="28"/>
          <w:szCs w:val="28"/>
        </w:rPr>
        <w:t xml:space="preserve">           Статья 25. Гарантии, предоставляемые муниципальному служащему</w:t>
      </w:r>
    </w:p>
    <w:p w:rsidR="001B60FD" w:rsidRPr="001B60FD" w:rsidRDefault="001B60FD" w:rsidP="001B60FD">
      <w:pPr>
        <w:widowControl w:val="0"/>
        <w:shd w:val="clear" w:color="auto" w:fill="FFFFFF"/>
        <w:tabs>
          <w:tab w:val="left" w:pos="1061"/>
        </w:tabs>
        <w:rPr>
          <w:b/>
          <w:sz w:val="28"/>
          <w:szCs w:val="28"/>
        </w:rPr>
      </w:pPr>
    </w:p>
    <w:p w:rsidR="001B60FD" w:rsidRPr="001B60FD" w:rsidRDefault="001B60FD" w:rsidP="001B60FD">
      <w:pPr>
        <w:widowControl w:val="0"/>
        <w:shd w:val="clear" w:color="auto" w:fill="FFFFFF"/>
        <w:ind w:firstLine="709"/>
        <w:rPr>
          <w:sz w:val="28"/>
          <w:szCs w:val="28"/>
        </w:rPr>
      </w:pPr>
      <w:r w:rsidRPr="001B60FD">
        <w:rPr>
          <w:sz w:val="28"/>
          <w:szCs w:val="28"/>
        </w:rPr>
        <w:t>1. Муниципальному служащему гарантируются:</w:t>
      </w:r>
    </w:p>
    <w:p w:rsidR="001B60FD" w:rsidRPr="001B60FD" w:rsidRDefault="001B60FD" w:rsidP="001B60FD">
      <w:pPr>
        <w:widowControl w:val="0"/>
        <w:shd w:val="clear" w:color="auto" w:fill="FFFFFF"/>
        <w:tabs>
          <w:tab w:val="left" w:pos="1090"/>
        </w:tabs>
        <w:ind w:firstLine="709"/>
        <w:rPr>
          <w:sz w:val="28"/>
          <w:szCs w:val="28"/>
        </w:rPr>
      </w:pPr>
      <w:r w:rsidRPr="001B60FD">
        <w:rPr>
          <w:sz w:val="28"/>
          <w:szCs w:val="28"/>
        </w:rPr>
        <w:t>1) условия работы, обеспечивающие исполнение им должностных обязанностей в соответствии с должностной инструкцией;</w:t>
      </w:r>
    </w:p>
    <w:p w:rsidR="001B60FD" w:rsidRPr="001B60FD" w:rsidRDefault="001B60FD" w:rsidP="001B60FD">
      <w:pPr>
        <w:widowControl w:val="0"/>
        <w:shd w:val="clear" w:color="auto" w:fill="FFFFFF"/>
        <w:tabs>
          <w:tab w:val="left" w:pos="1090"/>
        </w:tabs>
        <w:ind w:firstLine="709"/>
        <w:rPr>
          <w:sz w:val="28"/>
          <w:szCs w:val="28"/>
        </w:rPr>
      </w:pPr>
      <w:r w:rsidRPr="001B60FD">
        <w:rPr>
          <w:sz w:val="28"/>
          <w:szCs w:val="28"/>
        </w:rPr>
        <w:t>2) право на своевременное и в полном объеме получение денежного содержания;</w:t>
      </w:r>
    </w:p>
    <w:p w:rsidR="001B60FD" w:rsidRPr="001B60FD" w:rsidRDefault="001B60FD" w:rsidP="001B60FD">
      <w:pPr>
        <w:widowControl w:val="0"/>
        <w:shd w:val="clear" w:color="auto" w:fill="FFFFFF"/>
        <w:tabs>
          <w:tab w:val="left" w:pos="1090"/>
          <w:tab w:val="left" w:pos="1562"/>
        </w:tabs>
        <w:ind w:firstLine="709"/>
        <w:rPr>
          <w:sz w:val="28"/>
          <w:szCs w:val="28"/>
        </w:rPr>
      </w:pPr>
      <w:r w:rsidRPr="001B60F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60FD" w:rsidRPr="001B60FD" w:rsidRDefault="001B60FD" w:rsidP="001B60FD">
      <w:pPr>
        <w:widowControl w:val="0"/>
        <w:shd w:val="clear" w:color="auto" w:fill="FFFFFF"/>
        <w:tabs>
          <w:tab w:val="left" w:pos="1090"/>
          <w:tab w:val="left" w:pos="1130"/>
        </w:tabs>
        <w:ind w:firstLine="709"/>
        <w:rPr>
          <w:sz w:val="28"/>
          <w:szCs w:val="28"/>
        </w:rPr>
      </w:pPr>
      <w:r w:rsidRPr="001B60FD">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B60FD" w:rsidRPr="001B60FD" w:rsidRDefault="001B60FD" w:rsidP="001B60FD">
      <w:pPr>
        <w:pStyle w:val="31"/>
        <w:widowControl w:val="0"/>
        <w:tabs>
          <w:tab w:val="clear" w:pos="1267"/>
          <w:tab w:val="left" w:pos="1061"/>
          <w:tab w:val="left" w:pos="1090"/>
        </w:tabs>
        <w:spacing w:line="240" w:lineRule="auto"/>
        <w:rPr>
          <w:szCs w:val="28"/>
        </w:rPr>
      </w:pPr>
      <w:r w:rsidRPr="001B60FD">
        <w:rPr>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B60FD" w:rsidRPr="001B60FD" w:rsidRDefault="001B60FD" w:rsidP="001B60FD">
      <w:pPr>
        <w:pStyle w:val="31"/>
        <w:widowControl w:val="0"/>
        <w:tabs>
          <w:tab w:val="clear" w:pos="1267"/>
          <w:tab w:val="left" w:pos="1061"/>
        </w:tabs>
        <w:spacing w:line="240" w:lineRule="auto"/>
        <w:rPr>
          <w:szCs w:val="28"/>
        </w:rPr>
      </w:pPr>
      <w:r w:rsidRPr="001B60FD">
        <w:rPr>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B60FD" w:rsidRPr="001B60FD" w:rsidRDefault="001B60FD" w:rsidP="001B60FD">
      <w:pPr>
        <w:widowControl w:val="0"/>
        <w:shd w:val="clear" w:color="auto" w:fill="FFFFFF"/>
        <w:tabs>
          <w:tab w:val="left" w:pos="1061"/>
        </w:tabs>
        <w:ind w:firstLine="709"/>
        <w:rPr>
          <w:sz w:val="28"/>
          <w:szCs w:val="28"/>
        </w:rPr>
      </w:pPr>
      <w:r w:rsidRPr="001B60F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B60FD" w:rsidRPr="001B60FD" w:rsidRDefault="001B60FD" w:rsidP="001B60FD">
      <w:pPr>
        <w:widowControl w:val="0"/>
        <w:shd w:val="clear" w:color="auto" w:fill="FFFFFF"/>
        <w:tabs>
          <w:tab w:val="left" w:pos="1058"/>
        </w:tabs>
        <w:ind w:firstLine="709"/>
        <w:rPr>
          <w:sz w:val="28"/>
          <w:szCs w:val="28"/>
        </w:rPr>
      </w:pPr>
      <w:r w:rsidRPr="001B60F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B60FD" w:rsidRPr="001B60FD" w:rsidRDefault="001B60FD" w:rsidP="001B60FD">
      <w:pPr>
        <w:pStyle w:val="31"/>
        <w:widowControl w:val="0"/>
        <w:tabs>
          <w:tab w:val="clear" w:pos="1267"/>
          <w:tab w:val="left" w:pos="993"/>
        </w:tabs>
        <w:spacing w:line="240" w:lineRule="auto"/>
        <w:rPr>
          <w:szCs w:val="28"/>
        </w:rPr>
      </w:pPr>
      <w:r w:rsidRPr="001B60FD">
        <w:rPr>
          <w:szCs w:val="28"/>
        </w:rPr>
        <w:lastRenderedPageBreak/>
        <w:t xml:space="preserve">2. При расторжении трудового договора с муниципальным служащим в связи с ликвидацией органа местного самоуправления муниципального образования либо сокращением </w:t>
      </w:r>
      <w:proofErr w:type="gramStart"/>
      <w:r w:rsidRPr="001B60FD">
        <w:rPr>
          <w:szCs w:val="28"/>
        </w:rPr>
        <w:t>штата работников органа местного самоуправления муниципального образования</w:t>
      </w:r>
      <w:proofErr w:type="gramEnd"/>
      <w:r w:rsidRPr="001B60FD">
        <w:rPr>
          <w:szCs w:val="28"/>
        </w:rPr>
        <w:t xml:space="preserve"> Новокубанский район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3. Уставом муниципального образования Новокубанский район муниципальным служащим могут быть предоставлены дополнительные гарантии.</w:t>
      </w:r>
    </w:p>
    <w:p w:rsidR="001B60FD" w:rsidRPr="001B60FD" w:rsidRDefault="001B60FD" w:rsidP="001B60FD">
      <w:pPr>
        <w:widowControl w:val="0"/>
        <w:shd w:val="clear" w:color="auto" w:fill="FFFFFF"/>
        <w:tabs>
          <w:tab w:val="left" w:pos="1385"/>
        </w:tabs>
        <w:jc w:val="center"/>
        <w:rPr>
          <w:b/>
          <w:color w:val="000000"/>
          <w:sz w:val="28"/>
          <w:szCs w:val="28"/>
        </w:rPr>
      </w:pPr>
    </w:p>
    <w:p w:rsidR="001B60FD" w:rsidRPr="001B60FD" w:rsidRDefault="001B60FD" w:rsidP="001B60FD">
      <w:pPr>
        <w:widowControl w:val="0"/>
        <w:shd w:val="clear" w:color="auto" w:fill="FFFFFF"/>
        <w:tabs>
          <w:tab w:val="left" w:pos="1385"/>
        </w:tabs>
        <w:rPr>
          <w:sz w:val="28"/>
          <w:szCs w:val="28"/>
        </w:rPr>
      </w:pPr>
      <w:r w:rsidRPr="001B60FD">
        <w:rPr>
          <w:b/>
          <w:sz w:val="28"/>
          <w:szCs w:val="28"/>
        </w:rPr>
        <w:t xml:space="preserve">         Статья 26. Пенсионное обеспечение муниципального служащего и членов   его семьи</w:t>
      </w:r>
    </w:p>
    <w:p w:rsidR="001B60FD" w:rsidRPr="001B60FD" w:rsidRDefault="001B60FD" w:rsidP="001B60FD">
      <w:pPr>
        <w:widowControl w:val="0"/>
        <w:shd w:val="clear" w:color="auto" w:fill="FFFFFF"/>
        <w:tabs>
          <w:tab w:val="left" w:pos="1385"/>
        </w:tabs>
        <w:rPr>
          <w:b/>
          <w:sz w:val="28"/>
          <w:szCs w:val="28"/>
        </w:rPr>
      </w:pP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1B60FD" w:rsidRPr="001B60FD" w:rsidRDefault="001B60FD" w:rsidP="001B60FD">
      <w:pPr>
        <w:pStyle w:val="31"/>
        <w:widowControl w:val="0"/>
        <w:tabs>
          <w:tab w:val="clear" w:pos="1267"/>
          <w:tab w:val="left" w:pos="993"/>
          <w:tab w:val="left" w:pos="1162"/>
        </w:tabs>
        <w:spacing w:line="240" w:lineRule="auto"/>
        <w:rPr>
          <w:szCs w:val="28"/>
        </w:rPr>
      </w:pPr>
      <w:r w:rsidRPr="001B60FD">
        <w:rPr>
          <w:szCs w:val="28"/>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B60FD" w:rsidRPr="001B60FD" w:rsidRDefault="001B60FD" w:rsidP="001B60FD">
      <w:pPr>
        <w:widowControl w:val="0"/>
        <w:shd w:val="clear" w:color="auto" w:fill="FFFFFF"/>
        <w:ind w:firstLine="709"/>
        <w:rPr>
          <w:b/>
          <w:color w:val="000000"/>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t>Статья 27. Стаж муниципальной службы</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ind w:firstLine="709"/>
        <w:rPr>
          <w:sz w:val="28"/>
          <w:szCs w:val="28"/>
        </w:rPr>
      </w:pPr>
      <w:bookmarkStart w:id="83" w:name="sub_251"/>
      <w:r w:rsidRPr="001B60FD">
        <w:rPr>
          <w:sz w:val="28"/>
          <w:szCs w:val="28"/>
        </w:rPr>
        <w:t>1. В стаж (общую продолжительность) муниципальной службы включаются периоды замещения:</w:t>
      </w:r>
    </w:p>
    <w:p w:rsidR="001B60FD" w:rsidRPr="001B60FD" w:rsidRDefault="001B60FD" w:rsidP="001B60FD">
      <w:pPr>
        <w:ind w:firstLine="709"/>
        <w:rPr>
          <w:sz w:val="28"/>
          <w:szCs w:val="28"/>
        </w:rPr>
      </w:pPr>
      <w:bookmarkStart w:id="84" w:name="sub_2511"/>
      <w:bookmarkEnd w:id="83"/>
      <w:r w:rsidRPr="001B60FD">
        <w:rPr>
          <w:sz w:val="28"/>
          <w:szCs w:val="28"/>
        </w:rPr>
        <w:t>1) должностей муниципальной службы;</w:t>
      </w:r>
    </w:p>
    <w:p w:rsidR="001B60FD" w:rsidRPr="001B60FD" w:rsidRDefault="001B60FD" w:rsidP="001B60FD">
      <w:pPr>
        <w:ind w:firstLine="709"/>
        <w:rPr>
          <w:sz w:val="28"/>
          <w:szCs w:val="28"/>
        </w:rPr>
      </w:pPr>
      <w:bookmarkStart w:id="85" w:name="sub_2512"/>
      <w:bookmarkEnd w:id="84"/>
      <w:r w:rsidRPr="001B60FD">
        <w:rPr>
          <w:sz w:val="28"/>
          <w:szCs w:val="28"/>
        </w:rPr>
        <w:t>2) муниципальных должностей;</w:t>
      </w:r>
    </w:p>
    <w:p w:rsidR="001B60FD" w:rsidRPr="001B60FD" w:rsidRDefault="001B60FD" w:rsidP="001B60FD">
      <w:pPr>
        <w:ind w:firstLine="709"/>
        <w:rPr>
          <w:sz w:val="28"/>
          <w:szCs w:val="28"/>
        </w:rPr>
      </w:pPr>
      <w:bookmarkStart w:id="86" w:name="sub_2513"/>
      <w:bookmarkEnd w:id="85"/>
      <w:r w:rsidRPr="001B60FD">
        <w:rPr>
          <w:sz w:val="28"/>
          <w:szCs w:val="28"/>
        </w:rPr>
        <w:t>3) государственных должностей Российской Федерации и государственных должностей субъектов Российской Федерации;</w:t>
      </w:r>
    </w:p>
    <w:p w:rsidR="001B60FD" w:rsidRPr="001B60FD" w:rsidRDefault="001B60FD" w:rsidP="001B60FD">
      <w:pPr>
        <w:ind w:firstLine="709"/>
        <w:rPr>
          <w:sz w:val="28"/>
          <w:szCs w:val="28"/>
        </w:rPr>
      </w:pPr>
      <w:bookmarkStart w:id="87" w:name="sub_2514"/>
      <w:bookmarkEnd w:id="86"/>
      <w:r w:rsidRPr="001B60FD">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B60FD" w:rsidRPr="001B60FD" w:rsidRDefault="001B60FD" w:rsidP="001B60FD">
      <w:pPr>
        <w:ind w:firstLine="709"/>
        <w:rPr>
          <w:sz w:val="28"/>
          <w:szCs w:val="28"/>
        </w:rPr>
      </w:pPr>
      <w:bookmarkStart w:id="88" w:name="sub_2515"/>
      <w:bookmarkEnd w:id="87"/>
      <w:r w:rsidRPr="001B60FD">
        <w:rPr>
          <w:sz w:val="28"/>
          <w:szCs w:val="28"/>
        </w:rPr>
        <w:t>5) иных должностей в соответствии с федеральными законами.</w:t>
      </w:r>
    </w:p>
    <w:p w:rsidR="001B60FD" w:rsidRPr="001B60FD" w:rsidRDefault="001B60FD" w:rsidP="001B60FD">
      <w:pPr>
        <w:rPr>
          <w:sz w:val="28"/>
          <w:szCs w:val="28"/>
        </w:rPr>
      </w:pPr>
      <w:bookmarkStart w:id="89" w:name="sub_252"/>
      <w:bookmarkEnd w:id="88"/>
      <w:r w:rsidRPr="001B60FD">
        <w:rPr>
          <w:sz w:val="28"/>
          <w:szCs w:val="28"/>
        </w:rPr>
        <w:lastRenderedPageBreak/>
        <w:tab/>
        <w:t xml:space="preserve">2. </w:t>
      </w:r>
      <w:proofErr w:type="gramStart"/>
      <w:r w:rsidRPr="001B60FD">
        <w:rPr>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w:t>
      </w:r>
      <w:hyperlink w:anchor="sub_231" w:history="1">
        <w:r w:rsidRPr="001B60FD">
          <w:rPr>
            <w:rStyle w:val="a6"/>
            <w:color w:val="000000"/>
            <w:sz w:val="28"/>
            <w:szCs w:val="28"/>
          </w:rPr>
          <w:t>части 1</w:t>
        </w:r>
      </w:hyperlink>
      <w:r w:rsidRPr="001B60FD">
        <w:rPr>
          <w:sz w:val="28"/>
          <w:szCs w:val="28"/>
        </w:rPr>
        <w:t xml:space="preserve"> настоящей статьи, включаются (засчитываются) также периоды</w:t>
      </w:r>
      <w:proofErr w:type="gramEnd"/>
      <w:r w:rsidRPr="001B60FD">
        <w:rPr>
          <w:sz w:val="28"/>
          <w:szCs w:val="28"/>
        </w:rPr>
        <w:t xml:space="preserve"> </w:t>
      </w:r>
      <w:proofErr w:type="gramStart"/>
      <w:r w:rsidRPr="001B60FD">
        <w:rPr>
          <w:sz w:val="28"/>
          <w:szCs w:val="28"/>
        </w:rPr>
        <w:t xml:space="preserve">замещения должностей, включаемые (засчитываемые) в стаж государственной гражданской службы в соответствии с </w:t>
      </w:r>
      <w:hyperlink r:id="rId21" w:history="1">
        <w:r w:rsidRPr="001B60FD">
          <w:rPr>
            <w:rStyle w:val="a6"/>
            <w:color w:val="000000"/>
            <w:sz w:val="28"/>
            <w:szCs w:val="28"/>
          </w:rPr>
          <w:t>частью 2 статьи 54</w:t>
        </w:r>
      </w:hyperlink>
      <w:r w:rsidRPr="001B60FD">
        <w:rPr>
          <w:sz w:val="28"/>
          <w:szCs w:val="28"/>
        </w:rPr>
        <w:t xml:space="preserve"> Федерального закона от 27 июля 2004 года № 79-ФЗ «О государственной гражданской службе Российской Федерации».</w:t>
      </w:r>
      <w:proofErr w:type="gramEnd"/>
    </w:p>
    <w:p w:rsidR="001B60FD" w:rsidRPr="001B60FD" w:rsidRDefault="001B60FD" w:rsidP="001B60FD">
      <w:pPr>
        <w:ind w:firstLine="709"/>
        <w:rPr>
          <w:sz w:val="28"/>
          <w:szCs w:val="28"/>
        </w:rPr>
      </w:pPr>
      <w:r w:rsidRPr="001B60FD">
        <w:rPr>
          <w:sz w:val="28"/>
          <w:szCs w:val="28"/>
        </w:rPr>
        <w:t> </w:t>
      </w:r>
      <w:bookmarkStart w:id="90" w:name="sub_253"/>
      <w:bookmarkEnd w:id="89"/>
      <w:r w:rsidRPr="001B60FD">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1B60FD">
          <w:rPr>
            <w:rStyle w:val="a6"/>
            <w:rFonts w:cs="Arial"/>
            <w:sz w:val="28"/>
            <w:szCs w:val="28"/>
          </w:rPr>
          <w:t>части 1</w:t>
        </w:r>
      </w:hyperlink>
      <w:r w:rsidRPr="001B60FD">
        <w:rPr>
          <w:sz w:val="28"/>
          <w:szCs w:val="28"/>
        </w:rPr>
        <w:t xml:space="preserve"> настоящей статьи, иные периоды в соответствии с нормативными правовыми актами Краснодарского края и муниципальными правовыми актами.</w:t>
      </w:r>
    </w:p>
    <w:p w:rsidR="001B60FD" w:rsidRPr="001B60FD" w:rsidRDefault="001B60FD" w:rsidP="001B60FD">
      <w:pPr>
        <w:rPr>
          <w:sz w:val="28"/>
          <w:szCs w:val="28"/>
        </w:rPr>
      </w:pPr>
      <w:bookmarkStart w:id="91" w:name="sub_254"/>
      <w:bookmarkStart w:id="92" w:name="sub_234"/>
      <w:bookmarkEnd w:id="90"/>
      <w:r w:rsidRPr="001B60FD">
        <w:rPr>
          <w:sz w:val="28"/>
          <w:szCs w:val="28"/>
        </w:rPr>
        <w:tab/>
        <w:t>4. Порядок исчисления стажа муниципальной службы устанавливается законом Краснодарского края.</w:t>
      </w:r>
    </w:p>
    <w:bookmarkEnd w:id="91"/>
    <w:bookmarkEnd w:id="92"/>
    <w:p w:rsidR="001B60FD" w:rsidRPr="001B60FD" w:rsidRDefault="001B60FD" w:rsidP="001B60FD">
      <w:pPr>
        <w:widowControl w:val="0"/>
        <w:shd w:val="clear" w:color="auto" w:fill="FFFFFF"/>
        <w:tabs>
          <w:tab w:val="left" w:pos="-5387"/>
        </w:tabs>
        <w:jc w:val="center"/>
        <w:rPr>
          <w:b/>
          <w:sz w:val="28"/>
          <w:szCs w:val="28"/>
        </w:rPr>
      </w:pPr>
    </w:p>
    <w:p w:rsidR="001B60FD" w:rsidRPr="001B60FD" w:rsidRDefault="001B60FD" w:rsidP="001B60FD">
      <w:pPr>
        <w:widowControl w:val="0"/>
        <w:shd w:val="clear" w:color="auto" w:fill="FFFFFF"/>
        <w:tabs>
          <w:tab w:val="left" w:pos="-5387"/>
        </w:tabs>
        <w:jc w:val="center"/>
        <w:rPr>
          <w:sz w:val="28"/>
          <w:szCs w:val="28"/>
        </w:rPr>
      </w:pPr>
      <w:r w:rsidRPr="001B60FD">
        <w:rPr>
          <w:b/>
          <w:sz w:val="28"/>
          <w:szCs w:val="28"/>
        </w:rPr>
        <w:t xml:space="preserve">Глава 7. Поощрение муниципального служащего. </w:t>
      </w:r>
    </w:p>
    <w:p w:rsidR="001B60FD" w:rsidRPr="001B60FD" w:rsidRDefault="001B60FD" w:rsidP="001B60FD">
      <w:pPr>
        <w:widowControl w:val="0"/>
        <w:shd w:val="clear" w:color="auto" w:fill="FFFFFF"/>
        <w:tabs>
          <w:tab w:val="left" w:pos="-5387"/>
        </w:tabs>
        <w:jc w:val="center"/>
        <w:rPr>
          <w:sz w:val="28"/>
          <w:szCs w:val="28"/>
        </w:rPr>
      </w:pPr>
      <w:r w:rsidRPr="001B60FD">
        <w:rPr>
          <w:b/>
          <w:sz w:val="28"/>
          <w:szCs w:val="28"/>
        </w:rPr>
        <w:t>Дисциплинарная ответственность муниципального служащего</w:t>
      </w:r>
    </w:p>
    <w:p w:rsidR="001B60FD" w:rsidRPr="001B60FD" w:rsidRDefault="001B60FD" w:rsidP="001B60FD">
      <w:pPr>
        <w:widowControl w:val="0"/>
        <w:shd w:val="clear" w:color="auto" w:fill="FFFFFF"/>
        <w:tabs>
          <w:tab w:val="left" w:pos="-5245"/>
        </w:tabs>
        <w:spacing w:before="360"/>
        <w:rPr>
          <w:sz w:val="28"/>
          <w:szCs w:val="28"/>
        </w:rPr>
      </w:pPr>
      <w:r w:rsidRPr="001B60FD">
        <w:rPr>
          <w:b/>
          <w:sz w:val="28"/>
          <w:szCs w:val="28"/>
        </w:rPr>
        <w:tab/>
        <w:t>Статья 28. Поощрение муниципального служащего</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widowControl w:val="0"/>
        <w:shd w:val="clear" w:color="auto" w:fill="FFFFFF"/>
        <w:ind w:firstLine="709"/>
        <w:rPr>
          <w:sz w:val="28"/>
          <w:szCs w:val="28"/>
        </w:rPr>
      </w:pPr>
      <w:r w:rsidRPr="001B60FD">
        <w:rPr>
          <w:sz w:val="28"/>
          <w:szCs w:val="28"/>
        </w:rPr>
        <w:t>1. К муниципальным служащим применяются следующие виды поощрений:</w:t>
      </w:r>
    </w:p>
    <w:p w:rsidR="001B60FD" w:rsidRPr="001B60FD" w:rsidRDefault="001B60FD" w:rsidP="001B60FD">
      <w:pPr>
        <w:widowControl w:val="0"/>
        <w:shd w:val="clear" w:color="auto" w:fill="FFFFFF"/>
        <w:ind w:firstLine="709"/>
        <w:rPr>
          <w:sz w:val="28"/>
          <w:szCs w:val="28"/>
        </w:rPr>
      </w:pPr>
      <w:r w:rsidRPr="001B60FD">
        <w:rPr>
          <w:sz w:val="28"/>
          <w:szCs w:val="28"/>
        </w:rPr>
        <w:t>а) объявление благодарности;</w:t>
      </w:r>
    </w:p>
    <w:p w:rsidR="001B60FD" w:rsidRPr="001B60FD" w:rsidRDefault="001B60FD" w:rsidP="001B60FD">
      <w:pPr>
        <w:widowControl w:val="0"/>
        <w:shd w:val="clear" w:color="auto" w:fill="FFFFFF"/>
        <w:ind w:firstLine="709"/>
        <w:rPr>
          <w:sz w:val="28"/>
          <w:szCs w:val="28"/>
        </w:rPr>
      </w:pPr>
      <w:r w:rsidRPr="001B60FD">
        <w:rPr>
          <w:sz w:val="28"/>
          <w:szCs w:val="28"/>
        </w:rPr>
        <w:t>б) награждение ценным подарком;</w:t>
      </w:r>
    </w:p>
    <w:p w:rsidR="001B60FD" w:rsidRPr="001B60FD" w:rsidRDefault="001B60FD" w:rsidP="001B60FD">
      <w:pPr>
        <w:widowControl w:val="0"/>
        <w:shd w:val="clear" w:color="auto" w:fill="FFFFFF"/>
        <w:ind w:firstLine="709"/>
        <w:rPr>
          <w:sz w:val="28"/>
          <w:szCs w:val="28"/>
        </w:rPr>
      </w:pPr>
      <w:r w:rsidRPr="001B60FD">
        <w:rPr>
          <w:sz w:val="28"/>
          <w:szCs w:val="28"/>
        </w:rPr>
        <w:t>в) награждение Почетными грамотами администрации муниципального образования Новокубанский район, Совета муниципального образования Новокубанский район;</w:t>
      </w:r>
    </w:p>
    <w:p w:rsidR="001B60FD" w:rsidRPr="001B60FD" w:rsidRDefault="001B60FD" w:rsidP="001B60FD">
      <w:pPr>
        <w:widowControl w:val="0"/>
        <w:shd w:val="clear" w:color="auto" w:fill="FFFFFF"/>
        <w:ind w:firstLine="709"/>
        <w:rPr>
          <w:sz w:val="28"/>
          <w:szCs w:val="28"/>
        </w:rPr>
      </w:pPr>
      <w:r w:rsidRPr="001B60FD">
        <w:rPr>
          <w:sz w:val="28"/>
          <w:szCs w:val="28"/>
        </w:rPr>
        <w:t>г) награждение Почетными грамотами администрации, Законодательного собрания Краснодарского края (по ходатайству);</w:t>
      </w:r>
    </w:p>
    <w:p w:rsidR="001B60FD" w:rsidRPr="001B60FD" w:rsidRDefault="001B60FD" w:rsidP="001B60FD">
      <w:pPr>
        <w:widowControl w:val="0"/>
        <w:shd w:val="clear" w:color="auto" w:fill="FFFFFF"/>
        <w:ind w:firstLine="709"/>
        <w:rPr>
          <w:sz w:val="28"/>
          <w:szCs w:val="28"/>
        </w:rPr>
      </w:pPr>
      <w:proofErr w:type="spellStart"/>
      <w:r w:rsidRPr="001B60FD">
        <w:rPr>
          <w:sz w:val="28"/>
          <w:szCs w:val="28"/>
        </w:rPr>
        <w:t>д</w:t>
      </w:r>
      <w:proofErr w:type="spellEnd"/>
      <w:r w:rsidRPr="001B60FD">
        <w:rPr>
          <w:sz w:val="28"/>
          <w:szCs w:val="28"/>
        </w:rPr>
        <w:t>) награждение государственными наградами (по ходатайству);</w:t>
      </w:r>
    </w:p>
    <w:p w:rsidR="001B60FD" w:rsidRPr="001B60FD" w:rsidRDefault="001B60FD" w:rsidP="001B60FD">
      <w:pPr>
        <w:widowControl w:val="0"/>
        <w:shd w:val="clear" w:color="auto" w:fill="FFFFFF"/>
        <w:ind w:firstLine="709"/>
        <w:rPr>
          <w:sz w:val="28"/>
          <w:szCs w:val="28"/>
        </w:rPr>
      </w:pPr>
      <w:r w:rsidRPr="001B60FD">
        <w:rPr>
          <w:sz w:val="28"/>
          <w:szCs w:val="28"/>
        </w:rPr>
        <w:t>е) выплата денежного поощрения.</w:t>
      </w:r>
    </w:p>
    <w:p w:rsidR="001B60FD" w:rsidRPr="001B60FD" w:rsidRDefault="001B60FD" w:rsidP="001B60FD">
      <w:pPr>
        <w:widowControl w:val="0"/>
        <w:shd w:val="clear" w:color="auto" w:fill="FFFFFF"/>
        <w:ind w:firstLine="709"/>
        <w:rPr>
          <w:sz w:val="28"/>
          <w:szCs w:val="28"/>
        </w:rPr>
      </w:pPr>
      <w:r w:rsidRPr="001B60FD">
        <w:rPr>
          <w:sz w:val="28"/>
          <w:szCs w:val="28"/>
        </w:rPr>
        <w:t>2. Порядок выплаты денежного поощрения устанавливается правовыми актами органов местного самоуправления муниципального образования Новокубанский район в соответствии с федеральными законами и законами Краснодарского края.</w:t>
      </w:r>
    </w:p>
    <w:p w:rsidR="001B60FD" w:rsidRPr="001B60FD" w:rsidRDefault="001B60FD" w:rsidP="001B60FD">
      <w:pPr>
        <w:widowControl w:val="0"/>
        <w:shd w:val="clear" w:color="auto" w:fill="FFFFFF"/>
        <w:jc w:val="center"/>
        <w:rPr>
          <w:b/>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t>Статья 29.</w:t>
      </w:r>
      <w:r w:rsidRPr="001B60FD">
        <w:rPr>
          <w:sz w:val="28"/>
          <w:szCs w:val="28"/>
        </w:rPr>
        <w:t> </w:t>
      </w:r>
      <w:r w:rsidRPr="001B60FD">
        <w:rPr>
          <w:b/>
          <w:sz w:val="28"/>
          <w:szCs w:val="28"/>
        </w:rPr>
        <w:t>Дисциплинарная ответственность муниципального служащего</w:t>
      </w:r>
    </w:p>
    <w:p w:rsidR="001B60FD" w:rsidRPr="001B60FD" w:rsidRDefault="001B60FD" w:rsidP="001B60FD">
      <w:pPr>
        <w:pStyle w:val="31"/>
        <w:widowControl w:val="0"/>
        <w:tabs>
          <w:tab w:val="clear" w:pos="1267"/>
          <w:tab w:val="left" w:pos="993"/>
        </w:tabs>
        <w:spacing w:line="240" w:lineRule="auto"/>
        <w:rPr>
          <w:b/>
          <w:szCs w:val="28"/>
        </w:rPr>
      </w:pPr>
    </w:p>
    <w:p w:rsidR="001B60FD" w:rsidRPr="001B60FD" w:rsidRDefault="001B60FD" w:rsidP="001B60FD">
      <w:pPr>
        <w:pStyle w:val="31"/>
        <w:widowControl w:val="0"/>
        <w:tabs>
          <w:tab w:val="clear" w:pos="1267"/>
          <w:tab w:val="left" w:pos="993"/>
        </w:tabs>
        <w:spacing w:line="240" w:lineRule="auto"/>
        <w:rPr>
          <w:szCs w:val="28"/>
        </w:rPr>
      </w:pPr>
      <w:r w:rsidRPr="001B60FD">
        <w:rPr>
          <w:szCs w:val="28"/>
        </w:rPr>
        <w:lastRenderedPageBreak/>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B60FD" w:rsidRPr="001B60FD" w:rsidRDefault="001B60FD" w:rsidP="001B60FD">
      <w:pPr>
        <w:widowControl w:val="0"/>
        <w:shd w:val="clear" w:color="auto" w:fill="FFFFFF"/>
        <w:tabs>
          <w:tab w:val="left" w:pos="1046"/>
        </w:tabs>
        <w:ind w:firstLine="709"/>
        <w:rPr>
          <w:sz w:val="28"/>
          <w:szCs w:val="28"/>
        </w:rPr>
      </w:pPr>
      <w:r w:rsidRPr="001B60FD">
        <w:rPr>
          <w:sz w:val="28"/>
          <w:szCs w:val="28"/>
        </w:rPr>
        <w:t>1) замечание;</w:t>
      </w:r>
    </w:p>
    <w:p w:rsidR="001B60FD" w:rsidRPr="001B60FD" w:rsidRDefault="001B60FD" w:rsidP="001B60FD">
      <w:pPr>
        <w:widowControl w:val="0"/>
        <w:shd w:val="clear" w:color="auto" w:fill="FFFFFF"/>
        <w:tabs>
          <w:tab w:val="left" w:pos="1046"/>
        </w:tabs>
        <w:ind w:firstLine="709"/>
        <w:rPr>
          <w:sz w:val="28"/>
          <w:szCs w:val="28"/>
        </w:rPr>
      </w:pPr>
      <w:r w:rsidRPr="001B60FD">
        <w:rPr>
          <w:sz w:val="28"/>
          <w:szCs w:val="28"/>
        </w:rPr>
        <w:t>2) выговор;</w:t>
      </w:r>
    </w:p>
    <w:p w:rsidR="001B60FD" w:rsidRPr="001B60FD" w:rsidRDefault="001B60FD" w:rsidP="001B60FD">
      <w:pPr>
        <w:pStyle w:val="31"/>
        <w:widowControl w:val="0"/>
        <w:tabs>
          <w:tab w:val="clear" w:pos="1267"/>
          <w:tab w:val="left" w:pos="1046"/>
        </w:tabs>
        <w:spacing w:line="240" w:lineRule="auto"/>
        <w:rPr>
          <w:szCs w:val="28"/>
        </w:rPr>
      </w:pPr>
      <w:r w:rsidRPr="001B60FD">
        <w:rPr>
          <w:szCs w:val="28"/>
        </w:rPr>
        <w:t>3) увольнение с муниципальной службы по соответствующим основаниям.</w:t>
      </w: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B60FD" w:rsidRPr="001B60FD" w:rsidRDefault="001B60FD" w:rsidP="001B60FD">
      <w:pPr>
        <w:ind w:firstLine="708"/>
        <w:rPr>
          <w:sz w:val="28"/>
          <w:szCs w:val="28"/>
        </w:rPr>
      </w:pPr>
      <w:bookmarkStart w:id="93" w:name="sub_2710"/>
      <w:bookmarkStart w:id="94" w:name="sub_273"/>
      <w:r w:rsidRPr="001B60FD">
        <w:rPr>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 и настоящим Положением.</w:t>
      </w:r>
    </w:p>
    <w:bookmarkEnd w:id="94"/>
    <w:p w:rsidR="001B60FD" w:rsidRPr="001B60FD" w:rsidRDefault="001B60FD" w:rsidP="001B60FD">
      <w:pPr>
        <w:ind w:firstLine="708"/>
        <w:rPr>
          <w:sz w:val="28"/>
          <w:szCs w:val="28"/>
        </w:rPr>
      </w:pPr>
    </w:p>
    <w:bookmarkEnd w:id="93"/>
    <w:p w:rsidR="001B60FD" w:rsidRPr="001B60FD" w:rsidRDefault="001B60FD" w:rsidP="001B60FD">
      <w:pPr>
        <w:ind w:right="227" w:firstLine="708"/>
        <w:rPr>
          <w:sz w:val="28"/>
          <w:szCs w:val="28"/>
        </w:rPr>
      </w:pPr>
      <w:r w:rsidRPr="001B60FD">
        <w:rPr>
          <w:b/>
          <w:bCs/>
          <w:sz w:val="28"/>
          <w:szCs w:val="28"/>
        </w:rPr>
        <w:t>Статья 30.</w:t>
      </w:r>
      <w:r w:rsidRPr="001B60FD">
        <w:rPr>
          <w:sz w:val="28"/>
          <w:szCs w:val="28"/>
        </w:rPr>
        <w:t xml:space="preserve"> </w:t>
      </w:r>
      <w:r w:rsidRPr="001B60FD">
        <w:rPr>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B60FD" w:rsidRPr="001B60FD" w:rsidRDefault="001B60FD" w:rsidP="001B60FD">
      <w:pPr>
        <w:ind w:right="227" w:firstLine="708"/>
        <w:rPr>
          <w:b/>
          <w:sz w:val="28"/>
          <w:szCs w:val="28"/>
        </w:rPr>
      </w:pPr>
    </w:p>
    <w:p w:rsidR="001B60FD" w:rsidRPr="001B60FD" w:rsidRDefault="001B60FD" w:rsidP="001B60FD">
      <w:pPr>
        <w:ind w:firstLine="720"/>
        <w:rPr>
          <w:sz w:val="28"/>
          <w:szCs w:val="28"/>
        </w:rPr>
      </w:pPr>
      <w:bookmarkStart w:id="95" w:name="sub_27101"/>
      <w:r w:rsidRPr="001B60FD">
        <w:rPr>
          <w:sz w:val="28"/>
          <w:szCs w:val="28"/>
        </w:rPr>
        <w:t xml:space="preserve">1. </w:t>
      </w:r>
      <w:proofErr w:type="gramStart"/>
      <w:r w:rsidRPr="001B60FD">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1B60FD">
        <w:rPr>
          <w:sz w:val="28"/>
          <w:szCs w:val="28"/>
        </w:rPr>
        <w:t xml:space="preserve"> 2 марта 2007 года № 25-ФЗ  «О муниципальной службе в Российской Федерации».</w:t>
      </w:r>
    </w:p>
    <w:p w:rsidR="001B60FD" w:rsidRPr="001B60FD" w:rsidRDefault="001B60FD" w:rsidP="001B60FD">
      <w:pPr>
        <w:ind w:firstLine="720"/>
        <w:rPr>
          <w:sz w:val="28"/>
          <w:szCs w:val="28"/>
        </w:rPr>
      </w:pPr>
      <w:bookmarkStart w:id="96" w:name="sub_27102"/>
      <w:bookmarkEnd w:id="95"/>
      <w:r w:rsidRPr="001B60FD">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1B60FD" w:rsidRPr="001B60FD" w:rsidRDefault="001B60FD" w:rsidP="001B60FD">
      <w:pPr>
        <w:ind w:firstLine="720"/>
        <w:rPr>
          <w:sz w:val="28"/>
          <w:szCs w:val="28"/>
        </w:rPr>
      </w:pPr>
      <w:bookmarkStart w:id="97" w:name="sub_27103"/>
      <w:bookmarkEnd w:id="96"/>
      <w:r w:rsidRPr="001B60FD">
        <w:rPr>
          <w:sz w:val="28"/>
          <w:szCs w:val="28"/>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97"/>
    <w:p w:rsidR="001B60FD" w:rsidRPr="001B60FD" w:rsidRDefault="001B60FD" w:rsidP="001B60FD">
      <w:pPr>
        <w:ind w:firstLine="720"/>
        <w:rPr>
          <w:sz w:val="28"/>
          <w:szCs w:val="28"/>
        </w:rPr>
      </w:pPr>
      <w:r w:rsidRPr="001B60FD">
        <w:rPr>
          <w:sz w:val="28"/>
          <w:szCs w:val="28"/>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B60FD" w:rsidRPr="001B60FD" w:rsidRDefault="001B60FD" w:rsidP="001B60FD">
      <w:pPr>
        <w:ind w:firstLine="720"/>
        <w:rPr>
          <w:sz w:val="28"/>
          <w:szCs w:val="28"/>
        </w:rPr>
      </w:pPr>
      <w:r w:rsidRPr="001B60FD">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B60FD" w:rsidRPr="001B60FD" w:rsidRDefault="001B60FD" w:rsidP="001B60FD">
      <w:pPr>
        <w:autoSpaceDE w:val="0"/>
        <w:ind w:firstLine="720"/>
        <w:rPr>
          <w:sz w:val="28"/>
          <w:szCs w:val="28"/>
        </w:rPr>
      </w:pPr>
      <w:proofErr w:type="gramStart"/>
      <w:r w:rsidRPr="001B60FD">
        <w:rPr>
          <w:sz w:val="28"/>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B60FD" w:rsidRPr="001B60FD" w:rsidRDefault="001B60FD" w:rsidP="001B60FD">
      <w:pPr>
        <w:ind w:firstLine="720"/>
        <w:rPr>
          <w:sz w:val="28"/>
          <w:szCs w:val="28"/>
        </w:rPr>
      </w:pPr>
      <w:r w:rsidRPr="001B60FD">
        <w:rPr>
          <w:sz w:val="28"/>
          <w:szCs w:val="28"/>
        </w:rPr>
        <w:t>4) объяснений муниципального служащего;</w:t>
      </w:r>
    </w:p>
    <w:p w:rsidR="001B60FD" w:rsidRPr="001B60FD" w:rsidRDefault="001B60FD" w:rsidP="001B60FD">
      <w:pPr>
        <w:ind w:firstLine="720"/>
        <w:rPr>
          <w:sz w:val="28"/>
          <w:szCs w:val="28"/>
        </w:rPr>
      </w:pPr>
      <w:r w:rsidRPr="001B60FD">
        <w:rPr>
          <w:sz w:val="28"/>
          <w:szCs w:val="28"/>
        </w:rPr>
        <w:t>5) иных материалов.</w:t>
      </w:r>
    </w:p>
    <w:p w:rsidR="001B60FD" w:rsidRPr="001B60FD" w:rsidRDefault="001B60FD" w:rsidP="001B60FD">
      <w:pPr>
        <w:ind w:firstLine="720"/>
        <w:rPr>
          <w:sz w:val="28"/>
          <w:szCs w:val="28"/>
        </w:rPr>
      </w:pPr>
      <w:bookmarkStart w:id="98" w:name="sub_27104"/>
      <w:r w:rsidRPr="001B60FD">
        <w:rPr>
          <w:sz w:val="28"/>
          <w:szCs w:val="28"/>
        </w:rPr>
        <w:t xml:space="preserve">4. </w:t>
      </w:r>
      <w:proofErr w:type="gramStart"/>
      <w:r w:rsidRPr="001B60FD">
        <w:rPr>
          <w:sz w:val="28"/>
          <w:szCs w:val="28"/>
        </w:rPr>
        <w:t>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1B60FD">
        <w:rPr>
          <w:sz w:val="28"/>
          <w:szCs w:val="28"/>
        </w:rPr>
        <w:t xml:space="preserve"> коррупции, а также предшествующие результаты исполнения муниципальным служащим своих должностных обязанностей.</w:t>
      </w:r>
    </w:p>
    <w:p w:rsidR="001B60FD" w:rsidRPr="001B60FD" w:rsidRDefault="001B60FD" w:rsidP="001B60FD">
      <w:pPr>
        <w:ind w:firstLine="720"/>
        <w:rPr>
          <w:sz w:val="28"/>
          <w:szCs w:val="28"/>
        </w:rPr>
      </w:pPr>
      <w:bookmarkStart w:id="99" w:name="sub_27105"/>
      <w:bookmarkEnd w:id="98"/>
      <w:r w:rsidRPr="001B60FD">
        <w:rPr>
          <w:sz w:val="28"/>
          <w:szCs w:val="28"/>
        </w:rPr>
        <w:t xml:space="preserve">5. </w:t>
      </w:r>
      <w:proofErr w:type="gramStart"/>
      <w:r w:rsidRPr="001B60FD">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1B60FD">
        <w:rPr>
          <w:sz w:val="28"/>
          <w:szCs w:val="28"/>
        </w:rPr>
        <w:t xml:space="preserve"> основания применения взыскания указывается часть 1 или 2 настоящей статьи.</w:t>
      </w:r>
    </w:p>
    <w:p w:rsidR="001B60FD" w:rsidRPr="001B60FD" w:rsidRDefault="001B60FD" w:rsidP="001B60FD">
      <w:pPr>
        <w:ind w:firstLine="708"/>
        <w:rPr>
          <w:sz w:val="28"/>
          <w:szCs w:val="28"/>
        </w:rPr>
      </w:pPr>
      <w:bookmarkStart w:id="100" w:name="sub_27106"/>
      <w:bookmarkEnd w:id="99"/>
      <w:r w:rsidRPr="001B60FD">
        <w:rPr>
          <w:sz w:val="28"/>
          <w:szCs w:val="28"/>
        </w:rPr>
        <w:t xml:space="preserve">6. </w:t>
      </w:r>
      <w:proofErr w:type="gramStart"/>
      <w:r w:rsidRPr="001B60FD">
        <w:rPr>
          <w:sz w:val="28"/>
          <w:szCs w:val="28"/>
        </w:rPr>
        <w:t>Взыскания, предусмотренные статьями 14.1, 15 и 27 Федерального закона</w:t>
      </w:r>
      <w:hyperlink r:id="rId22" w:history="1">
        <w:r w:rsidRPr="001B60FD">
          <w:rPr>
            <w:rStyle w:val="a6"/>
            <w:sz w:val="28"/>
            <w:szCs w:val="28"/>
          </w:rPr>
          <w:t xml:space="preserve"> от 2 марта 2007 года № 25-ФЗ «О муниципальной службе в Российской Федерации»</w:t>
        </w:r>
      </w:hyperlink>
      <w:r w:rsidRPr="001B60FD">
        <w:rPr>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1B60FD">
        <w:rPr>
          <w:sz w:val="28"/>
          <w:szCs w:val="28"/>
        </w:rPr>
        <w:t xml:space="preserve"> В указанные сроки не включается время производства по уголовному делу.</w:t>
      </w:r>
    </w:p>
    <w:bookmarkEnd w:id="100"/>
    <w:p w:rsidR="001B60FD" w:rsidRPr="001B60FD" w:rsidRDefault="001B60FD" w:rsidP="001B60FD">
      <w:pPr>
        <w:rPr>
          <w:sz w:val="28"/>
          <w:szCs w:val="28"/>
        </w:rPr>
      </w:pPr>
      <w:r w:rsidRPr="001B60FD">
        <w:rPr>
          <w:sz w:val="28"/>
          <w:szCs w:val="28"/>
        </w:rPr>
        <w:tab/>
        <w:t xml:space="preserve">7. Сведения </w:t>
      </w:r>
      <w:proofErr w:type="gramStart"/>
      <w:r w:rsidRPr="001B60FD">
        <w:rPr>
          <w:sz w:val="28"/>
          <w:szCs w:val="28"/>
        </w:rPr>
        <w:t>о применении к муниципальному служащему взыскания в виде увольнения в связи с утратой</w:t>
      </w:r>
      <w:proofErr w:type="gramEnd"/>
      <w:r w:rsidRPr="001B60FD">
        <w:rPr>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3" w:history="1">
        <w:r w:rsidRPr="001B60FD">
          <w:rPr>
            <w:rStyle w:val="a6"/>
            <w:rFonts w:cs="Arial"/>
            <w:color w:val="000000"/>
            <w:sz w:val="28"/>
            <w:szCs w:val="28"/>
          </w:rPr>
          <w:t>статьей 15</w:t>
        </w:r>
      </w:hyperlink>
      <w:r w:rsidRPr="001B60FD">
        <w:rPr>
          <w:sz w:val="28"/>
          <w:szCs w:val="28"/>
        </w:rPr>
        <w:t xml:space="preserve"> Федерального закона от 25 декабря 2008 года № 273-ФЗ «О противодействии коррупции».</w:t>
      </w:r>
    </w:p>
    <w:p w:rsidR="001B60FD" w:rsidRPr="001B60FD" w:rsidRDefault="001B60FD" w:rsidP="001B60FD">
      <w:pPr>
        <w:ind w:firstLine="720"/>
        <w:rPr>
          <w:sz w:val="28"/>
          <w:szCs w:val="28"/>
        </w:rPr>
      </w:pPr>
    </w:p>
    <w:p w:rsidR="001B60FD" w:rsidRPr="001B60FD" w:rsidRDefault="001B60FD" w:rsidP="001B60FD">
      <w:pPr>
        <w:widowControl w:val="0"/>
        <w:shd w:val="clear" w:color="auto" w:fill="FFFFFF"/>
        <w:jc w:val="center"/>
        <w:rPr>
          <w:b/>
          <w:sz w:val="28"/>
          <w:szCs w:val="28"/>
        </w:rPr>
      </w:pPr>
    </w:p>
    <w:p w:rsidR="001B60FD" w:rsidRPr="001B60FD" w:rsidRDefault="001B60FD" w:rsidP="001B60FD">
      <w:pPr>
        <w:widowControl w:val="0"/>
        <w:shd w:val="clear" w:color="auto" w:fill="FFFFFF"/>
        <w:jc w:val="center"/>
        <w:rPr>
          <w:sz w:val="28"/>
          <w:szCs w:val="28"/>
        </w:rPr>
      </w:pPr>
      <w:r w:rsidRPr="001B60FD">
        <w:rPr>
          <w:b/>
          <w:sz w:val="28"/>
          <w:szCs w:val="28"/>
        </w:rPr>
        <w:lastRenderedPageBreak/>
        <w:t>Глава 8. Кадровая работа</w:t>
      </w:r>
    </w:p>
    <w:p w:rsidR="001B60FD" w:rsidRPr="001B60FD" w:rsidRDefault="001B60FD" w:rsidP="001B60FD">
      <w:pPr>
        <w:widowControl w:val="0"/>
        <w:shd w:val="clear" w:color="auto" w:fill="FFFFFF"/>
        <w:jc w:val="center"/>
        <w:rPr>
          <w:b/>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t>Статья 31. Кадровая работа</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widowControl w:val="0"/>
        <w:shd w:val="clear" w:color="auto" w:fill="FFFFFF"/>
        <w:ind w:firstLine="709"/>
        <w:rPr>
          <w:sz w:val="28"/>
          <w:szCs w:val="28"/>
        </w:rPr>
      </w:pPr>
      <w:r w:rsidRPr="001B60FD">
        <w:rPr>
          <w:sz w:val="28"/>
          <w:szCs w:val="28"/>
        </w:rPr>
        <w:t>Кадровая работа в муниципальном образовании Новокубанский район включает в себя:</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1) формирование кадрового состава для замещения должностей муниципальной службы;</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B60FD" w:rsidRPr="001B60FD" w:rsidRDefault="001B60FD" w:rsidP="001B60FD">
      <w:pPr>
        <w:rPr>
          <w:sz w:val="28"/>
          <w:szCs w:val="28"/>
        </w:rPr>
      </w:pPr>
      <w:r w:rsidRPr="001B60FD">
        <w:rPr>
          <w:sz w:val="28"/>
          <w:szCs w:val="28"/>
        </w:rPr>
        <w:tab/>
      </w:r>
      <w:proofErr w:type="gramStart"/>
      <w:r w:rsidRPr="001B60FD">
        <w:rPr>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24" w:history="1">
        <w:r w:rsidRPr="001B60FD">
          <w:rPr>
            <w:rStyle w:val="a6"/>
            <w:sz w:val="28"/>
            <w:szCs w:val="28"/>
          </w:rPr>
          <w:t>законодательством</w:t>
        </w:r>
      </w:hyperlink>
      <w:r w:rsidRPr="001B60FD">
        <w:rPr>
          <w:sz w:val="28"/>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5) ведение личных дел муниципальных служащих;</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6) ведение реестра муниципальных служащих в муниципальном образовании;</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7) оформление и выдачу служебных удостоверений муниципальных служащих;</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9) проведение аттестации муниципальных служащих;</w:t>
      </w:r>
    </w:p>
    <w:p w:rsidR="001B60FD" w:rsidRPr="001B60FD" w:rsidRDefault="001B60FD" w:rsidP="001B60FD">
      <w:pPr>
        <w:pStyle w:val="31"/>
        <w:widowControl w:val="0"/>
        <w:tabs>
          <w:tab w:val="clear" w:pos="1267"/>
          <w:tab w:val="left" w:pos="1134"/>
        </w:tabs>
        <w:spacing w:line="240" w:lineRule="auto"/>
        <w:rPr>
          <w:szCs w:val="28"/>
        </w:rPr>
      </w:pPr>
      <w:r w:rsidRPr="001B60FD">
        <w:rPr>
          <w:szCs w:val="28"/>
        </w:rPr>
        <w:t>10) организацию работы с кадровым резервом и его эффективное использование;</w:t>
      </w:r>
    </w:p>
    <w:p w:rsidR="001B60FD" w:rsidRPr="001B60FD" w:rsidRDefault="001B60FD" w:rsidP="001B60FD">
      <w:pPr>
        <w:pStyle w:val="31"/>
        <w:widowControl w:val="0"/>
        <w:tabs>
          <w:tab w:val="clear" w:pos="1267"/>
          <w:tab w:val="left" w:pos="1134"/>
        </w:tabs>
        <w:spacing w:line="240" w:lineRule="auto"/>
        <w:rPr>
          <w:szCs w:val="28"/>
        </w:rPr>
      </w:pPr>
      <w:r w:rsidRPr="001B60FD">
        <w:rPr>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B60FD" w:rsidRPr="001B60FD" w:rsidRDefault="001B60FD" w:rsidP="001B60FD">
      <w:pPr>
        <w:pStyle w:val="31"/>
        <w:widowControl w:val="0"/>
        <w:tabs>
          <w:tab w:val="clear" w:pos="1267"/>
          <w:tab w:val="left" w:pos="1134"/>
        </w:tabs>
        <w:spacing w:line="240" w:lineRule="auto"/>
        <w:rPr>
          <w:szCs w:val="28"/>
        </w:rPr>
      </w:pPr>
      <w:r w:rsidRPr="001B60FD">
        <w:rPr>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w:t>
      </w:r>
      <w:r w:rsidRPr="001B60FD">
        <w:rPr>
          <w:szCs w:val="28"/>
        </w:rPr>
        <w:lastRenderedPageBreak/>
        <w:t>Российской Федерации» и другими федеральными законами;</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13) консультирование муниципальных служащих по правовым и иным вопросам муниципальной службы;</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14) решение иных вопросов кадровой работы, определяемых трудовым законодательством и законом Краснодарского края.</w:t>
      </w:r>
    </w:p>
    <w:p w:rsidR="001B60FD" w:rsidRPr="001B60FD" w:rsidRDefault="001B60FD" w:rsidP="001B60FD">
      <w:pPr>
        <w:widowControl w:val="0"/>
        <w:shd w:val="clear" w:color="auto" w:fill="FFFFFF"/>
        <w:tabs>
          <w:tab w:val="left" w:pos="1134"/>
        </w:tabs>
        <w:ind w:firstLine="709"/>
        <w:rPr>
          <w:sz w:val="28"/>
          <w:szCs w:val="28"/>
        </w:rPr>
      </w:pPr>
    </w:p>
    <w:p w:rsidR="001B60FD" w:rsidRPr="001B60FD" w:rsidRDefault="001B60FD" w:rsidP="001B60FD">
      <w:pPr>
        <w:autoSpaceDE w:val="0"/>
        <w:ind w:left="1612" w:hanging="892"/>
        <w:rPr>
          <w:sz w:val="28"/>
          <w:szCs w:val="28"/>
        </w:rPr>
      </w:pPr>
      <w:r w:rsidRPr="001B60FD">
        <w:rPr>
          <w:rFonts w:eastAsia="Calibri"/>
          <w:b/>
          <w:sz w:val="28"/>
          <w:szCs w:val="28"/>
        </w:rPr>
        <w:t>Статья 31.1. Подготовка кадров для муниципальной службы на договорной основе</w:t>
      </w:r>
    </w:p>
    <w:p w:rsidR="001B60FD" w:rsidRPr="001B60FD" w:rsidRDefault="001B60FD" w:rsidP="001B60FD">
      <w:pPr>
        <w:rPr>
          <w:sz w:val="28"/>
          <w:szCs w:val="28"/>
        </w:rPr>
      </w:pPr>
      <w:bookmarkStart w:id="101" w:name="sub_28011"/>
      <w:r w:rsidRPr="001B60FD">
        <w:rPr>
          <w:rFonts w:eastAsia="Calibri"/>
          <w:sz w:val="28"/>
          <w:szCs w:val="28"/>
        </w:rPr>
        <w:tab/>
      </w:r>
    </w:p>
    <w:p w:rsidR="001B60FD" w:rsidRPr="001B60FD" w:rsidRDefault="001B60FD" w:rsidP="001B60FD">
      <w:pPr>
        <w:rPr>
          <w:sz w:val="28"/>
          <w:szCs w:val="28"/>
        </w:rPr>
      </w:pPr>
      <w:r w:rsidRPr="001B60FD">
        <w:rPr>
          <w:rFonts w:eastAsia="Calibri"/>
          <w:sz w:val="28"/>
          <w:szCs w:val="28"/>
        </w:rPr>
        <w:tab/>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w:t>
      </w:r>
      <w:r w:rsidRPr="001B60FD">
        <w:rPr>
          <w:sz w:val="28"/>
          <w:szCs w:val="28"/>
        </w:rPr>
        <w:t>в соответствии с законодательством Российской Федерации и законодательством Краснодарского края.</w:t>
      </w:r>
    </w:p>
    <w:p w:rsidR="001B60FD" w:rsidRPr="001B60FD" w:rsidRDefault="001B60FD" w:rsidP="001B60FD">
      <w:pPr>
        <w:rPr>
          <w:sz w:val="28"/>
          <w:szCs w:val="28"/>
        </w:rPr>
      </w:pPr>
      <w:bookmarkStart w:id="102" w:name="sub_28012"/>
      <w:bookmarkEnd w:id="101"/>
      <w:r w:rsidRPr="001B60FD">
        <w:rPr>
          <w:sz w:val="28"/>
          <w:szCs w:val="28"/>
        </w:rPr>
        <w:tab/>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1B60FD" w:rsidRPr="001B60FD" w:rsidRDefault="001B60FD" w:rsidP="001B60FD">
      <w:pPr>
        <w:rPr>
          <w:sz w:val="28"/>
          <w:szCs w:val="28"/>
        </w:rPr>
      </w:pPr>
      <w:r w:rsidRPr="001B60FD">
        <w:rPr>
          <w:sz w:val="28"/>
          <w:szCs w:val="28"/>
        </w:rPr>
        <w:tab/>
        <w:t>3. Органы местного самоуправления муниципального образования Новокубанский район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1B60FD" w:rsidRPr="001B60FD" w:rsidRDefault="001B60FD" w:rsidP="001B60FD">
      <w:pPr>
        <w:rPr>
          <w:sz w:val="28"/>
          <w:szCs w:val="28"/>
        </w:rPr>
      </w:pPr>
      <w:r w:rsidRPr="001B60FD">
        <w:rPr>
          <w:sz w:val="28"/>
          <w:szCs w:val="28"/>
        </w:rPr>
        <w:tab/>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25" w:history="1">
        <w:r w:rsidRPr="001B60FD">
          <w:rPr>
            <w:rStyle w:val="a6"/>
            <w:color w:val="000000"/>
            <w:sz w:val="28"/>
            <w:szCs w:val="28"/>
          </w:rPr>
          <w:t>Федеральным законом</w:t>
        </w:r>
      </w:hyperlink>
      <w:r w:rsidRPr="001B60FD">
        <w:rPr>
          <w:sz w:val="28"/>
          <w:szCs w:val="28"/>
        </w:rP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1B60FD" w:rsidRPr="001B60FD" w:rsidRDefault="001B60FD" w:rsidP="001B60FD">
      <w:pPr>
        <w:rPr>
          <w:sz w:val="28"/>
          <w:szCs w:val="28"/>
        </w:rPr>
      </w:pPr>
      <w:r w:rsidRPr="001B60FD">
        <w:rPr>
          <w:sz w:val="28"/>
          <w:szCs w:val="28"/>
        </w:rPr>
        <w:tab/>
        <w:t>5. В решении представителя нанимателя (работодателя) о проведении конкурса на заключение договора о целевом обучении указываются:</w:t>
      </w:r>
    </w:p>
    <w:p w:rsidR="001B60FD" w:rsidRPr="001B60FD" w:rsidRDefault="001B60FD" w:rsidP="001B60FD">
      <w:pPr>
        <w:rPr>
          <w:sz w:val="28"/>
          <w:szCs w:val="28"/>
        </w:rPr>
      </w:pPr>
      <w:bookmarkStart w:id="103" w:name="sub_260151"/>
      <w:r w:rsidRPr="001B60FD">
        <w:rPr>
          <w:sz w:val="28"/>
          <w:szCs w:val="28"/>
        </w:rPr>
        <w:tab/>
        <w:t>1) группы должностей муниципальной службы, которые подлежат замещению гражданами после окончания обучения;</w:t>
      </w:r>
    </w:p>
    <w:p w:rsidR="001B60FD" w:rsidRPr="001B60FD" w:rsidRDefault="001B60FD" w:rsidP="001B60FD">
      <w:pPr>
        <w:rPr>
          <w:sz w:val="28"/>
          <w:szCs w:val="28"/>
        </w:rPr>
      </w:pPr>
      <w:bookmarkStart w:id="104" w:name="sub_260152"/>
      <w:bookmarkEnd w:id="103"/>
      <w:r w:rsidRPr="001B60FD">
        <w:rPr>
          <w:sz w:val="28"/>
          <w:szCs w:val="28"/>
        </w:rPr>
        <w:tab/>
        <w:t xml:space="preserve">2) квалификационные требования к должностям муниципальной службы, указанным в </w:t>
      </w:r>
      <w:hyperlink w:anchor="sub_260151" w:history="1">
        <w:r w:rsidRPr="001B60FD">
          <w:rPr>
            <w:rStyle w:val="a6"/>
            <w:color w:val="000000"/>
            <w:sz w:val="28"/>
            <w:szCs w:val="28"/>
          </w:rPr>
          <w:t>пункте 1</w:t>
        </w:r>
      </w:hyperlink>
      <w:r w:rsidRPr="001B60FD">
        <w:rPr>
          <w:sz w:val="28"/>
          <w:szCs w:val="28"/>
        </w:rPr>
        <w:t xml:space="preserve"> настоящей части;</w:t>
      </w:r>
    </w:p>
    <w:p w:rsidR="001B60FD" w:rsidRPr="001B60FD" w:rsidRDefault="001B60FD" w:rsidP="001B60FD">
      <w:pPr>
        <w:rPr>
          <w:sz w:val="28"/>
          <w:szCs w:val="28"/>
        </w:rPr>
      </w:pPr>
      <w:bookmarkStart w:id="105" w:name="sub_260153"/>
      <w:bookmarkEnd w:id="104"/>
      <w:r w:rsidRPr="001B60FD">
        <w:rPr>
          <w:sz w:val="28"/>
          <w:szCs w:val="28"/>
        </w:rPr>
        <w:tab/>
        <w:t>3) место и время приема документов для участия в конкурсе на заключение договора о целевом обучении;</w:t>
      </w:r>
    </w:p>
    <w:p w:rsidR="001B60FD" w:rsidRPr="001B60FD" w:rsidRDefault="001B60FD" w:rsidP="001B60FD">
      <w:pPr>
        <w:rPr>
          <w:sz w:val="28"/>
          <w:szCs w:val="28"/>
        </w:rPr>
      </w:pPr>
      <w:bookmarkStart w:id="106" w:name="sub_260154"/>
      <w:bookmarkEnd w:id="105"/>
      <w:r w:rsidRPr="001B60FD">
        <w:rPr>
          <w:sz w:val="28"/>
          <w:szCs w:val="28"/>
        </w:rPr>
        <w:tab/>
        <w:t>4) дата и время окончания приема документов для участия в конкурсе на заключение договора о целевом обучении;</w:t>
      </w:r>
    </w:p>
    <w:p w:rsidR="001B60FD" w:rsidRPr="001B60FD" w:rsidRDefault="001B60FD" w:rsidP="001B60FD">
      <w:pPr>
        <w:rPr>
          <w:sz w:val="28"/>
          <w:szCs w:val="28"/>
        </w:rPr>
      </w:pPr>
      <w:bookmarkStart w:id="107" w:name="sub_260155"/>
      <w:bookmarkEnd w:id="106"/>
      <w:r w:rsidRPr="001B60FD">
        <w:rPr>
          <w:sz w:val="28"/>
          <w:szCs w:val="28"/>
        </w:rPr>
        <w:tab/>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107"/>
    <w:p w:rsidR="001B60FD" w:rsidRPr="001B60FD" w:rsidRDefault="001B60FD" w:rsidP="001B60FD">
      <w:pPr>
        <w:rPr>
          <w:sz w:val="28"/>
          <w:szCs w:val="28"/>
        </w:rPr>
      </w:pPr>
      <w:r w:rsidRPr="001B60FD">
        <w:rPr>
          <w:sz w:val="28"/>
          <w:szCs w:val="28"/>
        </w:rPr>
        <w:lastRenderedPageBreak/>
        <w:tab/>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1B60FD">
        <w:rPr>
          <w:sz w:val="28"/>
          <w:szCs w:val="28"/>
        </w:rPr>
        <w:t>позднее</w:t>
      </w:r>
      <w:proofErr w:type="gramEnd"/>
      <w:r w:rsidRPr="001B60FD">
        <w:rPr>
          <w:sz w:val="28"/>
          <w:szCs w:val="28"/>
        </w:rPr>
        <w:t xml:space="preserve"> чем за один месяц до даты проведения указанного конкурса.</w:t>
      </w:r>
    </w:p>
    <w:p w:rsidR="001B60FD" w:rsidRPr="001B60FD" w:rsidRDefault="001B60FD" w:rsidP="001B60FD">
      <w:pPr>
        <w:rPr>
          <w:sz w:val="28"/>
          <w:szCs w:val="28"/>
        </w:rPr>
      </w:pPr>
      <w:r w:rsidRPr="001B60FD">
        <w:rPr>
          <w:sz w:val="28"/>
          <w:szCs w:val="28"/>
        </w:rPr>
        <w:tab/>
      </w:r>
      <w:proofErr w:type="gramStart"/>
      <w:r w:rsidRPr="001B60FD">
        <w:rPr>
          <w:sz w:val="28"/>
          <w:szCs w:val="28"/>
        </w:rPr>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Pr="001B60FD">
          <w:rPr>
            <w:rStyle w:val="a6"/>
            <w:color w:val="000000"/>
            <w:sz w:val="28"/>
            <w:szCs w:val="28"/>
          </w:rPr>
          <w:t>части 5</w:t>
        </w:r>
      </w:hyperlink>
      <w:r w:rsidRPr="001B60FD">
        <w:rPr>
          <w:sz w:val="28"/>
          <w:szCs w:val="28"/>
        </w:rP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1B60FD" w:rsidRPr="001B60FD" w:rsidRDefault="001B60FD" w:rsidP="001B60FD">
      <w:pPr>
        <w:rPr>
          <w:sz w:val="28"/>
          <w:szCs w:val="28"/>
        </w:rPr>
      </w:pPr>
      <w:r w:rsidRPr="001B60FD">
        <w:rPr>
          <w:sz w:val="28"/>
          <w:szCs w:val="28"/>
        </w:rPr>
        <w:tab/>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1B60FD" w:rsidRPr="001B60FD" w:rsidRDefault="001B60FD" w:rsidP="001B60FD">
      <w:pPr>
        <w:rPr>
          <w:sz w:val="28"/>
          <w:szCs w:val="28"/>
        </w:rPr>
      </w:pPr>
      <w:bookmarkStart w:id="108" w:name="sub_260171"/>
      <w:r w:rsidRPr="001B60FD">
        <w:rPr>
          <w:sz w:val="28"/>
          <w:szCs w:val="28"/>
        </w:rPr>
        <w:tab/>
        <w:t>1) личное заявление;</w:t>
      </w:r>
    </w:p>
    <w:p w:rsidR="001B60FD" w:rsidRPr="001B60FD" w:rsidRDefault="001B60FD" w:rsidP="001B60FD">
      <w:pPr>
        <w:rPr>
          <w:sz w:val="28"/>
          <w:szCs w:val="28"/>
        </w:rPr>
      </w:pPr>
      <w:bookmarkStart w:id="109" w:name="sub_260172"/>
      <w:bookmarkEnd w:id="108"/>
      <w:r w:rsidRPr="001B60FD">
        <w:rPr>
          <w:sz w:val="28"/>
          <w:szCs w:val="28"/>
        </w:rPr>
        <w:tab/>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1B60FD" w:rsidRPr="001B60FD" w:rsidRDefault="001B60FD" w:rsidP="001B60FD">
      <w:pPr>
        <w:rPr>
          <w:sz w:val="28"/>
          <w:szCs w:val="28"/>
        </w:rPr>
      </w:pPr>
      <w:bookmarkStart w:id="110" w:name="sub_260173"/>
      <w:bookmarkEnd w:id="109"/>
      <w:r w:rsidRPr="001B60FD">
        <w:rPr>
          <w:sz w:val="28"/>
          <w:szCs w:val="28"/>
        </w:rPr>
        <w:tab/>
        <w:t>3) копию паспорта или заменяющего его документа (оригинал соответствующего документа предъявляется лично по прибытии на конкурс);</w:t>
      </w:r>
    </w:p>
    <w:p w:rsidR="001B60FD" w:rsidRPr="001B60FD" w:rsidRDefault="001B60FD" w:rsidP="001B60FD">
      <w:pPr>
        <w:rPr>
          <w:sz w:val="28"/>
          <w:szCs w:val="28"/>
        </w:rPr>
      </w:pPr>
      <w:bookmarkStart w:id="111" w:name="sub_260174"/>
      <w:bookmarkEnd w:id="110"/>
      <w:r w:rsidRPr="001B60FD">
        <w:rPr>
          <w:sz w:val="28"/>
          <w:szCs w:val="28"/>
        </w:rPr>
        <w:tab/>
        <w:t>4) заключение медицинской организации об отсутствии заболевания, препятствующего поступлению на муниципальную службу;</w:t>
      </w:r>
    </w:p>
    <w:bookmarkEnd w:id="111"/>
    <w:p w:rsidR="001B60FD" w:rsidRPr="001B60FD" w:rsidRDefault="001B60FD" w:rsidP="001B60FD">
      <w:pPr>
        <w:rPr>
          <w:sz w:val="28"/>
          <w:szCs w:val="28"/>
        </w:rPr>
      </w:pPr>
      <w:r w:rsidRPr="001B60FD">
        <w:rPr>
          <w:sz w:val="28"/>
          <w:szCs w:val="28"/>
        </w:rPr>
        <w:tab/>
      </w:r>
      <w:bookmarkStart w:id="112" w:name="sub_260175"/>
      <w:r w:rsidRPr="001B60FD">
        <w:rPr>
          <w:color w:val="000000"/>
          <w:sz w:val="28"/>
          <w:szCs w:val="28"/>
        </w:rPr>
        <w:t>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B60FD" w:rsidRPr="001B60FD" w:rsidRDefault="001B60FD" w:rsidP="001B60FD">
      <w:pPr>
        <w:rPr>
          <w:sz w:val="28"/>
          <w:szCs w:val="28"/>
        </w:rPr>
      </w:pPr>
      <w:bookmarkStart w:id="113" w:name="sub_260176"/>
      <w:bookmarkEnd w:id="112"/>
      <w:r w:rsidRPr="001B60FD">
        <w:rPr>
          <w:sz w:val="28"/>
          <w:szCs w:val="28"/>
        </w:rPr>
        <w:tab/>
      </w:r>
      <w:proofErr w:type="gramStart"/>
      <w:r w:rsidRPr="001B60FD">
        <w:rPr>
          <w:sz w:val="28"/>
          <w:szCs w:val="28"/>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1B60FD">
        <w:rPr>
          <w:sz w:val="28"/>
          <w:szCs w:val="28"/>
        </w:rPr>
        <w:t xml:space="preserve"> </w:t>
      </w:r>
      <w:proofErr w:type="gramStart"/>
      <w:r w:rsidRPr="001B60FD">
        <w:rPr>
          <w:sz w:val="28"/>
          <w:szCs w:val="28"/>
        </w:rPr>
        <w:t>выполнении</w:t>
      </w:r>
      <w:proofErr w:type="gramEnd"/>
      <w:r w:rsidRPr="001B60FD">
        <w:rPr>
          <w:sz w:val="28"/>
          <w:szCs w:val="28"/>
        </w:rPr>
        <w:t xml:space="preserve"> им обязанностей, предусмотренных уставом и правилами внутреннего распорядка образовательной организации.</w:t>
      </w:r>
    </w:p>
    <w:bookmarkEnd w:id="113"/>
    <w:p w:rsidR="001B60FD" w:rsidRPr="001B60FD" w:rsidRDefault="001B60FD" w:rsidP="001B60FD">
      <w:pPr>
        <w:rPr>
          <w:sz w:val="28"/>
          <w:szCs w:val="28"/>
        </w:rPr>
      </w:pPr>
      <w:r w:rsidRPr="001B60FD">
        <w:rPr>
          <w:sz w:val="28"/>
          <w:szCs w:val="28"/>
        </w:rPr>
        <w:tab/>
        <w:t xml:space="preserve">Несвоевременное представление документов, указанных в </w:t>
      </w:r>
      <w:hyperlink w:anchor="sub_260171" w:history="1">
        <w:r w:rsidRPr="001B60FD">
          <w:rPr>
            <w:rStyle w:val="a6"/>
            <w:color w:val="000000"/>
            <w:sz w:val="28"/>
            <w:szCs w:val="28"/>
          </w:rPr>
          <w:t>пунктах 1 - 6</w:t>
        </w:r>
      </w:hyperlink>
      <w:r w:rsidRPr="001B60FD">
        <w:rPr>
          <w:sz w:val="28"/>
          <w:szCs w:val="28"/>
        </w:rP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1B60FD" w:rsidRPr="001B60FD" w:rsidRDefault="001B60FD" w:rsidP="001B60FD">
      <w:pPr>
        <w:rPr>
          <w:sz w:val="28"/>
          <w:szCs w:val="28"/>
        </w:rPr>
      </w:pPr>
      <w:r w:rsidRPr="001B60FD">
        <w:rPr>
          <w:sz w:val="28"/>
          <w:szCs w:val="28"/>
        </w:rPr>
        <w:tab/>
        <w:t xml:space="preserve">При наличии уважительных причин несвоевременного представления документов, указанных в </w:t>
      </w:r>
      <w:hyperlink w:anchor="sub_260171" w:history="1">
        <w:r w:rsidRPr="001B60FD">
          <w:rPr>
            <w:rStyle w:val="a6"/>
            <w:color w:val="000000"/>
            <w:sz w:val="28"/>
            <w:szCs w:val="28"/>
          </w:rPr>
          <w:t>пунктах 1 - 6</w:t>
        </w:r>
      </w:hyperlink>
      <w:r w:rsidRPr="001B60FD">
        <w:rPr>
          <w:sz w:val="28"/>
          <w:szCs w:val="28"/>
        </w:rPr>
        <w:t xml:space="preserve"> настоящей части, представления их не в </w:t>
      </w:r>
      <w:r w:rsidRPr="001B60FD">
        <w:rPr>
          <w:sz w:val="28"/>
          <w:szCs w:val="28"/>
        </w:rPr>
        <w:lastRenderedPageBreak/>
        <w:t>полном объеме или с нарушением правил оформления представитель нанимателя (работодатель) вправе перенести срок их приема.</w:t>
      </w:r>
    </w:p>
    <w:p w:rsidR="001B60FD" w:rsidRPr="001B60FD" w:rsidRDefault="001B60FD" w:rsidP="001B60FD">
      <w:pPr>
        <w:rPr>
          <w:sz w:val="28"/>
          <w:szCs w:val="28"/>
        </w:rPr>
      </w:pPr>
      <w:r w:rsidRPr="001B60FD">
        <w:rPr>
          <w:sz w:val="28"/>
          <w:szCs w:val="28"/>
        </w:rPr>
        <w:tab/>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1B60FD" w:rsidRPr="001B60FD" w:rsidRDefault="001B60FD" w:rsidP="001B60FD">
      <w:pPr>
        <w:rPr>
          <w:sz w:val="28"/>
          <w:szCs w:val="28"/>
        </w:rPr>
      </w:pPr>
      <w:r w:rsidRPr="001B60FD">
        <w:rPr>
          <w:sz w:val="28"/>
          <w:szCs w:val="28"/>
        </w:rPr>
        <w:tab/>
        <w:t>Конкурсная комиссия состоит из председателя, заместителя председателя, секретаря и членов конкурсной комиссии.</w:t>
      </w:r>
    </w:p>
    <w:p w:rsidR="001B60FD" w:rsidRPr="001B60FD" w:rsidRDefault="001B60FD" w:rsidP="001B60FD">
      <w:pPr>
        <w:rPr>
          <w:sz w:val="28"/>
          <w:szCs w:val="28"/>
        </w:rPr>
      </w:pPr>
      <w:r w:rsidRPr="001B60FD">
        <w:rPr>
          <w:sz w:val="28"/>
          <w:szCs w:val="28"/>
        </w:rPr>
        <w:tab/>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1B60FD" w:rsidRPr="001B60FD" w:rsidRDefault="001B60FD" w:rsidP="001B60FD">
      <w:pPr>
        <w:rPr>
          <w:sz w:val="28"/>
          <w:szCs w:val="28"/>
        </w:rPr>
      </w:pPr>
      <w:r w:rsidRPr="001B60FD">
        <w:rPr>
          <w:sz w:val="28"/>
          <w:szCs w:val="28"/>
        </w:rPr>
        <w:tab/>
        <w:t>9. В состав конкурсной комиссии включаются:</w:t>
      </w:r>
    </w:p>
    <w:p w:rsidR="001B60FD" w:rsidRPr="001B60FD" w:rsidRDefault="001B60FD" w:rsidP="001B60FD">
      <w:pPr>
        <w:rPr>
          <w:sz w:val="28"/>
          <w:szCs w:val="28"/>
        </w:rPr>
      </w:pPr>
      <w:bookmarkStart w:id="114" w:name="sub_260191"/>
      <w:r w:rsidRPr="001B60FD">
        <w:rPr>
          <w:sz w:val="28"/>
          <w:szCs w:val="28"/>
        </w:rPr>
        <w:tab/>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1B60FD" w:rsidRPr="001B60FD" w:rsidRDefault="001B60FD" w:rsidP="001B60FD">
      <w:pPr>
        <w:rPr>
          <w:sz w:val="28"/>
          <w:szCs w:val="28"/>
        </w:rPr>
      </w:pPr>
      <w:bookmarkStart w:id="115" w:name="sub_260192"/>
      <w:bookmarkEnd w:id="114"/>
      <w:r w:rsidRPr="001B60FD">
        <w:rPr>
          <w:sz w:val="28"/>
          <w:szCs w:val="28"/>
        </w:rPr>
        <w:tab/>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1B60FD" w:rsidRPr="001B60FD" w:rsidRDefault="001B60FD" w:rsidP="001B60FD">
      <w:pPr>
        <w:rPr>
          <w:sz w:val="28"/>
          <w:szCs w:val="28"/>
        </w:rPr>
      </w:pPr>
      <w:bookmarkStart w:id="116" w:name="sub_260193"/>
      <w:bookmarkEnd w:id="115"/>
      <w:r w:rsidRPr="001B60FD">
        <w:rPr>
          <w:sz w:val="28"/>
          <w:szCs w:val="28"/>
        </w:rPr>
        <w:tab/>
        <w:t>3) представители профсоюзной организации, действующей в органе местного самоуправления.</w:t>
      </w:r>
    </w:p>
    <w:bookmarkEnd w:id="116"/>
    <w:p w:rsidR="001B60FD" w:rsidRPr="001B60FD" w:rsidRDefault="001B60FD" w:rsidP="001B60FD">
      <w:pPr>
        <w:rPr>
          <w:sz w:val="28"/>
          <w:szCs w:val="28"/>
        </w:rPr>
      </w:pPr>
      <w:r w:rsidRPr="001B60FD">
        <w:rPr>
          <w:sz w:val="28"/>
          <w:szCs w:val="28"/>
        </w:rPr>
        <w:tab/>
        <w:t xml:space="preserve">10. Число представителей, указанных в </w:t>
      </w:r>
      <w:hyperlink w:anchor="sub_260192" w:history="1">
        <w:r w:rsidRPr="001B60FD">
          <w:rPr>
            <w:rStyle w:val="a6"/>
            <w:color w:val="000000"/>
            <w:sz w:val="28"/>
            <w:szCs w:val="28"/>
          </w:rPr>
          <w:t>пунктах 2</w:t>
        </w:r>
      </w:hyperlink>
      <w:r w:rsidRPr="001B60FD">
        <w:rPr>
          <w:sz w:val="28"/>
          <w:szCs w:val="28"/>
        </w:rPr>
        <w:t xml:space="preserve"> и </w:t>
      </w:r>
      <w:hyperlink w:anchor="sub_260193" w:history="1">
        <w:r w:rsidRPr="001B60FD">
          <w:rPr>
            <w:rStyle w:val="a6"/>
            <w:color w:val="000000"/>
            <w:sz w:val="28"/>
            <w:szCs w:val="28"/>
          </w:rPr>
          <w:t>3 части 9</w:t>
        </w:r>
      </w:hyperlink>
      <w:r w:rsidRPr="001B60FD">
        <w:rPr>
          <w:sz w:val="28"/>
          <w:szCs w:val="28"/>
        </w:rPr>
        <w:t xml:space="preserve"> настоящей статьи, включенных в состав конкурсной комиссии, должно составлять не менее одной четверти от общего числа ее членов.</w:t>
      </w:r>
    </w:p>
    <w:p w:rsidR="001B60FD" w:rsidRPr="001B60FD" w:rsidRDefault="001B60FD" w:rsidP="001B60FD">
      <w:pPr>
        <w:rPr>
          <w:sz w:val="28"/>
          <w:szCs w:val="28"/>
        </w:rPr>
      </w:pPr>
      <w:r w:rsidRPr="001B60FD">
        <w:rPr>
          <w:sz w:val="28"/>
          <w:szCs w:val="28"/>
        </w:rPr>
        <w:tab/>
        <w:t xml:space="preserve">Представители, указанные в </w:t>
      </w:r>
      <w:hyperlink w:anchor="sub_260192" w:history="1">
        <w:r w:rsidRPr="001B60FD">
          <w:rPr>
            <w:rStyle w:val="a6"/>
            <w:color w:val="000000"/>
            <w:sz w:val="28"/>
            <w:szCs w:val="28"/>
          </w:rPr>
          <w:t>пунктах 2</w:t>
        </w:r>
      </w:hyperlink>
      <w:r w:rsidRPr="001B60FD">
        <w:rPr>
          <w:sz w:val="28"/>
          <w:szCs w:val="28"/>
        </w:rPr>
        <w:t xml:space="preserve"> и </w:t>
      </w:r>
      <w:hyperlink w:anchor="sub_260193" w:history="1">
        <w:r w:rsidRPr="001B60FD">
          <w:rPr>
            <w:rStyle w:val="a6"/>
            <w:color w:val="000000"/>
            <w:sz w:val="28"/>
            <w:szCs w:val="28"/>
          </w:rPr>
          <w:t>3 части 9</w:t>
        </w:r>
      </w:hyperlink>
      <w:r w:rsidRPr="001B60FD">
        <w:rPr>
          <w:sz w:val="28"/>
          <w:szCs w:val="28"/>
        </w:rP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1B60FD" w:rsidRPr="001B60FD" w:rsidRDefault="001B60FD" w:rsidP="001B60FD">
      <w:pPr>
        <w:rPr>
          <w:sz w:val="28"/>
          <w:szCs w:val="28"/>
        </w:rPr>
      </w:pPr>
      <w:r w:rsidRPr="001B60FD">
        <w:rPr>
          <w:sz w:val="28"/>
          <w:szCs w:val="28"/>
        </w:rPr>
        <w:tab/>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sub_260171" w:history="1">
        <w:r w:rsidRPr="001B60FD">
          <w:rPr>
            <w:rStyle w:val="a6"/>
            <w:color w:val="000000"/>
            <w:sz w:val="28"/>
            <w:szCs w:val="28"/>
          </w:rPr>
          <w:t>пунктах 1 - 6 части 7</w:t>
        </w:r>
      </w:hyperlink>
      <w:r w:rsidRPr="001B60FD">
        <w:rPr>
          <w:sz w:val="28"/>
          <w:szCs w:val="28"/>
        </w:rP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1B60FD" w:rsidRPr="001B60FD" w:rsidRDefault="001B60FD" w:rsidP="001B60FD">
      <w:pPr>
        <w:rPr>
          <w:sz w:val="28"/>
          <w:szCs w:val="28"/>
        </w:rPr>
      </w:pPr>
      <w:r w:rsidRPr="001B60FD">
        <w:rPr>
          <w:sz w:val="28"/>
          <w:szCs w:val="28"/>
        </w:rPr>
        <w:tab/>
        <w:t xml:space="preserve">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w:t>
      </w:r>
      <w:r w:rsidRPr="001B60FD">
        <w:rPr>
          <w:sz w:val="28"/>
          <w:szCs w:val="28"/>
        </w:rPr>
        <w:lastRenderedPageBreak/>
        <w:t>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B60FD" w:rsidRPr="001B60FD" w:rsidRDefault="001B60FD" w:rsidP="001B60FD">
      <w:pPr>
        <w:rPr>
          <w:sz w:val="28"/>
          <w:szCs w:val="28"/>
        </w:rPr>
      </w:pPr>
      <w:r w:rsidRPr="001B60FD">
        <w:rPr>
          <w:sz w:val="28"/>
          <w:szCs w:val="28"/>
        </w:rPr>
        <w:tab/>
        <w:t>При равенстве голосов решающим является голос председателя конкурсной комиссии.</w:t>
      </w:r>
    </w:p>
    <w:p w:rsidR="001B60FD" w:rsidRPr="001B60FD" w:rsidRDefault="001B60FD" w:rsidP="001B60FD">
      <w:pPr>
        <w:rPr>
          <w:sz w:val="28"/>
          <w:szCs w:val="28"/>
        </w:rPr>
      </w:pPr>
      <w:r w:rsidRPr="001B60FD">
        <w:rPr>
          <w:sz w:val="28"/>
          <w:szCs w:val="28"/>
        </w:rPr>
        <w:tab/>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1B60FD" w:rsidRPr="001B60FD" w:rsidRDefault="001B60FD" w:rsidP="001B60FD">
      <w:pPr>
        <w:rPr>
          <w:sz w:val="28"/>
          <w:szCs w:val="28"/>
        </w:rPr>
      </w:pPr>
      <w:r w:rsidRPr="001B60FD">
        <w:rPr>
          <w:sz w:val="28"/>
          <w:szCs w:val="28"/>
        </w:rPr>
        <w:tab/>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1B60FD" w:rsidRPr="001B60FD" w:rsidRDefault="001B60FD" w:rsidP="001B60FD">
      <w:pPr>
        <w:rPr>
          <w:sz w:val="28"/>
          <w:szCs w:val="28"/>
        </w:rPr>
      </w:pPr>
      <w:r w:rsidRPr="001B60FD">
        <w:rPr>
          <w:sz w:val="28"/>
          <w:szCs w:val="28"/>
        </w:rPr>
        <w:tab/>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1B60FD" w:rsidRPr="001B60FD" w:rsidRDefault="001B60FD" w:rsidP="001B60FD">
      <w:pPr>
        <w:rPr>
          <w:sz w:val="28"/>
          <w:szCs w:val="28"/>
        </w:rPr>
      </w:pPr>
      <w:r w:rsidRPr="001B60FD">
        <w:rPr>
          <w:sz w:val="28"/>
          <w:szCs w:val="28"/>
        </w:rPr>
        <w:tab/>
        <w:t xml:space="preserve">Договор о целевом обучении заключается в письменной форме не позднее чем </w:t>
      </w:r>
      <w:proofErr w:type="gramStart"/>
      <w:r w:rsidRPr="001B60FD">
        <w:rPr>
          <w:sz w:val="28"/>
          <w:szCs w:val="28"/>
        </w:rPr>
        <w:t>через сорок пять дней со дня принятия решения по итогам конкурса на заключение договора о целевом обучении</w:t>
      </w:r>
      <w:proofErr w:type="gramEnd"/>
      <w:r w:rsidRPr="001B60FD">
        <w:rPr>
          <w:sz w:val="28"/>
          <w:szCs w:val="28"/>
        </w:rPr>
        <w:t>.</w:t>
      </w:r>
    </w:p>
    <w:p w:rsidR="001B60FD" w:rsidRPr="001B60FD" w:rsidRDefault="001B60FD" w:rsidP="001B60FD">
      <w:pPr>
        <w:rPr>
          <w:sz w:val="28"/>
          <w:szCs w:val="28"/>
        </w:rPr>
      </w:pPr>
      <w:r w:rsidRPr="001B60FD">
        <w:rPr>
          <w:sz w:val="28"/>
          <w:szCs w:val="28"/>
        </w:rPr>
        <w:tab/>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1B60FD" w:rsidRPr="001B60FD" w:rsidRDefault="001B60FD" w:rsidP="001B60FD">
      <w:pPr>
        <w:rPr>
          <w:sz w:val="28"/>
          <w:szCs w:val="28"/>
        </w:rPr>
      </w:pPr>
      <w:r w:rsidRPr="001B60FD">
        <w:rPr>
          <w:sz w:val="28"/>
          <w:szCs w:val="28"/>
        </w:rPr>
        <w:tab/>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sidRPr="001B60FD">
        <w:rPr>
          <w:sz w:val="28"/>
          <w:szCs w:val="28"/>
        </w:rPr>
        <w:t>дств св</w:t>
      </w:r>
      <w:proofErr w:type="gramEnd"/>
      <w:r w:rsidRPr="001B60FD">
        <w:rPr>
          <w:sz w:val="28"/>
          <w:szCs w:val="28"/>
        </w:rPr>
        <w:t>язи и другие), осуществляются участниками конкурса за счет собственных средств.</w:t>
      </w:r>
    </w:p>
    <w:p w:rsidR="001B60FD" w:rsidRPr="001B60FD" w:rsidRDefault="001B60FD" w:rsidP="001B60FD">
      <w:pPr>
        <w:autoSpaceDE w:val="0"/>
        <w:ind w:firstLine="720"/>
        <w:rPr>
          <w:sz w:val="28"/>
          <w:szCs w:val="28"/>
        </w:rPr>
      </w:pPr>
      <w:bookmarkStart w:id="117" w:name="sub_28015"/>
      <w:bookmarkEnd w:id="102"/>
      <w:r w:rsidRPr="001B60FD">
        <w:rPr>
          <w:rFonts w:eastAsia="Calibri"/>
          <w:sz w:val="28"/>
          <w:szCs w:val="28"/>
        </w:rPr>
        <w:t>17.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B60FD" w:rsidRPr="001B60FD" w:rsidRDefault="001B60FD" w:rsidP="001B60FD">
      <w:pPr>
        <w:autoSpaceDE w:val="0"/>
        <w:ind w:firstLine="720"/>
        <w:rPr>
          <w:sz w:val="28"/>
          <w:szCs w:val="28"/>
        </w:rPr>
      </w:pPr>
      <w:bookmarkStart w:id="118" w:name="sub_28016"/>
      <w:bookmarkEnd w:id="117"/>
      <w:r w:rsidRPr="001B60FD">
        <w:rPr>
          <w:rFonts w:eastAsia="Calibri"/>
          <w:sz w:val="28"/>
          <w:szCs w:val="28"/>
        </w:rPr>
        <w:t>18.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B60FD" w:rsidRPr="001B60FD" w:rsidRDefault="001B60FD" w:rsidP="001B60FD">
      <w:pPr>
        <w:autoSpaceDE w:val="0"/>
        <w:ind w:firstLine="720"/>
        <w:rPr>
          <w:sz w:val="28"/>
          <w:szCs w:val="28"/>
        </w:rPr>
      </w:pPr>
      <w:bookmarkStart w:id="119" w:name="sub_28017"/>
      <w:bookmarkEnd w:id="118"/>
      <w:r w:rsidRPr="001B60FD">
        <w:rPr>
          <w:rFonts w:eastAsia="Calibri"/>
          <w:sz w:val="28"/>
          <w:szCs w:val="28"/>
        </w:rPr>
        <w:t>19. Договор о целевом обучении может быть заключен с гражданином один раз.</w:t>
      </w:r>
    </w:p>
    <w:bookmarkEnd w:id="119"/>
    <w:p w:rsidR="001B60FD" w:rsidRPr="001B60FD" w:rsidRDefault="001B60FD" w:rsidP="001B60FD">
      <w:pPr>
        <w:widowControl w:val="0"/>
        <w:shd w:val="clear" w:color="auto" w:fill="FFFFFF"/>
        <w:tabs>
          <w:tab w:val="left" w:pos="1134"/>
        </w:tabs>
        <w:ind w:firstLine="709"/>
        <w:rPr>
          <w:sz w:val="28"/>
          <w:szCs w:val="28"/>
        </w:rPr>
      </w:pPr>
      <w:r w:rsidRPr="001B60FD">
        <w:rPr>
          <w:rFonts w:eastAsia="Calibri"/>
          <w:sz w:val="28"/>
          <w:szCs w:val="28"/>
        </w:rPr>
        <w:t>20. Финансовое обеспечение расходов, предусмотренных договором о целевом обучении, осуществляется за счет средств местного бюджета.</w:t>
      </w:r>
    </w:p>
    <w:p w:rsidR="001B60FD" w:rsidRPr="001B60FD" w:rsidRDefault="001B60FD" w:rsidP="001B60FD">
      <w:pPr>
        <w:widowControl w:val="0"/>
        <w:shd w:val="clear" w:color="auto" w:fill="FFFFFF"/>
        <w:tabs>
          <w:tab w:val="left" w:pos="1134"/>
        </w:tabs>
        <w:ind w:firstLine="709"/>
        <w:rPr>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lastRenderedPageBreak/>
        <w:t>Статья 32. Персональные данные муниципального служащего</w:t>
      </w:r>
    </w:p>
    <w:p w:rsidR="001B60FD" w:rsidRPr="001B60FD" w:rsidRDefault="001B60FD" w:rsidP="001B60FD">
      <w:pPr>
        <w:widowControl w:val="0"/>
        <w:shd w:val="clear" w:color="auto" w:fill="FFFFFF"/>
        <w:tabs>
          <w:tab w:val="left" w:pos="993"/>
        </w:tabs>
        <w:ind w:firstLine="709"/>
        <w:rPr>
          <w:b/>
          <w:sz w:val="28"/>
          <w:szCs w:val="28"/>
        </w:rPr>
      </w:pP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 xml:space="preserve">2. Персональные данные муниципального служащего подлежат обработке в соответствии с </w:t>
      </w:r>
      <w:hyperlink r:id="rId26" w:history="1">
        <w:r w:rsidRPr="001B60FD">
          <w:rPr>
            <w:rStyle w:val="a6"/>
            <w:sz w:val="28"/>
            <w:szCs w:val="28"/>
          </w:rPr>
          <w:t>законодательством</w:t>
        </w:r>
      </w:hyperlink>
      <w:r w:rsidRPr="001B60FD">
        <w:rPr>
          <w:sz w:val="28"/>
          <w:szCs w:val="28"/>
        </w:rPr>
        <w:t xml:space="preserve"> Российской Федерации в области персональных данных с особенностями, предусмотренными </w:t>
      </w:r>
      <w:hyperlink r:id="rId27" w:history="1">
        <w:r w:rsidRPr="001B60FD">
          <w:rPr>
            <w:rStyle w:val="a6"/>
            <w:sz w:val="28"/>
            <w:szCs w:val="28"/>
          </w:rPr>
          <w:t>главой 14</w:t>
        </w:r>
      </w:hyperlink>
      <w:r w:rsidRPr="001B60FD">
        <w:rPr>
          <w:sz w:val="28"/>
          <w:szCs w:val="28"/>
        </w:rPr>
        <w:t xml:space="preserve"> Трудового кодекса Российской Федерации.</w:t>
      </w:r>
    </w:p>
    <w:p w:rsidR="001B60FD" w:rsidRPr="001B60FD" w:rsidRDefault="001B60FD" w:rsidP="001B60FD">
      <w:pPr>
        <w:widowControl w:val="0"/>
        <w:shd w:val="clear" w:color="auto" w:fill="FFFFFF"/>
        <w:tabs>
          <w:tab w:val="left" w:pos="-5387"/>
        </w:tabs>
        <w:rPr>
          <w:b/>
          <w:sz w:val="28"/>
          <w:szCs w:val="28"/>
        </w:rPr>
      </w:pPr>
    </w:p>
    <w:p w:rsidR="001B60FD" w:rsidRPr="001B60FD" w:rsidRDefault="001B60FD" w:rsidP="001B60FD">
      <w:pPr>
        <w:widowControl w:val="0"/>
        <w:shd w:val="clear" w:color="auto" w:fill="FFFFFF"/>
        <w:tabs>
          <w:tab w:val="left" w:pos="-5387"/>
        </w:tabs>
        <w:rPr>
          <w:sz w:val="28"/>
          <w:szCs w:val="28"/>
        </w:rPr>
      </w:pPr>
      <w:r w:rsidRPr="001B60FD">
        <w:rPr>
          <w:b/>
          <w:sz w:val="28"/>
          <w:szCs w:val="28"/>
        </w:rPr>
        <w:tab/>
        <w:t>Статья 33. Порядок ведения личного дела муниципального служащего</w:t>
      </w:r>
    </w:p>
    <w:p w:rsidR="001B60FD" w:rsidRPr="001B60FD" w:rsidRDefault="001B60FD" w:rsidP="001B60FD">
      <w:pPr>
        <w:widowControl w:val="0"/>
        <w:shd w:val="clear" w:color="auto" w:fill="FFFFFF"/>
        <w:tabs>
          <w:tab w:val="left" w:pos="1020"/>
        </w:tabs>
        <w:ind w:firstLine="709"/>
        <w:rPr>
          <w:b/>
          <w:sz w:val="28"/>
          <w:szCs w:val="28"/>
        </w:rPr>
      </w:pPr>
    </w:p>
    <w:p w:rsidR="001B60FD" w:rsidRPr="001B60FD" w:rsidRDefault="001B60FD" w:rsidP="001B60FD">
      <w:pPr>
        <w:widowControl w:val="0"/>
        <w:shd w:val="clear" w:color="auto" w:fill="FFFFFF"/>
        <w:tabs>
          <w:tab w:val="left" w:pos="1020"/>
        </w:tabs>
        <w:ind w:firstLine="709"/>
        <w:rPr>
          <w:sz w:val="28"/>
          <w:szCs w:val="28"/>
        </w:rPr>
      </w:pPr>
      <w:r w:rsidRPr="001B60F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B60FD" w:rsidRPr="001B60FD" w:rsidRDefault="001B60FD" w:rsidP="001B60FD">
      <w:pPr>
        <w:widowControl w:val="0"/>
        <w:shd w:val="clear" w:color="auto" w:fill="FFFFFF"/>
        <w:tabs>
          <w:tab w:val="left" w:pos="1020"/>
        </w:tabs>
        <w:ind w:firstLine="709"/>
        <w:rPr>
          <w:sz w:val="28"/>
          <w:szCs w:val="28"/>
        </w:rPr>
      </w:pPr>
      <w:r w:rsidRPr="001B60FD">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образования по последнему месту муниципальной службы.</w:t>
      </w:r>
    </w:p>
    <w:p w:rsidR="001B60FD" w:rsidRPr="001B60FD" w:rsidRDefault="001B60FD" w:rsidP="001B60FD">
      <w:pPr>
        <w:widowControl w:val="0"/>
        <w:shd w:val="clear" w:color="auto" w:fill="FFFFFF"/>
        <w:tabs>
          <w:tab w:val="left" w:pos="1020"/>
        </w:tabs>
        <w:ind w:firstLine="709"/>
        <w:rPr>
          <w:sz w:val="28"/>
          <w:szCs w:val="28"/>
        </w:rPr>
      </w:pPr>
      <w:r w:rsidRPr="001B60FD">
        <w:rPr>
          <w:sz w:val="28"/>
          <w:szCs w:val="28"/>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его правопреемнику.</w:t>
      </w:r>
    </w:p>
    <w:p w:rsidR="001B60FD" w:rsidRPr="001B60FD" w:rsidRDefault="001B60FD" w:rsidP="001B60FD">
      <w:pPr>
        <w:widowControl w:val="0"/>
        <w:shd w:val="clear" w:color="auto" w:fill="FFFFFF"/>
        <w:tabs>
          <w:tab w:val="left" w:pos="1008"/>
        </w:tabs>
        <w:ind w:firstLine="709"/>
        <w:rPr>
          <w:sz w:val="28"/>
          <w:szCs w:val="28"/>
        </w:rPr>
      </w:pPr>
      <w:r w:rsidRPr="001B60F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B60FD" w:rsidRPr="001B60FD" w:rsidRDefault="001B60FD" w:rsidP="001B60FD">
      <w:pPr>
        <w:widowControl w:val="0"/>
        <w:shd w:val="clear" w:color="auto" w:fill="FFFFFF"/>
        <w:spacing w:before="360"/>
        <w:ind w:firstLine="709"/>
        <w:rPr>
          <w:sz w:val="28"/>
          <w:szCs w:val="28"/>
        </w:rPr>
      </w:pPr>
      <w:r w:rsidRPr="001B60FD">
        <w:rPr>
          <w:b/>
          <w:sz w:val="28"/>
          <w:szCs w:val="28"/>
        </w:rPr>
        <w:t>Статья 34. Реестр муниципальных служащих</w:t>
      </w:r>
    </w:p>
    <w:p w:rsidR="001B60FD" w:rsidRPr="001B60FD" w:rsidRDefault="001B60FD" w:rsidP="001B60FD">
      <w:pPr>
        <w:pStyle w:val="31"/>
        <w:widowControl w:val="0"/>
        <w:tabs>
          <w:tab w:val="clear" w:pos="1267"/>
          <w:tab w:val="left" w:pos="1008"/>
        </w:tabs>
        <w:spacing w:line="240" w:lineRule="auto"/>
        <w:rPr>
          <w:b/>
          <w:szCs w:val="28"/>
        </w:rPr>
      </w:pPr>
    </w:p>
    <w:p w:rsidR="001B60FD" w:rsidRPr="001B60FD" w:rsidRDefault="001B60FD" w:rsidP="001B60FD">
      <w:pPr>
        <w:pStyle w:val="31"/>
        <w:widowControl w:val="0"/>
        <w:tabs>
          <w:tab w:val="clear" w:pos="1267"/>
          <w:tab w:val="left" w:pos="1008"/>
        </w:tabs>
        <w:spacing w:line="240" w:lineRule="auto"/>
        <w:rPr>
          <w:szCs w:val="28"/>
        </w:rPr>
      </w:pPr>
      <w:r w:rsidRPr="001B60FD">
        <w:rPr>
          <w:szCs w:val="28"/>
        </w:rPr>
        <w:t>1. В муниципальном образовании Новокубанский район ведется реестр муниципальных служащих.</w:t>
      </w:r>
    </w:p>
    <w:p w:rsidR="001B60FD" w:rsidRPr="001B60FD" w:rsidRDefault="001B60FD" w:rsidP="001B60FD">
      <w:pPr>
        <w:widowControl w:val="0"/>
        <w:shd w:val="clear" w:color="auto" w:fill="FFFFFF"/>
        <w:tabs>
          <w:tab w:val="left" w:pos="1008"/>
        </w:tabs>
        <w:ind w:firstLine="709"/>
        <w:rPr>
          <w:sz w:val="28"/>
          <w:szCs w:val="28"/>
        </w:rPr>
      </w:pPr>
      <w:r w:rsidRPr="001B60F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1B60FD" w:rsidRPr="001B60FD" w:rsidRDefault="001B60FD" w:rsidP="001B60FD">
      <w:pPr>
        <w:widowControl w:val="0"/>
        <w:shd w:val="clear" w:color="auto" w:fill="FFFFFF"/>
        <w:tabs>
          <w:tab w:val="left" w:pos="1008"/>
        </w:tabs>
        <w:ind w:firstLine="709"/>
        <w:rPr>
          <w:sz w:val="28"/>
          <w:szCs w:val="28"/>
        </w:rPr>
      </w:pPr>
      <w:r w:rsidRPr="001B60F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B60FD" w:rsidRPr="001B60FD" w:rsidRDefault="001B60FD" w:rsidP="001B60FD">
      <w:pPr>
        <w:widowControl w:val="0"/>
        <w:shd w:val="clear" w:color="auto" w:fill="FFFFFF"/>
        <w:tabs>
          <w:tab w:val="left" w:pos="1008"/>
        </w:tabs>
        <w:ind w:firstLine="709"/>
        <w:rPr>
          <w:sz w:val="28"/>
          <w:szCs w:val="28"/>
        </w:rPr>
      </w:pPr>
      <w:r w:rsidRPr="001B60FD">
        <w:rPr>
          <w:sz w:val="28"/>
          <w:szCs w:val="28"/>
        </w:rPr>
        <w:lastRenderedPageBreak/>
        <w:t>4. Порядок ведения реестра муниципальных служащих утверждается муниципальным правовым актом.</w:t>
      </w:r>
    </w:p>
    <w:p w:rsidR="001B60FD" w:rsidRPr="001B60FD" w:rsidRDefault="001B60FD" w:rsidP="001B60FD">
      <w:pPr>
        <w:widowControl w:val="0"/>
        <w:shd w:val="clear" w:color="auto" w:fill="FFFFFF"/>
        <w:ind w:left="1435" w:hanging="1435"/>
        <w:jc w:val="center"/>
        <w:rPr>
          <w:b/>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t>Статья 35. Приоритетные направления формирования кадрового состава муниципальной службы</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widowControl w:val="0"/>
        <w:shd w:val="clear" w:color="auto" w:fill="FFFFFF"/>
        <w:ind w:firstLine="709"/>
        <w:rPr>
          <w:sz w:val="28"/>
          <w:szCs w:val="28"/>
        </w:rPr>
      </w:pPr>
      <w:r w:rsidRPr="001B60FD">
        <w:rPr>
          <w:sz w:val="28"/>
          <w:szCs w:val="28"/>
        </w:rPr>
        <w:t>Приоритетными направлениями формирования кадрового состава муниципальной службы в муниципальном образовании Новокубанский район являются:</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B60FD" w:rsidRPr="001B60FD" w:rsidRDefault="001B60FD" w:rsidP="001B60FD">
      <w:pPr>
        <w:widowControl w:val="0"/>
        <w:shd w:val="clear" w:color="auto" w:fill="FFFFFF"/>
        <w:tabs>
          <w:tab w:val="left" w:pos="1134"/>
        </w:tabs>
        <w:ind w:firstLine="709"/>
        <w:rPr>
          <w:sz w:val="28"/>
          <w:szCs w:val="28"/>
        </w:rPr>
      </w:pPr>
      <w:r w:rsidRPr="001B60FD">
        <w:rPr>
          <w:sz w:val="28"/>
          <w:szCs w:val="28"/>
        </w:rPr>
        <w:t>2) содействие продвижению по службе муниципальных служащих;</w:t>
      </w:r>
    </w:p>
    <w:p w:rsidR="001B60FD" w:rsidRPr="001B60FD" w:rsidRDefault="001B60FD" w:rsidP="001B60FD">
      <w:pPr>
        <w:ind w:firstLine="709"/>
        <w:rPr>
          <w:sz w:val="28"/>
          <w:szCs w:val="28"/>
        </w:rPr>
      </w:pPr>
      <w:r w:rsidRPr="001B60FD">
        <w:rPr>
          <w:sz w:val="28"/>
          <w:szCs w:val="28"/>
        </w:rPr>
        <w:t>3) подготовка кадров для муниципальной службы и дополнительное профессиональное образование муниципальных служащих;</w:t>
      </w:r>
    </w:p>
    <w:p w:rsidR="001B60FD" w:rsidRPr="001B60FD" w:rsidRDefault="001B60FD" w:rsidP="001B60FD">
      <w:pPr>
        <w:ind w:firstLine="709"/>
        <w:rPr>
          <w:sz w:val="28"/>
          <w:szCs w:val="28"/>
        </w:rPr>
      </w:pPr>
      <w:r w:rsidRPr="001B60FD">
        <w:rPr>
          <w:sz w:val="28"/>
          <w:szCs w:val="28"/>
        </w:rPr>
        <w:t>4) создание кадрового резерва и его эффективное использование;</w:t>
      </w:r>
    </w:p>
    <w:p w:rsidR="001B60FD" w:rsidRPr="001B60FD" w:rsidRDefault="001B60FD" w:rsidP="001B60FD">
      <w:pPr>
        <w:pStyle w:val="31"/>
        <w:widowControl w:val="0"/>
        <w:tabs>
          <w:tab w:val="clear" w:pos="1267"/>
          <w:tab w:val="left" w:pos="1134"/>
        </w:tabs>
        <w:spacing w:line="240" w:lineRule="auto"/>
        <w:rPr>
          <w:szCs w:val="28"/>
        </w:rPr>
      </w:pPr>
      <w:r w:rsidRPr="001B60FD">
        <w:rPr>
          <w:szCs w:val="28"/>
        </w:rPr>
        <w:t>5) оценка результатов работы муниципальных служащих посредством проведения аттестации;</w:t>
      </w:r>
    </w:p>
    <w:p w:rsidR="001B60FD" w:rsidRPr="001B60FD" w:rsidRDefault="001B60FD" w:rsidP="001B60FD">
      <w:pPr>
        <w:pStyle w:val="31"/>
        <w:widowControl w:val="0"/>
        <w:tabs>
          <w:tab w:val="clear" w:pos="1267"/>
          <w:tab w:val="left" w:pos="1134"/>
        </w:tabs>
        <w:spacing w:line="240" w:lineRule="auto"/>
        <w:rPr>
          <w:szCs w:val="28"/>
        </w:rPr>
      </w:pPr>
      <w:r w:rsidRPr="001B60FD">
        <w:rPr>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B60FD" w:rsidRPr="001B60FD" w:rsidRDefault="001B60FD" w:rsidP="001B60FD">
      <w:pPr>
        <w:widowControl w:val="0"/>
        <w:shd w:val="clear" w:color="auto" w:fill="FFFFFF"/>
        <w:spacing w:before="360"/>
        <w:ind w:firstLine="709"/>
        <w:rPr>
          <w:sz w:val="28"/>
          <w:szCs w:val="28"/>
        </w:rPr>
      </w:pPr>
      <w:r w:rsidRPr="001B60FD">
        <w:rPr>
          <w:b/>
          <w:sz w:val="28"/>
          <w:szCs w:val="28"/>
        </w:rPr>
        <w:t>Статья 36. Кадровый резерв на муниципальной службе</w:t>
      </w:r>
    </w:p>
    <w:p w:rsidR="001B60FD" w:rsidRPr="001B60FD" w:rsidRDefault="001B60FD" w:rsidP="001B60FD">
      <w:pPr>
        <w:widowControl w:val="0"/>
        <w:shd w:val="clear" w:color="auto" w:fill="FFFFFF"/>
        <w:tabs>
          <w:tab w:val="left" w:pos="1027"/>
        </w:tabs>
        <w:ind w:firstLine="709"/>
        <w:rPr>
          <w:b/>
          <w:sz w:val="28"/>
          <w:szCs w:val="28"/>
        </w:rPr>
      </w:pPr>
    </w:p>
    <w:p w:rsidR="001B60FD" w:rsidRPr="001B60FD" w:rsidRDefault="001B60FD" w:rsidP="001B60FD">
      <w:pPr>
        <w:widowControl w:val="0"/>
        <w:shd w:val="clear" w:color="auto" w:fill="FFFFFF"/>
        <w:tabs>
          <w:tab w:val="left" w:pos="1027"/>
        </w:tabs>
        <w:ind w:firstLine="709"/>
        <w:rPr>
          <w:sz w:val="28"/>
          <w:szCs w:val="28"/>
        </w:rPr>
      </w:pPr>
      <w:r w:rsidRPr="001B60FD">
        <w:rPr>
          <w:sz w:val="28"/>
          <w:szCs w:val="28"/>
        </w:rPr>
        <w:t>В муниципальном образовании Новокубанский район в соответствии с правовыми актами муниципальных органов муниципального образования Новокубанский район может создаваться кадровый резерв для замещения вакантных должностей муниципальной службы.</w:t>
      </w:r>
    </w:p>
    <w:p w:rsidR="001B60FD" w:rsidRPr="001B60FD" w:rsidRDefault="001B60FD" w:rsidP="001B60FD">
      <w:pPr>
        <w:widowControl w:val="0"/>
        <w:shd w:val="clear" w:color="auto" w:fill="FFFFFF"/>
        <w:tabs>
          <w:tab w:val="left" w:pos="-5245"/>
        </w:tabs>
        <w:jc w:val="center"/>
        <w:rPr>
          <w:b/>
          <w:sz w:val="28"/>
          <w:szCs w:val="28"/>
        </w:rPr>
      </w:pPr>
    </w:p>
    <w:p w:rsidR="001B60FD" w:rsidRPr="001B60FD" w:rsidRDefault="001B60FD" w:rsidP="001B60FD">
      <w:pPr>
        <w:widowControl w:val="0"/>
        <w:shd w:val="clear" w:color="auto" w:fill="FFFFFF"/>
        <w:tabs>
          <w:tab w:val="left" w:pos="-5245"/>
        </w:tabs>
        <w:jc w:val="center"/>
        <w:rPr>
          <w:sz w:val="28"/>
          <w:szCs w:val="28"/>
        </w:rPr>
      </w:pPr>
      <w:r w:rsidRPr="001B60FD">
        <w:rPr>
          <w:b/>
          <w:sz w:val="28"/>
          <w:szCs w:val="28"/>
        </w:rPr>
        <w:t xml:space="preserve">Глава 9. Финансирование и программы развития </w:t>
      </w:r>
    </w:p>
    <w:p w:rsidR="001B60FD" w:rsidRPr="001B60FD" w:rsidRDefault="001B60FD" w:rsidP="001B60FD">
      <w:pPr>
        <w:widowControl w:val="0"/>
        <w:shd w:val="clear" w:color="auto" w:fill="FFFFFF"/>
        <w:tabs>
          <w:tab w:val="left" w:pos="-5245"/>
        </w:tabs>
        <w:jc w:val="center"/>
        <w:rPr>
          <w:sz w:val="28"/>
          <w:szCs w:val="28"/>
        </w:rPr>
      </w:pPr>
      <w:r w:rsidRPr="001B60FD">
        <w:rPr>
          <w:b/>
          <w:sz w:val="28"/>
          <w:szCs w:val="28"/>
        </w:rPr>
        <w:t>муниципальной службы</w:t>
      </w:r>
    </w:p>
    <w:p w:rsidR="001B60FD" w:rsidRPr="001B60FD" w:rsidRDefault="001B60FD" w:rsidP="001B60FD">
      <w:pPr>
        <w:widowControl w:val="0"/>
        <w:shd w:val="clear" w:color="auto" w:fill="FFFFFF"/>
        <w:tabs>
          <w:tab w:val="left" w:pos="-5245"/>
        </w:tabs>
        <w:jc w:val="center"/>
        <w:rPr>
          <w:b/>
          <w:sz w:val="28"/>
          <w:szCs w:val="28"/>
        </w:rPr>
      </w:pPr>
    </w:p>
    <w:p w:rsidR="001B60FD" w:rsidRPr="001B60FD" w:rsidRDefault="001B60FD" w:rsidP="001B60FD">
      <w:pPr>
        <w:widowControl w:val="0"/>
        <w:shd w:val="clear" w:color="auto" w:fill="FFFFFF"/>
        <w:spacing w:before="360"/>
        <w:ind w:firstLine="709"/>
        <w:rPr>
          <w:sz w:val="28"/>
          <w:szCs w:val="28"/>
        </w:rPr>
      </w:pPr>
      <w:r w:rsidRPr="001B60FD">
        <w:rPr>
          <w:b/>
          <w:sz w:val="28"/>
          <w:szCs w:val="28"/>
        </w:rPr>
        <w:t>Статья 37. Финансирование муниципальной службы</w:t>
      </w:r>
    </w:p>
    <w:p w:rsidR="001B60FD" w:rsidRPr="001B60FD" w:rsidRDefault="001B60FD" w:rsidP="001B60FD">
      <w:pPr>
        <w:widowControl w:val="0"/>
        <w:shd w:val="clear" w:color="auto" w:fill="FFFFFF"/>
        <w:ind w:firstLine="709"/>
        <w:rPr>
          <w:b/>
          <w:sz w:val="28"/>
          <w:szCs w:val="28"/>
        </w:rPr>
      </w:pPr>
    </w:p>
    <w:p w:rsidR="001B60FD" w:rsidRPr="001B60FD" w:rsidRDefault="001B60FD" w:rsidP="001B60FD">
      <w:pPr>
        <w:widowControl w:val="0"/>
        <w:shd w:val="clear" w:color="auto" w:fill="FFFFFF"/>
        <w:ind w:firstLine="709"/>
        <w:rPr>
          <w:sz w:val="28"/>
          <w:szCs w:val="28"/>
        </w:rPr>
      </w:pPr>
      <w:r w:rsidRPr="001B60FD">
        <w:rPr>
          <w:sz w:val="28"/>
          <w:szCs w:val="28"/>
        </w:rPr>
        <w:t>Финансирование муниципальной службы осуществляется за счет средств местного бюджета.</w:t>
      </w:r>
    </w:p>
    <w:p w:rsidR="001B60FD" w:rsidRPr="001B60FD" w:rsidRDefault="001B60FD" w:rsidP="001B60FD">
      <w:pPr>
        <w:widowControl w:val="0"/>
        <w:shd w:val="clear" w:color="auto" w:fill="FFFFFF"/>
        <w:spacing w:before="360"/>
        <w:ind w:firstLine="709"/>
        <w:rPr>
          <w:sz w:val="28"/>
          <w:szCs w:val="28"/>
        </w:rPr>
      </w:pPr>
      <w:r w:rsidRPr="001B60FD">
        <w:rPr>
          <w:b/>
          <w:sz w:val="28"/>
          <w:szCs w:val="28"/>
        </w:rPr>
        <w:t>Статья 38. Программы развития муниципальной службы</w:t>
      </w:r>
    </w:p>
    <w:p w:rsidR="001B60FD" w:rsidRPr="001B60FD" w:rsidRDefault="001B60FD" w:rsidP="001B60FD">
      <w:pPr>
        <w:pStyle w:val="31"/>
        <w:widowControl w:val="0"/>
        <w:tabs>
          <w:tab w:val="clear" w:pos="1267"/>
          <w:tab w:val="left" w:pos="993"/>
        </w:tabs>
        <w:spacing w:line="240" w:lineRule="auto"/>
        <w:rPr>
          <w:b/>
          <w:szCs w:val="28"/>
        </w:rPr>
      </w:pPr>
    </w:p>
    <w:p w:rsidR="001B60FD" w:rsidRPr="001B60FD" w:rsidRDefault="001B60FD" w:rsidP="001B60FD">
      <w:pPr>
        <w:pStyle w:val="31"/>
        <w:widowControl w:val="0"/>
        <w:tabs>
          <w:tab w:val="clear" w:pos="1267"/>
          <w:tab w:val="left" w:pos="993"/>
        </w:tabs>
        <w:spacing w:line="240" w:lineRule="auto"/>
        <w:rPr>
          <w:szCs w:val="28"/>
        </w:rPr>
      </w:pPr>
      <w:r w:rsidRPr="001B60FD">
        <w:rPr>
          <w:szCs w:val="28"/>
        </w:rPr>
        <w:t xml:space="preserve">1. Развитие муниципальной службы в муниципальном образовании Новокубанский район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w:t>
      </w:r>
      <w:r w:rsidRPr="001B60FD">
        <w:rPr>
          <w:szCs w:val="28"/>
        </w:rPr>
        <w:lastRenderedPageBreak/>
        <w:t>средств местного бюджета и краевого бюджета.</w:t>
      </w:r>
    </w:p>
    <w:p w:rsidR="001B60FD" w:rsidRPr="001B60FD" w:rsidRDefault="001B60FD" w:rsidP="001B60FD">
      <w:pPr>
        <w:widowControl w:val="0"/>
        <w:shd w:val="clear" w:color="auto" w:fill="FFFFFF"/>
        <w:tabs>
          <w:tab w:val="left" w:pos="993"/>
        </w:tabs>
        <w:ind w:firstLine="709"/>
        <w:rPr>
          <w:sz w:val="28"/>
          <w:szCs w:val="28"/>
        </w:rPr>
      </w:pPr>
      <w:r w:rsidRPr="001B60FD">
        <w:rPr>
          <w:sz w:val="28"/>
          <w:szCs w:val="28"/>
        </w:rPr>
        <w:t xml:space="preserve">2. В целях </w:t>
      </w:r>
      <w:proofErr w:type="gramStart"/>
      <w:r w:rsidRPr="001B60FD">
        <w:rPr>
          <w:sz w:val="28"/>
          <w:szCs w:val="28"/>
        </w:rPr>
        <w:t>повышения эффективности деятельности органов местного самоуправления муниципального образования</w:t>
      </w:r>
      <w:proofErr w:type="gramEnd"/>
      <w:r w:rsidRPr="001B60FD">
        <w:rPr>
          <w:sz w:val="28"/>
          <w:szCs w:val="28"/>
        </w:rPr>
        <w:t xml:space="preserve"> Новокубанский район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1B60FD" w:rsidRPr="001B60FD" w:rsidRDefault="001B60FD" w:rsidP="001B60FD">
      <w:pPr>
        <w:widowControl w:val="0"/>
        <w:shd w:val="clear" w:color="auto" w:fill="FFFFFF"/>
        <w:spacing w:before="360"/>
        <w:jc w:val="center"/>
        <w:rPr>
          <w:sz w:val="28"/>
          <w:szCs w:val="28"/>
        </w:rPr>
      </w:pPr>
      <w:r w:rsidRPr="001B60FD">
        <w:rPr>
          <w:b/>
          <w:sz w:val="28"/>
          <w:szCs w:val="28"/>
        </w:rPr>
        <w:t>Глава 10. Заключительные положения</w:t>
      </w:r>
    </w:p>
    <w:p w:rsidR="001B60FD" w:rsidRPr="001B60FD" w:rsidRDefault="001B60FD" w:rsidP="001B60FD">
      <w:pPr>
        <w:widowControl w:val="0"/>
        <w:shd w:val="clear" w:color="auto" w:fill="FFFFFF"/>
        <w:jc w:val="center"/>
        <w:rPr>
          <w:b/>
          <w:sz w:val="28"/>
          <w:szCs w:val="28"/>
        </w:rPr>
      </w:pPr>
    </w:p>
    <w:p w:rsidR="001B60FD" w:rsidRPr="001B60FD" w:rsidRDefault="001B60FD" w:rsidP="001B60FD">
      <w:pPr>
        <w:widowControl w:val="0"/>
        <w:shd w:val="clear" w:color="auto" w:fill="FFFFFF"/>
        <w:ind w:firstLine="709"/>
        <w:rPr>
          <w:sz w:val="28"/>
          <w:szCs w:val="28"/>
        </w:rPr>
      </w:pPr>
      <w:r w:rsidRPr="001B60FD">
        <w:rPr>
          <w:b/>
          <w:sz w:val="28"/>
          <w:szCs w:val="28"/>
        </w:rPr>
        <w:t>Статья 39. Применение нормативных правовых актов муниципального образования Новокубанский район о муниципальной службе в связи с вступлением в силу настоящего Положения</w:t>
      </w:r>
    </w:p>
    <w:p w:rsidR="001B60FD" w:rsidRPr="001B60FD" w:rsidRDefault="001B60FD" w:rsidP="001B60FD">
      <w:pPr>
        <w:widowControl w:val="0"/>
        <w:ind w:firstLine="709"/>
        <w:rPr>
          <w:b/>
          <w:sz w:val="28"/>
          <w:szCs w:val="28"/>
        </w:rPr>
      </w:pPr>
    </w:p>
    <w:p w:rsidR="001B60FD" w:rsidRPr="001B60FD" w:rsidRDefault="001B60FD" w:rsidP="001B60FD">
      <w:pPr>
        <w:widowControl w:val="0"/>
        <w:ind w:firstLine="709"/>
        <w:rPr>
          <w:sz w:val="28"/>
          <w:szCs w:val="28"/>
        </w:rPr>
      </w:pPr>
      <w:r w:rsidRPr="001B60FD">
        <w:rPr>
          <w:sz w:val="28"/>
          <w:szCs w:val="28"/>
        </w:rPr>
        <w:t>Впредь до приведения нормативных правовых актов муниципального образования Новокубанский район о муниципальной службе в соответствие с настоящим Положением нормативные правовые акты муниципального образования Новокубанский район применяются постольку, поскольку они не противоречат настоящему положению и закону Краснодарского края                       «О муниципальной службе».</w:t>
      </w:r>
    </w:p>
    <w:p w:rsidR="001B60FD" w:rsidRPr="001B60FD" w:rsidRDefault="001B60FD" w:rsidP="001B60FD">
      <w:pPr>
        <w:rPr>
          <w:sz w:val="28"/>
          <w:szCs w:val="28"/>
        </w:rPr>
      </w:pPr>
    </w:p>
    <w:p w:rsidR="001B60FD" w:rsidRPr="001B60FD" w:rsidRDefault="001B60FD" w:rsidP="001B60FD">
      <w:pPr>
        <w:rPr>
          <w:sz w:val="28"/>
          <w:szCs w:val="28"/>
        </w:rPr>
      </w:pPr>
    </w:p>
    <w:p w:rsidR="001B60FD" w:rsidRPr="001B60FD" w:rsidRDefault="001B60FD" w:rsidP="001B60FD">
      <w:pPr>
        <w:rPr>
          <w:sz w:val="28"/>
          <w:szCs w:val="28"/>
        </w:rPr>
      </w:pPr>
      <w:r w:rsidRPr="001B60FD">
        <w:rPr>
          <w:sz w:val="28"/>
          <w:szCs w:val="28"/>
        </w:rPr>
        <w:t xml:space="preserve">Глава муниципального образования </w:t>
      </w:r>
    </w:p>
    <w:p w:rsidR="001B60FD" w:rsidRPr="001B60FD" w:rsidRDefault="001B60FD" w:rsidP="001B60FD">
      <w:pPr>
        <w:rPr>
          <w:sz w:val="28"/>
          <w:szCs w:val="28"/>
        </w:rPr>
      </w:pPr>
      <w:r w:rsidRPr="001B60FD">
        <w:rPr>
          <w:sz w:val="28"/>
          <w:szCs w:val="28"/>
        </w:rPr>
        <w:t>Новокубанский район</w:t>
      </w:r>
      <w:r w:rsidRPr="001B60FD">
        <w:rPr>
          <w:sz w:val="28"/>
          <w:szCs w:val="28"/>
        </w:rPr>
        <w:tab/>
      </w:r>
      <w:r w:rsidRPr="001B60FD">
        <w:rPr>
          <w:sz w:val="28"/>
          <w:szCs w:val="28"/>
        </w:rPr>
        <w:tab/>
      </w:r>
      <w:r w:rsidRPr="001B60FD">
        <w:rPr>
          <w:sz w:val="28"/>
          <w:szCs w:val="28"/>
        </w:rPr>
        <w:tab/>
      </w:r>
      <w:r w:rsidRPr="001B60FD">
        <w:rPr>
          <w:sz w:val="28"/>
          <w:szCs w:val="28"/>
        </w:rPr>
        <w:tab/>
      </w:r>
      <w:r w:rsidRPr="001B60FD">
        <w:rPr>
          <w:sz w:val="28"/>
          <w:szCs w:val="28"/>
        </w:rPr>
        <w:tab/>
      </w:r>
      <w:r w:rsidRPr="001B60FD">
        <w:rPr>
          <w:sz w:val="28"/>
          <w:szCs w:val="28"/>
        </w:rPr>
        <w:tab/>
      </w:r>
      <w:r w:rsidRPr="001B60FD">
        <w:rPr>
          <w:sz w:val="28"/>
          <w:szCs w:val="28"/>
        </w:rPr>
        <w:tab/>
      </w:r>
      <w:r w:rsidRPr="001B60FD">
        <w:rPr>
          <w:sz w:val="28"/>
          <w:szCs w:val="28"/>
        </w:rPr>
        <w:tab/>
        <w:t xml:space="preserve"> </w:t>
      </w:r>
      <w:proofErr w:type="spellStart"/>
      <w:r w:rsidRPr="001B60FD">
        <w:rPr>
          <w:sz w:val="28"/>
          <w:szCs w:val="28"/>
        </w:rPr>
        <w:t>А.В.Гомодин</w:t>
      </w:r>
      <w:proofErr w:type="spellEnd"/>
    </w:p>
    <w:p w:rsidR="00000000" w:rsidRPr="001B60FD" w:rsidRDefault="00125DD0">
      <w:pPr>
        <w:ind w:firstLine="709"/>
        <w:jc w:val="both"/>
        <w:rPr>
          <w:rFonts w:eastAsia="Calibri"/>
          <w:sz w:val="28"/>
          <w:szCs w:val="28"/>
        </w:rPr>
      </w:pPr>
    </w:p>
    <w:p w:rsidR="00000000" w:rsidRPr="001B60FD" w:rsidRDefault="00125DD0">
      <w:pPr>
        <w:spacing w:line="340" w:lineRule="exact"/>
        <w:ind w:firstLine="540"/>
        <w:jc w:val="both"/>
        <w:rPr>
          <w:rFonts w:eastAsia="Calibri"/>
          <w:sz w:val="28"/>
          <w:szCs w:val="28"/>
        </w:rPr>
      </w:pPr>
    </w:p>
    <w:p w:rsidR="00125DD0" w:rsidRPr="001B60FD" w:rsidRDefault="00125DD0">
      <w:pPr>
        <w:spacing w:line="340" w:lineRule="exact"/>
        <w:ind w:firstLine="540"/>
        <w:jc w:val="both"/>
        <w:rPr>
          <w:sz w:val="28"/>
          <w:szCs w:val="28"/>
        </w:rPr>
      </w:pPr>
    </w:p>
    <w:sectPr w:rsidR="00125DD0" w:rsidRPr="001B60FD">
      <w:headerReference w:type="default" r:id="rId28"/>
      <w:headerReference w:type="first" r:id="rId29"/>
      <w:pgSz w:w="11906" w:h="16838"/>
      <w:pgMar w:top="1134" w:right="567" w:bottom="851"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D0" w:rsidRDefault="00125DD0">
      <w:r>
        <w:separator/>
      </w:r>
    </w:p>
  </w:endnote>
  <w:endnote w:type="continuationSeparator" w:id="0">
    <w:p w:rsidR="00125DD0" w:rsidRDefault="00125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nos">
    <w:altName w:val="Times New Roman"/>
    <w:charset w:val="01"/>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D0" w:rsidRDefault="00125DD0">
      <w:r>
        <w:separator/>
      </w:r>
    </w:p>
  </w:footnote>
  <w:footnote w:type="continuationSeparator" w:id="0">
    <w:p w:rsidR="00125DD0" w:rsidRDefault="00125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5DD0">
    <w:pPr>
      <w:pStyle w:val="ad"/>
    </w:pPr>
    <w:r>
      <w:pict>
        <v:shapetype id="_x0000_t202" coordsize="21600,21600" o:spt="202" path="m,l,21600r21600,l21600,xe">
          <v:stroke joinstyle="miter"/>
          <v:path gradientshapeok="t" o:connecttype="rect"/>
        </v:shapetype>
        <v:shape id="_x0000_s1025" type="#_x0000_t202" style="position:absolute;margin-left:0;margin-top:.05pt;width:71.95pt;height:11.45pt;z-index:251657728;mso-wrap-distance-left:0;mso-wrap-distance-right:0;mso-position-horizontal:center;mso-position-horizontal-relative:margin" stroked="f">
          <v:fill opacity="0" color2="black"/>
          <v:textbox inset=".05pt,.05pt,.05pt,.05pt">
            <w:txbxContent>
              <w:p w:rsidR="00000000" w:rsidRDefault="00125DD0">
                <w:pPr>
                  <w:pStyle w:val="ad"/>
                </w:pPr>
                <w:r>
                  <w:rPr>
                    <w:rStyle w:val="a4"/>
                  </w:rPr>
                  <w:fldChar w:fldCharType="begin"/>
                </w:r>
                <w:r>
                  <w:rPr>
                    <w:rStyle w:val="a4"/>
                  </w:rPr>
                  <w:instrText xml:space="preserve"> PAGE </w:instrText>
                </w:r>
                <w:r>
                  <w:rPr>
                    <w:rStyle w:val="a4"/>
                  </w:rPr>
                  <w:fldChar w:fldCharType="separate"/>
                </w:r>
                <w:r w:rsidR="001B60FD">
                  <w:rPr>
                    <w:rStyle w:val="a4"/>
                    <w:noProof/>
                  </w:rPr>
                  <w:t>12</w:t>
                </w:r>
                <w:r>
                  <w:rPr>
                    <w:rStyle w:val="a4"/>
                  </w:rPr>
                  <w:fldChar w:fldCharType="end"/>
                </w:r>
              </w:p>
            </w:txbxContent>
          </v:textbox>
          <w10:wrap type="square" side="largest"/>
        </v:shape>
      </w:pict>
    </w:r>
  </w:p>
  <w:p w:rsidR="00000000" w:rsidRDefault="00125DD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5DD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val="0"/>
        <w:i w:val="0"/>
      </w:rPr>
    </w:lvl>
  </w:abstractNum>
  <w:abstractNum w:abstractNumId="2">
    <w:nsid w:val="00000004"/>
    <w:multiLevelType w:val="singleLevel"/>
    <w:tmpl w:val="00000004"/>
    <w:name w:val="WW8Num4"/>
    <w:lvl w:ilvl="0">
      <w:start w:val="1"/>
      <w:numFmt w:val="decimal"/>
      <w:lvlText w:val="%1."/>
      <w:lvlJc w:val="left"/>
      <w:pPr>
        <w:tabs>
          <w:tab w:val="num" w:pos="720"/>
        </w:tabs>
        <w:ind w:left="0" w:firstLine="0"/>
      </w:pPr>
      <w:rPr>
        <w:rFonts w:ascii="Times New Roman" w:hAnsi="Times New Roman" w:cs="Times New Roman" w:hint="default"/>
        <w:szCs w:val="28"/>
      </w:rPr>
    </w:lvl>
  </w:abstractNum>
  <w:abstractNum w:abstractNumId="3">
    <w:nsid w:val="00000005"/>
    <w:multiLevelType w:val="singleLevel"/>
    <w:tmpl w:val="00000005"/>
    <w:name w:val="WW8Num5"/>
    <w:lvl w:ilvl="0">
      <w:start w:val="6"/>
      <w:numFmt w:val="decimal"/>
      <w:lvlText w:val="%1."/>
      <w:lvlJc w:val="left"/>
      <w:pPr>
        <w:tabs>
          <w:tab w:val="num" w:pos="720"/>
        </w:tabs>
        <w:ind w:left="0" w:firstLine="0"/>
      </w:pPr>
      <w:rPr>
        <w:rFonts w:ascii="Times New Roman" w:hAnsi="Times New Roman" w:cs="Times New Roman" w:hint="default"/>
        <w:szCs w:val="28"/>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1B60FD"/>
    <w:rsid w:val="00125DD0"/>
    <w:rsid w:val="001B6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center"/>
      <w:outlineLvl w:val="0"/>
    </w:pPr>
    <w:rPr>
      <w:rFonts w:ascii="Arial" w:hAnsi="Arial" w:cs="Arial"/>
      <w:spacing w:val="44"/>
      <w:sz w:val="28"/>
    </w:rPr>
  </w:style>
  <w:style w:type="paragraph" w:styleId="2">
    <w:name w:val="heading 2"/>
    <w:basedOn w:val="a"/>
    <w:next w:val="a"/>
    <w:qFormat/>
    <w:pPr>
      <w:keepNext/>
      <w:numPr>
        <w:ilvl w:val="1"/>
        <w:numId w:val="1"/>
      </w:numPr>
      <w:jc w:val="center"/>
      <w:outlineLvl w:val="1"/>
    </w:pPr>
    <w:rPr>
      <w:b/>
      <w:caps/>
      <w:spacing w:val="26"/>
      <w:sz w:val="22"/>
    </w:rPr>
  </w:style>
  <w:style w:type="paragraph" w:styleId="3">
    <w:name w:val="heading 3"/>
    <w:basedOn w:val="a"/>
    <w:next w:val="a"/>
    <w:qFormat/>
    <w:pPr>
      <w:keepNext/>
      <w:numPr>
        <w:ilvl w:val="2"/>
        <w:numId w:val="1"/>
      </w:numPr>
      <w:spacing w:line="360" w:lineRule="auto"/>
      <w:jc w:val="center"/>
      <w:outlineLvl w:val="2"/>
    </w:pPr>
    <w:rPr>
      <w:b/>
      <w:sz w:val="24"/>
    </w:rPr>
  </w:style>
  <w:style w:type="paragraph" w:styleId="4">
    <w:name w:val="heading 4"/>
    <w:basedOn w:val="a"/>
    <w:next w:val="a"/>
    <w:qFormat/>
    <w:pPr>
      <w:keepNext/>
      <w:numPr>
        <w:ilvl w:val="3"/>
        <w:numId w:val="1"/>
      </w:numPr>
      <w:jc w:val="center"/>
      <w:outlineLvl w:val="3"/>
    </w:pPr>
    <w:rPr>
      <w:b/>
      <w:bCs/>
      <w:sz w:val="28"/>
    </w:rPr>
  </w:style>
  <w:style w:type="paragraph" w:styleId="5">
    <w:name w:val="heading 5"/>
    <w:basedOn w:val="a"/>
    <w:next w:val="a"/>
    <w:qFormat/>
    <w:pPr>
      <w:keepNext/>
      <w:numPr>
        <w:ilvl w:val="4"/>
        <w:numId w:val="1"/>
      </w:numPr>
      <w:ind w:firstLine="851"/>
      <w:jc w:val="both"/>
      <w:outlineLvl w:val="4"/>
    </w:pPr>
    <w:rPr>
      <w:sz w:val="28"/>
    </w:rPr>
  </w:style>
  <w:style w:type="paragraph" w:styleId="8">
    <w:name w:val="heading 8"/>
    <w:basedOn w:val="a"/>
    <w:next w:val="a"/>
    <w:qFormat/>
    <w:pPr>
      <w:keepNext/>
      <w:numPr>
        <w:ilvl w:val="7"/>
        <w:numId w:val="1"/>
      </w:numPr>
      <w:spacing w:line="360" w:lineRule="auto"/>
      <w:ind w:left="1984" w:hanging="1264"/>
      <w:jc w:val="both"/>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ascii="Times New Roman" w:hAnsi="Times New Roman" w:cs="Times New Roman" w:hint="default"/>
    </w:rPr>
  </w:style>
  <w:style w:type="character" w:customStyle="1" w:styleId="WW8Num10z0">
    <w:name w:val="WW8Num10z0"/>
    <w:rPr>
      <w:rFonts w:ascii="Times New Roman" w:hAnsi="Times New Roman" w:cs="Times New Roman" w:hint="default"/>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rPr>
  </w:style>
  <w:style w:type="character" w:customStyle="1" w:styleId="WW8Num14z0">
    <w:name w:val="WW8Num14z0"/>
  </w:style>
  <w:style w:type="character" w:customStyle="1" w:styleId="WW8Num15z0">
    <w:name w:val="WW8Num15z0"/>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b w:val="0"/>
      <w:i w:val="0"/>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hint="default"/>
    </w:rPr>
  </w:style>
  <w:style w:type="character" w:customStyle="1" w:styleId="WW8Num25z0">
    <w:name w:val="WW8Num25z0"/>
  </w:style>
  <w:style w:type="character" w:customStyle="1" w:styleId="WW8Num26z0">
    <w:name w:val="WW8Num26z0"/>
    <w:rPr>
      <w:rFonts w:ascii="Times New Roman" w:hAnsi="Times New Roman" w:cs="Times New Roman" w:hint="default"/>
    </w:rPr>
  </w:style>
  <w:style w:type="character" w:customStyle="1" w:styleId="WW8Num27z0">
    <w:name w:val="WW8Num27z0"/>
  </w:style>
  <w:style w:type="character" w:customStyle="1" w:styleId="WW8Num28z0">
    <w:name w:val="WW8Num28z0"/>
    <w:rPr>
      <w:rFonts w:hint="default"/>
    </w:rPr>
  </w:style>
  <w:style w:type="character" w:customStyle="1" w:styleId="WW8Num29z0">
    <w:name w:val="WW8Num29z0"/>
    <w:rPr>
      <w:rFonts w:ascii="Times New Roman" w:hAnsi="Times New Roman" w:cs="Times New Roman" w:hint="default"/>
    </w:rPr>
  </w:style>
  <w:style w:type="character" w:customStyle="1" w:styleId="WW8Num30z0">
    <w:name w:val="WW8Num30z0"/>
    <w:rPr>
      <w:rFonts w:hint="default"/>
    </w:rPr>
  </w:style>
  <w:style w:type="character" w:customStyle="1" w:styleId="WW8Num31z0">
    <w:name w:val="WW8Num31z0"/>
  </w:style>
  <w:style w:type="character" w:customStyle="1" w:styleId="WW8Num32z0">
    <w:name w:val="WW8Num32z0"/>
    <w:rPr>
      <w:rFonts w:ascii="Times New Roman" w:hAnsi="Times New Roman" w:cs="Times New Roman" w:hint="default"/>
    </w:rPr>
  </w:style>
  <w:style w:type="character" w:customStyle="1" w:styleId="WW8Num33z0">
    <w:name w:val="WW8Num33z0"/>
    <w:rPr>
      <w:rFonts w:ascii="Times New Roman" w:hAnsi="Times New Roman" w:cs="Times New Roman"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rPr>
  </w:style>
  <w:style w:type="character" w:customStyle="1" w:styleId="WW8Num37z0">
    <w:name w:val="WW8Num37z0"/>
    <w:rPr>
      <w:rFonts w:ascii="Times New Roman" w:hAnsi="Times New Roman" w:cs="Times New Roman" w:hint="default"/>
    </w:rPr>
  </w:style>
  <w:style w:type="character" w:customStyle="1" w:styleId="WW8NumSt15z0">
    <w:name w:val="WW8NumSt15z0"/>
    <w:rPr>
      <w:rFonts w:ascii="Times New Roman" w:hAnsi="Times New Roman" w:cs="Times New Roman" w:hint="default"/>
    </w:rPr>
  </w:style>
  <w:style w:type="character" w:customStyle="1" w:styleId="WW8NumSt16z0">
    <w:name w:val="WW8NumSt16z0"/>
    <w:rPr>
      <w:rFonts w:ascii="Times New Roman" w:hAnsi="Times New Roman" w:cs="Times New Roman" w:hint="default"/>
    </w:rPr>
  </w:style>
  <w:style w:type="character" w:customStyle="1" w:styleId="WW8NumSt20z0">
    <w:name w:val="WW8NumSt20z0"/>
    <w:rPr>
      <w:rFonts w:ascii="Times New Roman" w:hAnsi="Times New Roman" w:cs="Times New Roman" w:hint="default"/>
    </w:rPr>
  </w:style>
  <w:style w:type="character" w:customStyle="1" w:styleId="WW8NumSt21z0">
    <w:name w:val="WW8NumSt21z0"/>
    <w:rPr>
      <w:rFonts w:ascii="Times New Roman" w:hAnsi="Times New Roman" w:cs="Times New Roman" w:hint="default"/>
    </w:rPr>
  </w:style>
  <w:style w:type="character" w:customStyle="1" w:styleId="WW8NumSt34z0">
    <w:name w:val="WW8NumSt34z0"/>
    <w:rPr>
      <w:rFonts w:ascii="Times New Roman" w:hAnsi="Times New Roman" w:cs="Times New Roman" w:hint="default"/>
    </w:rPr>
  </w:style>
  <w:style w:type="character" w:customStyle="1" w:styleId="10">
    <w:name w:val="Основной шрифт абзаца1"/>
  </w:style>
  <w:style w:type="character" w:customStyle="1" w:styleId="a3">
    <w:name w:val="Îñíîâíîé øðèôò"/>
  </w:style>
  <w:style w:type="character" w:styleId="a4">
    <w:name w:val="page number"/>
    <w:basedOn w:val="10"/>
  </w:style>
  <w:style w:type="character" w:customStyle="1" w:styleId="a5">
    <w:name w:val="Гипертекстовая ссылка"/>
    <w:basedOn w:val="10"/>
    <w:rPr>
      <w:color w:val="008000"/>
      <w:sz w:val="20"/>
      <w:szCs w:val="20"/>
      <w:u w:val="single"/>
    </w:rPr>
  </w:style>
  <w:style w:type="character" w:styleId="a6">
    <w:name w:val="Hyperlink"/>
    <w:basedOn w:val="10"/>
    <w:rPr>
      <w:strike w:val="0"/>
      <w:dstrike w:val="0"/>
      <w:color w:val="666699"/>
      <w:u w:val="none"/>
    </w:rPr>
  </w:style>
  <w:style w:type="paragraph" w:customStyle="1" w:styleId="a7">
    <w:name w:val="Заголовок"/>
    <w:basedOn w:val="a"/>
    <w:next w:val="a8"/>
    <w:pPr>
      <w:keepNext/>
      <w:spacing w:before="240" w:after="120"/>
    </w:pPr>
    <w:rPr>
      <w:rFonts w:ascii="PT Astra Serif" w:eastAsia="Tahoma" w:hAnsi="PT Astra Serif" w:cs="Noto Sans Devanagari"/>
      <w:sz w:val="28"/>
      <w:szCs w:val="28"/>
    </w:rPr>
  </w:style>
  <w:style w:type="paragraph" w:styleId="a8">
    <w:name w:val="Body Text"/>
    <w:basedOn w:val="a"/>
    <w:pPr>
      <w:widowControl w:val="0"/>
      <w:jc w:val="both"/>
    </w:pPr>
    <w:rPr>
      <w:sz w:val="28"/>
    </w:r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customStyle="1" w:styleId="11">
    <w:name w:val="Указатель1"/>
    <w:basedOn w:val="a"/>
    <w:pPr>
      <w:suppressLineNumbers/>
    </w:pPr>
    <w:rPr>
      <w:rFonts w:ascii="PT Astra Serif" w:hAnsi="PT Astra Serif" w:cs="Noto Sans Devanagari"/>
    </w:rPr>
  </w:style>
  <w:style w:type="paragraph" w:styleId="ab">
    <w:name w:val="Balloon Text"/>
    <w:basedOn w:val="a"/>
    <w:rPr>
      <w:rFonts w:ascii="Tahoma" w:hAnsi="Tahoma" w:cs="Tahoma"/>
      <w:sz w:val="16"/>
      <w:szCs w:val="16"/>
    </w:rPr>
  </w:style>
  <w:style w:type="paragraph" w:customStyle="1" w:styleId="ac">
    <w:name w:val="Верхний и нижний колонтитулы"/>
    <w:basedOn w:val="a"/>
    <w:pPr>
      <w:suppressLineNumbers/>
      <w:tabs>
        <w:tab w:val="center" w:pos="4819"/>
        <w:tab w:val="right" w:pos="9638"/>
      </w:tabs>
    </w:p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ody Text Indent"/>
    <w:basedOn w:val="a"/>
    <w:pPr>
      <w:autoSpaceDE w:val="0"/>
      <w:ind w:firstLine="709"/>
      <w:jc w:val="both"/>
    </w:pPr>
    <w:rPr>
      <w:sz w:val="28"/>
    </w:rPr>
  </w:style>
  <w:style w:type="paragraph" w:customStyle="1" w:styleId="12">
    <w:name w:val="Стиль1"/>
    <w:basedOn w:val="a"/>
    <w:next w:val="20"/>
    <w:pPr>
      <w:spacing w:line="360" w:lineRule="auto"/>
      <w:ind w:firstLine="720"/>
      <w:jc w:val="both"/>
    </w:pPr>
    <w:rPr>
      <w:sz w:val="28"/>
    </w:rPr>
  </w:style>
  <w:style w:type="paragraph" w:styleId="20">
    <w:name w:val="List Bullet 2"/>
    <w:basedOn w:val="a"/>
    <w:pPr>
      <w:spacing w:line="360" w:lineRule="auto"/>
      <w:ind w:firstLine="709"/>
      <w:jc w:val="both"/>
    </w:pPr>
    <w:rPr>
      <w:sz w:val="28"/>
    </w:rPr>
  </w:style>
  <w:style w:type="paragraph" w:customStyle="1" w:styleId="af0">
    <w:name w:val="Следующий абзац"/>
    <w:basedOn w:val="a"/>
    <w:pPr>
      <w:widowControl w:val="0"/>
      <w:ind w:firstLine="709"/>
      <w:jc w:val="both"/>
    </w:pPr>
    <w:rPr>
      <w:sz w:val="28"/>
    </w:rPr>
  </w:style>
  <w:style w:type="paragraph" w:customStyle="1" w:styleId="af1">
    <w:name w:val="Нормальный"/>
    <w:basedOn w:val="a"/>
    <w:pPr>
      <w:spacing w:line="360" w:lineRule="auto"/>
      <w:jc w:val="both"/>
    </w:pPr>
    <w:rPr>
      <w:sz w:val="28"/>
    </w:rPr>
  </w:style>
  <w:style w:type="paragraph" w:customStyle="1" w:styleId="af2">
    <w:name w:val="Повестка"/>
    <w:basedOn w:val="a"/>
    <w:pPr>
      <w:numPr>
        <w:numId w:val="2"/>
      </w:numPr>
      <w:tabs>
        <w:tab w:val="left" w:pos="454"/>
      </w:tabs>
      <w:spacing w:after="360"/>
      <w:ind w:left="454" w:hanging="454"/>
    </w:pPr>
    <w:rPr>
      <w:sz w:val="24"/>
    </w:rPr>
  </w:style>
  <w:style w:type="paragraph" w:customStyle="1" w:styleId="21">
    <w:name w:val="Основной текст 21"/>
    <w:basedOn w:val="a"/>
    <w:pPr>
      <w:shd w:val="clear" w:color="auto" w:fill="FFFFFF"/>
      <w:tabs>
        <w:tab w:val="left" w:pos="1066"/>
      </w:tabs>
      <w:spacing w:line="480" w:lineRule="auto"/>
      <w:ind w:firstLine="709"/>
      <w:jc w:val="both"/>
    </w:pPr>
    <w:rPr>
      <w:b/>
      <w:color w:val="000000"/>
      <w:sz w:val="28"/>
    </w:rPr>
  </w:style>
  <w:style w:type="paragraph" w:customStyle="1" w:styleId="210">
    <w:name w:val="Основной текст с отступом 21"/>
    <w:basedOn w:val="a"/>
    <w:pPr>
      <w:widowControl w:val="0"/>
      <w:spacing w:line="360" w:lineRule="auto"/>
      <w:ind w:firstLine="720"/>
      <w:jc w:val="both"/>
    </w:pPr>
    <w:rPr>
      <w:sz w:val="28"/>
    </w:rPr>
  </w:style>
  <w:style w:type="paragraph" w:customStyle="1" w:styleId="31">
    <w:name w:val="Основной текст с отступом 31"/>
    <w:basedOn w:val="a"/>
    <w:pPr>
      <w:shd w:val="clear" w:color="auto" w:fill="FFFFFF"/>
      <w:tabs>
        <w:tab w:val="left" w:pos="1267"/>
      </w:tabs>
      <w:spacing w:line="360" w:lineRule="auto"/>
      <w:ind w:firstLine="709"/>
      <w:jc w:val="both"/>
    </w:pPr>
    <w:rPr>
      <w:color w:val="000000"/>
      <w:sz w:val="28"/>
    </w:rPr>
  </w:style>
  <w:style w:type="paragraph" w:customStyle="1" w:styleId="310">
    <w:name w:val="Основной текст 31"/>
    <w:basedOn w:val="a"/>
    <w:pPr>
      <w:shd w:val="clear" w:color="auto" w:fill="FFFFFF"/>
      <w:tabs>
        <w:tab w:val="left" w:pos="993"/>
      </w:tabs>
      <w:spacing w:line="360" w:lineRule="auto"/>
      <w:jc w:val="both"/>
    </w:pPr>
    <w:rPr>
      <w:color w:val="000000"/>
      <w:sz w:val="28"/>
    </w:rPr>
  </w:style>
  <w:style w:type="paragraph" w:customStyle="1" w:styleId="u">
    <w:name w:val="u"/>
    <w:basedOn w:val="a"/>
    <w:pPr>
      <w:ind w:firstLine="539"/>
      <w:jc w:val="both"/>
    </w:pPr>
    <w:rPr>
      <w:color w:val="000000"/>
      <w:sz w:val="15"/>
      <w:szCs w:val="15"/>
    </w:rPr>
  </w:style>
  <w:style w:type="paragraph" w:customStyle="1" w:styleId="af3">
    <w:name w:val="Содержимое таблицы"/>
    <w:basedOn w:val="a"/>
    <w:pPr>
      <w:widowControl w:val="0"/>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
  </w:style>
  <w:style w:type="character" w:customStyle="1" w:styleId="af6">
    <w:name w:val="Цветовое выделение"/>
    <w:rsid w:val="001B60FD"/>
    <w:rPr>
      <w:b/>
      <w:color w:val="26282F"/>
    </w:rPr>
  </w:style>
  <w:style w:type="character" w:styleId="af7">
    <w:name w:val="Emphasis"/>
    <w:qFormat/>
    <w:rsid w:val="001B60FD"/>
    <w:rPr>
      <w:i/>
      <w:iCs/>
    </w:rPr>
  </w:style>
  <w:style w:type="paragraph" w:customStyle="1" w:styleId="13">
    <w:name w:val="Текст1"/>
    <w:basedOn w:val="a"/>
    <w:rsid w:val="001B60FD"/>
    <w:rPr>
      <w:rFonts w:ascii="Courier New" w:hAnsi="Courier New" w:cs="Courier New"/>
    </w:rPr>
  </w:style>
  <w:style w:type="paragraph" w:customStyle="1" w:styleId="af8">
    <w:name w:val="Заголовок статьи"/>
    <w:basedOn w:val="a"/>
    <w:next w:val="a"/>
    <w:rsid w:val="001B60FD"/>
    <w:pPr>
      <w:widowControl w:val="0"/>
      <w:autoSpaceDE w:val="0"/>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7294.1012" TargetMode="External"/><Relationship Id="rId13" Type="http://schemas.openxmlformats.org/officeDocument/2006/relationships/hyperlink" Target="garantf1://10002673.5" TargetMode="External"/><Relationship Id="rId18" Type="http://schemas.openxmlformats.org/officeDocument/2006/relationships/hyperlink" Target="garantf1://71481220.1000" TargetMode="External"/><Relationship Id="rId26" Type="http://schemas.openxmlformats.org/officeDocument/2006/relationships/hyperlink" Target="garantf1://93875.1000" TargetMode="External"/><Relationship Id="rId3" Type="http://schemas.openxmlformats.org/officeDocument/2006/relationships/settings" Target="settings.xml"/><Relationship Id="rId21" Type="http://schemas.openxmlformats.org/officeDocument/2006/relationships/hyperlink" Target="garantf1://12036354.5402" TargetMode="External"/><Relationship Id="rId7" Type="http://schemas.openxmlformats.org/officeDocument/2006/relationships/hyperlink" Target="garantf1://23841740.11" TargetMode="External"/><Relationship Id="rId12" Type="http://schemas.openxmlformats.org/officeDocument/2006/relationships/hyperlink" Target="garantf1://70171682.0" TargetMode="External"/><Relationship Id="rId17" Type="http://schemas.openxmlformats.org/officeDocument/2006/relationships/hyperlink" Target="garantf1://70171682.0" TargetMode="External"/><Relationship Id="rId25" Type="http://schemas.openxmlformats.org/officeDocument/2006/relationships/hyperlink" Target="garantf1://12052272.0" TargetMode="External"/><Relationship Id="rId2" Type="http://schemas.openxmlformats.org/officeDocument/2006/relationships/styles" Target="styles.xml"/><Relationship Id="rId16" Type="http://schemas.openxmlformats.org/officeDocument/2006/relationships/hyperlink" Target="garantf1://36800019.100" TargetMode="External"/><Relationship Id="rId20" Type="http://schemas.openxmlformats.org/officeDocument/2006/relationships/hyperlink" Target="garantf1://12025268.13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03.0" TargetMode="External"/><Relationship Id="rId24" Type="http://schemas.openxmlformats.org/officeDocument/2006/relationships/hyperlink" Target="garantf1://10006192.0" TargetMode="External"/><Relationship Id="rId5" Type="http://schemas.openxmlformats.org/officeDocument/2006/relationships/footnotes" Target="footnotes.xml"/><Relationship Id="rId15" Type="http://schemas.openxmlformats.org/officeDocument/2006/relationships/hyperlink" Target="garantf1://12064203.0" TargetMode="External"/><Relationship Id="rId23" Type="http://schemas.openxmlformats.org/officeDocument/2006/relationships/hyperlink" Target="garantf1://12064203.15" TargetMode="External"/><Relationship Id="rId28" Type="http://schemas.openxmlformats.org/officeDocument/2006/relationships/header" Target="header1.xml"/><Relationship Id="rId10" Type="http://schemas.openxmlformats.org/officeDocument/2006/relationships/hyperlink" Target="garantf1://95553.2000" TargetMode="External"/><Relationship Id="rId19" Type="http://schemas.openxmlformats.org/officeDocument/2006/relationships/hyperlink" Target="garantf1://72638984.1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5553.1000" TargetMode="External"/><Relationship Id="rId14" Type="http://schemas.openxmlformats.org/officeDocument/2006/relationships/hyperlink" Target="garantf1://12048567.24" TargetMode="External"/><Relationship Id="rId22" Type="http://schemas.openxmlformats.org/officeDocument/2006/relationships/hyperlink" Target="garantf1://12052272.0" TargetMode="External"/><Relationship Id="rId27" Type="http://schemas.openxmlformats.org/officeDocument/2006/relationships/hyperlink" Target="garantf1://12025268.10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13819</Words>
  <Characters>78772</Characters>
  <Application>Microsoft Office Word</Application>
  <DocSecurity>0</DocSecurity>
  <Lines>656</Lines>
  <Paragraphs>184</Paragraphs>
  <ScaleCrop>false</ScaleCrop>
  <Company>Microsoft</Company>
  <LinksUpToDate>false</LinksUpToDate>
  <CharactersWithSpaces>92407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Админ9 Новокубанская</cp:lastModifiedBy>
  <cp:revision>2</cp:revision>
  <cp:lastPrinted>2023-02-07T13:10:00Z</cp:lastPrinted>
  <dcterms:created xsi:type="dcterms:W3CDTF">2023-02-22T14:27:00Z</dcterms:created>
  <dcterms:modified xsi:type="dcterms:W3CDTF">2023-02-22T14:27:00Z</dcterms:modified>
</cp:coreProperties>
</file>