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2A" w:rsidRDefault="00B04AFE" w:rsidP="00B04AFE">
      <w:pPr>
        <w:widowControl w:val="0"/>
        <w:suppressAutoHyphens/>
        <w:autoSpaceDE w:val="0"/>
        <w:autoSpaceDN w:val="0"/>
        <w:adjustRightInd w:val="0"/>
        <w:rPr>
          <w:b/>
          <w:bCs/>
          <w:sz w:val="28"/>
          <w:szCs w:val="28"/>
        </w:rPr>
      </w:pPr>
      <w:r>
        <w:rPr>
          <w:b/>
          <w:bCs/>
          <w:sz w:val="28"/>
          <w:szCs w:val="28"/>
        </w:rPr>
        <w:t>№542                                        от 16.07.2020</w:t>
      </w:r>
    </w:p>
    <w:p w:rsidR="00B04AFE" w:rsidRDefault="00B04AFE" w:rsidP="00054E2A">
      <w:pPr>
        <w:widowControl w:val="0"/>
        <w:suppressAutoHyphens/>
        <w:autoSpaceDE w:val="0"/>
        <w:autoSpaceDN w:val="0"/>
        <w:adjustRightInd w:val="0"/>
        <w:jc w:val="center"/>
        <w:rPr>
          <w:b/>
          <w:bCs/>
          <w:sz w:val="28"/>
          <w:szCs w:val="28"/>
        </w:rPr>
      </w:pPr>
    </w:p>
    <w:p w:rsidR="00B04AFE" w:rsidRDefault="00B04AFE" w:rsidP="00054E2A">
      <w:pPr>
        <w:widowControl w:val="0"/>
        <w:suppressAutoHyphens/>
        <w:autoSpaceDE w:val="0"/>
        <w:autoSpaceDN w:val="0"/>
        <w:adjustRightInd w:val="0"/>
        <w:jc w:val="center"/>
        <w:rPr>
          <w:b/>
          <w:bCs/>
          <w:sz w:val="28"/>
          <w:szCs w:val="28"/>
        </w:rPr>
      </w:pPr>
    </w:p>
    <w:p w:rsidR="00B04AFE" w:rsidRDefault="00B04AFE" w:rsidP="00054E2A">
      <w:pPr>
        <w:widowControl w:val="0"/>
        <w:suppressAutoHyphens/>
        <w:autoSpaceDE w:val="0"/>
        <w:autoSpaceDN w:val="0"/>
        <w:adjustRightInd w:val="0"/>
        <w:jc w:val="center"/>
        <w:rPr>
          <w:b/>
          <w:bCs/>
          <w:sz w:val="28"/>
          <w:szCs w:val="28"/>
        </w:rPr>
      </w:pPr>
    </w:p>
    <w:p w:rsidR="00B04AFE" w:rsidRDefault="00B04AFE" w:rsidP="00054E2A">
      <w:pPr>
        <w:widowControl w:val="0"/>
        <w:suppressAutoHyphens/>
        <w:autoSpaceDE w:val="0"/>
        <w:autoSpaceDN w:val="0"/>
        <w:adjustRightInd w:val="0"/>
        <w:jc w:val="center"/>
        <w:rPr>
          <w:b/>
          <w:bCs/>
          <w:sz w:val="28"/>
          <w:szCs w:val="28"/>
        </w:rPr>
      </w:pPr>
    </w:p>
    <w:p w:rsidR="00B04AFE" w:rsidRDefault="00B04AFE" w:rsidP="00054E2A">
      <w:pPr>
        <w:widowControl w:val="0"/>
        <w:suppressAutoHyphens/>
        <w:autoSpaceDE w:val="0"/>
        <w:autoSpaceDN w:val="0"/>
        <w:adjustRightInd w:val="0"/>
        <w:jc w:val="center"/>
        <w:rPr>
          <w:b/>
          <w:bCs/>
          <w:sz w:val="28"/>
          <w:szCs w:val="28"/>
        </w:rPr>
      </w:pPr>
    </w:p>
    <w:p w:rsidR="00054E2A" w:rsidRPr="00986F47" w:rsidRDefault="00054E2A" w:rsidP="00054E2A">
      <w:pPr>
        <w:widowControl w:val="0"/>
        <w:suppressAutoHyphens/>
        <w:autoSpaceDE w:val="0"/>
        <w:autoSpaceDN w:val="0"/>
        <w:adjustRightInd w:val="0"/>
        <w:jc w:val="center"/>
        <w:rPr>
          <w:b/>
          <w:bCs/>
          <w:sz w:val="28"/>
          <w:szCs w:val="28"/>
        </w:rPr>
      </w:pPr>
    </w:p>
    <w:p w:rsidR="00054E2A" w:rsidRDefault="00054E2A" w:rsidP="00054E2A">
      <w:pPr>
        <w:widowControl w:val="0"/>
        <w:suppressAutoHyphens/>
        <w:autoSpaceDE w:val="0"/>
        <w:autoSpaceDN w:val="0"/>
        <w:adjustRightInd w:val="0"/>
        <w:jc w:val="center"/>
        <w:rPr>
          <w:b/>
          <w:bCs/>
          <w:sz w:val="28"/>
          <w:szCs w:val="28"/>
        </w:rPr>
      </w:pPr>
    </w:p>
    <w:p w:rsidR="00054E2A" w:rsidRPr="00910E63" w:rsidRDefault="00054E2A" w:rsidP="00054E2A">
      <w:pPr>
        <w:widowControl w:val="0"/>
        <w:suppressAutoHyphens/>
        <w:autoSpaceDE w:val="0"/>
        <w:autoSpaceDN w:val="0"/>
        <w:adjustRightInd w:val="0"/>
        <w:jc w:val="center"/>
        <w:rPr>
          <w:b/>
          <w:bCs/>
          <w:sz w:val="28"/>
          <w:szCs w:val="28"/>
        </w:rPr>
      </w:pPr>
    </w:p>
    <w:p w:rsidR="00054E2A" w:rsidRPr="00910E63" w:rsidRDefault="00054E2A" w:rsidP="00054E2A">
      <w:pPr>
        <w:widowControl w:val="0"/>
        <w:suppressAutoHyphens/>
        <w:autoSpaceDE w:val="0"/>
        <w:autoSpaceDN w:val="0"/>
        <w:adjustRightInd w:val="0"/>
        <w:jc w:val="center"/>
        <w:rPr>
          <w:b/>
          <w:bCs/>
          <w:sz w:val="28"/>
          <w:szCs w:val="28"/>
        </w:rPr>
      </w:pPr>
    </w:p>
    <w:p w:rsidR="00054E2A" w:rsidRPr="00BA0CF8" w:rsidRDefault="00054E2A" w:rsidP="00054E2A">
      <w:pPr>
        <w:widowControl w:val="0"/>
        <w:suppressAutoHyphens/>
        <w:autoSpaceDE w:val="0"/>
        <w:autoSpaceDN w:val="0"/>
        <w:adjustRightInd w:val="0"/>
        <w:jc w:val="center"/>
        <w:rPr>
          <w:b/>
          <w:bCs/>
          <w:sz w:val="28"/>
          <w:szCs w:val="28"/>
        </w:rPr>
      </w:pPr>
      <w:r w:rsidRPr="00BA0CF8">
        <w:rPr>
          <w:b/>
          <w:bCs/>
          <w:sz w:val="28"/>
          <w:szCs w:val="28"/>
        </w:rPr>
        <w:t>Об утверждении административного регламента</w:t>
      </w:r>
    </w:p>
    <w:p w:rsidR="00054E2A" w:rsidRPr="00BA0CF8" w:rsidRDefault="00054E2A" w:rsidP="00054E2A">
      <w:pPr>
        <w:widowControl w:val="0"/>
        <w:suppressAutoHyphens/>
        <w:autoSpaceDE w:val="0"/>
        <w:autoSpaceDN w:val="0"/>
        <w:adjustRightInd w:val="0"/>
        <w:jc w:val="center"/>
        <w:rPr>
          <w:b/>
          <w:bCs/>
          <w:sz w:val="28"/>
          <w:szCs w:val="28"/>
        </w:rPr>
      </w:pPr>
      <w:r w:rsidRPr="00BA0CF8">
        <w:rPr>
          <w:b/>
          <w:bCs/>
          <w:sz w:val="28"/>
          <w:szCs w:val="28"/>
        </w:rPr>
        <w:t>по предоставлению муниципальной услуги: «</w:t>
      </w:r>
      <w:r w:rsidRPr="00533169">
        <w:rPr>
          <w:b/>
          <w:color w:val="000000"/>
          <w:sz w:val="28"/>
          <w:szCs w:val="28"/>
        </w:rPr>
        <w:t>Внесение изменений в разрешение на строительство</w:t>
      </w:r>
      <w:r w:rsidRPr="00BA0CF8">
        <w:rPr>
          <w:b/>
          <w:bCs/>
          <w:sz w:val="28"/>
          <w:szCs w:val="28"/>
        </w:rPr>
        <w:t xml:space="preserve">» </w:t>
      </w:r>
    </w:p>
    <w:p w:rsidR="00054E2A" w:rsidRPr="00973553" w:rsidRDefault="00054E2A" w:rsidP="00054E2A">
      <w:pPr>
        <w:widowControl w:val="0"/>
        <w:suppressAutoHyphens/>
        <w:autoSpaceDE w:val="0"/>
        <w:autoSpaceDN w:val="0"/>
        <w:adjustRightInd w:val="0"/>
        <w:jc w:val="center"/>
        <w:rPr>
          <w:b/>
          <w:bCs/>
          <w:sz w:val="16"/>
          <w:szCs w:val="16"/>
        </w:rPr>
      </w:pPr>
    </w:p>
    <w:p w:rsidR="00054E2A" w:rsidRPr="00910E63" w:rsidRDefault="00054E2A" w:rsidP="00054E2A">
      <w:pPr>
        <w:widowControl w:val="0"/>
        <w:suppressAutoHyphens/>
        <w:autoSpaceDE w:val="0"/>
        <w:autoSpaceDN w:val="0"/>
        <w:adjustRightInd w:val="0"/>
        <w:ind w:firstLine="851"/>
        <w:jc w:val="both"/>
        <w:rPr>
          <w:sz w:val="28"/>
          <w:szCs w:val="28"/>
        </w:rPr>
      </w:pPr>
      <w:r w:rsidRPr="00BA0CF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Pr>
          <w:sz w:val="28"/>
          <w:szCs w:val="28"/>
        </w:rPr>
        <w:t>у</w:t>
      </w:r>
      <w:r w:rsidRPr="00BA0CF8">
        <w:rPr>
          <w:sz w:val="28"/>
          <w:szCs w:val="28"/>
        </w:rPr>
        <w:t>ставом муниципального образования Новокубанский район, постановлением администрации муниципального образования Новокубанский район от 18 марта 2019 года</w:t>
      </w:r>
      <w:r>
        <w:rPr>
          <w:sz w:val="28"/>
          <w:szCs w:val="28"/>
        </w:rPr>
        <w:t xml:space="preserve">              </w:t>
      </w:r>
      <w:r w:rsidRPr="00BA0CF8">
        <w:rPr>
          <w:sz w:val="28"/>
          <w:szCs w:val="28"/>
        </w:rPr>
        <w:t xml:space="preserve"> № 232 </w:t>
      </w:r>
      <w:r w:rsidRPr="00054E2A">
        <w:rPr>
          <w:b/>
          <w:sz w:val="28"/>
          <w:szCs w:val="28"/>
        </w:rPr>
        <w:t>«</w:t>
      </w:r>
      <w:r w:rsidRPr="00054E2A">
        <w:rPr>
          <w:rStyle w:val="FontStyle24"/>
          <w:rFonts w:eastAsia="DejaVu Sans"/>
          <w:b w:val="0"/>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054E2A">
        <w:rPr>
          <w:b/>
          <w:sz w:val="28"/>
          <w:szCs w:val="28"/>
        </w:rPr>
        <w:t xml:space="preserve">» </w:t>
      </w:r>
      <w:r>
        <w:rPr>
          <w:sz w:val="28"/>
          <w:szCs w:val="28"/>
        </w:rPr>
        <w:t>и протестом прокуратуры Новокубанского района от 29 января 2020 года № 7-02-2020/467</w:t>
      </w:r>
      <w:r w:rsidRPr="00910E63">
        <w:rPr>
          <w:sz w:val="28"/>
          <w:szCs w:val="28"/>
        </w:rPr>
        <w:t xml:space="preserve">, </w:t>
      </w:r>
      <w:r>
        <w:rPr>
          <w:sz w:val="28"/>
          <w:szCs w:val="28"/>
        </w:rPr>
        <w:t xml:space="preserve">                            </w:t>
      </w:r>
      <w:r w:rsidRPr="00910E63">
        <w:rPr>
          <w:sz w:val="28"/>
          <w:szCs w:val="28"/>
        </w:rPr>
        <w:t>п о с т а н о в л я ю:</w:t>
      </w:r>
    </w:p>
    <w:p w:rsidR="00054E2A" w:rsidRPr="0075350A" w:rsidRDefault="00054E2A" w:rsidP="00054E2A">
      <w:pPr>
        <w:widowControl w:val="0"/>
        <w:suppressAutoHyphens/>
        <w:autoSpaceDE w:val="0"/>
        <w:autoSpaceDN w:val="0"/>
        <w:adjustRightInd w:val="0"/>
        <w:ind w:firstLine="851"/>
        <w:jc w:val="both"/>
        <w:rPr>
          <w:sz w:val="28"/>
          <w:szCs w:val="28"/>
        </w:rPr>
      </w:pPr>
      <w:r w:rsidRPr="0075350A">
        <w:rPr>
          <w:sz w:val="28"/>
          <w:szCs w:val="28"/>
        </w:rPr>
        <w:t xml:space="preserve">1. Утвердить административный </w:t>
      </w:r>
      <w:hyperlink w:anchor="P40" w:history="1">
        <w:r w:rsidRPr="0075350A">
          <w:rPr>
            <w:sz w:val="28"/>
            <w:szCs w:val="28"/>
          </w:rPr>
          <w:t>регламент</w:t>
        </w:r>
      </w:hyperlink>
      <w:r w:rsidRPr="0075350A">
        <w:rPr>
          <w:sz w:val="28"/>
          <w:szCs w:val="28"/>
        </w:rPr>
        <w:t xml:space="preserve"> по предоставлению муниципальной услуги: «Внесение изменений в разрешение на строительство» согласно приложению к настоящему постановлению.</w:t>
      </w:r>
    </w:p>
    <w:p w:rsidR="00054E2A" w:rsidRPr="00790DB2" w:rsidRDefault="00054E2A" w:rsidP="00054E2A">
      <w:pPr>
        <w:pStyle w:val="aff2"/>
        <w:ind w:firstLine="851"/>
        <w:jc w:val="both"/>
        <w:rPr>
          <w:rFonts w:ascii="Times New Roman" w:hAnsi="Times New Roman"/>
          <w:sz w:val="28"/>
          <w:szCs w:val="28"/>
        </w:rPr>
      </w:pPr>
      <w:r w:rsidRPr="00790DB2">
        <w:rPr>
          <w:rFonts w:ascii="Times New Roman" w:hAnsi="Times New Roman"/>
          <w:sz w:val="28"/>
          <w:szCs w:val="28"/>
        </w:rPr>
        <w:t>2. Постановление администрации муниципального образования Новокубанский район от 12 июля 2019 года № 912 «Об утверждении административного регламента предоставления муниципальной услуги «Внесение изменений в разрешение на строительство» считать утратившим силу.</w:t>
      </w:r>
    </w:p>
    <w:p w:rsidR="00054E2A" w:rsidRPr="00790DB2" w:rsidRDefault="00054E2A" w:rsidP="00054E2A">
      <w:pPr>
        <w:pStyle w:val="Standard"/>
        <w:autoSpaceDE w:val="0"/>
        <w:ind w:firstLine="851"/>
        <w:jc w:val="both"/>
        <w:rPr>
          <w:rFonts w:eastAsia="Times New Roman" w:cs="Times New Roman"/>
          <w:sz w:val="28"/>
          <w:szCs w:val="28"/>
          <w:lang w:eastAsia="ru-RU"/>
        </w:rPr>
      </w:pPr>
      <w:r w:rsidRPr="00790DB2">
        <w:rPr>
          <w:rFonts w:cs="Times New Roman"/>
          <w:sz w:val="28"/>
          <w:szCs w:val="28"/>
        </w:rPr>
        <w:t>3.</w:t>
      </w:r>
      <w:r w:rsidRPr="0075350A">
        <w:rPr>
          <w:rFonts w:cs="Times New Roman"/>
          <w:sz w:val="28"/>
          <w:szCs w:val="28"/>
        </w:rPr>
        <w:t> </w:t>
      </w:r>
      <w:r w:rsidRPr="00790DB2">
        <w:rPr>
          <w:rFonts w:cs="Times New Roman"/>
          <w:sz w:val="28"/>
          <w:szCs w:val="28"/>
        </w:rPr>
        <w:t>Контроль за выполнением настоящего постановления возложить на заместителя главы муниципального образования Новокубанский район А.В.Кузьмина</w:t>
      </w:r>
      <w:r w:rsidRPr="00790DB2">
        <w:rPr>
          <w:rFonts w:cs="Times New Roman"/>
          <w:sz w:val="28"/>
        </w:rPr>
        <w:t>.</w:t>
      </w:r>
    </w:p>
    <w:p w:rsidR="00054E2A" w:rsidRPr="0054005A" w:rsidRDefault="00054E2A" w:rsidP="00054E2A">
      <w:pPr>
        <w:pStyle w:val="ae"/>
        <w:ind w:firstLine="851"/>
        <w:jc w:val="both"/>
        <w:rPr>
          <w:b w:val="0"/>
          <w:bCs/>
          <w:sz w:val="28"/>
          <w:szCs w:val="28"/>
        </w:rPr>
      </w:pPr>
      <w:r w:rsidRPr="0075350A">
        <w:rPr>
          <w:b w:val="0"/>
          <w:sz w:val="28"/>
          <w:szCs w:val="28"/>
        </w:rPr>
        <w:t>4.</w:t>
      </w:r>
      <w:r w:rsidRPr="0075350A">
        <w:rPr>
          <w:sz w:val="28"/>
          <w:szCs w:val="28"/>
        </w:rPr>
        <w:t> </w:t>
      </w:r>
      <w:r w:rsidRPr="0075350A">
        <w:rPr>
          <w:b w:val="0"/>
          <w:sz w:val="28"/>
          <w:szCs w:val="28"/>
        </w:rPr>
        <w:t>Постановление вступает в силу со дня его официального обнародования</w:t>
      </w:r>
      <w:r w:rsidRPr="00BA0CF8">
        <w:rPr>
          <w:b w:val="0"/>
          <w:sz w:val="28"/>
          <w:szCs w:val="28"/>
        </w:rPr>
        <w:t xml:space="preserve"> путем размещения</w:t>
      </w:r>
      <w:r w:rsidRPr="0054005A">
        <w:rPr>
          <w:b w:val="0"/>
          <w:sz w:val="28"/>
          <w:szCs w:val="28"/>
        </w:rPr>
        <w:t xml:space="preserve">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Pr>
          <w:b w:val="0"/>
          <w:sz w:val="28"/>
          <w:szCs w:val="28"/>
        </w:rPr>
        <w:t>.</w:t>
      </w:r>
    </w:p>
    <w:p w:rsidR="00054E2A" w:rsidRPr="00572C1D" w:rsidRDefault="00054E2A" w:rsidP="00054E2A">
      <w:pPr>
        <w:widowControl w:val="0"/>
        <w:suppressAutoHyphens/>
        <w:autoSpaceDE w:val="0"/>
        <w:autoSpaceDN w:val="0"/>
        <w:adjustRightInd w:val="0"/>
        <w:rPr>
          <w:sz w:val="16"/>
          <w:szCs w:val="16"/>
        </w:rPr>
      </w:pPr>
    </w:p>
    <w:p w:rsidR="00054E2A" w:rsidRPr="00986F47" w:rsidRDefault="00054E2A" w:rsidP="00054E2A">
      <w:pPr>
        <w:widowControl w:val="0"/>
        <w:suppressAutoHyphens/>
        <w:autoSpaceDE w:val="0"/>
        <w:autoSpaceDN w:val="0"/>
        <w:adjustRightInd w:val="0"/>
        <w:jc w:val="both"/>
        <w:rPr>
          <w:sz w:val="28"/>
          <w:szCs w:val="28"/>
        </w:rPr>
      </w:pPr>
      <w:r w:rsidRPr="00986F47">
        <w:rPr>
          <w:sz w:val="28"/>
          <w:szCs w:val="28"/>
        </w:rPr>
        <w:t xml:space="preserve">Глава муниципального образования </w:t>
      </w:r>
    </w:p>
    <w:p w:rsidR="00054E2A" w:rsidRPr="00054E2A" w:rsidRDefault="00054E2A" w:rsidP="00054E2A">
      <w:pPr>
        <w:jc w:val="both"/>
        <w:rPr>
          <w:sz w:val="28"/>
          <w:szCs w:val="28"/>
        </w:rPr>
      </w:pPr>
      <w:r>
        <w:rPr>
          <w:sz w:val="28"/>
          <w:szCs w:val="28"/>
        </w:rPr>
        <w:lastRenderedPageBreak/>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w:t>
      </w:r>
      <w:r w:rsidRPr="00986F47">
        <w:rPr>
          <w:sz w:val="28"/>
          <w:szCs w:val="28"/>
        </w:rPr>
        <w:t>Гомодин</w:t>
      </w:r>
    </w:p>
    <w:p w:rsidR="00B9288E" w:rsidRPr="000547F6" w:rsidRDefault="00B9288E" w:rsidP="00B9288E">
      <w:pPr>
        <w:widowControl w:val="0"/>
        <w:autoSpaceDE w:val="0"/>
        <w:autoSpaceDN w:val="0"/>
        <w:adjustRightInd w:val="0"/>
        <w:ind w:left="5103" w:right="-1"/>
        <w:rPr>
          <w:rFonts w:cs="Arial"/>
          <w:sz w:val="28"/>
          <w:szCs w:val="28"/>
        </w:rPr>
      </w:pPr>
      <w:r>
        <w:rPr>
          <w:rFonts w:cs="Arial"/>
          <w:sz w:val="28"/>
          <w:szCs w:val="28"/>
        </w:rPr>
        <w:t>УТВЕРЖДЕН</w:t>
      </w:r>
    </w:p>
    <w:p w:rsidR="00B9288E" w:rsidRPr="000547F6" w:rsidRDefault="00B9288E" w:rsidP="00B9288E">
      <w:pPr>
        <w:widowControl w:val="0"/>
        <w:ind w:left="5103"/>
        <w:rPr>
          <w:sz w:val="28"/>
          <w:szCs w:val="28"/>
        </w:rPr>
      </w:pPr>
      <w:r>
        <w:rPr>
          <w:bCs/>
          <w:sz w:val="28"/>
          <w:szCs w:val="28"/>
        </w:rPr>
        <w:t>п</w:t>
      </w:r>
      <w:r w:rsidRPr="000547F6">
        <w:rPr>
          <w:bCs/>
          <w:sz w:val="28"/>
          <w:szCs w:val="28"/>
        </w:rPr>
        <w:t>остановлен</w:t>
      </w:r>
      <w:r>
        <w:rPr>
          <w:bCs/>
          <w:sz w:val="28"/>
          <w:szCs w:val="28"/>
        </w:rPr>
        <w:t>ием</w:t>
      </w:r>
      <w:r w:rsidRPr="000547F6">
        <w:rPr>
          <w:bCs/>
          <w:sz w:val="28"/>
          <w:szCs w:val="28"/>
        </w:rPr>
        <w:t xml:space="preserve"> администрации</w:t>
      </w:r>
    </w:p>
    <w:p w:rsidR="00B9288E" w:rsidRDefault="00B9288E" w:rsidP="00B9288E">
      <w:pPr>
        <w:widowControl w:val="0"/>
        <w:ind w:left="5103"/>
        <w:rPr>
          <w:sz w:val="28"/>
          <w:szCs w:val="28"/>
        </w:rPr>
      </w:pPr>
      <w:r w:rsidRPr="000547F6">
        <w:rPr>
          <w:sz w:val="28"/>
          <w:szCs w:val="28"/>
        </w:rPr>
        <w:t xml:space="preserve">муниципального образования </w:t>
      </w:r>
    </w:p>
    <w:p w:rsidR="00B9288E" w:rsidRPr="000547F6" w:rsidRDefault="00B9288E" w:rsidP="00B9288E">
      <w:pPr>
        <w:widowControl w:val="0"/>
        <w:ind w:left="5103"/>
        <w:rPr>
          <w:bCs/>
          <w:sz w:val="28"/>
          <w:szCs w:val="28"/>
        </w:rPr>
      </w:pPr>
      <w:r w:rsidRPr="000547F6">
        <w:rPr>
          <w:sz w:val="28"/>
          <w:szCs w:val="28"/>
        </w:rPr>
        <w:t>Новокубанский район</w:t>
      </w:r>
    </w:p>
    <w:p w:rsidR="00B9288E" w:rsidRPr="000547F6" w:rsidRDefault="00B9288E" w:rsidP="00B9288E">
      <w:pPr>
        <w:widowControl w:val="0"/>
        <w:autoSpaceDE w:val="0"/>
        <w:autoSpaceDN w:val="0"/>
        <w:adjustRightInd w:val="0"/>
        <w:ind w:left="5103" w:right="-1"/>
        <w:rPr>
          <w:rFonts w:cs="Arial"/>
          <w:sz w:val="28"/>
          <w:szCs w:val="28"/>
        </w:rPr>
      </w:pPr>
      <w:r w:rsidRPr="000547F6">
        <w:rPr>
          <w:rFonts w:cs="Arial"/>
          <w:sz w:val="28"/>
          <w:szCs w:val="28"/>
        </w:rPr>
        <w:t>от __________</w:t>
      </w:r>
      <w:r>
        <w:rPr>
          <w:rFonts w:cs="Arial"/>
          <w:sz w:val="28"/>
          <w:szCs w:val="28"/>
        </w:rPr>
        <w:t>__</w:t>
      </w:r>
      <w:r w:rsidRPr="000547F6">
        <w:rPr>
          <w:rFonts w:cs="Arial"/>
          <w:sz w:val="28"/>
          <w:szCs w:val="28"/>
        </w:rPr>
        <w:t>20</w:t>
      </w:r>
      <w:r>
        <w:rPr>
          <w:rFonts w:cs="Arial"/>
          <w:sz w:val="28"/>
          <w:szCs w:val="28"/>
        </w:rPr>
        <w:t>20</w:t>
      </w:r>
      <w:r w:rsidRPr="000547F6">
        <w:rPr>
          <w:rFonts w:cs="Arial"/>
          <w:sz w:val="28"/>
          <w:szCs w:val="28"/>
        </w:rPr>
        <w:t xml:space="preserve"> г. № ___</w:t>
      </w:r>
      <w:r>
        <w:rPr>
          <w:rFonts w:cs="Arial"/>
          <w:sz w:val="28"/>
          <w:szCs w:val="28"/>
        </w:rPr>
        <w:t>____</w:t>
      </w:r>
    </w:p>
    <w:p w:rsidR="00B9288E" w:rsidRPr="00C85C3A" w:rsidRDefault="00B9288E" w:rsidP="00B9288E">
      <w:pPr>
        <w:jc w:val="center"/>
        <w:rPr>
          <w:sz w:val="28"/>
        </w:rPr>
      </w:pPr>
    </w:p>
    <w:p w:rsidR="00B9288E" w:rsidRPr="008F2070" w:rsidRDefault="00B9288E" w:rsidP="00B9288E">
      <w:pPr>
        <w:widowControl w:val="0"/>
        <w:jc w:val="center"/>
        <w:rPr>
          <w:sz w:val="28"/>
          <w:szCs w:val="28"/>
        </w:rPr>
      </w:pPr>
    </w:p>
    <w:p w:rsidR="00B9288E" w:rsidRDefault="00B9288E" w:rsidP="00B9288E">
      <w:pPr>
        <w:widowControl w:val="0"/>
        <w:jc w:val="center"/>
        <w:rPr>
          <w:b/>
          <w:sz w:val="28"/>
          <w:szCs w:val="28"/>
        </w:rPr>
      </w:pPr>
      <w:r>
        <w:rPr>
          <w:b/>
          <w:sz w:val="28"/>
          <w:szCs w:val="28"/>
        </w:rPr>
        <w:t>АДМИНИСТРАТИВНЫЙ РЕГЛАМЕНТ</w:t>
      </w:r>
    </w:p>
    <w:p w:rsidR="00B9288E" w:rsidRPr="00791732" w:rsidRDefault="00B9288E" w:rsidP="00B9288E">
      <w:pPr>
        <w:widowControl w:val="0"/>
        <w:jc w:val="center"/>
        <w:rPr>
          <w:b/>
          <w:sz w:val="28"/>
          <w:szCs w:val="28"/>
        </w:rPr>
      </w:pPr>
      <w:r>
        <w:rPr>
          <w:b/>
          <w:sz w:val="28"/>
          <w:szCs w:val="28"/>
        </w:rPr>
        <w:t>по предоставлению муниципальной услуги:</w:t>
      </w:r>
      <w:r w:rsidRPr="00D03E3C">
        <w:rPr>
          <w:b/>
          <w:sz w:val="28"/>
          <w:szCs w:val="28"/>
        </w:rPr>
        <w:t xml:space="preserve"> </w:t>
      </w:r>
      <w:r w:rsidRPr="00791732">
        <w:rPr>
          <w:b/>
          <w:sz w:val="28"/>
          <w:szCs w:val="28"/>
        </w:rPr>
        <w:t>«</w:t>
      </w:r>
      <w:r w:rsidRPr="00EB659B">
        <w:rPr>
          <w:b/>
          <w:sz w:val="28"/>
          <w:szCs w:val="28"/>
        </w:rPr>
        <w:t>Внесение изменений в разрешение на строительство</w:t>
      </w:r>
      <w:r w:rsidRPr="00791732">
        <w:rPr>
          <w:b/>
          <w:sz w:val="28"/>
          <w:szCs w:val="28"/>
        </w:rPr>
        <w:t>»</w:t>
      </w:r>
    </w:p>
    <w:p w:rsidR="00B9288E" w:rsidRPr="0057016A" w:rsidRDefault="00B9288E" w:rsidP="00B9288E">
      <w:pPr>
        <w:widowControl w:val="0"/>
        <w:jc w:val="center"/>
        <w:rPr>
          <w:b/>
          <w:sz w:val="16"/>
          <w:szCs w:val="16"/>
        </w:rPr>
      </w:pPr>
    </w:p>
    <w:p w:rsidR="00B9288E" w:rsidRPr="00B76664" w:rsidRDefault="00B9288E" w:rsidP="00B9288E">
      <w:pPr>
        <w:pStyle w:val="aff"/>
        <w:widowControl w:val="0"/>
        <w:numPr>
          <w:ilvl w:val="0"/>
          <w:numId w:val="21"/>
        </w:numPr>
        <w:suppressAutoHyphens/>
        <w:ind w:left="0"/>
        <w:jc w:val="center"/>
        <w:outlineLvl w:val="1"/>
        <w:rPr>
          <w:rFonts w:cs="Arial"/>
          <w:b/>
          <w:sz w:val="28"/>
          <w:szCs w:val="28"/>
        </w:rPr>
      </w:pPr>
      <w:r w:rsidRPr="00B76664">
        <w:rPr>
          <w:rFonts w:cs="Arial"/>
          <w:b/>
          <w:sz w:val="28"/>
          <w:szCs w:val="28"/>
        </w:rPr>
        <w:t>ОБЩИЕ ПОЛОЖЕНИЯ</w:t>
      </w:r>
    </w:p>
    <w:p w:rsidR="00B9288E" w:rsidRPr="0057016A" w:rsidRDefault="00B9288E" w:rsidP="00B9288E">
      <w:pPr>
        <w:widowControl w:val="0"/>
        <w:ind w:firstLine="567"/>
        <w:jc w:val="both"/>
        <w:rPr>
          <w:b/>
          <w:sz w:val="16"/>
          <w:szCs w:val="16"/>
        </w:rPr>
      </w:pPr>
    </w:p>
    <w:p w:rsidR="00B9288E" w:rsidRPr="00B76664" w:rsidRDefault="00B9288E" w:rsidP="00B9288E">
      <w:pPr>
        <w:widowControl w:val="0"/>
        <w:jc w:val="center"/>
        <w:outlineLvl w:val="2"/>
        <w:rPr>
          <w:b/>
          <w:sz w:val="28"/>
          <w:szCs w:val="28"/>
        </w:rPr>
      </w:pPr>
      <w:bookmarkStart w:id="0" w:name="Par43"/>
      <w:bookmarkEnd w:id="0"/>
      <w:r w:rsidRPr="00B76664">
        <w:rPr>
          <w:b/>
          <w:sz w:val="28"/>
          <w:szCs w:val="28"/>
        </w:rPr>
        <w:t>1.1. Предмет регулирования административного регламента</w:t>
      </w:r>
    </w:p>
    <w:p w:rsidR="00B9288E" w:rsidRPr="0057016A" w:rsidRDefault="00B9288E" w:rsidP="00B9288E">
      <w:pPr>
        <w:jc w:val="both"/>
        <w:rPr>
          <w:rFonts w:cs="Arial"/>
          <w:b/>
          <w:sz w:val="16"/>
          <w:szCs w:val="16"/>
        </w:rPr>
      </w:pPr>
    </w:p>
    <w:p w:rsidR="00B9288E" w:rsidRPr="00791732" w:rsidRDefault="00B9288E" w:rsidP="00B9288E">
      <w:pPr>
        <w:ind w:firstLine="851"/>
        <w:jc w:val="both"/>
        <w:rPr>
          <w:sz w:val="28"/>
          <w:szCs w:val="28"/>
        </w:rPr>
      </w:pPr>
      <w:r w:rsidRPr="00791732">
        <w:rPr>
          <w:rFonts w:cs="Arial"/>
          <w:sz w:val="28"/>
          <w:szCs w:val="28"/>
        </w:rPr>
        <w:t xml:space="preserve">Административный регламент </w:t>
      </w:r>
      <w:r>
        <w:rPr>
          <w:rFonts w:cs="Arial"/>
          <w:sz w:val="28"/>
          <w:szCs w:val="28"/>
        </w:rPr>
        <w:t xml:space="preserve">по </w:t>
      </w:r>
      <w:r w:rsidRPr="00791732">
        <w:rPr>
          <w:rFonts w:cs="Arial"/>
          <w:sz w:val="28"/>
          <w:szCs w:val="28"/>
        </w:rPr>
        <w:t>предоставлени</w:t>
      </w:r>
      <w:r>
        <w:rPr>
          <w:rFonts w:cs="Arial"/>
          <w:sz w:val="28"/>
          <w:szCs w:val="28"/>
        </w:rPr>
        <w:t>ю</w:t>
      </w:r>
      <w:r w:rsidRPr="00791732">
        <w:rPr>
          <w:rFonts w:cs="Arial"/>
          <w:sz w:val="28"/>
          <w:szCs w:val="28"/>
        </w:rPr>
        <w:t xml:space="preserve"> администрацией муниципального образования Новокубанский район (далее - Регламент) муниципальной услуги </w:t>
      </w:r>
      <w:r w:rsidRPr="00791732">
        <w:rPr>
          <w:rFonts w:cs="Arial"/>
          <w:bCs/>
          <w:sz w:val="28"/>
          <w:szCs w:val="28"/>
        </w:rPr>
        <w:t>«</w:t>
      </w:r>
      <w:r w:rsidRPr="00EB659B">
        <w:rPr>
          <w:sz w:val="28"/>
          <w:szCs w:val="28"/>
        </w:rPr>
        <w:t>Внесение изменений в разрешение на строительство</w:t>
      </w:r>
      <w:r w:rsidRPr="00791732">
        <w:rPr>
          <w:rFonts w:cs="Arial"/>
          <w:bCs/>
          <w:sz w:val="28"/>
          <w:szCs w:val="28"/>
        </w:rPr>
        <w:t>»</w:t>
      </w:r>
      <w:r w:rsidRPr="00791732">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Pr="00EB659B">
        <w:rPr>
          <w:sz w:val="28"/>
          <w:szCs w:val="28"/>
        </w:rPr>
        <w:t>Внесение изменений в разрешение на строительство</w:t>
      </w:r>
      <w:r w:rsidRPr="00791732">
        <w:rPr>
          <w:rFonts w:cs="Arial"/>
          <w:sz w:val="28"/>
          <w:szCs w:val="28"/>
        </w:rPr>
        <w:t>» (далее – муниципальная услуга).</w:t>
      </w:r>
    </w:p>
    <w:p w:rsidR="00B9288E" w:rsidRPr="00996584" w:rsidRDefault="00B9288E" w:rsidP="00B9288E">
      <w:pPr>
        <w:ind w:left="708" w:firstLine="426"/>
        <w:jc w:val="center"/>
        <w:rPr>
          <w:b/>
        </w:rPr>
      </w:pPr>
    </w:p>
    <w:p w:rsidR="00B9288E" w:rsidRPr="00A72066" w:rsidRDefault="00B9288E" w:rsidP="00B9288E">
      <w:pPr>
        <w:widowControl w:val="0"/>
        <w:jc w:val="center"/>
        <w:outlineLvl w:val="2"/>
        <w:rPr>
          <w:b/>
          <w:sz w:val="28"/>
          <w:szCs w:val="28"/>
        </w:rPr>
      </w:pPr>
      <w:r w:rsidRPr="00A72066">
        <w:rPr>
          <w:b/>
          <w:sz w:val="28"/>
          <w:szCs w:val="28"/>
        </w:rPr>
        <w:t>1.2. Круг заявителей</w:t>
      </w:r>
    </w:p>
    <w:p w:rsidR="00B9288E" w:rsidRPr="00996584" w:rsidRDefault="00B9288E" w:rsidP="00B9288E">
      <w:pPr>
        <w:autoSpaceDE w:val="0"/>
        <w:autoSpaceDN w:val="0"/>
        <w:adjustRightInd w:val="0"/>
        <w:jc w:val="both"/>
        <w:rPr>
          <w:rFonts w:cs="Arial"/>
        </w:rPr>
      </w:pPr>
    </w:p>
    <w:p w:rsidR="00B9288E" w:rsidRPr="004517EE" w:rsidRDefault="00B9288E" w:rsidP="00B9288E">
      <w:pPr>
        <w:widowControl w:val="0"/>
        <w:suppressAutoHyphens/>
        <w:ind w:firstLine="851"/>
        <w:jc w:val="both"/>
        <w:rPr>
          <w:rFonts w:eastAsia="Lucida Sans Unicode" w:cs="Tahoma"/>
          <w:sz w:val="28"/>
          <w:szCs w:val="28"/>
          <w:lang w:eastAsia="en-US" w:bidi="en-US"/>
        </w:rPr>
      </w:pPr>
      <w:r w:rsidRPr="004517EE">
        <w:rPr>
          <w:sz w:val="28"/>
          <w:szCs w:val="28"/>
        </w:rPr>
        <w:t>Заявителями на предоставление муниципальной услуги (далее – заявители) являются: юридические и физические лица</w:t>
      </w:r>
      <w:r>
        <w:rPr>
          <w:sz w:val="28"/>
          <w:szCs w:val="28"/>
        </w:rPr>
        <w:t xml:space="preserve"> правообладатели земельных участков</w:t>
      </w:r>
      <w:r w:rsidRPr="004517EE">
        <w:rPr>
          <w:sz w:val="28"/>
          <w:szCs w:val="28"/>
        </w:rPr>
        <w:t>, обращающиеся на законных основаниях за получением муниципальной услуги, а также их представители, наделенные соответствующими полномочиями</w:t>
      </w:r>
      <w:r>
        <w:rPr>
          <w:sz w:val="28"/>
          <w:szCs w:val="28"/>
        </w:rPr>
        <w:t>.</w:t>
      </w:r>
    </w:p>
    <w:p w:rsidR="00B9288E" w:rsidRPr="00996584" w:rsidRDefault="00B9288E" w:rsidP="00B9288E">
      <w:pPr>
        <w:ind w:firstLine="851"/>
        <w:rPr>
          <w:b/>
        </w:rPr>
      </w:pPr>
    </w:p>
    <w:p w:rsidR="00B9288E" w:rsidRDefault="00B9288E" w:rsidP="00B9288E">
      <w:pPr>
        <w:pStyle w:val="aff"/>
        <w:widowControl w:val="0"/>
        <w:numPr>
          <w:ilvl w:val="1"/>
          <w:numId w:val="21"/>
        </w:numPr>
        <w:suppressAutoHyphens/>
        <w:ind w:left="0"/>
        <w:jc w:val="center"/>
        <w:rPr>
          <w:b/>
          <w:sz w:val="28"/>
          <w:szCs w:val="28"/>
          <w:shd w:val="clear" w:color="auto" w:fill="FFFFFF"/>
        </w:rPr>
      </w:pPr>
      <w:r w:rsidRPr="00A72066">
        <w:rPr>
          <w:b/>
          <w:sz w:val="28"/>
          <w:szCs w:val="28"/>
          <w:shd w:val="clear" w:color="auto" w:fill="FFFFFF"/>
        </w:rPr>
        <w:t>Требования к порядку информирования о предоставлении</w:t>
      </w:r>
    </w:p>
    <w:p w:rsidR="00B9288E" w:rsidRDefault="00B9288E" w:rsidP="00B9288E">
      <w:pPr>
        <w:pStyle w:val="aff"/>
        <w:ind w:left="0"/>
        <w:jc w:val="center"/>
        <w:rPr>
          <w:b/>
          <w:sz w:val="28"/>
          <w:szCs w:val="28"/>
          <w:shd w:val="clear" w:color="auto" w:fill="FFFFFF"/>
        </w:rPr>
      </w:pPr>
      <w:r w:rsidRPr="00A72066">
        <w:rPr>
          <w:b/>
          <w:sz w:val="28"/>
          <w:szCs w:val="28"/>
          <w:shd w:val="clear" w:color="auto" w:fill="FFFFFF"/>
        </w:rPr>
        <w:t>муниципальной услуги</w:t>
      </w:r>
    </w:p>
    <w:p w:rsidR="00B9288E" w:rsidRPr="00996584" w:rsidRDefault="00B9288E" w:rsidP="00B9288E">
      <w:pPr>
        <w:widowControl w:val="0"/>
        <w:autoSpaceDE w:val="0"/>
        <w:autoSpaceDN w:val="0"/>
        <w:adjustRightInd w:val="0"/>
        <w:ind w:firstLine="720"/>
        <w:jc w:val="center"/>
        <w:rPr>
          <w:rFonts w:cs="Arial"/>
        </w:rPr>
      </w:pPr>
    </w:p>
    <w:p w:rsidR="00B9288E" w:rsidRPr="00A25DC6" w:rsidRDefault="00B9288E" w:rsidP="00B9288E">
      <w:pPr>
        <w:ind w:firstLine="851"/>
        <w:jc w:val="both"/>
        <w:rPr>
          <w:sz w:val="28"/>
          <w:szCs w:val="28"/>
        </w:rPr>
      </w:pPr>
      <w:r w:rsidRPr="00A25DC6">
        <w:rPr>
          <w:sz w:val="28"/>
          <w:szCs w:val="28"/>
        </w:rPr>
        <w:t>1.3.1. Порядок</w:t>
      </w:r>
      <w:r>
        <w:rPr>
          <w:sz w:val="28"/>
          <w:szCs w:val="28"/>
        </w:rPr>
        <w:t xml:space="preserve"> </w:t>
      </w:r>
      <w:r w:rsidRPr="00A25DC6">
        <w:rPr>
          <w:sz w:val="28"/>
          <w:szCs w:val="28"/>
        </w:rPr>
        <w:t>получения</w:t>
      </w:r>
      <w:r>
        <w:rPr>
          <w:sz w:val="28"/>
          <w:szCs w:val="28"/>
        </w:rPr>
        <w:t xml:space="preserve"> </w:t>
      </w:r>
      <w:r w:rsidRPr="00A25DC6">
        <w:rPr>
          <w:sz w:val="28"/>
          <w:szCs w:val="28"/>
        </w:rPr>
        <w:t>информации</w:t>
      </w:r>
      <w:r>
        <w:rPr>
          <w:sz w:val="28"/>
          <w:szCs w:val="28"/>
        </w:rPr>
        <w:t xml:space="preserve"> </w:t>
      </w:r>
      <w:r w:rsidRPr="00A25DC6">
        <w:rPr>
          <w:sz w:val="28"/>
          <w:szCs w:val="28"/>
        </w:rPr>
        <w:t>заявителями</w:t>
      </w:r>
      <w:r>
        <w:rPr>
          <w:sz w:val="28"/>
          <w:szCs w:val="28"/>
        </w:rPr>
        <w:t xml:space="preserve"> </w:t>
      </w:r>
      <w:r w:rsidRPr="00A25DC6">
        <w:rPr>
          <w:sz w:val="28"/>
          <w:szCs w:val="28"/>
        </w:rPr>
        <w:t>по</w:t>
      </w:r>
      <w:r>
        <w:rPr>
          <w:sz w:val="28"/>
          <w:szCs w:val="28"/>
        </w:rPr>
        <w:t xml:space="preserve"> </w:t>
      </w:r>
      <w:r w:rsidRPr="00A25DC6">
        <w:rPr>
          <w:sz w:val="28"/>
          <w:szCs w:val="28"/>
        </w:rPr>
        <w:t>вопросам предоставления</w:t>
      </w:r>
      <w:r>
        <w:rPr>
          <w:sz w:val="28"/>
          <w:szCs w:val="28"/>
        </w:rPr>
        <w:t xml:space="preserve"> </w:t>
      </w:r>
      <w:r w:rsidRPr="00A25DC6">
        <w:rPr>
          <w:sz w:val="28"/>
          <w:szCs w:val="28"/>
        </w:rPr>
        <w:t>муниципальной</w:t>
      </w:r>
      <w:r>
        <w:rPr>
          <w:sz w:val="28"/>
          <w:szCs w:val="28"/>
        </w:rPr>
        <w:t xml:space="preserve"> </w:t>
      </w:r>
      <w:r w:rsidRPr="00A25DC6">
        <w:rPr>
          <w:sz w:val="28"/>
          <w:szCs w:val="28"/>
        </w:rPr>
        <w:t>услуги</w:t>
      </w:r>
      <w:r>
        <w:rPr>
          <w:sz w:val="28"/>
          <w:szCs w:val="28"/>
        </w:rPr>
        <w:t xml:space="preserve"> </w:t>
      </w:r>
      <w:r w:rsidRPr="00A25DC6">
        <w:rPr>
          <w:sz w:val="28"/>
          <w:szCs w:val="28"/>
        </w:rPr>
        <w:t>и</w:t>
      </w:r>
      <w:r>
        <w:rPr>
          <w:sz w:val="28"/>
          <w:szCs w:val="28"/>
        </w:rPr>
        <w:t xml:space="preserve"> </w:t>
      </w:r>
      <w:r w:rsidRPr="00A25DC6">
        <w:rPr>
          <w:sz w:val="28"/>
          <w:szCs w:val="28"/>
        </w:rPr>
        <w:t>услуг, которые являются необходимыми</w:t>
      </w:r>
      <w:r>
        <w:rPr>
          <w:sz w:val="28"/>
          <w:szCs w:val="28"/>
        </w:rPr>
        <w:t xml:space="preserve"> </w:t>
      </w:r>
      <w:r w:rsidRPr="00A25DC6">
        <w:rPr>
          <w:sz w:val="28"/>
          <w:szCs w:val="28"/>
        </w:rPr>
        <w:t>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A25DC6">
        <w:rPr>
          <w:sz w:val="28"/>
          <w:szCs w:val="28"/>
        </w:rPr>
        <w:t>предоставления муниципальной услуги, сведений о ходе предоставления указанных услуг, в том числе 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 а также на Едином портале государственных и муниципальных услуг (функций):</w:t>
      </w:r>
    </w:p>
    <w:p w:rsidR="00B9288E" w:rsidRPr="00C82CBF" w:rsidRDefault="00B9288E" w:rsidP="00B9288E">
      <w:pPr>
        <w:ind w:firstLine="851"/>
        <w:jc w:val="both"/>
        <w:rPr>
          <w:rFonts w:eastAsia="Calibri"/>
          <w:sz w:val="28"/>
          <w:szCs w:val="28"/>
          <w:lang w:eastAsia="en-US"/>
        </w:rPr>
      </w:pPr>
      <w:r w:rsidRPr="00C85C3A">
        <w:rPr>
          <w:rFonts w:eastAsia="Calibri"/>
          <w:sz w:val="28"/>
          <w:szCs w:val="28"/>
          <w:lang w:eastAsia="en-US"/>
        </w:rPr>
        <w:t xml:space="preserve">1.3.1.1. </w:t>
      </w:r>
      <w:r>
        <w:rPr>
          <w:rFonts w:eastAsia="Calibri"/>
          <w:sz w:val="28"/>
          <w:szCs w:val="28"/>
          <w:lang w:eastAsia="en-US"/>
        </w:rPr>
        <w:t xml:space="preserve">В </w:t>
      </w:r>
      <w:r w:rsidRPr="0016421B">
        <w:rPr>
          <w:rFonts w:eastAsia="Calibri"/>
          <w:sz w:val="28"/>
          <w:szCs w:val="28"/>
          <w:lang w:eastAsia="en-US"/>
        </w:rPr>
        <w:t>администраци</w:t>
      </w:r>
      <w:r>
        <w:rPr>
          <w:rFonts w:eastAsia="Calibri"/>
          <w:sz w:val="28"/>
          <w:szCs w:val="28"/>
          <w:lang w:eastAsia="en-US"/>
        </w:rPr>
        <w:t>и</w:t>
      </w:r>
      <w:r w:rsidRPr="0016421B">
        <w:rPr>
          <w:rFonts w:eastAsia="Calibri"/>
          <w:sz w:val="28"/>
          <w:szCs w:val="28"/>
          <w:lang w:eastAsia="en-US"/>
        </w:rPr>
        <w:t xml:space="preserve"> </w:t>
      </w:r>
      <w:r w:rsidRPr="00C82CBF">
        <w:rPr>
          <w:rFonts w:eastAsia="Calibri"/>
          <w:sz w:val="28"/>
          <w:szCs w:val="28"/>
          <w:lang w:eastAsia="en-US"/>
        </w:rPr>
        <w:t>муниципального образования Новокубанский район (далее - Уполномоченный орган):</w:t>
      </w:r>
    </w:p>
    <w:p w:rsidR="00B9288E" w:rsidRPr="00C85C3A" w:rsidRDefault="00B9288E" w:rsidP="00B9288E">
      <w:pPr>
        <w:ind w:firstLine="851"/>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B9288E" w:rsidRDefault="00B9288E" w:rsidP="00B9288E">
      <w:pPr>
        <w:ind w:firstLine="851"/>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B9288E" w:rsidRPr="00C85C3A" w:rsidRDefault="00B9288E" w:rsidP="00B9288E">
      <w:pPr>
        <w:ind w:firstLine="851"/>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B9288E" w:rsidRPr="00C85C3A" w:rsidRDefault="00B9288E" w:rsidP="00B9288E">
      <w:pPr>
        <w:ind w:firstLine="851"/>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Pr>
          <w:rFonts w:eastAsia="Calibri"/>
          <w:sz w:val="28"/>
          <w:szCs w:val="28"/>
          <w:lang w:eastAsia="en-US"/>
        </w:rPr>
        <w:t>тронной почты.</w:t>
      </w:r>
    </w:p>
    <w:p w:rsidR="00B9288E" w:rsidRPr="00682AA8" w:rsidRDefault="00B9288E" w:rsidP="00B9288E">
      <w:pPr>
        <w:widowControl w:val="0"/>
        <w:suppressAutoHyphens/>
        <w:ind w:firstLine="851"/>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C82CBF">
        <w:rPr>
          <w:sz w:val="28"/>
          <w:szCs w:val="28"/>
        </w:rPr>
        <w:t xml:space="preserve"> (далее – МФЦ), в том числе в филиале государственного автономного учреждения Краснодарского края </w:t>
      </w:r>
      <w:r w:rsidRPr="00682AA8">
        <w:rPr>
          <w:sz w:val="28"/>
          <w:szCs w:val="28"/>
        </w:rPr>
        <w:t xml:space="preserve">«Многофункциональный центр предоставления государственных и муниципальных услуг Краснодарского края» по </w:t>
      </w:r>
      <w:r w:rsidRPr="00C82CBF">
        <w:rPr>
          <w:sz w:val="28"/>
          <w:szCs w:val="28"/>
        </w:rPr>
        <w:t>Новокубанскому</w:t>
      </w:r>
      <w:r w:rsidRPr="00682AA8">
        <w:rPr>
          <w:sz w:val="28"/>
          <w:szCs w:val="28"/>
        </w:rPr>
        <w:t xml:space="preserve"> району Краснодарского края:</w:t>
      </w:r>
    </w:p>
    <w:p w:rsidR="00B9288E" w:rsidRPr="00C85C3A" w:rsidRDefault="00B9288E" w:rsidP="00B9288E">
      <w:pPr>
        <w:ind w:firstLine="851"/>
        <w:jc w:val="both"/>
        <w:rPr>
          <w:rFonts w:eastAsia="Calibri"/>
          <w:sz w:val="28"/>
          <w:szCs w:val="28"/>
          <w:lang w:eastAsia="en-US"/>
        </w:rPr>
      </w:pPr>
      <w:r w:rsidRPr="00C85C3A">
        <w:rPr>
          <w:rFonts w:eastAsia="Calibri"/>
          <w:sz w:val="28"/>
          <w:szCs w:val="28"/>
          <w:lang w:eastAsia="en-US"/>
        </w:rPr>
        <w:t>при личном обращении;</w:t>
      </w:r>
    </w:p>
    <w:p w:rsidR="00B9288E" w:rsidRPr="00C85C3A" w:rsidRDefault="00B9288E" w:rsidP="00B9288E">
      <w:pPr>
        <w:ind w:firstLine="851"/>
        <w:jc w:val="both"/>
        <w:rPr>
          <w:sz w:val="28"/>
          <w:szCs w:val="28"/>
        </w:rPr>
      </w:pPr>
      <w:r w:rsidRPr="00C85C3A">
        <w:rPr>
          <w:rFonts w:eastAsia="Calibri"/>
          <w:sz w:val="28"/>
          <w:szCs w:val="28"/>
          <w:lang w:eastAsia="en-US"/>
        </w:rPr>
        <w:t>посредством интернет-сайта.</w:t>
      </w:r>
      <w:r w:rsidRPr="00C85C3A">
        <w:rPr>
          <w:sz w:val="28"/>
          <w:szCs w:val="28"/>
        </w:rPr>
        <w:t xml:space="preserve"> </w:t>
      </w:r>
    </w:p>
    <w:p w:rsidR="00B9288E" w:rsidRDefault="00B9288E" w:rsidP="00B9288E">
      <w:pPr>
        <w:ind w:firstLine="851"/>
        <w:jc w:val="both"/>
        <w:rPr>
          <w:sz w:val="28"/>
          <w:szCs w:val="28"/>
        </w:rPr>
      </w:pPr>
      <w:r w:rsidRPr="009E2258">
        <w:rPr>
          <w:rFonts w:eastAsia="Calibri"/>
          <w:sz w:val="28"/>
          <w:szCs w:val="28"/>
          <w:lang w:eastAsia="en-US"/>
        </w:rPr>
        <w:t xml:space="preserve">1.3.1.3. </w:t>
      </w:r>
      <w:r w:rsidRPr="00E645B2">
        <w:rPr>
          <w:sz w:val="28"/>
          <w:szCs w:val="28"/>
        </w:rPr>
        <w:t xml:space="preserve">Посредством </w:t>
      </w:r>
      <w:r w:rsidRPr="00C82CBF">
        <w:rPr>
          <w:sz w:val="28"/>
          <w:szCs w:val="28"/>
        </w:rPr>
        <w:t>размещения информации на официальном сайте администрации муниципального образования Новокубанский район http://www. novokubanskiy.ru</w:t>
      </w:r>
      <w:r w:rsidRPr="00AC36C4">
        <w:rPr>
          <w:color w:val="FF0000"/>
          <w:sz w:val="28"/>
          <w:szCs w:val="28"/>
        </w:rPr>
        <w:t xml:space="preserve"> </w:t>
      </w:r>
      <w:r w:rsidRPr="00E645B2">
        <w:rPr>
          <w:sz w:val="28"/>
          <w:szCs w:val="28"/>
        </w:rPr>
        <w:t>(далее - официальный сайт)</w:t>
      </w:r>
      <w:r>
        <w:rPr>
          <w:sz w:val="28"/>
          <w:szCs w:val="28"/>
        </w:rPr>
        <w:t>.</w:t>
      </w:r>
    </w:p>
    <w:p w:rsidR="00B9288E" w:rsidRPr="00C82CBF" w:rsidRDefault="00B9288E" w:rsidP="00B9288E">
      <w:pPr>
        <w:ind w:firstLine="851"/>
        <w:jc w:val="both"/>
        <w:rPr>
          <w:sz w:val="28"/>
          <w:szCs w:val="28"/>
        </w:rPr>
      </w:pPr>
      <w:r w:rsidRPr="00C82CBF">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C82CBF">
        <w:rPr>
          <w:sz w:val="28"/>
          <w:szCs w:val="28"/>
          <w:lang w:val="en-US"/>
        </w:rPr>
        <w:t>www</w:t>
      </w:r>
      <w:r w:rsidRPr="00C82CBF">
        <w:rPr>
          <w:sz w:val="28"/>
          <w:szCs w:val="28"/>
        </w:rPr>
        <w:t>.pgu.krasnodar.ru) (далее – Региональный портал).</w:t>
      </w:r>
    </w:p>
    <w:p w:rsidR="00B9288E" w:rsidRPr="001C131A" w:rsidRDefault="00B9288E" w:rsidP="00B9288E">
      <w:pPr>
        <w:autoSpaceDE w:val="0"/>
        <w:autoSpaceDN w:val="0"/>
        <w:adjustRightInd w:val="0"/>
        <w:ind w:firstLine="851"/>
        <w:jc w:val="both"/>
        <w:rPr>
          <w:sz w:val="28"/>
          <w:szCs w:val="28"/>
        </w:rPr>
      </w:pPr>
      <w:r w:rsidRPr="001C131A">
        <w:rPr>
          <w:sz w:val="28"/>
          <w:szCs w:val="28"/>
        </w:rPr>
        <w:t>На Едином Портале размещается следующая информация:</w:t>
      </w:r>
    </w:p>
    <w:p w:rsidR="00B9288E" w:rsidRPr="001C131A" w:rsidRDefault="00B9288E" w:rsidP="00B9288E">
      <w:pPr>
        <w:numPr>
          <w:ilvl w:val="0"/>
          <w:numId w:val="19"/>
        </w:numPr>
        <w:autoSpaceDE w:val="0"/>
        <w:autoSpaceDN w:val="0"/>
        <w:adjustRightInd w:val="0"/>
        <w:ind w:left="0" w:firstLine="851"/>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288E" w:rsidRPr="001C131A" w:rsidRDefault="00B9288E" w:rsidP="00B9288E">
      <w:pPr>
        <w:numPr>
          <w:ilvl w:val="0"/>
          <w:numId w:val="19"/>
        </w:numPr>
        <w:autoSpaceDE w:val="0"/>
        <w:autoSpaceDN w:val="0"/>
        <w:adjustRightInd w:val="0"/>
        <w:ind w:left="0" w:firstLine="851"/>
        <w:jc w:val="both"/>
        <w:rPr>
          <w:sz w:val="28"/>
          <w:szCs w:val="28"/>
        </w:rPr>
      </w:pPr>
      <w:r w:rsidRPr="001C131A">
        <w:rPr>
          <w:sz w:val="28"/>
          <w:szCs w:val="28"/>
        </w:rPr>
        <w:t>круг заявителей;</w:t>
      </w:r>
    </w:p>
    <w:p w:rsidR="00B9288E" w:rsidRPr="001C131A" w:rsidRDefault="00B9288E" w:rsidP="00B9288E">
      <w:pPr>
        <w:numPr>
          <w:ilvl w:val="0"/>
          <w:numId w:val="19"/>
        </w:numPr>
        <w:autoSpaceDE w:val="0"/>
        <w:autoSpaceDN w:val="0"/>
        <w:adjustRightInd w:val="0"/>
        <w:ind w:left="0" w:firstLine="851"/>
        <w:jc w:val="both"/>
        <w:rPr>
          <w:sz w:val="28"/>
          <w:szCs w:val="28"/>
        </w:rPr>
      </w:pPr>
      <w:r w:rsidRPr="001C131A">
        <w:rPr>
          <w:sz w:val="28"/>
          <w:szCs w:val="28"/>
        </w:rPr>
        <w:t>срок предоставления муниципальной услуги;</w:t>
      </w:r>
    </w:p>
    <w:p w:rsidR="00B9288E" w:rsidRPr="00C85C3A" w:rsidRDefault="00B9288E" w:rsidP="00B9288E">
      <w:pPr>
        <w:numPr>
          <w:ilvl w:val="0"/>
          <w:numId w:val="19"/>
        </w:numPr>
        <w:autoSpaceDE w:val="0"/>
        <w:autoSpaceDN w:val="0"/>
        <w:adjustRightInd w:val="0"/>
        <w:ind w:left="0" w:firstLine="851"/>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B9288E" w:rsidRPr="00C85C3A" w:rsidRDefault="00B9288E" w:rsidP="00B9288E">
      <w:pPr>
        <w:autoSpaceDE w:val="0"/>
        <w:autoSpaceDN w:val="0"/>
        <w:adjustRightInd w:val="0"/>
        <w:ind w:firstLine="851"/>
        <w:jc w:val="both"/>
        <w:rPr>
          <w:sz w:val="28"/>
          <w:szCs w:val="28"/>
        </w:rPr>
      </w:pPr>
      <w:r>
        <w:rPr>
          <w:sz w:val="28"/>
          <w:szCs w:val="28"/>
        </w:rPr>
        <w:t xml:space="preserve">5) </w:t>
      </w:r>
      <w:r w:rsidRPr="00C85C3A">
        <w:rPr>
          <w:sz w:val="28"/>
          <w:szCs w:val="28"/>
        </w:rPr>
        <w:t>размер государственной пошлины, взимаемой за предоставление муниципальной услуги;</w:t>
      </w:r>
    </w:p>
    <w:p w:rsidR="00B9288E" w:rsidRPr="00C85C3A" w:rsidRDefault="00B9288E" w:rsidP="00B9288E">
      <w:pPr>
        <w:autoSpaceDE w:val="0"/>
        <w:autoSpaceDN w:val="0"/>
        <w:adjustRightInd w:val="0"/>
        <w:ind w:firstLine="851"/>
        <w:jc w:val="both"/>
        <w:rPr>
          <w:sz w:val="28"/>
          <w:szCs w:val="28"/>
        </w:rPr>
      </w:pPr>
      <w:r>
        <w:rPr>
          <w:sz w:val="28"/>
          <w:szCs w:val="28"/>
        </w:rPr>
        <w:t xml:space="preserve">6) </w:t>
      </w:r>
      <w:r w:rsidRPr="00C85C3A">
        <w:rPr>
          <w:sz w:val="28"/>
          <w:szCs w:val="28"/>
        </w:rPr>
        <w:t>исчерпывающий перечень оснований для приостановления или отказа в предоставлении муниципальной услуги;</w:t>
      </w:r>
    </w:p>
    <w:p w:rsidR="00B9288E" w:rsidRPr="00A25DC6" w:rsidRDefault="00B9288E" w:rsidP="00B9288E">
      <w:pPr>
        <w:autoSpaceDE w:val="0"/>
        <w:autoSpaceDN w:val="0"/>
        <w:adjustRightInd w:val="0"/>
        <w:ind w:firstLine="851"/>
        <w:jc w:val="both"/>
        <w:rPr>
          <w:sz w:val="28"/>
          <w:szCs w:val="28"/>
        </w:rPr>
      </w:pPr>
      <w:r>
        <w:rPr>
          <w:sz w:val="28"/>
          <w:szCs w:val="28"/>
        </w:rPr>
        <w:t xml:space="preserve">7) </w:t>
      </w:r>
      <w:r w:rsidRPr="00C85C3A">
        <w:rPr>
          <w:sz w:val="28"/>
          <w:szCs w:val="28"/>
        </w:rPr>
        <w:t xml:space="preserve">о праве заявителя на досудебное (внесудебное) обжалование действий </w:t>
      </w:r>
      <w:r w:rsidRPr="00A25DC6">
        <w:rPr>
          <w:sz w:val="28"/>
          <w:szCs w:val="28"/>
        </w:rPr>
        <w:t>(бездействия) и решений, принятых (осуществляемых) в ходе предоставления муниципальной услуги;</w:t>
      </w:r>
    </w:p>
    <w:p w:rsidR="00B9288E" w:rsidRPr="00A25DC6" w:rsidRDefault="00B9288E" w:rsidP="00B9288E">
      <w:pPr>
        <w:autoSpaceDE w:val="0"/>
        <w:autoSpaceDN w:val="0"/>
        <w:adjustRightInd w:val="0"/>
        <w:ind w:firstLine="851"/>
        <w:jc w:val="both"/>
        <w:rPr>
          <w:sz w:val="28"/>
          <w:szCs w:val="28"/>
        </w:rPr>
      </w:pPr>
      <w:r w:rsidRPr="00A25DC6">
        <w:rPr>
          <w:sz w:val="28"/>
          <w:szCs w:val="28"/>
        </w:rPr>
        <w:t>8) формы заявлений (уведомлений, сообщений), используемые при предоставлении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9288E" w:rsidRPr="004517EE" w:rsidRDefault="00B9288E" w:rsidP="00B9288E">
      <w:pPr>
        <w:widowControl w:val="0"/>
        <w:autoSpaceDE w:val="0"/>
        <w:autoSpaceDN w:val="0"/>
        <w:adjustRightInd w:val="0"/>
        <w:ind w:firstLine="851"/>
        <w:jc w:val="both"/>
        <w:outlineLvl w:val="0"/>
        <w:rPr>
          <w:sz w:val="28"/>
          <w:szCs w:val="28"/>
        </w:rPr>
      </w:pPr>
      <w:r w:rsidRPr="004517E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288E" w:rsidRPr="004517EE" w:rsidRDefault="00B9288E" w:rsidP="00B9288E">
      <w:pPr>
        <w:widowControl w:val="0"/>
        <w:suppressAutoHyphens/>
        <w:ind w:firstLine="851"/>
        <w:jc w:val="both"/>
        <w:rPr>
          <w:sz w:val="28"/>
          <w:szCs w:val="28"/>
        </w:rPr>
      </w:pPr>
      <w:r w:rsidRPr="004517EE">
        <w:rPr>
          <w:sz w:val="28"/>
          <w:szCs w:val="28"/>
        </w:rPr>
        <w:t>1.3.1.5. Посредством размещения информационных стендов в МФЦ и Уполномоченном органе.</w:t>
      </w:r>
    </w:p>
    <w:p w:rsidR="00B9288E" w:rsidRPr="004517EE" w:rsidRDefault="00B9288E" w:rsidP="00B9288E">
      <w:pPr>
        <w:widowControl w:val="0"/>
        <w:suppressAutoHyphens/>
        <w:ind w:firstLine="851"/>
        <w:jc w:val="both"/>
        <w:rPr>
          <w:sz w:val="28"/>
          <w:szCs w:val="28"/>
        </w:rPr>
      </w:pPr>
      <w:r w:rsidRPr="004517EE">
        <w:rPr>
          <w:sz w:val="28"/>
          <w:szCs w:val="28"/>
          <w:lang w:eastAsia="en-US"/>
        </w:rPr>
        <w:t>Посредством телефонной связи Call-центра (горячая линия).</w:t>
      </w:r>
    </w:p>
    <w:p w:rsidR="00B9288E" w:rsidRPr="004517EE" w:rsidRDefault="00B9288E" w:rsidP="00B9288E">
      <w:pPr>
        <w:widowControl w:val="0"/>
        <w:suppressAutoHyphens/>
        <w:ind w:firstLine="851"/>
        <w:jc w:val="both"/>
        <w:rPr>
          <w:sz w:val="28"/>
          <w:szCs w:val="28"/>
        </w:rPr>
      </w:pPr>
      <w:r w:rsidRPr="004517EE">
        <w:rPr>
          <w:rFonts w:eastAsia="Calibri"/>
          <w:sz w:val="28"/>
          <w:szCs w:val="28"/>
          <w:lang w:eastAsia="en-US"/>
        </w:rPr>
        <w:t xml:space="preserve">1.3.1.6. </w:t>
      </w:r>
      <w:r w:rsidRPr="004517EE">
        <w:rPr>
          <w:sz w:val="28"/>
          <w:szCs w:val="28"/>
        </w:rPr>
        <w:t>Информирование о предоставлении муниципальной услуги осуществляется бесплатно.</w:t>
      </w:r>
    </w:p>
    <w:p w:rsidR="00B9288E" w:rsidRPr="004517EE" w:rsidRDefault="00B9288E" w:rsidP="00B9288E">
      <w:pPr>
        <w:ind w:firstLine="851"/>
        <w:jc w:val="both"/>
        <w:rPr>
          <w:rFonts w:eastAsia="Calibri"/>
          <w:sz w:val="28"/>
          <w:szCs w:val="28"/>
          <w:lang w:eastAsia="en-US"/>
        </w:rPr>
      </w:pPr>
      <w:r w:rsidRPr="004517E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9288E" w:rsidRPr="004517EE" w:rsidRDefault="00B9288E" w:rsidP="00B9288E">
      <w:pPr>
        <w:ind w:firstLine="851"/>
        <w:jc w:val="both"/>
        <w:rPr>
          <w:rFonts w:eastAsia="Calibri"/>
          <w:sz w:val="28"/>
          <w:szCs w:val="28"/>
          <w:lang w:eastAsia="en-US"/>
        </w:rPr>
      </w:pPr>
      <w:r w:rsidRPr="004517E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9288E" w:rsidRPr="004517EE" w:rsidRDefault="00B9288E" w:rsidP="00B9288E">
      <w:pPr>
        <w:ind w:firstLine="851"/>
        <w:jc w:val="both"/>
        <w:rPr>
          <w:rFonts w:eastAsia="Calibri"/>
          <w:sz w:val="28"/>
          <w:szCs w:val="28"/>
          <w:lang w:eastAsia="en-US"/>
        </w:rPr>
      </w:pPr>
      <w:r w:rsidRPr="004517E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9288E" w:rsidRPr="004517EE" w:rsidRDefault="00B9288E" w:rsidP="00B9288E">
      <w:pPr>
        <w:ind w:firstLine="851"/>
        <w:jc w:val="both"/>
        <w:rPr>
          <w:rFonts w:eastAsia="Calibri"/>
          <w:sz w:val="28"/>
          <w:szCs w:val="28"/>
          <w:lang w:eastAsia="en-US"/>
        </w:rPr>
      </w:pPr>
      <w:r w:rsidRPr="004517EE">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B9288E" w:rsidRPr="004517EE" w:rsidRDefault="00B9288E" w:rsidP="00B9288E">
      <w:pPr>
        <w:ind w:firstLine="851"/>
        <w:jc w:val="both"/>
        <w:rPr>
          <w:rFonts w:eastAsia="Calibri"/>
          <w:sz w:val="28"/>
          <w:szCs w:val="28"/>
          <w:lang w:eastAsia="en-US"/>
        </w:rPr>
      </w:pPr>
      <w:r w:rsidRPr="004517E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288E" w:rsidRPr="004517EE" w:rsidRDefault="00B9288E" w:rsidP="00B9288E">
      <w:pPr>
        <w:ind w:firstLine="851"/>
        <w:jc w:val="both"/>
        <w:rPr>
          <w:rFonts w:eastAsia="Calibri"/>
          <w:sz w:val="28"/>
          <w:szCs w:val="28"/>
          <w:lang w:eastAsia="en-US"/>
        </w:rPr>
      </w:pPr>
      <w:r w:rsidRPr="004517E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9288E" w:rsidRPr="004517EE" w:rsidRDefault="00B9288E" w:rsidP="00B9288E">
      <w:pPr>
        <w:ind w:firstLine="851"/>
        <w:jc w:val="both"/>
        <w:rPr>
          <w:sz w:val="28"/>
          <w:szCs w:val="28"/>
        </w:rPr>
      </w:pPr>
      <w:r w:rsidRPr="004517EE">
        <w:rPr>
          <w:rFonts w:eastAsia="Calibri"/>
          <w:sz w:val="28"/>
          <w:szCs w:val="28"/>
        </w:rPr>
        <w:t xml:space="preserve">1.3.2. </w:t>
      </w:r>
      <w:r w:rsidRPr="004517EE">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B9288E" w:rsidRPr="004517EE" w:rsidRDefault="00B9288E" w:rsidP="00B9288E">
      <w:pPr>
        <w:ind w:firstLine="851"/>
        <w:jc w:val="both"/>
        <w:rPr>
          <w:rFonts w:eastAsia="Calibri"/>
          <w:sz w:val="28"/>
          <w:szCs w:val="28"/>
          <w:lang w:eastAsia="en-US"/>
        </w:rPr>
      </w:pPr>
      <w:r w:rsidRPr="004517EE">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B9288E" w:rsidRPr="004517EE" w:rsidRDefault="00B9288E" w:rsidP="00B9288E">
      <w:pPr>
        <w:autoSpaceDE w:val="0"/>
        <w:autoSpaceDN w:val="0"/>
        <w:adjustRightInd w:val="0"/>
        <w:ind w:firstLine="851"/>
        <w:jc w:val="both"/>
        <w:rPr>
          <w:sz w:val="28"/>
          <w:szCs w:val="28"/>
        </w:rPr>
      </w:pPr>
      <w:r w:rsidRPr="004517EE">
        <w:rPr>
          <w:sz w:val="28"/>
          <w:szCs w:val="28"/>
        </w:rPr>
        <w:t>режим работы, адреса Уполномоченного органа и МФЦ;</w:t>
      </w:r>
    </w:p>
    <w:p w:rsidR="00B9288E" w:rsidRPr="004517EE" w:rsidRDefault="00B9288E" w:rsidP="00B9288E">
      <w:pPr>
        <w:autoSpaceDE w:val="0"/>
        <w:autoSpaceDN w:val="0"/>
        <w:adjustRightInd w:val="0"/>
        <w:ind w:firstLine="851"/>
        <w:jc w:val="both"/>
        <w:rPr>
          <w:sz w:val="28"/>
          <w:szCs w:val="28"/>
        </w:rPr>
      </w:pPr>
      <w:r w:rsidRPr="004517EE">
        <w:rPr>
          <w:sz w:val="28"/>
          <w:szCs w:val="28"/>
        </w:rPr>
        <w:t>адрес официального сайта Уполномоченного органа, адрес электронной почты Уполномоченного органа;</w:t>
      </w:r>
    </w:p>
    <w:p w:rsidR="00B9288E" w:rsidRPr="004517EE" w:rsidRDefault="00B9288E" w:rsidP="00B9288E">
      <w:pPr>
        <w:autoSpaceDE w:val="0"/>
        <w:autoSpaceDN w:val="0"/>
        <w:adjustRightInd w:val="0"/>
        <w:ind w:firstLine="851"/>
        <w:jc w:val="both"/>
        <w:rPr>
          <w:sz w:val="28"/>
          <w:szCs w:val="28"/>
        </w:rPr>
      </w:pPr>
      <w:r w:rsidRPr="004517EE">
        <w:rPr>
          <w:sz w:val="28"/>
          <w:szCs w:val="28"/>
        </w:rPr>
        <w:t>почтовые адреса, телефоны, фамилии руководителей МФЦ и Уполномоченного органа;</w:t>
      </w:r>
    </w:p>
    <w:p w:rsidR="00B9288E" w:rsidRPr="004517EE" w:rsidRDefault="00B9288E" w:rsidP="00B9288E">
      <w:pPr>
        <w:autoSpaceDE w:val="0"/>
        <w:autoSpaceDN w:val="0"/>
        <w:adjustRightInd w:val="0"/>
        <w:ind w:firstLine="851"/>
        <w:jc w:val="both"/>
        <w:rPr>
          <w:sz w:val="28"/>
          <w:szCs w:val="28"/>
        </w:rPr>
      </w:pPr>
      <w:r w:rsidRPr="004517EE">
        <w:rPr>
          <w:sz w:val="28"/>
          <w:szCs w:val="28"/>
        </w:rPr>
        <w:t>порядок получения консультаций о предоставлении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порядок и сроки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образцы заявлений о предоставлении муниципальной услуги и образцы заполнения таких заявлений;</w:t>
      </w:r>
    </w:p>
    <w:p w:rsidR="00B9288E" w:rsidRPr="004517EE" w:rsidRDefault="00B9288E" w:rsidP="00B9288E">
      <w:pPr>
        <w:autoSpaceDE w:val="0"/>
        <w:autoSpaceDN w:val="0"/>
        <w:adjustRightInd w:val="0"/>
        <w:ind w:firstLine="851"/>
        <w:jc w:val="both"/>
        <w:rPr>
          <w:sz w:val="28"/>
          <w:szCs w:val="28"/>
        </w:rPr>
      </w:pPr>
      <w:r w:rsidRPr="004517E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288E" w:rsidRPr="004517EE" w:rsidRDefault="00B9288E" w:rsidP="00B9288E">
      <w:pPr>
        <w:autoSpaceDE w:val="0"/>
        <w:autoSpaceDN w:val="0"/>
        <w:adjustRightInd w:val="0"/>
        <w:ind w:firstLine="851"/>
        <w:jc w:val="both"/>
        <w:rPr>
          <w:sz w:val="28"/>
          <w:szCs w:val="28"/>
        </w:rPr>
      </w:pPr>
      <w:r w:rsidRPr="004517EE">
        <w:rPr>
          <w:sz w:val="28"/>
          <w:szCs w:val="28"/>
        </w:rPr>
        <w:t>основания для отказа в приеме документов о предоставлении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исчерпывающий перечень оснований для отказа в предоставлении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9288E" w:rsidRPr="004517EE" w:rsidRDefault="00B9288E" w:rsidP="00B9288E">
      <w:pPr>
        <w:autoSpaceDE w:val="0"/>
        <w:autoSpaceDN w:val="0"/>
        <w:adjustRightInd w:val="0"/>
        <w:ind w:firstLine="851"/>
        <w:jc w:val="both"/>
        <w:rPr>
          <w:sz w:val="28"/>
          <w:szCs w:val="28"/>
        </w:rPr>
      </w:pPr>
      <w:r w:rsidRPr="004517EE">
        <w:rPr>
          <w:sz w:val="28"/>
          <w:szCs w:val="28"/>
        </w:rPr>
        <w:t>круг заявителей;</w:t>
      </w:r>
    </w:p>
    <w:p w:rsidR="00B9288E" w:rsidRPr="004517EE" w:rsidRDefault="00B9288E" w:rsidP="00B9288E">
      <w:pPr>
        <w:autoSpaceDE w:val="0"/>
        <w:autoSpaceDN w:val="0"/>
        <w:adjustRightInd w:val="0"/>
        <w:ind w:firstLine="851"/>
        <w:jc w:val="both"/>
        <w:rPr>
          <w:sz w:val="28"/>
          <w:szCs w:val="28"/>
        </w:rPr>
      </w:pPr>
      <w:r w:rsidRPr="004517E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размер государственной пошлины, взимаемой за предоставление муниципальной услуги.</w:t>
      </w:r>
    </w:p>
    <w:p w:rsidR="00B9288E" w:rsidRPr="004517EE" w:rsidRDefault="00B9288E" w:rsidP="00B9288E">
      <w:pPr>
        <w:autoSpaceDE w:val="0"/>
        <w:autoSpaceDN w:val="0"/>
        <w:adjustRightInd w:val="0"/>
        <w:ind w:firstLine="851"/>
        <w:jc w:val="both"/>
        <w:rPr>
          <w:sz w:val="28"/>
          <w:szCs w:val="28"/>
          <w:lang w:eastAsia="en-US"/>
        </w:rPr>
      </w:pPr>
      <w:r w:rsidRPr="004517EE">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4517EE">
        <w:rPr>
          <w:sz w:val="28"/>
          <w:szCs w:val="28"/>
        </w:rPr>
        <w:t>, а также МФЦ размещается</w:t>
      </w:r>
      <w:r w:rsidRPr="004517EE">
        <w:rPr>
          <w:sz w:val="28"/>
          <w:szCs w:val="28"/>
          <w:lang w:eastAsia="en-US"/>
        </w:rPr>
        <w:t xml:space="preserve"> на официальном сайте администрации муниципального образования Новокубанский района</w:t>
      </w:r>
      <w:r w:rsidRPr="004517EE">
        <w:rPr>
          <w:sz w:val="28"/>
          <w:szCs w:val="28"/>
        </w:rPr>
        <w:t xml:space="preserve"> </w:t>
      </w:r>
      <w:r w:rsidRPr="004517EE">
        <w:rPr>
          <w:sz w:val="28"/>
          <w:szCs w:val="28"/>
          <w:lang w:eastAsia="en-US"/>
        </w:rPr>
        <w:t xml:space="preserve">в сети «Интернет», на Едином портале и на </w:t>
      </w:r>
      <w:r w:rsidRPr="004517EE">
        <w:rPr>
          <w:sz w:val="28"/>
          <w:szCs w:val="28"/>
        </w:rPr>
        <w:t>Региональном портале</w:t>
      </w:r>
      <w:r w:rsidRPr="004517EE">
        <w:rPr>
          <w:sz w:val="28"/>
          <w:szCs w:val="28"/>
          <w:lang w:eastAsia="en-US"/>
        </w:rPr>
        <w:t>.</w:t>
      </w:r>
    </w:p>
    <w:p w:rsidR="00B9288E" w:rsidRPr="004517EE" w:rsidRDefault="00B9288E" w:rsidP="00B9288E">
      <w:pPr>
        <w:autoSpaceDE w:val="0"/>
        <w:autoSpaceDN w:val="0"/>
        <w:adjustRightInd w:val="0"/>
        <w:ind w:firstLine="851"/>
        <w:jc w:val="both"/>
        <w:rPr>
          <w:sz w:val="28"/>
          <w:szCs w:val="28"/>
          <w:lang w:eastAsia="en-US"/>
        </w:rPr>
      </w:pPr>
      <w:r w:rsidRPr="004517EE">
        <w:rPr>
          <w:sz w:val="28"/>
          <w:szCs w:val="28"/>
        </w:rPr>
        <w:t>Информация на Едином портале, Региональном портале, предоставляется заявителю бесплатно.</w:t>
      </w:r>
    </w:p>
    <w:p w:rsidR="00B9288E" w:rsidRPr="004517EE" w:rsidRDefault="00B9288E" w:rsidP="00B9288E">
      <w:pPr>
        <w:autoSpaceDE w:val="0"/>
        <w:autoSpaceDN w:val="0"/>
        <w:adjustRightInd w:val="0"/>
        <w:ind w:firstLine="851"/>
        <w:jc w:val="both"/>
        <w:rPr>
          <w:sz w:val="28"/>
          <w:szCs w:val="28"/>
        </w:rPr>
      </w:pPr>
      <w:r w:rsidRPr="004517E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288E" w:rsidRPr="004517EE" w:rsidRDefault="00B9288E" w:rsidP="00B9288E">
      <w:pPr>
        <w:ind w:firstLine="851"/>
        <w:jc w:val="both"/>
        <w:rPr>
          <w:sz w:val="28"/>
          <w:szCs w:val="28"/>
        </w:rPr>
      </w:pPr>
      <w:r w:rsidRPr="004517EE">
        <w:rPr>
          <w:sz w:val="28"/>
          <w:szCs w:val="28"/>
        </w:rPr>
        <w:t xml:space="preserve">1.3.3. Организации, участвующие в предоставлении муниципальной услуги: </w:t>
      </w:r>
    </w:p>
    <w:p w:rsidR="00B9288E" w:rsidRPr="004517EE" w:rsidRDefault="00B9288E" w:rsidP="00B9288E">
      <w:pPr>
        <w:ind w:firstLine="851"/>
        <w:jc w:val="both"/>
        <w:rPr>
          <w:sz w:val="28"/>
          <w:szCs w:val="28"/>
        </w:rPr>
      </w:pPr>
      <w:r w:rsidRPr="004517EE">
        <w:rPr>
          <w:sz w:val="28"/>
          <w:szCs w:val="28"/>
        </w:rPr>
        <w:t>1) МФЦ.</w:t>
      </w:r>
    </w:p>
    <w:p w:rsidR="00B9288E" w:rsidRPr="00996584" w:rsidRDefault="00B9288E" w:rsidP="00B9288E">
      <w:pPr>
        <w:pStyle w:val="aff2"/>
        <w:ind w:firstLine="567"/>
        <w:jc w:val="both"/>
        <w:rPr>
          <w:rFonts w:ascii="Times New Roman" w:hAnsi="Times New Roman"/>
          <w:sz w:val="24"/>
          <w:szCs w:val="24"/>
        </w:rPr>
      </w:pPr>
    </w:p>
    <w:p w:rsidR="00B9288E" w:rsidRPr="00A72066" w:rsidRDefault="00B9288E" w:rsidP="00B9288E">
      <w:pPr>
        <w:widowControl w:val="0"/>
        <w:jc w:val="center"/>
        <w:outlineLvl w:val="1"/>
        <w:rPr>
          <w:b/>
          <w:sz w:val="28"/>
          <w:szCs w:val="28"/>
        </w:rPr>
      </w:pPr>
      <w:r w:rsidRPr="00A72066">
        <w:rPr>
          <w:b/>
          <w:sz w:val="28"/>
          <w:szCs w:val="28"/>
        </w:rPr>
        <w:t>2. СТАНДАРТ ПРЕДОСТАВЛЕНИЯ МУНИЦИПАЛЬНОЙ УСЛУГИ</w:t>
      </w:r>
    </w:p>
    <w:p w:rsidR="00B9288E" w:rsidRPr="00DB2FC3" w:rsidRDefault="00B9288E" w:rsidP="00B9288E">
      <w:pPr>
        <w:widowControl w:val="0"/>
        <w:jc w:val="both"/>
        <w:rPr>
          <w:b/>
          <w:sz w:val="16"/>
          <w:szCs w:val="16"/>
        </w:rPr>
      </w:pPr>
    </w:p>
    <w:p w:rsidR="00B9288E" w:rsidRPr="00A72066" w:rsidRDefault="00B9288E" w:rsidP="00B9288E">
      <w:pPr>
        <w:widowControl w:val="0"/>
        <w:jc w:val="center"/>
        <w:outlineLvl w:val="2"/>
        <w:rPr>
          <w:b/>
          <w:sz w:val="28"/>
          <w:szCs w:val="28"/>
        </w:rPr>
      </w:pPr>
      <w:bookmarkStart w:id="1" w:name="Par146"/>
      <w:bookmarkEnd w:id="1"/>
      <w:r w:rsidRPr="00A72066">
        <w:rPr>
          <w:b/>
          <w:sz w:val="28"/>
          <w:szCs w:val="28"/>
        </w:rPr>
        <w:t xml:space="preserve">2.1. </w:t>
      </w:r>
      <w:r>
        <w:rPr>
          <w:b/>
          <w:sz w:val="28"/>
          <w:szCs w:val="28"/>
        </w:rPr>
        <w:t>Н</w:t>
      </w:r>
      <w:r w:rsidRPr="00A72066">
        <w:rPr>
          <w:b/>
          <w:sz w:val="28"/>
          <w:szCs w:val="28"/>
        </w:rPr>
        <w:t>аименование муниципальной услуги</w:t>
      </w:r>
    </w:p>
    <w:p w:rsidR="00B9288E" w:rsidRPr="00996584" w:rsidRDefault="00B9288E" w:rsidP="00B9288E">
      <w:pPr>
        <w:jc w:val="center"/>
        <w:rPr>
          <w:rFonts w:cs="Arial"/>
          <w:b/>
          <w:sz w:val="16"/>
          <w:szCs w:val="16"/>
        </w:rPr>
      </w:pPr>
    </w:p>
    <w:p w:rsidR="00B9288E" w:rsidRPr="00125E83" w:rsidRDefault="00B9288E" w:rsidP="00B9288E">
      <w:pPr>
        <w:ind w:firstLine="851"/>
        <w:jc w:val="both"/>
        <w:rPr>
          <w:sz w:val="28"/>
          <w:szCs w:val="28"/>
        </w:rPr>
      </w:pPr>
      <w:r w:rsidRPr="00791732">
        <w:rPr>
          <w:rFonts w:cs="Arial"/>
          <w:sz w:val="28"/>
          <w:szCs w:val="28"/>
        </w:rPr>
        <w:t xml:space="preserve">Наименование муниципальной услуги - </w:t>
      </w:r>
      <w:r w:rsidRPr="00791732">
        <w:rPr>
          <w:sz w:val="28"/>
          <w:szCs w:val="28"/>
        </w:rPr>
        <w:t>«</w:t>
      </w:r>
      <w:r w:rsidRPr="00212C36">
        <w:rPr>
          <w:sz w:val="28"/>
          <w:szCs w:val="28"/>
        </w:rPr>
        <w:t>Внесение изменений в разрешение на строительство</w:t>
      </w:r>
      <w:r w:rsidRPr="00791732">
        <w:rPr>
          <w:sz w:val="28"/>
          <w:szCs w:val="28"/>
        </w:rPr>
        <w:t>».</w:t>
      </w:r>
    </w:p>
    <w:p w:rsidR="00B9288E" w:rsidRPr="005515AA" w:rsidRDefault="00B9288E" w:rsidP="00B9288E">
      <w:pPr>
        <w:widowControl w:val="0"/>
        <w:jc w:val="center"/>
        <w:rPr>
          <w:b/>
          <w:sz w:val="28"/>
          <w:szCs w:val="28"/>
        </w:rPr>
      </w:pPr>
      <w:r w:rsidRPr="005515AA">
        <w:rPr>
          <w:b/>
          <w:sz w:val="28"/>
          <w:szCs w:val="28"/>
        </w:rPr>
        <w:t>2.2. Наименование органа, предоставляющего муниципальную услугу</w:t>
      </w:r>
    </w:p>
    <w:p w:rsidR="00B9288E" w:rsidRPr="001B6F8C" w:rsidRDefault="00B9288E" w:rsidP="00B9288E">
      <w:pPr>
        <w:widowControl w:val="0"/>
        <w:autoSpaceDE w:val="0"/>
        <w:autoSpaceDN w:val="0"/>
        <w:adjustRightInd w:val="0"/>
        <w:jc w:val="center"/>
        <w:outlineLvl w:val="2"/>
        <w:rPr>
          <w:rFonts w:cs="Arial"/>
          <w:sz w:val="28"/>
          <w:szCs w:val="28"/>
        </w:rPr>
      </w:pPr>
    </w:p>
    <w:p w:rsidR="00B9288E" w:rsidRPr="004517EE" w:rsidRDefault="00B9288E" w:rsidP="00B9288E">
      <w:pPr>
        <w:ind w:firstLine="851"/>
        <w:jc w:val="both"/>
        <w:rPr>
          <w:rFonts w:cs="Arial"/>
          <w:sz w:val="28"/>
          <w:szCs w:val="28"/>
        </w:rPr>
      </w:pPr>
      <w:r w:rsidRPr="00791732">
        <w:rPr>
          <w:rFonts w:cs="Arial"/>
          <w:sz w:val="28"/>
          <w:szCs w:val="28"/>
        </w:rPr>
        <w:t xml:space="preserve">2.2.1. </w:t>
      </w:r>
      <w:r w:rsidRPr="004517EE">
        <w:rPr>
          <w:rFonts w:cs="Arial"/>
          <w:sz w:val="28"/>
          <w:szCs w:val="28"/>
        </w:rPr>
        <w:t xml:space="preserve">Предоставление муниципальной услуги осуществляется администрацией муниципального образования Новокубанский район через управление архитектуры и градостроительства </w:t>
      </w:r>
      <w:r w:rsidRPr="004517EE">
        <w:rPr>
          <w:sz w:val="28"/>
          <w:szCs w:val="28"/>
        </w:rPr>
        <w:t>администрации муниципального образования Новокубанский район</w:t>
      </w:r>
      <w:r w:rsidRPr="004517EE">
        <w:rPr>
          <w:rFonts w:cs="Arial"/>
          <w:sz w:val="28"/>
          <w:szCs w:val="28"/>
        </w:rPr>
        <w:t xml:space="preserve"> (далее - управление).</w:t>
      </w:r>
    </w:p>
    <w:p w:rsidR="00B9288E" w:rsidRPr="001C131A" w:rsidRDefault="00B9288E" w:rsidP="00B9288E">
      <w:pPr>
        <w:ind w:firstLine="851"/>
        <w:jc w:val="both"/>
        <w:rPr>
          <w:sz w:val="28"/>
          <w:szCs w:val="28"/>
        </w:rPr>
      </w:pPr>
      <w:r w:rsidRPr="001C131A">
        <w:rPr>
          <w:rFonts w:cs="Arial"/>
          <w:spacing w:val="-4"/>
          <w:sz w:val="28"/>
          <w:szCs w:val="28"/>
        </w:rPr>
        <w:t xml:space="preserve">2.2.2. </w:t>
      </w:r>
      <w:r w:rsidRPr="001C131A">
        <w:rPr>
          <w:sz w:val="28"/>
          <w:szCs w:val="28"/>
        </w:rPr>
        <w:t>В предоставлении муниципальной услуги участвует МФЦ.</w:t>
      </w:r>
    </w:p>
    <w:p w:rsidR="00B9288E" w:rsidRPr="001C131A" w:rsidRDefault="00B9288E" w:rsidP="00B9288E">
      <w:pPr>
        <w:suppressAutoHyphens/>
        <w:spacing w:line="0" w:lineRule="atLeast"/>
        <w:ind w:firstLine="851"/>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288E" w:rsidRPr="001C131A" w:rsidRDefault="00B9288E" w:rsidP="00B9288E">
      <w:pPr>
        <w:suppressAutoHyphens/>
        <w:autoSpaceDE w:val="0"/>
        <w:autoSpaceDN w:val="0"/>
        <w:adjustRightInd w:val="0"/>
        <w:ind w:firstLine="851"/>
        <w:jc w:val="both"/>
        <w:rPr>
          <w:sz w:val="28"/>
          <w:szCs w:val="28"/>
        </w:rPr>
      </w:pPr>
      <w:r w:rsidRPr="001C131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9288E" w:rsidRDefault="00B9288E" w:rsidP="00B9288E">
      <w:pPr>
        <w:suppressAutoHyphens/>
        <w:autoSpaceDE w:val="0"/>
        <w:autoSpaceDN w:val="0"/>
        <w:adjustRightInd w:val="0"/>
        <w:ind w:firstLine="851"/>
        <w:jc w:val="both"/>
        <w:rPr>
          <w:sz w:val="28"/>
          <w:szCs w:val="28"/>
        </w:rPr>
      </w:pPr>
      <w:r>
        <w:rPr>
          <w:sz w:val="28"/>
          <w:szCs w:val="28"/>
        </w:rPr>
        <w:t>2.2.4. В процессе предоставления муниципальной услуги Уполномоченный орган, взаимодействует с:</w:t>
      </w:r>
    </w:p>
    <w:p w:rsidR="00B9288E" w:rsidRPr="005B0003" w:rsidRDefault="00B9288E" w:rsidP="00B9288E">
      <w:pPr>
        <w:ind w:firstLine="851"/>
        <w:jc w:val="both"/>
        <w:rPr>
          <w:spacing w:val="-6"/>
          <w:kern w:val="28"/>
          <w:sz w:val="28"/>
          <w:szCs w:val="28"/>
        </w:rPr>
      </w:pPr>
      <w:r w:rsidRPr="005B0003">
        <w:rPr>
          <w:spacing w:val="-6"/>
          <w:kern w:val="28"/>
          <w:sz w:val="28"/>
          <w:szCs w:val="28"/>
        </w:rPr>
        <w:t xml:space="preserve">1) управлением Федеральной службы государственной регистрации, кадастра и картографии по Краснодарскому краю в межмуниципальном отделе по </w:t>
      </w:r>
      <w:r>
        <w:rPr>
          <w:spacing w:val="-6"/>
          <w:kern w:val="28"/>
          <w:sz w:val="28"/>
          <w:szCs w:val="28"/>
        </w:rPr>
        <w:t xml:space="preserve">            </w:t>
      </w:r>
      <w:r w:rsidRPr="005B0003">
        <w:rPr>
          <w:spacing w:val="-6"/>
          <w:kern w:val="28"/>
          <w:sz w:val="28"/>
          <w:szCs w:val="28"/>
        </w:rPr>
        <w:t xml:space="preserve">г. Армавиру и Новокубанскому району; </w:t>
      </w:r>
    </w:p>
    <w:p w:rsidR="00B9288E" w:rsidRPr="005B0003" w:rsidRDefault="00B9288E" w:rsidP="00B9288E">
      <w:pPr>
        <w:ind w:firstLine="851"/>
        <w:jc w:val="both"/>
        <w:rPr>
          <w:spacing w:val="-6"/>
          <w:kern w:val="28"/>
          <w:sz w:val="28"/>
          <w:szCs w:val="28"/>
        </w:rPr>
      </w:pPr>
      <w:r>
        <w:rPr>
          <w:spacing w:val="-6"/>
          <w:kern w:val="28"/>
          <w:sz w:val="28"/>
          <w:szCs w:val="28"/>
        </w:rPr>
        <w:t>2</w:t>
      </w:r>
      <w:r w:rsidRPr="005B0003">
        <w:rPr>
          <w:spacing w:val="-6"/>
          <w:kern w:val="28"/>
          <w:sz w:val="28"/>
          <w:szCs w:val="28"/>
        </w:rPr>
        <w:t>) ФГБУ «Федеральная кадастровая палата Федеральной службы государственной регистрации, кадастра и картографии по Краснодарскому краю».</w:t>
      </w:r>
    </w:p>
    <w:p w:rsidR="00B9288E" w:rsidRPr="005B0003" w:rsidRDefault="00B9288E" w:rsidP="00B9288E">
      <w:pPr>
        <w:ind w:firstLine="851"/>
        <w:jc w:val="both"/>
        <w:rPr>
          <w:sz w:val="28"/>
          <w:szCs w:val="28"/>
        </w:rPr>
      </w:pPr>
      <w:r>
        <w:rPr>
          <w:sz w:val="28"/>
          <w:szCs w:val="28"/>
        </w:rPr>
        <w:t>3</w:t>
      </w:r>
      <w:r w:rsidRPr="005B0003">
        <w:rPr>
          <w:sz w:val="28"/>
          <w:szCs w:val="28"/>
        </w:rPr>
        <w:t>) МФЦ.</w:t>
      </w:r>
    </w:p>
    <w:p w:rsidR="00B9288E" w:rsidRPr="004517EE" w:rsidRDefault="00B9288E" w:rsidP="00B9288E">
      <w:pPr>
        <w:ind w:firstLine="851"/>
        <w:jc w:val="both"/>
        <w:rPr>
          <w:sz w:val="28"/>
          <w:szCs w:val="28"/>
        </w:rPr>
      </w:pPr>
      <w:r>
        <w:rPr>
          <w:spacing w:val="-4"/>
          <w:sz w:val="28"/>
          <w:szCs w:val="28"/>
        </w:rPr>
        <w:t>2.2.5</w:t>
      </w:r>
      <w:r w:rsidRPr="00C85C3A">
        <w:rPr>
          <w:spacing w:val="-4"/>
          <w:sz w:val="28"/>
          <w:szCs w:val="28"/>
        </w:rPr>
        <w:t>.</w:t>
      </w:r>
      <w:r w:rsidRPr="00C85C3A">
        <w:rPr>
          <w:spacing w:val="-4"/>
        </w:rPr>
        <w:t xml:space="preserve"> </w:t>
      </w:r>
      <w:r w:rsidRPr="004517EE">
        <w:rPr>
          <w:spacing w:val="-4"/>
          <w:sz w:val="28"/>
          <w:szCs w:val="28"/>
        </w:rPr>
        <w:t xml:space="preserve">В соответствии с пунктом 3 части 1 статьи 7 Федерального </w:t>
      </w:r>
      <w:r>
        <w:rPr>
          <w:spacing w:val="-4"/>
          <w:sz w:val="28"/>
          <w:szCs w:val="28"/>
        </w:rPr>
        <w:t xml:space="preserve">                </w:t>
      </w:r>
      <w:r w:rsidRPr="004517EE">
        <w:rPr>
          <w:spacing w:val="-4"/>
          <w:sz w:val="28"/>
          <w:szCs w:val="28"/>
        </w:rPr>
        <w:t xml:space="preserve">закона от 27 июля 2010 года № 210-ФЗ «Об организации предоставления государственных и муниципальных услуг» (далее - </w:t>
      </w:r>
      <w:r w:rsidRPr="004517EE">
        <w:rPr>
          <w:sz w:val="28"/>
          <w:szCs w:val="28"/>
        </w:rPr>
        <w:t xml:space="preserve">Федеральный закон </w:t>
      </w:r>
      <w:r>
        <w:rPr>
          <w:sz w:val="28"/>
          <w:szCs w:val="28"/>
        </w:rPr>
        <w:t xml:space="preserve">              </w:t>
      </w:r>
      <w:r w:rsidRPr="004517EE">
        <w:rPr>
          <w:sz w:val="28"/>
          <w:szCs w:val="28"/>
        </w:rPr>
        <w:t>№ 210-ФЗ</w:t>
      </w:r>
      <w:r w:rsidRPr="004517EE">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4517E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B9288E" w:rsidRDefault="00B9288E" w:rsidP="00B9288E">
      <w:pPr>
        <w:ind w:firstLine="851"/>
        <w:jc w:val="both"/>
        <w:rPr>
          <w:b/>
          <w:sz w:val="28"/>
          <w:szCs w:val="28"/>
        </w:rPr>
      </w:pPr>
    </w:p>
    <w:p w:rsidR="00B9288E" w:rsidRPr="005515AA" w:rsidRDefault="00B9288E" w:rsidP="00B9288E">
      <w:pPr>
        <w:widowControl w:val="0"/>
        <w:jc w:val="center"/>
        <w:outlineLvl w:val="2"/>
        <w:rPr>
          <w:b/>
          <w:sz w:val="28"/>
          <w:szCs w:val="28"/>
        </w:rPr>
      </w:pPr>
      <w:r w:rsidRPr="005515AA">
        <w:rPr>
          <w:b/>
          <w:sz w:val="28"/>
          <w:szCs w:val="28"/>
        </w:rPr>
        <w:t>2.3. Описание результата предоставления муниципальной услуги</w:t>
      </w:r>
    </w:p>
    <w:p w:rsidR="00B9288E" w:rsidRPr="001B6F8C" w:rsidRDefault="00B9288E" w:rsidP="00B9288E">
      <w:pPr>
        <w:widowControl w:val="0"/>
        <w:autoSpaceDE w:val="0"/>
        <w:autoSpaceDN w:val="0"/>
        <w:adjustRightInd w:val="0"/>
        <w:jc w:val="center"/>
        <w:outlineLvl w:val="2"/>
        <w:rPr>
          <w:sz w:val="28"/>
          <w:szCs w:val="28"/>
        </w:rPr>
      </w:pPr>
    </w:p>
    <w:p w:rsidR="00B9288E" w:rsidRPr="00682AA8" w:rsidRDefault="00B9288E" w:rsidP="00B9288E">
      <w:pPr>
        <w:ind w:firstLine="851"/>
        <w:jc w:val="both"/>
        <w:rPr>
          <w:sz w:val="28"/>
          <w:szCs w:val="28"/>
        </w:rPr>
      </w:pPr>
      <w:r w:rsidRPr="00682AA8">
        <w:rPr>
          <w:sz w:val="28"/>
          <w:szCs w:val="28"/>
        </w:rPr>
        <w:t>2.3.1. Результатом предоставления муниципальной услуги является:</w:t>
      </w:r>
    </w:p>
    <w:p w:rsidR="00B9288E" w:rsidRDefault="00B9288E" w:rsidP="00B9288E">
      <w:pPr>
        <w:widowControl w:val="0"/>
        <w:tabs>
          <w:tab w:val="left" w:pos="1260"/>
        </w:tabs>
        <w:suppressAutoHyphens/>
        <w:ind w:firstLine="851"/>
        <w:jc w:val="both"/>
        <w:rPr>
          <w:sz w:val="28"/>
          <w:szCs w:val="28"/>
        </w:rPr>
      </w:pPr>
      <w:r w:rsidRPr="00791732">
        <w:rPr>
          <w:sz w:val="28"/>
          <w:szCs w:val="28"/>
        </w:rPr>
        <w:t xml:space="preserve">1) </w:t>
      </w:r>
      <w:r w:rsidRPr="00435F93">
        <w:rPr>
          <w:sz w:val="28"/>
          <w:szCs w:val="28"/>
        </w:rPr>
        <w:t>принятие решения о внесении изменений в разрешение на строительство в форме постановления</w:t>
      </w:r>
      <w:r w:rsidRPr="008532C5">
        <w:t xml:space="preserve"> </w:t>
      </w:r>
      <w:r w:rsidRPr="008532C5">
        <w:rPr>
          <w:sz w:val="28"/>
          <w:szCs w:val="28"/>
        </w:rPr>
        <w:t>администрации муниципального образования Новокубанский район</w:t>
      </w:r>
      <w:r w:rsidRPr="00435F93">
        <w:rPr>
          <w:sz w:val="28"/>
          <w:szCs w:val="28"/>
        </w:rPr>
        <w:t>;</w:t>
      </w:r>
    </w:p>
    <w:p w:rsidR="00B9288E" w:rsidRDefault="00B9288E" w:rsidP="00B9288E">
      <w:pPr>
        <w:widowControl w:val="0"/>
        <w:tabs>
          <w:tab w:val="left" w:pos="1260"/>
        </w:tabs>
        <w:suppressAutoHyphens/>
        <w:ind w:firstLine="851"/>
        <w:jc w:val="both"/>
        <w:rPr>
          <w:sz w:val="28"/>
          <w:szCs w:val="28"/>
        </w:rPr>
      </w:pPr>
      <w:r w:rsidRPr="00791732">
        <w:rPr>
          <w:sz w:val="28"/>
          <w:szCs w:val="28"/>
        </w:rPr>
        <w:t xml:space="preserve">2) </w:t>
      </w:r>
      <w:r w:rsidRPr="00435F93">
        <w:rPr>
          <w:sz w:val="28"/>
          <w:szCs w:val="28"/>
        </w:rPr>
        <w:t>отказ в предоставлении муниципальной услуги</w:t>
      </w:r>
      <w:r w:rsidRPr="00910E63">
        <w:rPr>
          <w:sz w:val="28"/>
          <w:szCs w:val="28"/>
        </w:rPr>
        <w:t xml:space="preserve"> </w:t>
      </w:r>
      <w:r>
        <w:rPr>
          <w:sz w:val="28"/>
          <w:szCs w:val="28"/>
        </w:rPr>
        <w:t>в форме письма на официальном бланке администрации муниципального образования Новокубанский район</w:t>
      </w:r>
      <w:r w:rsidRPr="00791732">
        <w:rPr>
          <w:sz w:val="28"/>
          <w:szCs w:val="28"/>
        </w:rPr>
        <w:t>.</w:t>
      </w:r>
    </w:p>
    <w:p w:rsidR="00B9288E" w:rsidRDefault="00B9288E" w:rsidP="00B9288E">
      <w:pPr>
        <w:widowControl w:val="0"/>
        <w:tabs>
          <w:tab w:val="left" w:pos="1260"/>
        </w:tabs>
        <w:suppressAutoHyphens/>
        <w:ind w:firstLine="851"/>
        <w:jc w:val="both"/>
        <w:rPr>
          <w:sz w:val="28"/>
          <w:szCs w:val="28"/>
        </w:rPr>
      </w:pPr>
      <w:r w:rsidRPr="005E58A9">
        <w:rPr>
          <w:sz w:val="28"/>
          <w:szCs w:val="28"/>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B9288E" w:rsidRPr="00791732" w:rsidRDefault="00B9288E" w:rsidP="00B9288E">
      <w:pPr>
        <w:ind w:firstLine="851"/>
        <w:jc w:val="both"/>
        <w:rPr>
          <w:sz w:val="28"/>
          <w:szCs w:val="28"/>
        </w:rPr>
      </w:pPr>
      <w:r w:rsidRPr="00791732">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791732">
        <w:rPr>
          <w:rFonts w:eastAsia="Calibri"/>
          <w:sz w:val="28"/>
          <w:szCs w:val="28"/>
          <w:lang w:eastAsia="en-US"/>
        </w:rPr>
        <w:t>заверяются Уполномоченным должностным лицом Уполномоченного органа</w:t>
      </w:r>
      <w:r w:rsidRPr="00791732">
        <w:rPr>
          <w:sz w:val="28"/>
          <w:szCs w:val="28"/>
        </w:rPr>
        <w:t>.</w:t>
      </w:r>
    </w:p>
    <w:p w:rsidR="00B9288E" w:rsidRPr="00CF635E" w:rsidRDefault="00B9288E" w:rsidP="00B9288E">
      <w:pPr>
        <w:ind w:firstLine="851"/>
        <w:jc w:val="both"/>
        <w:rPr>
          <w:sz w:val="28"/>
          <w:szCs w:val="28"/>
        </w:rPr>
      </w:pPr>
      <w:r w:rsidRPr="00791732">
        <w:rPr>
          <w:sz w:val="28"/>
          <w:szCs w:val="28"/>
        </w:rPr>
        <w:t xml:space="preserve">2.3.3. Для получения результата предоставления муниципальной услуги на бумажном носителе заявитель имеет право </w:t>
      </w:r>
      <w:r w:rsidRPr="001C131A">
        <w:rPr>
          <w:sz w:val="28"/>
          <w:szCs w:val="28"/>
        </w:rPr>
        <w:t xml:space="preserve">обратиться непосредственно в </w:t>
      </w:r>
      <w:r w:rsidRPr="00CF635E">
        <w:rPr>
          <w:sz w:val="28"/>
          <w:szCs w:val="28"/>
        </w:rPr>
        <w:t>Уполномоченный орган, о предоставлении муниципальной услуги.</w:t>
      </w:r>
    </w:p>
    <w:p w:rsidR="00B9288E" w:rsidRPr="001B6F8C" w:rsidRDefault="00B9288E" w:rsidP="00B9288E">
      <w:pPr>
        <w:jc w:val="both"/>
        <w:rPr>
          <w:sz w:val="28"/>
          <w:szCs w:val="28"/>
        </w:rPr>
      </w:pPr>
    </w:p>
    <w:p w:rsidR="00B9288E" w:rsidRDefault="00B9288E" w:rsidP="00B9288E">
      <w:pPr>
        <w:contextualSpacing/>
        <w:jc w:val="center"/>
        <w:rPr>
          <w:rFonts w:cs="Arial"/>
          <w:sz w:val="28"/>
          <w:szCs w:val="28"/>
          <w:lang w:eastAsia="zh-CN"/>
        </w:rPr>
      </w:pPr>
      <w:r w:rsidRPr="005515AA">
        <w:rPr>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5515AA">
        <w:rPr>
          <w:rFonts w:cs="Arial"/>
          <w:b/>
          <w:sz w:val="28"/>
          <w:szCs w:val="28"/>
          <w:lang w:eastAsia="zh-CN"/>
        </w:rPr>
        <w:t>предоставления муниципальной услуги</w:t>
      </w:r>
    </w:p>
    <w:p w:rsidR="00B9288E" w:rsidRPr="001B6F8C" w:rsidRDefault="00B9288E" w:rsidP="00B9288E">
      <w:pPr>
        <w:widowControl w:val="0"/>
        <w:suppressAutoHyphens/>
        <w:jc w:val="both"/>
        <w:rPr>
          <w:sz w:val="28"/>
          <w:szCs w:val="28"/>
        </w:rPr>
      </w:pPr>
    </w:p>
    <w:p w:rsidR="00B9288E" w:rsidRPr="0013404B" w:rsidRDefault="00B9288E" w:rsidP="00B9288E">
      <w:pPr>
        <w:widowControl w:val="0"/>
        <w:suppressAutoHyphens/>
        <w:ind w:firstLine="851"/>
        <w:jc w:val="both"/>
        <w:rPr>
          <w:rFonts w:eastAsia="Lucida Sans Unicode" w:cs="Tahoma"/>
          <w:kern w:val="2"/>
          <w:sz w:val="28"/>
          <w:szCs w:val="28"/>
          <w:lang w:eastAsia="en-US" w:bidi="en-US"/>
        </w:rPr>
      </w:pPr>
      <w:r w:rsidRPr="00C82CBF">
        <w:rPr>
          <w:sz w:val="28"/>
          <w:szCs w:val="28"/>
        </w:rPr>
        <w:t>2.4.1</w:t>
      </w:r>
      <w:r>
        <w:rPr>
          <w:sz w:val="28"/>
          <w:szCs w:val="28"/>
        </w:rPr>
        <w:t>.</w:t>
      </w:r>
      <w:r w:rsidRPr="00A31C2D">
        <w:rPr>
          <w:rFonts w:eastAsia="Lucida Sans Unicode" w:cs="Tahoma"/>
          <w:kern w:val="2"/>
          <w:sz w:val="28"/>
          <w:szCs w:val="28"/>
          <w:lang w:eastAsia="en-US" w:bidi="en-US"/>
        </w:rPr>
        <w:t xml:space="preserve"> </w:t>
      </w:r>
      <w:r w:rsidRPr="0013404B">
        <w:rPr>
          <w:rFonts w:eastAsia="Lucida Sans Unicode" w:cs="Tahoma"/>
          <w:kern w:val="2"/>
          <w:sz w:val="28"/>
          <w:szCs w:val="28"/>
          <w:lang w:eastAsia="en-US" w:bidi="en-US"/>
        </w:rPr>
        <w:t xml:space="preserve">Срок предоставления муниципальной услуги составляет не более </w:t>
      </w:r>
      <w:r>
        <w:rPr>
          <w:rFonts w:eastAsia="Lucida Sans Unicode" w:cs="Tahoma"/>
          <w:kern w:val="2"/>
          <w:sz w:val="28"/>
          <w:szCs w:val="28"/>
          <w:lang w:eastAsia="en-US" w:bidi="en-US"/>
        </w:rPr>
        <w:t>пяти</w:t>
      </w:r>
      <w:r w:rsidRPr="0013404B">
        <w:rPr>
          <w:rFonts w:eastAsia="Lucida Sans Unicode" w:cs="Tahoma"/>
          <w:kern w:val="2"/>
          <w:sz w:val="28"/>
          <w:szCs w:val="28"/>
          <w:lang w:eastAsia="en-US" w:bidi="en-US"/>
        </w:rPr>
        <w:t xml:space="preserve"> рабочих дней со дня регис</w:t>
      </w:r>
      <w:r>
        <w:rPr>
          <w:rFonts w:eastAsia="Lucida Sans Unicode" w:cs="Tahoma"/>
          <w:kern w:val="2"/>
          <w:sz w:val="28"/>
          <w:szCs w:val="28"/>
          <w:lang w:eastAsia="en-US" w:bidi="en-US"/>
        </w:rPr>
        <w:t>трации уведомления либо заявления</w:t>
      </w:r>
      <w:r w:rsidRPr="0013404B">
        <w:rPr>
          <w:rFonts w:eastAsia="Lucida Sans Unicode" w:cs="Tahoma"/>
          <w:kern w:val="2"/>
          <w:sz w:val="28"/>
          <w:szCs w:val="28"/>
          <w:lang w:eastAsia="en-US" w:bidi="en-US"/>
        </w:rPr>
        <w:t>.</w:t>
      </w:r>
    </w:p>
    <w:p w:rsidR="00B9288E" w:rsidRDefault="00B9288E" w:rsidP="00B9288E">
      <w:pPr>
        <w:widowControl w:val="0"/>
        <w:suppressAutoHyphens/>
        <w:ind w:firstLine="851"/>
        <w:jc w:val="both"/>
        <w:rPr>
          <w:rFonts w:eastAsia="Lucida Sans Unicode" w:cs="Tahoma"/>
          <w:kern w:val="2"/>
          <w:sz w:val="28"/>
          <w:szCs w:val="28"/>
          <w:lang w:eastAsia="en-US" w:bidi="en-US"/>
        </w:rPr>
      </w:pPr>
      <w:r w:rsidRPr="0013404B">
        <w:rPr>
          <w:rFonts w:eastAsia="Lucida Sans Unicode" w:cs="Tahoma"/>
          <w:kern w:val="2"/>
          <w:sz w:val="28"/>
          <w:szCs w:val="28"/>
          <w:lang w:eastAsia="en-US" w:bidi="en-US"/>
        </w:rPr>
        <w:t xml:space="preserve">В случае подачи заявителем </w:t>
      </w:r>
      <w:r>
        <w:rPr>
          <w:rFonts w:eastAsia="Lucida Sans Unicode" w:cs="Tahoma"/>
          <w:kern w:val="2"/>
          <w:sz w:val="28"/>
          <w:szCs w:val="28"/>
          <w:lang w:eastAsia="en-US" w:bidi="en-US"/>
        </w:rPr>
        <w:t xml:space="preserve">уведомления либо </w:t>
      </w:r>
      <w:r w:rsidRPr="0013404B">
        <w:rPr>
          <w:rFonts w:eastAsia="Lucida Sans Unicode" w:cs="Tahoma"/>
          <w:kern w:val="2"/>
          <w:sz w:val="28"/>
          <w:szCs w:val="28"/>
          <w:lang w:eastAsia="en-US" w:bidi="en-US"/>
        </w:rPr>
        <w:t xml:space="preserve">заявления на получение муниципальной услуги через Единый портал и </w:t>
      </w:r>
      <w:r w:rsidRPr="0013404B">
        <w:rPr>
          <w:sz w:val="28"/>
          <w:szCs w:val="28"/>
        </w:rPr>
        <w:t>Региональный портал</w:t>
      </w:r>
      <w:r w:rsidRPr="0013404B">
        <w:rPr>
          <w:rFonts w:eastAsia="Lucida Sans Unicode" w:cs="Tahoma"/>
          <w:kern w:val="2"/>
          <w:sz w:val="28"/>
          <w:szCs w:val="28"/>
          <w:lang w:eastAsia="en-US" w:bidi="en-US"/>
        </w:rPr>
        <w:t xml:space="preserve"> срок предоставления муниципальной услуги не превышает </w:t>
      </w:r>
      <w:r>
        <w:rPr>
          <w:rFonts w:eastAsia="Lucida Sans Unicode" w:cs="Tahoma"/>
          <w:kern w:val="2"/>
          <w:sz w:val="28"/>
          <w:szCs w:val="28"/>
          <w:lang w:eastAsia="en-US" w:bidi="en-US"/>
        </w:rPr>
        <w:t>пяти</w:t>
      </w:r>
      <w:r w:rsidRPr="0013404B">
        <w:rPr>
          <w:rFonts w:eastAsia="Lucida Sans Unicode" w:cs="Tahoma"/>
          <w:kern w:val="2"/>
          <w:sz w:val="28"/>
          <w:szCs w:val="28"/>
          <w:lang w:eastAsia="en-US" w:bidi="en-US"/>
        </w:rPr>
        <w:t xml:space="preserve"> рабочих</w:t>
      </w:r>
      <w:r>
        <w:rPr>
          <w:rFonts w:eastAsia="Lucida Sans Unicode" w:cs="Tahoma"/>
          <w:kern w:val="2"/>
          <w:sz w:val="28"/>
          <w:szCs w:val="28"/>
          <w:lang w:eastAsia="en-US" w:bidi="en-US"/>
        </w:rPr>
        <w:t xml:space="preserve"> дней</w:t>
      </w:r>
      <w:r w:rsidRPr="0013404B">
        <w:rPr>
          <w:rFonts w:eastAsia="Lucida Sans Unicode" w:cs="Tahoma"/>
          <w:kern w:val="2"/>
          <w:sz w:val="28"/>
          <w:szCs w:val="28"/>
          <w:lang w:eastAsia="en-US" w:bidi="en-US"/>
        </w:rPr>
        <w:t>.</w:t>
      </w:r>
    </w:p>
    <w:p w:rsidR="00B9288E" w:rsidRPr="00C85C3A" w:rsidRDefault="00B9288E" w:rsidP="00B9288E">
      <w:pPr>
        <w:widowControl w:val="0"/>
        <w:suppressAutoHyphens/>
        <w:ind w:firstLine="851"/>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9288E" w:rsidRPr="001B6F8C" w:rsidRDefault="00B9288E" w:rsidP="00B9288E">
      <w:pPr>
        <w:widowControl w:val="0"/>
        <w:autoSpaceDE w:val="0"/>
        <w:autoSpaceDN w:val="0"/>
        <w:adjustRightInd w:val="0"/>
        <w:outlineLvl w:val="2"/>
        <w:rPr>
          <w:b/>
          <w:sz w:val="28"/>
          <w:szCs w:val="28"/>
        </w:rPr>
      </w:pPr>
    </w:p>
    <w:p w:rsidR="00B9288E" w:rsidRPr="00FE297E" w:rsidRDefault="00B9288E" w:rsidP="00B9288E">
      <w:pPr>
        <w:widowControl w:val="0"/>
        <w:jc w:val="center"/>
        <w:outlineLvl w:val="2"/>
        <w:rPr>
          <w:b/>
          <w:sz w:val="28"/>
          <w:szCs w:val="28"/>
          <w:lang w:eastAsia="zh-CN"/>
        </w:rPr>
      </w:pPr>
      <w:r w:rsidRPr="00FE297E">
        <w:rPr>
          <w:b/>
          <w:sz w:val="28"/>
          <w:szCs w:val="28"/>
          <w:lang w:eastAsia="zh-CN"/>
        </w:rPr>
        <w:t>2.5. Нормативные правовые акты, регулирующие предоставление муниципальной услуги</w:t>
      </w:r>
    </w:p>
    <w:p w:rsidR="00B9288E" w:rsidRPr="001B6F8C" w:rsidRDefault="00B9288E" w:rsidP="00B9288E">
      <w:pPr>
        <w:widowControl w:val="0"/>
        <w:autoSpaceDE w:val="0"/>
        <w:autoSpaceDN w:val="0"/>
        <w:adjustRightInd w:val="0"/>
        <w:jc w:val="center"/>
        <w:outlineLvl w:val="2"/>
        <w:rPr>
          <w:rFonts w:cs="Arial"/>
          <w:sz w:val="28"/>
          <w:szCs w:val="28"/>
        </w:rPr>
      </w:pPr>
    </w:p>
    <w:p w:rsidR="00B9288E" w:rsidRPr="004517EE" w:rsidRDefault="00B9288E" w:rsidP="00B9288E">
      <w:pPr>
        <w:autoSpaceDE w:val="0"/>
        <w:autoSpaceDN w:val="0"/>
        <w:adjustRightInd w:val="0"/>
        <w:ind w:firstLine="851"/>
        <w:jc w:val="both"/>
        <w:rPr>
          <w:sz w:val="28"/>
          <w:szCs w:val="28"/>
          <w:lang w:eastAsia="en-US"/>
        </w:rPr>
      </w:pPr>
      <w:bookmarkStart w:id="2" w:name="sub_287"/>
      <w:r w:rsidRPr="004517E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4517EE">
        <w:rPr>
          <w:rFonts w:eastAsia="Calibri"/>
          <w:sz w:val="28"/>
          <w:szCs w:val="28"/>
          <w:lang w:eastAsia="en-US"/>
        </w:rPr>
        <w:t xml:space="preserve"> www.</w:t>
      </w:r>
      <w:r w:rsidRPr="004517EE">
        <w:rPr>
          <w:rFonts w:eastAsia="Calibri"/>
          <w:sz w:val="28"/>
          <w:szCs w:val="28"/>
          <w:lang w:val="en-US" w:eastAsia="en-US"/>
        </w:rPr>
        <w:t>novokubanskiy</w:t>
      </w:r>
      <w:r w:rsidRPr="004517EE">
        <w:rPr>
          <w:rFonts w:eastAsia="Calibri"/>
          <w:sz w:val="28"/>
          <w:szCs w:val="28"/>
          <w:lang w:eastAsia="en-US"/>
        </w:rPr>
        <w:t>.ru</w:t>
      </w:r>
      <w:r w:rsidRPr="004517EE">
        <w:rPr>
          <w:sz w:val="28"/>
          <w:szCs w:val="28"/>
        </w:rPr>
        <w:t xml:space="preserve"> в подразделе Нормативные документы, на Едином портале и Региональном портале</w:t>
      </w:r>
      <w:r w:rsidRPr="004517EE">
        <w:rPr>
          <w:sz w:val="28"/>
          <w:szCs w:val="28"/>
          <w:lang w:eastAsia="en-US"/>
        </w:rPr>
        <w:t>.</w:t>
      </w:r>
    </w:p>
    <w:p w:rsidR="00B9288E" w:rsidRPr="001B6F8C" w:rsidRDefault="00B9288E" w:rsidP="00B9288E">
      <w:pPr>
        <w:widowControl w:val="0"/>
        <w:autoSpaceDE w:val="0"/>
        <w:autoSpaceDN w:val="0"/>
        <w:adjustRightInd w:val="0"/>
        <w:ind w:firstLine="851"/>
        <w:jc w:val="both"/>
        <w:outlineLvl w:val="2"/>
        <w:rPr>
          <w:rFonts w:cs="Arial"/>
          <w:sz w:val="28"/>
          <w:szCs w:val="28"/>
        </w:rPr>
      </w:pPr>
      <w:r w:rsidRPr="004517EE">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bookmarkEnd w:id="2"/>
    </w:p>
    <w:p w:rsidR="00B9288E" w:rsidRDefault="00B9288E" w:rsidP="00B9288E">
      <w:pPr>
        <w:widowControl w:val="0"/>
        <w:autoSpaceDE w:val="0"/>
        <w:autoSpaceDN w:val="0"/>
        <w:adjustRightInd w:val="0"/>
        <w:ind w:firstLine="851"/>
        <w:jc w:val="center"/>
        <w:outlineLvl w:val="2"/>
        <w:rPr>
          <w:rFonts w:cs="Arial"/>
          <w:sz w:val="28"/>
          <w:szCs w:val="28"/>
        </w:rPr>
      </w:pPr>
    </w:p>
    <w:p w:rsidR="00B9288E" w:rsidRDefault="00B9288E" w:rsidP="00B9288E">
      <w:pPr>
        <w:widowControl w:val="0"/>
        <w:autoSpaceDE w:val="0"/>
        <w:autoSpaceDN w:val="0"/>
        <w:adjustRightInd w:val="0"/>
        <w:ind w:firstLine="851"/>
        <w:jc w:val="center"/>
        <w:outlineLvl w:val="2"/>
        <w:rPr>
          <w:rFonts w:cs="Arial"/>
          <w:sz w:val="28"/>
          <w:szCs w:val="28"/>
        </w:rPr>
      </w:pPr>
    </w:p>
    <w:p w:rsidR="00B9288E" w:rsidRDefault="00B9288E" w:rsidP="00B9288E">
      <w:pPr>
        <w:widowControl w:val="0"/>
        <w:autoSpaceDE w:val="0"/>
        <w:autoSpaceDN w:val="0"/>
        <w:adjustRightInd w:val="0"/>
        <w:ind w:firstLine="851"/>
        <w:jc w:val="center"/>
        <w:outlineLvl w:val="2"/>
        <w:rPr>
          <w:rFonts w:cs="Arial"/>
          <w:sz w:val="28"/>
          <w:szCs w:val="28"/>
        </w:rPr>
      </w:pPr>
    </w:p>
    <w:p w:rsidR="00B9288E" w:rsidRPr="001B6F8C" w:rsidRDefault="00B9288E" w:rsidP="00B9288E">
      <w:pPr>
        <w:widowControl w:val="0"/>
        <w:autoSpaceDE w:val="0"/>
        <w:autoSpaceDN w:val="0"/>
        <w:adjustRightInd w:val="0"/>
        <w:ind w:firstLine="851"/>
        <w:jc w:val="center"/>
        <w:outlineLvl w:val="2"/>
        <w:rPr>
          <w:rFonts w:cs="Arial"/>
          <w:sz w:val="28"/>
          <w:szCs w:val="28"/>
        </w:rPr>
      </w:pPr>
    </w:p>
    <w:p w:rsidR="00B9288E" w:rsidRPr="00FE297E" w:rsidRDefault="00B9288E" w:rsidP="00B9288E">
      <w:pPr>
        <w:widowControl w:val="0"/>
        <w:contextualSpacing/>
        <w:jc w:val="center"/>
        <w:outlineLvl w:val="2"/>
        <w:rPr>
          <w:rFonts w:cs="Arial"/>
          <w:b/>
          <w:sz w:val="28"/>
          <w:szCs w:val="28"/>
        </w:rPr>
      </w:pPr>
      <w:r w:rsidRPr="00FE297E">
        <w:rPr>
          <w:rFonts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288E" w:rsidRPr="0057016A" w:rsidRDefault="00B9288E" w:rsidP="00B9288E">
      <w:pPr>
        <w:widowControl w:val="0"/>
        <w:autoSpaceDE w:val="0"/>
        <w:autoSpaceDN w:val="0"/>
        <w:adjustRightInd w:val="0"/>
        <w:outlineLvl w:val="2"/>
        <w:rPr>
          <w:rFonts w:cs="Arial"/>
          <w:b/>
          <w:sz w:val="16"/>
          <w:szCs w:val="16"/>
        </w:rPr>
      </w:pPr>
    </w:p>
    <w:p w:rsidR="00B9288E" w:rsidRPr="001C131A" w:rsidRDefault="00B9288E" w:rsidP="00B9288E">
      <w:pPr>
        <w:ind w:firstLine="851"/>
        <w:jc w:val="both"/>
        <w:rPr>
          <w:sz w:val="28"/>
          <w:szCs w:val="28"/>
        </w:rPr>
      </w:pPr>
      <w:r w:rsidRPr="001C131A">
        <w:rPr>
          <w:sz w:val="28"/>
          <w:szCs w:val="28"/>
        </w:rPr>
        <w:t>2.6.1. Для получения муниципальной услуги</w:t>
      </w:r>
      <w:r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B9288E" w:rsidRDefault="00B9288E" w:rsidP="00B9288E">
      <w:pPr>
        <w:shd w:val="clear" w:color="auto" w:fill="FFFFFF"/>
        <w:ind w:firstLine="851"/>
        <w:contextualSpacing/>
        <w:jc w:val="both"/>
        <w:rPr>
          <w:sz w:val="28"/>
          <w:szCs w:val="28"/>
        </w:rPr>
      </w:pPr>
      <w:r w:rsidRPr="00323373">
        <w:rPr>
          <w:rFonts w:eastAsia="Calibri"/>
          <w:sz w:val="28"/>
          <w:szCs w:val="28"/>
          <w:lang w:eastAsia="en-US"/>
        </w:rPr>
        <w:t xml:space="preserve">1) заявление </w:t>
      </w:r>
      <w:r>
        <w:rPr>
          <w:rFonts w:eastAsia="Calibri"/>
          <w:sz w:val="28"/>
          <w:szCs w:val="28"/>
          <w:lang w:eastAsia="en-US"/>
        </w:rPr>
        <w:t>о внесении изменений в разрешение на строительство,</w:t>
      </w:r>
      <w:r w:rsidRPr="00323373">
        <w:rPr>
          <w:rFonts w:eastAsia="Calibri"/>
          <w:sz w:val="28"/>
          <w:szCs w:val="28"/>
          <w:lang w:eastAsia="en-US"/>
        </w:rPr>
        <w:t xml:space="preserve"> </w:t>
      </w:r>
      <w:r w:rsidRPr="00F44FB8">
        <w:rPr>
          <w:rFonts w:eastAsia="Calibri"/>
          <w:sz w:val="28"/>
          <w:szCs w:val="28"/>
          <w:lang w:eastAsia="en-US"/>
        </w:rPr>
        <w:t xml:space="preserve">в том числе в связи с необходимостью продления срока действия разрешения на строительство </w:t>
      </w:r>
      <w:r>
        <w:rPr>
          <w:rFonts w:eastAsia="Calibri"/>
          <w:sz w:val="28"/>
          <w:szCs w:val="28"/>
          <w:lang w:eastAsia="en-US"/>
        </w:rPr>
        <w:t xml:space="preserve">(далее – заявление) </w:t>
      </w:r>
      <w:r w:rsidRPr="00323373">
        <w:rPr>
          <w:rFonts w:eastAsia="Calibri"/>
          <w:sz w:val="28"/>
          <w:szCs w:val="28"/>
          <w:lang w:eastAsia="en-US"/>
        </w:rPr>
        <w:t xml:space="preserve">по форме согласно приложению № 1 к Регламенту </w:t>
      </w:r>
      <w:r w:rsidRPr="00323373">
        <w:rPr>
          <w:sz w:val="28"/>
          <w:szCs w:val="28"/>
        </w:rPr>
        <w:t xml:space="preserve">или уведомление о переходе прав на земельные участки, права пользования недрами, об образовании земельного участка </w:t>
      </w:r>
      <w:r>
        <w:rPr>
          <w:sz w:val="28"/>
          <w:szCs w:val="28"/>
        </w:rPr>
        <w:t xml:space="preserve">(далее – уведомление) </w:t>
      </w:r>
      <w:r w:rsidRPr="00323373">
        <w:rPr>
          <w:sz w:val="28"/>
          <w:szCs w:val="28"/>
        </w:rPr>
        <w:t>по форме согла</w:t>
      </w:r>
      <w:r>
        <w:rPr>
          <w:sz w:val="28"/>
          <w:szCs w:val="28"/>
        </w:rPr>
        <w:t>сно приложению № 2 к Регламенту.</w:t>
      </w:r>
    </w:p>
    <w:p w:rsidR="00B9288E" w:rsidRPr="00323373" w:rsidRDefault="00B9288E" w:rsidP="00B9288E">
      <w:pPr>
        <w:shd w:val="clear" w:color="auto" w:fill="FFFFFF"/>
        <w:ind w:firstLine="851"/>
        <w:contextualSpacing/>
        <w:jc w:val="both"/>
        <w:rPr>
          <w:rFonts w:eastAsia="Calibri"/>
          <w:sz w:val="28"/>
          <w:szCs w:val="28"/>
          <w:lang w:eastAsia="en-US"/>
        </w:rPr>
      </w:pPr>
      <w:r w:rsidRPr="00323373">
        <w:rPr>
          <w:rFonts w:eastAsia="Calibri"/>
          <w:sz w:val="28"/>
          <w:szCs w:val="28"/>
          <w:lang w:eastAsia="en-US"/>
        </w:rPr>
        <w:t>Образец заполнения заявления приведен в приложении № 3, образец</w:t>
      </w:r>
      <w:r w:rsidRPr="00323373">
        <w:rPr>
          <w:sz w:val="28"/>
          <w:szCs w:val="28"/>
        </w:rPr>
        <w:t xml:space="preserve"> уведомления </w:t>
      </w:r>
      <w:r>
        <w:rPr>
          <w:sz w:val="28"/>
          <w:szCs w:val="28"/>
        </w:rPr>
        <w:t xml:space="preserve">приведен </w:t>
      </w:r>
      <w:r w:rsidRPr="00323373">
        <w:rPr>
          <w:sz w:val="28"/>
          <w:szCs w:val="28"/>
        </w:rPr>
        <w:t xml:space="preserve">в приложении № 4 </w:t>
      </w:r>
      <w:r w:rsidRPr="00323373">
        <w:rPr>
          <w:rFonts w:eastAsia="Calibri"/>
          <w:sz w:val="28"/>
          <w:szCs w:val="28"/>
          <w:lang w:eastAsia="en-US"/>
        </w:rPr>
        <w:t>к настоящему Регламенту;</w:t>
      </w:r>
    </w:p>
    <w:p w:rsidR="00B9288E" w:rsidRPr="00323373" w:rsidRDefault="00B9288E" w:rsidP="00B9288E">
      <w:pPr>
        <w:shd w:val="clear" w:color="auto" w:fill="FFFFFF"/>
        <w:ind w:firstLine="851"/>
        <w:contextualSpacing/>
        <w:jc w:val="both"/>
        <w:rPr>
          <w:rFonts w:eastAsia="Calibri"/>
          <w:sz w:val="28"/>
          <w:szCs w:val="28"/>
          <w:lang w:eastAsia="en-US"/>
        </w:rPr>
      </w:pPr>
      <w:r>
        <w:rPr>
          <w:rFonts w:eastAsia="Calibri"/>
          <w:sz w:val="28"/>
          <w:szCs w:val="28"/>
          <w:lang w:eastAsia="en-US"/>
        </w:rPr>
        <w:t>2) документ</w:t>
      </w:r>
      <w:r w:rsidRPr="00323373">
        <w:rPr>
          <w:rFonts w:eastAsia="Calibri"/>
          <w:sz w:val="28"/>
          <w:szCs w:val="28"/>
          <w:lang w:eastAsia="en-US"/>
        </w:rPr>
        <w:t>, подтверждающ</w:t>
      </w:r>
      <w:r>
        <w:rPr>
          <w:rFonts w:eastAsia="Calibri"/>
          <w:sz w:val="28"/>
          <w:szCs w:val="28"/>
          <w:lang w:eastAsia="en-US"/>
        </w:rPr>
        <w:t>ий</w:t>
      </w:r>
      <w:r w:rsidRPr="00323373">
        <w:rPr>
          <w:rFonts w:eastAsia="Calibri"/>
          <w:sz w:val="28"/>
          <w:szCs w:val="28"/>
          <w:lang w:eastAsia="en-US"/>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9288E" w:rsidRPr="00323373" w:rsidRDefault="00B9288E" w:rsidP="00B9288E">
      <w:pPr>
        <w:shd w:val="clear" w:color="auto" w:fill="FFFFFF"/>
        <w:ind w:firstLine="851"/>
        <w:contextualSpacing/>
        <w:jc w:val="both"/>
        <w:rPr>
          <w:rFonts w:eastAsia="Calibri"/>
          <w:sz w:val="28"/>
          <w:szCs w:val="28"/>
          <w:lang w:eastAsia="en-US"/>
        </w:rPr>
      </w:pPr>
      <w:r w:rsidRPr="00323373">
        <w:rPr>
          <w:rFonts w:eastAsia="Calibri"/>
          <w:sz w:val="28"/>
          <w:szCs w:val="28"/>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9288E" w:rsidRDefault="00B9288E" w:rsidP="00B9288E">
      <w:pPr>
        <w:ind w:firstLine="851"/>
        <w:jc w:val="both"/>
      </w:pPr>
      <w:r w:rsidRPr="00323373">
        <w:rPr>
          <w:sz w:val="28"/>
          <w:szCs w:val="28"/>
        </w:rPr>
        <w:t xml:space="preserve">4) </w:t>
      </w:r>
      <w:r>
        <w:rPr>
          <w:sz w:val="28"/>
          <w:szCs w:val="28"/>
        </w:rPr>
        <w:t>в случае, если ф</w:t>
      </w:r>
      <w:r w:rsidRPr="0088363B">
        <w:rPr>
          <w:sz w:val="28"/>
          <w:szCs w:val="28"/>
        </w:rPr>
        <w:t xml:space="preserve">изическое или юридическое лицо приобрело права на земельный участок, </w:t>
      </w:r>
      <w:r>
        <w:rPr>
          <w:sz w:val="28"/>
          <w:szCs w:val="28"/>
        </w:rPr>
        <w:t xml:space="preserve">к </w:t>
      </w:r>
      <w:r w:rsidRPr="0088363B">
        <w:rPr>
          <w:sz w:val="28"/>
          <w:szCs w:val="28"/>
        </w:rPr>
        <w:t>уведомлени</w:t>
      </w:r>
      <w:r>
        <w:rPr>
          <w:sz w:val="28"/>
          <w:szCs w:val="28"/>
        </w:rPr>
        <w:t>ю</w:t>
      </w:r>
      <w:r w:rsidRPr="0088363B">
        <w:rPr>
          <w:sz w:val="28"/>
          <w:szCs w:val="28"/>
        </w:rPr>
        <w:t xml:space="preserve"> </w:t>
      </w:r>
      <w:r>
        <w:rPr>
          <w:sz w:val="28"/>
          <w:szCs w:val="28"/>
        </w:rPr>
        <w:t>прилагаются копии п</w:t>
      </w:r>
      <w:r w:rsidRPr="0088363B">
        <w:rPr>
          <w:sz w:val="28"/>
          <w:szCs w:val="28"/>
        </w:rPr>
        <w:t>равоустанавливающи</w:t>
      </w:r>
      <w:r>
        <w:rPr>
          <w:sz w:val="28"/>
          <w:szCs w:val="28"/>
        </w:rPr>
        <w:t xml:space="preserve">х </w:t>
      </w:r>
      <w:r w:rsidRPr="0088363B">
        <w:rPr>
          <w:sz w:val="28"/>
          <w:szCs w:val="28"/>
        </w:rPr>
        <w:t>документ</w:t>
      </w:r>
      <w:r>
        <w:rPr>
          <w:sz w:val="28"/>
          <w:szCs w:val="28"/>
        </w:rPr>
        <w:t xml:space="preserve">ов </w:t>
      </w:r>
      <w:r w:rsidRPr="0088363B">
        <w:rPr>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Pr>
          <w:sz w:val="28"/>
          <w:szCs w:val="28"/>
        </w:rPr>
        <w:t>;</w:t>
      </w:r>
      <w:r w:rsidRPr="00125E83">
        <w:t xml:space="preserve"> </w:t>
      </w:r>
    </w:p>
    <w:p w:rsidR="00B9288E" w:rsidRDefault="00B9288E" w:rsidP="00B9288E">
      <w:pPr>
        <w:ind w:firstLine="851"/>
        <w:jc w:val="both"/>
        <w:rPr>
          <w:sz w:val="28"/>
          <w:szCs w:val="28"/>
        </w:rPr>
      </w:pPr>
      <w:r>
        <w:rPr>
          <w:sz w:val="28"/>
          <w:szCs w:val="28"/>
        </w:rPr>
        <w:t>5) в</w:t>
      </w:r>
      <w:r w:rsidRPr="00A957CD">
        <w:rPr>
          <w:sz w:val="28"/>
          <w:szCs w:val="28"/>
        </w:rPr>
        <w:t xml:space="preserve">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w:t>
      </w:r>
      <w:r>
        <w:rPr>
          <w:sz w:val="28"/>
          <w:szCs w:val="28"/>
        </w:rPr>
        <w:t>:</w:t>
      </w:r>
    </w:p>
    <w:p w:rsidR="00B9288E" w:rsidRPr="00A957CD" w:rsidRDefault="00B9288E" w:rsidP="00B9288E">
      <w:pPr>
        <w:ind w:firstLine="851"/>
        <w:jc w:val="both"/>
        <w:rPr>
          <w:sz w:val="28"/>
          <w:szCs w:val="28"/>
        </w:rPr>
      </w:pPr>
      <w:r w:rsidRPr="00A957CD">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B9288E" w:rsidRPr="00A957CD" w:rsidRDefault="00B9288E" w:rsidP="00B9288E">
      <w:pPr>
        <w:ind w:firstLine="851"/>
        <w:jc w:val="both"/>
        <w:rPr>
          <w:sz w:val="28"/>
          <w:szCs w:val="28"/>
        </w:rPr>
      </w:pPr>
      <w:r w:rsidRPr="00A957CD">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288E" w:rsidRPr="00A957CD" w:rsidRDefault="00B9288E" w:rsidP="00B9288E">
      <w:pPr>
        <w:ind w:firstLine="851"/>
        <w:jc w:val="both"/>
        <w:rPr>
          <w:sz w:val="28"/>
          <w:szCs w:val="28"/>
        </w:rPr>
      </w:pPr>
      <w:r w:rsidRPr="00A957CD">
        <w:rPr>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9288E" w:rsidRPr="00A957CD" w:rsidRDefault="00B9288E" w:rsidP="00B9288E">
      <w:pPr>
        <w:ind w:firstLine="851"/>
        <w:jc w:val="both"/>
        <w:rPr>
          <w:sz w:val="28"/>
          <w:szCs w:val="28"/>
        </w:rPr>
      </w:pPr>
      <w:r w:rsidRPr="00A957CD">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288E" w:rsidRPr="00A957CD" w:rsidRDefault="00B9288E" w:rsidP="00B9288E">
      <w:pPr>
        <w:ind w:firstLine="851"/>
        <w:jc w:val="both"/>
        <w:rPr>
          <w:sz w:val="28"/>
          <w:szCs w:val="28"/>
        </w:rPr>
      </w:pPr>
      <w:r w:rsidRPr="00A957CD">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Pr>
          <w:sz w:val="28"/>
          <w:szCs w:val="28"/>
        </w:rPr>
        <w:t xml:space="preserve"> </w:t>
      </w:r>
      <w:r w:rsidRPr="00A957CD">
        <w:rPr>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p>
    <w:p w:rsidR="00B9288E" w:rsidRPr="00A957CD" w:rsidRDefault="00B9288E" w:rsidP="00B9288E">
      <w:pPr>
        <w:ind w:firstLine="851"/>
        <w:jc w:val="both"/>
        <w:rPr>
          <w:sz w:val="28"/>
          <w:szCs w:val="28"/>
        </w:rPr>
      </w:pPr>
      <w:r w:rsidRPr="00A957CD">
        <w:rPr>
          <w:sz w:val="28"/>
          <w:szCs w:val="28"/>
        </w:rPr>
        <w:t>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отсутствуют в Едином государственном реестре недвижимости или едином государственном реестре заключений):</w:t>
      </w:r>
    </w:p>
    <w:p w:rsidR="00B9288E" w:rsidRPr="00A957CD" w:rsidRDefault="00B9288E" w:rsidP="00B9288E">
      <w:pPr>
        <w:ind w:firstLine="851"/>
        <w:jc w:val="both"/>
        <w:rPr>
          <w:sz w:val="28"/>
          <w:szCs w:val="28"/>
        </w:rPr>
      </w:pPr>
      <w:r w:rsidRPr="00A957CD">
        <w:rPr>
          <w:sz w:val="28"/>
          <w:szCs w:val="28"/>
        </w:rPr>
        <w:t>а) пояснительная записка;</w:t>
      </w:r>
    </w:p>
    <w:p w:rsidR="00B9288E" w:rsidRPr="00A957CD" w:rsidRDefault="00B9288E" w:rsidP="00B9288E">
      <w:pPr>
        <w:ind w:firstLine="851"/>
        <w:jc w:val="both"/>
        <w:rPr>
          <w:sz w:val="28"/>
          <w:szCs w:val="28"/>
        </w:rPr>
      </w:pPr>
      <w:r w:rsidRPr="00A957CD">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9288E" w:rsidRPr="00A957CD" w:rsidRDefault="00B9288E" w:rsidP="00B9288E">
      <w:pPr>
        <w:ind w:firstLine="851"/>
        <w:jc w:val="both"/>
        <w:rPr>
          <w:sz w:val="28"/>
          <w:szCs w:val="28"/>
        </w:rPr>
      </w:pPr>
      <w:r w:rsidRPr="00A957CD">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9288E" w:rsidRPr="00A957CD" w:rsidRDefault="00B9288E" w:rsidP="00B9288E">
      <w:pPr>
        <w:ind w:firstLine="851"/>
        <w:jc w:val="both"/>
        <w:rPr>
          <w:sz w:val="28"/>
          <w:szCs w:val="28"/>
        </w:rPr>
      </w:pPr>
      <w:r w:rsidRPr="00A957CD">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9288E" w:rsidRDefault="00B9288E" w:rsidP="00B9288E">
      <w:pPr>
        <w:ind w:firstLine="851"/>
        <w:jc w:val="both"/>
        <w:rPr>
          <w:sz w:val="28"/>
          <w:szCs w:val="28"/>
        </w:rPr>
      </w:pPr>
      <w:r w:rsidRPr="00A957CD">
        <w:rPr>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отсутствуют в Едином государственном реестре недвижимости или едином госу</w:t>
      </w:r>
      <w:r>
        <w:rPr>
          <w:sz w:val="28"/>
          <w:szCs w:val="28"/>
        </w:rPr>
        <w:t>дарственном реестре заключений);</w:t>
      </w:r>
    </w:p>
    <w:p w:rsidR="00B9288E" w:rsidRDefault="00B9288E" w:rsidP="00B9288E">
      <w:pPr>
        <w:ind w:firstLine="851"/>
        <w:jc w:val="both"/>
        <w:rPr>
          <w:sz w:val="28"/>
          <w:szCs w:val="28"/>
        </w:rPr>
      </w:pPr>
      <w:r w:rsidRPr="00323373">
        <w:rPr>
          <w:sz w:val="28"/>
          <w:szCs w:val="28"/>
        </w:rPr>
        <w:t>8) вновь утвержденная застройщиком, техническим заказчиком, лицом, ответственным за эксплуатацию здания, сооружения, или региональным оператором проектная документация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w:t>
      </w:r>
      <w:r>
        <w:rPr>
          <w:sz w:val="28"/>
          <w:szCs w:val="28"/>
        </w:rPr>
        <w:t>ального ремонта такого объекта).</w:t>
      </w:r>
    </w:p>
    <w:p w:rsidR="00B9288E" w:rsidRDefault="00B9288E" w:rsidP="00B9288E">
      <w:pPr>
        <w:ind w:firstLine="851"/>
        <w:jc w:val="both"/>
        <w:rPr>
          <w:sz w:val="28"/>
          <w:szCs w:val="28"/>
        </w:rPr>
      </w:pPr>
      <w:r w:rsidRPr="00A957CD">
        <w:rPr>
          <w:sz w:val="28"/>
          <w:szCs w:val="28"/>
        </w:rPr>
        <w:t>Уведомление</w:t>
      </w:r>
      <w:r>
        <w:rPr>
          <w:sz w:val="28"/>
          <w:szCs w:val="28"/>
        </w:rPr>
        <w:t xml:space="preserve"> и</w:t>
      </w:r>
      <w:r w:rsidRPr="00A957CD">
        <w:rPr>
          <w:sz w:val="28"/>
          <w:szCs w:val="28"/>
        </w:rPr>
        <w:t xml:space="preserve"> документы</w:t>
      </w:r>
      <w:r>
        <w:rPr>
          <w:sz w:val="28"/>
          <w:szCs w:val="28"/>
        </w:rPr>
        <w:t xml:space="preserve"> к нему;</w:t>
      </w:r>
      <w:r w:rsidRPr="00A957CD">
        <w:rPr>
          <w:sz w:val="28"/>
          <w:szCs w:val="28"/>
        </w:rPr>
        <w:t xml:space="preserve">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w:t>
      </w:r>
      <w:r>
        <w:rPr>
          <w:sz w:val="28"/>
          <w:szCs w:val="28"/>
        </w:rPr>
        <w:t xml:space="preserve"> к нему</w:t>
      </w:r>
      <w:r w:rsidRPr="00A957CD">
        <w:rPr>
          <w:sz w:val="28"/>
          <w:szCs w:val="28"/>
        </w:rPr>
        <w:t>,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B9288E" w:rsidRPr="00791732" w:rsidRDefault="00B9288E" w:rsidP="00B9288E">
      <w:pPr>
        <w:shd w:val="clear" w:color="auto" w:fill="FFFFFF"/>
        <w:ind w:firstLine="851"/>
        <w:contextualSpacing/>
        <w:jc w:val="both"/>
        <w:rPr>
          <w:sz w:val="28"/>
          <w:szCs w:val="28"/>
        </w:rPr>
      </w:pPr>
      <w:r w:rsidRPr="00791732">
        <w:rPr>
          <w:sz w:val="28"/>
          <w:szCs w:val="28"/>
        </w:rPr>
        <w:t>2.6.2. Перечень документов, необходимых для предоставления муниципальной услуги, является исчерпывающим.</w:t>
      </w:r>
    </w:p>
    <w:p w:rsidR="00B9288E" w:rsidRPr="00A25DC6" w:rsidRDefault="00B9288E" w:rsidP="00B9288E">
      <w:pPr>
        <w:ind w:firstLine="851"/>
        <w:jc w:val="both"/>
        <w:rPr>
          <w:sz w:val="28"/>
          <w:szCs w:val="28"/>
        </w:rPr>
      </w:pPr>
      <w:r w:rsidRPr="00791732">
        <w:rPr>
          <w:sz w:val="28"/>
          <w:szCs w:val="28"/>
        </w:rPr>
        <w:t xml:space="preserve">2.6.3. Документы, составленные на иностранном языке, подлежат переводу на русский </w:t>
      </w:r>
      <w:r w:rsidRPr="00A25DC6">
        <w:rPr>
          <w:sz w:val="28"/>
          <w:szCs w:val="28"/>
        </w:rPr>
        <w:t>язык. Верность перевода и подлинность переводчика свидетельствуются в порядке, установленном законодательством о нотариате.</w:t>
      </w:r>
    </w:p>
    <w:p w:rsidR="00B9288E" w:rsidRPr="00A25DC6" w:rsidRDefault="00B9288E" w:rsidP="00B9288E">
      <w:pPr>
        <w:ind w:firstLine="851"/>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B9288E" w:rsidRPr="00A25DC6" w:rsidRDefault="00B9288E" w:rsidP="00B9288E">
      <w:pPr>
        <w:ind w:firstLine="851"/>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B9288E" w:rsidRPr="001C131A" w:rsidRDefault="00B9288E" w:rsidP="00B9288E">
      <w:pPr>
        <w:autoSpaceDE w:val="0"/>
        <w:autoSpaceDN w:val="0"/>
        <w:adjustRightInd w:val="0"/>
        <w:ind w:firstLine="851"/>
        <w:jc w:val="both"/>
        <w:rPr>
          <w:sz w:val="28"/>
          <w:szCs w:val="28"/>
          <w:lang w:eastAsia="en-US"/>
        </w:rPr>
      </w:pPr>
      <w:r w:rsidRPr="00A25DC6">
        <w:rPr>
          <w:sz w:val="28"/>
          <w:szCs w:val="28"/>
        </w:rPr>
        <w:t>2.6.6.</w:t>
      </w:r>
      <w:r>
        <w:rPr>
          <w:sz w:val="28"/>
          <w:szCs w:val="28"/>
        </w:rPr>
        <w:t xml:space="preserve"> </w:t>
      </w:r>
      <w:r w:rsidRPr="00A25DC6">
        <w:rPr>
          <w:sz w:val="28"/>
          <w:szCs w:val="28"/>
        </w:rPr>
        <w:t>Заявление о предоставлении муниципальной услуги и сканированные копии документов, указанные в настоящем подразделе</w:t>
      </w:r>
      <w:r>
        <w:rPr>
          <w:sz w:val="28"/>
          <w:szCs w:val="28"/>
        </w:rPr>
        <w:t>,</w:t>
      </w:r>
      <w:r w:rsidRPr="00A25DC6">
        <w:rPr>
          <w:sz w:val="28"/>
          <w:szCs w:val="28"/>
        </w:rPr>
        <w:t xml:space="preserve">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B9288E" w:rsidRPr="001C131A" w:rsidRDefault="00B9288E" w:rsidP="00B9288E">
      <w:pPr>
        <w:autoSpaceDE w:val="0"/>
        <w:autoSpaceDN w:val="0"/>
        <w:adjustRightInd w:val="0"/>
        <w:ind w:firstLine="851"/>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B9288E" w:rsidRPr="001C131A" w:rsidRDefault="00B9288E" w:rsidP="00B9288E">
      <w:pPr>
        <w:autoSpaceDE w:val="0"/>
        <w:autoSpaceDN w:val="0"/>
        <w:adjustRightInd w:val="0"/>
        <w:ind w:firstLine="851"/>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B9288E" w:rsidRPr="00A25DC6" w:rsidRDefault="00B9288E" w:rsidP="00B9288E">
      <w:pPr>
        <w:autoSpaceDE w:val="0"/>
        <w:autoSpaceDN w:val="0"/>
        <w:adjustRightInd w:val="0"/>
        <w:ind w:firstLine="851"/>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9288E" w:rsidRPr="001C131A" w:rsidRDefault="00B9288E" w:rsidP="00B9288E">
      <w:pPr>
        <w:autoSpaceDE w:val="0"/>
        <w:autoSpaceDN w:val="0"/>
        <w:adjustRightInd w:val="0"/>
        <w:ind w:firstLine="851"/>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w:t>
      </w:r>
      <w:r>
        <w:rPr>
          <w:sz w:val="28"/>
          <w:szCs w:val="28"/>
        </w:rPr>
        <w:t xml:space="preserve"> для предоставления услуги</w:t>
      </w:r>
      <w:r w:rsidRPr="001C131A">
        <w:rPr>
          <w:sz w:val="28"/>
          <w:szCs w:val="28"/>
        </w:rPr>
        <w:t xml:space="preserve">,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B9288E" w:rsidRPr="001C131A" w:rsidRDefault="00B9288E" w:rsidP="00B9288E">
      <w:pPr>
        <w:autoSpaceDE w:val="0"/>
        <w:autoSpaceDN w:val="0"/>
        <w:adjustRightInd w:val="0"/>
        <w:ind w:firstLine="851"/>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9288E" w:rsidRDefault="00B9288E" w:rsidP="00B9288E">
      <w:pPr>
        <w:pStyle w:val="3"/>
        <w:ind w:firstLine="851"/>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9288E" w:rsidRDefault="00B9288E" w:rsidP="00B9288E"/>
    <w:p w:rsidR="00B9288E" w:rsidRDefault="00B9288E" w:rsidP="00B9288E"/>
    <w:p w:rsidR="00B9288E" w:rsidRPr="00ED2B00" w:rsidRDefault="00B9288E" w:rsidP="00B9288E">
      <w:pPr>
        <w:widowControl w:val="0"/>
        <w:contextualSpacing/>
        <w:jc w:val="center"/>
        <w:outlineLvl w:val="2"/>
        <w:rPr>
          <w:rFonts w:eastAsia="DejaVu Sans" w:cs="Arial"/>
          <w:b/>
          <w:sz w:val="28"/>
          <w:szCs w:val="28"/>
          <w:lang w:eastAsia="zh-CN" w:bidi="hi-IN"/>
        </w:rPr>
      </w:pPr>
      <w:r w:rsidRPr="00ED2B00">
        <w:rPr>
          <w:rFonts w:cs="Arial"/>
          <w:b/>
          <w:sz w:val="28"/>
          <w:szCs w:val="28"/>
        </w:rPr>
        <w:t>2.7.</w:t>
      </w:r>
      <w:r>
        <w:rPr>
          <w:rFonts w:cs="Arial"/>
          <w:sz w:val="28"/>
          <w:szCs w:val="28"/>
        </w:rPr>
        <w:t xml:space="preserve"> </w:t>
      </w:r>
      <w:r w:rsidRPr="00ED2B00">
        <w:rPr>
          <w:rFonts w:cs="Arial"/>
          <w:b/>
          <w:sz w:val="28"/>
          <w:szCs w:val="28"/>
        </w:rPr>
        <w:t>Исчерпывающий перечень документов,</w:t>
      </w:r>
      <w:r>
        <w:rPr>
          <w:rFonts w:cs="Arial"/>
          <w:b/>
          <w:sz w:val="28"/>
          <w:szCs w:val="28"/>
        </w:rPr>
        <w:t xml:space="preserve"> </w:t>
      </w:r>
      <w:r w:rsidRPr="00ED2B00">
        <w:rPr>
          <w:rFonts w:cs="Arial"/>
          <w:b/>
          <w:sz w:val="28"/>
          <w:szCs w:val="28"/>
        </w:rPr>
        <w:t>необходимых в соответствии с нормативными</w:t>
      </w:r>
      <w:r>
        <w:rPr>
          <w:rFonts w:cs="Arial"/>
          <w:b/>
          <w:sz w:val="28"/>
          <w:szCs w:val="28"/>
        </w:rPr>
        <w:t xml:space="preserve"> </w:t>
      </w:r>
      <w:r w:rsidRPr="00ED2B00">
        <w:rPr>
          <w:rFonts w:cs="Arial"/>
          <w:b/>
          <w:sz w:val="28"/>
          <w:szCs w:val="28"/>
        </w:rPr>
        <w:t>правовыми актами для предоставления</w:t>
      </w:r>
      <w:r>
        <w:rPr>
          <w:rFonts w:cs="Arial"/>
          <w:b/>
          <w:sz w:val="28"/>
          <w:szCs w:val="28"/>
        </w:rPr>
        <w:t xml:space="preserve"> </w:t>
      </w:r>
      <w:r w:rsidRPr="00ED2B00">
        <w:rPr>
          <w:rFonts w:cs="Arial"/>
          <w:b/>
          <w:sz w:val="28"/>
          <w:szCs w:val="28"/>
        </w:rPr>
        <w:t>муниципальной услуги, которые находятся в</w:t>
      </w:r>
      <w:r>
        <w:rPr>
          <w:rFonts w:cs="Arial"/>
          <w:b/>
          <w:sz w:val="28"/>
          <w:szCs w:val="28"/>
        </w:rPr>
        <w:t xml:space="preserve"> </w:t>
      </w:r>
      <w:r w:rsidRPr="00ED2B00">
        <w:rPr>
          <w:rFonts w:cs="Arial"/>
          <w:b/>
          <w:sz w:val="28"/>
          <w:szCs w:val="28"/>
        </w:rPr>
        <w:t xml:space="preserve">распоряжении государственных органов, органов местного самоуправления и иных органов, участвующих в предоставлении </w:t>
      </w:r>
      <w:r w:rsidRPr="00ED2B00">
        <w:rPr>
          <w:rFonts w:eastAsia="DejaVu Sans"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9288E" w:rsidRPr="006F65AA" w:rsidRDefault="00B9288E" w:rsidP="00B9288E">
      <w:pPr>
        <w:widowControl w:val="0"/>
        <w:suppressAutoHyphens/>
        <w:autoSpaceDE w:val="0"/>
        <w:autoSpaceDN w:val="0"/>
        <w:adjustRightInd w:val="0"/>
        <w:ind w:firstLine="851"/>
        <w:jc w:val="both"/>
        <w:rPr>
          <w:rFonts w:eastAsia="Lucida Sans Unicode" w:cs="Tahoma"/>
          <w:bCs/>
          <w:sz w:val="16"/>
          <w:szCs w:val="16"/>
          <w:lang w:eastAsia="en-US" w:bidi="en-US"/>
        </w:rPr>
      </w:pPr>
    </w:p>
    <w:p w:rsidR="00B9288E" w:rsidRDefault="00B9288E" w:rsidP="00B9288E">
      <w:pPr>
        <w:tabs>
          <w:tab w:val="left" w:pos="980"/>
        </w:tabs>
        <w:ind w:firstLine="851"/>
        <w:jc w:val="both"/>
        <w:rPr>
          <w:bCs/>
          <w:sz w:val="28"/>
          <w:szCs w:val="28"/>
        </w:rPr>
      </w:pPr>
      <w:r w:rsidRPr="0092212E">
        <w:rPr>
          <w:rFonts w:eastAsia="Lucida Sans Unicode" w:cs="Tahoma"/>
          <w:bCs/>
          <w:sz w:val="28"/>
          <w:szCs w:val="28"/>
          <w:lang w:eastAsia="en-US" w:bidi="en-US"/>
        </w:rPr>
        <w:t xml:space="preserve">2.7.1. </w:t>
      </w:r>
      <w:r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9288E" w:rsidRPr="00323373" w:rsidRDefault="00B9288E" w:rsidP="00B9288E">
      <w:pPr>
        <w:widowControl w:val="0"/>
        <w:ind w:firstLine="851"/>
        <w:jc w:val="both"/>
        <w:rPr>
          <w:sz w:val="28"/>
          <w:szCs w:val="28"/>
        </w:rPr>
      </w:pPr>
      <w:r w:rsidRPr="006C469E">
        <w:rPr>
          <w:sz w:val="28"/>
          <w:szCs w:val="28"/>
        </w:rPr>
        <w:t>1) в случае</w:t>
      </w:r>
      <w:r w:rsidRPr="00323373">
        <w:rPr>
          <w:sz w:val="28"/>
          <w:szCs w:val="28"/>
        </w:rPr>
        <w:t>, когда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Pr>
          <w:sz w:val="28"/>
          <w:szCs w:val="28"/>
        </w:rPr>
        <w:t>, к уведомлению прилагаются</w:t>
      </w:r>
      <w:r w:rsidRPr="00323373">
        <w:rPr>
          <w:sz w:val="28"/>
          <w:szCs w:val="28"/>
        </w:rPr>
        <w:t>:</w:t>
      </w:r>
    </w:p>
    <w:p w:rsidR="00B9288E" w:rsidRPr="00323373" w:rsidRDefault="00B9288E" w:rsidP="00B9288E">
      <w:pPr>
        <w:tabs>
          <w:tab w:val="left" w:pos="980"/>
        </w:tabs>
        <w:ind w:firstLine="851"/>
        <w:jc w:val="both"/>
        <w:rPr>
          <w:sz w:val="28"/>
          <w:szCs w:val="28"/>
        </w:rPr>
      </w:pPr>
      <w:r w:rsidRPr="00323373">
        <w:rPr>
          <w:sz w:val="28"/>
          <w:szCs w:val="28"/>
        </w:rPr>
        <w:t>правоустанавливающие документы на земельные участки;</w:t>
      </w:r>
    </w:p>
    <w:p w:rsidR="00B9288E" w:rsidRPr="00323373" w:rsidRDefault="00B9288E" w:rsidP="00B9288E">
      <w:pPr>
        <w:widowControl w:val="0"/>
        <w:ind w:firstLine="851"/>
        <w:jc w:val="both"/>
        <w:rPr>
          <w:sz w:val="28"/>
          <w:szCs w:val="28"/>
        </w:rPr>
      </w:pPr>
      <w:r w:rsidRPr="00323373">
        <w:rPr>
          <w:sz w:val="28"/>
          <w:szCs w:val="28"/>
        </w:rPr>
        <w:t>2</w:t>
      </w:r>
      <w:r w:rsidRPr="006C469E">
        <w:rPr>
          <w:sz w:val="28"/>
          <w:szCs w:val="28"/>
        </w:rPr>
        <w:t>) в случае</w:t>
      </w:r>
      <w:r w:rsidRPr="00323373">
        <w:rPr>
          <w:sz w:val="28"/>
          <w:szCs w:val="28"/>
        </w:rPr>
        <w:t xml:space="preserve"> образования земельного участка путем объединения земельных участков, в отношении которых или одного из которых в соответствии с </w:t>
      </w:r>
      <w:r>
        <w:rPr>
          <w:sz w:val="28"/>
          <w:szCs w:val="28"/>
        </w:rPr>
        <w:t xml:space="preserve">Градостроительным </w:t>
      </w:r>
      <w:r w:rsidRPr="00323373">
        <w:rPr>
          <w:sz w:val="28"/>
          <w:szCs w:val="28"/>
        </w:rPr>
        <w:t>Кодексом</w:t>
      </w:r>
      <w:r>
        <w:rPr>
          <w:sz w:val="28"/>
          <w:szCs w:val="28"/>
        </w:rPr>
        <w:t xml:space="preserve"> Российской Федерации</w:t>
      </w:r>
      <w:r w:rsidRPr="00323373">
        <w:rPr>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Pr>
          <w:sz w:val="28"/>
          <w:szCs w:val="28"/>
        </w:rPr>
        <w:t>, к уведомлению прилагаются</w:t>
      </w:r>
      <w:r w:rsidRPr="00323373">
        <w:rPr>
          <w:sz w:val="28"/>
          <w:szCs w:val="28"/>
        </w:rPr>
        <w:t>:</w:t>
      </w:r>
    </w:p>
    <w:p w:rsidR="00B9288E" w:rsidRPr="00323373" w:rsidRDefault="00B9288E" w:rsidP="00B9288E">
      <w:pPr>
        <w:tabs>
          <w:tab w:val="left" w:pos="980"/>
        </w:tabs>
        <w:ind w:firstLine="851"/>
        <w:jc w:val="both"/>
        <w:rPr>
          <w:sz w:val="28"/>
          <w:szCs w:val="28"/>
        </w:rPr>
      </w:pPr>
      <w:r w:rsidRPr="00323373">
        <w:rPr>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9288E" w:rsidRPr="00323373" w:rsidRDefault="00B9288E" w:rsidP="00B9288E">
      <w:pPr>
        <w:widowControl w:val="0"/>
        <w:ind w:firstLine="851"/>
        <w:jc w:val="both"/>
        <w:rPr>
          <w:sz w:val="28"/>
          <w:szCs w:val="28"/>
        </w:rPr>
      </w:pPr>
      <w:r w:rsidRPr="006C469E">
        <w:rPr>
          <w:sz w:val="28"/>
          <w:szCs w:val="28"/>
        </w:rPr>
        <w:t>3) в случае</w:t>
      </w:r>
      <w:r w:rsidRPr="00323373">
        <w:rPr>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Pr>
          <w:sz w:val="28"/>
          <w:szCs w:val="28"/>
        </w:rPr>
        <w:t>, к уведомлению прилагаются</w:t>
      </w:r>
      <w:r w:rsidRPr="00323373">
        <w:rPr>
          <w:sz w:val="28"/>
          <w:szCs w:val="28"/>
        </w:rPr>
        <w:t>:</w:t>
      </w:r>
    </w:p>
    <w:p w:rsidR="00B9288E" w:rsidRPr="00323373" w:rsidRDefault="00B9288E" w:rsidP="00B9288E">
      <w:pPr>
        <w:tabs>
          <w:tab w:val="left" w:pos="980"/>
        </w:tabs>
        <w:ind w:firstLine="851"/>
        <w:jc w:val="both"/>
        <w:rPr>
          <w:sz w:val="28"/>
          <w:szCs w:val="28"/>
        </w:rPr>
      </w:pPr>
      <w:r>
        <w:rPr>
          <w:sz w:val="28"/>
          <w:szCs w:val="28"/>
        </w:rPr>
        <w:t xml:space="preserve">а) </w:t>
      </w:r>
      <w:r w:rsidRPr="00323373">
        <w:rPr>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9288E" w:rsidRPr="00323373" w:rsidRDefault="00B9288E" w:rsidP="00B9288E">
      <w:pPr>
        <w:tabs>
          <w:tab w:val="left" w:pos="980"/>
        </w:tabs>
        <w:ind w:firstLine="851"/>
        <w:jc w:val="both"/>
        <w:rPr>
          <w:sz w:val="28"/>
          <w:szCs w:val="28"/>
        </w:rPr>
      </w:pPr>
      <w:r>
        <w:rPr>
          <w:sz w:val="28"/>
          <w:szCs w:val="28"/>
        </w:rPr>
        <w:t xml:space="preserve">б) </w:t>
      </w:r>
      <w:r w:rsidRPr="00323373">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участки;</w:t>
      </w:r>
    </w:p>
    <w:p w:rsidR="00B9288E" w:rsidRPr="00323373" w:rsidRDefault="00B9288E" w:rsidP="00B9288E">
      <w:pPr>
        <w:widowControl w:val="0"/>
        <w:ind w:firstLine="851"/>
        <w:jc w:val="both"/>
        <w:rPr>
          <w:sz w:val="28"/>
          <w:szCs w:val="28"/>
        </w:rPr>
      </w:pPr>
      <w:r w:rsidRPr="006C469E">
        <w:rPr>
          <w:sz w:val="28"/>
          <w:szCs w:val="28"/>
        </w:rPr>
        <w:t>4) в случае переоформления</w:t>
      </w:r>
      <w:r w:rsidRPr="00323373">
        <w:rPr>
          <w:sz w:val="28"/>
          <w:szCs w:val="28"/>
        </w:rPr>
        <w:t xml:space="preserve">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r>
        <w:rPr>
          <w:sz w:val="28"/>
          <w:szCs w:val="28"/>
        </w:rPr>
        <w:t xml:space="preserve">, </w:t>
      </w:r>
      <w:r w:rsidRPr="00313964">
        <w:rPr>
          <w:sz w:val="28"/>
          <w:szCs w:val="28"/>
        </w:rPr>
        <w:t>к уведомлению прилагаются:</w:t>
      </w:r>
    </w:p>
    <w:p w:rsidR="00B9288E" w:rsidRPr="00323373" w:rsidRDefault="00B9288E" w:rsidP="00B9288E">
      <w:pPr>
        <w:tabs>
          <w:tab w:val="left" w:pos="980"/>
        </w:tabs>
        <w:ind w:firstLine="851"/>
        <w:jc w:val="both"/>
        <w:rPr>
          <w:bCs/>
          <w:sz w:val="28"/>
          <w:szCs w:val="28"/>
        </w:rPr>
      </w:pPr>
      <w:r w:rsidRPr="00323373">
        <w:rPr>
          <w:sz w:val="28"/>
          <w:szCs w:val="28"/>
        </w:rPr>
        <w:t>решение о предоставлении права пользования недрами и решение о переоформлении лицензии на право пользования недрами;</w:t>
      </w:r>
    </w:p>
    <w:p w:rsidR="00B9288E" w:rsidRDefault="00B9288E" w:rsidP="00B9288E">
      <w:pPr>
        <w:tabs>
          <w:tab w:val="left" w:pos="980"/>
        </w:tabs>
        <w:ind w:firstLine="851"/>
        <w:jc w:val="both"/>
        <w:rPr>
          <w:sz w:val="28"/>
          <w:szCs w:val="28"/>
        </w:rPr>
      </w:pPr>
      <w:r w:rsidRPr="006C469E">
        <w:rPr>
          <w:sz w:val="28"/>
          <w:szCs w:val="28"/>
        </w:rPr>
        <w:t xml:space="preserve">5) </w:t>
      </w:r>
      <w:r w:rsidRPr="00313964">
        <w:rPr>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w:t>
      </w:r>
    </w:p>
    <w:p w:rsidR="00B9288E" w:rsidRPr="00F44FB8" w:rsidRDefault="00B9288E" w:rsidP="00B9288E">
      <w:pPr>
        <w:widowControl w:val="0"/>
        <w:suppressAutoHyphens/>
        <w:ind w:firstLine="851"/>
        <w:jc w:val="both"/>
        <w:rPr>
          <w:sz w:val="28"/>
          <w:szCs w:val="28"/>
        </w:rPr>
      </w:pPr>
      <w:r w:rsidRPr="00F44FB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B9288E" w:rsidRPr="00F44FB8" w:rsidRDefault="00B9288E" w:rsidP="00B9288E">
      <w:pPr>
        <w:widowControl w:val="0"/>
        <w:suppressAutoHyphens/>
        <w:ind w:firstLine="851"/>
        <w:jc w:val="both"/>
        <w:rPr>
          <w:sz w:val="28"/>
          <w:szCs w:val="28"/>
        </w:rPr>
      </w:pPr>
      <w:r w:rsidRPr="00F44FB8">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9288E" w:rsidRPr="00F44FB8" w:rsidRDefault="00B9288E" w:rsidP="00B9288E">
      <w:pPr>
        <w:widowControl w:val="0"/>
        <w:suppressAutoHyphens/>
        <w:ind w:firstLine="851"/>
        <w:jc w:val="both"/>
        <w:rPr>
          <w:sz w:val="28"/>
          <w:szCs w:val="28"/>
        </w:rPr>
      </w:pPr>
      <w:r w:rsidRPr="00F44FB8">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9288E" w:rsidRPr="00F44FB8" w:rsidRDefault="00B9288E" w:rsidP="00B9288E">
      <w:pPr>
        <w:widowControl w:val="0"/>
        <w:suppressAutoHyphens/>
        <w:ind w:firstLine="851"/>
        <w:jc w:val="both"/>
        <w:rPr>
          <w:sz w:val="28"/>
          <w:szCs w:val="28"/>
        </w:rPr>
      </w:pPr>
      <w:r w:rsidRPr="00F44FB8">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9288E" w:rsidRPr="00F44FB8" w:rsidRDefault="00B9288E" w:rsidP="00B9288E">
      <w:pPr>
        <w:widowControl w:val="0"/>
        <w:suppressAutoHyphens/>
        <w:ind w:firstLine="851"/>
        <w:jc w:val="both"/>
        <w:rPr>
          <w:sz w:val="28"/>
          <w:szCs w:val="28"/>
        </w:rPr>
      </w:pPr>
      <w:r w:rsidRPr="00F44FB8">
        <w:rPr>
          <w:sz w:val="28"/>
          <w:szCs w:val="28"/>
        </w:rPr>
        <w:t>а) пояснительная записка;</w:t>
      </w:r>
    </w:p>
    <w:p w:rsidR="00B9288E" w:rsidRPr="00F44FB8" w:rsidRDefault="00B9288E" w:rsidP="00B9288E">
      <w:pPr>
        <w:widowControl w:val="0"/>
        <w:suppressAutoHyphens/>
        <w:ind w:firstLine="851"/>
        <w:jc w:val="both"/>
        <w:rPr>
          <w:sz w:val="28"/>
          <w:szCs w:val="28"/>
        </w:rPr>
      </w:pPr>
      <w:r w:rsidRPr="00F44FB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9288E" w:rsidRPr="00F44FB8" w:rsidRDefault="00B9288E" w:rsidP="00B9288E">
      <w:pPr>
        <w:widowControl w:val="0"/>
        <w:suppressAutoHyphens/>
        <w:ind w:firstLine="851"/>
        <w:jc w:val="both"/>
        <w:rPr>
          <w:sz w:val="28"/>
          <w:szCs w:val="28"/>
        </w:rPr>
      </w:pPr>
      <w:r w:rsidRPr="00F44FB8">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9288E" w:rsidRPr="00F44FB8" w:rsidRDefault="00B9288E" w:rsidP="00B9288E">
      <w:pPr>
        <w:widowControl w:val="0"/>
        <w:suppressAutoHyphens/>
        <w:ind w:firstLine="851"/>
        <w:jc w:val="both"/>
        <w:rPr>
          <w:sz w:val="28"/>
          <w:szCs w:val="28"/>
        </w:rPr>
      </w:pPr>
      <w:r w:rsidRPr="00F44FB8">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9288E" w:rsidRPr="00F44FB8" w:rsidRDefault="00B9288E" w:rsidP="00B9288E">
      <w:pPr>
        <w:widowControl w:val="0"/>
        <w:suppressAutoHyphens/>
        <w:ind w:firstLine="851"/>
        <w:jc w:val="both"/>
        <w:rPr>
          <w:sz w:val="28"/>
          <w:szCs w:val="28"/>
        </w:rPr>
      </w:pPr>
      <w:r w:rsidRPr="00F44FB8">
        <w:rPr>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9288E" w:rsidRPr="00F44FB8" w:rsidRDefault="00B9288E" w:rsidP="00B9288E">
      <w:pPr>
        <w:widowControl w:val="0"/>
        <w:suppressAutoHyphens/>
        <w:ind w:firstLine="851"/>
        <w:jc w:val="both"/>
        <w:rPr>
          <w:sz w:val="28"/>
          <w:szCs w:val="28"/>
        </w:rPr>
      </w:pPr>
      <w:r w:rsidRPr="00F44FB8">
        <w:rPr>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9288E" w:rsidRPr="00F44FB8" w:rsidRDefault="00B9288E" w:rsidP="00B9288E">
      <w:pPr>
        <w:widowControl w:val="0"/>
        <w:suppressAutoHyphens/>
        <w:ind w:firstLine="851"/>
        <w:jc w:val="both"/>
        <w:rPr>
          <w:sz w:val="28"/>
          <w:szCs w:val="28"/>
        </w:rPr>
      </w:pPr>
      <w:r w:rsidRPr="00F44FB8">
        <w:rPr>
          <w:sz w:val="28"/>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9288E" w:rsidRPr="00F44FB8" w:rsidRDefault="00B9288E" w:rsidP="00B9288E">
      <w:pPr>
        <w:widowControl w:val="0"/>
        <w:suppressAutoHyphens/>
        <w:ind w:firstLine="851"/>
        <w:jc w:val="both"/>
        <w:rPr>
          <w:sz w:val="28"/>
          <w:szCs w:val="28"/>
        </w:rPr>
      </w:pPr>
      <w:r w:rsidRPr="00F44FB8">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9288E" w:rsidRPr="00F44FB8" w:rsidRDefault="00B9288E" w:rsidP="00B9288E">
      <w:pPr>
        <w:widowControl w:val="0"/>
        <w:suppressAutoHyphens/>
        <w:ind w:firstLine="851"/>
        <w:jc w:val="both"/>
        <w:rPr>
          <w:sz w:val="28"/>
          <w:szCs w:val="28"/>
        </w:rPr>
      </w:pPr>
      <w:r w:rsidRPr="00F44FB8">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288E" w:rsidRPr="00F44FB8" w:rsidRDefault="00B9288E" w:rsidP="00B9288E">
      <w:pPr>
        <w:widowControl w:val="0"/>
        <w:suppressAutoHyphens/>
        <w:ind w:firstLine="851"/>
        <w:jc w:val="both"/>
        <w:rPr>
          <w:sz w:val="28"/>
          <w:szCs w:val="28"/>
        </w:rPr>
      </w:pPr>
      <w:r w:rsidRPr="00F44FB8">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288E" w:rsidRDefault="00B9288E" w:rsidP="00B9288E">
      <w:pPr>
        <w:widowControl w:val="0"/>
        <w:suppressAutoHyphens/>
        <w:ind w:firstLine="851"/>
        <w:jc w:val="both"/>
        <w:rPr>
          <w:sz w:val="28"/>
          <w:szCs w:val="28"/>
        </w:rPr>
      </w:pPr>
      <w:r w:rsidRPr="00F44FB8">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9288E" w:rsidRDefault="00B9288E" w:rsidP="00B9288E">
      <w:pPr>
        <w:widowControl w:val="0"/>
        <w:suppressAutoHyphens/>
        <w:ind w:firstLine="851"/>
        <w:jc w:val="both"/>
        <w:rPr>
          <w:rFonts w:eastAsia="Lucida Sans Unicode" w:cs="Tahoma"/>
          <w:bCs/>
          <w:sz w:val="28"/>
          <w:szCs w:val="28"/>
          <w:lang w:eastAsia="en-US" w:bidi="en-US"/>
        </w:rPr>
      </w:pPr>
      <w:r w:rsidRPr="00313964">
        <w:rPr>
          <w:rFonts w:eastAsia="Lucida Sans Unicode" w:cs="Tahoma"/>
          <w:bCs/>
          <w:sz w:val="28"/>
          <w:szCs w:val="28"/>
          <w:lang w:eastAsia="en-US" w:bidi="en-US"/>
        </w:rPr>
        <w:t>Уведомление и документы к нему;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к нему,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B9288E" w:rsidRDefault="00B9288E" w:rsidP="00B9288E">
      <w:pPr>
        <w:widowControl w:val="0"/>
        <w:suppressAutoHyphens/>
        <w:ind w:firstLine="851"/>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sz w:val="28"/>
          <w:szCs w:val="28"/>
          <w:shd w:val="clear" w:color="auto" w:fill="FFFFFF"/>
        </w:rPr>
        <w:t>.</w:t>
      </w:r>
    </w:p>
    <w:p w:rsidR="00B9288E" w:rsidRPr="00323373" w:rsidRDefault="00B9288E" w:rsidP="00B9288E">
      <w:pPr>
        <w:widowControl w:val="0"/>
        <w:suppressAutoHyphens/>
        <w:ind w:firstLine="851"/>
        <w:jc w:val="both"/>
        <w:rPr>
          <w:rFonts w:eastAsia="Lucida Sans Unicode" w:cs="Tahoma"/>
          <w:bCs/>
          <w:sz w:val="28"/>
          <w:szCs w:val="28"/>
          <w:lang w:eastAsia="en-US" w:bidi="en-US"/>
        </w:rPr>
      </w:pPr>
      <w:r>
        <w:rPr>
          <w:rFonts w:eastAsia="Lucida Sans Unicode" w:cs="Tahoma"/>
          <w:bCs/>
          <w:sz w:val="28"/>
          <w:szCs w:val="28"/>
          <w:lang w:eastAsia="en-US" w:bidi="en-US"/>
        </w:rPr>
        <w:t>2.7.3</w:t>
      </w:r>
      <w:r w:rsidRPr="00BE796B">
        <w:rPr>
          <w:rFonts w:eastAsia="Lucida Sans Unicode" w:cs="Tahoma"/>
          <w:bCs/>
          <w:sz w:val="28"/>
          <w:szCs w:val="28"/>
          <w:lang w:eastAsia="en-US" w:bidi="en-US"/>
        </w:rPr>
        <w:t xml:space="preserve">. Документы, перечисленные в п. 2.7.1, могут быть представлены заявителем самостоятельно. Непредставление заявителем указанных документов не </w:t>
      </w:r>
      <w:r w:rsidRPr="00323373">
        <w:rPr>
          <w:rFonts w:eastAsia="Lucida Sans Unicode" w:cs="Tahoma"/>
          <w:bCs/>
          <w:sz w:val="28"/>
          <w:szCs w:val="28"/>
          <w:lang w:eastAsia="en-US" w:bidi="en-US"/>
        </w:rPr>
        <w:t>является основанием для отказа заявителю в предоставлении услуги.</w:t>
      </w:r>
    </w:p>
    <w:p w:rsidR="00B9288E" w:rsidRPr="00E8584D" w:rsidRDefault="00B9288E" w:rsidP="00B9288E">
      <w:pPr>
        <w:widowControl w:val="0"/>
        <w:tabs>
          <w:tab w:val="left" w:pos="851"/>
        </w:tabs>
        <w:jc w:val="center"/>
        <w:outlineLvl w:val="2"/>
        <w:rPr>
          <w:rFonts w:cs="Arial"/>
          <w:color w:val="000000"/>
          <w:sz w:val="28"/>
          <w:szCs w:val="28"/>
        </w:rPr>
      </w:pPr>
    </w:p>
    <w:p w:rsidR="00B9288E" w:rsidRDefault="00B9288E" w:rsidP="00B9288E">
      <w:pPr>
        <w:widowControl w:val="0"/>
        <w:tabs>
          <w:tab w:val="left" w:pos="851"/>
        </w:tabs>
        <w:jc w:val="center"/>
        <w:outlineLvl w:val="2"/>
        <w:rPr>
          <w:rFonts w:cs="Arial"/>
          <w:color w:val="000000"/>
          <w:sz w:val="28"/>
          <w:szCs w:val="28"/>
        </w:rPr>
      </w:pPr>
      <w:r w:rsidRPr="00ED2B00">
        <w:rPr>
          <w:rFonts w:cs="Arial"/>
          <w:b/>
          <w:color w:val="000000"/>
          <w:sz w:val="28"/>
          <w:szCs w:val="28"/>
        </w:rPr>
        <w:t>2.8. Указание на запрет требовать от заявителя</w:t>
      </w:r>
    </w:p>
    <w:p w:rsidR="00B9288E" w:rsidRPr="00000CBD" w:rsidRDefault="00B9288E" w:rsidP="00B9288E">
      <w:pPr>
        <w:autoSpaceDE w:val="0"/>
        <w:autoSpaceDN w:val="0"/>
        <w:adjustRightInd w:val="0"/>
        <w:ind w:firstLine="851"/>
        <w:jc w:val="both"/>
        <w:outlineLvl w:val="2"/>
        <w:rPr>
          <w:rFonts w:cs="Arial"/>
          <w:color w:val="000000"/>
          <w:sz w:val="28"/>
          <w:szCs w:val="28"/>
        </w:rPr>
      </w:pPr>
    </w:p>
    <w:p w:rsidR="00B9288E" w:rsidRPr="004517EE" w:rsidRDefault="00B9288E" w:rsidP="00B9288E">
      <w:pPr>
        <w:autoSpaceDE w:val="0"/>
        <w:autoSpaceDN w:val="0"/>
        <w:adjustRightInd w:val="0"/>
        <w:ind w:firstLine="851"/>
        <w:jc w:val="both"/>
        <w:outlineLvl w:val="1"/>
        <w:rPr>
          <w:sz w:val="28"/>
          <w:szCs w:val="28"/>
        </w:rPr>
      </w:pPr>
      <w:r w:rsidRPr="004517EE">
        <w:rPr>
          <w:rFonts w:eastAsia="DejaVu Sans"/>
          <w:kern w:val="3"/>
          <w:sz w:val="28"/>
          <w:szCs w:val="28"/>
          <w:shd w:val="clear" w:color="auto" w:fill="FFFFFF"/>
          <w:lang w:eastAsia="zh-CN" w:bidi="hi-IN"/>
        </w:rPr>
        <w:t>2.</w:t>
      </w:r>
      <w:r w:rsidRPr="004517EE">
        <w:rPr>
          <w:sz w:val="28"/>
          <w:szCs w:val="28"/>
        </w:rPr>
        <w:t xml:space="preserve">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B9288E" w:rsidRPr="004517EE" w:rsidRDefault="00B9288E" w:rsidP="00B9288E">
      <w:pPr>
        <w:autoSpaceDE w:val="0"/>
        <w:autoSpaceDN w:val="0"/>
        <w:adjustRightInd w:val="0"/>
        <w:ind w:firstLine="851"/>
        <w:jc w:val="both"/>
        <w:outlineLvl w:val="1"/>
        <w:rPr>
          <w:sz w:val="28"/>
          <w:szCs w:val="28"/>
        </w:rPr>
      </w:pPr>
      <w:r w:rsidRPr="004517E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9288E" w:rsidRPr="004517EE" w:rsidRDefault="00B9288E" w:rsidP="00B9288E">
      <w:pPr>
        <w:autoSpaceDE w:val="0"/>
        <w:autoSpaceDN w:val="0"/>
        <w:adjustRightInd w:val="0"/>
        <w:ind w:firstLine="851"/>
        <w:jc w:val="both"/>
        <w:rPr>
          <w:sz w:val="28"/>
          <w:szCs w:val="28"/>
          <w:lang w:eastAsia="en-US"/>
        </w:rPr>
      </w:pPr>
      <w:r w:rsidRPr="004517EE">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4517EE">
        <w:rPr>
          <w:sz w:val="28"/>
          <w:szCs w:val="28"/>
          <w:lang w:eastAsia="en-US"/>
        </w:rPr>
        <w:t>.</w:t>
      </w:r>
    </w:p>
    <w:p w:rsidR="00B9288E" w:rsidRPr="004517EE" w:rsidRDefault="00B9288E" w:rsidP="00B9288E">
      <w:pPr>
        <w:autoSpaceDE w:val="0"/>
        <w:autoSpaceDN w:val="0"/>
        <w:adjustRightInd w:val="0"/>
        <w:ind w:firstLine="851"/>
        <w:jc w:val="both"/>
        <w:rPr>
          <w:sz w:val="28"/>
          <w:szCs w:val="28"/>
          <w:lang w:eastAsia="en-US"/>
        </w:rPr>
      </w:pPr>
      <w:r w:rsidRPr="004517EE">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4517EE">
        <w:rPr>
          <w:sz w:val="28"/>
          <w:szCs w:val="28"/>
          <w:lang w:eastAsia="en-US"/>
        </w:rPr>
        <w:t>.</w:t>
      </w:r>
    </w:p>
    <w:p w:rsidR="00B9288E" w:rsidRPr="004517EE" w:rsidRDefault="00B9288E" w:rsidP="00B9288E">
      <w:pPr>
        <w:autoSpaceDE w:val="0"/>
        <w:autoSpaceDN w:val="0"/>
        <w:adjustRightInd w:val="0"/>
        <w:ind w:firstLine="851"/>
        <w:jc w:val="both"/>
        <w:rPr>
          <w:sz w:val="28"/>
          <w:szCs w:val="28"/>
        </w:rPr>
      </w:pPr>
      <w:r w:rsidRPr="004517EE">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288E" w:rsidRPr="004517EE" w:rsidRDefault="00B9288E" w:rsidP="00B9288E">
      <w:pPr>
        <w:pStyle w:val="aff"/>
        <w:suppressAutoHyphens/>
        <w:autoSpaceDE w:val="0"/>
        <w:autoSpaceDN w:val="0"/>
        <w:adjustRightInd w:val="0"/>
        <w:ind w:left="0" w:firstLine="851"/>
        <w:jc w:val="both"/>
        <w:rPr>
          <w:sz w:val="28"/>
          <w:szCs w:val="28"/>
        </w:rPr>
      </w:pPr>
      <w:r w:rsidRPr="004517E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288E" w:rsidRPr="004517EE" w:rsidRDefault="00B9288E" w:rsidP="00B9288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88E" w:rsidRPr="004517EE" w:rsidRDefault="00B9288E" w:rsidP="00B9288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88E" w:rsidRPr="004517EE" w:rsidRDefault="00B9288E" w:rsidP="00B9288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4517EE">
          <w:rPr>
            <w:sz w:val="28"/>
            <w:szCs w:val="28"/>
          </w:rPr>
          <w:t>частью 1.1 статьи 16</w:t>
        </w:r>
      </w:hyperlink>
      <w:r w:rsidRPr="004517EE">
        <w:rPr>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4517EE">
          <w:rPr>
            <w:sz w:val="28"/>
            <w:szCs w:val="28"/>
          </w:rPr>
          <w:t>частью 1.1 статьи 16</w:t>
        </w:r>
      </w:hyperlink>
      <w:r w:rsidRPr="004517EE">
        <w:rPr>
          <w:sz w:val="28"/>
          <w:szCs w:val="28"/>
        </w:rPr>
        <w:t xml:space="preserve"> Федерального закона № 210-ФЗ, уведомляется заявитель, а также приносятся извинения за доставленные неудобства.</w:t>
      </w:r>
    </w:p>
    <w:p w:rsidR="00B9288E" w:rsidRPr="004517EE" w:rsidRDefault="00B9288E" w:rsidP="00B9288E">
      <w:pPr>
        <w:autoSpaceDE w:val="0"/>
        <w:autoSpaceDN w:val="0"/>
        <w:adjustRightInd w:val="0"/>
        <w:ind w:firstLine="851"/>
        <w:jc w:val="both"/>
        <w:outlineLvl w:val="1"/>
        <w:rPr>
          <w:sz w:val="28"/>
          <w:szCs w:val="28"/>
        </w:rPr>
      </w:pPr>
      <w:r w:rsidRPr="004517EE">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9288E" w:rsidRDefault="00B9288E" w:rsidP="00B9288E">
      <w:pPr>
        <w:widowControl w:val="0"/>
        <w:contextualSpacing/>
        <w:outlineLvl w:val="2"/>
        <w:rPr>
          <w:b/>
          <w:color w:val="000000"/>
          <w:sz w:val="28"/>
          <w:szCs w:val="28"/>
        </w:rPr>
      </w:pPr>
    </w:p>
    <w:p w:rsidR="00B9288E" w:rsidRPr="009C417A" w:rsidRDefault="00B9288E" w:rsidP="00B9288E">
      <w:pPr>
        <w:widowControl w:val="0"/>
        <w:contextualSpacing/>
        <w:jc w:val="center"/>
        <w:outlineLvl w:val="2"/>
        <w:rPr>
          <w:b/>
          <w:color w:val="000000"/>
          <w:sz w:val="28"/>
          <w:szCs w:val="28"/>
        </w:rPr>
      </w:pPr>
      <w:r w:rsidRPr="009C417A">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9288E" w:rsidRPr="006F65AA" w:rsidRDefault="00B9288E" w:rsidP="00B9288E">
      <w:pPr>
        <w:ind w:firstLine="851"/>
        <w:jc w:val="both"/>
        <w:rPr>
          <w:b/>
          <w:color w:val="000000"/>
          <w:sz w:val="16"/>
          <w:szCs w:val="16"/>
        </w:rPr>
      </w:pPr>
    </w:p>
    <w:p w:rsidR="00B9288E" w:rsidRPr="001A2E86" w:rsidRDefault="00B9288E" w:rsidP="00B9288E">
      <w:pPr>
        <w:widowControl w:val="0"/>
        <w:autoSpaceDE w:val="0"/>
        <w:autoSpaceDN w:val="0"/>
        <w:adjustRightInd w:val="0"/>
        <w:ind w:firstLine="851"/>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B9288E" w:rsidRPr="001A2E86" w:rsidRDefault="00B9288E" w:rsidP="00B9288E">
      <w:pPr>
        <w:widowControl w:val="0"/>
        <w:autoSpaceDE w:val="0"/>
        <w:autoSpaceDN w:val="0"/>
        <w:adjustRightInd w:val="0"/>
        <w:ind w:firstLine="851"/>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9288E" w:rsidRPr="00323373" w:rsidRDefault="00B9288E" w:rsidP="00B9288E">
      <w:pPr>
        <w:widowControl w:val="0"/>
        <w:autoSpaceDE w:val="0"/>
        <w:autoSpaceDN w:val="0"/>
        <w:adjustRightInd w:val="0"/>
        <w:ind w:firstLine="851"/>
        <w:jc w:val="both"/>
        <w:rPr>
          <w:sz w:val="28"/>
          <w:szCs w:val="28"/>
        </w:rPr>
      </w:pPr>
      <w:r w:rsidRPr="001A2E86">
        <w:rPr>
          <w:color w:val="000000"/>
          <w:sz w:val="28"/>
          <w:szCs w:val="28"/>
        </w:rPr>
        <w:t xml:space="preserve">поданное </w:t>
      </w:r>
      <w:r w:rsidRPr="00323373">
        <w:rPr>
          <w:sz w:val="28"/>
          <w:szCs w:val="28"/>
        </w:rPr>
        <w:t>заявление или уведомление не соответствует по форме и содержанию требованиям, предъявляемым к заявлению или уведомлению, согласно приложениям № 1 и 2 к Регламенту;</w:t>
      </w:r>
    </w:p>
    <w:p w:rsidR="00B9288E" w:rsidRDefault="00B9288E" w:rsidP="00B9288E">
      <w:pPr>
        <w:widowControl w:val="0"/>
        <w:autoSpaceDE w:val="0"/>
        <w:autoSpaceDN w:val="0"/>
        <w:adjustRightInd w:val="0"/>
        <w:ind w:firstLine="851"/>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B9288E" w:rsidRPr="00825E41" w:rsidRDefault="00B9288E" w:rsidP="00B9288E">
      <w:pPr>
        <w:tabs>
          <w:tab w:val="left" w:pos="1260"/>
          <w:tab w:val="num" w:pos="1440"/>
        </w:tabs>
        <w:ind w:firstLine="709"/>
        <w:jc w:val="both"/>
        <w:rPr>
          <w:sz w:val="28"/>
          <w:szCs w:val="28"/>
        </w:rPr>
      </w:pPr>
      <w:r w:rsidRPr="00825E41">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w:t>
      </w:r>
      <w:r>
        <w:rPr>
          <w:sz w:val="28"/>
          <w:szCs w:val="28"/>
        </w:rPr>
        <w:t>ом</w:t>
      </w:r>
      <w:r w:rsidRPr="00825E41">
        <w:rPr>
          <w:sz w:val="28"/>
          <w:szCs w:val="28"/>
        </w:rPr>
        <w:t xml:space="preserve"> 2.6.1 подраздела 2.6 раздела 2 Регламента;</w:t>
      </w:r>
    </w:p>
    <w:p w:rsidR="00B9288E" w:rsidRPr="00E645B2" w:rsidRDefault="00B9288E" w:rsidP="00B9288E">
      <w:pPr>
        <w:widowControl w:val="0"/>
        <w:autoSpaceDE w:val="0"/>
        <w:autoSpaceDN w:val="0"/>
        <w:adjustRightInd w:val="0"/>
        <w:ind w:firstLine="851"/>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B9288E" w:rsidRPr="00E645B2" w:rsidRDefault="00B9288E" w:rsidP="00B9288E">
      <w:pPr>
        <w:widowControl w:val="0"/>
        <w:tabs>
          <w:tab w:val="left" w:pos="709"/>
          <w:tab w:val="left" w:pos="851"/>
        </w:tabs>
        <w:autoSpaceDE w:val="0"/>
        <w:autoSpaceDN w:val="0"/>
        <w:adjustRightInd w:val="0"/>
        <w:ind w:firstLine="851"/>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Pr>
          <w:sz w:val="28"/>
          <w:szCs w:val="28"/>
        </w:rPr>
        <w:t xml:space="preserve"> Уполномоченного органа,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288E" w:rsidRPr="00323373" w:rsidRDefault="00B9288E" w:rsidP="00B9288E">
      <w:pPr>
        <w:widowControl w:val="0"/>
        <w:tabs>
          <w:tab w:val="left" w:pos="851"/>
        </w:tabs>
        <w:autoSpaceDE w:val="0"/>
        <w:autoSpaceDN w:val="0"/>
        <w:adjustRightInd w:val="0"/>
        <w:ind w:firstLine="851"/>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 w:val="28"/>
          <w:szCs w:val="28"/>
        </w:rPr>
        <w:t>Уполномоченного органа,</w:t>
      </w:r>
      <w:r w:rsidRPr="00E645B2">
        <w:rPr>
          <w:sz w:val="28"/>
          <w:szCs w:val="28"/>
        </w:rPr>
        <w:t xml:space="preserve"> и выдается заявителю с указанием причин отказа не </w:t>
      </w:r>
      <w:r w:rsidRPr="00323373">
        <w:rPr>
          <w:sz w:val="28"/>
          <w:szCs w:val="28"/>
        </w:rPr>
        <w:t>позднее одного рабочего дня со дня обращения заявителя за получением муниципальной услуги.</w:t>
      </w:r>
    </w:p>
    <w:p w:rsidR="00B9288E" w:rsidRPr="00323373" w:rsidRDefault="00B9288E" w:rsidP="00B9288E">
      <w:pPr>
        <w:widowControl w:val="0"/>
        <w:autoSpaceDE w:val="0"/>
        <w:autoSpaceDN w:val="0"/>
        <w:adjustRightInd w:val="0"/>
        <w:ind w:firstLine="851"/>
        <w:jc w:val="both"/>
        <w:rPr>
          <w:sz w:val="28"/>
          <w:szCs w:val="28"/>
        </w:rPr>
      </w:pPr>
      <w:r w:rsidRPr="00323373">
        <w:rPr>
          <w:sz w:val="28"/>
          <w:szCs w:val="28"/>
        </w:rPr>
        <w:t>Не может быть отказано заявителю в приеме дополнительных документов при наличии намерения их сдать.</w:t>
      </w:r>
    </w:p>
    <w:p w:rsidR="00B9288E" w:rsidRPr="001A2E86" w:rsidRDefault="00B9288E" w:rsidP="00B9288E">
      <w:pPr>
        <w:autoSpaceDE w:val="0"/>
        <w:autoSpaceDN w:val="0"/>
        <w:adjustRightInd w:val="0"/>
        <w:ind w:firstLine="851"/>
        <w:jc w:val="both"/>
        <w:rPr>
          <w:color w:val="000000"/>
          <w:sz w:val="28"/>
          <w:szCs w:val="28"/>
          <w:lang w:eastAsia="en-US"/>
        </w:rPr>
      </w:pPr>
      <w:r w:rsidRPr="00323373">
        <w:rPr>
          <w:sz w:val="28"/>
          <w:szCs w:val="28"/>
        </w:rPr>
        <w:t xml:space="preserve">2.9.3. Не допускается отказ в приеме заявления или уведомления </w:t>
      </w:r>
      <w:r w:rsidRPr="001A2E86">
        <w:rPr>
          <w:color w:val="000000"/>
          <w:sz w:val="28"/>
          <w:szCs w:val="28"/>
        </w:rPr>
        <w:t xml:space="preserve">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Pr="00C70131">
        <w:rPr>
          <w:sz w:val="28"/>
          <w:szCs w:val="28"/>
        </w:rPr>
        <w:t>Региональном портале</w:t>
      </w:r>
      <w:r w:rsidRPr="001A2E86">
        <w:rPr>
          <w:color w:val="000000"/>
          <w:sz w:val="28"/>
          <w:szCs w:val="28"/>
          <w:lang w:eastAsia="en-US"/>
        </w:rPr>
        <w:t xml:space="preserve"> </w:t>
      </w:r>
      <w:r w:rsidRPr="001A2E86">
        <w:rPr>
          <w:rFonts w:eastAsia="Arial"/>
          <w:color w:val="000000"/>
          <w:sz w:val="28"/>
          <w:szCs w:val="28"/>
          <w:lang w:eastAsia="ar-SA"/>
        </w:rPr>
        <w:t>и официальном сайте Уполномоченного органа</w:t>
      </w:r>
      <w:r w:rsidRPr="001A2E86">
        <w:rPr>
          <w:color w:val="000000"/>
          <w:sz w:val="28"/>
          <w:szCs w:val="28"/>
        </w:rPr>
        <w:t>.</w:t>
      </w:r>
    </w:p>
    <w:p w:rsidR="00B9288E" w:rsidRPr="00E645B2" w:rsidRDefault="00B9288E" w:rsidP="00B9288E">
      <w:pPr>
        <w:widowControl w:val="0"/>
        <w:tabs>
          <w:tab w:val="left" w:pos="851"/>
        </w:tabs>
        <w:autoSpaceDE w:val="0"/>
        <w:autoSpaceDN w:val="0"/>
        <w:adjustRightInd w:val="0"/>
        <w:ind w:firstLine="851"/>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B9288E" w:rsidRPr="00000CBD" w:rsidRDefault="00B9288E" w:rsidP="00B9288E">
      <w:pPr>
        <w:rPr>
          <w:sz w:val="28"/>
          <w:szCs w:val="28"/>
        </w:rPr>
      </w:pPr>
    </w:p>
    <w:p w:rsidR="00B9288E" w:rsidRPr="009C417A" w:rsidRDefault="00B9288E" w:rsidP="00B9288E">
      <w:pPr>
        <w:widowControl w:val="0"/>
        <w:jc w:val="center"/>
        <w:outlineLvl w:val="2"/>
        <w:rPr>
          <w:rFonts w:cs="Arial"/>
          <w:b/>
          <w:color w:val="000000"/>
          <w:sz w:val="28"/>
          <w:szCs w:val="28"/>
        </w:rPr>
      </w:pPr>
      <w:r w:rsidRPr="009C417A">
        <w:rPr>
          <w:rFonts w:cs="Arial"/>
          <w:b/>
          <w:color w:val="000000"/>
          <w:sz w:val="28"/>
          <w:szCs w:val="28"/>
        </w:rPr>
        <w:t>2.10. Исчерпывающий перечень оснований для приостановления или отказа в предоставлении муниципальной услуги</w:t>
      </w:r>
    </w:p>
    <w:p w:rsidR="00B9288E" w:rsidRPr="006F65AA" w:rsidRDefault="00B9288E" w:rsidP="00B9288E">
      <w:pPr>
        <w:ind w:firstLine="851"/>
        <w:jc w:val="both"/>
        <w:rPr>
          <w:color w:val="000000"/>
          <w:sz w:val="16"/>
          <w:szCs w:val="16"/>
        </w:rPr>
      </w:pPr>
    </w:p>
    <w:p w:rsidR="00B9288E" w:rsidRPr="001A2E86" w:rsidRDefault="00B9288E" w:rsidP="00B9288E">
      <w:pPr>
        <w:autoSpaceDE w:val="0"/>
        <w:autoSpaceDN w:val="0"/>
        <w:ind w:firstLine="851"/>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9288E" w:rsidRPr="001A2E86" w:rsidRDefault="00B9288E" w:rsidP="00B9288E">
      <w:pPr>
        <w:widowControl w:val="0"/>
        <w:tabs>
          <w:tab w:val="left" w:pos="851"/>
          <w:tab w:val="left" w:pos="1260"/>
          <w:tab w:val="num" w:pos="1440"/>
        </w:tabs>
        <w:ind w:firstLine="851"/>
        <w:jc w:val="both"/>
        <w:rPr>
          <w:color w:val="000000"/>
          <w:sz w:val="28"/>
          <w:szCs w:val="28"/>
        </w:rPr>
      </w:pPr>
      <w:r w:rsidRPr="001A2E86">
        <w:rPr>
          <w:color w:val="000000"/>
          <w:sz w:val="28"/>
          <w:szCs w:val="28"/>
        </w:rPr>
        <w:t xml:space="preserve">2.10.2. Заявителю отказывается в предоставлении муниципальной услуги </w:t>
      </w:r>
      <w:bookmarkStart w:id="3" w:name="OLE_LINK1"/>
      <w:bookmarkStart w:id="4" w:name="OLE_LINK2"/>
      <w:r w:rsidRPr="001A2E86">
        <w:rPr>
          <w:color w:val="000000"/>
          <w:sz w:val="28"/>
          <w:szCs w:val="28"/>
        </w:rPr>
        <w:t>при наличии хотя бы одного из следующих оснований</w:t>
      </w:r>
      <w:bookmarkEnd w:id="3"/>
      <w:bookmarkEnd w:id="4"/>
      <w:r w:rsidRPr="001A2E86">
        <w:rPr>
          <w:color w:val="000000"/>
          <w:sz w:val="28"/>
          <w:szCs w:val="28"/>
        </w:rPr>
        <w:t xml:space="preserve">: </w:t>
      </w:r>
    </w:p>
    <w:p w:rsidR="00B9288E" w:rsidRPr="001A2E86" w:rsidRDefault="00B9288E" w:rsidP="00B9288E">
      <w:pPr>
        <w:tabs>
          <w:tab w:val="left" w:pos="1260"/>
          <w:tab w:val="num" w:pos="1440"/>
        </w:tabs>
        <w:ind w:firstLine="851"/>
        <w:jc w:val="both"/>
        <w:rPr>
          <w:color w:val="000000"/>
          <w:sz w:val="28"/>
          <w:szCs w:val="28"/>
        </w:rPr>
      </w:pPr>
      <w:r w:rsidRPr="001A2E8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9288E" w:rsidRPr="006C469E" w:rsidRDefault="00B9288E" w:rsidP="00B9288E">
      <w:pPr>
        <w:tabs>
          <w:tab w:val="left" w:pos="1260"/>
          <w:tab w:val="num" w:pos="1440"/>
        </w:tabs>
        <w:ind w:firstLine="851"/>
        <w:jc w:val="both"/>
        <w:rPr>
          <w:sz w:val="28"/>
          <w:szCs w:val="28"/>
        </w:rPr>
      </w:pPr>
      <w:r w:rsidRPr="001A2E86">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w:t>
      </w:r>
      <w:r>
        <w:rPr>
          <w:color w:val="000000"/>
          <w:sz w:val="28"/>
          <w:szCs w:val="28"/>
        </w:rPr>
        <w:t xml:space="preserve"> </w:t>
      </w:r>
      <w:r w:rsidRPr="006C469E">
        <w:rPr>
          <w:sz w:val="28"/>
          <w:szCs w:val="28"/>
        </w:rPr>
        <w:t xml:space="preserve">подразделом 2.6 раздела </w:t>
      </w:r>
      <w:r>
        <w:rPr>
          <w:sz w:val="28"/>
          <w:szCs w:val="28"/>
        </w:rPr>
        <w:t>2</w:t>
      </w:r>
      <w:r w:rsidRPr="006C469E">
        <w:rPr>
          <w:sz w:val="28"/>
          <w:szCs w:val="28"/>
        </w:rPr>
        <w:t xml:space="preserve"> Регламента; </w:t>
      </w:r>
    </w:p>
    <w:p w:rsidR="00B9288E" w:rsidRDefault="00B9288E" w:rsidP="00B9288E">
      <w:pPr>
        <w:tabs>
          <w:tab w:val="left" w:pos="1260"/>
          <w:tab w:val="num" w:pos="1440"/>
        </w:tabs>
        <w:ind w:firstLine="851"/>
        <w:jc w:val="both"/>
        <w:rPr>
          <w:sz w:val="28"/>
          <w:szCs w:val="28"/>
        </w:rPr>
      </w:pPr>
      <w:r w:rsidRPr="00090916">
        <w:rPr>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D53425">
        <w:rPr>
          <w:sz w:val="28"/>
          <w:szCs w:val="28"/>
        </w:rPr>
        <w:t>подразделом 2.</w:t>
      </w:r>
      <w:r>
        <w:rPr>
          <w:sz w:val="28"/>
          <w:szCs w:val="28"/>
        </w:rPr>
        <w:t>6</w:t>
      </w:r>
      <w:r w:rsidRPr="00D53425">
        <w:rPr>
          <w:sz w:val="28"/>
          <w:szCs w:val="28"/>
        </w:rPr>
        <w:t xml:space="preserve"> раздела 2 Регламента;</w:t>
      </w:r>
    </w:p>
    <w:p w:rsidR="00B9288E" w:rsidRDefault="00B9288E" w:rsidP="00B9288E">
      <w:pPr>
        <w:tabs>
          <w:tab w:val="left" w:pos="1260"/>
          <w:tab w:val="num" w:pos="1440"/>
        </w:tabs>
        <w:ind w:firstLine="851"/>
        <w:jc w:val="both"/>
        <w:rPr>
          <w:sz w:val="28"/>
          <w:szCs w:val="28"/>
        </w:rPr>
      </w:pPr>
      <w:r w:rsidRPr="001A2E86">
        <w:rPr>
          <w:color w:val="000000"/>
          <w:sz w:val="28"/>
          <w:szCs w:val="28"/>
        </w:rPr>
        <w:t xml:space="preserve">представление заявления о предоставлении муниципальной услуги с нарушением установленных требований, а также представление </w:t>
      </w:r>
      <w:r w:rsidRPr="00090916">
        <w:rPr>
          <w:sz w:val="28"/>
          <w:szCs w:val="28"/>
        </w:rPr>
        <w:t>недостоверн</w:t>
      </w:r>
      <w:r>
        <w:rPr>
          <w:sz w:val="28"/>
          <w:szCs w:val="28"/>
        </w:rPr>
        <w:t xml:space="preserve">ых </w:t>
      </w:r>
      <w:r w:rsidRPr="00090916">
        <w:rPr>
          <w:sz w:val="28"/>
          <w:szCs w:val="28"/>
        </w:rPr>
        <w:t>сведений, указанных в уведомлении о переходе прав на земельный участок, права пользования недрами, об образовании земельного участка;</w:t>
      </w:r>
    </w:p>
    <w:p w:rsidR="00B9288E" w:rsidRPr="00330161" w:rsidRDefault="00B9288E" w:rsidP="00B9288E">
      <w:pPr>
        <w:widowControl w:val="0"/>
        <w:tabs>
          <w:tab w:val="left" w:pos="851"/>
          <w:tab w:val="left" w:pos="1260"/>
          <w:tab w:val="num" w:pos="1440"/>
        </w:tabs>
        <w:ind w:firstLine="851"/>
        <w:jc w:val="both"/>
        <w:rPr>
          <w:sz w:val="28"/>
          <w:szCs w:val="28"/>
        </w:rPr>
      </w:pPr>
      <w:bookmarkStart w:id="5" w:name="P160"/>
      <w:bookmarkEnd w:id="5"/>
      <w:r>
        <w:rPr>
          <w:sz w:val="28"/>
          <w:szCs w:val="28"/>
        </w:rPr>
        <w:t xml:space="preserve">при </w:t>
      </w:r>
      <w:r w:rsidRPr="001C131A">
        <w:rPr>
          <w:sz w:val="28"/>
          <w:szCs w:val="28"/>
        </w:rPr>
        <w:t>несоответстви</w:t>
      </w:r>
      <w:r>
        <w:rPr>
          <w:sz w:val="28"/>
          <w:szCs w:val="28"/>
        </w:rPr>
        <w:t>и</w:t>
      </w:r>
      <w:r w:rsidRPr="001C131A">
        <w:rPr>
          <w:sz w:val="28"/>
          <w:szCs w:val="28"/>
        </w:rPr>
        <w:t xml:space="preserve"> документов, в том числе представленным посредством </w:t>
      </w:r>
      <w:r w:rsidRPr="00330161">
        <w:rPr>
          <w:sz w:val="28"/>
          <w:szCs w:val="28"/>
        </w:rPr>
        <w:t xml:space="preserve">использования </w:t>
      </w:r>
      <w:r w:rsidRPr="00330161">
        <w:rPr>
          <w:rFonts w:eastAsia="Arial"/>
          <w:sz w:val="28"/>
          <w:szCs w:val="28"/>
          <w:lang w:eastAsia="ar-SA"/>
        </w:rPr>
        <w:t xml:space="preserve">Единого Портала, </w:t>
      </w:r>
      <w:r w:rsidRPr="00330161">
        <w:rPr>
          <w:sz w:val="28"/>
          <w:szCs w:val="28"/>
        </w:rPr>
        <w:t>Регионально</w:t>
      </w:r>
      <w:r>
        <w:rPr>
          <w:sz w:val="28"/>
          <w:szCs w:val="28"/>
        </w:rPr>
        <w:t>го</w:t>
      </w:r>
      <w:r w:rsidRPr="00330161">
        <w:rPr>
          <w:sz w:val="28"/>
          <w:szCs w:val="28"/>
        </w:rPr>
        <w:t xml:space="preserve"> портал</w:t>
      </w:r>
      <w:r>
        <w:rPr>
          <w:sz w:val="28"/>
          <w:szCs w:val="28"/>
        </w:rPr>
        <w:t>а</w:t>
      </w:r>
      <w:r w:rsidRPr="00330161">
        <w:rPr>
          <w:sz w:val="28"/>
          <w:szCs w:val="28"/>
        </w:rPr>
        <w:t>:</w:t>
      </w:r>
    </w:p>
    <w:p w:rsidR="00B9288E" w:rsidRPr="00330161" w:rsidRDefault="00B9288E" w:rsidP="00B9288E">
      <w:pPr>
        <w:widowControl w:val="0"/>
        <w:tabs>
          <w:tab w:val="left" w:pos="851"/>
          <w:tab w:val="left" w:pos="1260"/>
          <w:tab w:val="num" w:pos="1440"/>
        </w:tabs>
        <w:ind w:firstLine="851"/>
        <w:jc w:val="both"/>
        <w:rPr>
          <w:sz w:val="28"/>
          <w:szCs w:val="28"/>
        </w:rPr>
      </w:pPr>
      <w:r w:rsidRPr="00330161">
        <w:rPr>
          <w:sz w:val="28"/>
          <w:szCs w:val="28"/>
        </w:rPr>
        <w:t>1)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 указанного в приложении №</w:t>
      </w:r>
      <w:r>
        <w:rPr>
          <w:sz w:val="28"/>
          <w:szCs w:val="28"/>
        </w:rPr>
        <w:t xml:space="preserve"> </w:t>
      </w:r>
      <w:r w:rsidRPr="00330161">
        <w:rPr>
          <w:sz w:val="28"/>
          <w:szCs w:val="28"/>
        </w:rPr>
        <w:t>2 к Регламенту;</w:t>
      </w:r>
    </w:p>
    <w:p w:rsidR="00B9288E" w:rsidRPr="00330161" w:rsidRDefault="00B9288E" w:rsidP="00B9288E">
      <w:pPr>
        <w:widowControl w:val="0"/>
        <w:tabs>
          <w:tab w:val="left" w:pos="851"/>
          <w:tab w:val="left" w:pos="1260"/>
          <w:tab w:val="num" w:pos="1440"/>
        </w:tabs>
        <w:ind w:firstLine="851"/>
        <w:jc w:val="both"/>
        <w:rPr>
          <w:sz w:val="28"/>
          <w:szCs w:val="28"/>
        </w:rPr>
      </w:pPr>
      <w:r w:rsidRPr="00330161">
        <w:rPr>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9288E" w:rsidRPr="00330161" w:rsidRDefault="00B9288E" w:rsidP="00B9288E">
      <w:pPr>
        <w:widowControl w:val="0"/>
        <w:tabs>
          <w:tab w:val="left" w:pos="851"/>
          <w:tab w:val="left" w:pos="1260"/>
          <w:tab w:val="num" w:pos="1440"/>
        </w:tabs>
        <w:ind w:firstLine="851"/>
        <w:jc w:val="both"/>
        <w:rPr>
          <w:sz w:val="28"/>
          <w:szCs w:val="28"/>
        </w:rPr>
      </w:pPr>
      <w:r w:rsidRPr="00330161">
        <w:rPr>
          <w:sz w:val="28"/>
          <w:szCs w:val="28"/>
        </w:rPr>
        <w:t xml:space="preserve">3) несоответствие планируемого </w:t>
      </w:r>
      <w:r>
        <w:rPr>
          <w:sz w:val="28"/>
          <w:szCs w:val="28"/>
        </w:rPr>
        <w:t xml:space="preserve">размещения </w:t>
      </w:r>
      <w:r w:rsidRPr="00330161">
        <w:rPr>
          <w:sz w:val="28"/>
          <w:szCs w:val="28"/>
        </w:rPr>
        <w:t>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288E" w:rsidRPr="00330161" w:rsidRDefault="00B9288E" w:rsidP="00B9288E">
      <w:pPr>
        <w:widowControl w:val="0"/>
        <w:tabs>
          <w:tab w:val="left" w:pos="851"/>
          <w:tab w:val="left" w:pos="1260"/>
          <w:tab w:val="num" w:pos="1440"/>
        </w:tabs>
        <w:ind w:firstLine="851"/>
        <w:jc w:val="both"/>
        <w:rPr>
          <w:sz w:val="28"/>
          <w:szCs w:val="28"/>
        </w:rPr>
      </w:pPr>
      <w:r w:rsidRPr="00330161">
        <w:rPr>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288E" w:rsidRPr="00330161" w:rsidRDefault="00B9288E" w:rsidP="00B9288E">
      <w:pPr>
        <w:widowControl w:val="0"/>
        <w:tabs>
          <w:tab w:val="left" w:pos="851"/>
          <w:tab w:val="left" w:pos="1260"/>
          <w:tab w:val="num" w:pos="1440"/>
        </w:tabs>
        <w:ind w:firstLine="851"/>
        <w:jc w:val="both"/>
        <w:rPr>
          <w:sz w:val="28"/>
          <w:szCs w:val="28"/>
        </w:rPr>
      </w:pPr>
      <w:r w:rsidRPr="00330161">
        <w:rPr>
          <w:sz w:val="28"/>
          <w:szCs w:val="28"/>
        </w:rPr>
        <w:t xml:space="preserve">5)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Pr>
          <w:sz w:val="28"/>
          <w:szCs w:val="28"/>
        </w:rPr>
        <w:t>«</w:t>
      </w:r>
      <w:r w:rsidRPr="00330161">
        <w:rPr>
          <w:sz w:val="28"/>
          <w:szCs w:val="28"/>
        </w:rPr>
        <w:t>Росатом</w:t>
      </w:r>
      <w:r>
        <w:rPr>
          <w:sz w:val="28"/>
          <w:szCs w:val="28"/>
        </w:rPr>
        <w:t>»</w:t>
      </w:r>
      <w:r w:rsidRPr="00330161">
        <w:rPr>
          <w:sz w:val="28"/>
          <w:szCs w:val="28"/>
        </w:rPr>
        <w:t xml:space="preserve"> или Государственной корпорации по космической деятельности </w:t>
      </w:r>
      <w:r>
        <w:rPr>
          <w:sz w:val="28"/>
          <w:szCs w:val="28"/>
        </w:rPr>
        <w:t>«</w:t>
      </w:r>
      <w:r w:rsidRPr="00330161">
        <w:rPr>
          <w:sz w:val="28"/>
          <w:szCs w:val="28"/>
        </w:rPr>
        <w:t>Роскосмос</w:t>
      </w:r>
      <w:r>
        <w:rPr>
          <w:sz w:val="28"/>
          <w:szCs w:val="28"/>
        </w:rPr>
        <w:t>»</w:t>
      </w:r>
      <w:r w:rsidRPr="00330161">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9288E" w:rsidRDefault="00B9288E" w:rsidP="00B9288E">
      <w:pPr>
        <w:widowControl w:val="0"/>
        <w:tabs>
          <w:tab w:val="left" w:pos="851"/>
          <w:tab w:val="left" w:pos="1260"/>
          <w:tab w:val="num" w:pos="1440"/>
        </w:tabs>
        <w:ind w:firstLine="851"/>
        <w:jc w:val="both"/>
        <w:rPr>
          <w:sz w:val="28"/>
          <w:szCs w:val="28"/>
        </w:rPr>
      </w:pPr>
      <w:r w:rsidRPr="00330161">
        <w:rPr>
          <w:sz w:val="28"/>
          <w:szCs w:val="28"/>
        </w:rPr>
        <w:t>6) подача заявления о внесении изменений в разрешение на строительство менее чем за десять рабочих дней до истечения срока дейст</w:t>
      </w:r>
      <w:r>
        <w:rPr>
          <w:sz w:val="28"/>
          <w:szCs w:val="28"/>
        </w:rPr>
        <w:t>вия разрешения на строительство;</w:t>
      </w:r>
    </w:p>
    <w:p w:rsidR="00B9288E" w:rsidRPr="008C1791" w:rsidRDefault="00B9288E" w:rsidP="00B9288E">
      <w:pPr>
        <w:tabs>
          <w:tab w:val="left" w:pos="1260"/>
          <w:tab w:val="num" w:pos="1440"/>
        </w:tabs>
        <w:ind w:firstLine="851"/>
        <w:jc w:val="both"/>
        <w:rPr>
          <w:sz w:val="28"/>
          <w:szCs w:val="28"/>
        </w:rPr>
      </w:pPr>
      <w:r w:rsidRPr="008C1791">
        <w:rPr>
          <w:sz w:val="28"/>
          <w:szCs w:val="28"/>
        </w:rPr>
        <w:t xml:space="preserve">несоответствие документов, в том числе представленным посредством использования </w:t>
      </w:r>
      <w:r w:rsidRPr="008C1791">
        <w:rPr>
          <w:rFonts w:eastAsia="Arial"/>
          <w:sz w:val="28"/>
          <w:szCs w:val="28"/>
          <w:lang w:eastAsia="ar-SA"/>
        </w:rPr>
        <w:t xml:space="preserve">Единого Портала, </w:t>
      </w:r>
      <w:r w:rsidRPr="008C1791">
        <w:rPr>
          <w:sz w:val="28"/>
          <w:szCs w:val="28"/>
        </w:rPr>
        <w:t xml:space="preserve">Региональном портале требованиям, установленными подразделами 2.6, 2.7 раздела </w:t>
      </w:r>
      <w:r>
        <w:rPr>
          <w:sz w:val="28"/>
          <w:szCs w:val="28"/>
        </w:rPr>
        <w:t>2</w:t>
      </w:r>
      <w:r w:rsidRPr="008C1791">
        <w:rPr>
          <w:sz w:val="28"/>
          <w:szCs w:val="28"/>
        </w:rPr>
        <w:t xml:space="preserve"> Регламента, необходимых в соответствии с нормативными правовыми актами для предоставления муниципальной услуги. </w:t>
      </w:r>
    </w:p>
    <w:p w:rsidR="00B9288E" w:rsidRPr="00330161" w:rsidRDefault="00B9288E" w:rsidP="00B9288E">
      <w:pPr>
        <w:tabs>
          <w:tab w:val="left" w:pos="1260"/>
          <w:tab w:val="num" w:pos="1440"/>
        </w:tabs>
        <w:ind w:firstLine="851"/>
        <w:jc w:val="both"/>
        <w:rPr>
          <w:sz w:val="28"/>
          <w:szCs w:val="28"/>
        </w:rPr>
      </w:pPr>
      <w:r w:rsidRPr="00330161">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B9288E" w:rsidRPr="00330161" w:rsidRDefault="00B9288E" w:rsidP="00B9288E">
      <w:pPr>
        <w:widowControl w:val="0"/>
        <w:tabs>
          <w:tab w:val="left" w:pos="851"/>
          <w:tab w:val="left" w:pos="1260"/>
          <w:tab w:val="num" w:pos="1440"/>
        </w:tabs>
        <w:ind w:firstLine="851"/>
        <w:jc w:val="both"/>
        <w:rPr>
          <w:sz w:val="28"/>
          <w:szCs w:val="28"/>
        </w:rPr>
      </w:pPr>
      <w:r w:rsidRPr="00330161">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30161">
        <w:rPr>
          <w:rFonts w:eastAsia="Arial"/>
          <w:sz w:val="28"/>
          <w:szCs w:val="28"/>
          <w:lang w:eastAsia="ar-SA"/>
        </w:rPr>
        <w:t xml:space="preserve">Едином Портале, </w:t>
      </w:r>
      <w:r w:rsidRPr="00330161">
        <w:rPr>
          <w:sz w:val="28"/>
          <w:szCs w:val="28"/>
        </w:rPr>
        <w:t>Региональном портале.</w:t>
      </w:r>
    </w:p>
    <w:p w:rsidR="00B9288E" w:rsidRPr="00000CBD" w:rsidRDefault="00B9288E" w:rsidP="00B9288E">
      <w:pPr>
        <w:autoSpaceDE w:val="0"/>
        <w:autoSpaceDN w:val="0"/>
        <w:ind w:firstLine="851"/>
        <w:jc w:val="both"/>
        <w:rPr>
          <w:sz w:val="28"/>
          <w:szCs w:val="28"/>
        </w:rPr>
      </w:pPr>
      <w:r w:rsidRPr="0033016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288E" w:rsidRPr="009C417A" w:rsidRDefault="00B9288E" w:rsidP="00B9288E">
      <w:pPr>
        <w:widowControl w:val="0"/>
        <w:jc w:val="center"/>
        <w:outlineLvl w:val="2"/>
        <w:rPr>
          <w:b/>
          <w:color w:val="000000"/>
          <w:sz w:val="28"/>
          <w:szCs w:val="28"/>
        </w:rPr>
      </w:pPr>
      <w:r w:rsidRPr="009C417A">
        <w:rPr>
          <w:b/>
          <w:color w:val="000000"/>
          <w:sz w:val="28"/>
          <w:szCs w:val="28"/>
        </w:rPr>
        <w:t>2.1</w:t>
      </w:r>
      <w:r>
        <w:rPr>
          <w:b/>
          <w:color w:val="000000"/>
          <w:sz w:val="28"/>
          <w:szCs w:val="28"/>
        </w:rPr>
        <w:t>1</w:t>
      </w:r>
      <w:r w:rsidRPr="009C417A">
        <w:rPr>
          <w:b/>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288E" w:rsidRPr="001A10F7" w:rsidRDefault="00B9288E" w:rsidP="00B9288E">
      <w:pPr>
        <w:autoSpaceDE w:val="0"/>
        <w:autoSpaceDN w:val="0"/>
        <w:adjustRightInd w:val="0"/>
        <w:ind w:firstLine="851"/>
        <w:jc w:val="both"/>
        <w:rPr>
          <w:sz w:val="28"/>
          <w:szCs w:val="28"/>
        </w:rPr>
      </w:pPr>
    </w:p>
    <w:p w:rsidR="00B9288E" w:rsidRPr="00791732" w:rsidRDefault="00B9288E" w:rsidP="00B9288E">
      <w:pPr>
        <w:autoSpaceDE w:val="0"/>
        <w:autoSpaceDN w:val="0"/>
        <w:adjustRightInd w:val="0"/>
        <w:ind w:firstLine="851"/>
        <w:jc w:val="both"/>
        <w:rPr>
          <w:sz w:val="28"/>
          <w:szCs w:val="28"/>
        </w:rPr>
      </w:pPr>
      <w:r w:rsidRPr="00791732">
        <w:rPr>
          <w:sz w:val="28"/>
          <w:szCs w:val="28"/>
        </w:rPr>
        <w:t>Услуги, которые являются необходимыми и обязательными для представления муниципальной услуги, отсутствуют.</w:t>
      </w:r>
    </w:p>
    <w:p w:rsidR="00B9288E" w:rsidRPr="001A10F7" w:rsidRDefault="00B9288E" w:rsidP="00B9288E">
      <w:pPr>
        <w:rPr>
          <w:sz w:val="28"/>
          <w:szCs w:val="28"/>
        </w:rPr>
      </w:pPr>
    </w:p>
    <w:p w:rsidR="00B9288E" w:rsidRPr="005F0333" w:rsidRDefault="00B9288E" w:rsidP="00B9288E">
      <w:pPr>
        <w:widowControl w:val="0"/>
        <w:jc w:val="center"/>
        <w:outlineLvl w:val="2"/>
        <w:rPr>
          <w:b/>
          <w:color w:val="000000"/>
          <w:sz w:val="28"/>
          <w:szCs w:val="28"/>
        </w:rPr>
      </w:pPr>
      <w:r>
        <w:rPr>
          <w:b/>
          <w:color w:val="000000"/>
          <w:sz w:val="28"/>
          <w:szCs w:val="28"/>
        </w:rPr>
        <w:t>2.12</w:t>
      </w:r>
      <w:r w:rsidRPr="005F0333">
        <w:rPr>
          <w:b/>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9288E" w:rsidRPr="001A10F7" w:rsidRDefault="00B9288E" w:rsidP="00B9288E">
      <w:pPr>
        <w:autoSpaceDE w:val="0"/>
        <w:autoSpaceDN w:val="0"/>
        <w:adjustRightInd w:val="0"/>
        <w:ind w:firstLine="851"/>
        <w:jc w:val="both"/>
        <w:rPr>
          <w:sz w:val="28"/>
          <w:szCs w:val="28"/>
        </w:rPr>
      </w:pPr>
    </w:p>
    <w:p w:rsidR="00B9288E" w:rsidRPr="00791732" w:rsidRDefault="00B9288E" w:rsidP="00B9288E">
      <w:pPr>
        <w:autoSpaceDE w:val="0"/>
        <w:autoSpaceDN w:val="0"/>
        <w:adjustRightInd w:val="0"/>
        <w:ind w:firstLine="851"/>
        <w:jc w:val="both"/>
        <w:rPr>
          <w:sz w:val="28"/>
          <w:szCs w:val="28"/>
        </w:rPr>
      </w:pPr>
      <w:r w:rsidRPr="0079173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288E" w:rsidRPr="00E8584D" w:rsidRDefault="00B9288E" w:rsidP="00B9288E">
      <w:pPr>
        <w:autoSpaceDE w:val="0"/>
        <w:autoSpaceDN w:val="0"/>
        <w:adjustRightInd w:val="0"/>
        <w:jc w:val="center"/>
        <w:rPr>
          <w:color w:val="000000"/>
          <w:sz w:val="28"/>
          <w:szCs w:val="28"/>
        </w:rPr>
      </w:pPr>
    </w:p>
    <w:p w:rsidR="00B9288E" w:rsidRPr="00E65106" w:rsidRDefault="00B9288E" w:rsidP="00B9288E">
      <w:pPr>
        <w:widowControl w:val="0"/>
        <w:contextualSpacing/>
        <w:jc w:val="center"/>
        <w:outlineLvl w:val="2"/>
        <w:rPr>
          <w:b/>
          <w:color w:val="000000"/>
          <w:sz w:val="28"/>
          <w:szCs w:val="28"/>
        </w:rPr>
      </w:pPr>
      <w:r w:rsidRPr="00E65106">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288E" w:rsidRPr="001A10F7" w:rsidRDefault="00B9288E" w:rsidP="00B9288E">
      <w:pPr>
        <w:autoSpaceDE w:val="0"/>
        <w:autoSpaceDN w:val="0"/>
        <w:adjustRightInd w:val="0"/>
        <w:ind w:firstLine="851"/>
        <w:jc w:val="center"/>
        <w:rPr>
          <w:color w:val="000000"/>
          <w:sz w:val="28"/>
          <w:szCs w:val="28"/>
        </w:rPr>
      </w:pPr>
    </w:p>
    <w:p w:rsidR="00B9288E" w:rsidRPr="00791732" w:rsidRDefault="00B9288E" w:rsidP="00B9288E">
      <w:pPr>
        <w:autoSpaceDE w:val="0"/>
        <w:autoSpaceDN w:val="0"/>
        <w:adjustRightInd w:val="0"/>
        <w:ind w:firstLine="851"/>
        <w:jc w:val="both"/>
        <w:rPr>
          <w:sz w:val="28"/>
          <w:szCs w:val="28"/>
        </w:rPr>
      </w:pPr>
      <w:r w:rsidRPr="00791732">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9288E" w:rsidRPr="00000CBD" w:rsidRDefault="00B9288E" w:rsidP="00B9288E">
      <w:pPr>
        <w:autoSpaceDE w:val="0"/>
        <w:autoSpaceDN w:val="0"/>
        <w:adjustRightInd w:val="0"/>
        <w:ind w:firstLine="851"/>
        <w:jc w:val="both"/>
        <w:rPr>
          <w:sz w:val="28"/>
          <w:szCs w:val="28"/>
        </w:rPr>
      </w:pPr>
    </w:p>
    <w:p w:rsidR="00B9288E" w:rsidRPr="00E65106" w:rsidRDefault="00B9288E" w:rsidP="00B9288E">
      <w:pPr>
        <w:widowControl w:val="0"/>
        <w:contextualSpacing/>
        <w:jc w:val="center"/>
        <w:outlineLvl w:val="2"/>
        <w:rPr>
          <w:b/>
          <w:color w:val="000000"/>
          <w:sz w:val="28"/>
          <w:szCs w:val="28"/>
        </w:rPr>
      </w:pPr>
      <w:r w:rsidRPr="00E65106">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9288E" w:rsidRPr="001A10F7" w:rsidRDefault="00B9288E" w:rsidP="00B9288E">
      <w:pPr>
        <w:autoSpaceDE w:val="0"/>
        <w:autoSpaceDN w:val="0"/>
        <w:adjustRightInd w:val="0"/>
        <w:ind w:firstLine="851"/>
        <w:jc w:val="center"/>
        <w:outlineLvl w:val="1"/>
        <w:rPr>
          <w:color w:val="000000"/>
          <w:sz w:val="28"/>
          <w:szCs w:val="28"/>
        </w:rPr>
      </w:pPr>
    </w:p>
    <w:p w:rsidR="00B9288E" w:rsidRDefault="00B9288E" w:rsidP="00B9288E">
      <w:pPr>
        <w:autoSpaceDE w:val="0"/>
        <w:autoSpaceDN w:val="0"/>
        <w:adjustRightInd w:val="0"/>
        <w:ind w:firstLine="851"/>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B9288E" w:rsidRPr="008A1FDE" w:rsidRDefault="00B9288E" w:rsidP="00B9288E">
      <w:pPr>
        <w:autoSpaceDE w:val="0"/>
        <w:autoSpaceDN w:val="0"/>
        <w:adjustRightInd w:val="0"/>
        <w:ind w:firstLine="851"/>
        <w:jc w:val="both"/>
        <w:outlineLvl w:val="1"/>
        <w:rPr>
          <w:color w:val="000000"/>
          <w:sz w:val="16"/>
          <w:szCs w:val="16"/>
        </w:rPr>
      </w:pPr>
    </w:p>
    <w:p w:rsidR="00B9288E" w:rsidRPr="00E65106" w:rsidRDefault="00B9288E" w:rsidP="00B9288E">
      <w:pPr>
        <w:widowControl w:val="0"/>
        <w:contextualSpacing/>
        <w:jc w:val="center"/>
        <w:outlineLvl w:val="2"/>
        <w:rPr>
          <w:b/>
          <w:color w:val="000000"/>
          <w:sz w:val="28"/>
          <w:szCs w:val="28"/>
        </w:rPr>
      </w:pPr>
      <w:r w:rsidRPr="00E65106">
        <w:rPr>
          <w:b/>
          <w:color w:val="000000"/>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B9288E" w:rsidRDefault="00B9288E" w:rsidP="00B9288E">
      <w:pPr>
        <w:widowControl w:val="0"/>
        <w:contextualSpacing/>
        <w:jc w:val="center"/>
        <w:outlineLvl w:val="2"/>
        <w:rPr>
          <w:color w:val="000000"/>
          <w:sz w:val="28"/>
          <w:szCs w:val="28"/>
        </w:rPr>
      </w:pPr>
      <w:r w:rsidRPr="00E65106">
        <w:rPr>
          <w:b/>
          <w:color w:val="000000"/>
          <w:sz w:val="28"/>
          <w:szCs w:val="28"/>
        </w:rPr>
        <w:t>участвующей в предоставлении муниципальной услуги, в том числе в электронной форме</w:t>
      </w:r>
    </w:p>
    <w:p w:rsidR="00B9288E" w:rsidRPr="008A1FDE" w:rsidRDefault="00B9288E" w:rsidP="00B9288E">
      <w:pPr>
        <w:autoSpaceDE w:val="0"/>
        <w:autoSpaceDN w:val="0"/>
        <w:adjustRightInd w:val="0"/>
        <w:ind w:firstLine="851"/>
        <w:jc w:val="center"/>
        <w:rPr>
          <w:color w:val="000000"/>
          <w:sz w:val="16"/>
          <w:szCs w:val="16"/>
        </w:rPr>
      </w:pPr>
    </w:p>
    <w:p w:rsidR="00B9288E" w:rsidRPr="001A2E86" w:rsidRDefault="00B9288E" w:rsidP="00B9288E">
      <w:pPr>
        <w:autoSpaceDE w:val="0"/>
        <w:autoSpaceDN w:val="0"/>
        <w:adjustRightInd w:val="0"/>
        <w:ind w:firstLine="851"/>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B9288E" w:rsidRPr="00C85C3A" w:rsidRDefault="00B9288E" w:rsidP="00B9288E">
      <w:pPr>
        <w:autoSpaceDE w:val="0"/>
        <w:autoSpaceDN w:val="0"/>
        <w:adjustRightInd w:val="0"/>
        <w:ind w:firstLine="851"/>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288E" w:rsidRPr="001A2E86" w:rsidRDefault="00B9288E" w:rsidP="00B9288E">
      <w:pPr>
        <w:autoSpaceDE w:val="0"/>
        <w:autoSpaceDN w:val="0"/>
        <w:adjustRightInd w:val="0"/>
        <w:ind w:firstLine="851"/>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288E" w:rsidRPr="001A2E86" w:rsidRDefault="00B9288E" w:rsidP="00B9288E">
      <w:pPr>
        <w:autoSpaceDE w:val="0"/>
        <w:autoSpaceDN w:val="0"/>
        <w:adjustRightInd w:val="0"/>
        <w:ind w:firstLine="851"/>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A5484E">
        <w:rPr>
          <w:sz w:val="28"/>
          <w:szCs w:val="28"/>
        </w:rPr>
        <w:t>составляет один рабочий</w:t>
      </w:r>
      <w:r w:rsidRPr="0098354D">
        <w:rPr>
          <w:color w:val="000000"/>
          <w:sz w:val="28"/>
          <w:szCs w:val="28"/>
        </w:rPr>
        <w:t xml:space="preserve"> день.</w:t>
      </w:r>
    </w:p>
    <w:bookmarkEnd w:id="6"/>
    <w:p w:rsidR="00B9288E" w:rsidRPr="001A10F7" w:rsidRDefault="00B9288E" w:rsidP="00B9288E">
      <w:pPr>
        <w:widowControl w:val="0"/>
        <w:contextualSpacing/>
        <w:outlineLvl w:val="2"/>
        <w:rPr>
          <w:color w:val="000000"/>
          <w:sz w:val="28"/>
          <w:szCs w:val="28"/>
        </w:rPr>
      </w:pPr>
    </w:p>
    <w:p w:rsidR="00B9288E" w:rsidRPr="00E65106" w:rsidRDefault="00B9288E" w:rsidP="00B9288E">
      <w:pPr>
        <w:widowControl w:val="0"/>
        <w:contextualSpacing/>
        <w:jc w:val="center"/>
        <w:outlineLvl w:val="2"/>
        <w:rPr>
          <w:b/>
          <w:color w:val="000000"/>
          <w:sz w:val="28"/>
          <w:szCs w:val="28"/>
        </w:rPr>
      </w:pPr>
      <w:r>
        <w:rPr>
          <w:b/>
          <w:color w:val="000000"/>
          <w:sz w:val="28"/>
          <w:szCs w:val="28"/>
        </w:rPr>
        <w:t>2.16</w:t>
      </w:r>
      <w:r w:rsidRPr="00E65106">
        <w:rPr>
          <w:b/>
          <w:color w:val="000000"/>
          <w:sz w:val="28"/>
          <w:szCs w:val="28"/>
        </w:rPr>
        <w:t xml:space="preserve">. Требования к помещениям, в которых </w:t>
      </w:r>
    </w:p>
    <w:p w:rsidR="00B9288E" w:rsidRDefault="00B9288E" w:rsidP="00B9288E">
      <w:pPr>
        <w:widowControl w:val="0"/>
        <w:tabs>
          <w:tab w:val="left" w:pos="851"/>
        </w:tabs>
        <w:contextualSpacing/>
        <w:jc w:val="center"/>
        <w:outlineLvl w:val="2"/>
        <w:rPr>
          <w:color w:val="000000"/>
          <w:sz w:val="28"/>
          <w:szCs w:val="28"/>
        </w:rPr>
      </w:pPr>
      <w:r w:rsidRPr="00E65106">
        <w:rPr>
          <w:b/>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88E" w:rsidRPr="001A2E86" w:rsidRDefault="00B9288E" w:rsidP="00B9288E">
      <w:pPr>
        <w:widowControl w:val="0"/>
        <w:autoSpaceDE w:val="0"/>
        <w:autoSpaceDN w:val="0"/>
        <w:adjustRightInd w:val="0"/>
        <w:outlineLvl w:val="2"/>
        <w:rPr>
          <w:color w:val="000000"/>
          <w:sz w:val="28"/>
          <w:szCs w:val="28"/>
        </w:rPr>
      </w:pPr>
    </w:p>
    <w:p w:rsidR="00B9288E" w:rsidRPr="004517EE" w:rsidRDefault="00B9288E" w:rsidP="00B9288E">
      <w:pPr>
        <w:ind w:firstLine="851"/>
        <w:jc w:val="both"/>
        <w:rPr>
          <w:sz w:val="28"/>
          <w:szCs w:val="28"/>
        </w:rPr>
      </w:pPr>
      <w:r w:rsidRPr="004517EE">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9288E" w:rsidRPr="004517EE" w:rsidRDefault="00B9288E" w:rsidP="00B9288E">
      <w:pPr>
        <w:ind w:firstLine="851"/>
        <w:jc w:val="both"/>
        <w:rPr>
          <w:spacing w:val="-4"/>
          <w:sz w:val="28"/>
          <w:szCs w:val="28"/>
        </w:rPr>
      </w:pPr>
      <w:r w:rsidRPr="004517EE">
        <w:rPr>
          <w:sz w:val="28"/>
          <w:szCs w:val="28"/>
        </w:rPr>
        <w:t xml:space="preserve">Здание, в котором предоставляется муниципальная услуга, должно быть </w:t>
      </w:r>
      <w:r w:rsidRPr="004517EE">
        <w:rPr>
          <w:spacing w:val="-4"/>
          <w:sz w:val="28"/>
          <w:szCs w:val="28"/>
        </w:rPr>
        <w:t>оборудовано отдельным входом для свободного доступа заявителей в помещение.</w:t>
      </w:r>
    </w:p>
    <w:p w:rsidR="00B9288E" w:rsidRPr="004517EE" w:rsidRDefault="00B9288E" w:rsidP="00B9288E">
      <w:pPr>
        <w:ind w:firstLine="851"/>
        <w:jc w:val="both"/>
        <w:rPr>
          <w:spacing w:val="-4"/>
          <w:sz w:val="28"/>
          <w:szCs w:val="28"/>
        </w:rPr>
      </w:pPr>
      <w:r w:rsidRPr="004517EE">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9288E" w:rsidRPr="004517EE" w:rsidRDefault="00B9288E" w:rsidP="00B9288E">
      <w:pPr>
        <w:ind w:firstLine="851"/>
        <w:jc w:val="both"/>
        <w:rPr>
          <w:spacing w:val="-4"/>
          <w:sz w:val="28"/>
          <w:szCs w:val="28"/>
        </w:rPr>
      </w:pPr>
      <w:r w:rsidRPr="004517EE">
        <w:rPr>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9288E" w:rsidRPr="004517EE" w:rsidRDefault="00B9288E" w:rsidP="00B9288E">
      <w:pPr>
        <w:ind w:firstLine="851"/>
        <w:jc w:val="both"/>
        <w:rPr>
          <w:spacing w:val="-4"/>
          <w:sz w:val="28"/>
          <w:szCs w:val="28"/>
        </w:rPr>
      </w:pPr>
      <w:r w:rsidRPr="004517EE">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9288E" w:rsidRPr="004517EE" w:rsidRDefault="00B9288E" w:rsidP="00B9288E">
      <w:pPr>
        <w:ind w:firstLine="851"/>
        <w:jc w:val="both"/>
        <w:rPr>
          <w:spacing w:val="-4"/>
          <w:sz w:val="28"/>
          <w:szCs w:val="28"/>
        </w:rPr>
      </w:pPr>
      <w:r w:rsidRPr="004517EE">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9288E" w:rsidRPr="004517EE" w:rsidRDefault="00B9288E" w:rsidP="00B9288E">
      <w:pPr>
        <w:ind w:firstLine="851"/>
        <w:jc w:val="both"/>
        <w:rPr>
          <w:spacing w:val="-4"/>
          <w:sz w:val="28"/>
          <w:szCs w:val="28"/>
        </w:rPr>
      </w:pPr>
      <w:r w:rsidRPr="004517EE">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9288E" w:rsidRPr="004517EE" w:rsidRDefault="00B9288E" w:rsidP="00B9288E">
      <w:pPr>
        <w:ind w:firstLine="851"/>
        <w:jc w:val="both"/>
        <w:rPr>
          <w:spacing w:val="-4"/>
          <w:sz w:val="28"/>
          <w:szCs w:val="28"/>
        </w:rPr>
      </w:pPr>
      <w:r w:rsidRPr="004517EE">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9288E" w:rsidRPr="004517EE" w:rsidRDefault="00B9288E" w:rsidP="00B9288E">
      <w:pPr>
        <w:ind w:firstLine="851"/>
        <w:jc w:val="both"/>
        <w:rPr>
          <w:spacing w:val="-4"/>
          <w:sz w:val="28"/>
          <w:szCs w:val="28"/>
        </w:rPr>
      </w:pPr>
      <w:r w:rsidRPr="004517EE">
        <w:rPr>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288E" w:rsidRPr="004517EE" w:rsidRDefault="00B9288E" w:rsidP="00B9288E">
      <w:pPr>
        <w:ind w:firstLine="851"/>
        <w:jc w:val="both"/>
        <w:rPr>
          <w:spacing w:val="-4"/>
          <w:sz w:val="28"/>
          <w:szCs w:val="28"/>
        </w:rPr>
      </w:pPr>
      <w:r w:rsidRPr="004517EE">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9288E" w:rsidRPr="004517EE" w:rsidRDefault="00B9288E" w:rsidP="00B9288E">
      <w:pPr>
        <w:ind w:firstLine="851"/>
        <w:jc w:val="both"/>
        <w:rPr>
          <w:spacing w:val="-4"/>
          <w:sz w:val="28"/>
          <w:szCs w:val="28"/>
        </w:rPr>
      </w:pPr>
      <w:r w:rsidRPr="004517EE">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9288E" w:rsidRPr="004517EE" w:rsidRDefault="00B9288E" w:rsidP="00B9288E">
      <w:pPr>
        <w:ind w:firstLine="851"/>
        <w:jc w:val="both"/>
        <w:rPr>
          <w:spacing w:val="-4"/>
          <w:sz w:val="28"/>
          <w:szCs w:val="28"/>
        </w:rPr>
      </w:pPr>
      <w:r w:rsidRPr="004517EE">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288E" w:rsidRPr="004517EE" w:rsidRDefault="00B9288E" w:rsidP="00B9288E">
      <w:pPr>
        <w:ind w:firstLine="851"/>
        <w:jc w:val="both"/>
        <w:rPr>
          <w:sz w:val="28"/>
          <w:szCs w:val="28"/>
        </w:rPr>
      </w:pPr>
      <w:r w:rsidRPr="004517E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9288E" w:rsidRPr="004517EE" w:rsidRDefault="00B9288E" w:rsidP="00B9288E">
      <w:pPr>
        <w:autoSpaceDE w:val="0"/>
        <w:autoSpaceDN w:val="0"/>
        <w:adjustRightInd w:val="0"/>
        <w:ind w:firstLine="851"/>
        <w:jc w:val="both"/>
        <w:rPr>
          <w:sz w:val="28"/>
          <w:szCs w:val="28"/>
        </w:rPr>
      </w:pPr>
      <w:r w:rsidRPr="004517EE">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B9288E" w:rsidRPr="004517EE" w:rsidRDefault="00B9288E" w:rsidP="00B9288E">
      <w:pPr>
        <w:ind w:firstLine="851"/>
        <w:jc w:val="both"/>
        <w:rPr>
          <w:sz w:val="28"/>
          <w:szCs w:val="28"/>
        </w:rPr>
      </w:pPr>
      <w:r w:rsidRPr="004517EE">
        <w:rPr>
          <w:sz w:val="28"/>
          <w:szCs w:val="28"/>
        </w:rPr>
        <w:t>2.16.2. Прием документов в Уполномоченном органе, осуществляется в кабинете Уполномоченного органа.</w:t>
      </w:r>
    </w:p>
    <w:p w:rsidR="00B9288E" w:rsidRPr="004517EE" w:rsidRDefault="00B9288E" w:rsidP="00B9288E">
      <w:pPr>
        <w:ind w:firstLine="851"/>
        <w:jc w:val="both"/>
        <w:rPr>
          <w:sz w:val="28"/>
          <w:szCs w:val="28"/>
        </w:rPr>
      </w:pPr>
      <w:r w:rsidRPr="004517EE">
        <w:rPr>
          <w:sz w:val="28"/>
          <w:szCs w:val="28"/>
        </w:rPr>
        <w:t>2.16.3. Помещения, предназначенные для приема заявителей, оборудуются информационными стендами.</w:t>
      </w:r>
    </w:p>
    <w:p w:rsidR="00B9288E" w:rsidRPr="004517EE" w:rsidRDefault="00B9288E" w:rsidP="00B9288E">
      <w:pPr>
        <w:ind w:firstLine="851"/>
        <w:jc w:val="both"/>
        <w:rPr>
          <w:sz w:val="28"/>
          <w:szCs w:val="28"/>
        </w:rPr>
      </w:pPr>
      <w:r w:rsidRPr="004517EE">
        <w:rPr>
          <w:sz w:val="28"/>
          <w:szCs w:val="28"/>
        </w:rPr>
        <w:t>Информационные стенды размещаются на видном, доступном месте.</w:t>
      </w:r>
    </w:p>
    <w:p w:rsidR="00B9288E" w:rsidRPr="004517EE" w:rsidRDefault="00B9288E" w:rsidP="00B9288E">
      <w:pPr>
        <w:ind w:firstLine="851"/>
        <w:jc w:val="both"/>
        <w:rPr>
          <w:spacing w:val="-4"/>
          <w:sz w:val="28"/>
          <w:szCs w:val="28"/>
        </w:rPr>
      </w:pPr>
      <w:r w:rsidRPr="004517EE">
        <w:rPr>
          <w:sz w:val="28"/>
          <w:szCs w:val="28"/>
        </w:rPr>
        <w:t xml:space="preserve">Оформление информационных листов осуществляется удобным для чтения шрифтом - Times New Roman, формат листа A4; текст - </w:t>
      </w:r>
      <w:r>
        <w:rPr>
          <w:sz w:val="28"/>
          <w:szCs w:val="28"/>
        </w:rPr>
        <w:t xml:space="preserve">                  </w:t>
      </w:r>
      <w:r w:rsidRPr="004517EE">
        <w:rPr>
          <w:sz w:val="28"/>
          <w:szCs w:val="28"/>
        </w:rPr>
        <w:t xml:space="preserve">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517EE">
          <w:rPr>
            <w:sz w:val="28"/>
            <w:szCs w:val="28"/>
          </w:rPr>
          <w:t>1 см</w:t>
        </w:r>
      </w:smartTag>
      <w:r w:rsidRPr="004517EE">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517EE">
        <w:rPr>
          <w:spacing w:val="-4"/>
          <w:sz w:val="28"/>
          <w:szCs w:val="28"/>
        </w:rPr>
        <w:t>быть снижены.</w:t>
      </w:r>
    </w:p>
    <w:p w:rsidR="00B9288E" w:rsidRPr="004517EE" w:rsidRDefault="00B9288E" w:rsidP="00B9288E">
      <w:pPr>
        <w:ind w:firstLine="851"/>
        <w:jc w:val="both"/>
        <w:rPr>
          <w:spacing w:val="-4"/>
          <w:sz w:val="28"/>
          <w:szCs w:val="28"/>
        </w:rPr>
      </w:pPr>
      <w:r w:rsidRPr="004517EE">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9288E" w:rsidRPr="004517EE" w:rsidRDefault="00B9288E" w:rsidP="00B9288E">
      <w:pPr>
        <w:ind w:firstLine="851"/>
        <w:jc w:val="both"/>
        <w:rPr>
          <w:spacing w:val="-4"/>
          <w:sz w:val="28"/>
          <w:szCs w:val="28"/>
        </w:rPr>
      </w:pPr>
      <w:r w:rsidRPr="004517EE">
        <w:rPr>
          <w:spacing w:val="-4"/>
          <w:sz w:val="28"/>
          <w:szCs w:val="28"/>
        </w:rPr>
        <w:t>комфортное расположение заявителя и должностного лица Уполномоченного органа;</w:t>
      </w:r>
    </w:p>
    <w:p w:rsidR="00B9288E" w:rsidRPr="004517EE" w:rsidRDefault="00B9288E" w:rsidP="00B9288E">
      <w:pPr>
        <w:ind w:firstLine="851"/>
        <w:jc w:val="both"/>
        <w:rPr>
          <w:spacing w:val="-4"/>
          <w:sz w:val="28"/>
          <w:szCs w:val="28"/>
        </w:rPr>
      </w:pPr>
      <w:r w:rsidRPr="004517EE">
        <w:rPr>
          <w:spacing w:val="-4"/>
          <w:sz w:val="28"/>
          <w:szCs w:val="28"/>
        </w:rPr>
        <w:t>возможность и удобство оформления заявителем письменного обращения;</w:t>
      </w:r>
    </w:p>
    <w:p w:rsidR="00B9288E" w:rsidRPr="004517EE" w:rsidRDefault="00B9288E" w:rsidP="00B9288E">
      <w:pPr>
        <w:ind w:firstLine="851"/>
        <w:jc w:val="both"/>
        <w:rPr>
          <w:spacing w:val="-4"/>
          <w:sz w:val="28"/>
          <w:szCs w:val="28"/>
        </w:rPr>
      </w:pPr>
      <w:r w:rsidRPr="004517EE">
        <w:rPr>
          <w:spacing w:val="-4"/>
          <w:sz w:val="28"/>
          <w:szCs w:val="28"/>
        </w:rPr>
        <w:t>телефонную связь;</w:t>
      </w:r>
    </w:p>
    <w:p w:rsidR="00B9288E" w:rsidRPr="004517EE" w:rsidRDefault="00B9288E" w:rsidP="00B9288E">
      <w:pPr>
        <w:ind w:firstLine="851"/>
        <w:jc w:val="both"/>
        <w:rPr>
          <w:spacing w:val="-4"/>
          <w:sz w:val="28"/>
          <w:szCs w:val="28"/>
        </w:rPr>
      </w:pPr>
      <w:r w:rsidRPr="004517EE">
        <w:rPr>
          <w:spacing w:val="-4"/>
          <w:sz w:val="28"/>
          <w:szCs w:val="28"/>
        </w:rPr>
        <w:t>возможность копирования документов;</w:t>
      </w:r>
    </w:p>
    <w:p w:rsidR="00B9288E" w:rsidRPr="004517EE" w:rsidRDefault="00B9288E" w:rsidP="00B9288E">
      <w:pPr>
        <w:ind w:firstLine="851"/>
        <w:jc w:val="both"/>
        <w:rPr>
          <w:spacing w:val="-4"/>
          <w:sz w:val="28"/>
          <w:szCs w:val="28"/>
        </w:rPr>
      </w:pPr>
      <w:r w:rsidRPr="004517EE">
        <w:rPr>
          <w:spacing w:val="-4"/>
          <w:sz w:val="28"/>
          <w:szCs w:val="28"/>
        </w:rPr>
        <w:t>доступ к нормативным правовым актам, регулирующим предоставление муниципальной услуги;</w:t>
      </w:r>
    </w:p>
    <w:p w:rsidR="00B9288E" w:rsidRPr="004517EE" w:rsidRDefault="00B9288E" w:rsidP="00B9288E">
      <w:pPr>
        <w:ind w:firstLine="851"/>
        <w:jc w:val="both"/>
        <w:rPr>
          <w:spacing w:val="-4"/>
          <w:sz w:val="28"/>
          <w:szCs w:val="28"/>
        </w:rPr>
      </w:pPr>
      <w:r w:rsidRPr="004517EE">
        <w:rPr>
          <w:spacing w:val="-4"/>
          <w:sz w:val="28"/>
          <w:szCs w:val="28"/>
        </w:rPr>
        <w:t>наличие письменных принадлежностей и бумаги формата A4.</w:t>
      </w:r>
    </w:p>
    <w:p w:rsidR="00B9288E" w:rsidRPr="004517EE" w:rsidRDefault="00B9288E" w:rsidP="00B9288E">
      <w:pPr>
        <w:ind w:firstLine="851"/>
        <w:jc w:val="both"/>
        <w:rPr>
          <w:spacing w:val="-4"/>
          <w:sz w:val="28"/>
          <w:szCs w:val="28"/>
        </w:rPr>
      </w:pPr>
      <w:r w:rsidRPr="004517EE">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w:t>
      </w:r>
      <w:r>
        <w:rPr>
          <w:spacing w:val="-4"/>
          <w:sz w:val="28"/>
          <w:szCs w:val="28"/>
        </w:rPr>
        <w:t xml:space="preserve"> </w:t>
      </w:r>
      <w:r w:rsidRPr="004517EE">
        <w:rPr>
          <w:spacing w:val="-4"/>
          <w:sz w:val="28"/>
          <w:szCs w:val="28"/>
        </w:rPr>
        <w:t>исходя из фактической нагрузки и возможности их размещения в помещении.</w:t>
      </w:r>
    </w:p>
    <w:p w:rsidR="00B9288E" w:rsidRPr="004517EE" w:rsidRDefault="00B9288E" w:rsidP="00B9288E">
      <w:pPr>
        <w:widowControl w:val="0"/>
        <w:autoSpaceDE w:val="0"/>
        <w:autoSpaceDN w:val="0"/>
        <w:adjustRightInd w:val="0"/>
        <w:ind w:firstLine="851"/>
        <w:jc w:val="both"/>
        <w:rPr>
          <w:sz w:val="28"/>
          <w:szCs w:val="28"/>
        </w:rPr>
      </w:pPr>
      <w:r w:rsidRPr="004517EE">
        <w:rPr>
          <w:spacing w:val="-4"/>
          <w:sz w:val="28"/>
          <w:szCs w:val="28"/>
        </w:rPr>
        <w:t xml:space="preserve">2.16.6. </w:t>
      </w:r>
      <w:r w:rsidRPr="004517EE">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B9288E" w:rsidRPr="004517EE" w:rsidRDefault="00B9288E" w:rsidP="00B9288E">
      <w:pPr>
        <w:ind w:firstLine="851"/>
        <w:jc w:val="both"/>
        <w:rPr>
          <w:sz w:val="28"/>
          <w:szCs w:val="28"/>
        </w:rPr>
      </w:pPr>
      <w:r w:rsidRPr="004517EE">
        <w:rPr>
          <w:spacing w:val="-4"/>
          <w:sz w:val="28"/>
          <w:szCs w:val="28"/>
        </w:rPr>
        <w:t>2.16</w:t>
      </w:r>
      <w:r w:rsidRPr="004517EE">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9288E" w:rsidRPr="004517EE" w:rsidRDefault="00B9288E" w:rsidP="00B9288E">
      <w:pPr>
        <w:ind w:firstLine="851"/>
        <w:jc w:val="both"/>
        <w:rPr>
          <w:sz w:val="28"/>
          <w:szCs w:val="28"/>
        </w:rPr>
      </w:pPr>
      <w:r w:rsidRPr="004517E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9288E" w:rsidRPr="004517EE" w:rsidRDefault="00B9288E" w:rsidP="00B9288E">
      <w:pPr>
        <w:ind w:firstLine="851"/>
        <w:jc w:val="both"/>
        <w:rPr>
          <w:sz w:val="28"/>
          <w:szCs w:val="28"/>
        </w:rPr>
      </w:pPr>
      <w:r w:rsidRPr="004517E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9288E" w:rsidRPr="001A10F7" w:rsidRDefault="00B9288E" w:rsidP="00B9288E">
      <w:pPr>
        <w:contextualSpacing/>
        <w:outlineLvl w:val="1"/>
        <w:rPr>
          <w:color w:val="000000"/>
          <w:sz w:val="28"/>
          <w:szCs w:val="28"/>
        </w:rPr>
      </w:pPr>
    </w:p>
    <w:p w:rsidR="00B9288E" w:rsidRPr="00C55546" w:rsidRDefault="00B9288E" w:rsidP="00B9288E">
      <w:pPr>
        <w:contextualSpacing/>
        <w:jc w:val="center"/>
        <w:outlineLvl w:val="1"/>
        <w:rPr>
          <w:b/>
          <w:color w:val="000000"/>
          <w:sz w:val="28"/>
          <w:szCs w:val="28"/>
        </w:rPr>
      </w:pPr>
      <w:r w:rsidRPr="00C55546">
        <w:rPr>
          <w:b/>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288E" w:rsidRPr="00E8584D" w:rsidRDefault="00B9288E" w:rsidP="00B9288E">
      <w:pPr>
        <w:pStyle w:val="18"/>
        <w:spacing w:before="0" w:after="0"/>
        <w:ind w:firstLine="851"/>
        <w:rPr>
          <w:color w:val="000000"/>
          <w:sz w:val="28"/>
          <w:szCs w:val="28"/>
        </w:rPr>
      </w:pP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2.17.1. Основными показателями доступности и качества муниципальной услуги являются:</w:t>
      </w:r>
    </w:p>
    <w:p w:rsidR="00B9288E" w:rsidRPr="004517EE" w:rsidRDefault="00B9288E" w:rsidP="00B9288E">
      <w:pPr>
        <w:tabs>
          <w:tab w:val="num" w:pos="0"/>
          <w:tab w:val="left" w:pos="720"/>
          <w:tab w:val="left" w:pos="1260"/>
        </w:tabs>
        <w:ind w:firstLine="851"/>
        <w:jc w:val="both"/>
        <w:rPr>
          <w:sz w:val="28"/>
          <w:szCs w:val="28"/>
        </w:rPr>
      </w:pPr>
      <w:r w:rsidRPr="004517EE">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517EE">
        <w:rPr>
          <w:spacing w:val="-4"/>
          <w:sz w:val="28"/>
          <w:szCs w:val="28"/>
        </w:rPr>
        <w:t>Уполномоченный орган,</w:t>
      </w:r>
      <w:r w:rsidRPr="004517EE">
        <w:rPr>
          <w:sz w:val="28"/>
          <w:szCs w:val="28"/>
        </w:rPr>
        <w:t xml:space="preserve"> по мере необходимости, в том числе за получением информации о ходе предоставления муниципальной услуги;</w:t>
      </w:r>
    </w:p>
    <w:p w:rsidR="00B9288E" w:rsidRPr="004517EE" w:rsidRDefault="00B9288E" w:rsidP="00B9288E">
      <w:pPr>
        <w:ind w:firstLine="851"/>
        <w:jc w:val="both"/>
        <w:rPr>
          <w:sz w:val="28"/>
          <w:szCs w:val="28"/>
        </w:rPr>
      </w:pPr>
      <w:r w:rsidRPr="004517EE">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9288E" w:rsidRPr="004517EE" w:rsidRDefault="00B9288E" w:rsidP="00B9288E">
      <w:pPr>
        <w:widowControl w:val="0"/>
        <w:tabs>
          <w:tab w:val="left" w:pos="851"/>
        </w:tabs>
        <w:ind w:firstLine="851"/>
        <w:jc w:val="both"/>
        <w:rPr>
          <w:sz w:val="28"/>
          <w:szCs w:val="28"/>
        </w:rPr>
      </w:pPr>
      <w:r w:rsidRPr="004517EE">
        <w:rPr>
          <w:sz w:val="28"/>
          <w:szCs w:val="28"/>
        </w:rPr>
        <w:t>3) возможность получения информации о ходе предоставления муниципальной услуги, в том числе с использованием порталов;</w:t>
      </w:r>
    </w:p>
    <w:p w:rsidR="00B9288E" w:rsidRPr="004517EE" w:rsidRDefault="00B9288E" w:rsidP="00B9288E">
      <w:pPr>
        <w:ind w:firstLine="851"/>
        <w:jc w:val="both"/>
        <w:rPr>
          <w:sz w:val="28"/>
          <w:szCs w:val="28"/>
        </w:rPr>
      </w:pPr>
      <w:r w:rsidRPr="004517EE">
        <w:rPr>
          <w:sz w:val="28"/>
          <w:szCs w:val="28"/>
        </w:rPr>
        <w:t>4) установление должностных лиц, ответственных за предоставление муниципальной услуги;</w:t>
      </w:r>
    </w:p>
    <w:p w:rsidR="00B9288E" w:rsidRPr="004517EE" w:rsidRDefault="00B9288E" w:rsidP="00B9288E">
      <w:pPr>
        <w:ind w:firstLine="851"/>
        <w:jc w:val="both"/>
        <w:rPr>
          <w:sz w:val="28"/>
          <w:szCs w:val="28"/>
        </w:rPr>
      </w:pPr>
      <w:r w:rsidRPr="004517EE">
        <w:rPr>
          <w:sz w:val="28"/>
          <w:szCs w:val="28"/>
        </w:rPr>
        <w:t>5) установление и соблюдение требований к помещениям, в которых предоставляется услуга;</w:t>
      </w:r>
    </w:p>
    <w:p w:rsidR="00B9288E" w:rsidRPr="004517EE" w:rsidRDefault="00B9288E" w:rsidP="00B9288E">
      <w:pPr>
        <w:ind w:firstLine="851"/>
        <w:jc w:val="both"/>
        <w:rPr>
          <w:sz w:val="28"/>
          <w:szCs w:val="28"/>
        </w:rPr>
      </w:pPr>
      <w:r w:rsidRPr="004517E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9288E" w:rsidRPr="004517EE" w:rsidRDefault="00B9288E" w:rsidP="00B9288E">
      <w:pPr>
        <w:widowControl w:val="0"/>
        <w:tabs>
          <w:tab w:val="left" w:pos="851"/>
        </w:tabs>
        <w:ind w:firstLine="851"/>
        <w:jc w:val="both"/>
        <w:rPr>
          <w:sz w:val="28"/>
          <w:szCs w:val="28"/>
        </w:rPr>
      </w:pPr>
      <w:r w:rsidRPr="004517E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9288E" w:rsidRPr="004517EE" w:rsidRDefault="00B9288E" w:rsidP="00B9288E">
      <w:pPr>
        <w:widowControl w:val="0"/>
        <w:ind w:firstLine="851"/>
        <w:jc w:val="both"/>
        <w:rPr>
          <w:sz w:val="28"/>
          <w:szCs w:val="28"/>
        </w:rPr>
      </w:pPr>
      <w:r w:rsidRPr="004517EE">
        <w:rPr>
          <w:sz w:val="28"/>
          <w:szCs w:val="28"/>
        </w:rPr>
        <w:t>8) оперативность и достоверность предоставляемой информации;</w:t>
      </w:r>
    </w:p>
    <w:p w:rsidR="00B9288E" w:rsidRPr="004517EE" w:rsidRDefault="00B9288E" w:rsidP="00B9288E">
      <w:pPr>
        <w:widowControl w:val="0"/>
        <w:ind w:firstLine="851"/>
        <w:jc w:val="both"/>
        <w:rPr>
          <w:sz w:val="28"/>
          <w:szCs w:val="28"/>
        </w:rPr>
      </w:pPr>
      <w:r w:rsidRPr="004517EE">
        <w:rPr>
          <w:sz w:val="28"/>
          <w:szCs w:val="28"/>
        </w:rPr>
        <w:t>9) отсутствие обоснованных жалоб;</w:t>
      </w:r>
    </w:p>
    <w:p w:rsidR="00B9288E" w:rsidRPr="004517EE" w:rsidRDefault="00B9288E" w:rsidP="00B9288E">
      <w:pPr>
        <w:widowControl w:val="0"/>
        <w:ind w:firstLine="851"/>
        <w:jc w:val="both"/>
        <w:rPr>
          <w:sz w:val="28"/>
          <w:szCs w:val="28"/>
        </w:rPr>
      </w:pPr>
      <w:r w:rsidRPr="004517EE">
        <w:rPr>
          <w:sz w:val="28"/>
          <w:szCs w:val="28"/>
        </w:rPr>
        <w:t>10) доступность информационных материалов.</w:t>
      </w:r>
    </w:p>
    <w:p w:rsidR="00B9288E" w:rsidRPr="00E8584D" w:rsidRDefault="00B9288E" w:rsidP="00B9288E">
      <w:pPr>
        <w:spacing w:line="0" w:lineRule="atLeast"/>
        <w:ind w:firstLine="851"/>
        <w:jc w:val="both"/>
        <w:rPr>
          <w:sz w:val="28"/>
          <w:szCs w:val="28"/>
        </w:rPr>
      </w:pPr>
      <w:r w:rsidRPr="004517E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4517EE">
        <w:rPr>
          <w:bCs/>
          <w:sz w:val="28"/>
          <w:szCs w:val="28"/>
        </w:rPr>
        <w:t>двух и более государственных и (или) муниципальных услуг</w:t>
      </w:r>
      <w:r w:rsidRPr="004517EE">
        <w:rPr>
          <w:sz w:val="28"/>
          <w:szCs w:val="28"/>
        </w:rPr>
        <w:t>.</w:t>
      </w:r>
    </w:p>
    <w:p w:rsidR="00B9288E" w:rsidRPr="00914A77" w:rsidRDefault="00B9288E" w:rsidP="00B9288E">
      <w:pPr>
        <w:spacing w:line="0" w:lineRule="atLeast"/>
        <w:ind w:firstLine="709"/>
        <w:jc w:val="both"/>
        <w:rPr>
          <w:sz w:val="16"/>
          <w:szCs w:val="16"/>
        </w:rPr>
      </w:pPr>
    </w:p>
    <w:p w:rsidR="00B9288E" w:rsidRPr="00C55546" w:rsidRDefault="00B9288E" w:rsidP="00B9288E">
      <w:pPr>
        <w:ind w:firstLine="709"/>
        <w:contextualSpacing/>
        <w:jc w:val="center"/>
        <w:rPr>
          <w:b/>
          <w:color w:val="000000"/>
          <w:sz w:val="28"/>
          <w:szCs w:val="28"/>
          <w:shd w:val="clear" w:color="auto" w:fill="FFFFFF"/>
        </w:rPr>
      </w:pPr>
      <w:r>
        <w:rPr>
          <w:b/>
          <w:color w:val="000000"/>
          <w:sz w:val="28"/>
          <w:szCs w:val="28"/>
        </w:rPr>
        <w:t>2.18</w:t>
      </w:r>
      <w:r w:rsidRPr="00C55546">
        <w:rPr>
          <w:b/>
          <w:color w:val="000000"/>
          <w:sz w:val="28"/>
          <w:szCs w:val="28"/>
        </w:rPr>
        <w:t>. П</w:t>
      </w:r>
      <w:r w:rsidRPr="00C55546">
        <w:rPr>
          <w:b/>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w:t>
      </w:r>
      <w:r w:rsidRPr="004517EE">
        <w:rPr>
          <w:b/>
          <w:sz w:val="28"/>
          <w:szCs w:val="28"/>
          <w:shd w:val="clear" w:color="auto" w:fill="FFFFFF"/>
        </w:rPr>
        <w:t>информационно-коммуникационных</w:t>
      </w:r>
      <w:r w:rsidRPr="00C55546">
        <w:rPr>
          <w:b/>
          <w:color w:val="000000"/>
          <w:sz w:val="28"/>
          <w:szCs w:val="28"/>
          <w:shd w:val="clear" w:color="auto" w:fill="FFFFFF"/>
        </w:rPr>
        <w:t xml:space="preserve"> технол</w:t>
      </w:r>
      <w:r>
        <w:rPr>
          <w:b/>
          <w:color w:val="000000"/>
          <w:sz w:val="28"/>
          <w:szCs w:val="28"/>
          <w:shd w:val="clear" w:color="auto" w:fill="FFFFFF"/>
        </w:rPr>
        <w:t>огий, возможность либо невозмож</w:t>
      </w:r>
      <w:r w:rsidRPr="00C55546">
        <w:rPr>
          <w:b/>
          <w:color w:val="000000"/>
          <w:sz w:val="28"/>
          <w:szCs w:val="28"/>
          <w:shd w:val="clear" w:color="auto" w:fill="FFFFFF"/>
        </w:rPr>
        <w:t xml:space="preserve">ность получения муниципальной услуги в </w:t>
      </w:r>
      <w:r>
        <w:rPr>
          <w:b/>
          <w:color w:val="000000"/>
          <w:sz w:val="28"/>
          <w:szCs w:val="28"/>
          <w:shd w:val="clear" w:color="auto" w:fill="FFFFFF"/>
        </w:rPr>
        <w:t>МФЦ</w:t>
      </w:r>
      <w:r w:rsidRPr="00C55546">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r w:rsidRPr="004517EE">
        <w:rPr>
          <w:b/>
          <w:sz w:val="28"/>
          <w:szCs w:val="28"/>
          <w:shd w:val="clear" w:color="auto" w:fill="FFFFFF"/>
        </w:rPr>
        <w:t>экстерриториальный</w:t>
      </w:r>
      <w:r w:rsidRPr="00C55546">
        <w:rPr>
          <w:b/>
          <w:color w:val="000000"/>
          <w:sz w:val="28"/>
          <w:szCs w:val="28"/>
          <w:shd w:val="clear" w:color="auto" w:fill="FFFFFF"/>
        </w:rPr>
        <w:t xml:space="preserve"> принцип), посредством запроса о предоставлении нескольких муниципальных услуг в </w:t>
      </w:r>
      <w:r>
        <w:rPr>
          <w:b/>
          <w:color w:val="000000"/>
          <w:sz w:val="28"/>
          <w:szCs w:val="28"/>
          <w:shd w:val="clear" w:color="auto" w:fill="FFFFFF"/>
        </w:rPr>
        <w:t>МФЦ</w:t>
      </w:r>
      <w:r w:rsidRPr="00C55546">
        <w:rPr>
          <w:b/>
          <w:color w:val="000000"/>
          <w:sz w:val="28"/>
          <w:szCs w:val="28"/>
          <w:shd w:val="clear" w:color="auto" w:fill="FFFFFF"/>
        </w:rPr>
        <w:t xml:space="preserve"> предоставления муниципальных услуг, предусмотренного статьей 15.1 </w:t>
      </w:r>
      <w:r>
        <w:rPr>
          <w:b/>
          <w:color w:val="000000"/>
          <w:sz w:val="28"/>
          <w:szCs w:val="28"/>
          <w:shd w:val="clear" w:color="auto" w:fill="FFFFFF"/>
        </w:rPr>
        <w:t xml:space="preserve">Федерального закона </w:t>
      </w:r>
      <w:r w:rsidRPr="00C55546">
        <w:rPr>
          <w:b/>
          <w:color w:val="000000"/>
          <w:sz w:val="28"/>
          <w:szCs w:val="28"/>
        </w:rPr>
        <w:t>от 27 июля 2010 года № 210-</w:t>
      </w:r>
      <w:r>
        <w:rPr>
          <w:b/>
          <w:color w:val="000000"/>
          <w:sz w:val="28"/>
          <w:szCs w:val="28"/>
        </w:rPr>
        <w:t>ФЗ</w:t>
      </w:r>
      <w:r w:rsidRPr="00C55546">
        <w:rPr>
          <w:b/>
          <w:color w:val="000000"/>
          <w:sz w:val="28"/>
          <w:szCs w:val="28"/>
        </w:rPr>
        <w:t xml:space="preserve"> «</w:t>
      </w:r>
      <w:r>
        <w:rPr>
          <w:b/>
          <w:color w:val="000000"/>
          <w:sz w:val="28"/>
          <w:szCs w:val="28"/>
        </w:rPr>
        <w:t>О</w:t>
      </w:r>
      <w:r w:rsidRPr="00C55546">
        <w:rPr>
          <w:b/>
          <w:color w:val="000000"/>
          <w:sz w:val="28"/>
          <w:szCs w:val="28"/>
        </w:rPr>
        <w:t>б организации предоставления государственных и муниципальных услуг»</w:t>
      </w:r>
      <w:r w:rsidRPr="00C55546">
        <w:rPr>
          <w:b/>
          <w:color w:val="000000"/>
          <w:sz w:val="28"/>
          <w:szCs w:val="28"/>
          <w:shd w:val="clear" w:color="auto" w:fill="FFFFFF"/>
        </w:rPr>
        <w:t xml:space="preserve"> (далее – комплексный запрос).</w:t>
      </w:r>
    </w:p>
    <w:p w:rsidR="00B9288E" w:rsidRPr="00914A77" w:rsidRDefault="00B9288E" w:rsidP="00B9288E">
      <w:pPr>
        <w:ind w:firstLine="851"/>
        <w:jc w:val="both"/>
        <w:rPr>
          <w:color w:val="000000"/>
          <w:sz w:val="16"/>
          <w:szCs w:val="16"/>
          <w:shd w:val="clear" w:color="auto" w:fill="FFFFFF"/>
        </w:rPr>
      </w:pPr>
    </w:p>
    <w:p w:rsidR="00B9288E" w:rsidRPr="004517EE" w:rsidRDefault="00B9288E" w:rsidP="00B9288E">
      <w:pPr>
        <w:spacing w:line="0" w:lineRule="atLeast"/>
        <w:ind w:firstLine="851"/>
        <w:jc w:val="both"/>
        <w:rPr>
          <w:sz w:val="28"/>
          <w:szCs w:val="28"/>
        </w:rPr>
      </w:pPr>
      <w:r w:rsidRPr="004517EE">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4517EE">
        <w:rPr>
          <w:iCs/>
          <w:sz w:val="28"/>
          <w:szCs w:val="28"/>
        </w:rPr>
        <w:t xml:space="preserve">№ 210-ФЗ </w:t>
      </w:r>
      <w:r w:rsidRPr="004517EE">
        <w:rPr>
          <w:sz w:val="28"/>
          <w:szCs w:val="28"/>
        </w:rPr>
        <w:t>раздела «Стандарт предоставления государственной (муниципальной) услуги» (далее – комплексный запрос).</w:t>
      </w:r>
    </w:p>
    <w:p w:rsidR="00B9288E" w:rsidRPr="004517EE" w:rsidRDefault="00B9288E" w:rsidP="00B9288E">
      <w:pPr>
        <w:spacing w:line="0" w:lineRule="atLeast"/>
        <w:ind w:firstLine="851"/>
        <w:jc w:val="both"/>
        <w:rPr>
          <w:sz w:val="28"/>
          <w:szCs w:val="28"/>
        </w:rPr>
      </w:pPr>
      <w:r w:rsidRPr="004517E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9288E" w:rsidRPr="004517EE" w:rsidRDefault="00B9288E" w:rsidP="00B9288E">
      <w:pPr>
        <w:spacing w:line="0" w:lineRule="atLeast"/>
        <w:ind w:firstLine="851"/>
        <w:jc w:val="both"/>
        <w:rPr>
          <w:sz w:val="28"/>
          <w:szCs w:val="28"/>
        </w:rPr>
      </w:pPr>
      <w:r w:rsidRPr="004517E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4517EE">
        <w:rPr>
          <w:i/>
          <w:sz w:val="28"/>
          <w:szCs w:val="28"/>
        </w:rPr>
        <w:t xml:space="preserve"> </w:t>
      </w:r>
      <w:r w:rsidRPr="004517EE">
        <w:rPr>
          <w:sz w:val="28"/>
          <w:szCs w:val="28"/>
        </w:rPr>
        <w:t>с приложением копии комплексного запроса, заверенной МФЦ.</w:t>
      </w:r>
    </w:p>
    <w:p w:rsidR="00B9288E" w:rsidRDefault="00B9288E" w:rsidP="00B9288E">
      <w:pPr>
        <w:spacing w:line="0" w:lineRule="atLeast"/>
        <w:ind w:firstLine="851"/>
        <w:jc w:val="both"/>
        <w:rPr>
          <w:sz w:val="28"/>
          <w:szCs w:val="28"/>
        </w:rPr>
      </w:pPr>
      <w:r w:rsidRPr="004517EE">
        <w:rPr>
          <w:sz w:val="28"/>
          <w:szCs w:val="28"/>
        </w:rPr>
        <w:t xml:space="preserve">Направление МФЦ заявлений, а также указанных в части 4 статьи 15.1 статьи Федерального закона </w:t>
      </w:r>
      <w:r w:rsidRPr="004517EE">
        <w:rPr>
          <w:iCs/>
          <w:sz w:val="28"/>
          <w:szCs w:val="28"/>
        </w:rPr>
        <w:t xml:space="preserve">№ 210-ФЗ </w:t>
      </w:r>
      <w:r w:rsidRPr="004517EE">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B9288E" w:rsidRPr="005B6973" w:rsidRDefault="00B9288E" w:rsidP="00B9288E">
      <w:pPr>
        <w:spacing w:line="0" w:lineRule="atLeast"/>
        <w:ind w:firstLine="851"/>
        <w:jc w:val="both"/>
        <w:rPr>
          <w:sz w:val="28"/>
          <w:szCs w:val="28"/>
        </w:rPr>
      </w:pPr>
      <w:r w:rsidRPr="005B697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5B6973">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r w:rsidRPr="005B6973">
        <w:rPr>
          <w:sz w:val="28"/>
          <w:szCs w:val="28"/>
        </w:rPr>
        <w:t>.</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4517EE">
          <w:rPr>
            <w:sz w:val="28"/>
            <w:szCs w:val="28"/>
          </w:rPr>
          <w:t>пункта 2 части 1 статьи 7</w:t>
        </w:r>
      </w:hyperlink>
      <w:r w:rsidRPr="004517EE">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4517EE">
          <w:rPr>
            <w:sz w:val="28"/>
            <w:szCs w:val="28"/>
          </w:rPr>
          <w:t>части 2 статьи 1</w:t>
        </w:r>
      </w:hyperlink>
      <w:r w:rsidRPr="004517E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2.18.5. </w:t>
      </w:r>
      <w:hyperlink r:id="rId12" w:history="1">
        <w:r w:rsidRPr="004517EE">
          <w:rPr>
            <w:sz w:val="28"/>
            <w:szCs w:val="28"/>
          </w:rPr>
          <w:t>Примерная форма</w:t>
        </w:r>
      </w:hyperlink>
      <w:r w:rsidRPr="004517EE">
        <w:rPr>
          <w:sz w:val="28"/>
          <w:szCs w:val="28"/>
        </w:rPr>
        <w:t xml:space="preserve"> комплексного запроса, а также </w:t>
      </w:r>
      <w:hyperlink r:id="rId13" w:history="1">
        <w:r w:rsidRPr="004517EE">
          <w:rPr>
            <w:sz w:val="28"/>
            <w:szCs w:val="28"/>
          </w:rPr>
          <w:t>порядок</w:t>
        </w:r>
      </w:hyperlink>
      <w:r w:rsidRPr="004517EE">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9288E" w:rsidRDefault="00B9288E" w:rsidP="00B9288E">
      <w:pPr>
        <w:shd w:val="clear" w:color="auto" w:fill="FFFFFF"/>
        <w:spacing w:line="332" w:lineRule="atLeast"/>
        <w:ind w:firstLine="851"/>
        <w:jc w:val="both"/>
        <w:rPr>
          <w:sz w:val="28"/>
          <w:szCs w:val="28"/>
        </w:rPr>
      </w:pPr>
      <w:r w:rsidRPr="004517EE">
        <w:rPr>
          <w:sz w:val="28"/>
          <w:szCs w:val="28"/>
        </w:rPr>
        <w:t>2.18.6. Направление МФЦ заявлений, а также указанных в </w:t>
      </w:r>
      <w:hyperlink r:id="rId14" w:history="1">
        <w:r w:rsidRPr="004517EE">
          <w:rPr>
            <w:sz w:val="28"/>
            <w:szCs w:val="28"/>
          </w:rPr>
          <w:t>части 2.18.4</w:t>
        </w:r>
      </w:hyperlink>
      <w:r w:rsidRPr="004517EE">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9288E" w:rsidRPr="005B6973" w:rsidRDefault="00B9288E" w:rsidP="00B9288E">
      <w:pPr>
        <w:spacing w:line="0" w:lineRule="atLeast"/>
        <w:ind w:firstLine="709"/>
        <w:jc w:val="both"/>
        <w:rPr>
          <w:sz w:val="28"/>
          <w:szCs w:val="28"/>
        </w:rPr>
      </w:pPr>
      <w:r w:rsidRPr="005B697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5B6973">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r w:rsidRPr="005B6973">
        <w:rPr>
          <w:sz w:val="28"/>
          <w:szCs w:val="28"/>
        </w:rPr>
        <w:t>.</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Указанная информация предоставляется МФЦ:</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1) в ходе личного приема заявителя;</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 по телефону;</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3) по электронной почте.</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9288E" w:rsidRPr="004517EE" w:rsidRDefault="00B9288E" w:rsidP="00B9288E">
      <w:pPr>
        <w:shd w:val="clear" w:color="auto" w:fill="FFFFFF"/>
        <w:spacing w:line="332" w:lineRule="atLeast"/>
        <w:ind w:firstLine="851"/>
        <w:jc w:val="both"/>
        <w:rPr>
          <w:sz w:val="28"/>
          <w:szCs w:val="28"/>
        </w:rPr>
      </w:pPr>
      <w:r w:rsidRPr="004517EE">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9288E" w:rsidRPr="004517EE" w:rsidRDefault="00B9288E" w:rsidP="00B9288E">
      <w:pPr>
        <w:spacing w:line="0" w:lineRule="atLeast"/>
        <w:ind w:firstLine="851"/>
        <w:jc w:val="both"/>
        <w:rPr>
          <w:sz w:val="28"/>
          <w:szCs w:val="28"/>
        </w:rPr>
      </w:pPr>
      <w:r w:rsidRPr="004517E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288E" w:rsidRPr="00914A77" w:rsidRDefault="00B9288E" w:rsidP="00B9288E">
      <w:pPr>
        <w:shd w:val="clear" w:color="auto" w:fill="FFFFFF"/>
        <w:spacing w:line="332" w:lineRule="atLeast"/>
        <w:jc w:val="both"/>
        <w:rPr>
          <w:color w:val="0070C0"/>
          <w:sz w:val="16"/>
          <w:szCs w:val="16"/>
        </w:rPr>
      </w:pPr>
    </w:p>
    <w:p w:rsidR="00B9288E" w:rsidRPr="00C55546" w:rsidRDefault="00B9288E" w:rsidP="00B9288E">
      <w:pPr>
        <w:ind w:firstLine="709"/>
        <w:contextualSpacing/>
        <w:jc w:val="center"/>
        <w:rPr>
          <w:b/>
          <w:sz w:val="28"/>
          <w:szCs w:val="28"/>
          <w:shd w:val="clear" w:color="auto" w:fill="FFFFFF"/>
        </w:rPr>
      </w:pPr>
      <w:r>
        <w:rPr>
          <w:b/>
          <w:sz w:val="28"/>
          <w:szCs w:val="28"/>
        </w:rPr>
        <w:t>2.19</w:t>
      </w:r>
      <w:r w:rsidRPr="00C55546">
        <w:rPr>
          <w:b/>
          <w:sz w:val="28"/>
          <w:szCs w:val="28"/>
        </w:rPr>
        <w:t>. И</w:t>
      </w:r>
      <w:r w:rsidRPr="00C55546">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288E" w:rsidRPr="00914A77" w:rsidRDefault="00B9288E" w:rsidP="00B9288E">
      <w:pPr>
        <w:rPr>
          <w:color w:val="000000"/>
          <w:sz w:val="16"/>
          <w:szCs w:val="16"/>
          <w:shd w:val="clear" w:color="auto" w:fill="FFFFFF"/>
        </w:rPr>
      </w:pPr>
    </w:p>
    <w:p w:rsidR="00B9288E" w:rsidRPr="004517EE" w:rsidRDefault="00B9288E" w:rsidP="00B9288E">
      <w:pPr>
        <w:tabs>
          <w:tab w:val="left" w:pos="1418"/>
        </w:tabs>
        <w:spacing w:line="0" w:lineRule="atLeast"/>
        <w:ind w:firstLine="851"/>
        <w:jc w:val="both"/>
        <w:rPr>
          <w:sz w:val="28"/>
          <w:szCs w:val="28"/>
        </w:rPr>
      </w:pPr>
      <w:r w:rsidRPr="004517EE">
        <w:rPr>
          <w:sz w:val="28"/>
          <w:szCs w:val="28"/>
        </w:rPr>
        <w:t>2.19.1. При предоставлении муниципальных услуг по экстерриториальному принципу Уполномоченный орган</w:t>
      </w:r>
      <w:r w:rsidRPr="004517EE">
        <w:rPr>
          <w:b/>
          <w:sz w:val="28"/>
          <w:szCs w:val="28"/>
        </w:rPr>
        <w:t xml:space="preserve"> </w:t>
      </w:r>
      <w:r w:rsidRPr="004517EE">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9288E" w:rsidRPr="004517EE" w:rsidRDefault="00B9288E" w:rsidP="00B9288E">
      <w:pPr>
        <w:ind w:firstLine="851"/>
        <w:jc w:val="both"/>
        <w:rPr>
          <w:sz w:val="28"/>
          <w:szCs w:val="28"/>
        </w:rPr>
      </w:pPr>
      <w:r w:rsidRPr="004517EE">
        <w:rPr>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9288E" w:rsidRPr="004517EE" w:rsidRDefault="00B9288E" w:rsidP="00B9288E">
      <w:pPr>
        <w:ind w:firstLine="851"/>
        <w:jc w:val="both"/>
        <w:rPr>
          <w:sz w:val="28"/>
          <w:szCs w:val="28"/>
        </w:rPr>
      </w:pPr>
      <w:r w:rsidRPr="004517E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288E" w:rsidRPr="004517EE" w:rsidRDefault="00B9288E" w:rsidP="00B9288E">
      <w:pPr>
        <w:ind w:firstLine="851"/>
        <w:jc w:val="both"/>
        <w:rPr>
          <w:sz w:val="28"/>
          <w:szCs w:val="28"/>
        </w:rPr>
      </w:pPr>
      <w:r w:rsidRPr="004517EE">
        <w:rPr>
          <w:sz w:val="28"/>
          <w:szCs w:val="28"/>
        </w:rPr>
        <w:t xml:space="preserve">в </w:t>
      </w:r>
      <w:r w:rsidRPr="004517EE">
        <w:rPr>
          <w:spacing w:val="-4"/>
          <w:sz w:val="28"/>
          <w:szCs w:val="28"/>
        </w:rPr>
        <w:t>Уполномоченный орган</w:t>
      </w:r>
      <w:r w:rsidRPr="004517EE">
        <w:rPr>
          <w:sz w:val="28"/>
          <w:szCs w:val="28"/>
        </w:rPr>
        <w:t>;</w:t>
      </w:r>
    </w:p>
    <w:p w:rsidR="00B9288E" w:rsidRPr="004517EE" w:rsidRDefault="00B9288E" w:rsidP="00B9288E">
      <w:pPr>
        <w:ind w:firstLine="851"/>
        <w:jc w:val="both"/>
        <w:rPr>
          <w:sz w:val="28"/>
          <w:szCs w:val="28"/>
        </w:rPr>
      </w:pPr>
      <w:r w:rsidRPr="004517EE">
        <w:rPr>
          <w:sz w:val="28"/>
          <w:szCs w:val="28"/>
        </w:rPr>
        <w:t>через МФЦ в Уполномоченный орган;</w:t>
      </w:r>
    </w:p>
    <w:p w:rsidR="00B9288E" w:rsidRPr="004517EE" w:rsidRDefault="00B9288E" w:rsidP="00B9288E">
      <w:pPr>
        <w:widowControl w:val="0"/>
        <w:autoSpaceDE w:val="0"/>
        <w:autoSpaceDN w:val="0"/>
        <w:adjustRightInd w:val="0"/>
        <w:ind w:firstLine="851"/>
        <w:jc w:val="both"/>
        <w:rPr>
          <w:spacing w:val="-4"/>
          <w:sz w:val="28"/>
          <w:szCs w:val="28"/>
        </w:rPr>
      </w:pPr>
      <w:r w:rsidRPr="004517EE">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4517E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4517EE">
        <w:rPr>
          <w:spacing w:val="-4"/>
          <w:sz w:val="28"/>
          <w:szCs w:val="28"/>
        </w:rPr>
        <w:t xml:space="preserve"> </w:t>
      </w:r>
    </w:p>
    <w:p w:rsidR="00B9288E" w:rsidRPr="004517EE" w:rsidRDefault="00B9288E" w:rsidP="00B9288E">
      <w:pPr>
        <w:widowControl w:val="0"/>
        <w:autoSpaceDE w:val="0"/>
        <w:autoSpaceDN w:val="0"/>
        <w:adjustRightInd w:val="0"/>
        <w:ind w:firstLine="851"/>
        <w:jc w:val="both"/>
        <w:rPr>
          <w:spacing w:val="-4"/>
          <w:sz w:val="28"/>
          <w:szCs w:val="28"/>
        </w:rPr>
      </w:pPr>
      <w:r w:rsidRPr="004517E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517EE">
        <w:rPr>
          <w:sz w:val="28"/>
          <w:szCs w:val="28"/>
        </w:rPr>
        <w:t>Региональный портал</w:t>
      </w:r>
      <w:r w:rsidRPr="004517EE">
        <w:rPr>
          <w:spacing w:val="-4"/>
          <w:sz w:val="28"/>
          <w:szCs w:val="28"/>
        </w:rPr>
        <w:t xml:space="preserve"> путем заполнения специальной интерактивной формы (с использованием «Личного кабинета»).</w:t>
      </w:r>
    </w:p>
    <w:p w:rsidR="00B9288E" w:rsidRPr="004517EE" w:rsidRDefault="00B9288E" w:rsidP="00B9288E">
      <w:pPr>
        <w:autoSpaceDE w:val="0"/>
        <w:autoSpaceDN w:val="0"/>
        <w:adjustRightInd w:val="0"/>
        <w:ind w:firstLine="851"/>
        <w:jc w:val="both"/>
        <w:rPr>
          <w:sz w:val="28"/>
          <w:szCs w:val="28"/>
        </w:rPr>
      </w:pPr>
      <w:r w:rsidRPr="004517EE">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4517EE">
          <w:rPr>
            <w:sz w:val="28"/>
            <w:szCs w:val="28"/>
          </w:rPr>
          <w:t>электронной подписью</w:t>
        </w:r>
      </w:hyperlink>
      <w:r w:rsidRPr="004517EE">
        <w:rPr>
          <w:sz w:val="28"/>
          <w:szCs w:val="28"/>
        </w:rPr>
        <w:t>, вид которой должен соответствовать требованиям в соответствии с требованиями </w:t>
      </w:r>
      <w:hyperlink r:id="rId16" w:anchor="/document/12184522/entry/0" w:history="1">
        <w:r w:rsidRPr="004517EE">
          <w:rPr>
            <w:sz w:val="28"/>
            <w:szCs w:val="28"/>
          </w:rPr>
          <w:t>Федерального закона</w:t>
        </w:r>
      </w:hyperlink>
      <w:r w:rsidRPr="004517EE">
        <w:rPr>
          <w:sz w:val="28"/>
          <w:szCs w:val="28"/>
        </w:rPr>
        <w:t xml:space="preserve"> от </w:t>
      </w:r>
      <w:r>
        <w:rPr>
          <w:sz w:val="28"/>
          <w:szCs w:val="28"/>
        </w:rPr>
        <w:t>0</w:t>
      </w:r>
      <w:r w:rsidRPr="004517EE">
        <w:rPr>
          <w:sz w:val="28"/>
          <w:szCs w:val="28"/>
        </w:rPr>
        <w:t xml:space="preserve">6 апреля 2011 года </w:t>
      </w:r>
      <w:r>
        <w:rPr>
          <w:sz w:val="28"/>
          <w:szCs w:val="28"/>
        </w:rPr>
        <w:t xml:space="preserve">               </w:t>
      </w:r>
      <w:r w:rsidRPr="004517EE">
        <w:rPr>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9288E" w:rsidRPr="004517EE" w:rsidRDefault="00B9288E" w:rsidP="00B9288E">
      <w:pPr>
        <w:ind w:firstLine="851"/>
        <w:jc w:val="both"/>
        <w:rPr>
          <w:spacing w:val="-4"/>
          <w:sz w:val="28"/>
          <w:szCs w:val="28"/>
        </w:rPr>
      </w:pPr>
      <w:r w:rsidRPr="004517EE">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B9288E" w:rsidRPr="004517EE" w:rsidRDefault="00B9288E" w:rsidP="00B9288E">
      <w:pPr>
        <w:pStyle w:val="aff"/>
        <w:ind w:left="0" w:firstLine="851"/>
        <w:jc w:val="both"/>
        <w:rPr>
          <w:sz w:val="28"/>
          <w:szCs w:val="28"/>
        </w:rPr>
      </w:pPr>
      <w:r w:rsidRPr="004517E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w:t>
      </w:r>
      <w:r>
        <w:rPr>
          <w:sz w:val="28"/>
          <w:szCs w:val="28"/>
        </w:rPr>
        <w:t xml:space="preserve"> </w:t>
      </w:r>
      <w:r w:rsidRPr="004517EE">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9288E" w:rsidRPr="004517EE" w:rsidRDefault="00B9288E" w:rsidP="00B9288E">
      <w:pPr>
        <w:ind w:firstLine="851"/>
        <w:jc w:val="both"/>
        <w:rPr>
          <w:spacing w:val="-4"/>
          <w:sz w:val="28"/>
          <w:szCs w:val="28"/>
        </w:rPr>
      </w:pPr>
      <w:r w:rsidRPr="004517EE">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9288E" w:rsidRPr="004517EE" w:rsidRDefault="00B9288E" w:rsidP="00B9288E">
      <w:pPr>
        <w:ind w:firstLine="851"/>
        <w:jc w:val="both"/>
        <w:rPr>
          <w:spacing w:val="-4"/>
          <w:sz w:val="28"/>
          <w:szCs w:val="28"/>
        </w:rPr>
      </w:pPr>
      <w:r w:rsidRPr="004517EE">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B9288E" w:rsidRPr="004517EE" w:rsidRDefault="00B9288E" w:rsidP="00B9288E">
      <w:pPr>
        <w:ind w:firstLine="851"/>
        <w:jc w:val="both"/>
        <w:rPr>
          <w:spacing w:val="-4"/>
          <w:sz w:val="28"/>
          <w:szCs w:val="28"/>
        </w:rPr>
      </w:pPr>
      <w:r w:rsidRPr="004517E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288E" w:rsidRPr="004517EE" w:rsidRDefault="00B9288E" w:rsidP="00B9288E">
      <w:pPr>
        <w:ind w:firstLine="851"/>
        <w:jc w:val="both"/>
        <w:rPr>
          <w:spacing w:val="-4"/>
          <w:sz w:val="28"/>
          <w:szCs w:val="28"/>
        </w:rPr>
      </w:pPr>
      <w:r w:rsidRPr="004517E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288E" w:rsidRPr="004517EE" w:rsidRDefault="00B9288E" w:rsidP="00B9288E">
      <w:pPr>
        <w:widowControl w:val="0"/>
        <w:autoSpaceDE w:val="0"/>
        <w:autoSpaceDN w:val="0"/>
        <w:adjustRightInd w:val="0"/>
        <w:ind w:firstLine="851"/>
        <w:jc w:val="both"/>
        <w:rPr>
          <w:spacing w:val="-4"/>
          <w:sz w:val="28"/>
          <w:szCs w:val="28"/>
        </w:rPr>
      </w:pPr>
      <w:r w:rsidRPr="004517EE">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517EE">
        <w:rPr>
          <w:sz w:val="28"/>
          <w:szCs w:val="28"/>
        </w:rPr>
        <w:t>Региональном портале</w:t>
      </w:r>
      <w:r w:rsidRPr="004517EE">
        <w:rPr>
          <w:spacing w:val="-4"/>
          <w:sz w:val="28"/>
          <w:szCs w:val="28"/>
        </w:rPr>
        <w:t>;</w:t>
      </w:r>
    </w:p>
    <w:p w:rsidR="00B9288E" w:rsidRPr="004517EE" w:rsidRDefault="00B9288E" w:rsidP="00B9288E">
      <w:pPr>
        <w:widowControl w:val="0"/>
        <w:autoSpaceDE w:val="0"/>
        <w:autoSpaceDN w:val="0"/>
        <w:adjustRightInd w:val="0"/>
        <w:ind w:firstLine="851"/>
        <w:jc w:val="both"/>
        <w:rPr>
          <w:spacing w:val="-4"/>
          <w:sz w:val="28"/>
          <w:szCs w:val="28"/>
        </w:rPr>
      </w:pPr>
      <w:r w:rsidRPr="004517EE">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517EE">
        <w:rPr>
          <w:sz w:val="28"/>
          <w:szCs w:val="28"/>
        </w:rPr>
        <w:t>Региональном портале</w:t>
      </w:r>
      <w:r w:rsidRPr="004517EE">
        <w:rPr>
          <w:spacing w:val="-4"/>
          <w:sz w:val="28"/>
          <w:szCs w:val="28"/>
        </w:rPr>
        <w:t>;</w:t>
      </w:r>
    </w:p>
    <w:p w:rsidR="00B9288E" w:rsidRPr="004517EE" w:rsidRDefault="00B9288E" w:rsidP="00B9288E">
      <w:pPr>
        <w:widowControl w:val="0"/>
        <w:autoSpaceDE w:val="0"/>
        <w:autoSpaceDN w:val="0"/>
        <w:adjustRightInd w:val="0"/>
        <w:ind w:firstLine="851"/>
        <w:jc w:val="both"/>
        <w:rPr>
          <w:spacing w:val="-4"/>
          <w:sz w:val="28"/>
          <w:szCs w:val="28"/>
        </w:rPr>
      </w:pPr>
      <w:r w:rsidRPr="004517EE">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4517EE">
        <w:rPr>
          <w:sz w:val="28"/>
          <w:szCs w:val="28"/>
        </w:rPr>
        <w:t>Региональном портале</w:t>
      </w:r>
      <w:r w:rsidRPr="004517EE">
        <w:rPr>
          <w:spacing w:val="-4"/>
          <w:sz w:val="28"/>
          <w:szCs w:val="28"/>
        </w:rPr>
        <w:t>;</w:t>
      </w:r>
    </w:p>
    <w:p w:rsidR="00B9288E" w:rsidRPr="004517EE" w:rsidRDefault="00B9288E" w:rsidP="00B9288E">
      <w:pPr>
        <w:widowControl w:val="0"/>
        <w:autoSpaceDE w:val="0"/>
        <w:autoSpaceDN w:val="0"/>
        <w:adjustRightInd w:val="0"/>
        <w:ind w:firstLine="851"/>
        <w:jc w:val="both"/>
        <w:rPr>
          <w:spacing w:val="-4"/>
          <w:sz w:val="28"/>
          <w:szCs w:val="28"/>
        </w:rPr>
      </w:pPr>
      <w:r w:rsidRPr="004517E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517EE">
        <w:rPr>
          <w:sz w:val="28"/>
          <w:szCs w:val="28"/>
        </w:rPr>
        <w:t>Региональном портале</w:t>
      </w:r>
      <w:r w:rsidRPr="004517EE">
        <w:rPr>
          <w:spacing w:val="-4"/>
          <w:sz w:val="28"/>
          <w:szCs w:val="28"/>
        </w:rPr>
        <w:t>;</w:t>
      </w:r>
    </w:p>
    <w:p w:rsidR="00B9288E" w:rsidRPr="004517EE" w:rsidRDefault="00B9288E" w:rsidP="00B9288E">
      <w:pPr>
        <w:widowControl w:val="0"/>
        <w:autoSpaceDE w:val="0"/>
        <w:autoSpaceDN w:val="0"/>
        <w:adjustRightInd w:val="0"/>
        <w:ind w:firstLine="851"/>
        <w:jc w:val="both"/>
        <w:rPr>
          <w:sz w:val="28"/>
          <w:szCs w:val="28"/>
        </w:rPr>
      </w:pPr>
      <w:r w:rsidRPr="004517E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517EE">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B9288E" w:rsidRPr="004517EE" w:rsidRDefault="00B9288E" w:rsidP="00B9288E">
      <w:pPr>
        <w:ind w:firstLine="851"/>
        <w:jc w:val="both"/>
        <w:rPr>
          <w:sz w:val="28"/>
          <w:szCs w:val="28"/>
        </w:rPr>
      </w:pPr>
      <w:r w:rsidRPr="004517E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B9288E" w:rsidRPr="004517EE" w:rsidRDefault="00B9288E" w:rsidP="00B9288E">
      <w:pPr>
        <w:ind w:firstLine="851"/>
        <w:jc w:val="both"/>
        <w:rPr>
          <w:sz w:val="28"/>
          <w:szCs w:val="28"/>
        </w:rPr>
      </w:pPr>
      <w:r w:rsidRPr="004517E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B9288E" w:rsidRPr="004517EE" w:rsidRDefault="00B9288E" w:rsidP="00B9288E">
      <w:pPr>
        <w:spacing w:line="0" w:lineRule="atLeast"/>
        <w:ind w:firstLine="851"/>
        <w:jc w:val="both"/>
        <w:rPr>
          <w:sz w:val="28"/>
          <w:szCs w:val="28"/>
        </w:rPr>
      </w:pPr>
      <w:r w:rsidRPr="004517EE">
        <w:rPr>
          <w:sz w:val="28"/>
          <w:szCs w:val="28"/>
        </w:rPr>
        <w:t xml:space="preserve">2.19.8. МФЦ при обращении заявителя за предоставлением муниципальной услуги осуществляют: </w:t>
      </w:r>
    </w:p>
    <w:p w:rsidR="00B9288E" w:rsidRPr="004517EE" w:rsidRDefault="00B9288E" w:rsidP="00B9288E">
      <w:pPr>
        <w:spacing w:line="0" w:lineRule="atLeast"/>
        <w:ind w:firstLine="851"/>
        <w:jc w:val="both"/>
        <w:rPr>
          <w:sz w:val="28"/>
          <w:szCs w:val="28"/>
        </w:rPr>
      </w:pPr>
      <w:r w:rsidRPr="004517E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9288E" w:rsidRPr="004517EE" w:rsidRDefault="00B9288E" w:rsidP="00B9288E">
      <w:pPr>
        <w:spacing w:line="0" w:lineRule="atLeast"/>
        <w:ind w:firstLine="851"/>
        <w:jc w:val="both"/>
        <w:rPr>
          <w:sz w:val="28"/>
          <w:szCs w:val="28"/>
        </w:rPr>
      </w:pPr>
      <w:r w:rsidRPr="004517E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w:t>
      </w:r>
      <w:r>
        <w:rPr>
          <w:sz w:val="28"/>
          <w:szCs w:val="28"/>
        </w:rPr>
        <w:t>ом МФЦ, в Уполномоченный орган;</w:t>
      </w:r>
    </w:p>
    <w:p w:rsidR="00B9288E" w:rsidRPr="005B6973" w:rsidRDefault="00B9288E" w:rsidP="00B9288E">
      <w:pPr>
        <w:spacing w:line="0" w:lineRule="atLeast"/>
        <w:ind w:firstLine="851"/>
        <w:jc w:val="both"/>
        <w:rPr>
          <w:sz w:val="28"/>
          <w:szCs w:val="28"/>
        </w:rPr>
      </w:pPr>
      <w:r w:rsidRPr="005B6973">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B6973">
        <w:rPr>
          <w:rFonts w:eastAsia="Calibri"/>
          <w:sz w:val="28"/>
          <w:szCs w:val="28"/>
          <w:lang w:eastAsia="en-US"/>
        </w:rPr>
        <w:t xml:space="preserve"> Уполномоченный орган</w:t>
      </w:r>
      <w:r w:rsidRPr="005B6973">
        <w:rPr>
          <w:sz w:val="28"/>
          <w:szCs w:val="28"/>
        </w:rPr>
        <w:t xml:space="preserve">, предоставляющий муниципальную услугу, расположенный на территории </w:t>
      </w:r>
      <w:r w:rsidRPr="005B6973">
        <w:rPr>
          <w:rFonts w:eastAsia="Calibri"/>
          <w:sz w:val="28"/>
          <w:szCs w:val="28"/>
          <w:lang w:eastAsia="en-US"/>
        </w:rPr>
        <w:t>Краснодарского края</w:t>
      </w:r>
      <w:r w:rsidRPr="005B6973">
        <w:rPr>
          <w:sz w:val="28"/>
          <w:szCs w:val="28"/>
        </w:rPr>
        <w:t xml:space="preserve">. </w:t>
      </w:r>
    </w:p>
    <w:p w:rsidR="00B9288E" w:rsidRPr="005B6973" w:rsidRDefault="00B9288E" w:rsidP="00B9288E">
      <w:pPr>
        <w:spacing w:line="0" w:lineRule="atLeast"/>
        <w:ind w:firstLine="851"/>
        <w:jc w:val="both"/>
        <w:rPr>
          <w:sz w:val="28"/>
          <w:szCs w:val="28"/>
        </w:rPr>
      </w:pPr>
      <w:r w:rsidRPr="005B6973">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w:t>
      </w:r>
    </w:p>
    <w:p w:rsidR="00B9288E" w:rsidRPr="00F421D8" w:rsidRDefault="00B9288E" w:rsidP="00B9288E">
      <w:pPr>
        <w:widowControl w:val="0"/>
        <w:autoSpaceDE w:val="0"/>
        <w:autoSpaceDN w:val="0"/>
        <w:adjustRightInd w:val="0"/>
        <w:outlineLvl w:val="1"/>
        <w:rPr>
          <w:color w:val="000000"/>
          <w:sz w:val="16"/>
          <w:szCs w:val="16"/>
        </w:rPr>
      </w:pPr>
    </w:p>
    <w:p w:rsidR="00B9288E" w:rsidRPr="00A1194C" w:rsidRDefault="00B9288E" w:rsidP="00B9288E">
      <w:pPr>
        <w:widowControl w:val="0"/>
        <w:contextualSpacing/>
        <w:jc w:val="center"/>
        <w:outlineLvl w:val="1"/>
        <w:rPr>
          <w:b/>
          <w:color w:val="000000"/>
          <w:sz w:val="28"/>
          <w:szCs w:val="28"/>
        </w:rPr>
      </w:pPr>
      <w:r w:rsidRPr="00A1194C">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288E" w:rsidRPr="00F421D8" w:rsidRDefault="00B9288E" w:rsidP="00B9288E">
      <w:pPr>
        <w:widowControl w:val="0"/>
        <w:contextualSpacing/>
        <w:outlineLvl w:val="1"/>
        <w:rPr>
          <w:color w:val="000000"/>
          <w:sz w:val="16"/>
          <w:szCs w:val="16"/>
        </w:rPr>
      </w:pPr>
    </w:p>
    <w:p w:rsidR="00B9288E" w:rsidRDefault="00B9288E" w:rsidP="00B9288E">
      <w:pPr>
        <w:widowControl w:val="0"/>
        <w:tabs>
          <w:tab w:val="left" w:pos="851"/>
        </w:tabs>
        <w:contextualSpacing/>
        <w:jc w:val="center"/>
        <w:outlineLvl w:val="1"/>
        <w:rPr>
          <w:b/>
          <w:color w:val="000000"/>
          <w:sz w:val="28"/>
          <w:szCs w:val="28"/>
        </w:rPr>
      </w:pPr>
      <w:bookmarkStart w:id="7" w:name="sub_610"/>
      <w:bookmarkEnd w:id="7"/>
      <w:r w:rsidRPr="00A1194C">
        <w:rPr>
          <w:b/>
          <w:color w:val="000000"/>
          <w:sz w:val="28"/>
          <w:szCs w:val="28"/>
        </w:rPr>
        <w:t>3.1. Состав и последовательность, и сроки выполнения административных процедур (действий), требования к порядку выполнения</w:t>
      </w:r>
    </w:p>
    <w:p w:rsidR="00B9288E" w:rsidRPr="00F421D8" w:rsidRDefault="00B9288E" w:rsidP="00B9288E">
      <w:pPr>
        <w:autoSpaceDE w:val="0"/>
        <w:autoSpaceDN w:val="0"/>
        <w:adjustRightInd w:val="0"/>
        <w:outlineLvl w:val="1"/>
        <w:rPr>
          <w:rFonts w:cs="Arial"/>
          <w:color w:val="000000"/>
          <w:sz w:val="16"/>
          <w:szCs w:val="16"/>
        </w:rPr>
      </w:pPr>
    </w:p>
    <w:p w:rsidR="00B9288E" w:rsidRPr="00330161" w:rsidRDefault="00B9288E" w:rsidP="00B9288E">
      <w:pPr>
        <w:widowControl w:val="0"/>
        <w:autoSpaceDE w:val="0"/>
        <w:autoSpaceDN w:val="0"/>
        <w:adjustRightInd w:val="0"/>
        <w:ind w:firstLine="851"/>
        <w:jc w:val="both"/>
        <w:rPr>
          <w:sz w:val="28"/>
          <w:szCs w:val="28"/>
        </w:rPr>
      </w:pPr>
      <w:r w:rsidRPr="001A2E86">
        <w:rPr>
          <w:color w:val="000000"/>
          <w:sz w:val="28"/>
          <w:szCs w:val="28"/>
        </w:rPr>
        <w:t xml:space="preserve">3.1.1. Предоставление муниципальной услуги включает в себя следующие </w:t>
      </w:r>
      <w:r w:rsidRPr="00330161">
        <w:rPr>
          <w:sz w:val="28"/>
          <w:szCs w:val="28"/>
        </w:rPr>
        <w:t>административные процедуры (действия):</w:t>
      </w:r>
    </w:p>
    <w:p w:rsidR="00B9288E" w:rsidRDefault="00B9288E" w:rsidP="00B9288E">
      <w:pPr>
        <w:widowControl w:val="0"/>
        <w:ind w:firstLine="851"/>
        <w:jc w:val="both"/>
        <w:rPr>
          <w:sz w:val="28"/>
          <w:szCs w:val="28"/>
        </w:rPr>
      </w:pPr>
      <w:r w:rsidRPr="00330161">
        <w:rPr>
          <w:sz w:val="28"/>
          <w:szCs w:val="28"/>
        </w:rPr>
        <w:t xml:space="preserve">1) прием заявления </w:t>
      </w:r>
      <w:r>
        <w:rPr>
          <w:sz w:val="28"/>
          <w:szCs w:val="28"/>
        </w:rPr>
        <w:t>или</w:t>
      </w:r>
      <w:r w:rsidRPr="00330161">
        <w:rPr>
          <w:sz w:val="28"/>
          <w:szCs w:val="28"/>
        </w:rPr>
        <w:t xml:space="preserve"> </w:t>
      </w:r>
      <w:r>
        <w:rPr>
          <w:sz w:val="28"/>
          <w:szCs w:val="28"/>
        </w:rPr>
        <w:t>уведомления и прилагаемых к нем</w:t>
      </w:r>
      <w:r w:rsidRPr="00330161">
        <w:rPr>
          <w:sz w:val="28"/>
          <w:szCs w:val="28"/>
        </w:rPr>
        <w:t xml:space="preserve"> документов, регистрация заявления </w:t>
      </w:r>
      <w:r>
        <w:rPr>
          <w:sz w:val="28"/>
          <w:szCs w:val="28"/>
        </w:rPr>
        <w:t>или</w:t>
      </w:r>
      <w:r w:rsidRPr="00D53425">
        <w:rPr>
          <w:sz w:val="28"/>
          <w:szCs w:val="28"/>
        </w:rPr>
        <w:t xml:space="preserve"> уведомления </w:t>
      </w:r>
      <w:r w:rsidRPr="00330161">
        <w:rPr>
          <w:sz w:val="28"/>
          <w:szCs w:val="28"/>
        </w:rPr>
        <w:t xml:space="preserve">и выдача заявителю </w:t>
      </w:r>
      <w:r w:rsidRPr="00D53425">
        <w:rPr>
          <w:sz w:val="28"/>
          <w:szCs w:val="28"/>
        </w:rPr>
        <w:t xml:space="preserve">копии заявления </w:t>
      </w:r>
      <w:r>
        <w:rPr>
          <w:sz w:val="28"/>
          <w:szCs w:val="28"/>
        </w:rPr>
        <w:t xml:space="preserve">или уведомления </w:t>
      </w:r>
      <w:r w:rsidRPr="00D53425">
        <w:rPr>
          <w:sz w:val="28"/>
          <w:szCs w:val="28"/>
        </w:rPr>
        <w:t>с отметкой о принятии (дата принятия и подпись специалиста Уполномоченного органа);</w:t>
      </w:r>
    </w:p>
    <w:p w:rsidR="00B9288E" w:rsidRPr="00330161" w:rsidRDefault="00B9288E" w:rsidP="00B9288E">
      <w:pPr>
        <w:widowControl w:val="0"/>
        <w:ind w:firstLine="851"/>
        <w:jc w:val="both"/>
        <w:rPr>
          <w:sz w:val="28"/>
          <w:szCs w:val="28"/>
        </w:rPr>
      </w:pPr>
      <w:r w:rsidRPr="00330161">
        <w:rPr>
          <w:sz w:val="28"/>
          <w:szCs w:val="28"/>
        </w:rPr>
        <w:t xml:space="preserve">2) формирование и направление </w:t>
      </w:r>
      <w:r w:rsidRPr="00330161">
        <w:rPr>
          <w:spacing w:val="-4"/>
          <w:sz w:val="28"/>
          <w:szCs w:val="28"/>
        </w:rPr>
        <w:t>Уполномоченным органом,</w:t>
      </w:r>
      <w:r w:rsidRPr="00330161">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sz w:val="28"/>
          <w:szCs w:val="28"/>
        </w:rPr>
        <w:t>2</w:t>
      </w:r>
      <w:r w:rsidRPr="00330161">
        <w:rPr>
          <w:sz w:val="28"/>
          <w:szCs w:val="28"/>
        </w:rPr>
        <w:t xml:space="preserve"> Регламента, заявителем самостоятельно);</w:t>
      </w:r>
    </w:p>
    <w:p w:rsidR="00B9288E" w:rsidRPr="00330161" w:rsidRDefault="00B9288E" w:rsidP="00B9288E">
      <w:pPr>
        <w:widowControl w:val="0"/>
        <w:ind w:firstLine="851"/>
        <w:jc w:val="both"/>
        <w:rPr>
          <w:sz w:val="28"/>
          <w:szCs w:val="28"/>
        </w:rPr>
      </w:pPr>
      <w:r w:rsidRPr="00330161">
        <w:rPr>
          <w:sz w:val="28"/>
          <w:szCs w:val="28"/>
        </w:rPr>
        <w:t xml:space="preserve">3) рассмотрение заявления </w:t>
      </w:r>
      <w:r>
        <w:rPr>
          <w:sz w:val="28"/>
          <w:szCs w:val="28"/>
        </w:rPr>
        <w:t>или</w:t>
      </w:r>
      <w:r w:rsidRPr="00330161">
        <w:rPr>
          <w:sz w:val="28"/>
          <w:szCs w:val="28"/>
        </w:rPr>
        <w:t xml:space="preserve"> уведомления и прилагаемых к нем документов </w:t>
      </w:r>
      <w:r w:rsidRPr="00330161">
        <w:rPr>
          <w:spacing w:val="-4"/>
          <w:sz w:val="28"/>
          <w:szCs w:val="28"/>
        </w:rPr>
        <w:t>Уполномоченным органом</w:t>
      </w:r>
      <w:r w:rsidRPr="00330161">
        <w:rPr>
          <w:sz w:val="28"/>
          <w:szCs w:val="28"/>
        </w:rPr>
        <w:t xml:space="preserve"> и формирование результата предоставления муниципальной услуги в соответствии с заявлением </w:t>
      </w:r>
      <w:r>
        <w:rPr>
          <w:sz w:val="28"/>
          <w:szCs w:val="28"/>
        </w:rPr>
        <w:t>или</w:t>
      </w:r>
      <w:r w:rsidRPr="00330161">
        <w:rPr>
          <w:sz w:val="28"/>
          <w:szCs w:val="28"/>
        </w:rPr>
        <w:t xml:space="preserve"> уведомлением </w:t>
      </w:r>
      <w:r>
        <w:rPr>
          <w:sz w:val="28"/>
          <w:szCs w:val="28"/>
        </w:rPr>
        <w:t xml:space="preserve">либо </w:t>
      </w:r>
      <w:r w:rsidRPr="00330161">
        <w:rPr>
          <w:sz w:val="28"/>
          <w:szCs w:val="28"/>
        </w:rPr>
        <w:t>принятие решения об отказе в предоставлении муниципальной услуги;</w:t>
      </w:r>
    </w:p>
    <w:p w:rsidR="00B9288E" w:rsidRPr="00330161" w:rsidRDefault="00B9288E" w:rsidP="00B9288E">
      <w:pPr>
        <w:widowControl w:val="0"/>
        <w:ind w:firstLine="851"/>
        <w:jc w:val="both"/>
        <w:rPr>
          <w:sz w:val="28"/>
          <w:szCs w:val="28"/>
        </w:rPr>
      </w:pPr>
      <w:r w:rsidRPr="00330161">
        <w:rPr>
          <w:sz w:val="28"/>
          <w:szCs w:val="28"/>
        </w:rPr>
        <w:t>4) выдача заявителю результата предоставления муниципальной услуги.</w:t>
      </w:r>
    </w:p>
    <w:p w:rsidR="00B9288E" w:rsidRPr="00330161" w:rsidRDefault="00B9288E" w:rsidP="00B9288E">
      <w:pPr>
        <w:widowControl w:val="0"/>
        <w:tabs>
          <w:tab w:val="left" w:pos="851"/>
        </w:tabs>
        <w:ind w:firstLine="851"/>
        <w:jc w:val="both"/>
        <w:rPr>
          <w:sz w:val="28"/>
          <w:szCs w:val="28"/>
        </w:rPr>
      </w:pPr>
      <w:bookmarkStart w:id="8" w:name="OLE_LINK12"/>
      <w:bookmarkStart w:id="9" w:name="OLE_LINK13"/>
      <w:bookmarkStart w:id="10" w:name="OLE_LINK14"/>
      <w:r w:rsidRPr="00330161">
        <w:rPr>
          <w:sz w:val="28"/>
          <w:szCs w:val="28"/>
        </w:rPr>
        <w:t>Административные процедуры (действия):</w:t>
      </w:r>
    </w:p>
    <w:p w:rsidR="00B9288E" w:rsidRPr="00B14705" w:rsidRDefault="00B9288E" w:rsidP="00B9288E">
      <w:pPr>
        <w:widowControl w:val="0"/>
        <w:tabs>
          <w:tab w:val="left" w:pos="851"/>
        </w:tabs>
        <w:ind w:firstLine="851"/>
        <w:jc w:val="both"/>
        <w:rPr>
          <w:sz w:val="28"/>
          <w:szCs w:val="28"/>
        </w:rPr>
      </w:pPr>
      <w:r w:rsidRPr="00330161">
        <w:rPr>
          <w:sz w:val="28"/>
          <w:szCs w:val="28"/>
        </w:rPr>
        <w:t xml:space="preserve">3.1.2. Прием заявления </w:t>
      </w:r>
      <w:r>
        <w:rPr>
          <w:sz w:val="28"/>
          <w:szCs w:val="28"/>
        </w:rPr>
        <w:t>или</w:t>
      </w:r>
      <w:r w:rsidRPr="00330161">
        <w:rPr>
          <w:sz w:val="28"/>
          <w:szCs w:val="28"/>
        </w:rPr>
        <w:t xml:space="preserve"> уведомления и прилагаемых к нем документов, регистрация заявления </w:t>
      </w:r>
      <w:r>
        <w:rPr>
          <w:sz w:val="28"/>
          <w:szCs w:val="28"/>
        </w:rPr>
        <w:t>либо</w:t>
      </w:r>
      <w:r w:rsidRPr="00330161">
        <w:rPr>
          <w:sz w:val="28"/>
          <w:szCs w:val="28"/>
        </w:rPr>
        <w:t xml:space="preserve"> уведомления </w:t>
      </w:r>
      <w:r>
        <w:rPr>
          <w:sz w:val="28"/>
          <w:szCs w:val="28"/>
        </w:rPr>
        <w:t>и выдача заявителю копии заявления или уведомления с отметкой о принятии (дата принятия и подпись специалиста Уполномоченного органа)</w:t>
      </w:r>
      <w:r w:rsidRPr="00B14705">
        <w:rPr>
          <w:sz w:val="28"/>
          <w:szCs w:val="28"/>
        </w:rPr>
        <w:t>.</w:t>
      </w:r>
    </w:p>
    <w:p w:rsidR="00B9288E" w:rsidRPr="00F662A8" w:rsidRDefault="00B9288E" w:rsidP="00B9288E">
      <w:pPr>
        <w:widowControl w:val="0"/>
        <w:tabs>
          <w:tab w:val="left" w:pos="851"/>
        </w:tabs>
        <w:ind w:firstLine="851"/>
        <w:jc w:val="both"/>
        <w:rPr>
          <w:sz w:val="28"/>
          <w:szCs w:val="28"/>
          <w:lang w:eastAsia="en-US"/>
        </w:rPr>
      </w:pPr>
      <w:r w:rsidRPr="00330161">
        <w:rPr>
          <w:sz w:val="28"/>
          <w:szCs w:val="28"/>
        </w:rPr>
        <w:t xml:space="preserve">3.1.2.1. Основанием для начала административной процедуры (действия) является обращение гражданина в </w:t>
      </w:r>
      <w:r w:rsidRPr="00330161">
        <w:rPr>
          <w:spacing w:val="-4"/>
          <w:sz w:val="28"/>
          <w:szCs w:val="28"/>
        </w:rPr>
        <w:t>Уполномоченный орган</w:t>
      </w:r>
      <w:r w:rsidRPr="00330161">
        <w:rPr>
          <w:sz w:val="28"/>
          <w:szCs w:val="28"/>
        </w:rPr>
        <w:t>, в том числе посредством использования информационно</w:t>
      </w:r>
      <w:r w:rsidRPr="00C81E18">
        <w:rPr>
          <w:sz w:val="28"/>
          <w:szCs w:val="28"/>
        </w:rPr>
        <w:t xml:space="preserve">-телекоммуникационных технологий, включая использование Единого портала, </w:t>
      </w:r>
      <w:r>
        <w:rPr>
          <w:sz w:val="28"/>
          <w:szCs w:val="28"/>
        </w:rPr>
        <w:t>Регионального портала</w:t>
      </w:r>
      <w:r w:rsidRPr="001A2E86">
        <w:rPr>
          <w:color w:val="000000"/>
          <w:sz w:val="28"/>
          <w:szCs w:val="28"/>
        </w:rPr>
        <w:t xml:space="preserve">, с заявлением и документами, указанными </w:t>
      </w:r>
      <w:r>
        <w:rPr>
          <w:color w:val="000000"/>
          <w:sz w:val="28"/>
          <w:szCs w:val="28"/>
        </w:rPr>
        <w:t xml:space="preserve">в </w:t>
      </w:r>
      <w:r w:rsidRPr="00F662A8">
        <w:rPr>
          <w:sz w:val="28"/>
          <w:szCs w:val="28"/>
        </w:rPr>
        <w:t xml:space="preserve">подразделе 2.6 раздела </w:t>
      </w:r>
      <w:r>
        <w:rPr>
          <w:sz w:val="28"/>
          <w:szCs w:val="28"/>
        </w:rPr>
        <w:t>2</w:t>
      </w:r>
      <w:r w:rsidRPr="00F662A8">
        <w:rPr>
          <w:sz w:val="28"/>
          <w:szCs w:val="28"/>
        </w:rPr>
        <w:t xml:space="preserve"> Регламента. </w:t>
      </w:r>
    </w:p>
    <w:bookmarkEnd w:id="8"/>
    <w:bookmarkEnd w:id="9"/>
    <w:bookmarkEnd w:id="10"/>
    <w:p w:rsidR="00B9288E" w:rsidRPr="005B6973" w:rsidRDefault="00B9288E" w:rsidP="00B9288E">
      <w:pPr>
        <w:ind w:firstLine="851"/>
        <w:jc w:val="both"/>
        <w:rPr>
          <w:sz w:val="28"/>
          <w:szCs w:val="28"/>
        </w:rPr>
      </w:pPr>
      <w:r w:rsidRPr="005B6973">
        <w:rPr>
          <w:sz w:val="28"/>
          <w:szCs w:val="28"/>
        </w:rPr>
        <w:t xml:space="preserve">Поступление заявления и документов в </w:t>
      </w:r>
      <w:r w:rsidRPr="005B6973">
        <w:rPr>
          <w:rFonts w:eastAsia="Calibri"/>
          <w:sz w:val="28"/>
          <w:szCs w:val="28"/>
          <w:lang w:eastAsia="en-US"/>
        </w:rPr>
        <w:t xml:space="preserve">Уполномоченный орган </w:t>
      </w:r>
      <w:r w:rsidRPr="005B6973">
        <w:rPr>
          <w:sz w:val="28"/>
          <w:szCs w:val="28"/>
        </w:rPr>
        <w:t xml:space="preserve">из МФЦ на территории Краснодарского края осуществляется с учетом особенностей, установленных статьей 6.2 </w:t>
      </w:r>
      <w:r w:rsidRPr="005B6973">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9288E" w:rsidRPr="001A2E86" w:rsidRDefault="00B9288E" w:rsidP="00B9288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9288E" w:rsidRPr="0098354D" w:rsidRDefault="00B9288E" w:rsidP="00B9288E">
      <w:pPr>
        <w:autoSpaceDE w:val="0"/>
        <w:autoSpaceDN w:val="0"/>
        <w:adjustRightInd w:val="0"/>
        <w:ind w:firstLine="851"/>
        <w:jc w:val="both"/>
        <w:rPr>
          <w:color w:val="000000"/>
          <w:sz w:val="28"/>
          <w:szCs w:val="28"/>
          <w:lang w:eastAsia="en-US"/>
        </w:rPr>
      </w:pPr>
      <w:r w:rsidRPr="0098354D">
        <w:rPr>
          <w:color w:val="000000"/>
          <w:sz w:val="28"/>
          <w:szCs w:val="28"/>
        </w:rPr>
        <w:t>Запись на прием проводится посредством Единого портала, Регионального портала</w:t>
      </w:r>
      <w:r w:rsidRPr="0098354D">
        <w:rPr>
          <w:color w:val="000000"/>
          <w:sz w:val="28"/>
          <w:szCs w:val="28"/>
          <w:lang w:eastAsia="en-US"/>
        </w:rPr>
        <w:t>.</w:t>
      </w:r>
    </w:p>
    <w:p w:rsidR="00B9288E" w:rsidRPr="001A2E86" w:rsidRDefault="00B9288E" w:rsidP="00B9288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 w:val="28"/>
          <w:szCs w:val="28"/>
        </w:rPr>
        <w:t>Уполномоченном органе</w:t>
      </w:r>
      <w:r w:rsidRPr="0098354D">
        <w:rPr>
          <w:color w:val="000000"/>
          <w:sz w:val="28"/>
          <w:szCs w:val="28"/>
        </w:rPr>
        <w:t>, МФЦ графика приема заявителей</w:t>
      </w:r>
      <w:r w:rsidRPr="001A2E86">
        <w:rPr>
          <w:color w:val="000000"/>
          <w:sz w:val="28"/>
          <w:szCs w:val="28"/>
        </w:rPr>
        <w:t>.</w:t>
      </w:r>
    </w:p>
    <w:p w:rsidR="00B9288E" w:rsidRPr="001A2E86" w:rsidRDefault="00B9288E" w:rsidP="00B9288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Pr="001A2E86">
        <w:rPr>
          <w:color w:val="000000"/>
          <w:sz w:val="28"/>
          <w:szCs w:val="28"/>
        </w:rPr>
        <w:t xml:space="preserve">, МФЦ не вправе требовать от заявителя совершения иных действий, </w:t>
      </w:r>
      <w:r>
        <w:rPr>
          <w:color w:val="000000"/>
          <w:sz w:val="28"/>
          <w:szCs w:val="28"/>
        </w:rPr>
        <w:t xml:space="preserve">кроме прохождения идентификации </w:t>
      </w:r>
      <w:r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288E" w:rsidRPr="00330161" w:rsidRDefault="00B9288E" w:rsidP="00B9288E">
      <w:pPr>
        <w:widowControl w:val="0"/>
        <w:tabs>
          <w:tab w:val="left" w:pos="851"/>
        </w:tabs>
        <w:autoSpaceDE w:val="0"/>
        <w:autoSpaceDN w:val="0"/>
        <w:adjustRightInd w:val="0"/>
        <w:ind w:firstLine="851"/>
        <w:jc w:val="both"/>
        <w:rPr>
          <w:sz w:val="28"/>
          <w:szCs w:val="28"/>
        </w:rPr>
      </w:pPr>
      <w:r>
        <w:rPr>
          <w:color w:val="000000"/>
          <w:sz w:val="28"/>
          <w:szCs w:val="28"/>
        </w:rPr>
        <w:t>3.1.2.2</w:t>
      </w:r>
      <w:r w:rsidRPr="001A2E86">
        <w:rPr>
          <w:color w:val="000000"/>
          <w:sz w:val="28"/>
          <w:szCs w:val="28"/>
        </w:rPr>
        <w:t>. При обращении заявителя в Уполномоченный орган</w:t>
      </w:r>
      <w:r>
        <w:rPr>
          <w:color w:val="000000"/>
          <w:sz w:val="28"/>
          <w:szCs w:val="28"/>
        </w:rPr>
        <w:t>,</w:t>
      </w:r>
      <w:r w:rsidRPr="001A2E86">
        <w:rPr>
          <w:color w:val="000000"/>
          <w:sz w:val="28"/>
          <w:szCs w:val="28"/>
        </w:rPr>
        <w:t xml:space="preserve"> ответственный специалист при приеме </w:t>
      </w:r>
      <w:r w:rsidRPr="00330161">
        <w:rPr>
          <w:sz w:val="28"/>
          <w:szCs w:val="28"/>
        </w:rPr>
        <w:t xml:space="preserve">заявления </w:t>
      </w:r>
      <w:r>
        <w:rPr>
          <w:sz w:val="28"/>
          <w:szCs w:val="28"/>
        </w:rPr>
        <w:t>или</w:t>
      </w:r>
      <w:r w:rsidRPr="00330161">
        <w:rPr>
          <w:sz w:val="28"/>
          <w:szCs w:val="28"/>
        </w:rPr>
        <w:t xml:space="preserve"> уведомления:</w:t>
      </w:r>
    </w:p>
    <w:p w:rsidR="00B9288E" w:rsidRPr="001A2E86" w:rsidRDefault="00B9288E" w:rsidP="00B9288E">
      <w:pPr>
        <w:widowControl w:val="0"/>
        <w:ind w:firstLine="851"/>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288E" w:rsidRPr="001A2E86" w:rsidRDefault="00B9288E" w:rsidP="00B9288E">
      <w:pPr>
        <w:widowControl w:val="0"/>
        <w:ind w:firstLine="851"/>
        <w:jc w:val="both"/>
        <w:rPr>
          <w:color w:val="000000"/>
          <w:sz w:val="28"/>
          <w:szCs w:val="28"/>
        </w:rPr>
      </w:pPr>
      <w:r w:rsidRPr="001A2E86">
        <w:rPr>
          <w:color w:val="000000"/>
          <w:sz w:val="28"/>
          <w:szCs w:val="28"/>
        </w:rPr>
        <w:t>устанавливает предмет обращения;</w:t>
      </w:r>
    </w:p>
    <w:p w:rsidR="00B9288E" w:rsidRPr="001A2E86" w:rsidRDefault="00B9288E" w:rsidP="00B9288E">
      <w:pPr>
        <w:widowControl w:val="0"/>
        <w:ind w:firstLine="851"/>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B9288E" w:rsidRPr="001A2E86" w:rsidRDefault="00B9288E" w:rsidP="00B9288E">
      <w:pPr>
        <w:widowControl w:val="0"/>
        <w:ind w:firstLine="851"/>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288E" w:rsidRPr="001A2E86" w:rsidRDefault="00B9288E" w:rsidP="00B9288E">
      <w:pPr>
        <w:widowControl w:val="0"/>
        <w:ind w:firstLine="851"/>
        <w:jc w:val="both"/>
        <w:rPr>
          <w:color w:val="000000"/>
          <w:sz w:val="28"/>
          <w:szCs w:val="28"/>
        </w:rPr>
      </w:pPr>
      <w:r w:rsidRPr="001A2E86">
        <w:rPr>
          <w:color w:val="000000"/>
          <w:sz w:val="28"/>
          <w:szCs w:val="28"/>
        </w:rPr>
        <w:t>тексты документов написаны разборчиво;</w:t>
      </w:r>
    </w:p>
    <w:p w:rsidR="00B9288E" w:rsidRPr="001A2E86" w:rsidRDefault="00B9288E" w:rsidP="00B9288E">
      <w:pPr>
        <w:widowControl w:val="0"/>
        <w:ind w:firstLine="851"/>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B9288E" w:rsidRPr="001A2E86" w:rsidRDefault="00B9288E" w:rsidP="00B9288E">
      <w:pPr>
        <w:widowControl w:val="0"/>
        <w:ind w:firstLine="851"/>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B9288E" w:rsidRPr="001A2E86" w:rsidRDefault="00B9288E" w:rsidP="00B9288E">
      <w:pPr>
        <w:widowControl w:val="0"/>
        <w:ind w:firstLine="851"/>
        <w:jc w:val="both"/>
        <w:rPr>
          <w:color w:val="000000"/>
          <w:sz w:val="28"/>
          <w:szCs w:val="28"/>
        </w:rPr>
      </w:pPr>
      <w:r w:rsidRPr="001A2E86">
        <w:rPr>
          <w:color w:val="000000"/>
          <w:sz w:val="28"/>
          <w:szCs w:val="28"/>
        </w:rPr>
        <w:t>документы не исполнены карандашом;</w:t>
      </w:r>
    </w:p>
    <w:p w:rsidR="00B9288E" w:rsidRPr="001A2E86" w:rsidRDefault="00B9288E" w:rsidP="00B9288E">
      <w:pPr>
        <w:widowControl w:val="0"/>
        <w:ind w:firstLine="851"/>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B9288E" w:rsidRPr="001A2E86" w:rsidRDefault="00B9288E" w:rsidP="00B9288E">
      <w:pPr>
        <w:widowControl w:val="0"/>
        <w:ind w:firstLine="851"/>
        <w:jc w:val="both"/>
        <w:rPr>
          <w:color w:val="000000"/>
          <w:sz w:val="28"/>
          <w:szCs w:val="28"/>
        </w:rPr>
      </w:pPr>
      <w:r w:rsidRPr="001A2E86">
        <w:rPr>
          <w:color w:val="000000"/>
          <w:sz w:val="28"/>
          <w:szCs w:val="28"/>
        </w:rPr>
        <w:t>срок действия документов не истек;</w:t>
      </w:r>
    </w:p>
    <w:p w:rsidR="00B9288E" w:rsidRPr="001A2E86" w:rsidRDefault="00B9288E" w:rsidP="00B9288E">
      <w:pPr>
        <w:widowControl w:val="0"/>
        <w:ind w:firstLine="851"/>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B9288E" w:rsidRPr="001A2E86" w:rsidRDefault="00B9288E" w:rsidP="00B9288E">
      <w:pPr>
        <w:widowControl w:val="0"/>
        <w:ind w:firstLine="851"/>
        <w:jc w:val="both"/>
        <w:rPr>
          <w:color w:val="000000"/>
          <w:sz w:val="28"/>
          <w:szCs w:val="28"/>
        </w:rPr>
      </w:pPr>
      <w:r w:rsidRPr="001A2E86">
        <w:rPr>
          <w:color w:val="000000"/>
          <w:sz w:val="28"/>
          <w:szCs w:val="28"/>
        </w:rPr>
        <w:t>документы представлены в полном объеме;</w:t>
      </w:r>
    </w:p>
    <w:p w:rsidR="00B9288E" w:rsidRPr="001A2E86" w:rsidRDefault="00B9288E" w:rsidP="00B9288E">
      <w:pPr>
        <w:widowControl w:val="0"/>
        <w:ind w:firstLine="851"/>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17" w:history="1">
        <w:r w:rsidRPr="001A2E86">
          <w:rPr>
            <w:color w:val="000000"/>
            <w:sz w:val="28"/>
            <w:szCs w:val="28"/>
          </w:rPr>
          <w:t>пунктами 1</w:t>
        </w:r>
      </w:hyperlink>
      <w:r w:rsidRPr="001A2E86">
        <w:rPr>
          <w:color w:val="000000"/>
          <w:sz w:val="28"/>
          <w:szCs w:val="28"/>
        </w:rPr>
        <w:t>-</w:t>
      </w:r>
      <w:hyperlink r:id="rId18" w:history="1">
        <w:r w:rsidRPr="001A2E86">
          <w:rPr>
            <w:color w:val="000000"/>
            <w:sz w:val="28"/>
            <w:szCs w:val="28"/>
          </w:rPr>
          <w:t>7</w:t>
        </w:r>
      </w:hyperlink>
      <w:r w:rsidRPr="001A2E86">
        <w:rPr>
          <w:color w:val="000000"/>
          <w:sz w:val="28"/>
          <w:szCs w:val="28"/>
        </w:rPr>
        <w:t xml:space="preserve">, </w:t>
      </w:r>
      <w:hyperlink r:id="rId19" w:history="1">
        <w:r w:rsidRPr="001A2E86">
          <w:rPr>
            <w:color w:val="000000"/>
            <w:sz w:val="28"/>
            <w:szCs w:val="28"/>
          </w:rPr>
          <w:t>9</w:t>
        </w:r>
      </w:hyperlink>
      <w:r w:rsidRPr="001A2E86">
        <w:rPr>
          <w:color w:val="000000"/>
          <w:sz w:val="28"/>
          <w:szCs w:val="28"/>
        </w:rPr>
        <w:t xml:space="preserve">, </w:t>
      </w:r>
      <w:hyperlink r:id="rId20" w:history="1">
        <w:r w:rsidRPr="001A2E86">
          <w:rPr>
            <w:color w:val="000000"/>
            <w:sz w:val="28"/>
            <w:szCs w:val="28"/>
          </w:rPr>
          <w:t>10</w:t>
        </w:r>
      </w:hyperlink>
      <w:r w:rsidRPr="001A2E86">
        <w:rPr>
          <w:color w:val="000000"/>
          <w:sz w:val="28"/>
          <w:szCs w:val="28"/>
        </w:rPr>
        <w:t xml:space="preserve">, </w:t>
      </w:r>
      <w:hyperlink r:id="rId21" w:history="1">
        <w:r w:rsidRPr="001A2E86">
          <w:rPr>
            <w:color w:val="000000"/>
            <w:sz w:val="28"/>
            <w:szCs w:val="28"/>
          </w:rPr>
          <w:t>14</w:t>
        </w:r>
      </w:hyperlink>
      <w:r w:rsidRPr="001A2E86">
        <w:rPr>
          <w:color w:val="000000"/>
          <w:sz w:val="28"/>
          <w:szCs w:val="28"/>
        </w:rPr>
        <w:t xml:space="preserve">, </w:t>
      </w:r>
      <w:hyperlink r:id="rId22" w:history="1">
        <w:r w:rsidRPr="001A2E86">
          <w:rPr>
            <w:color w:val="000000"/>
            <w:sz w:val="28"/>
            <w:szCs w:val="28"/>
          </w:rPr>
          <w:t>17</w:t>
        </w:r>
      </w:hyperlink>
      <w:r w:rsidRPr="001A2E86">
        <w:rPr>
          <w:color w:val="000000"/>
          <w:sz w:val="28"/>
          <w:szCs w:val="28"/>
        </w:rPr>
        <w:t xml:space="preserve"> и </w:t>
      </w:r>
      <w:hyperlink r:id="rId23" w:history="1">
        <w:r w:rsidRPr="001A2E86">
          <w:rPr>
            <w:color w:val="000000"/>
            <w:sz w:val="28"/>
            <w:szCs w:val="28"/>
          </w:rPr>
          <w:t>18 части 6 статьи 7</w:t>
        </w:r>
      </w:hyperlink>
      <w:r w:rsidRPr="001A2E86">
        <w:rPr>
          <w:color w:val="000000"/>
          <w:sz w:val="28"/>
          <w:szCs w:val="28"/>
        </w:rPr>
        <w:t xml:space="preserve"> Федерального закона</w:t>
      </w:r>
      <w:r>
        <w:rPr>
          <w:sz w:val="28"/>
          <w:szCs w:val="28"/>
        </w:rPr>
        <w:t xml:space="preserve"> </w:t>
      </w:r>
      <w:r>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B9288E" w:rsidRPr="001A2E86" w:rsidRDefault="00B9288E" w:rsidP="00B9288E">
      <w:pPr>
        <w:widowControl w:val="0"/>
        <w:ind w:firstLine="851"/>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9288E" w:rsidRPr="001A2E86" w:rsidRDefault="00B9288E" w:rsidP="00B9288E">
      <w:pPr>
        <w:widowControl w:val="0"/>
        <w:ind w:firstLine="851"/>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B9288E" w:rsidRPr="001A2E86" w:rsidRDefault="00B9288E" w:rsidP="00B9288E">
      <w:pPr>
        <w:widowControl w:val="0"/>
        <w:ind w:firstLine="851"/>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9288E" w:rsidRPr="001A2E86" w:rsidRDefault="00B9288E" w:rsidP="00B9288E">
      <w:pPr>
        <w:widowControl w:val="0"/>
        <w:ind w:firstLine="851"/>
        <w:jc w:val="both"/>
        <w:rPr>
          <w:color w:val="000000"/>
          <w:sz w:val="28"/>
          <w:szCs w:val="28"/>
        </w:rPr>
      </w:pPr>
      <w:r w:rsidRPr="001A2E86">
        <w:rPr>
          <w:color w:val="000000"/>
          <w:sz w:val="28"/>
          <w:szCs w:val="28"/>
        </w:rPr>
        <w:t xml:space="preserve">при установлении фактов, указанных в подразделе 2.9 раздела </w:t>
      </w:r>
      <w:r>
        <w:rPr>
          <w:color w:val="000000"/>
          <w:sz w:val="28"/>
          <w:szCs w:val="28"/>
        </w:rPr>
        <w:t>2</w:t>
      </w:r>
      <w:r w:rsidRPr="001A2E86">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9288E" w:rsidRPr="001C131A" w:rsidRDefault="00B9288E" w:rsidP="00B9288E">
      <w:pPr>
        <w:widowControl w:val="0"/>
        <w:tabs>
          <w:tab w:val="left" w:pos="851"/>
        </w:tabs>
        <w:autoSpaceDE w:val="0"/>
        <w:autoSpaceDN w:val="0"/>
        <w:adjustRightInd w:val="0"/>
        <w:ind w:firstLine="851"/>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Pr="001C131A">
        <w:rPr>
          <w:spacing w:val="-4"/>
          <w:sz w:val="28"/>
          <w:szCs w:val="28"/>
        </w:rPr>
        <w:t>Уполномоченного органа</w:t>
      </w:r>
      <w:r w:rsidRPr="001C131A">
        <w:rPr>
          <w:sz w:val="28"/>
          <w:szCs w:val="28"/>
        </w:rPr>
        <w:t>).</w:t>
      </w:r>
    </w:p>
    <w:p w:rsidR="00B9288E" w:rsidRPr="00330161" w:rsidRDefault="00B9288E" w:rsidP="00B9288E">
      <w:pPr>
        <w:widowControl w:val="0"/>
        <w:tabs>
          <w:tab w:val="left" w:pos="851"/>
        </w:tabs>
        <w:ind w:firstLine="851"/>
        <w:jc w:val="both"/>
        <w:rPr>
          <w:sz w:val="28"/>
          <w:szCs w:val="28"/>
        </w:rPr>
      </w:pPr>
      <w:r w:rsidRPr="001C131A">
        <w:rPr>
          <w:sz w:val="28"/>
          <w:szCs w:val="28"/>
        </w:rPr>
        <w:t>3.1.2.3. Срок административной процедуры</w:t>
      </w:r>
      <w:r>
        <w:rPr>
          <w:sz w:val="28"/>
          <w:szCs w:val="28"/>
        </w:rPr>
        <w:t xml:space="preserve"> (действия)</w:t>
      </w:r>
      <w:r w:rsidRPr="001C131A">
        <w:rPr>
          <w:sz w:val="28"/>
          <w:szCs w:val="28"/>
        </w:rPr>
        <w:t xml:space="preserve"> по приему заявления </w:t>
      </w:r>
      <w:r w:rsidRPr="00330161">
        <w:rPr>
          <w:sz w:val="28"/>
          <w:szCs w:val="28"/>
        </w:rPr>
        <w:t xml:space="preserve">или уведомления и прилагаемых к нем документов, регистрации заявления или уведомления </w:t>
      </w:r>
      <w:r>
        <w:rPr>
          <w:sz w:val="28"/>
          <w:szCs w:val="28"/>
        </w:rPr>
        <w:t xml:space="preserve">и выдачи заявителю копию заявления </w:t>
      </w:r>
      <w:r w:rsidRPr="00330161">
        <w:rPr>
          <w:sz w:val="28"/>
          <w:szCs w:val="28"/>
        </w:rPr>
        <w:t xml:space="preserve">или уведомления </w:t>
      </w:r>
      <w:r>
        <w:rPr>
          <w:sz w:val="28"/>
          <w:szCs w:val="28"/>
        </w:rPr>
        <w:t xml:space="preserve">с отметкой о принятии (дата принятия и подпись специалиста Уполномоченного органа) </w:t>
      </w:r>
      <w:r w:rsidRPr="00330161">
        <w:rPr>
          <w:sz w:val="28"/>
          <w:szCs w:val="28"/>
        </w:rPr>
        <w:t>– один рабочий день.</w:t>
      </w:r>
    </w:p>
    <w:p w:rsidR="00B9288E" w:rsidRPr="00330161" w:rsidRDefault="00B9288E" w:rsidP="00B9288E">
      <w:pPr>
        <w:widowControl w:val="0"/>
        <w:tabs>
          <w:tab w:val="left" w:pos="851"/>
        </w:tabs>
        <w:ind w:firstLine="851"/>
        <w:jc w:val="both"/>
        <w:rPr>
          <w:sz w:val="28"/>
          <w:szCs w:val="28"/>
        </w:rPr>
      </w:pPr>
      <w:r w:rsidRPr="001A2E86">
        <w:rPr>
          <w:color w:val="000000"/>
          <w:sz w:val="28"/>
          <w:szCs w:val="28"/>
        </w:rPr>
        <w:t>3.1.2.4. Результатом административной процедуры</w:t>
      </w:r>
      <w:r>
        <w:rPr>
          <w:color w:val="000000"/>
          <w:sz w:val="28"/>
          <w:szCs w:val="28"/>
        </w:rPr>
        <w:t xml:space="preserve"> (действия) </w:t>
      </w:r>
      <w:r w:rsidRPr="001A2E86">
        <w:rPr>
          <w:color w:val="000000"/>
          <w:sz w:val="28"/>
          <w:szCs w:val="28"/>
        </w:rPr>
        <w:t xml:space="preserve">по приему заявления </w:t>
      </w:r>
      <w:r w:rsidRPr="00330161">
        <w:rPr>
          <w:sz w:val="28"/>
          <w:szCs w:val="28"/>
        </w:rPr>
        <w:t>или уведомления</w:t>
      </w:r>
      <w:r w:rsidRPr="001A2E86">
        <w:rPr>
          <w:color w:val="000000"/>
          <w:sz w:val="28"/>
          <w:szCs w:val="28"/>
        </w:rPr>
        <w:t xml:space="preserve"> и прилагаемых к нем документов, регистрации заявления </w:t>
      </w:r>
      <w:r w:rsidRPr="00330161">
        <w:rPr>
          <w:sz w:val="28"/>
          <w:szCs w:val="28"/>
        </w:rPr>
        <w:t xml:space="preserve">или уведомления </w:t>
      </w:r>
      <w:r w:rsidRPr="001A2E86">
        <w:rPr>
          <w:color w:val="000000"/>
          <w:sz w:val="28"/>
          <w:szCs w:val="28"/>
        </w:rPr>
        <w:t xml:space="preserve">является прием и регистрация заявления </w:t>
      </w:r>
      <w:r w:rsidRPr="00330161">
        <w:rPr>
          <w:sz w:val="28"/>
          <w:szCs w:val="28"/>
        </w:rPr>
        <w:t xml:space="preserve">или уведомления </w:t>
      </w:r>
      <w:r w:rsidRPr="001A2E86">
        <w:rPr>
          <w:color w:val="000000"/>
          <w:sz w:val="28"/>
          <w:szCs w:val="28"/>
        </w:rPr>
        <w:t>и прилагаемых к нем документов</w:t>
      </w:r>
      <w:r w:rsidRPr="00330161">
        <w:rPr>
          <w:sz w:val="28"/>
          <w:szCs w:val="28"/>
        </w:rPr>
        <w:t xml:space="preserve"> (Приложения № 1 и 2 к Регламенту).</w:t>
      </w:r>
    </w:p>
    <w:p w:rsidR="00B9288E" w:rsidRPr="00330161" w:rsidRDefault="00B9288E" w:rsidP="00B9288E">
      <w:pPr>
        <w:widowControl w:val="0"/>
        <w:tabs>
          <w:tab w:val="left" w:pos="851"/>
        </w:tabs>
        <w:ind w:firstLine="851"/>
        <w:jc w:val="both"/>
        <w:rPr>
          <w:sz w:val="28"/>
          <w:szCs w:val="28"/>
        </w:rPr>
      </w:pPr>
      <w:r w:rsidRPr="00330161">
        <w:rPr>
          <w:sz w:val="28"/>
          <w:szCs w:val="28"/>
        </w:rPr>
        <w:t>3.1.2.5. Способом фиксации результата административной процедуры (действия) является регистрация заявления или уведомления и прилагаемых документов в порядке, установленном правилами делопроизводства Уполномоченного органа.</w:t>
      </w:r>
    </w:p>
    <w:p w:rsidR="00B9288E" w:rsidRPr="00330161" w:rsidRDefault="00B9288E" w:rsidP="00B9288E">
      <w:pPr>
        <w:widowControl w:val="0"/>
        <w:tabs>
          <w:tab w:val="left" w:pos="851"/>
        </w:tabs>
        <w:ind w:firstLine="851"/>
        <w:jc w:val="both"/>
        <w:rPr>
          <w:sz w:val="28"/>
          <w:szCs w:val="28"/>
        </w:rPr>
      </w:pPr>
      <w:r w:rsidRPr="00330161">
        <w:rPr>
          <w:sz w:val="28"/>
          <w:szCs w:val="28"/>
        </w:rPr>
        <w:t xml:space="preserve">3.1.3. </w:t>
      </w:r>
      <w:bookmarkStart w:id="11" w:name="sub_306"/>
      <w:r w:rsidRPr="00330161">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330161">
        <w:rPr>
          <w:sz w:val="28"/>
          <w:szCs w:val="28"/>
        </w:rPr>
        <w:t xml:space="preserve"> Регламента).</w:t>
      </w:r>
    </w:p>
    <w:p w:rsidR="00B9288E" w:rsidRPr="00330161" w:rsidRDefault="00B9288E" w:rsidP="00B9288E">
      <w:pPr>
        <w:widowControl w:val="0"/>
        <w:tabs>
          <w:tab w:val="left" w:pos="851"/>
        </w:tabs>
        <w:ind w:firstLine="851"/>
        <w:jc w:val="both"/>
        <w:rPr>
          <w:sz w:val="28"/>
          <w:szCs w:val="28"/>
        </w:rPr>
      </w:pPr>
      <w:r w:rsidRPr="00330161">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B9288E" w:rsidRPr="001A2E86" w:rsidRDefault="00B9288E" w:rsidP="00B9288E">
      <w:pPr>
        <w:widowControl w:val="0"/>
        <w:tabs>
          <w:tab w:val="left" w:pos="851"/>
        </w:tabs>
        <w:ind w:firstLine="851"/>
        <w:jc w:val="both"/>
        <w:rPr>
          <w:color w:val="000000"/>
          <w:sz w:val="28"/>
          <w:szCs w:val="28"/>
        </w:rPr>
      </w:pPr>
      <w:r w:rsidRPr="00330161">
        <w:rPr>
          <w:sz w:val="28"/>
          <w:szCs w:val="28"/>
        </w:rPr>
        <w:t xml:space="preserve">3.1.3.2. В течение одного рабочего </w:t>
      </w:r>
      <w:r w:rsidRPr="001A2E86">
        <w:rPr>
          <w:color w:val="000000"/>
          <w:sz w:val="28"/>
          <w:szCs w:val="28"/>
        </w:rPr>
        <w:t>дня при получении документов и заявления ответственный специалист осуществляет следующие действия:</w:t>
      </w:r>
    </w:p>
    <w:p w:rsidR="00B9288E" w:rsidRPr="00E645B2" w:rsidRDefault="00B9288E" w:rsidP="00B9288E">
      <w:pPr>
        <w:widowControl w:val="0"/>
        <w:tabs>
          <w:tab w:val="left" w:pos="851"/>
        </w:tabs>
        <w:ind w:firstLine="851"/>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Pr>
          <w:color w:val="000000"/>
          <w:sz w:val="28"/>
          <w:szCs w:val="28"/>
        </w:rPr>
        <w:t>2</w:t>
      </w:r>
      <w:r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9288E" w:rsidRPr="001C131A" w:rsidRDefault="00B9288E" w:rsidP="00B9288E">
      <w:pPr>
        <w:widowControl w:val="0"/>
        <w:tabs>
          <w:tab w:val="left" w:pos="851"/>
        </w:tabs>
        <w:ind w:firstLine="851"/>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4" w:history="1">
        <w:r w:rsidRPr="001C131A">
          <w:rPr>
            <w:sz w:val="28"/>
            <w:szCs w:val="28"/>
          </w:rPr>
          <w:t xml:space="preserve"> № 210-ФЗ </w:t>
        </w:r>
      </w:hyperlink>
      <w:r w:rsidRPr="001C131A">
        <w:rPr>
          <w:sz w:val="28"/>
          <w:szCs w:val="28"/>
        </w:rPr>
        <w:t>.</w:t>
      </w:r>
    </w:p>
    <w:p w:rsidR="00B9288E" w:rsidRPr="001C131A" w:rsidRDefault="00B9288E" w:rsidP="00B9288E">
      <w:pPr>
        <w:widowControl w:val="0"/>
        <w:tabs>
          <w:tab w:val="left" w:pos="851"/>
        </w:tabs>
        <w:ind w:firstLine="851"/>
        <w:jc w:val="both"/>
        <w:rPr>
          <w:sz w:val="28"/>
          <w:szCs w:val="28"/>
        </w:rPr>
      </w:pPr>
      <w:r w:rsidRPr="001C131A">
        <w:rPr>
          <w:sz w:val="28"/>
          <w:szCs w:val="28"/>
        </w:rPr>
        <w:t>Подготовленные межведомственные запросы направляются ответственным специалистом Уполномоченного органа</w:t>
      </w:r>
      <w:r>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1C131A">
          <w:rPr>
            <w:sz w:val="28"/>
            <w:szCs w:val="28"/>
          </w:rPr>
          <w:t>электронной подписи</w:t>
        </w:r>
      </w:hyperlink>
      <w:r w:rsidRPr="001C131A">
        <w:t xml:space="preserve"> </w:t>
      </w:r>
      <w:r w:rsidRPr="001C131A">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1C131A">
        <w:rPr>
          <w:rFonts w:eastAsia="Calibri"/>
          <w:sz w:val="28"/>
          <w:szCs w:val="28"/>
          <w:lang w:eastAsia="en-US"/>
        </w:rPr>
        <w:t>Уполномоченным должностным лицом 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B9288E" w:rsidRPr="00E645B2" w:rsidRDefault="00B9288E" w:rsidP="00B9288E">
      <w:pPr>
        <w:widowControl w:val="0"/>
        <w:tabs>
          <w:tab w:val="left" w:pos="851"/>
        </w:tabs>
        <w:ind w:firstLine="851"/>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B9288E" w:rsidRPr="00E645B2" w:rsidRDefault="00B9288E" w:rsidP="00B9288E">
      <w:pPr>
        <w:widowControl w:val="0"/>
        <w:tabs>
          <w:tab w:val="left" w:pos="851"/>
        </w:tabs>
        <w:ind w:firstLine="851"/>
        <w:jc w:val="both"/>
        <w:rPr>
          <w:sz w:val="28"/>
          <w:szCs w:val="28"/>
        </w:rPr>
      </w:pPr>
      <w:r w:rsidRPr="00E645B2">
        <w:rPr>
          <w:sz w:val="28"/>
          <w:szCs w:val="28"/>
        </w:rPr>
        <w:t xml:space="preserve">В случае если в </w:t>
      </w:r>
      <w:r w:rsidRPr="00330161">
        <w:rPr>
          <w:sz w:val="28"/>
          <w:szCs w:val="28"/>
        </w:rPr>
        <w:t xml:space="preserve">течение </w:t>
      </w:r>
      <w:r>
        <w:rPr>
          <w:sz w:val="28"/>
          <w:szCs w:val="28"/>
        </w:rPr>
        <w:t>двух</w:t>
      </w:r>
      <w:r w:rsidRPr="00330161">
        <w:rPr>
          <w:sz w:val="28"/>
          <w:szCs w:val="28"/>
        </w:rPr>
        <w:t xml:space="preserve"> рабочих дней ответ </w:t>
      </w:r>
      <w:r w:rsidRPr="00E645B2">
        <w:rPr>
          <w:sz w:val="28"/>
          <w:szCs w:val="28"/>
        </w:rPr>
        <w:t xml:space="preserve">на запрос, переданный с использованием средств СМЭВ, не поступил в </w:t>
      </w:r>
      <w:r>
        <w:rPr>
          <w:spacing w:val="-4"/>
          <w:sz w:val="28"/>
          <w:szCs w:val="28"/>
        </w:rPr>
        <w:t>Уполномоченный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B9288E" w:rsidRPr="00E645B2" w:rsidRDefault="00B9288E" w:rsidP="00B9288E">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sidRPr="00E645B2">
        <w:rPr>
          <w:sz w:val="28"/>
          <w:szCs w:val="28"/>
        </w:rPr>
        <w:t>.</w:t>
      </w:r>
    </w:p>
    <w:p w:rsidR="00B9288E" w:rsidRPr="00E645B2" w:rsidRDefault="00B9288E" w:rsidP="00B9288E">
      <w:pPr>
        <w:widowControl w:val="0"/>
        <w:tabs>
          <w:tab w:val="left" w:pos="851"/>
        </w:tabs>
        <w:ind w:firstLine="851"/>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Pr>
          <w:spacing w:val="-4"/>
          <w:sz w:val="28"/>
          <w:szCs w:val="28"/>
        </w:rPr>
        <w:t>Уполномоченным органом</w:t>
      </w:r>
      <w:r w:rsidRPr="00E645B2">
        <w:rPr>
          <w:sz w:val="28"/>
          <w:szCs w:val="28"/>
        </w:rPr>
        <w:t>.</w:t>
      </w:r>
    </w:p>
    <w:p w:rsidR="00B9288E" w:rsidRDefault="00B9288E" w:rsidP="00B9288E">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B9288E" w:rsidRPr="00330161" w:rsidRDefault="00B9288E" w:rsidP="00B9288E">
      <w:pPr>
        <w:widowControl w:val="0"/>
        <w:tabs>
          <w:tab w:val="left" w:pos="851"/>
        </w:tabs>
        <w:ind w:firstLine="851"/>
        <w:jc w:val="both"/>
        <w:rPr>
          <w:sz w:val="28"/>
          <w:szCs w:val="28"/>
        </w:rPr>
      </w:pPr>
      <w:r w:rsidRPr="0098354D">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98354D">
        <w:rPr>
          <w:sz w:val="28"/>
          <w:szCs w:val="28"/>
        </w:rPr>
        <w:t xml:space="preserve"> Регламента) </w:t>
      </w:r>
      <w:r w:rsidRPr="00330161">
        <w:rPr>
          <w:sz w:val="28"/>
          <w:szCs w:val="28"/>
        </w:rPr>
        <w:t xml:space="preserve">- </w:t>
      </w:r>
      <w:r>
        <w:rPr>
          <w:sz w:val="28"/>
          <w:szCs w:val="28"/>
        </w:rPr>
        <w:t>два</w:t>
      </w:r>
      <w:r w:rsidRPr="00330161">
        <w:rPr>
          <w:sz w:val="28"/>
          <w:szCs w:val="28"/>
        </w:rPr>
        <w:t xml:space="preserve"> рабочих дн</w:t>
      </w:r>
      <w:r>
        <w:rPr>
          <w:sz w:val="28"/>
          <w:szCs w:val="28"/>
        </w:rPr>
        <w:t>я</w:t>
      </w:r>
      <w:r w:rsidRPr="00330161">
        <w:rPr>
          <w:sz w:val="28"/>
          <w:szCs w:val="28"/>
        </w:rPr>
        <w:t>.</w:t>
      </w:r>
    </w:p>
    <w:bookmarkEnd w:id="12"/>
    <w:p w:rsidR="00B9288E" w:rsidRPr="00330161" w:rsidRDefault="00B9288E" w:rsidP="00B9288E">
      <w:pPr>
        <w:widowControl w:val="0"/>
        <w:tabs>
          <w:tab w:val="left" w:pos="851"/>
        </w:tabs>
        <w:ind w:firstLine="851"/>
        <w:jc w:val="both"/>
        <w:rPr>
          <w:sz w:val="28"/>
          <w:szCs w:val="28"/>
        </w:rPr>
      </w:pPr>
      <w:r w:rsidRPr="00330161">
        <w:rPr>
          <w:sz w:val="28"/>
          <w:szCs w:val="28"/>
        </w:rPr>
        <w:t xml:space="preserve">3.1.4. Рассмотрение заявления </w:t>
      </w:r>
      <w:r>
        <w:rPr>
          <w:sz w:val="28"/>
          <w:szCs w:val="28"/>
        </w:rPr>
        <w:t xml:space="preserve">или уведомления </w:t>
      </w:r>
      <w:r w:rsidRPr="00330161">
        <w:rPr>
          <w:sz w:val="28"/>
          <w:szCs w:val="28"/>
        </w:rPr>
        <w:t xml:space="preserve">и прилагаемых к нему документов </w:t>
      </w:r>
      <w:r w:rsidRPr="00330161">
        <w:rPr>
          <w:spacing w:val="-4"/>
          <w:sz w:val="28"/>
          <w:szCs w:val="28"/>
        </w:rPr>
        <w:t>Уполномоченным органом</w:t>
      </w:r>
      <w:r w:rsidRPr="00330161">
        <w:rPr>
          <w:sz w:val="28"/>
          <w:szCs w:val="28"/>
        </w:rPr>
        <w:t xml:space="preserve"> и формирование результата предоставления муниципальной услуги в соответствии с заявлением или уведомлением либо принятие решения об отказе в предоставлении муниципальной услуги.</w:t>
      </w:r>
    </w:p>
    <w:p w:rsidR="00B9288E" w:rsidRPr="00330161" w:rsidRDefault="00B9288E" w:rsidP="00B9288E">
      <w:pPr>
        <w:widowControl w:val="0"/>
        <w:tabs>
          <w:tab w:val="left" w:pos="851"/>
        </w:tabs>
        <w:ind w:firstLine="851"/>
        <w:jc w:val="both"/>
        <w:rPr>
          <w:sz w:val="28"/>
          <w:szCs w:val="28"/>
        </w:rPr>
      </w:pPr>
      <w:r w:rsidRPr="00330161">
        <w:rPr>
          <w:sz w:val="28"/>
          <w:szCs w:val="28"/>
        </w:rPr>
        <w:t xml:space="preserve">3.1.4.1. Основанием для начала административной процедуры (действия) является получение ответственным специалистом заявления или уведомления и прилагаемого к нему полного пакета документов, предусмотренных подразделами 2.6 и 2.7 раздела </w:t>
      </w:r>
      <w:r>
        <w:rPr>
          <w:sz w:val="28"/>
          <w:szCs w:val="28"/>
        </w:rPr>
        <w:t>2</w:t>
      </w:r>
      <w:r w:rsidRPr="00330161">
        <w:rPr>
          <w:sz w:val="28"/>
          <w:szCs w:val="28"/>
        </w:rPr>
        <w:t xml:space="preserve"> Регламента.</w:t>
      </w:r>
    </w:p>
    <w:p w:rsidR="00B9288E" w:rsidRPr="00330161" w:rsidRDefault="00B9288E" w:rsidP="00B9288E">
      <w:pPr>
        <w:widowControl w:val="0"/>
        <w:tabs>
          <w:tab w:val="left" w:pos="851"/>
        </w:tabs>
        <w:ind w:firstLine="851"/>
        <w:jc w:val="both"/>
        <w:rPr>
          <w:sz w:val="28"/>
          <w:szCs w:val="28"/>
        </w:rPr>
      </w:pPr>
      <w:r w:rsidRPr="00330161">
        <w:rPr>
          <w:sz w:val="28"/>
          <w:szCs w:val="28"/>
        </w:rPr>
        <w:t xml:space="preserve">3.1.4.2. </w:t>
      </w:r>
      <w:r w:rsidRPr="00330161">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330161">
        <w:rPr>
          <w:spacing w:val="-4"/>
          <w:sz w:val="28"/>
          <w:szCs w:val="28"/>
        </w:rPr>
        <w:t>Уполномоченного органа</w:t>
      </w:r>
      <w:r w:rsidRPr="00330161">
        <w:rPr>
          <w:rFonts w:eastAsia="Lucida Sans Unicode"/>
          <w:sz w:val="28"/>
          <w:szCs w:val="28"/>
          <w:lang w:eastAsia="en-US" w:bidi="en-US"/>
        </w:rPr>
        <w:t>.</w:t>
      </w:r>
    </w:p>
    <w:p w:rsidR="00B9288E" w:rsidRPr="00330161" w:rsidRDefault="00B9288E" w:rsidP="00B9288E">
      <w:pPr>
        <w:ind w:firstLine="851"/>
        <w:jc w:val="both"/>
        <w:rPr>
          <w:bCs/>
          <w:sz w:val="28"/>
          <w:szCs w:val="28"/>
          <w:lang w:eastAsia="ar-SA"/>
        </w:rPr>
      </w:pPr>
      <w:r w:rsidRPr="009C4BE5">
        <w:rPr>
          <w:rFonts w:eastAsia="Lucida Sans Unicode"/>
          <w:sz w:val="28"/>
          <w:szCs w:val="28"/>
          <w:lang w:eastAsia="en-US" w:bidi="en-US"/>
        </w:rPr>
        <w:t>С</w:t>
      </w:r>
      <w:r w:rsidRPr="009C4BE5">
        <w:rPr>
          <w:rFonts w:cs="Tahoma"/>
          <w:sz w:val="28"/>
          <w:szCs w:val="28"/>
          <w:lang w:bidi="en-US"/>
        </w:rPr>
        <w:t xml:space="preserve">пециалист Уполномоченного органа, ответственный за подготовку </w:t>
      </w:r>
      <w:r w:rsidRPr="009C4BE5">
        <w:rPr>
          <w:sz w:val="28"/>
          <w:szCs w:val="28"/>
        </w:rPr>
        <w:t>решения о внесении изменений в разрешение на строительство,</w:t>
      </w:r>
      <w:r w:rsidRPr="00330161">
        <w:rPr>
          <w:sz w:val="28"/>
          <w:szCs w:val="28"/>
        </w:rPr>
        <w:t xml:space="preserve"> проводит проверк</w:t>
      </w:r>
      <w:r w:rsidRPr="009C4BE5">
        <w:rPr>
          <w:sz w:val="28"/>
          <w:szCs w:val="28"/>
        </w:rPr>
        <w:t>у</w:t>
      </w:r>
      <w:r w:rsidRPr="009C4BE5">
        <w:rPr>
          <w:rFonts w:cs="Tahoma"/>
          <w:sz w:val="28"/>
          <w:szCs w:val="28"/>
          <w:lang w:bidi="en-US"/>
        </w:rPr>
        <w:t>:</w:t>
      </w:r>
    </w:p>
    <w:p w:rsidR="00B9288E" w:rsidRPr="00791732" w:rsidRDefault="00B9288E" w:rsidP="00B9288E">
      <w:pPr>
        <w:tabs>
          <w:tab w:val="left" w:pos="1260"/>
          <w:tab w:val="num" w:pos="1440"/>
        </w:tabs>
        <w:ind w:firstLine="851"/>
        <w:jc w:val="both"/>
        <w:rPr>
          <w:sz w:val="28"/>
          <w:szCs w:val="28"/>
        </w:rPr>
      </w:pPr>
      <w:r w:rsidRPr="00330161">
        <w:rPr>
          <w:sz w:val="28"/>
          <w:szCs w:val="28"/>
        </w:rPr>
        <w:t xml:space="preserve">1) </w:t>
      </w:r>
      <w:r w:rsidRPr="00791732">
        <w:rPr>
          <w:sz w:val="28"/>
          <w:szCs w:val="28"/>
        </w:rPr>
        <w:t>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9288E" w:rsidRPr="0018074A" w:rsidRDefault="00B9288E" w:rsidP="00B9288E">
      <w:pPr>
        <w:widowControl w:val="0"/>
        <w:tabs>
          <w:tab w:val="left" w:pos="851"/>
        </w:tabs>
        <w:ind w:firstLine="851"/>
        <w:jc w:val="both"/>
        <w:rPr>
          <w:sz w:val="28"/>
          <w:szCs w:val="28"/>
        </w:rPr>
      </w:pPr>
      <w:r w:rsidRPr="0018074A">
        <w:rPr>
          <w:sz w:val="28"/>
          <w:szCs w:val="28"/>
        </w:rPr>
        <w:t xml:space="preserve">2) наличия документов, необходимых для получения муниципальной услуги, наличие которых предусмотрено подразделами 2.6 и 2.7 раздела </w:t>
      </w:r>
      <w:r>
        <w:rPr>
          <w:sz w:val="28"/>
          <w:szCs w:val="28"/>
        </w:rPr>
        <w:t xml:space="preserve">2 </w:t>
      </w:r>
      <w:r w:rsidRPr="0018074A">
        <w:rPr>
          <w:sz w:val="28"/>
          <w:szCs w:val="28"/>
        </w:rPr>
        <w:t>Регламента;</w:t>
      </w:r>
    </w:p>
    <w:p w:rsidR="00B9288E" w:rsidRPr="00330161" w:rsidRDefault="00B9288E" w:rsidP="00B9288E">
      <w:pPr>
        <w:tabs>
          <w:tab w:val="left" w:pos="1260"/>
          <w:tab w:val="num" w:pos="1440"/>
        </w:tabs>
        <w:ind w:firstLine="851"/>
        <w:jc w:val="both"/>
        <w:rPr>
          <w:sz w:val="28"/>
          <w:szCs w:val="28"/>
        </w:rPr>
      </w:pPr>
      <w:r w:rsidRPr="0018074A">
        <w:rPr>
          <w:sz w:val="28"/>
          <w:szCs w:val="28"/>
        </w:rPr>
        <w:t xml:space="preserve">3) </w:t>
      </w:r>
      <w:r w:rsidRPr="00330161">
        <w:rPr>
          <w:sz w:val="28"/>
          <w:szCs w:val="28"/>
        </w:rPr>
        <w:t>заявления или уведомления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B9288E" w:rsidRDefault="00B9288E" w:rsidP="00B9288E">
      <w:pPr>
        <w:widowControl w:val="0"/>
        <w:tabs>
          <w:tab w:val="left" w:pos="851"/>
        </w:tabs>
        <w:ind w:firstLine="851"/>
        <w:jc w:val="both"/>
        <w:rPr>
          <w:sz w:val="28"/>
          <w:szCs w:val="28"/>
        </w:rPr>
      </w:pPr>
      <w:r w:rsidRPr="00330161">
        <w:rPr>
          <w:sz w:val="28"/>
          <w:szCs w:val="28"/>
        </w:rPr>
        <w:t xml:space="preserve">4) соответствия планируемого к размещению объекта капитального строительства требованиям,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ограничениями, установленными в соответствии с земельным и иным законодательством Российской Федерации, действующим на дату принятия решения о внесении изменений в разрешение на строительство; требованиям, установленным в разрешении на отклонение от предельных параметров разрешенного строительства, реконструкции; </w:t>
      </w:r>
    </w:p>
    <w:p w:rsidR="00B9288E" w:rsidRPr="00330161" w:rsidRDefault="00B9288E" w:rsidP="00B9288E">
      <w:pPr>
        <w:widowControl w:val="0"/>
        <w:tabs>
          <w:tab w:val="left" w:pos="851"/>
        </w:tabs>
        <w:ind w:firstLine="851"/>
        <w:jc w:val="both"/>
        <w:rPr>
          <w:sz w:val="28"/>
          <w:szCs w:val="28"/>
        </w:rPr>
      </w:pPr>
      <w:r>
        <w:rPr>
          <w:sz w:val="28"/>
          <w:szCs w:val="28"/>
        </w:rPr>
        <w:t xml:space="preserve">5) </w:t>
      </w:r>
      <w:r w:rsidRPr="00330161">
        <w:rPr>
          <w:sz w:val="28"/>
          <w:szCs w:val="28"/>
        </w:rPr>
        <w:t>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
    <w:p w:rsidR="00B9288E" w:rsidRPr="00330161" w:rsidRDefault="00B9288E" w:rsidP="00B9288E">
      <w:pPr>
        <w:widowControl w:val="0"/>
        <w:tabs>
          <w:tab w:val="left" w:pos="851"/>
        </w:tabs>
        <w:ind w:firstLine="851"/>
        <w:jc w:val="both"/>
        <w:rPr>
          <w:kern w:val="1"/>
          <w:sz w:val="28"/>
          <w:szCs w:val="28"/>
          <w:lang w:eastAsia="ar-SA"/>
        </w:rPr>
      </w:pPr>
      <w:r w:rsidRPr="0033016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9288E" w:rsidRPr="00330161" w:rsidRDefault="00B9288E" w:rsidP="00B9288E">
      <w:pPr>
        <w:tabs>
          <w:tab w:val="left" w:pos="993"/>
        </w:tabs>
        <w:autoSpaceDE w:val="0"/>
        <w:autoSpaceDN w:val="0"/>
        <w:adjustRightInd w:val="0"/>
        <w:ind w:firstLine="851"/>
        <w:jc w:val="both"/>
        <w:rPr>
          <w:sz w:val="28"/>
          <w:szCs w:val="28"/>
        </w:rPr>
      </w:pPr>
      <w:r w:rsidRPr="00330161">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330161">
        <w:rPr>
          <w:rFonts w:eastAsia="Lucida Sans Unicode"/>
          <w:sz w:val="28"/>
          <w:szCs w:val="28"/>
          <w:lang w:eastAsia="en-US" w:bidi="en-US"/>
        </w:rPr>
        <w:t>:</w:t>
      </w:r>
    </w:p>
    <w:p w:rsidR="00B9288E" w:rsidRPr="008532C5" w:rsidRDefault="00B9288E" w:rsidP="00B9288E">
      <w:pPr>
        <w:widowControl w:val="0"/>
        <w:suppressAutoHyphens/>
        <w:ind w:firstLine="851"/>
        <w:jc w:val="both"/>
        <w:rPr>
          <w:rFonts w:cs="Tahoma"/>
          <w:sz w:val="28"/>
          <w:szCs w:val="28"/>
          <w:lang w:bidi="en-US"/>
        </w:rPr>
      </w:pPr>
      <w:r w:rsidRPr="00330161">
        <w:rPr>
          <w:rFonts w:cs="Tahoma"/>
          <w:sz w:val="28"/>
          <w:szCs w:val="28"/>
          <w:lang w:bidi="en-US"/>
        </w:rPr>
        <w:t xml:space="preserve">1) </w:t>
      </w:r>
      <w:r w:rsidRPr="008532C5">
        <w:rPr>
          <w:rFonts w:cs="Tahoma"/>
          <w:sz w:val="28"/>
          <w:szCs w:val="28"/>
          <w:lang w:bidi="en-US"/>
        </w:rPr>
        <w:t>решени</w:t>
      </w:r>
      <w:r>
        <w:rPr>
          <w:rFonts w:cs="Tahoma"/>
          <w:sz w:val="28"/>
          <w:szCs w:val="28"/>
          <w:lang w:bidi="en-US"/>
        </w:rPr>
        <w:t>е</w:t>
      </w:r>
      <w:r w:rsidRPr="008532C5">
        <w:rPr>
          <w:rFonts w:cs="Tahoma"/>
          <w:sz w:val="28"/>
          <w:szCs w:val="28"/>
          <w:lang w:bidi="en-US"/>
        </w:rPr>
        <w:t xml:space="preserve"> о внесении изменений в разрешение на строительство в форме постановления</w:t>
      </w:r>
      <w:r w:rsidRPr="008532C5">
        <w:t xml:space="preserve"> </w:t>
      </w:r>
      <w:r w:rsidRPr="008532C5">
        <w:rPr>
          <w:rFonts w:cs="Tahoma"/>
          <w:sz w:val="28"/>
          <w:szCs w:val="28"/>
          <w:lang w:bidi="en-US"/>
        </w:rPr>
        <w:t>администрации муниципального образования Новокубанский район;</w:t>
      </w:r>
    </w:p>
    <w:p w:rsidR="00B9288E" w:rsidRPr="00330161" w:rsidRDefault="00B9288E" w:rsidP="00B9288E">
      <w:pPr>
        <w:widowControl w:val="0"/>
        <w:suppressAutoHyphens/>
        <w:ind w:firstLine="851"/>
        <w:jc w:val="both"/>
        <w:rPr>
          <w:rFonts w:cs="Tahoma"/>
          <w:sz w:val="28"/>
          <w:szCs w:val="28"/>
          <w:lang w:bidi="en-US"/>
        </w:rPr>
      </w:pPr>
      <w:r w:rsidRPr="00330161">
        <w:rPr>
          <w:rFonts w:cs="Tahoma"/>
          <w:sz w:val="28"/>
          <w:szCs w:val="28"/>
          <w:lang w:bidi="en-US"/>
        </w:rPr>
        <w:t xml:space="preserve">2) </w:t>
      </w:r>
      <w:r w:rsidRPr="008532C5">
        <w:rPr>
          <w:rFonts w:cs="Tahoma"/>
          <w:sz w:val="28"/>
          <w:szCs w:val="28"/>
          <w:lang w:bidi="en-US"/>
        </w:rPr>
        <w:t>отказ</w:t>
      </w:r>
      <w:r>
        <w:rPr>
          <w:rFonts w:cs="Tahoma"/>
          <w:sz w:val="28"/>
          <w:szCs w:val="28"/>
          <w:lang w:bidi="en-US"/>
        </w:rPr>
        <w:t>а</w:t>
      </w:r>
      <w:r w:rsidRPr="008532C5">
        <w:rPr>
          <w:rFonts w:cs="Tahoma"/>
          <w:sz w:val="28"/>
          <w:szCs w:val="28"/>
          <w:lang w:bidi="en-US"/>
        </w:rPr>
        <w:t xml:space="preserve"> в предоставлении муниципальной услуги в форме письма на официальном бланке администрации муниципального образования Новокубанский район.</w:t>
      </w:r>
    </w:p>
    <w:p w:rsidR="00B9288E" w:rsidRPr="00E645B2" w:rsidRDefault="00B9288E" w:rsidP="00B9288E">
      <w:pPr>
        <w:widowControl w:val="0"/>
        <w:autoSpaceDE w:val="0"/>
        <w:autoSpaceDN w:val="0"/>
        <w:adjustRightInd w:val="0"/>
        <w:ind w:firstLine="851"/>
        <w:jc w:val="both"/>
        <w:rPr>
          <w:sz w:val="28"/>
          <w:szCs w:val="28"/>
          <w:lang w:eastAsia="ar-SA"/>
        </w:rPr>
      </w:pPr>
      <w:r w:rsidRPr="00330161">
        <w:rPr>
          <w:sz w:val="28"/>
          <w:szCs w:val="28"/>
        </w:rPr>
        <w:t>3.1.4.3. На основании рассмотрения документов, представле</w:t>
      </w:r>
      <w:r w:rsidRPr="00E645B2">
        <w:rPr>
          <w:sz w:val="28"/>
          <w:szCs w:val="28"/>
        </w:rPr>
        <w:t>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B9288E" w:rsidRPr="00330161" w:rsidRDefault="00B9288E" w:rsidP="00B9288E">
      <w:pPr>
        <w:widowControl w:val="0"/>
        <w:autoSpaceDE w:val="0"/>
        <w:autoSpaceDN w:val="0"/>
        <w:adjustRightInd w:val="0"/>
        <w:ind w:firstLine="851"/>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w:t>
      </w:r>
      <w:r w:rsidRPr="00330161">
        <w:rPr>
          <w:sz w:val="28"/>
          <w:szCs w:val="28"/>
          <w:lang w:eastAsia="ar-SA"/>
        </w:rPr>
        <w:t xml:space="preserve">указанных в пункте 2.10.2 подраздела 2.10 раздела </w:t>
      </w:r>
      <w:r>
        <w:rPr>
          <w:sz w:val="28"/>
          <w:szCs w:val="28"/>
          <w:lang w:eastAsia="ar-SA"/>
        </w:rPr>
        <w:t>2</w:t>
      </w:r>
      <w:r w:rsidRPr="00330161">
        <w:rPr>
          <w:sz w:val="28"/>
          <w:szCs w:val="28"/>
          <w:lang w:eastAsia="ar-SA"/>
        </w:rPr>
        <w:t xml:space="preserve"> Регламента, в течение </w:t>
      </w:r>
      <w:r>
        <w:rPr>
          <w:sz w:val="28"/>
          <w:szCs w:val="28"/>
          <w:lang w:eastAsia="ar-SA"/>
        </w:rPr>
        <w:t>четырех</w:t>
      </w:r>
      <w:r w:rsidRPr="00330161">
        <w:rPr>
          <w:sz w:val="28"/>
          <w:szCs w:val="28"/>
          <w:lang w:eastAsia="ar-SA"/>
        </w:rPr>
        <w:t xml:space="preserve"> рабочих дней со дня регистрации заявления подготавливает </w:t>
      </w:r>
      <w:r>
        <w:rPr>
          <w:sz w:val="28"/>
          <w:szCs w:val="28"/>
          <w:lang w:eastAsia="ar-SA"/>
        </w:rPr>
        <w:t xml:space="preserve">проект письма </w:t>
      </w:r>
      <w:r w:rsidRPr="00330161">
        <w:rPr>
          <w:sz w:val="28"/>
          <w:szCs w:val="28"/>
          <w:lang w:eastAsia="ar-SA"/>
        </w:rPr>
        <w:t xml:space="preserve">Уполномоченного органа </w:t>
      </w:r>
      <w:r>
        <w:rPr>
          <w:sz w:val="28"/>
          <w:szCs w:val="28"/>
          <w:lang w:eastAsia="ar-SA"/>
        </w:rPr>
        <w:t xml:space="preserve">об отказе </w:t>
      </w:r>
      <w:r w:rsidRPr="00330161">
        <w:rPr>
          <w:sz w:val="28"/>
          <w:szCs w:val="28"/>
          <w:lang w:eastAsia="ar-SA"/>
        </w:rPr>
        <w:t xml:space="preserve">в предоставлении муниципальной услуги заявителю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9288E" w:rsidRPr="00115464" w:rsidRDefault="00B9288E" w:rsidP="00B9288E">
      <w:pPr>
        <w:widowControl w:val="0"/>
        <w:autoSpaceDE w:val="0"/>
        <w:autoSpaceDN w:val="0"/>
        <w:adjustRightInd w:val="0"/>
        <w:ind w:firstLine="851"/>
        <w:jc w:val="both"/>
        <w:rPr>
          <w:sz w:val="28"/>
          <w:szCs w:val="28"/>
          <w:lang w:eastAsia="ar-SA"/>
        </w:rPr>
      </w:pPr>
      <w:r w:rsidRPr="00330161">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Pr>
          <w:sz w:val="28"/>
          <w:szCs w:val="28"/>
          <w:lang w:eastAsia="ar-SA"/>
        </w:rPr>
        <w:t>2</w:t>
      </w:r>
      <w:r w:rsidRPr="00330161">
        <w:rPr>
          <w:sz w:val="28"/>
          <w:szCs w:val="28"/>
          <w:lang w:eastAsia="ar-SA"/>
        </w:rPr>
        <w:t xml:space="preserve"> Регламента, подготавливает проект </w:t>
      </w:r>
      <w:r w:rsidRPr="00330161">
        <w:rPr>
          <w:rFonts w:cs="Tahoma"/>
          <w:sz w:val="28"/>
          <w:szCs w:val="28"/>
          <w:lang w:bidi="en-US"/>
        </w:rPr>
        <w:t xml:space="preserve">постановления </w:t>
      </w:r>
      <w:r w:rsidRPr="008532C5">
        <w:rPr>
          <w:rFonts w:cs="Tahoma"/>
          <w:sz w:val="28"/>
          <w:szCs w:val="28"/>
          <w:lang w:bidi="en-US"/>
        </w:rPr>
        <w:t xml:space="preserve">администрации муниципального образования Новокубанский район </w:t>
      </w:r>
      <w:r w:rsidRPr="00330161">
        <w:rPr>
          <w:rFonts w:cs="Tahoma"/>
          <w:sz w:val="28"/>
          <w:szCs w:val="28"/>
          <w:lang w:bidi="en-US"/>
        </w:rPr>
        <w:t xml:space="preserve">о </w:t>
      </w:r>
      <w:r w:rsidRPr="00115464">
        <w:rPr>
          <w:sz w:val="28"/>
          <w:szCs w:val="28"/>
        </w:rPr>
        <w:t>внесении изменений в разрешение на строительство</w:t>
      </w:r>
      <w:r w:rsidRPr="00115464">
        <w:rPr>
          <w:rFonts w:eastAsia="DejaVu Sans"/>
          <w:kern w:val="3"/>
          <w:sz w:val="28"/>
          <w:szCs w:val="28"/>
          <w:lang w:eastAsia="zh-CN" w:bidi="hi-IN"/>
        </w:rPr>
        <w:t xml:space="preserve"> объекта капитального строительства</w:t>
      </w:r>
      <w:r w:rsidRPr="00115464">
        <w:rPr>
          <w:sz w:val="28"/>
          <w:szCs w:val="28"/>
        </w:rPr>
        <w:t xml:space="preserve"> и подписывает его в установленном порядке</w:t>
      </w:r>
      <w:r w:rsidRPr="00115464">
        <w:rPr>
          <w:sz w:val="28"/>
          <w:szCs w:val="28"/>
          <w:lang w:eastAsia="ar-SA"/>
        </w:rPr>
        <w:t>.</w:t>
      </w:r>
    </w:p>
    <w:p w:rsidR="00B9288E" w:rsidRPr="00330161" w:rsidRDefault="00B9288E" w:rsidP="00B9288E">
      <w:pPr>
        <w:widowControl w:val="0"/>
        <w:autoSpaceDE w:val="0"/>
        <w:autoSpaceDN w:val="0"/>
        <w:adjustRightInd w:val="0"/>
        <w:ind w:firstLine="851"/>
        <w:jc w:val="both"/>
        <w:rPr>
          <w:sz w:val="28"/>
          <w:szCs w:val="28"/>
        </w:rPr>
      </w:pPr>
      <w:r w:rsidRPr="0098354D">
        <w:rPr>
          <w:sz w:val="28"/>
          <w:szCs w:val="28"/>
        </w:rPr>
        <w:t>3.1.4.4. Срок исполнения административной процедуры (</w:t>
      </w:r>
      <w:r w:rsidRPr="00330161">
        <w:rPr>
          <w:sz w:val="28"/>
          <w:szCs w:val="28"/>
        </w:rPr>
        <w:t>действия) – один рабочий день.</w:t>
      </w:r>
    </w:p>
    <w:p w:rsidR="00B9288E" w:rsidRPr="001A2E86" w:rsidRDefault="00B9288E" w:rsidP="00B9288E">
      <w:pPr>
        <w:widowControl w:val="0"/>
        <w:tabs>
          <w:tab w:val="left" w:pos="851"/>
        </w:tabs>
        <w:ind w:firstLine="851"/>
        <w:jc w:val="both"/>
        <w:rPr>
          <w:color w:val="000000"/>
          <w:sz w:val="28"/>
          <w:szCs w:val="28"/>
        </w:rPr>
      </w:pPr>
      <w:r w:rsidRPr="00330161">
        <w:rPr>
          <w:sz w:val="28"/>
          <w:szCs w:val="28"/>
        </w:rPr>
        <w:t xml:space="preserve">3.1.4.5. Результатом административной процедуры (действия) </w:t>
      </w:r>
      <w:r w:rsidRPr="001A2E86">
        <w:rPr>
          <w:color w:val="000000"/>
          <w:sz w:val="28"/>
          <w:szCs w:val="28"/>
        </w:rPr>
        <w:t>является:</w:t>
      </w:r>
    </w:p>
    <w:p w:rsidR="00B9288E" w:rsidRPr="008532C5" w:rsidRDefault="00B9288E" w:rsidP="00B9288E">
      <w:pPr>
        <w:widowControl w:val="0"/>
        <w:suppressAutoHyphens/>
        <w:ind w:firstLine="851"/>
        <w:jc w:val="both"/>
        <w:rPr>
          <w:rFonts w:cs="Tahoma"/>
          <w:sz w:val="28"/>
          <w:szCs w:val="28"/>
          <w:lang w:bidi="en-US"/>
        </w:rPr>
      </w:pPr>
      <w:bookmarkStart w:id="13" w:name="sub_740"/>
      <w:r>
        <w:rPr>
          <w:rFonts w:cs="Tahoma"/>
          <w:sz w:val="28"/>
          <w:szCs w:val="28"/>
          <w:lang w:bidi="en-US"/>
        </w:rPr>
        <w:t>1)</w:t>
      </w:r>
      <w:r w:rsidRPr="008532C5">
        <w:rPr>
          <w:rFonts w:cs="Tahoma"/>
          <w:sz w:val="28"/>
          <w:szCs w:val="28"/>
          <w:lang w:bidi="en-US"/>
        </w:rPr>
        <w:t xml:space="preserve"> решени</w:t>
      </w:r>
      <w:r>
        <w:rPr>
          <w:rFonts w:cs="Tahoma"/>
          <w:sz w:val="28"/>
          <w:szCs w:val="28"/>
          <w:lang w:bidi="en-US"/>
        </w:rPr>
        <w:t xml:space="preserve">е </w:t>
      </w:r>
      <w:r w:rsidRPr="008532C5">
        <w:rPr>
          <w:rFonts w:cs="Tahoma"/>
          <w:sz w:val="28"/>
          <w:szCs w:val="28"/>
          <w:lang w:bidi="en-US"/>
        </w:rPr>
        <w:t>о внесении изменений в разрешение на строительство в форме постановления</w:t>
      </w:r>
      <w:r w:rsidRPr="008532C5">
        <w:t xml:space="preserve"> </w:t>
      </w:r>
      <w:r w:rsidRPr="008532C5">
        <w:rPr>
          <w:rFonts w:cs="Tahoma"/>
          <w:sz w:val="28"/>
          <w:szCs w:val="28"/>
          <w:lang w:bidi="en-US"/>
        </w:rPr>
        <w:t>администрации муниципального образования Новокубанский район;</w:t>
      </w:r>
    </w:p>
    <w:p w:rsidR="00B9288E" w:rsidRPr="00330161" w:rsidRDefault="00B9288E" w:rsidP="00B9288E">
      <w:pPr>
        <w:widowControl w:val="0"/>
        <w:suppressAutoHyphens/>
        <w:ind w:firstLine="851"/>
        <w:jc w:val="both"/>
        <w:rPr>
          <w:rFonts w:cs="Tahoma"/>
          <w:sz w:val="28"/>
          <w:szCs w:val="28"/>
          <w:lang w:bidi="en-US"/>
        </w:rPr>
      </w:pPr>
      <w:r w:rsidRPr="00330161">
        <w:rPr>
          <w:rFonts w:cs="Tahoma"/>
          <w:sz w:val="28"/>
          <w:szCs w:val="28"/>
          <w:lang w:bidi="en-US"/>
        </w:rPr>
        <w:t xml:space="preserve">2) </w:t>
      </w:r>
      <w:r w:rsidRPr="008532C5">
        <w:rPr>
          <w:rFonts w:cs="Tahoma"/>
          <w:sz w:val="28"/>
          <w:szCs w:val="28"/>
          <w:lang w:bidi="en-US"/>
        </w:rPr>
        <w:t>отказ в предоставлении муниципальной услуги в форме письма на официальном бланке администрации муниципального образования Новокубанский район.</w:t>
      </w:r>
    </w:p>
    <w:p w:rsidR="00B9288E" w:rsidRPr="00330161" w:rsidRDefault="00B9288E" w:rsidP="00B9288E">
      <w:pPr>
        <w:widowControl w:val="0"/>
        <w:suppressAutoHyphens/>
        <w:ind w:firstLine="851"/>
        <w:jc w:val="both"/>
        <w:rPr>
          <w:sz w:val="28"/>
          <w:szCs w:val="28"/>
        </w:rPr>
      </w:pPr>
      <w:r w:rsidRPr="00330161">
        <w:rPr>
          <w:sz w:val="28"/>
          <w:szCs w:val="28"/>
        </w:rPr>
        <w:t>3.1.5. Выдача заявителю результата предоставления муниципальной услуги.</w:t>
      </w:r>
    </w:p>
    <w:p w:rsidR="00B9288E" w:rsidRPr="00330161" w:rsidRDefault="00B9288E" w:rsidP="00B9288E">
      <w:pPr>
        <w:autoSpaceDE w:val="0"/>
        <w:autoSpaceDN w:val="0"/>
        <w:adjustRightInd w:val="0"/>
        <w:ind w:firstLine="851"/>
        <w:jc w:val="both"/>
        <w:rPr>
          <w:sz w:val="28"/>
          <w:szCs w:val="28"/>
        </w:rPr>
      </w:pPr>
      <w:r w:rsidRPr="00330161">
        <w:rPr>
          <w:sz w:val="28"/>
          <w:szCs w:val="28"/>
        </w:rPr>
        <w:t>3.1.5.1. В качестве результата предоставления муниципальной услуги заявитель по его выбору вправе получить:</w:t>
      </w:r>
    </w:p>
    <w:p w:rsidR="00B9288E" w:rsidRPr="00330161" w:rsidRDefault="00B9288E" w:rsidP="00B9288E">
      <w:pPr>
        <w:widowControl w:val="0"/>
        <w:suppressAutoHyphens/>
        <w:ind w:firstLine="851"/>
        <w:jc w:val="both"/>
        <w:rPr>
          <w:sz w:val="28"/>
          <w:szCs w:val="28"/>
        </w:rPr>
      </w:pPr>
      <w:r w:rsidRPr="00330161">
        <w:rPr>
          <w:sz w:val="28"/>
          <w:szCs w:val="28"/>
        </w:rPr>
        <w:t xml:space="preserve">а) </w:t>
      </w:r>
      <w:r w:rsidRPr="00AB7BDF">
        <w:rPr>
          <w:rFonts w:cs="Tahoma"/>
          <w:sz w:val="28"/>
          <w:szCs w:val="28"/>
          <w:lang w:bidi="en-US"/>
        </w:rPr>
        <w:t xml:space="preserve">постановление </w:t>
      </w:r>
      <w:r w:rsidRPr="00346983">
        <w:rPr>
          <w:rFonts w:cs="Tahoma"/>
          <w:sz w:val="28"/>
          <w:szCs w:val="28"/>
          <w:lang w:bidi="en-US"/>
        </w:rPr>
        <w:t xml:space="preserve">администрации муниципального образования Новокубанский район </w:t>
      </w:r>
      <w:r w:rsidRPr="00AB7BDF">
        <w:rPr>
          <w:rFonts w:cs="Tahoma"/>
          <w:sz w:val="28"/>
          <w:szCs w:val="28"/>
          <w:lang w:bidi="en-US"/>
        </w:rPr>
        <w:t xml:space="preserve">о </w:t>
      </w:r>
      <w:r w:rsidRPr="00AB7BDF">
        <w:rPr>
          <w:sz w:val="28"/>
          <w:szCs w:val="28"/>
        </w:rPr>
        <w:t xml:space="preserve">внесении изменений в разрешение на строительство или </w:t>
      </w:r>
      <w:r w:rsidRPr="00346983">
        <w:rPr>
          <w:sz w:val="28"/>
          <w:szCs w:val="28"/>
        </w:rPr>
        <w:t>отказ в предоставлении муниципальной услуги в форме письма на официальном бланке администрации муниципального образования Новокуба</w:t>
      </w:r>
      <w:r>
        <w:rPr>
          <w:sz w:val="28"/>
          <w:szCs w:val="28"/>
        </w:rPr>
        <w:t>нский район</w:t>
      </w:r>
      <w:r w:rsidRPr="00330161">
        <w:rPr>
          <w:sz w:val="28"/>
          <w:szCs w:val="28"/>
        </w:rPr>
        <w:t xml:space="preserve"> в форме электронного документа, подписанного </w:t>
      </w:r>
      <w:r w:rsidRPr="00330161">
        <w:rPr>
          <w:rFonts w:eastAsia="Calibri"/>
          <w:sz w:val="28"/>
          <w:szCs w:val="28"/>
          <w:lang w:eastAsia="en-US"/>
        </w:rPr>
        <w:t>Уполномоченным должностным лицом Уполномоченного органа,</w:t>
      </w:r>
      <w:r w:rsidRPr="00330161">
        <w:rPr>
          <w:sz w:val="28"/>
          <w:szCs w:val="28"/>
        </w:rPr>
        <w:t xml:space="preserve"> с использованием усиленной квалифицированной электронной подписи;</w:t>
      </w:r>
    </w:p>
    <w:p w:rsidR="00B9288E" w:rsidRPr="00330161" w:rsidRDefault="00B9288E" w:rsidP="00B9288E">
      <w:pPr>
        <w:autoSpaceDE w:val="0"/>
        <w:autoSpaceDN w:val="0"/>
        <w:adjustRightInd w:val="0"/>
        <w:ind w:firstLine="851"/>
        <w:jc w:val="both"/>
        <w:rPr>
          <w:sz w:val="28"/>
          <w:szCs w:val="28"/>
        </w:rPr>
      </w:pPr>
      <w:r w:rsidRPr="00330161">
        <w:rPr>
          <w:sz w:val="28"/>
          <w:szCs w:val="28"/>
        </w:rPr>
        <w:t xml:space="preserve">б) </w:t>
      </w:r>
      <w:r w:rsidRPr="00346983">
        <w:rPr>
          <w:rFonts w:cs="Tahoma"/>
          <w:sz w:val="28"/>
          <w:szCs w:val="28"/>
          <w:lang w:bidi="en-US"/>
        </w:rPr>
        <w:t xml:space="preserve">постановление администрации муниципального образования Новокубанский район о внесении изменений в разрешение на строительство или отказ в предоставлении муниципальной услуги в форме письма на официальном бланке администрации муниципального образования Новокубанский район </w:t>
      </w:r>
      <w:r w:rsidRPr="00330161">
        <w:rPr>
          <w:sz w:val="28"/>
          <w:szCs w:val="28"/>
        </w:rPr>
        <w:t>на бумажном носителе, подтверждающую содержание электронного документа, направленного Уполномоченным органом в МФЦ;</w:t>
      </w:r>
    </w:p>
    <w:p w:rsidR="00B9288E" w:rsidRPr="00330161" w:rsidRDefault="00B9288E" w:rsidP="00B9288E">
      <w:pPr>
        <w:autoSpaceDE w:val="0"/>
        <w:autoSpaceDN w:val="0"/>
        <w:adjustRightInd w:val="0"/>
        <w:ind w:firstLine="851"/>
        <w:jc w:val="both"/>
        <w:rPr>
          <w:sz w:val="28"/>
          <w:szCs w:val="28"/>
        </w:rPr>
      </w:pPr>
      <w:r w:rsidRPr="00330161">
        <w:rPr>
          <w:sz w:val="28"/>
          <w:szCs w:val="28"/>
        </w:rPr>
        <w:t xml:space="preserve">в) </w:t>
      </w:r>
      <w:r w:rsidRPr="00346983">
        <w:rPr>
          <w:rFonts w:cs="Tahoma"/>
          <w:sz w:val="28"/>
          <w:szCs w:val="28"/>
          <w:lang w:bidi="en-US"/>
        </w:rPr>
        <w:t xml:space="preserve">постановление администрации муниципального образования Новокубанский район о внесении изменений в разрешение на строительство или отказ в предоставлении муниципальной услуги в форме письма на официальном бланке администрации муниципального образования Новокубанский район </w:t>
      </w:r>
      <w:r w:rsidRPr="00AB7BDF">
        <w:rPr>
          <w:sz w:val="28"/>
          <w:szCs w:val="28"/>
          <w:lang w:eastAsia="ar-SA"/>
        </w:rPr>
        <w:t>на бумажном носителе.</w:t>
      </w:r>
    </w:p>
    <w:p w:rsidR="00B9288E" w:rsidRPr="001C131A" w:rsidRDefault="00B9288E" w:rsidP="00B9288E">
      <w:pPr>
        <w:autoSpaceDE w:val="0"/>
        <w:autoSpaceDN w:val="0"/>
        <w:adjustRightInd w:val="0"/>
        <w:ind w:firstLine="851"/>
        <w:jc w:val="both"/>
        <w:rPr>
          <w:sz w:val="28"/>
          <w:szCs w:val="28"/>
        </w:rPr>
      </w:pPr>
      <w:r w:rsidRPr="00330161">
        <w:rPr>
          <w:sz w:val="28"/>
          <w:szCs w:val="28"/>
        </w:rPr>
        <w:t xml:space="preserve">Заявитель вправе получить </w:t>
      </w:r>
      <w:r w:rsidRPr="0098354D">
        <w:rPr>
          <w:sz w:val="28"/>
          <w:szCs w:val="28"/>
        </w:rPr>
        <w:t>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9288E" w:rsidRPr="001C131A" w:rsidRDefault="00B9288E" w:rsidP="00B9288E">
      <w:pPr>
        <w:widowControl w:val="0"/>
        <w:ind w:firstLine="851"/>
        <w:jc w:val="both"/>
        <w:rPr>
          <w:sz w:val="28"/>
          <w:szCs w:val="28"/>
        </w:rPr>
      </w:pPr>
      <w:bookmarkStart w:id="14" w:name="sub_741"/>
      <w:bookmarkEnd w:id="13"/>
      <w:r w:rsidRPr="001C131A">
        <w:rPr>
          <w:sz w:val="28"/>
          <w:szCs w:val="28"/>
        </w:rPr>
        <w:t>3.1.5.2. Ответственный специалист:</w:t>
      </w:r>
    </w:p>
    <w:bookmarkEnd w:id="14"/>
    <w:p w:rsidR="00B9288E" w:rsidRPr="001C131A" w:rsidRDefault="00B9288E" w:rsidP="00B9288E">
      <w:pPr>
        <w:widowControl w:val="0"/>
        <w:ind w:firstLine="851"/>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B9288E" w:rsidRPr="001C131A" w:rsidRDefault="00B9288E" w:rsidP="00B9288E">
      <w:pPr>
        <w:widowControl w:val="0"/>
        <w:ind w:firstLine="851"/>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9288E" w:rsidRPr="001C131A" w:rsidRDefault="00B9288E" w:rsidP="00B9288E">
      <w:pPr>
        <w:widowControl w:val="0"/>
        <w:ind w:firstLine="851"/>
        <w:jc w:val="both"/>
        <w:rPr>
          <w:sz w:val="28"/>
          <w:szCs w:val="28"/>
        </w:rPr>
      </w:pPr>
      <w:r w:rsidRPr="001C13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9288E" w:rsidRPr="00330161" w:rsidRDefault="00B9288E" w:rsidP="00B9288E">
      <w:pPr>
        <w:widowControl w:val="0"/>
        <w:autoSpaceDE w:val="0"/>
        <w:autoSpaceDN w:val="0"/>
        <w:adjustRightInd w:val="0"/>
        <w:ind w:firstLine="851"/>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w:t>
      </w:r>
      <w:r w:rsidRPr="00330161">
        <w:rPr>
          <w:sz w:val="28"/>
          <w:szCs w:val="28"/>
        </w:rPr>
        <w:t>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B9288E" w:rsidRPr="00330161" w:rsidRDefault="00B9288E" w:rsidP="00B9288E">
      <w:pPr>
        <w:widowControl w:val="0"/>
        <w:tabs>
          <w:tab w:val="left" w:pos="851"/>
        </w:tabs>
        <w:autoSpaceDE w:val="0"/>
        <w:autoSpaceDN w:val="0"/>
        <w:adjustRightInd w:val="0"/>
        <w:ind w:firstLine="851"/>
        <w:jc w:val="both"/>
        <w:outlineLvl w:val="1"/>
        <w:rPr>
          <w:sz w:val="28"/>
          <w:szCs w:val="28"/>
        </w:rPr>
      </w:pPr>
      <w:bookmarkStart w:id="15" w:name="sub_750"/>
      <w:r w:rsidRPr="00330161">
        <w:rPr>
          <w:sz w:val="28"/>
          <w:szCs w:val="28"/>
        </w:rPr>
        <w:t xml:space="preserve">3.1.5.3. Обращение заявителя с документами, предусмотренными подразделом 2.6 раздела </w:t>
      </w:r>
      <w:r>
        <w:rPr>
          <w:sz w:val="28"/>
          <w:szCs w:val="28"/>
        </w:rPr>
        <w:t>2</w:t>
      </w:r>
      <w:r w:rsidRPr="00330161">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B9288E" w:rsidRPr="00330161" w:rsidRDefault="00B9288E" w:rsidP="00B9288E">
      <w:pPr>
        <w:widowControl w:val="0"/>
        <w:tabs>
          <w:tab w:val="left" w:pos="851"/>
        </w:tabs>
        <w:ind w:firstLine="851"/>
        <w:jc w:val="both"/>
        <w:rPr>
          <w:sz w:val="28"/>
          <w:szCs w:val="28"/>
        </w:rPr>
      </w:pPr>
      <w:r w:rsidRPr="00330161">
        <w:rPr>
          <w:sz w:val="28"/>
          <w:szCs w:val="28"/>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B9288E" w:rsidRPr="00330161" w:rsidRDefault="00B9288E" w:rsidP="00B9288E">
      <w:pPr>
        <w:widowControl w:val="0"/>
        <w:tabs>
          <w:tab w:val="left" w:pos="851"/>
        </w:tabs>
        <w:ind w:firstLine="851"/>
        <w:jc w:val="both"/>
        <w:rPr>
          <w:sz w:val="28"/>
          <w:szCs w:val="28"/>
        </w:rPr>
      </w:pPr>
      <w:r w:rsidRPr="00330161">
        <w:rPr>
          <w:sz w:val="28"/>
          <w:szCs w:val="28"/>
        </w:rPr>
        <w:t xml:space="preserve">3.1.5.5. Результатом административной процедуры (действия) является выдача (направление) заявителю:  </w:t>
      </w:r>
    </w:p>
    <w:p w:rsidR="00B9288E" w:rsidRDefault="00B9288E" w:rsidP="00B9288E">
      <w:pPr>
        <w:widowControl w:val="0"/>
        <w:tabs>
          <w:tab w:val="left" w:pos="851"/>
        </w:tabs>
        <w:ind w:firstLine="851"/>
        <w:jc w:val="both"/>
        <w:rPr>
          <w:rFonts w:cs="Tahoma"/>
          <w:sz w:val="28"/>
          <w:szCs w:val="28"/>
          <w:lang w:bidi="en-US"/>
        </w:rPr>
      </w:pPr>
      <w:r w:rsidRPr="00330161">
        <w:rPr>
          <w:sz w:val="28"/>
          <w:szCs w:val="28"/>
        </w:rPr>
        <w:t xml:space="preserve">1) </w:t>
      </w:r>
      <w:r w:rsidRPr="00346983">
        <w:rPr>
          <w:rFonts w:cs="Tahoma"/>
          <w:sz w:val="28"/>
          <w:szCs w:val="28"/>
          <w:lang w:bidi="en-US"/>
        </w:rPr>
        <w:t>постановлени</w:t>
      </w:r>
      <w:r>
        <w:rPr>
          <w:rFonts w:cs="Tahoma"/>
          <w:sz w:val="28"/>
          <w:szCs w:val="28"/>
          <w:lang w:bidi="en-US"/>
        </w:rPr>
        <w:t>я</w:t>
      </w:r>
      <w:r w:rsidRPr="00346983">
        <w:rPr>
          <w:rFonts w:cs="Tahoma"/>
          <w:sz w:val="28"/>
          <w:szCs w:val="28"/>
          <w:lang w:bidi="en-US"/>
        </w:rPr>
        <w:t xml:space="preserve"> администрации муниципального образования Новокубанский район о внесении изменени</w:t>
      </w:r>
      <w:r>
        <w:rPr>
          <w:rFonts w:cs="Tahoma"/>
          <w:sz w:val="28"/>
          <w:szCs w:val="28"/>
          <w:lang w:bidi="en-US"/>
        </w:rPr>
        <w:t>й в разрешение на строительство;</w:t>
      </w:r>
    </w:p>
    <w:p w:rsidR="00B9288E" w:rsidRDefault="00B9288E" w:rsidP="00B9288E">
      <w:pPr>
        <w:widowControl w:val="0"/>
        <w:tabs>
          <w:tab w:val="left" w:pos="851"/>
        </w:tabs>
        <w:ind w:firstLine="851"/>
        <w:jc w:val="both"/>
        <w:rPr>
          <w:rFonts w:cs="Tahoma"/>
          <w:sz w:val="28"/>
          <w:szCs w:val="28"/>
          <w:lang w:bidi="en-US"/>
        </w:rPr>
      </w:pPr>
      <w:r>
        <w:rPr>
          <w:rFonts w:cs="Tahoma"/>
          <w:sz w:val="28"/>
          <w:szCs w:val="28"/>
          <w:lang w:bidi="en-US"/>
        </w:rPr>
        <w:t>2)</w:t>
      </w:r>
      <w:r w:rsidRPr="00346983">
        <w:rPr>
          <w:rFonts w:cs="Tahoma"/>
          <w:sz w:val="28"/>
          <w:szCs w:val="28"/>
          <w:lang w:bidi="en-US"/>
        </w:rPr>
        <w:t xml:space="preserve"> отказ</w:t>
      </w:r>
      <w:r>
        <w:rPr>
          <w:rFonts w:cs="Tahoma"/>
          <w:sz w:val="28"/>
          <w:szCs w:val="28"/>
          <w:lang w:bidi="en-US"/>
        </w:rPr>
        <w:t>а</w:t>
      </w:r>
      <w:r w:rsidRPr="00346983">
        <w:rPr>
          <w:rFonts w:cs="Tahoma"/>
          <w:sz w:val="28"/>
          <w:szCs w:val="28"/>
          <w:lang w:bidi="en-US"/>
        </w:rPr>
        <w:t xml:space="preserve"> в предоставлении муниципальной услуги в форме письма на официальном бланке администрации муниципального </w:t>
      </w:r>
      <w:r>
        <w:rPr>
          <w:rFonts w:cs="Tahoma"/>
          <w:sz w:val="28"/>
          <w:szCs w:val="28"/>
          <w:lang w:bidi="en-US"/>
        </w:rPr>
        <w:t>образования Новокубанский район.</w:t>
      </w:r>
    </w:p>
    <w:p w:rsidR="00B9288E" w:rsidRPr="00330161" w:rsidRDefault="00B9288E" w:rsidP="00B9288E">
      <w:pPr>
        <w:widowControl w:val="0"/>
        <w:tabs>
          <w:tab w:val="left" w:pos="851"/>
        </w:tabs>
        <w:ind w:firstLine="851"/>
        <w:jc w:val="both"/>
        <w:rPr>
          <w:sz w:val="28"/>
          <w:szCs w:val="28"/>
        </w:rPr>
      </w:pPr>
      <w:r w:rsidRPr="00330161">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330161">
        <w:rPr>
          <w:spacing w:val="-4"/>
          <w:sz w:val="28"/>
          <w:szCs w:val="28"/>
        </w:rPr>
        <w:t>Уполномоченным органом</w:t>
      </w:r>
      <w:r w:rsidRPr="00330161">
        <w:rPr>
          <w:sz w:val="28"/>
          <w:szCs w:val="28"/>
        </w:rPr>
        <w:t xml:space="preserve">, обратившись с соответствующим заявлением в </w:t>
      </w:r>
      <w:r w:rsidRPr="00330161">
        <w:rPr>
          <w:spacing w:val="-4"/>
          <w:sz w:val="28"/>
          <w:szCs w:val="28"/>
        </w:rPr>
        <w:t>Уполномоченный орган</w:t>
      </w:r>
      <w:r w:rsidRPr="00330161">
        <w:rPr>
          <w:sz w:val="28"/>
          <w:szCs w:val="28"/>
        </w:rPr>
        <w:t>, в том числе в электронной форме, либо в МФЦ.</w:t>
      </w:r>
    </w:p>
    <w:bookmarkEnd w:id="15"/>
    <w:p w:rsidR="00B9288E" w:rsidRPr="001B48F1" w:rsidRDefault="00B9288E" w:rsidP="00B9288E">
      <w:pPr>
        <w:autoSpaceDE w:val="0"/>
        <w:autoSpaceDN w:val="0"/>
        <w:adjustRightInd w:val="0"/>
        <w:ind w:firstLine="851"/>
        <w:jc w:val="both"/>
        <w:rPr>
          <w:sz w:val="28"/>
          <w:szCs w:val="28"/>
        </w:rPr>
      </w:pPr>
      <w:r>
        <w:rPr>
          <w:rFonts w:cs="Arial"/>
          <w:sz w:val="28"/>
          <w:szCs w:val="28"/>
        </w:rPr>
        <w:t>3.1.7</w:t>
      </w:r>
      <w:r w:rsidRPr="001B48F1">
        <w:rPr>
          <w:rFonts w:cs="Arial"/>
          <w:sz w:val="28"/>
          <w:szCs w:val="28"/>
        </w:rPr>
        <w:t>.</w:t>
      </w:r>
      <w:r w:rsidRPr="001B48F1">
        <w:rPr>
          <w:sz w:val="28"/>
          <w:szCs w:val="28"/>
        </w:rPr>
        <w:t xml:space="preserve"> При предоставлении муниципальной услуги</w:t>
      </w:r>
      <w:r>
        <w:rPr>
          <w:sz w:val="28"/>
          <w:szCs w:val="28"/>
        </w:rPr>
        <w:t xml:space="preserve"> </w:t>
      </w:r>
      <w:r w:rsidRPr="001B48F1">
        <w:rPr>
          <w:sz w:val="28"/>
          <w:szCs w:val="28"/>
        </w:rPr>
        <w:t xml:space="preserve">по экстерриториальному принципу </w:t>
      </w:r>
      <w:r>
        <w:rPr>
          <w:sz w:val="28"/>
          <w:szCs w:val="28"/>
        </w:rPr>
        <w:t>МФЦ</w:t>
      </w:r>
      <w:r w:rsidRPr="001B48F1">
        <w:rPr>
          <w:sz w:val="28"/>
          <w:szCs w:val="28"/>
        </w:rPr>
        <w:t>:</w:t>
      </w:r>
    </w:p>
    <w:p w:rsidR="00B9288E" w:rsidRPr="001B48F1" w:rsidRDefault="00B9288E" w:rsidP="00B9288E">
      <w:pPr>
        <w:autoSpaceDE w:val="0"/>
        <w:autoSpaceDN w:val="0"/>
        <w:adjustRightInd w:val="0"/>
        <w:ind w:firstLine="851"/>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B9288E" w:rsidRPr="001B48F1" w:rsidRDefault="00B9288E" w:rsidP="00B9288E">
      <w:pPr>
        <w:autoSpaceDE w:val="0"/>
        <w:autoSpaceDN w:val="0"/>
        <w:adjustRightInd w:val="0"/>
        <w:ind w:firstLine="851"/>
        <w:jc w:val="both"/>
        <w:rPr>
          <w:sz w:val="28"/>
          <w:szCs w:val="28"/>
        </w:rPr>
      </w:pPr>
      <w:r w:rsidRPr="001B48F1">
        <w:rPr>
          <w:sz w:val="28"/>
          <w:szCs w:val="28"/>
        </w:rPr>
        <w:t xml:space="preserve">2) осуществляет копирование (сканирование) документов, предусмотренных </w:t>
      </w:r>
      <w:hyperlink r:id="rId26" w:history="1">
        <w:r w:rsidRPr="001B48F1">
          <w:rPr>
            <w:sz w:val="28"/>
            <w:szCs w:val="28"/>
          </w:rPr>
          <w:t>пунктами 1</w:t>
        </w:r>
      </w:hyperlink>
      <w:r>
        <w:rPr>
          <w:sz w:val="28"/>
          <w:szCs w:val="28"/>
        </w:rPr>
        <w:t>-</w:t>
      </w:r>
      <w:hyperlink r:id="rId27" w:history="1">
        <w:r w:rsidRPr="001B48F1">
          <w:rPr>
            <w:sz w:val="28"/>
            <w:szCs w:val="28"/>
          </w:rPr>
          <w:t>7</w:t>
        </w:r>
      </w:hyperlink>
      <w:r w:rsidRPr="001B48F1">
        <w:rPr>
          <w:sz w:val="28"/>
          <w:szCs w:val="28"/>
        </w:rPr>
        <w:t xml:space="preserve">, </w:t>
      </w:r>
      <w:hyperlink r:id="rId28" w:history="1">
        <w:r w:rsidRPr="001B48F1">
          <w:rPr>
            <w:sz w:val="28"/>
            <w:szCs w:val="28"/>
          </w:rPr>
          <w:t>9</w:t>
        </w:r>
      </w:hyperlink>
      <w:r w:rsidRPr="001B48F1">
        <w:rPr>
          <w:sz w:val="28"/>
          <w:szCs w:val="28"/>
        </w:rPr>
        <w:t xml:space="preserve">, </w:t>
      </w:r>
      <w:hyperlink r:id="rId29" w:history="1">
        <w:r w:rsidRPr="001B48F1">
          <w:rPr>
            <w:sz w:val="28"/>
            <w:szCs w:val="28"/>
          </w:rPr>
          <w:t>10</w:t>
        </w:r>
      </w:hyperlink>
      <w:r w:rsidRPr="001B48F1">
        <w:rPr>
          <w:sz w:val="28"/>
          <w:szCs w:val="28"/>
        </w:rPr>
        <w:t xml:space="preserve">, </w:t>
      </w:r>
      <w:hyperlink r:id="rId30" w:history="1">
        <w:r w:rsidRPr="001B48F1">
          <w:rPr>
            <w:sz w:val="28"/>
            <w:szCs w:val="28"/>
          </w:rPr>
          <w:t>14</w:t>
        </w:r>
      </w:hyperlink>
      <w:r w:rsidRPr="001B48F1">
        <w:rPr>
          <w:sz w:val="28"/>
          <w:szCs w:val="28"/>
        </w:rPr>
        <w:t xml:space="preserve">, </w:t>
      </w:r>
      <w:hyperlink r:id="rId31" w:history="1">
        <w:r w:rsidRPr="001B48F1">
          <w:rPr>
            <w:sz w:val="28"/>
            <w:szCs w:val="28"/>
          </w:rPr>
          <w:t>17</w:t>
        </w:r>
      </w:hyperlink>
      <w:r w:rsidRPr="001B48F1">
        <w:rPr>
          <w:sz w:val="28"/>
          <w:szCs w:val="28"/>
        </w:rPr>
        <w:t xml:space="preserve"> и </w:t>
      </w:r>
      <w:hyperlink r:id="rId32"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88E" w:rsidRPr="001B48F1" w:rsidRDefault="00B9288E" w:rsidP="00B9288E">
      <w:pPr>
        <w:autoSpaceDE w:val="0"/>
        <w:autoSpaceDN w:val="0"/>
        <w:adjustRightInd w:val="0"/>
        <w:ind w:firstLine="851"/>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B9288E" w:rsidRPr="001B48F1" w:rsidRDefault="00B9288E" w:rsidP="00B9288E">
      <w:pPr>
        <w:spacing w:line="0" w:lineRule="atLeast"/>
        <w:ind w:firstLine="851"/>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Pr>
          <w:sz w:val="28"/>
          <w:szCs w:val="28"/>
        </w:rPr>
        <w:t xml:space="preserve"> образы документов, заверенные У</w:t>
      </w:r>
      <w:r w:rsidRPr="001B48F1">
        <w:rPr>
          <w:sz w:val="28"/>
          <w:szCs w:val="28"/>
        </w:rPr>
        <w:t xml:space="preserve">полномоченным должностным лицом </w:t>
      </w:r>
      <w:r>
        <w:rPr>
          <w:sz w:val="28"/>
          <w:szCs w:val="28"/>
        </w:rPr>
        <w:t>МФЦ</w:t>
      </w:r>
      <w:r w:rsidRPr="001B48F1">
        <w:rPr>
          <w:sz w:val="28"/>
          <w:szCs w:val="28"/>
        </w:rPr>
        <w:t xml:space="preserve"> в </w:t>
      </w:r>
      <w:r>
        <w:rPr>
          <w:sz w:val="28"/>
          <w:szCs w:val="28"/>
        </w:rPr>
        <w:t>Уполномоченный орган;</w:t>
      </w:r>
    </w:p>
    <w:p w:rsidR="00B9288E" w:rsidRPr="005B6973" w:rsidRDefault="00B9288E" w:rsidP="00B9288E">
      <w:pPr>
        <w:spacing w:line="0" w:lineRule="atLeast"/>
        <w:ind w:firstLine="851"/>
        <w:jc w:val="both"/>
        <w:rPr>
          <w:sz w:val="28"/>
          <w:szCs w:val="28"/>
        </w:rPr>
      </w:pPr>
      <w:r w:rsidRPr="005B6973">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B6973">
        <w:rPr>
          <w:rFonts w:eastAsia="Calibri"/>
          <w:sz w:val="28"/>
          <w:szCs w:val="28"/>
          <w:lang w:eastAsia="en-US"/>
        </w:rPr>
        <w:t xml:space="preserve"> Уполномоченный орган</w:t>
      </w:r>
      <w:r w:rsidRPr="005B6973">
        <w:rPr>
          <w:sz w:val="28"/>
          <w:szCs w:val="28"/>
        </w:rPr>
        <w:t>, предоставляющий муниципальную услугу, расположенный на территории</w:t>
      </w:r>
      <w:r w:rsidRPr="005B6973">
        <w:rPr>
          <w:rFonts w:eastAsia="Calibri"/>
          <w:sz w:val="28"/>
          <w:szCs w:val="28"/>
          <w:lang w:eastAsia="en-US"/>
        </w:rPr>
        <w:t xml:space="preserve"> Краснодарского края</w:t>
      </w:r>
      <w:r w:rsidRPr="005B6973">
        <w:rPr>
          <w:sz w:val="28"/>
          <w:szCs w:val="28"/>
        </w:rPr>
        <w:t>.</w:t>
      </w:r>
    </w:p>
    <w:p w:rsidR="00B9288E" w:rsidRPr="005B6973" w:rsidRDefault="00B9288E" w:rsidP="00B9288E">
      <w:pPr>
        <w:spacing w:line="0" w:lineRule="atLeast"/>
        <w:ind w:firstLine="851"/>
        <w:jc w:val="both"/>
        <w:rPr>
          <w:sz w:val="28"/>
          <w:szCs w:val="28"/>
        </w:rPr>
      </w:pPr>
      <w:r w:rsidRPr="005B6973">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B9288E" w:rsidRDefault="00B9288E" w:rsidP="00B9288E">
      <w:pPr>
        <w:widowControl w:val="0"/>
        <w:tabs>
          <w:tab w:val="left" w:pos="851"/>
        </w:tabs>
        <w:contextualSpacing/>
        <w:jc w:val="center"/>
        <w:outlineLvl w:val="1"/>
        <w:rPr>
          <w:b/>
          <w:sz w:val="28"/>
          <w:szCs w:val="28"/>
        </w:rPr>
      </w:pPr>
    </w:p>
    <w:p w:rsidR="00B9288E" w:rsidRPr="00821BF6" w:rsidRDefault="00B9288E" w:rsidP="00B9288E">
      <w:pPr>
        <w:widowControl w:val="0"/>
        <w:tabs>
          <w:tab w:val="left" w:pos="851"/>
        </w:tabs>
        <w:contextualSpacing/>
        <w:jc w:val="center"/>
        <w:outlineLvl w:val="1"/>
        <w:rPr>
          <w:b/>
          <w:sz w:val="28"/>
          <w:szCs w:val="28"/>
        </w:rPr>
      </w:pPr>
      <w:r w:rsidRPr="00821BF6">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B9288E" w:rsidRPr="00F421D8" w:rsidRDefault="00B9288E" w:rsidP="00B9288E">
      <w:pPr>
        <w:contextualSpacing/>
        <w:jc w:val="center"/>
        <w:outlineLvl w:val="1"/>
        <w:rPr>
          <w:sz w:val="28"/>
          <w:szCs w:val="28"/>
        </w:rPr>
      </w:pPr>
    </w:p>
    <w:p w:rsidR="00B9288E" w:rsidRPr="004C67A5" w:rsidRDefault="00B9288E" w:rsidP="00B9288E">
      <w:pPr>
        <w:widowControl w:val="0"/>
        <w:tabs>
          <w:tab w:val="left" w:pos="851"/>
        </w:tabs>
        <w:ind w:firstLine="567"/>
        <w:contextualSpacing/>
        <w:jc w:val="center"/>
        <w:outlineLvl w:val="1"/>
        <w:rPr>
          <w:rFonts w:eastAsia="DejaVu Sans"/>
          <w:b/>
          <w:spacing w:val="-4"/>
          <w:sz w:val="28"/>
          <w:szCs w:val="28"/>
          <w:lang w:eastAsia="zh-CN" w:bidi="hi-IN"/>
        </w:rPr>
      </w:pPr>
      <w:r w:rsidRPr="004C67A5">
        <w:rPr>
          <w:b/>
          <w:spacing w:val="-4"/>
          <w:sz w:val="28"/>
          <w:szCs w:val="28"/>
        </w:rPr>
        <w:t>3.2.1. Порядок осуществления</w:t>
      </w:r>
      <w:r w:rsidRPr="004C67A5">
        <w:rPr>
          <w:rFonts w:eastAsia="DejaVu Sans"/>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Pr>
          <w:rFonts w:eastAsia="DejaVu Sans"/>
          <w:b/>
          <w:spacing w:val="-4"/>
          <w:sz w:val="28"/>
          <w:szCs w:val="28"/>
          <w:lang w:eastAsia="zh-CN" w:bidi="hi-IN"/>
        </w:rPr>
        <w:t>т</w:t>
      </w:r>
      <w:r w:rsidRPr="004C67A5">
        <w:rPr>
          <w:rFonts w:eastAsia="DejaVu Sans"/>
          <w:b/>
          <w:spacing w:val="-4"/>
          <w:sz w:val="28"/>
          <w:szCs w:val="28"/>
          <w:lang w:eastAsia="zh-CN" w:bidi="hi-IN"/>
        </w:rPr>
        <w:t xml:space="preserve">ствии с положениями статьи 10 </w:t>
      </w:r>
      <w:r>
        <w:rPr>
          <w:rFonts w:eastAsia="DejaVu Sans"/>
          <w:b/>
          <w:spacing w:val="-4"/>
          <w:sz w:val="28"/>
          <w:szCs w:val="28"/>
          <w:lang w:eastAsia="zh-CN" w:bidi="hi-IN"/>
        </w:rPr>
        <w:t>Ф</w:t>
      </w:r>
      <w:r w:rsidRPr="004C67A5">
        <w:rPr>
          <w:rFonts w:eastAsia="DejaVu Sans"/>
          <w:b/>
          <w:spacing w:val="-4"/>
          <w:sz w:val="28"/>
          <w:szCs w:val="28"/>
          <w:lang w:eastAsia="zh-CN" w:bidi="hi-IN"/>
        </w:rPr>
        <w:t>едеральног</w:t>
      </w:r>
      <w:r>
        <w:rPr>
          <w:rFonts w:eastAsia="DejaVu Sans"/>
          <w:b/>
          <w:spacing w:val="-4"/>
          <w:sz w:val="28"/>
          <w:szCs w:val="28"/>
          <w:lang w:eastAsia="zh-CN" w:bidi="hi-IN"/>
        </w:rPr>
        <w:t xml:space="preserve">о закона от 27 июля 2010 года № </w:t>
      </w:r>
      <w:r w:rsidRPr="004C67A5">
        <w:rPr>
          <w:rFonts w:eastAsia="DejaVu Sans"/>
          <w:b/>
          <w:spacing w:val="-4"/>
          <w:sz w:val="28"/>
          <w:szCs w:val="28"/>
          <w:lang w:eastAsia="zh-CN" w:bidi="hi-IN"/>
        </w:rPr>
        <w:t>210-</w:t>
      </w:r>
      <w:r>
        <w:rPr>
          <w:rFonts w:eastAsia="DejaVu Sans"/>
          <w:b/>
          <w:spacing w:val="-4"/>
          <w:sz w:val="28"/>
          <w:szCs w:val="28"/>
          <w:lang w:eastAsia="zh-CN" w:bidi="hi-IN"/>
        </w:rPr>
        <w:t>ФЗ</w:t>
      </w:r>
      <w:r w:rsidRPr="004C67A5">
        <w:rPr>
          <w:rFonts w:eastAsia="DejaVu Sans"/>
          <w:b/>
          <w:spacing w:val="-4"/>
          <w:sz w:val="28"/>
          <w:szCs w:val="28"/>
          <w:lang w:eastAsia="zh-CN" w:bidi="hi-IN"/>
        </w:rPr>
        <w:t xml:space="preserve"> «</w:t>
      </w:r>
      <w:r>
        <w:rPr>
          <w:rFonts w:eastAsia="DejaVu Sans"/>
          <w:b/>
          <w:spacing w:val="-4"/>
          <w:sz w:val="28"/>
          <w:szCs w:val="28"/>
          <w:lang w:eastAsia="zh-CN" w:bidi="hi-IN"/>
        </w:rPr>
        <w:t>О</w:t>
      </w:r>
      <w:r w:rsidRPr="004C67A5">
        <w:rPr>
          <w:rFonts w:eastAsia="DejaVu Sans"/>
          <w:b/>
          <w:spacing w:val="-4"/>
          <w:sz w:val="28"/>
          <w:szCs w:val="28"/>
          <w:lang w:eastAsia="zh-CN" w:bidi="hi-IN"/>
        </w:rPr>
        <w:t>б организации предоставления государственных и муниципальных услуг»</w:t>
      </w:r>
    </w:p>
    <w:p w:rsidR="00B9288E" w:rsidRPr="00F421D8" w:rsidRDefault="00B9288E" w:rsidP="00B9288E">
      <w:pPr>
        <w:autoSpaceDE w:val="0"/>
        <w:autoSpaceDN w:val="0"/>
        <w:adjustRightInd w:val="0"/>
        <w:ind w:firstLine="851"/>
        <w:jc w:val="center"/>
        <w:outlineLvl w:val="1"/>
        <w:rPr>
          <w:b/>
          <w:sz w:val="28"/>
          <w:szCs w:val="28"/>
        </w:rPr>
      </w:pPr>
    </w:p>
    <w:p w:rsidR="00B9288E" w:rsidRPr="00334654" w:rsidRDefault="00B9288E" w:rsidP="00B9288E">
      <w:pPr>
        <w:suppressAutoHyphens/>
        <w:ind w:firstLine="851"/>
        <w:jc w:val="both"/>
        <w:rPr>
          <w:sz w:val="28"/>
          <w:szCs w:val="28"/>
        </w:rPr>
      </w:pPr>
      <w:r w:rsidRPr="0033465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B9288E" w:rsidRPr="001A2E86" w:rsidRDefault="00B9288E" w:rsidP="00B9288E">
      <w:pPr>
        <w:widowControl w:val="0"/>
        <w:autoSpaceDE w:val="0"/>
        <w:autoSpaceDN w:val="0"/>
        <w:adjustRightInd w:val="0"/>
        <w:ind w:firstLine="851"/>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B9288E" w:rsidRPr="001A2E86" w:rsidRDefault="00B9288E" w:rsidP="00B9288E">
      <w:pPr>
        <w:widowControl w:val="0"/>
        <w:autoSpaceDE w:val="0"/>
        <w:autoSpaceDN w:val="0"/>
        <w:adjustRightInd w:val="0"/>
        <w:ind w:firstLine="851"/>
        <w:jc w:val="both"/>
        <w:rPr>
          <w:color w:val="000000"/>
          <w:sz w:val="28"/>
          <w:szCs w:val="28"/>
        </w:rPr>
      </w:pPr>
      <w:r w:rsidRPr="001A2E86">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B9288E" w:rsidRPr="001A2E86" w:rsidRDefault="00B9288E" w:rsidP="00B9288E">
      <w:pPr>
        <w:widowControl w:val="0"/>
        <w:autoSpaceDE w:val="0"/>
        <w:autoSpaceDN w:val="0"/>
        <w:adjustRightInd w:val="0"/>
        <w:ind w:firstLine="851"/>
        <w:jc w:val="both"/>
        <w:rPr>
          <w:color w:val="000000"/>
          <w:sz w:val="28"/>
          <w:szCs w:val="28"/>
        </w:rPr>
      </w:pPr>
      <w:r w:rsidRPr="001A2E86">
        <w:rPr>
          <w:color w:val="000000"/>
          <w:sz w:val="28"/>
          <w:szCs w:val="28"/>
        </w:rPr>
        <w:t>3) формирование запроса о предоставлении муниципальной услуги;</w:t>
      </w:r>
    </w:p>
    <w:p w:rsidR="00B9288E" w:rsidRPr="001A2E86" w:rsidRDefault="00B9288E" w:rsidP="00B9288E">
      <w:pPr>
        <w:widowControl w:val="0"/>
        <w:autoSpaceDE w:val="0"/>
        <w:autoSpaceDN w:val="0"/>
        <w:adjustRightInd w:val="0"/>
        <w:ind w:firstLine="851"/>
        <w:jc w:val="both"/>
        <w:rPr>
          <w:color w:val="000000"/>
          <w:sz w:val="28"/>
          <w:szCs w:val="28"/>
        </w:rPr>
      </w:pPr>
      <w:r w:rsidRPr="001A2E86">
        <w:rPr>
          <w:color w:val="000000"/>
          <w:sz w:val="28"/>
          <w:szCs w:val="28"/>
        </w:rPr>
        <w:t>4) прием и регистрация Уполномоченным органо</w:t>
      </w:r>
      <w:r>
        <w:rPr>
          <w:color w:val="000000"/>
          <w:sz w:val="28"/>
          <w:szCs w:val="28"/>
        </w:rPr>
        <w:t xml:space="preserve">м, запроса </w:t>
      </w:r>
      <w:r w:rsidRPr="001A2E86">
        <w:rPr>
          <w:color w:val="000000"/>
          <w:sz w:val="28"/>
          <w:szCs w:val="28"/>
        </w:rPr>
        <w:t>и иных документов, необходимых для предоставления муниципальной услуги;</w:t>
      </w:r>
    </w:p>
    <w:p w:rsidR="00B9288E" w:rsidRPr="001A2E86" w:rsidRDefault="00B9288E" w:rsidP="00B9288E">
      <w:pPr>
        <w:widowControl w:val="0"/>
        <w:autoSpaceDE w:val="0"/>
        <w:autoSpaceDN w:val="0"/>
        <w:adjustRightInd w:val="0"/>
        <w:ind w:firstLine="851"/>
        <w:jc w:val="both"/>
        <w:rPr>
          <w:color w:val="000000"/>
          <w:sz w:val="28"/>
          <w:szCs w:val="28"/>
        </w:rPr>
      </w:pPr>
      <w:r>
        <w:rPr>
          <w:color w:val="000000"/>
          <w:sz w:val="28"/>
          <w:szCs w:val="28"/>
        </w:rPr>
        <w:t>5</w:t>
      </w:r>
      <w:r w:rsidRPr="001A2E86">
        <w:rPr>
          <w:color w:val="000000"/>
          <w:sz w:val="28"/>
          <w:szCs w:val="28"/>
        </w:rPr>
        <w:t>) получение результата предоставления муниципальной услуги;</w:t>
      </w:r>
    </w:p>
    <w:p w:rsidR="00B9288E" w:rsidRPr="001A2E86" w:rsidRDefault="00B9288E" w:rsidP="00B9288E">
      <w:pPr>
        <w:widowControl w:val="0"/>
        <w:autoSpaceDE w:val="0"/>
        <w:autoSpaceDN w:val="0"/>
        <w:adjustRightInd w:val="0"/>
        <w:ind w:firstLine="851"/>
        <w:jc w:val="both"/>
        <w:rPr>
          <w:color w:val="000000"/>
          <w:sz w:val="28"/>
          <w:szCs w:val="28"/>
        </w:rPr>
      </w:pPr>
      <w:r>
        <w:rPr>
          <w:color w:val="000000"/>
          <w:sz w:val="28"/>
          <w:szCs w:val="28"/>
        </w:rPr>
        <w:t>6</w:t>
      </w:r>
      <w:r w:rsidRPr="001A2E86">
        <w:rPr>
          <w:color w:val="000000"/>
          <w:sz w:val="28"/>
          <w:szCs w:val="28"/>
        </w:rPr>
        <w:t>) получение сведений о ходе выполнения запроса;</w:t>
      </w:r>
    </w:p>
    <w:p w:rsidR="00B9288E" w:rsidRPr="001A2E86" w:rsidRDefault="00B9288E" w:rsidP="00B9288E">
      <w:pPr>
        <w:widowControl w:val="0"/>
        <w:autoSpaceDE w:val="0"/>
        <w:autoSpaceDN w:val="0"/>
        <w:adjustRightInd w:val="0"/>
        <w:ind w:firstLine="851"/>
        <w:jc w:val="both"/>
        <w:rPr>
          <w:color w:val="000000"/>
          <w:sz w:val="28"/>
          <w:szCs w:val="28"/>
        </w:rPr>
      </w:pPr>
      <w:r>
        <w:rPr>
          <w:color w:val="000000"/>
          <w:sz w:val="28"/>
          <w:szCs w:val="28"/>
        </w:rPr>
        <w:t>7</w:t>
      </w:r>
      <w:r w:rsidRPr="001A2E86">
        <w:rPr>
          <w:color w:val="000000"/>
          <w:sz w:val="28"/>
          <w:szCs w:val="28"/>
        </w:rPr>
        <w:t>) осуществление оценки качества предоставления услуги;</w:t>
      </w:r>
    </w:p>
    <w:p w:rsidR="00B9288E" w:rsidRPr="001A2E86" w:rsidRDefault="00B9288E" w:rsidP="00B9288E">
      <w:pPr>
        <w:widowControl w:val="0"/>
        <w:autoSpaceDE w:val="0"/>
        <w:autoSpaceDN w:val="0"/>
        <w:adjustRightInd w:val="0"/>
        <w:ind w:firstLine="851"/>
        <w:jc w:val="both"/>
        <w:rPr>
          <w:color w:val="000000"/>
          <w:sz w:val="28"/>
          <w:szCs w:val="28"/>
        </w:rPr>
      </w:pPr>
      <w:r>
        <w:rPr>
          <w:color w:val="000000"/>
          <w:sz w:val="28"/>
          <w:szCs w:val="28"/>
        </w:rPr>
        <w:t>8</w:t>
      </w:r>
      <w:r w:rsidRPr="001A2E86">
        <w:rPr>
          <w:color w:val="000000"/>
          <w:sz w:val="28"/>
          <w:szCs w:val="28"/>
        </w:rPr>
        <w:t>) досудебное (внесудебное) обжалование решений и действий (бездействий</w:t>
      </w:r>
      <w:r>
        <w:rPr>
          <w:color w:val="000000"/>
          <w:sz w:val="28"/>
          <w:szCs w:val="28"/>
        </w:rPr>
        <w:t>)</w:t>
      </w:r>
      <w:r w:rsidRPr="001A2E86">
        <w:rPr>
          <w:color w:val="000000"/>
          <w:sz w:val="28"/>
          <w:szCs w:val="28"/>
        </w:rPr>
        <w:t xml:space="preserve"> органа (организации), должностного лица органа (организации) муниципального служащего.</w:t>
      </w:r>
    </w:p>
    <w:p w:rsidR="00B9288E" w:rsidRPr="001C131A" w:rsidRDefault="00B9288E" w:rsidP="00B9288E">
      <w:pPr>
        <w:autoSpaceDE w:val="0"/>
        <w:autoSpaceDN w:val="0"/>
        <w:adjustRightInd w:val="0"/>
        <w:ind w:firstLine="851"/>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Pr="00C70131">
        <w:rPr>
          <w:sz w:val="28"/>
          <w:szCs w:val="28"/>
        </w:rPr>
        <w:t>Региональном портале</w:t>
      </w:r>
      <w:r w:rsidRPr="001C131A">
        <w:rPr>
          <w:sz w:val="28"/>
          <w:szCs w:val="28"/>
          <w:lang w:eastAsia="en-US"/>
        </w:rPr>
        <w:t>.</w:t>
      </w:r>
    </w:p>
    <w:p w:rsidR="00B9288E" w:rsidRPr="001A2E86" w:rsidRDefault="00B9288E" w:rsidP="00B9288E">
      <w:pPr>
        <w:widowControl w:val="0"/>
        <w:suppressAutoHyphens/>
        <w:ind w:firstLine="851"/>
        <w:jc w:val="both"/>
        <w:rPr>
          <w:color w:val="000000"/>
          <w:sz w:val="28"/>
          <w:szCs w:val="28"/>
        </w:rPr>
      </w:pPr>
      <w:r w:rsidRPr="001C131A">
        <w:rPr>
          <w:sz w:val="28"/>
          <w:szCs w:val="28"/>
        </w:rPr>
        <w:t xml:space="preserve">Заявитель вправе отозвать свое заявление на любой стадии рассмотрения, согласования или подготовки документа </w:t>
      </w:r>
      <w:r w:rsidRPr="001C131A">
        <w:rPr>
          <w:spacing w:val="-4"/>
          <w:sz w:val="28"/>
          <w:szCs w:val="28"/>
        </w:rPr>
        <w:t>Уполномоченным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Pr="001A2E86">
        <w:rPr>
          <w:color w:val="000000"/>
          <w:spacing w:val="-4"/>
          <w:sz w:val="28"/>
          <w:szCs w:val="28"/>
        </w:rPr>
        <w:t>Уполномоченный орган</w:t>
      </w:r>
      <w:r w:rsidRPr="001A2E86">
        <w:rPr>
          <w:color w:val="000000"/>
          <w:sz w:val="28"/>
          <w:szCs w:val="28"/>
        </w:rPr>
        <w:t>, в том числе в электронной форме, либо в МФЦ.</w:t>
      </w:r>
    </w:p>
    <w:p w:rsidR="00B9288E" w:rsidRPr="001A2E86" w:rsidRDefault="00B9288E" w:rsidP="00B9288E">
      <w:pPr>
        <w:widowControl w:val="0"/>
        <w:suppressAutoHyphens/>
        <w:ind w:firstLine="851"/>
        <w:jc w:val="both"/>
        <w:rPr>
          <w:rFonts w:eastAsia="DejaVu Sans"/>
          <w:color w:val="000000"/>
          <w:sz w:val="28"/>
          <w:szCs w:val="28"/>
        </w:rPr>
      </w:pPr>
      <w:r w:rsidRPr="001A2E86">
        <w:rPr>
          <w:rFonts w:eastAsia="DejaVu Sans"/>
          <w:color w:val="000000"/>
          <w:sz w:val="28"/>
          <w:szCs w:val="28"/>
        </w:rPr>
        <w:t>3.2.1.2. Получение информации о порядке и сроках предоставления муниципальной услуги.</w:t>
      </w:r>
    </w:p>
    <w:p w:rsidR="00B9288E" w:rsidRPr="001A2E86" w:rsidRDefault="00B9288E" w:rsidP="00B9288E">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B9288E" w:rsidRPr="0098354D" w:rsidRDefault="00B9288E" w:rsidP="00B9288E">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B9288E" w:rsidRPr="001C131A" w:rsidRDefault="00B9288E" w:rsidP="00B9288E">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B9288E" w:rsidRPr="001C131A" w:rsidRDefault="00B9288E" w:rsidP="00B9288E">
      <w:pPr>
        <w:autoSpaceDE w:val="0"/>
        <w:autoSpaceDN w:val="0"/>
        <w:adjustRightInd w:val="0"/>
        <w:ind w:firstLine="851"/>
        <w:jc w:val="both"/>
        <w:rPr>
          <w:sz w:val="28"/>
          <w:szCs w:val="28"/>
        </w:rPr>
      </w:pPr>
      <w:r w:rsidRPr="001C131A">
        <w:rPr>
          <w:sz w:val="28"/>
          <w:szCs w:val="28"/>
        </w:rPr>
        <w:t>2) круг заявителей;</w:t>
      </w:r>
    </w:p>
    <w:p w:rsidR="00B9288E" w:rsidRPr="001A2E86" w:rsidRDefault="00B9288E" w:rsidP="00B9288E">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B9288E" w:rsidRPr="001A2E86" w:rsidRDefault="00B9288E" w:rsidP="00B9288E">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288E" w:rsidRPr="001A2E86" w:rsidRDefault="00B9288E" w:rsidP="00B9288E">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B9288E" w:rsidRPr="0098354D" w:rsidRDefault="00B9288E" w:rsidP="00B9288E">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B9288E" w:rsidRPr="0098354D" w:rsidRDefault="00B9288E" w:rsidP="00B9288E">
      <w:pPr>
        <w:autoSpaceDE w:val="0"/>
        <w:autoSpaceDN w:val="0"/>
        <w:adjustRightInd w:val="0"/>
        <w:ind w:firstLine="851"/>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B9288E" w:rsidRPr="0098354D" w:rsidRDefault="00B9288E" w:rsidP="00B9288E">
      <w:pPr>
        <w:autoSpaceDE w:val="0"/>
        <w:autoSpaceDN w:val="0"/>
        <w:adjustRightInd w:val="0"/>
        <w:ind w:firstLine="851"/>
        <w:jc w:val="both"/>
        <w:rPr>
          <w:color w:val="000000"/>
          <w:sz w:val="28"/>
          <w:szCs w:val="28"/>
        </w:rPr>
      </w:pPr>
      <w:r w:rsidRPr="0098354D">
        <w:rPr>
          <w:color w:val="000000"/>
          <w:sz w:val="28"/>
          <w:szCs w:val="28"/>
        </w:rPr>
        <w:t>8) формы заявлений (уведомлений, сообщений), используемые при предоставлении муниципальной услуги.</w:t>
      </w:r>
    </w:p>
    <w:p w:rsidR="00B9288E" w:rsidRPr="0098354D" w:rsidRDefault="00B9288E" w:rsidP="00B9288E">
      <w:pPr>
        <w:autoSpaceDE w:val="0"/>
        <w:autoSpaceDN w:val="0"/>
        <w:adjustRightInd w:val="0"/>
        <w:ind w:firstLine="851"/>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B9288E" w:rsidRPr="001C131A" w:rsidRDefault="00B9288E" w:rsidP="00B9288E">
      <w:pPr>
        <w:autoSpaceDE w:val="0"/>
        <w:autoSpaceDN w:val="0"/>
        <w:adjustRightInd w:val="0"/>
        <w:ind w:firstLine="851"/>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 xml:space="preserve">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9288E" w:rsidRPr="001C131A" w:rsidRDefault="00B9288E" w:rsidP="00B9288E">
      <w:pPr>
        <w:widowControl w:val="0"/>
        <w:suppressAutoHyphens/>
        <w:ind w:firstLine="851"/>
        <w:jc w:val="both"/>
        <w:rPr>
          <w:rFonts w:eastAsia="DejaVu Sans"/>
          <w:sz w:val="28"/>
          <w:szCs w:val="28"/>
        </w:rPr>
      </w:pPr>
      <w:r w:rsidRPr="001C131A">
        <w:rPr>
          <w:rFonts w:eastAsia="DejaVu Sans"/>
          <w:sz w:val="28"/>
          <w:szCs w:val="28"/>
        </w:rPr>
        <w:t xml:space="preserve">3.2.1.3. Запись на прием в </w:t>
      </w:r>
      <w:r w:rsidRPr="001C131A">
        <w:rPr>
          <w:spacing w:val="-4"/>
          <w:sz w:val="28"/>
          <w:szCs w:val="28"/>
        </w:rPr>
        <w:t>Уполномоченный орган</w:t>
      </w:r>
      <w:r w:rsidRPr="001C131A">
        <w:rPr>
          <w:rFonts w:eastAsia="DejaVu Sans"/>
          <w:sz w:val="28"/>
          <w:szCs w:val="28"/>
        </w:rPr>
        <w:t>, МФЦ для подачи запроса о предоставлении муниципальной услуги.</w:t>
      </w:r>
    </w:p>
    <w:p w:rsidR="00B9288E" w:rsidRPr="001C131A" w:rsidRDefault="00B9288E" w:rsidP="00B9288E">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9288E" w:rsidRPr="00942BC9" w:rsidRDefault="00B9288E" w:rsidP="00B9288E">
      <w:pPr>
        <w:autoSpaceDE w:val="0"/>
        <w:autoSpaceDN w:val="0"/>
        <w:adjustRightInd w:val="0"/>
        <w:ind w:firstLine="851"/>
        <w:jc w:val="both"/>
        <w:rPr>
          <w:sz w:val="28"/>
          <w:szCs w:val="28"/>
        </w:rPr>
      </w:pPr>
      <w:r w:rsidRPr="00942BC9">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B9288E" w:rsidRPr="001C131A" w:rsidRDefault="00B9288E" w:rsidP="00B9288E">
      <w:pPr>
        <w:autoSpaceDE w:val="0"/>
        <w:autoSpaceDN w:val="0"/>
        <w:adjustRightInd w:val="0"/>
        <w:ind w:firstLine="851"/>
        <w:jc w:val="both"/>
        <w:rPr>
          <w:sz w:val="28"/>
          <w:szCs w:val="28"/>
          <w:lang w:eastAsia="en-US"/>
        </w:rPr>
      </w:pPr>
      <w:r w:rsidRPr="00942BC9">
        <w:rPr>
          <w:sz w:val="28"/>
          <w:szCs w:val="28"/>
        </w:rPr>
        <w:t>Запись на прием проводится посредством Единого портала, Регионального портала</w:t>
      </w:r>
      <w:r w:rsidRPr="00942BC9">
        <w:rPr>
          <w:sz w:val="28"/>
          <w:szCs w:val="28"/>
          <w:lang w:eastAsia="en-US"/>
        </w:rPr>
        <w:t>.</w:t>
      </w:r>
    </w:p>
    <w:p w:rsidR="00B9288E" w:rsidRPr="001C131A" w:rsidRDefault="00B9288E" w:rsidP="00B9288E">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Pr>
          <w:sz w:val="28"/>
          <w:szCs w:val="28"/>
        </w:rPr>
        <w:t xml:space="preserve">ого </w:t>
      </w:r>
      <w:r w:rsidRPr="001C131A">
        <w:rPr>
          <w:spacing w:val="-4"/>
          <w:sz w:val="28"/>
          <w:szCs w:val="28"/>
        </w:rPr>
        <w:t>Уполномоченным органом</w:t>
      </w:r>
      <w:r w:rsidRPr="001C131A">
        <w:rPr>
          <w:sz w:val="28"/>
          <w:szCs w:val="28"/>
        </w:rPr>
        <w:t>, МФЦ графика приема заявителей.</w:t>
      </w:r>
    </w:p>
    <w:p w:rsidR="00B9288E" w:rsidRPr="001C131A" w:rsidRDefault="00B9288E" w:rsidP="00B9288E">
      <w:pPr>
        <w:autoSpaceDE w:val="0"/>
        <w:autoSpaceDN w:val="0"/>
        <w:adjustRightInd w:val="0"/>
        <w:ind w:firstLine="851"/>
        <w:jc w:val="both"/>
        <w:rPr>
          <w:sz w:val="28"/>
          <w:szCs w:val="28"/>
        </w:rPr>
      </w:pPr>
      <w:r w:rsidRPr="001C131A">
        <w:rPr>
          <w:spacing w:val="-4"/>
          <w:sz w:val="28"/>
          <w:szCs w:val="28"/>
        </w:rPr>
        <w:t>Уполномоченный орган</w:t>
      </w:r>
      <w:r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288E" w:rsidRPr="001C131A" w:rsidRDefault="00B9288E" w:rsidP="00B9288E">
      <w:pPr>
        <w:autoSpaceDE w:val="0"/>
        <w:autoSpaceDN w:val="0"/>
        <w:adjustRightInd w:val="0"/>
        <w:ind w:firstLine="851"/>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B9288E" w:rsidRPr="001C131A" w:rsidRDefault="00B9288E" w:rsidP="00B9288E">
      <w:pPr>
        <w:autoSpaceDE w:val="0"/>
        <w:autoSpaceDN w:val="0"/>
        <w:adjustRightInd w:val="0"/>
        <w:ind w:firstLine="851"/>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B9288E" w:rsidRPr="00942BC9" w:rsidRDefault="00B9288E" w:rsidP="00B9288E">
      <w:pPr>
        <w:autoSpaceDE w:val="0"/>
        <w:autoSpaceDN w:val="0"/>
        <w:adjustRightInd w:val="0"/>
        <w:ind w:firstLine="851"/>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B9288E" w:rsidRPr="001C131A" w:rsidRDefault="00B9288E" w:rsidP="00B9288E">
      <w:pPr>
        <w:autoSpaceDE w:val="0"/>
        <w:autoSpaceDN w:val="0"/>
        <w:adjustRightInd w:val="0"/>
        <w:ind w:firstLine="851"/>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B9288E" w:rsidRPr="001C131A" w:rsidRDefault="00B9288E" w:rsidP="00B9288E">
      <w:pPr>
        <w:autoSpaceDE w:val="0"/>
        <w:autoSpaceDN w:val="0"/>
        <w:adjustRightInd w:val="0"/>
        <w:ind w:firstLine="851"/>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B9288E" w:rsidRPr="001C131A" w:rsidRDefault="00B9288E" w:rsidP="00B9288E">
      <w:pPr>
        <w:widowControl w:val="0"/>
        <w:suppressAutoHyphens/>
        <w:ind w:firstLine="851"/>
        <w:jc w:val="both"/>
        <w:rPr>
          <w:rFonts w:eastAsia="DejaVu Sans"/>
          <w:sz w:val="28"/>
          <w:szCs w:val="28"/>
        </w:rPr>
      </w:pPr>
      <w:r w:rsidRPr="001C131A">
        <w:rPr>
          <w:rFonts w:eastAsia="DejaVu Sans"/>
          <w:sz w:val="28"/>
          <w:szCs w:val="28"/>
        </w:rPr>
        <w:t>3.2.1.4. Формирование запроса о предоставлении муниципальной услуги.</w:t>
      </w:r>
    </w:p>
    <w:p w:rsidR="00B9288E" w:rsidRPr="001C131A" w:rsidRDefault="00B9288E" w:rsidP="00B9288E">
      <w:pPr>
        <w:autoSpaceDE w:val="0"/>
        <w:autoSpaceDN w:val="0"/>
        <w:adjustRightInd w:val="0"/>
        <w:ind w:firstLine="851"/>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B9288E" w:rsidRPr="001C131A" w:rsidRDefault="00B9288E" w:rsidP="00B9288E">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B9288E" w:rsidRPr="001C131A" w:rsidRDefault="00B9288E" w:rsidP="00B9288E">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B9288E" w:rsidRPr="001C131A" w:rsidRDefault="00B9288E" w:rsidP="00B9288E">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288E" w:rsidRPr="004517EE" w:rsidRDefault="00B9288E" w:rsidP="00B9288E">
      <w:pPr>
        <w:autoSpaceDE w:val="0"/>
        <w:autoSpaceDN w:val="0"/>
        <w:adjustRightInd w:val="0"/>
        <w:ind w:firstLine="851"/>
        <w:jc w:val="both"/>
        <w:rPr>
          <w:sz w:val="28"/>
          <w:szCs w:val="28"/>
        </w:rPr>
      </w:pPr>
      <w:r w:rsidRPr="004517EE">
        <w:rPr>
          <w:sz w:val="28"/>
          <w:szCs w:val="28"/>
        </w:rPr>
        <w:t>При формировании запроса заявителю обеспечивается:</w:t>
      </w:r>
    </w:p>
    <w:p w:rsidR="00B9288E" w:rsidRPr="004517EE" w:rsidRDefault="00B9288E" w:rsidP="00B9288E">
      <w:pPr>
        <w:autoSpaceDE w:val="0"/>
        <w:autoSpaceDN w:val="0"/>
        <w:adjustRightInd w:val="0"/>
        <w:ind w:firstLine="851"/>
        <w:jc w:val="both"/>
        <w:rPr>
          <w:sz w:val="28"/>
          <w:szCs w:val="28"/>
        </w:rPr>
      </w:pPr>
      <w:r w:rsidRPr="004517EE">
        <w:rPr>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517EE">
        <w:rPr>
          <w:i/>
          <w:sz w:val="28"/>
          <w:szCs w:val="28"/>
        </w:rPr>
        <w:t>;</w:t>
      </w:r>
    </w:p>
    <w:p w:rsidR="00B9288E" w:rsidRPr="004517EE" w:rsidRDefault="00B9288E" w:rsidP="00B9288E">
      <w:pPr>
        <w:autoSpaceDE w:val="0"/>
        <w:autoSpaceDN w:val="0"/>
        <w:adjustRightInd w:val="0"/>
        <w:ind w:firstLine="851"/>
        <w:jc w:val="both"/>
        <w:rPr>
          <w:sz w:val="28"/>
          <w:szCs w:val="28"/>
        </w:rPr>
      </w:pPr>
      <w:r w:rsidRPr="004517EE">
        <w:rPr>
          <w:sz w:val="28"/>
          <w:szCs w:val="28"/>
        </w:rPr>
        <w:t>в) возможность печати на бумажном носителе копии электронной формы запроса;</w:t>
      </w:r>
    </w:p>
    <w:p w:rsidR="00B9288E" w:rsidRPr="004517EE" w:rsidRDefault="00B9288E" w:rsidP="00B9288E">
      <w:pPr>
        <w:autoSpaceDE w:val="0"/>
        <w:autoSpaceDN w:val="0"/>
        <w:adjustRightInd w:val="0"/>
        <w:ind w:firstLine="851"/>
        <w:jc w:val="both"/>
        <w:rPr>
          <w:sz w:val="28"/>
          <w:szCs w:val="28"/>
        </w:rPr>
      </w:pPr>
      <w:r w:rsidRPr="004517E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288E" w:rsidRPr="004517EE" w:rsidRDefault="00B9288E" w:rsidP="00B9288E">
      <w:pPr>
        <w:autoSpaceDE w:val="0"/>
        <w:autoSpaceDN w:val="0"/>
        <w:adjustRightInd w:val="0"/>
        <w:ind w:firstLine="851"/>
        <w:jc w:val="both"/>
        <w:rPr>
          <w:sz w:val="28"/>
          <w:szCs w:val="28"/>
        </w:rPr>
      </w:pPr>
      <w:r w:rsidRPr="004517EE">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9288E" w:rsidRPr="004517EE" w:rsidRDefault="00B9288E" w:rsidP="00B9288E">
      <w:pPr>
        <w:autoSpaceDE w:val="0"/>
        <w:autoSpaceDN w:val="0"/>
        <w:adjustRightInd w:val="0"/>
        <w:ind w:firstLine="851"/>
        <w:jc w:val="both"/>
        <w:rPr>
          <w:sz w:val="28"/>
          <w:szCs w:val="28"/>
        </w:rPr>
      </w:pPr>
      <w:r w:rsidRPr="004517EE">
        <w:rPr>
          <w:sz w:val="28"/>
          <w:szCs w:val="28"/>
        </w:rPr>
        <w:t>е) возможность вернуться на любой из этапов заполнения электронной формы запроса, без потери ранее введенной информации;</w:t>
      </w:r>
    </w:p>
    <w:p w:rsidR="00B9288E" w:rsidRPr="004517EE" w:rsidRDefault="00B9288E" w:rsidP="00B9288E">
      <w:pPr>
        <w:autoSpaceDE w:val="0"/>
        <w:autoSpaceDN w:val="0"/>
        <w:adjustRightInd w:val="0"/>
        <w:ind w:firstLine="851"/>
        <w:jc w:val="both"/>
        <w:rPr>
          <w:sz w:val="28"/>
          <w:szCs w:val="28"/>
        </w:rPr>
      </w:pPr>
      <w:r w:rsidRPr="004517EE">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288E" w:rsidRPr="004517EE" w:rsidRDefault="00B9288E" w:rsidP="00B9288E">
      <w:pPr>
        <w:autoSpaceDE w:val="0"/>
        <w:autoSpaceDN w:val="0"/>
        <w:adjustRightInd w:val="0"/>
        <w:ind w:firstLine="851"/>
        <w:jc w:val="both"/>
        <w:rPr>
          <w:sz w:val="28"/>
          <w:szCs w:val="28"/>
        </w:rPr>
      </w:pPr>
      <w:r w:rsidRPr="004517EE">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9288E" w:rsidRPr="004517EE" w:rsidRDefault="00B9288E" w:rsidP="00B9288E">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B9288E" w:rsidRPr="004517EE" w:rsidRDefault="00B9288E" w:rsidP="00B9288E">
      <w:pPr>
        <w:autoSpaceDE w:val="0"/>
        <w:autoSpaceDN w:val="0"/>
        <w:adjustRightInd w:val="0"/>
        <w:ind w:firstLine="851"/>
        <w:jc w:val="both"/>
        <w:rPr>
          <w:sz w:val="28"/>
          <w:szCs w:val="28"/>
        </w:rPr>
      </w:pPr>
      <w:r w:rsidRPr="004517E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517EE">
        <w:rPr>
          <w:i/>
          <w:sz w:val="28"/>
          <w:szCs w:val="28"/>
        </w:rPr>
        <w:t>.</w:t>
      </w:r>
    </w:p>
    <w:p w:rsidR="00B9288E" w:rsidRPr="004517EE" w:rsidRDefault="00B9288E" w:rsidP="00B9288E">
      <w:pPr>
        <w:autoSpaceDE w:val="0"/>
        <w:autoSpaceDN w:val="0"/>
        <w:adjustRightInd w:val="0"/>
        <w:ind w:firstLine="851"/>
        <w:jc w:val="both"/>
        <w:rPr>
          <w:i/>
          <w:sz w:val="28"/>
          <w:szCs w:val="28"/>
        </w:rPr>
      </w:pPr>
      <w:r w:rsidRPr="004517E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4517EE">
        <w:rPr>
          <w:sz w:val="28"/>
          <w:szCs w:val="28"/>
        </w:rPr>
        <w:t xml:space="preserve"> </w:t>
      </w:r>
      <w:r w:rsidRPr="004517EE">
        <w:rPr>
          <w:rFonts w:eastAsia="Calibri"/>
          <w:sz w:val="28"/>
          <w:szCs w:val="28"/>
        </w:rPr>
        <w:t>посредством Единого портала, Регионального портала</w:t>
      </w:r>
      <w:r w:rsidRPr="004517EE">
        <w:rPr>
          <w:i/>
          <w:sz w:val="28"/>
          <w:szCs w:val="28"/>
        </w:rPr>
        <w:t>.</w:t>
      </w:r>
    </w:p>
    <w:p w:rsidR="00B9288E" w:rsidRPr="004517EE" w:rsidRDefault="00B9288E" w:rsidP="00B9288E">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регистрация запроса (заявления)</w:t>
      </w:r>
      <w:r>
        <w:rPr>
          <w:sz w:val="28"/>
          <w:szCs w:val="28"/>
        </w:rPr>
        <w:t>, уведомления</w:t>
      </w:r>
      <w:r w:rsidRPr="004517EE">
        <w:rPr>
          <w:sz w:val="28"/>
          <w:szCs w:val="28"/>
        </w:rPr>
        <w:t xml:space="preserve"> посредством Единого портала, Регионального портала и получение заявителем соответствующего уведомления </w:t>
      </w:r>
      <w:r w:rsidRPr="004517EE">
        <w:rPr>
          <w:rFonts w:eastAsia="Calibri"/>
          <w:sz w:val="28"/>
          <w:szCs w:val="28"/>
        </w:rPr>
        <w:t>в личном кабинете.</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 xml:space="preserve">3.2.1.5. Прием и регистрация </w:t>
      </w:r>
      <w:r w:rsidRPr="004517EE">
        <w:rPr>
          <w:spacing w:val="-4"/>
          <w:sz w:val="28"/>
          <w:szCs w:val="28"/>
        </w:rPr>
        <w:t>Уполномоченным органом,</w:t>
      </w:r>
      <w:r w:rsidRPr="004517EE">
        <w:rPr>
          <w:rFonts w:eastAsia="DejaVu Sans"/>
          <w:sz w:val="28"/>
          <w:szCs w:val="28"/>
        </w:rPr>
        <w:t xml:space="preserve"> запроса и иных документов, необходимых для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w:t>
      </w:r>
      <w:r>
        <w:rPr>
          <w:sz w:val="28"/>
          <w:szCs w:val="28"/>
        </w:rPr>
        <w:t>, уведомления</w:t>
      </w:r>
      <w:r w:rsidRPr="004517EE">
        <w:rPr>
          <w:sz w:val="28"/>
          <w:szCs w:val="28"/>
        </w:rPr>
        <w:t xml:space="preserve"> и прилагаемых к нему документов, направленных заявителем посредством Единого портала, Регионального портала</w:t>
      </w:r>
      <w:r w:rsidRPr="004517EE">
        <w:rPr>
          <w:i/>
          <w:sz w:val="28"/>
          <w:szCs w:val="28"/>
        </w:rPr>
        <w:t>.</w:t>
      </w:r>
    </w:p>
    <w:p w:rsidR="00B9288E" w:rsidRPr="004517EE" w:rsidRDefault="00B9288E" w:rsidP="00B9288E">
      <w:pPr>
        <w:widowControl w:val="0"/>
        <w:suppressAutoHyphens/>
        <w:ind w:firstLine="851"/>
        <w:jc w:val="both"/>
        <w:rPr>
          <w:rFonts w:eastAsia="DejaVu Sans"/>
          <w:sz w:val="28"/>
          <w:szCs w:val="28"/>
        </w:rPr>
      </w:pPr>
      <w:r w:rsidRPr="004517EE">
        <w:rPr>
          <w:spacing w:val="-4"/>
          <w:sz w:val="28"/>
          <w:szCs w:val="28"/>
        </w:rPr>
        <w:t>Уполномоченный орган,</w:t>
      </w:r>
      <w:r w:rsidRPr="004517EE">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w:t>
      </w:r>
      <w:r>
        <w:rPr>
          <w:rFonts w:eastAsia="DejaVu Sans"/>
          <w:sz w:val="28"/>
          <w:szCs w:val="28"/>
        </w:rPr>
        <w:t>,</w:t>
      </w:r>
      <w:r w:rsidRPr="00B20330">
        <w:rPr>
          <w:sz w:val="28"/>
          <w:szCs w:val="28"/>
        </w:rPr>
        <w:t xml:space="preserve"> </w:t>
      </w:r>
      <w:r>
        <w:rPr>
          <w:sz w:val="28"/>
          <w:szCs w:val="28"/>
        </w:rPr>
        <w:t>уведомления</w:t>
      </w:r>
      <w:r w:rsidRPr="004517EE">
        <w:rPr>
          <w:rFonts w:eastAsia="DejaVu Sans"/>
          <w:sz w:val="28"/>
          <w:szCs w:val="28"/>
        </w:rPr>
        <w:t xml:space="preserve">) без необходимости повторного представления заявителем таких документов на бумажном носителе. </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Срок регистрации запроса – 1 (один) рабочий день.</w:t>
      </w:r>
    </w:p>
    <w:p w:rsidR="00B9288E" w:rsidRPr="004517EE" w:rsidRDefault="00B9288E" w:rsidP="00B9288E">
      <w:pPr>
        <w:autoSpaceDE w:val="0"/>
        <w:autoSpaceDN w:val="0"/>
        <w:adjustRightInd w:val="0"/>
        <w:ind w:firstLine="851"/>
        <w:jc w:val="both"/>
        <w:rPr>
          <w:sz w:val="28"/>
          <w:szCs w:val="28"/>
          <w:lang w:eastAsia="en-US"/>
        </w:rPr>
      </w:pPr>
      <w:r w:rsidRPr="004517EE">
        <w:rPr>
          <w:sz w:val="28"/>
          <w:szCs w:val="28"/>
        </w:rPr>
        <w:t>При отправке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посредством Единого портала, Регионального портала автоматически осуществляется форматно-логическая проверка сформированного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При выявлении некорректно заполненного поля электронной формы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xml:space="preserve">). </w:t>
      </w:r>
    </w:p>
    <w:p w:rsidR="00B9288E" w:rsidRPr="004517EE" w:rsidRDefault="00B9288E" w:rsidP="00B9288E">
      <w:pPr>
        <w:autoSpaceDE w:val="0"/>
        <w:autoSpaceDN w:val="0"/>
        <w:adjustRightInd w:val="0"/>
        <w:ind w:firstLine="851"/>
        <w:jc w:val="both"/>
        <w:rPr>
          <w:sz w:val="28"/>
          <w:szCs w:val="28"/>
          <w:lang w:eastAsia="en-US"/>
        </w:rPr>
      </w:pPr>
      <w:r w:rsidRPr="004517EE">
        <w:rPr>
          <w:sz w:val="28"/>
          <w:szCs w:val="28"/>
        </w:rPr>
        <w:t>При успешной отправке запросу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w:t>
      </w:r>
    </w:p>
    <w:p w:rsidR="00B9288E" w:rsidRPr="004517EE" w:rsidRDefault="00B9288E" w:rsidP="00B9288E">
      <w:pPr>
        <w:autoSpaceDE w:val="0"/>
        <w:autoSpaceDN w:val="0"/>
        <w:adjustRightInd w:val="0"/>
        <w:ind w:firstLine="851"/>
        <w:jc w:val="both"/>
        <w:rPr>
          <w:sz w:val="28"/>
          <w:szCs w:val="28"/>
        </w:rPr>
      </w:pPr>
      <w:r w:rsidRPr="004517EE">
        <w:rPr>
          <w:sz w:val="28"/>
          <w:szCs w:val="28"/>
        </w:rPr>
        <w:t>После принятия запроса должностным лицом, Уполномоченного органа, на предоставление муниципальной услуги, запросу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в личном кабинете заявителя посредством Единого портала, Регионального портала присваивается статус, подтверждающий его регистрацию.</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9288E" w:rsidRPr="004517EE" w:rsidRDefault="00B9288E" w:rsidP="00B9288E">
      <w:pPr>
        <w:autoSpaceDE w:val="0"/>
        <w:autoSpaceDN w:val="0"/>
        <w:adjustRightInd w:val="0"/>
        <w:ind w:firstLine="851"/>
        <w:jc w:val="both"/>
        <w:rPr>
          <w:sz w:val="28"/>
          <w:szCs w:val="28"/>
          <w:lang w:eastAsia="en-US"/>
        </w:rPr>
      </w:pPr>
      <w:r w:rsidRPr="004517EE">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517EE">
        <w:rPr>
          <w:sz w:val="28"/>
          <w:szCs w:val="28"/>
        </w:rPr>
        <w:t xml:space="preserve">Регионального портала </w:t>
      </w:r>
      <w:r w:rsidRPr="004517EE">
        <w:rPr>
          <w:rFonts w:eastAsia="DejaVu Sans"/>
          <w:sz w:val="28"/>
          <w:szCs w:val="28"/>
        </w:rPr>
        <w:t>заявителю будет представлена информация о ходе выполнения указанного запроса.</w:t>
      </w:r>
    </w:p>
    <w:p w:rsidR="00B9288E" w:rsidRPr="004517EE" w:rsidRDefault="00B9288E" w:rsidP="00B9288E">
      <w:pPr>
        <w:autoSpaceDE w:val="0"/>
        <w:autoSpaceDN w:val="0"/>
        <w:adjustRightInd w:val="0"/>
        <w:ind w:firstLine="851"/>
        <w:jc w:val="both"/>
        <w:rPr>
          <w:sz w:val="28"/>
          <w:szCs w:val="28"/>
        </w:rPr>
      </w:pPr>
      <w:r w:rsidRPr="004517E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Прием и регистрация запроса осуществляются ответственным специалистом Уполномоченного органа.</w:t>
      </w:r>
    </w:p>
    <w:p w:rsidR="00B9288E" w:rsidRPr="004517EE" w:rsidRDefault="00B9288E" w:rsidP="00B9288E">
      <w:pPr>
        <w:autoSpaceDE w:val="0"/>
        <w:autoSpaceDN w:val="0"/>
        <w:adjustRightInd w:val="0"/>
        <w:ind w:firstLine="851"/>
        <w:jc w:val="both"/>
        <w:rPr>
          <w:sz w:val="28"/>
          <w:szCs w:val="28"/>
          <w:lang w:eastAsia="en-US"/>
        </w:rPr>
      </w:pPr>
      <w:r w:rsidRPr="004517EE">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517EE">
        <w:rPr>
          <w:sz w:val="28"/>
          <w:szCs w:val="28"/>
        </w:rPr>
        <w:t>Региональном портале</w:t>
      </w:r>
      <w:r w:rsidRPr="004517EE">
        <w:rPr>
          <w:rFonts w:eastAsia="DejaVu Sans"/>
          <w:sz w:val="28"/>
          <w:szCs w:val="28"/>
        </w:rPr>
        <w:t xml:space="preserve"> обновляется до статуса «принято».</w:t>
      </w:r>
    </w:p>
    <w:p w:rsidR="00B9288E" w:rsidRPr="004517EE" w:rsidRDefault="00B9288E" w:rsidP="00B9288E">
      <w:pPr>
        <w:autoSpaceDE w:val="0"/>
        <w:autoSpaceDN w:val="0"/>
        <w:adjustRightInd w:val="0"/>
        <w:ind w:firstLine="851"/>
        <w:jc w:val="both"/>
        <w:rPr>
          <w:sz w:val="28"/>
          <w:szCs w:val="28"/>
          <w:lang w:eastAsia="en-US"/>
        </w:rPr>
      </w:pPr>
      <w:r w:rsidRPr="004517EE">
        <w:rPr>
          <w:rFonts w:eastAsia="DejaVu Sans"/>
          <w:sz w:val="28"/>
          <w:szCs w:val="28"/>
        </w:rPr>
        <w:t>В случае поступления заявления</w:t>
      </w:r>
      <w:r>
        <w:rPr>
          <w:rFonts w:eastAsia="DejaVu Sans"/>
          <w:sz w:val="28"/>
          <w:szCs w:val="28"/>
        </w:rPr>
        <w:t>,</w:t>
      </w:r>
      <w:r w:rsidRPr="00B20330">
        <w:rPr>
          <w:sz w:val="28"/>
          <w:szCs w:val="28"/>
        </w:rPr>
        <w:t xml:space="preserve"> </w:t>
      </w:r>
      <w:r>
        <w:rPr>
          <w:sz w:val="28"/>
          <w:szCs w:val="28"/>
        </w:rPr>
        <w:t>уведомления</w:t>
      </w:r>
      <w:r w:rsidRPr="004517EE">
        <w:rPr>
          <w:rFonts w:eastAsia="DejaVu Sans"/>
          <w:sz w:val="28"/>
          <w:szCs w:val="28"/>
        </w:rPr>
        <w:t xml:space="preserve"> и документов, указанных</w:t>
      </w:r>
      <w:r w:rsidRPr="004517EE">
        <w:rPr>
          <w:sz w:val="28"/>
          <w:szCs w:val="28"/>
        </w:rPr>
        <w:t xml:space="preserve"> в пункте 2.6.1 подраздела 2.6 раздела 2 Регламента,</w:t>
      </w:r>
      <w:r w:rsidRPr="004517EE">
        <w:rPr>
          <w:rFonts w:eastAsia="DejaVu Sans"/>
          <w:sz w:val="28"/>
          <w:szCs w:val="28"/>
        </w:rPr>
        <w:t xml:space="preserve"> в электронной форме с использованием Единого портала, </w:t>
      </w:r>
      <w:r w:rsidRPr="004517EE">
        <w:rPr>
          <w:sz w:val="28"/>
          <w:szCs w:val="28"/>
        </w:rPr>
        <w:t>Регионального портала</w:t>
      </w:r>
      <w:r w:rsidRPr="004517EE">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формирует электронные документы и (или) электронные образы заявления</w:t>
      </w:r>
      <w:r>
        <w:rPr>
          <w:rFonts w:eastAsia="DejaVu Sans"/>
          <w:sz w:val="28"/>
          <w:szCs w:val="28"/>
        </w:rPr>
        <w:t>,</w:t>
      </w:r>
      <w:r w:rsidRPr="00B20330">
        <w:rPr>
          <w:sz w:val="28"/>
          <w:szCs w:val="28"/>
        </w:rPr>
        <w:t xml:space="preserve"> </w:t>
      </w:r>
      <w:r>
        <w:rPr>
          <w:sz w:val="28"/>
          <w:szCs w:val="28"/>
        </w:rPr>
        <w:t>уведомления</w:t>
      </w:r>
      <w:r w:rsidRPr="004517EE">
        <w:rPr>
          <w:rFonts w:eastAsia="DejaVu Sans"/>
          <w:sz w:val="28"/>
          <w:szCs w:val="28"/>
        </w:rPr>
        <w:t>,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B9288E" w:rsidRPr="004517EE" w:rsidRDefault="00B9288E" w:rsidP="00B9288E">
      <w:pPr>
        <w:autoSpaceDE w:val="0"/>
        <w:autoSpaceDN w:val="0"/>
        <w:adjustRightInd w:val="0"/>
        <w:ind w:firstLine="851"/>
        <w:jc w:val="both"/>
        <w:rPr>
          <w:rFonts w:eastAsia="DejaVu Sans"/>
          <w:sz w:val="28"/>
          <w:szCs w:val="28"/>
        </w:rPr>
      </w:pPr>
      <w:r w:rsidRPr="004517EE">
        <w:rPr>
          <w:rFonts w:eastAsia="DejaVu Sans"/>
          <w:sz w:val="28"/>
          <w:szCs w:val="28"/>
        </w:rPr>
        <w:t>Результатом административной процедуры (действия) по приему заявления</w:t>
      </w:r>
      <w:r>
        <w:rPr>
          <w:rFonts w:eastAsia="DejaVu Sans"/>
          <w:sz w:val="28"/>
          <w:szCs w:val="28"/>
        </w:rPr>
        <w:t>,</w:t>
      </w:r>
      <w:r w:rsidRPr="00B20330">
        <w:rPr>
          <w:sz w:val="28"/>
          <w:szCs w:val="28"/>
        </w:rPr>
        <w:t xml:space="preserve"> </w:t>
      </w:r>
      <w:r>
        <w:rPr>
          <w:sz w:val="28"/>
          <w:szCs w:val="28"/>
        </w:rPr>
        <w:t>уведомления</w:t>
      </w:r>
      <w:r w:rsidRPr="004517EE">
        <w:rPr>
          <w:rFonts w:eastAsia="DejaVu Sans"/>
          <w:sz w:val="28"/>
          <w:szCs w:val="28"/>
        </w:rPr>
        <w:t xml:space="preserve"> и прилагаемых к нему документов, регистрации заявления</w:t>
      </w:r>
      <w:r>
        <w:rPr>
          <w:rFonts w:eastAsia="DejaVu Sans"/>
          <w:sz w:val="28"/>
          <w:szCs w:val="28"/>
        </w:rPr>
        <w:t>,</w:t>
      </w:r>
      <w:r w:rsidRPr="00B20330">
        <w:rPr>
          <w:sz w:val="28"/>
          <w:szCs w:val="28"/>
        </w:rPr>
        <w:t xml:space="preserve"> </w:t>
      </w:r>
      <w:r>
        <w:rPr>
          <w:sz w:val="28"/>
          <w:szCs w:val="28"/>
        </w:rPr>
        <w:t>уведомления</w:t>
      </w:r>
      <w:r w:rsidRPr="004517EE">
        <w:rPr>
          <w:rFonts w:eastAsia="DejaVu Sans"/>
          <w:sz w:val="28"/>
          <w:szCs w:val="28"/>
        </w:rPr>
        <w:t xml:space="preserve"> </w:t>
      </w:r>
      <w:r w:rsidRPr="00330161">
        <w:rPr>
          <w:sz w:val="28"/>
          <w:szCs w:val="28"/>
        </w:rPr>
        <w:t xml:space="preserve">и выдача заявителю </w:t>
      </w:r>
      <w:r w:rsidRPr="00D53425">
        <w:rPr>
          <w:sz w:val="28"/>
          <w:szCs w:val="28"/>
        </w:rPr>
        <w:t xml:space="preserve">копии заявления </w:t>
      </w:r>
      <w:r>
        <w:rPr>
          <w:sz w:val="28"/>
          <w:szCs w:val="28"/>
        </w:rPr>
        <w:t xml:space="preserve">или уведомления </w:t>
      </w:r>
      <w:r w:rsidRPr="00D53425">
        <w:rPr>
          <w:sz w:val="28"/>
          <w:szCs w:val="28"/>
        </w:rPr>
        <w:t>с отметкой о принятии (дата принятия и подпись специалиста Уполномоченного органа)</w:t>
      </w:r>
      <w:r>
        <w:rPr>
          <w:sz w:val="28"/>
          <w:szCs w:val="28"/>
        </w:rPr>
        <w:t xml:space="preserve"> </w:t>
      </w:r>
      <w:r w:rsidRPr="004517EE">
        <w:rPr>
          <w:rFonts w:eastAsia="DejaVu Sans"/>
          <w:sz w:val="28"/>
          <w:szCs w:val="28"/>
        </w:rPr>
        <w:t xml:space="preserve">и документов с использованием Единого портала, </w:t>
      </w:r>
      <w:r w:rsidRPr="004517EE">
        <w:rPr>
          <w:sz w:val="28"/>
          <w:szCs w:val="28"/>
        </w:rPr>
        <w:t>Регионального портала</w:t>
      </w:r>
      <w:r w:rsidRPr="004517EE">
        <w:rPr>
          <w:sz w:val="28"/>
          <w:szCs w:val="28"/>
          <w:lang w:eastAsia="en-US"/>
        </w:rPr>
        <w:t xml:space="preserve"> </w:t>
      </w:r>
      <w:r w:rsidRPr="004517EE">
        <w:rPr>
          <w:rFonts w:eastAsia="DejaVu Sans"/>
          <w:sz w:val="28"/>
          <w:szCs w:val="28"/>
        </w:rPr>
        <w:t>является прием и регистрация заявления и прилагаемых к нему документов.</w:t>
      </w:r>
    </w:p>
    <w:p w:rsidR="00B9288E" w:rsidRPr="004517EE" w:rsidRDefault="00B9288E" w:rsidP="00B9288E">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w:t>
      </w:r>
      <w:r w:rsidRPr="004517EE">
        <w:rPr>
          <w:rFonts w:eastAsia="DejaVu Sans"/>
          <w:sz w:val="28"/>
          <w:szCs w:val="28"/>
        </w:rPr>
        <w:t>заявлени</w:t>
      </w:r>
      <w:r>
        <w:rPr>
          <w:rFonts w:eastAsia="DejaVu Sans"/>
          <w:sz w:val="28"/>
          <w:szCs w:val="28"/>
        </w:rPr>
        <w:t>ю,</w:t>
      </w:r>
      <w:r w:rsidRPr="00B20330">
        <w:rPr>
          <w:sz w:val="28"/>
          <w:szCs w:val="28"/>
        </w:rPr>
        <w:t xml:space="preserve"> </w:t>
      </w:r>
      <w:r>
        <w:rPr>
          <w:sz w:val="28"/>
          <w:szCs w:val="28"/>
        </w:rPr>
        <w:t>уведомлению</w:t>
      </w:r>
      <w:r w:rsidRPr="004517EE">
        <w:rPr>
          <w:sz w:val="28"/>
          <w:szCs w:val="28"/>
        </w:rPr>
        <w:t>) или сформированному Уполномоченным органом, предоставляющему муниципальную услугу, уведомлению об отказе в приеме документов.</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 xml:space="preserve">3.2.1.6. </w:t>
      </w:r>
      <w:r w:rsidRPr="004517E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3.2.1.7. Получение результата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В качестве результата предоставления муниципальной услуги заявитель по его выбору вправе получить:</w:t>
      </w:r>
    </w:p>
    <w:p w:rsidR="00B9288E" w:rsidRPr="00330161" w:rsidRDefault="00B9288E" w:rsidP="00B9288E">
      <w:pPr>
        <w:widowControl w:val="0"/>
        <w:suppressAutoHyphens/>
        <w:ind w:firstLine="851"/>
        <w:jc w:val="both"/>
        <w:rPr>
          <w:sz w:val="28"/>
          <w:szCs w:val="28"/>
        </w:rPr>
      </w:pPr>
      <w:r w:rsidRPr="00330161">
        <w:rPr>
          <w:sz w:val="28"/>
          <w:szCs w:val="28"/>
        </w:rPr>
        <w:t xml:space="preserve">а) </w:t>
      </w:r>
      <w:r w:rsidRPr="00346983">
        <w:rPr>
          <w:rFonts w:cs="Tahoma"/>
          <w:sz w:val="28"/>
          <w:szCs w:val="28"/>
          <w:lang w:bidi="en-US"/>
        </w:rPr>
        <w:t>постановление администрации муниципального образования Новокубанский район о внесении изменений в разрешение на строительство или отказ в предоставлении муниципальной услуги в форме письма на официальном бланке администрации муниципального образования Новокубанский район</w:t>
      </w:r>
      <w:r w:rsidRPr="00330161">
        <w:rPr>
          <w:sz w:val="28"/>
          <w:szCs w:val="28"/>
        </w:rPr>
        <w:t xml:space="preserve"> в форме электронного документа, подписанного </w:t>
      </w:r>
      <w:r w:rsidRPr="00330161">
        <w:rPr>
          <w:rFonts w:eastAsia="Calibri"/>
          <w:sz w:val="28"/>
          <w:szCs w:val="28"/>
          <w:lang w:eastAsia="en-US"/>
        </w:rPr>
        <w:t>Уполномоченным должностным лицом Уполномоченного органа,</w:t>
      </w:r>
      <w:r w:rsidRPr="00330161">
        <w:rPr>
          <w:sz w:val="28"/>
          <w:szCs w:val="28"/>
        </w:rPr>
        <w:t xml:space="preserve"> с использованием усиленной квалифицированной электронной подписи;</w:t>
      </w:r>
    </w:p>
    <w:p w:rsidR="00B9288E" w:rsidRPr="00330161" w:rsidRDefault="00B9288E" w:rsidP="00B9288E">
      <w:pPr>
        <w:autoSpaceDE w:val="0"/>
        <w:autoSpaceDN w:val="0"/>
        <w:adjustRightInd w:val="0"/>
        <w:ind w:firstLine="851"/>
        <w:jc w:val="both"/>
        <w:rPr>
          <w:sz w:val="28"/>
          <w:szCs w:val="28"/>
        </w:rPr>
      </w:pPr>
      <w:r w:rsidRPr="00330161">
        <w:rPr>
          <w:sz w:val="28"/>
          <w:szCs w:val="28"/>
        </w:rPr>
        <w:t xml:space="preserve">б) </w:t>
      </w:r>
      <w:r w:rsidRPr="00346983">
        <w:rPr>
          <w:rFonts w:cs="Tahoma"/>
          <w:sz w:val="28"/>
          <w:szCs w:val="28"/>
          <w:lang w:bidi="en-US"/>
        </w:rPr>
        <w:t xml:space="preserve">постановление администрации муниципального образования Новокубанский район о внесении изменений в разрешение на строительство или отказ в предоставлении муниципальной услуги в форме письма на официальном бланке администрации муниципального образования Новокубанский район </w:t>
      </w:r>
      <w:r w:rsidRPr="00330161">
        <w:rPr>
          <w:sz w:val="28"/>
          <w:szCs w:val="28"/>
        </w:rPr>
        <w:t>на бумажном носителе, подтверждающую содержание электронного документа, направленного Уполномоченным органом в МФЦ;</w:t>
      </w:r>
    </w:p>
    <w:p w:rsidR="00B9288E" w:rsidRPr="00330161" w:rsidRDefault="00B9288E" w:rsidP="00B9288E">
      <w:pPr>
        <w:autoSpaceDE w:val="0"/>
        <w:autoSpaceDN w:val="0"/>
        <w:adjustRightInd w:val="0"/>
        <w:ind w:firstLine="851"/>
        <w:jc w:val="both"/>
        <w:rPr>
          <w:sz w:val="28"/>
          <w:szCs w:val="28"/>
        </w:rPr>
      </w:pPr>
      <w:r w:rsidRPr="00330161">
        <w:rPr>
          <w:sz w:val="28"/>
          <w:szCs w:val="28"/>
        </w:rPr>
        <w:t xml:space="preserve">в) </w:t>
      </w:r>
      <w:r w:rsidRPr="00346983">
        <w:rPr>
          <w:rFonts w:cs="Tahoma"/>
          <w:sz w:val="28"/>
          <w:szCs w:val="28"/>
          <w:lang w:bidi="en-US"/>
        </w:rPr>
        <w:t>постановление администрации муниципального образования Новокубанский район о внесении изменений в разрешение на строительство или отказ в предоставлении муниципальной услуги в форме письма на официальном бланке администрации муниципального образования Новокубанский район</w:t>
      </w:r>
      <w:bookmarkStart w:id="18" w:name="_GoBack"/>
      <w:bookmarkEnd w:id="18"/>
      <w:r w:rsidRPr="00AB7BDF">
        <w:rPr>
          <w:sz w:val="28"/>
          <w:szCs w:val="28"/>
        </w:rPr>
        <w:t xml:space="preserve"> </w:t>
      </w:r>
      <w:r w:rsidRPr="00AB7BDF">
        <w:rPr>
          <w:sz w:val="28"/>
          <w:szCs w:val="28"/>
          <w:lang w:eastAsia="ar-SA"/>
        </w:rPr>
        <w:t>на бумажном носителе.</w:t>
      </w:r>
    </w:p>
    <w:p w:rsidR="00B9288E" w:rsidRPr="004517EE" w:rsidRDefault="00B9288E" w:rsidP="00B9288E">
      <w:pPr>
        <w:autoSpaceDE w:val="0"/>
        <w:autoSpaceDN w:val="0"/>
        <w:adjustRightInd w:val="0"/>
        <w:ind w:firstLine="851"/>
        <w:jc w:val="both"/>
        <w:rPr>
          <w:sz w:val="28"/>
          <w:szCs w:val="28"/>
        </w:rPr>
      </w:pPr>
      <w:r w:rsidRPr="004517E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517EE">
        <w:rPr>
          <w:spacing w:val="-4"/>
          <w:sz w:val="28"/>
          <w:szCs w:val="28"/>
        </w:rPr>
        <w:t>Уполномоченный орган,</w:t>
      </w:r>
      <w:r w:rsidRPr="004517EE">
        <w:rPr>
          <w:sz w:val="28"/>
          <w:szCs w:val="28"/>
        </w:rPr>
        <w:t xml:space="preserve"> лично с документом, удостоверяющим личность.</w:t>
      </w:r>
    </w:p>
    <w:p w:rsidR="00B9288E" w:rsidRPr="004517EE" w:rsidRDefault="00B9288E" w:rsidP="00B9288E">
      <w:pPr>
        <w:tabs>
          <w:tab w:val="left" w:pos="993"/>
        </w:tabs>
        <w:autoSpaceDE w:val="0"/>
        <w:autoSpaceDN w:val="0"/>
        <w:adjustRightInd w:val="0"/>
        <w:ind w:firstLine="851"/>
        <w:jc w:val="both"/>
        <w:rPr>
          <w:kern w:val="1"/>
          <w:sz w:val="28"/>
          <w:szCs w:val="28"/>
          <w:lang w:eastAsia="ar-SA"/>
        </w:rPr>
      </w:pPr>
      <w:r w:rsidRPr="004517E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9288E" w:rsidRPr="004517EE" w:rsidRDefault="00B9288E" w:rsidP="00B9288E">
      <w:pPr>
        <w:tabs>
          <w:tab w:val="left" w:pos="993"/>
        </w:tabs>
        <w:autoSpaceDE w:val="0"/>
        <w:autoSpaceDN w:val="0"/>
        <w:adjustRightInd w:val="0"/>
        <w:ind w:firstLine="851"/>
        <w:jc w:val="both"/>
        <w:rPr>
          <w:sz w:val="28"/>
          <w:szCs w:val="28"/>
        </w:rPr>
      </w:pPr>
      <w:r w:rsidRPr="004517EE">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B9288E" w:rsidRPr="004517EE" w:rsidRDefault="00B9288E" w:rsidP="00B9288E">
      <w:pPr>
        <w:tabs>
          <w:tab w:val="left" w:pos="993"/>
        </w:tabs>
        <w:autoSpaceDE w:val="0"/>
        <w:autoSpaceDN w:val="0"/>
        <w:adjustRightInd w:val="0"/>
        <w:ind w:firstLine="851"/>
        <w:jc w:val="both"/>
        <w:rPr>
          <w:sz w:val="28"/>
          <w:szCs w:val="28"/>
        </w:rPr>
      </w:pPr>
      <w:r w:rsidRPr="004517EE">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4517EE">
        <w:rPr>
          <w:sz w:val="28"/>
          <w:szCs w:val="28"/>
        </w:rPr>
        <w:t>результата предоставления муниципальной услуги</w:t>
      </w:r>
      <w:r w:rsidRPr="004517EE">
        <w:rPr>
          <w:kern w:val="1"/>
          <w:sz w:val="28"/>
          <w:szCs w:val="28"/>
          <w:lang w:eastAsia="ar-SA"/>
        </w:rPr>
        <w:t xml:space="preserve"> в личном кабинете заявителя </w:t>
      </w:r>
      <w:r w:rsidRPr="004517EE">
        <w:rPr>
          <w:sz w:val="28"/>
          <w:szCs w:val="28"/>
        </w:rPr>
        <w:t>на Едином портале, Региональном портале.</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3.2.1.8. Получение сведений о ходе выполнения запроса.</w:t>
      </w:r>
    </w:p>
    <w:p w:rsidR="00B9288E" w:rsidRPr="004517EE" w:rsidRDefault="00B9288E" w:rsidP="00B9288E">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B9288E" w:rsidRPr="004517EE" w:rsidRDefault="00B9288E" w:rsidP="00B9288E">
      <w:pPr>
        <w:autoSpaceDE w:val="0"/>
        <w:autoSpaceDN w:val="0"/>
        <w:adjustRightInd w:val="0"/>
        <w:ind w:firstLine="851"/>
        <w:jc w:val="both"/>
        <w:rPr>
          <w:b/>
          <w:i/>
          <w:sz w:val="28"/>
          <w:szCs w:val="28"/>
        </w:rPr>
      </w:pPr>
      <w:r w:rsidRPr="004517EE">
        <w:rPr>
          <w:sz w:val="28"/>
          <w:szCs w:val="28"/>
        </w:rPr>
        <w:t>Заявитель имеет возможность получения информации о ходе предоставления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При предоставлении муниципальной услуги в электронной форме заявителю направляется:</w:t>
      </w:r>
    </w:p>
    <w:p w:rsidR="00B9288E" w:rsidRPr="004517EE" w:rsidRDefault="00B9288E" w:rsidP="00B9288E">
      <w:pPr>
        <w:ind w:firstLine="851"/>
        <w:jc w:val="both"/>
        <w:rPr>
          <w:sz w:val="28"/>
          <w:szCs w:val="28"/>
        </w:rPr>
      </w:pPr>
      <w:r w:rsidRPr="004517EE">
        <w:rPr>
          <w:sz w:val="28"/>
          <w:szCs w:val="28"/>
        </w:rPr>
        <w:t>а) уведомление о записи на прием в Уполномоченный орган или МФЦ, содержащее сведения о дате, времени и месте приема;</w:t>
      </w:r>
    </w:p>
    <w:p w:rsidR="00B9288E" w:rsidRPr="004517EE" w:rsidRDefault="00B9288E" w:rsidP="00B9288E">
      <w:pPr>
        <w:ind w:firstLine="851"/>
        <w:jc w:val="both"/>
        <w:rPr>
          <w:sz w:val="28"/>
          <w:szCs w:val="28"/>
        </w:rPr>
      </w:pPr>
      <w:r w:rsidRPr="004517EE">
        <w:rPr>
          <w:sz w:val="28"/>
          <w:szCs w:val="28"/>
        </w:rPr>
        <w:t>б) уведомление о приеме и регистрации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и иных документов, необходимых для предоставления услуги, содержащее сведения о факте приема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w:t>
      </w:r>
      <w:r w:rsidRPr="004517EE">
        <w:rPr>
          <w:rFonts w:eastAsia="DejaVu Sans"/>
          <w:sz w:val="28"/>
          <w:szCs w:val="28"/>
        </w:rPr>
        <w:t>заявления</w:t>
      </w:r>
      <w:r>
        <w:rPr>
          <w:rFonts w:eastAsia="DejaVu Sans"/>
          <w:sz w:val="28"/>
          <w:szCs w:val="28"/>
        </w:rPr>
        <w:t>,</w:t>
      </w:r>
      <w:r w:rsidRPr="00B20330">
        <w:rPr>
          <w:sz w:val="28"/>
          <w:szCs w:val="28"/>
        </w:rPr>
        <w:t xml:space="preserve"> </w:t>
      </w:r>
      <w:r>
        <w:rPr>
          <w:sz w:val="28"/>
          <w:szCs w:val="28"/>
        </w:rPr>
        <w:t>уведомления</w:t>
      </w:r>
      <w:r w:rsidRPr="004517EE">
        <w:rPr>
          <w:sz w:val="28"/>
          <w:szCs w:val="28"/>
        </w:rPr>
        <w:t>) и иных документов, необходимых для предоставления муниципальной услуги</w:t>
      </w:r>
      <w:bookmarkStart w:id="19" w:name="P0084"/>
      <w:bookmarkEnd w:id="19"/>
      <w:r w:rsidRPr="004517EE">
        <w:rPr>
          <w:sz w:val="28"/>
          <w:szCs w:val="28"/>
        </w:rPr>
        <w:t>;</w:t>
      </w:r>
    </w:p>
    <w:p w:rsidR="00B9288E" w:rsidRPr="004517EE" w:rsidRDefault="00B9288E" w:rsidP="00B9288E">
      <w:pPr>
        <w:ind w:firstLine="851"/>
        <w:jc w:val="both"/>
        <w:rPr>
          <w:sz w:val="28"/>
          <w:szCs w:val="28"/>
        </w:rPr>
      </w:pPr>
      <w:r w:rsidRPr="004517E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9288E" w:rsidRPr="004517EE" w:rsidRDefault="00B9288E" w:rsidP="00B9288E">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9288E" w:rsidRPr="004517EE" w:rsidRDefault="00B9288E" w:rsidP="00B9288E">
      <w:pPr>
        <w:widowControl w:val="0"/>
        <w:suppressAutoHyphens/>
        <w:ind w:firstLine="851"/>
        <w:jc w:val="both"/>
        <w:rPr>
          <w:rFonts w:eastAsia="DejaVu Sans"/>
          <w:sz w:val="28"/>
          <w:szCs w:val="28"/>
        </w:rPr>
      </w:pPr>
      <w:r w:rsidRPr="004517EE">
        <w:rPr>
          <w:rFonts w:eastAsia="DejaVu Sans"/>
          <w:sz w:val="28"/>
          <w:szCs w:val="28"/>
        </w:rPr>
        <w:t>3.2.1.9. Осуществление оценки качества предоставления муниципальной услуги.</w:t>
      </w:r>
    </w:p>
    <w:p w:rsidR="00B9288E" w:rsidRPr="004517EE" w:rsidRDefault="00B9288E" w:rsidP="00B9288E">
      <w:pPr>
        <w:ind w:firstLine="851"/>
        <w:jc w:val="both"/>
        <w:rPr>
          <w:sz w:val="28"/>
          <w:szCs w:val="28"/>
        </w:rPr>
      </w:pPr>
      <w:r w:rsidRPr="004517E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B9288E" w:rsidRPr="004517EE" w:rsidRDefault="00B9288E" w:rsidP="00B9288E">
      <w:pPr>
        <w:autoSpaceDE w:val="0"/>
        <w:autoSpaceDN w:val="0"/>
        <w:adjustRightInd w:val="0"/>
        <w:ind w:firstLine="851"/>
        <w:jc w:val="both"/>
        <w:rPr>
          <w:sz w:val="28"/>
          <w:szCs w:val="28"/>
        </w:rPr>
      </w:pPr>
      <w:r w:rsidRPr="004517EE">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B9288E" w:rsidRPr="004517EE" w:rsidRDefault="00B9288E" w:rsidP="00B9288E">
      <w:pPr>
        <w:ind w:firstLine="851"/>
        <w:jc w:val="both"/>
        <w:rPr>
          <w:sz w:val="28"/>
          <w:szCs w:val="28"/>
        </w:rPr>
      </w:pPr>
      <w:r w:rsidRPr="004517EE">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B9288E" w:rsidRPr="004517EE" w:rsidRDefault="00B9288E" w:rsidP="00B9288E">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4517EE">
        <w:rPr>
          <w:i/>
          <w:sz w:val="28"/>
          <w:szCs w:val="28"/>
        </w:rPr>
        <w:t>.</w:t>
      </w:r>
    </w:p>
    <w:p w:rsidR="00B9288E" w:rsidRPr="004517EE" w:rsidRDefault="00B9288E" w:rsidP="00B9288E">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4517EE">
        <w:rPr>
          <w:i/>
          <w:sz w:val="28"/>
          <w:szCs w:val="28"/>
        </w:rPr>
        <w:t xml:space="preserve">. </w:t>
      </w:r>
    </w:p>
    <w:p w:rsidR="00B9288E" w:rsidRPr="004517EE" w:rsidRDefault="00B9288E" w:rsidP="00B9288E">
      <w:pPr>
        <w:autoSpaceDE w:val="0"/>
        <w:autoSpaceDN w:val="0"/>
        <w:adjustRightInd w:val="0"/>
        <w:ind w:firstLine="851"/>
        <w:jc w:val="both"/>
        <w:rPr>
          <w:sz w:val="28"/>
          <w:szCs w:val="28"/>
        </w:rPr>
      </w:pPr>
      <w:r w:rsidRPr="004517EE">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B9288E" w:rsidRPr="004517EE" w:rsidRDefault="00B9288E" w:rsidP="00B9288E">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4517EE">
        <w:rPr>
          <w:i/>
          <w:sz w:val="28"/>
          <w:szCs w:val="28"/>
        </w:rPr>
        <w:t xml:space="preserve"> </w:t>
      </w:r>
      <w:r w:rsidRPr="004517EE">
        <w:rPr>
          <w:sz w:val="28"/>
          <w:szCs w:val="28"/>
        </w:rPr>
        <w:t>с целью получения муниципальной услуги.</w:t>
      </w:r>
    </w:p>
    <w:p w:rsidR="00B9288E" w:rsidRPr="004517EE" w:rsidRDefault="00B9288E" w:rsidP="00B9288E">
      <w:pPr>
        <w:autoSpaceDE w:val="0"/>
        <w:autoSpaceDN w:val="0"/>
        <w:adjustRightInd w:val="0"/>
        <w:ind w:firstLine="851"/>
        <w:jc w:val="both"/>
        <w:rPr>
          <w:sz w:val="28"/>
          <w:szCs w:val="28"/>
        </w:rPr>
      </w:pPr>
      <w:r w:rsidRPr="004517EE">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4517EE">
          <w:rPr>
            <w:sz w:val="28"/>
            <w:szCs w:val="28"/>
          </w:rPr>
          <w:t>статьей 11.2</w:t>
        </w:r>
      </w:hyperlink>
      <w:r w:rsidRPr="004517E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B9288E" w:rsidRPr="004517EE" w:rsidRDefault="00B9288E" w:rsidP="00B9288E">
      <w:pPr>
        <w:autoSpaceDE w:val="0"/>
        <w:autoSpaceDN w:val="0"/>
        <w:adjustRightInd w:val="0"/>
        <w:ind w:firstLine="851"/>
        <w:jc w:val="both"/>
        <w:rPr>
          <w:sz w:val="28"/>
          <w:szCs w:val="28"/>
        </w:rPr>
      </w:pPr>
      <w:r w:rsidRPr="004517E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9288E" w:rsidRPr="004517EE" w:rsidRDefault="00B9288E" w:rsidP="00B9288E">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B9288E" w:rsidRPr="004517EE" w:rsidRDefault="00B9288E" w:rsidP="00B9288E">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B9288E" w:rsidRPr="004517EE" w:rsidRDefault="00B9288E" w:rsidP="00B9288E">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B9288E" w:rsidRPr="00F421D8" w:rsidRDefault="00B9288E" w:rsidP="00B9288E">
      <w:pPr>
        <w:widowControl w:val="0"/>
        <w:tabs>
          <w:tab w:val="left" w:pos="851"/>
        </w:tabs>
        <w:rPr>
          <w:sz w:val="28"/>
          <w:szCs w:val="28"/>
        </w:rPr>
      </w:pPr>
    </w:p>
    <w:p w:rsidR="00B9288E" w:rsidRPr="001A38D3" w:rsidRDefault="00B9288E" w:rsidP="00B9288E">
      <w:pPr>
        <w:pStyle w:val="1b"/>
        <w:tabs>
          <w:tab w:val="left" w:pos="851"/>
        </w:tabs>
        <w:jc w:val="center"/>
        <w:rPr>
          <w:b/>
          <w:color w:val="000000"/>
          <w:sz w:val="28"/>
          <w:szCs w:val="28"/>
        </w:rPr>
      </w:pPr>
      <w:r w:rsidRPr="004C67A5">
        <w:rPr>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B9288E" w:rsidRPr="00F421D8" w:rsidRDefault="00B9288E" w:rsidP="00B9288E">
      <w:pPr>
        <w:pStyle w:val="1b"/>
        <w:tabs>
          <w:tab w:val="left" w:pos="851"/>
        </w:tabs>
        <w:ind w:firstLine="851"/>
        <w:jc w:val="both"/>
        <w:rPr>
          <w:color w:val="000000"/>
          <w:sz w:val="28"/>
          <w:szCs w:val="28"/>
        </w:rPr>
      </w:pPr>
    </w:p>
    <w:p w:rsidR="00B9288E" w:rsidRPr="004517EE" w:rsidRDefault="00B9288E" w:rsidP="00B9288E">
      <w:pPr>
        <w:widowControl w:val="0"/>
        <w:tabs>
          <w:tab w:val="left" w:pos="851"/>
        </w:tabs>
        <w:ind w:firstLine="851"/>
        <w:jc w:val="both"/>
        <w:rPr>
          <w:sz w:val="28"/>
          <w:szCs w:val="28"/>
        </w:rPr>
      </w:pPr>
      <w:bookmarkStart w:id="20" w:name="sub_1172"/>
      <w:bookmarkEnd w:id="20"/>
      <w:r w:rsidRPr="004517EE">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4517EE">
        <w:rPr>
          <w:spacing w:val="-4"/>
          <w:sz w:val="28"/>
          <w:szCs w:val="28"/>
        </w:rPr>
        <w:t>Уполномоченным органом</w:t>
      </w:r>
      <w:r w:rsidRPr="004517EE">
        <w:rPr>
          <w:sz w:val="28"/>
          <w:szCs w:val="28"/>
        </w:rPr>
        <w:t xml:space="preserve">, должностным лицом </w:t>
      </w:r>
      <w:r w:rsidRPr="004517EE">
        <w:rPr>
          <w:spacing w:val="-4"/>
          <w:sz w:val="28"/>
          <w:szCs w:val="28"/>
        </w:rPr>
        <w:t>Уполномоченного органа</w:t>
      </w:r>
      <w:r w:rsidRPr="004517EE">
        <w:rPr>
          <w:sz w:val="28"/>
          <w:szCs w:val="28"/>
        </w:rPr>
        <w:t xml:space="preserve">, муниципальным служащим, заявитель представляет в </w:t>
      </w:r>
      <w:r w:rsidRPr="004517EE">
        <w:rPr>
          <w:spacing w:val="-4"/>
          <w:sz w:val="28"/>
          <w:szCs w:val="28"/>
        </w:rPr>
        <w:t>Уполномоченный орган</w:t>
      </w:r>
      <w:r w:rsidRPr="004517EE">
        <w:rPr>
          <w:sz w:val="28"/>
          <w:szCs w:val="28"/>
        </w:rPr>
        <w:t>, МФЦ заявление об исправлении таких опечаток и (или) ошибок.</w:t>
      </w:r>
    </w:p>
    <w:p w:rsidR="00B9288E" w:rsidRPr="004517EE" w:rsidRDefault="00B9288E" w:rsidP="00B9288E">
      <w:pPr>
        <w:widowControl w:val="0"/>
        <w:tabs>
          <w:tab w:val="left" w:pos="851"/>
        </w:tabs>
        <w:ind w:firstLine="851"/>
        <w:jc w:val="both"/>
        <w:rPr>
          <w:sz w:val="28"/>
          <w:szCs w:val="28"/>
        </w:rPr>
      </w:pPr>
      <w:r w:rsidRPr="004517EE">
        <w:rPr>
          <w:sz w:val="28"/>
          <w:szCs w:val="28"/>
        </w:rPr>
        <w:t>Заявление должно содержать:</w:t>
      </w:r>
    </w:p>
    <w:p w:rsidR="00B9288E" w:rsidRPr="004517EE" w:rsidRDefault="00B9288E" w:rsidP="00B9288E">
      <w:pPr>
        <w:autoSpaceDE w:val="0"/>
        <w:autoSpaceDN w:val="0"/>
        <w:adjustRightInd w:val="0"/>
        <w:ind w:firstLine="851"/>
        <w:jc w:val="both"/>
        <w:rPr>
          <w:sz w:val="28"/>
          <w:szCs w:val="28"/>
        </w:rPr>
      </w:pPr>
      <w:r w:rsidRPr="004517EE">
        <w:rPr>
          <w:sz w:val="28"/>
          <w:szCs w:val="28"/>
        </w:rPr>
        <w:t>1) фамилию, имя, отчество (последнее – при наличии), контактная информация заявителя;</w:t>
      </w:r>
    </w:p>
    <w:p w:rsidR="00B9288E" w:rsidRPr="004517EE" w:rsidRDefault="00B9288E" w:rsidP="00B9288E">
      <w:pPr>
        <w:autoSpaceDE w:val="0"/>
        <w:autoSpaceDN w:val="0"/>
        <w:adjustRightInd w:val="0"/>
        <w:ind w:firstLine="851"/>
        <w:jc w:val="both"/>
        <w:rPr>
          <w:sz w:val="28"/>
          <w:szCs w:val="28"/>
        </w:rPr>
      </w:pPr>
      <w:r w:rsidRPr="004517EE">
        <w:rPr>
          <w:sz w:val="28"/>
          <w:szCs w:val="28"/>
        </w:rPr>
        <w:t xml:space="preserve">2) наименование </w:t>
      </w:r>
      <w:r w:rsidRPr="004517EE">
        <w:rPr>
          <w:spacing w:val="-4"/>
          <w:sz w:val="28"/>
          <w:szCs w:val="28"/>
        </w:rPr>
        <w:t>Уполномоченного органа</w:t>
      </w:r>
      <w:r w:rsidRPr="004517EE">
        <w:rPr>
          <w:sz w:val="28"/>
          <w:szCs w:val="28"/>
        </w:rPr>
        <w:t>, выдавшего документы, в которых заявитель выявил опечатки и (или) ошибки;</w:t>
      </w:r>
    </w:p>
    <w:p w:rsidR="00B9288E" w:rsidRPr="004517EE" w:rsidRDefault="00B9288E" w:rsidP="00B9288E">
      <w:pPr>
        <w:autoSpaceDE w:val="0"/>
        <w:autoSpaceDN w:val="0"/>
        <w:adjustRightInd w:val="0"/>
        <w:ind w:firstLine="851"/>
        <w:jc w:val="both"/>
        <w:rPr>
          <w:sz w:val="28"/>
          <w:szCs w:val="28"/>
        </w:rPr>
      </w:pPr>
      <w:r w:rsidRPr="004517EE">
        <w:rPr>
          <w:sz w:val="28"/>
          <w:szCs w:val="28"/>
        </w:rPr>
        <w:t>3) реквизиты документов, в которых заявитель выявил опечатки и (или) ошибки;</w:t>
      </w:r>
    </w:p>
    <w:p w:rsidR="00B9288E" w:rsidRPr="004517EE" w:rsidRDefault="00B9288E" w:rsidP="00B9288E">
      <w:pPr>
        <w:autoSpaceDE w:val="0"/>
        <w:autoSpaceDN w:val="0"/>
        <w:adjustRightInd w:val="0"/>
        <w:ind w:firstLine="851"/>
        <w:jc w:val="both"/>
        <w:rPr>
          <w:sz w:val="28"/>
          <w:szCs w:val="28"/>
        </w:rPr>
      </w:pPr>
      <w:r w:rsidRPr="004517EE">
        <w:rPr>
          <w:sz w:val="28"/>
          <w:szCs w:val="28"/>
        </w:rPr>
        <w:t>4) описание опечаток и (или) ошибок, выявленных заявителем;</w:t>
      </w:r>
    </w:p>
    <w:p w:rsidR="00B9288E" w:rsidRPr="004517EE" w:rsidRDefault="00B9288E" w:rsidP="00B9288E">
      <w:pPr>
        <w:autoSpaceDE w:val="0"/>
        <w:autoSpaceDN w:val="0"/>
        <w:adjustRightInd w:val="0"/>
        <w:ind w:firstLine="851"/>
        <w:jc w:val="both"/>
        <w:rPr>
          <w:sz w:val="28"/>
          <w:szCs w:val="28"/>
        </w:rPr>
      </w:pPr>
      <w:r w:rsidRPr="004517E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9288E" w:rsidRPr="004517EE" w:rsidRDefault="00B9288E" w:rsidP="00B9288E">
      <w:pPr>
        <w:autoSpaceDE w:val="0"/>
        <w:autoSpaceDN w:val="0"/>
        <w:adjustRightInd w:val="0"/>
        <w:ind w:firstLine="851"/>
        <w:jc w:val="both"/>
        <w:rPr>
          <w:sz w:val="28"/>
          <w:szCs w:val="28"/>
        </w:rPr>
      </w:pPr>
      <w:r w:rsidRPr="004517EE">
        <w:rPr>
          <w:sz w:val="28"/>
          <w:szCs w:val="28"/>
        </w:rPr>
        <w:t>Заявитель прилагает к заявлению копии документов, требующих исправления и замены.</w:t>
      </w:r>
    </w:p>
    <w:p w:rsidR="00B9288E" w:rsidRPr="004517EE" w:rsidRDefault="00B9288E" w:rsidP="00B9288E">
      <w:pPr>
        <w:widowControl w:val="0"/>
        <w:tabs>
          <w:tab w:val="left" w:pos="851"/>
        </w:tabs>
        <w:ind w:firstLine="851"/>
        <w:jc w:val="both"/>
        <w:rPr>
          <w:sz w:val="28"/>
          <w:szCs w:val="28"/>
        </w:rPr>
      </w:pPr>
      <w:r w:rsidRPr="004517EE">
        <w:rPr>
          <w:sz w:val="28"/>
          <w:szCs w:val="28"/>
        </w:rPr>
        <w:t xml:space="preserve">3.2.2.2. Основанием для начала административной процедуры (действия) является обращение заявителя в </w:t>
      </w:r>
      <w:r w:rsidRPr="004517EE">
        <w:rPr>
          <w:spacing w:val="-4"/>
          <w:sz w:val="28"/>
          <w:szCs w:val="28"/>
        </w:rPr>
        <w:t>Уполномоченный орган,</w:t>
      </w:r>
      <w:r w:rsidRPr="004517EE">
        <w:rPr>
          <w:sz w:val="28"/>
          <w:szCs w:val="28"/>
        </w:rPr>
        <w:t xml:space="preserve"> об исправлении допущенных </w:t>
      </w:r>
      <w:r w:rsidRPr="004517EE">
        <w:rPr>
          <w:spacing w:val="-4"/>
          <w:sz w:val="28"/>
          <w:szCs w:val="28"/>
        </w:rPr>
        <w:t>Уполномоченным органом</w:t>
      </w:r>
      <w:r w:rsidRPr="004517EE">
        <w:rPr>
          <w:sz w:val="28"/>
          <w:szCs w:val="28"/>
        </w:rPr>
        <w:t xml:space="preserve">, должностным лицом </w:t>
      </w:r>
      <w:r w:rsidRPr="004517EE">
        <w:rPr>
          <w:spacing w:val="-4"/>
          <w:sz w:val="28"/>
          <w:szCs w:val="28"/>
        </w:rPr>
        <w:t>Уполномоченного органа</w:t>
      </w:r>
      <w:r w:rsidRPr="004517EE">
        <w:rPr>
          <w:sz w:val="28"/>
          <w:szCs w:val="28"/>
        </w:rPr>
        <w:t>, муниципальным служащим опечаток и ошибок в выданных в результате предоставления муниципальной слуги документах.</w:t>
      </w:r>
    </w:p>
    <w:p w:rsidR="00B9288E" w:rsidRPr="004517EE" w:rsidRDefault="00B9288E" w:rsidP="00B9288E">
      <w:pPr>
        <w:widowControl w:val="0"/>
        <w:tabs>
          <w:tab w:val="left" w:pos="851"/>
        </w:tabs>
        <w:ind w:firstLine="851"/>
        <w:jc w:val="both"/>
        <w:rPr>
          <w:sz w:val="28"/>
          <w:szCs w:val="28"/>
        </w:rPr>
      </w:pPr>
      <w:r w:rsidRPr="004517EE">
        <w:rPr>
          <w:sz w:val="28"/>
          <w:szCs w:val="28"/>
        </w:rPr>
        <w:t xml:space="preserve">3.2.2.3. Ответственный специалист </w:t>
      </w:r>
      <w:r w:rsidRPr="004517EE">
        <w:rPr>
          <w:spacing w:val="-4"/>
          <w:sz w:val="28"/>
          <w:szCs w:val="28"/>
        </w:rPr>
        <w:t>Уполномоченного органа,</w:t>
      </w:r>
      <w:r w:rsidRPr="004517EE">
        <w:rPr>
          <w:sz w:val="28"/>
          <w:szCs w:val="28"/>
        </w:rPr>
        <w:t xml:space="preserve"> в срок, не превышающий 1 (один) рабочих дней, со дня поступления соответствующего заявления, проводит проверку указанных в заявлении сведений.</w:t>
      </w:r>
    </w:p>
    <w:p w:rsidR="00B9288E" w:rsidRPr="004517EE" w:rsidRDefault="00B9288E" w:rsidP="00B9288E">
      <w:pPr>
        <w:widowControl w:val="0"/>
        <w:tabs>
          <w:tab w:val="left" w:pos="851"/>
        </w:tabs>
        <w:ind w:firstLine="851"/>
        <w:jc w:val="both"/>
        <w:rPr>
          <w:sz w:val="28"/>
          <w:szCs w:val="28"/>
        </w:rPr>
      </w:pPr>
      <w:r w:rsidRPr="004517EE">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517EE">
        <w:rPr>
          <w:spacing w:val="-4"/>
          <w:sz w:val="28"/>
          <w:szCs w:val="28"/>
        </w:rPr>
        <w:t>Уполномоченного органа,</w:t>
      </w:r>
      <w:r w:rsidRPr="004517EE">
        <w:rPr>
          <w:sz w:val="28"/>
          <w:szCs w:val="28"/>
        </w:rPr>
        <w:t xml:space="preserve"> осуществляет их замену в срок, не превышающий 3 (три) рабочих дня со дня поступления соответствующего заявления.</w:t>
      </w:r>
    </w:p>
    <w:p w:rsidR="00B9288E" w:rsidRPr="004517EE" w:rsidRDefault="00B9288E" w:rsidP="00B9288E">
      <w:pPr>
        <w:widowControl w:val="0"/>
        <w:tabs>
          <w:tab w:val="left" w:pos="851"/>
        </w:tabs>
        <w:ind w:firstLine="851"/>
        <w:jc w:val="both"/>
        <w:rPr>
          <w:sz w:val="28"/>
          <w:szCs w:val="28"/>
        </w:rPr>
      </w:pPr>
      <w:r w:rsidRPr="004517EE">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517EE">
        <w:rPr>
          <w:spacing w:val="-4"/>
          <w:sz w:val="28"/>
          <w:szCs w:val="28"/>
        </w:rPr>
        <w:t>Уполномоченного органа,</w:t>
      </w:r>
      <w:r w:rsidRPr="004517EE">
        <w:rPr>
          <w:sz w:val="28"/>
          <w:szCs w:val="28"/>
        </w:rPr>
        <w:t xml:space="preserve"> готовит уведомления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w:t>
      </w:r>
      <w:r w:rsidRPr="004517EE">
        <w:rPr>
          <w:sz w:val="28"/>
          <w:szCs w:val="28"/>
          <w:lang w:eastAsia="ar-SA"/>
        </w:rPr>
        <w:t xml:space="preserve">Уполномоченным должностным лицом </w:t>
      </w:r>
      <w:r w:rsidRPr="004517EE">
        <w:rPr>
          <w:rFonts w:eastAsia="Calibri"/>
          <w:sz w:val="28"/>
          <w:szCs w:val="28"/>
          <w:lang w:eastAsia="en-US"/>
        </w:rPr>
        <w:t>Уполномоченного органа</w:t>
      </w:r>
      <w:r w:rsidRPr="004517EE">
        <w:rPr>
          <w:sz w:val="28"/>
          <w:szCs w:val="28"/>
          <w:lang w:eastAsia="ar-SA"/>
        </w:rPr>
        <w:t xml:space="preserve">, направляет заявителю </w:t>
      </w:r>
      <w:r w:rsidRPr="004517EE">
        <w:rPr>
          <w:sz w:val="28"/>
          <w:szCs w:val="28"/>
        </w:rPr>
        <w:t>в срок, не превышающий 1 (один) рабочего дня со дня подписания и регистрации уведомления.</w:t>
      </w:r>
    </w:p>
    <w:p w:rsidR="00B9288E" w:rsidRPr="004517EE" w:rsidRDefault="00B9288E" w:rsidP="00B9288E">
      <w:pPr>
        <w:widowControl w:val="0"/>
        <w:tabs>
          <w:tab w:val="left" w:pos="851"/>
        </w:tabs>
        <w:ind w:firstLine="851"/>
        <w:jc w:val="both"/>
        <w:rPr>
          <w:sz w:val="28"/>
          <w:szCs w:val="28"/>
        </w:rPr>
      </w:pPr>
      <w:r w:rsidRPr="004517EE">
        <w:rPr>
          <w:sz w:val="28"/>
          <w:szCs w:val="28"/>
        </w:rPr>
        <w:t xml:space="preserve">3.2.2.5. Результатом административной процедуры (действия) является исправление </w:t>
      </w:r>
      <w:r w:rsidRPr="004517EE">
        <w:rPr>
          <w:spacing w:val="-4"/>
          <w:sz w:val="28"/>
          <w:szCs w:val="28"/>
        </w:rPr>
        <w:t>Уполномоченным органом,</w:t>
      </w:r>
      <w:r w:rsidRPr="004517E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B9288E" w:rsidRPr="004517EE" w:rsidRDefault="00B9288E" w:rsidP="00B9288E">
      <w:pPr>
        <w:widowControl w:val="0"/>
        <w:tabs>
          <w:tab w:val="left" w:pos="851"/>
        </w:tabs>
        <w:ind w:firstLine="851"/>
        <w:jc w:val="both"/>
        <w:rPr>
          <w:sz w:val="28"/>
          <w:szCs w:val="28"/>
        </w:rPr>
      </w:pPr>
      <w:r w:rsidRPr="004517EE">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4517EE">
        <w:rPr>
          <w:sz w:val="28"/>
          <w:szCs w:val="28"/>
        </w:rPr>
        <w:t xml:space="preserve"> Регламента.</w:t>
      </w:r>
    </w:p>
    <w:p w:rsidR="00B9288E" w:rsidRPr="00F421D8" w:rsidRDefault="00B9288E" w:rsidP="00B9288E">
      <w:pPr>
        <w:pStyle w:val="1b"/>
        <w:ind w:firstLine="851"/>
        <w:rPr>
          <w:sz w:val="28"/>
          <w:szCs w:val="28"/>
        </w:rPr>
      </w:pPr>
    </w:p>
    <w:p w:rsidR="00B9288E" w:rsidRPr="004C67A5" w:rsidRDefault="00B9288E" w:rsidP="00B9288E">
      <w:pPr>
        <w:widowControl w:val="0"/>
        <w:contextualSpacing/>
        <w:jc w:val="center"/>
        <w:outlineLvl w:val="2"/>
        <w:rPr>
          <w:rFonts w:cs="Arial"/>
          <w:b/>
          <w:color w:val="000000"/>
          <w:sz w:val="28"/>
          <w:szCs w:val="28"/>
        </w:rPr>
      </w:pPr>
      <w:r w:rsidRPr="004C67A5">
        <w:rPr>
          <w:rFonts w:cs="Arial"/>
          <w:b/>
          <w:color w:val="000000"/>
          <w:sz w:val="28"/>
          <w:szCs w:val="28"/>
        </w:rPr>
        <w:t>4. ФОРМЫ КОНТРОЛЯ ЗА ИСПОЛНЕНИЕМ РЕГЛАМЕНТА</w:t>
      </w:r>
    </w:p>
    <w:p w:rsidR="00B9288E" w:rsidRPr="00F421D8" w:rsidRDefault="00B9288E" w:rsidP="00B9288E">
      <w:pPr>
        <w:widowControl w:val="0"/>
        <w:contextualSpacing/>
        <w:outlineLvl w:val="2"/>
        <w:rPr>
          <w:rFonts w:cs="Arial"/>
          <w:color w:val="000000"/>
          <w:sz w:val="28"/>
          <w:szCs w:val="28"/>
        </w:rPr>
      </w:pPr>
    </w:p>
    <w:p w:rsidR="00B9288E" w:rsidRPr="004C67A5" w:rsidRDefault="00B9288E" w:rsidP="00B9288E">
      <w:pPr>
        <w:widowControl w:val="0"/>
        <w:ind w:firstLine="720"/>
        <w:contextualSpacing/>
        <w:jc w:val="center"/>
        <w:outlineLvl w:val="2"/>
        <w:rPr>
          <w:rFonts w:cs="Arial"/>
          <w:b/>
          <w:color w:val="000000"/>
          <w:sz w:val="28"/>
          <w:szCs w:val="28"/>
        </w:rPr>
      </w:pPr>
      <w:bookmarkStart w:id="21" w:name="Par413"/>
      <w:bookmarkEnd w:id="21"/>
      <w:r w:rsidRPr="004C67A5">
        <w:rPr>
          <w:rFonts w:cs="Arial"/>
          <w:b/>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288E" w:rsidRPr="00F421D8" w:rsidRDefault="00B9288E" w:rsidP="00B9288E">
      <w:pPr>
        <w:rPr>
          <w:sz w:val="28"/>
          <w:szCs w:val="28"/>
        </w:rPr>
      </w:pPr>
    </w:p>
    <w:p w:rsidR="00B9288E" w:rsidRPr="004517EE" w:rsidRDefault="00B9288E" w:rsidP="00B9288E">
      <w:pPr>
        <w:autoSpaceDE w:val="0"/>
        <w:autoSpaceDN w:val="0"/>
        <w:adjustRightInd w:val="0"/>
        <w:ind w:firstLine="851"/>
        <w:jc w:val="both"/>
        <w:outlineLvl w:val="2"/>
        <w:rPr>
          <w:sz w:val="28"/>
          <w:szCs w:val="28"/>
        </w:rPr>
      </w:pPr>
      <w:r w:rsidRPr="004517EE">
        <w:rPr>
          <w:sz w:val="28"/>
          <w:szCs w:val="28"/>
        </w:rPr>
        <w:t>4.1.1. Должностные лица, муниципальные служащие</w:t>
      </w:r>
      <w:r w:rsidRPr="004517EE">
        <w:rPr>
          <w:spacing w:val="-4"/>
          <w:sz w:val="28"/>
          <w:szCs w:val="28"/>
        </w:rPr>
        <w:t xml:space="preserve"> Уполномоченного органа</w:t>
      </w:r>
      <w:r w:rsidRPr="004517EE">
        <w:rPr>
          <w:sz w:val="28"/>
          <w:szCs w:val="28"/>
        </w:rPr>
        <w:t>, участвующие в предоставлении муниципальной услуги, руководствуются положениями настоящего Регламента.</w:t>
      </w:r>
    </w:p>
    <w:p w:rsidR="00B9288E" w:rsidRPr="004517EE" w:rsidRDefault="00B9288E" w:rsidP="00B9288E">
      <w:pPr>
        <w:autoSpaceDE w:val="0"/>
        <w:autoSpaceDN w:val="0"/>
        <w:adjustRightInd w:val="0"/>
        <w:ind w:firstLine="851"/>
        <w:jc w:val="both"/>
        <w:outlineLvl w:val="2"/>
        <w:rPr>
          <w:sz w:val="28"/>
          <w:szCs w:val="28"/>
        </w:rPr>
      </w:pPr>
      <w:r w:rsidRPr="004517EE">
        <w:rPr>
          <w:sz w:val="28"/>
          <w:szCs w:val="28"/>
        </w:rPr>
        <w:t>В должностных регламентах должностных лиц</w:t>
      </w:r>
      <w:r w:rsidRPr="004517EE">
        <w:rPr>
          <w:spacing w:val="-4"/>
          <w:sz w:val="28"/>
          <w:szCs w:val="28"/>
        </w:rPr>
        <w:t xml:space="preserve"> Уполномоченного органа</w:t>
      </w:r>
      <w:r w:rsidRPr="004517E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288E" w:rsidRPr="004517EE" w:rsidRDefault="00B9288E" w:rsidP="00B9288E">
      <w:pPr>
        <w:autoSpaceDE w:val="0"/>
        <w:autoSpaceDN w:val="0"/>
        <w:adjustRightInd w:val="0"/>
        <w:ind w:firstLine="851"/>
        <w:jc w:val="both"/>
        <w:outlineLvl w:val="2"/>
        <w:rPr>
          <w:sz w:val="28"/>
          <w:szCs w:val="28"/>
        </w:rPr>
      </w:pPr>
      <w:r w:rsidRPr="004517EE">
        <w:rPr>
          <w:sz w:val="28"/>
          <w:szCs w:val="28"/>
        </w:rPr>
        <w:t xml:space="preserve">Должностные лица </w:t>
      </w:r>
      <w:r w:rsidRPr="004517EE">
        <w:rPr>
          <w:spacing w:val="-4"/>
          <w:sz w:val="28"/>
          <w:szCs w:val="28"/>
        </w:rPr>
        <w:t>Уполномоченного органа</w:t>
      </w:r>
      <w:r w:rsidRPr="004517EE">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9288E" w:rsidRPr="004517EE" w:rsidRDefault="00B9288E" w:rsidP="00B9288E">
      <w:pPr>
        <w:autoSpaceDE w:val="0"/>
        <w:autoSpaceDN w:val="0"/>
        <w:adjustRightInd w:val="0"/>
        <w:ind w:firstLine="851"/>
        <w:jc w:val="both"/>
        <w:outlineLvl w:val="2"/>
        <w:rPr>
          <w:sz w:val="28"/>
          <w:szCs w:val="28"/>
        </w:rPr>
      </w:pPr>
      <w:r w:rsidRPr="004517EE">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4517EE">
        <w:rPr>
          <w:spacing w:val="-4"/>
          <w:sz w:val="28"/>
          <w:szCs w:val="28"/>
        </w:rPr>
        <w:t xml:space="preserve">Уполномоченного органа, </w:t>
      </w:r>
      <w:r w:rsidRPr="004517EE">
        <w:rPr>
          <w:sz w:val="28"/>
          <w:szCs w:val="28"/>
        </w:rPr>
        <w:t xml:space="preserve">осуществляется постоянно непосредственно должностным лицом </w:t>
      </w:r>
      <w:r w:rsidRPr="004517EE">
        <w:rPr>
          <w:spacing w:val="-4"/>
          <w:sz w:val="28"/>
          <w:szCs w:val="28"/>
        </w:rPr>
        <w:t>Уполномоченного органа,</w:t>
      </w:r>
      <w:r w:rsidRPr="004517EE">
        <w:rPr>
          <w:sz w:val="28"/>
          <w:szCs w:val="28"/>
        </w:rPr>
        <w:t xml:space="preserve"> путем проведения проверок. </w:t>
      </w:r>
    </w:p>
    <w:p w:rsidR="00B9288E" w:rsidRPr="004517EE" w:rsidRDefault="00B9288E" w:rsidP="00B9288E">
      <w:pPr>
        <w:autoSpaceDE w:val="0"/>
        <w:autoSpaceDN w:val="0"/>
        <w:adjustRightInd w:val="0"/>
        <w:ind w:firstLine="851"/>
        <w:jc w:val="both"/>
        <w:outlineLvl w:val="2"/>
        <w:rPr>
          <w:sz w:val="28"/>
          <w:szCs w:val="28"/>
        </w:rPr>
      </w:pPr>
      <w:r w:rsidRPr="004517E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517EE">
        <w:rPr>
          <w:spacing w:val="-4"/>
          <w:sz w:val="28"/>
          <w:szCs w:val="28"/>
        </w:rPr>
        <w:t>Уполномоченного органа</w:t>
      </w:r>
      <w:r w:rsidRPr="004517EE">
        <w:rPr>
          <w:sz w:val="28"/>
          <w:szCs w:val="28"/>
        </w:rPr>
        <w:t>, ответственных за предоставление муниципальной услуги.</w:t>
      </w:r>
    </w:p>
    <w:p w:rsidR="00B9288E" w:rsidRPr="00F421D8" w:rsidRDefault="00B9288E" w:rsidP="00B9288E">
      <w:pPr>
        <w:autoSpaceDE w:val="0"/>
        <w:autoSpaceDN w:val="0"/>
        <w:adjustRightInd w:val="0"/>
        <w:ind w:firstLine="851"/>
        <w:jc w:val="both"/>
        <w:outlineLvl w:val="2"/>
        <w:rPr>
          <w:sz w:val="28"/>
          <w:szCs w:val="28"/>
        </w:rPr>
      </w:pPr>
    </w:p>
    <w:p w:rsidR="00B9288E" w:rsidRPr="004C67A5" w:rsidRDefault="00B9288E" w:rsidP="00B9288E">
      <w:pPr>
        <w:widowControl w:val="0"/>
        <w:ind w:firstLine="720"/>
        <w:contextualSpacing/>
        <w:jc w:val="center"/>
        <w:outlineLvl w:val="2"/>
        <w:rPr>
          <w:rFonts w:cs="Arial"/>
          <w:b/>
          <w:color w:val="000000"/>
          <w:sz w:val="28"/>
          <w:szCs w:val="28"/>
        </w:rPr>
      </w:pPr>
      <w:r w:rsidRPr="004C67A5">
        <w:rPr>
          <w:rFonts w:cs="Arial"/>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288E" w:rsidRPr="00F421D8" w:rsidRDefault="00B9288E" w:rsidP="00B9288E">
      <w:pPr>
        <w:pStyle w:val="1b"/>
        <w:ind w:firstLine="851"/>
        <w:jc w:val="center"/>
        <w:outlineLvl w:val="1"/>
        <w:rPr>
          <w:rFonts w:cs="Arial"/>
          <w:b/>
          <w:color w:val="000000"/>
          <w:sz w:val="28"/>
          <w:szCs w:val="28"/>
        </w:rPr>
      </w:pP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288E" w:rsidRPr="004517EE" w:rsidRDefault="00B9288E" w:rsidP="00B9288E">
      <w:pPr>
        <w:autoSpaceDE w:val="0"/>
        <w:autoSpaceDN w:val="0"/>
        <w:adjustRightInd w:val="0"/>
        <w:ind w:firstLine="851"/>
        <w:jc w:val="both"/>
        <w:outlineLvl w:val="2"/>
        <w:rPr>
          <w:sz w:val="28"/>
          <w:szCs w:val="28"/>
        </w:rPr>
      </w:pPr>
      <w:r w:rsidRPr="004517EE">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z w:val="28"/>
          <w:szCs w:val="28"/>
        </w:rPr>
        <w:t>В ходе плановых и внеплановых проверок:</w:t>
      </w: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z w:val="28"/>
          <w:szCs w:val="28"/>
        </w:rPr>
        <w:t>проверяется соблюдение сроков и последовательности исполнения административных процедур (действий);</w:t>
      </w: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z w:val="28"/>
          <w:szCs w:val="28"/>
        </w:rPr>
        <w:t>выявляются нарушения прав заявителей, недостатки, допущенные в ходе предоставления муниципальной услуги.</w:t>
      </w:r>
    </w:p>
    <w:p w:rsidR="00B9288E" w:rsidRPr="00F53D8C" w:rsidRDefault="00B9288E" w:rsidP="00B9288E">
      <w:pPr>
        <w:pStyle w:val="1b"/>
        <w:ind w:firstLine="851"/>
        <w:jc w:val="both"/>
        <w:outlineLvl w:val="2"/>
        <w:rPr>
          <w:rFonts w:cs="Arial"/>
          <w:color w:val="000000"/>
          <w:sz w:val="16"/>
          <w:szCs w:val="16"/>
        </w:rPr>
      </w:pPr>
    </w:p>
    <w:p w:rsidR="00B9288E" w:rsidRDefault="00B9288E" w:rsidP="00B9288E">
      <w:pPr>
        <w:widowControl w:val="0"/>
        <w:contextualSpacing/>
        <w:jc w:val="center"/>
        <w:outlineLvl w:val="2"/>
        <w:rPr>
          <w:rFonts w:cs="Arial"/>
          <w:b/>
          <w:color w:val="000000"/>
          <w:sz w:val="28"/>
          <w:szCs w:val="28"/>
        </w:rPr>
      </w:pPr>
    </w:p>
    <w:p w:rsidR="00B9288E" w:rsidRPr="004C67A5" w:rsidRDefault="00B9288E" w:rsidP="00B9288E">
      <w:pPr>
        <w:widowControl w:val="0"/>
        <w:contextualSpacing/>
        <w:jc w:val="center"/>
        <w:outlineLvl w:val="2"/>
        <w:rPr>
          <w:rFonts w:cs="Arial"/>
          <w:b/>
          <w:color w:val="000000"/>
          <w:sz w:val="28"/>
          <w:szCs w:val="28"/>
        </w:rPr>
      </w:pPr>
      <w:r w:rsidRPr="004C67A5">
        <w:rPr>
          <w:rFonts w:cs="Arial"/>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9288E" w:rsidRPr="00F421D8" w:rsidRDefault="00B9288E" w:rsidP="00B9288E">
      <w:pPr>
        <w:pStyle w:val="1b"/>
        <w:ind w:firstLine="851"/>
        <w:jc w:val="both"/>
        <w:outlineLvl w:val="2"/>
        <w:rPr>
          <w:rFonts w:cs="Arial"/>
          <w:color w:val="000000"/>
          <w:sz w:val="28"/>
          <w:szCs w:val="28"/>
        </w:rPr>
      </w:pPr>
    </w:p>
    <w:p w:rsidR="00B9288E" w:rsidRDefault="00B9288E" w:rsidP="00B9288E">
      <w:pPr>
        <w:pStyle w:val="1b"/>
        <w:ind w:firstLine="851"/>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288E" w:rsidRDefault="00B9288E" w:rsidP="00B9288E">
      <w:pPr>
        <w:pStyle w:val="1b"/>
        <w:ind w:firstLine="851"/>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288E" w:rsidRPr="001A10F7" w:rsidRDefault="00B9288E" w:rsidP="00B9288E">
      <w:pPr>
        <w:pStyle w:val="1b"/>
        <w:ind w:firstLine="851"/>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B9288E" w:rsidRDefault="00B9288E" w:rsidP="00B9288E">
      <w:pPr>
        <w:widowControl w:val="0"/>
        <w:contextualSpacing/>
        <w:jc w:val="center"/>
        <w:outlineLvl w:val="2"/>
        <w:rPr>
          <w:rFonts w:cs="Arial"/>
          <w:b/>
          <w:color w:val="000000"/>
          <w:sz w:val="28"/>
          <w:szCs w:val="28"/>
        </w:rPr>
      </w:pPr>
    </w:p>
    <w:p w:rsidR="00B9288E" w:rsidRPr="004C67A5" w:rsidRDefault="00B9288E" w:rsidP="00B9288E">
      <w:pPr>
        <w:widowControl w:val="0"/>
        <w:contextualSpacing/>
        <w:jc w:val="center"/>
        <w:outlineLvl w:val="2"/>
        <w:rPr>
          <w:rFonts w:cs="Arial"/>
          <w:b/>
          <w:color w:val="000000"/>
          <w:sz w:val="28"/>
          <w:szCs w:val="28"/>
        </w:rPr>
      </w:pPr>
      <w:r w:rsidRPr="004C67A5">
        <w:rPr>
          <w:rFonts w:cs="Arial"/>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B9288E" w:rsidRPr="00F421D8" w:rsidRDefault="00B9288E" w:rsidP="00B9288E">
      <w:pPr>
        <w:pStyle w:val="1b"/>
        <w:ind w:firstLine="851"/>
        <w:jc w:val="both"/>
        <w:rPr>
          <w:rFonts w:cs="Arial"/>
          <w:color w:val="000000"/>
          <w:sz w:val="28"/>
          <w:szCs w:val="28"/>
        </w:rPr>
      </w:pPr>
    </w:p>
    <w:p w:rsidR="00B9288E" w:rsidRPr="004517EE" w:rsidRDefault="00B9288E" w:rsidP="00B9288E">
      <w:pPr>
        <w:autoSpaceDE w:val="0"/>
        <w:autoSpaceDN w:val="0"/>
        <w:adjustRightInd w:val="0"/>
        <w:ind w:firstLine="851"/>
        <w:jc w:val="both"/>
        <w:rPr>
          <w:rFonts w:cs="Arial"/>
          <w:sz w:val="28"/>
          <w:szCs w:val="28"/>
        </w:rPr>
      </w:pPr>
      <w:r w:rsidRPr="004517EE">
        <w:rPr>
          <w:rFonts w:cs="Arial"/>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4517EE">
        <w:rPr>
          <w:spacing w:val="-4"/>
          <w:sz w:val="28"/>
          <w:szCs w:val="28"/>
        </w:rPr>
        <w:t xml:space="preserve"> Уполномоченного органа</w:t>
      </w:r>
      <w:r w:rsidRPr="004517EE">
        <w:rPr>
          <w:rFonts w:cs="Arial"/>
          <w:sz w:val="28"/>
          <w:szCs w:val="28"/>
        </w:rPr>
        <w:t xml:space="preserve">, путем проведения проверок соблюдения и исполнения должностными лицами Уполномоченного органа, </w:t>
      </w:r>
      <w:r w:rsidRPr="004517EE">
        <w:rPr>
          <w:rFonts w:cs="Arial"/>
          <w:spacing w:val="-4"/>
          <w:sz w:val="28"/>
          <w:szCs w:val="28"/>
        </w:rPr>
        <w:t>нормативных правовых актов Российской Федерации, Краснодарского края, а также положений Регламента.</w:t>
      </w:r>
    </w:p>
    <w:p w:rsidR="00B9288E" w:rsidRPr="004517EE" w:rsidRDefault="00B9288E" w:rsidP="00B9288E">
      <w:pPr>
        <w:autoSpaceDE w:val="0"/>
        <w:autoSpaceDN w:val="0"/>
        <w:adjustRightInd w:val="0"/>
        <w:ind w:firstLine="851"/>
        <w:jc w:val="both"/>
        <w:outlineLvl w:val="2"/>
        <w:rPr>
          <w:rFonts w:cs="Arial"/>
          <w:spacing w:val="-4"/>
          <w:sz w:val="28"/>
          <w:szCs w:val="28"/>
        </w:rPr>
      </w:pPr>
      <w:r w:rsidRPr="004517EE">
        <w:rPr>
          <w:rFonts w:cs="Arial"/>
          <w:spacing w:val="-4"/>
          <w:sz w:val="28"/>
          <w:szCs w:val="28"/>
        </w:rPr>
        <w:t>Проверка также может проводиться по конкретному обращению гражданина или организации.</w:t>
      </w:r>
    </w:p>
    <w:p w:rsidR="00B9288E" w:rsidRPr="004517EE" w:rsidRDefault="00B9288E" w:rsidP="00B9288E">
      <w:pPr>
        <w:autoSpaceDE w:val="0"/>
        <w:autoSpaceDN w:val="0"/>
        <w:adjustRightInd w:val="0"/>
        <w:ind w:firstLine="851"/>
        <w:jc w:val="both"/>
        <w:outlineLvl w:val="2"/>
        <w:rPr>
          <w:rFonts w:cs="Arial"/>
          <w:spacing w:val="-4"/>
          <w:sz w:val="28"/>
          <w:szCs w:val="28"/>
        </w:rPr>
      </w:pPr>
      <w:r w:rsidRPr="004517E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B9288E" w:rsidRPr="004517EE" w:rsidRDefault="00B9288E" w:rsidP="00B9288E">
      <w:pPr>
        <w:autoSpaceDE w:val="0"/>
        <w:autoSpaceDN w:val="0"/>
        <w:adjustRightInd w:val="0"/>
        <w:ind w:firstLine="851"/>
        <w:jc w:val="both"/>
        <w:outlineLvl w:val="2"/>
        <w:rPr>
          <w:rFonts w:cs="Arial"/>
          <w:sz w:val="28"/>
          <w:szCs w:val="28"/>
        </w:rPr>
      </w:pPr>
      <w:r w:rsidRPr="004517E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4517EE">
        <w:rPr>
          <w:rFonts w:cs="Arial"/>
          <w:sz w:val="28"/>
          <w:szCs w:val="28"/>
        </w:rPr>
        <w:t>.</w:t>
      </w:r>
    </w:p>
    <w:p w:rsidR="00B9288E" w:rsidRDefault="00B9288E" w:rsidP="00B9288E">
      <w:pPr>
        <w:pStyle w:val="1b"/>
        <w:jc w:val="center"/>
        <w:outlineLvl w:val="1"/>
        <w:rPr>
          <w:rFonts w:cs="Arial"/>
          <w:sz w:val="16"/>
          <w:szCs w:val="16"/>
        </w:rPr>
      </w:pPr>
    </w:p>
    <w:p w:rsidR="00B9288E" w:rsidRPr="001A10F7" w:rsidRDefault="00B9288E" w:rsidP="00B9288E">
      <w:pPr>
        <w:pStyle w:val="1b"/>
        <w:jc w:val="center"/>
        <w:outlineLvl w:val="1"/>
        <w:rPr>
          <w:rFonts w:cs="Arial"/>
          <w:sz w:val="16"/>
          <w:szCs w:val="16"/>
        </w:rPr>
      </w:pPr>
    </w:p>
    <w:p w:rsidR="00B9288E" w:rsidRPr="004C67A5" w:rsidRDefault="00B9288E" w:rsidP="00B9288E">
      <w:pPr>
        <w:widowControl w:val="0"/>
        <w:contextualSpacing/>
        <w:jc w:val="center"/>
        <w:outlineLvl w:val="2"/>
        <w:rPr>
          <w:b/>
          <w:sz w:val="28"/>
          <w:szCs w:val="28"/>
        </w:rPr>
      </w:pPr>
      <w:r w:rsidRPr="004C67A5">
        <w:rPr>
          <w:b/>
          <w:sz w:val="28"/>
          <w:szCs w:val="28"/>
        </w:rPr>
        <w:t>5. ДОСУДЕБНЫЙ (ВНЕСУДЕБНЫЙ) ПОРЯДОК ОБЖАЛОВАНИЯ РЕШЕНИЙ И (ИЛИ) ДЕЙСТВИЙ (БЕЗДЕЙСТВИЯ) ОРГАНА, ПРЕДОСТАВЛЯЮЩЕГО МУНИЦИПАЛЬНУЮ УСЛУГУ,</w:t>
      </w:r>
      <w:r w:rsidRPr="004C67A5">
        <w:rPr>
          <w:b/>
          <w:sz w:val="28"/>
          <w:szCs w:val="28"/>
        </w:rPr>
        <w:tab/>
      </w:r>
    </w:p>
    <w:p w:rsidR="00B9288E" w:rsidRDefault="00B9288E" w:rsidP="00B9288E">
      <w:pPr>
        <w:widowControl w:val="0"/>
        <w:contextualSpacing/>
        <w:jc w:val="center"/>
        <w:outlineLvl w:val="2"/>
        <w:rPr>
          <w:sz w:val="28"/>
          <w:szCs w:val="28"/>
        </w:rPr>
      </w:pPr>
      <w:r w:rsidRPr="004C67A5">
        <w:rPr>
          <w:b/>
          <w:sz w:val="28"/>
          <w:szCs w:val="28"/>
        </w:rPr>
        <w:t>А ТАКЖЕ ИХ ДОЛЖНОСТНЫХ ЛИЦ ЛИБО МУНИЦИПАЛЬНЫХ СЛУЖАЩАЩИХ</w:t>
      </w:r>
    </w:p>
    <w:p w:rsidR="00B9288E" w:rsidRPr="001A10F7" w:rsidRDefault="00B9288E" w:rsidP="00B9288E">
      <w:pPr>
        <w:widowControl w:val="0"/>
        <w:contextualSpacing/>
        <w:jc w:val="center"/>
        <w:outlineLvl w:val="2"/>
        <w:rPr>
          <w:color w:val="FF0000"/>
          <w:sz w:val="16"/>
          <w:szCs w:val="16"/>
        </w:rPr>
      </w:pPr>
    </w:p>
    <w:p w:rsidR="00B9288E" w:rsidRDefault="00B9288E" w:rsidP="00B9288E">
      <w:pPr>
        <w:pStyle w:val="1b"/>
        <w:spacing w:line="235" w:lineRule="auto"/>
        <w:ind w:firstLine="851"/>
        <w:jc w:val="center"/>
        <w:rPr>
          <w:b/>
          <w:sz w:val="28"/>
          <w:szCs w:val="28"/>
        </w:rPr>
      </w:pPr>
      <w:bookmarkStart w:id="22" w:name="Par459"/>
      <w:bookmarkEnd w:id="22"/>
      <w:r w:rsidRPr="004C67A5">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9288E" w:rsidRPr="001A10F7" w:rsidRDefault="00B9288E" w:rsidP="00B9288E">
      <w:pPr>
        <w:pStyle w:val="1b"/>
        <w:spacing w:line="235" w:lineRule="auto"/>
        <w:ind w:firstLine="851"/>
        <w:jc w:val="center"/>
        <w:rPr>
          <w:sz w:val="28"/>
          <w:szCs w:val="28"/>
        </w:rPr>
      </w:pPr>
    </w:p>
    <w:p w:rsidR="00B9288E" w:rsidRDefault="00B9288E" w:rsidP="00B9288E">
      <w:pPr>
        <w:pStyle w:val="1b"/>
        <w:spacing w:line="235" w:lineRule="auto"/>
        <w:ind w:firstLine="851"/>
        <w:jc w:val="both"/>
        <w:rPr>
          <w:sz w:val="28"/>
          <w:szCs w:val="28"/>
          <w:lang w:eastAsia="en-US"/>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B9288E" w:rsidRPr="001A10F7" w:rsidRDefault="00B9288E" w:rsidP="00B9288E">
      <w:pPr>
        <w:contextualSpacing/>
        <w:rPr>
          <w:b/>
          <w:sz w:val="28"/>
          <w:szCs w:val="28"/>
        </w:rPr>
      </w:pPr>
    </w:p>
    <w:p w:rsidR="00B9288E" w:rsidRPr="00B621B0" w:rsidRDefault="00B9288E" w:rsidP="00B9288E">
      <w:pPr>
        <w:contextualSpacing/>
        <w:jc w:val="center"/>
        <w:rPr>
          <w:b/>
          <w:sz w:val="28"/>
          <w:szCs w:val="28"/>
        </w:rPr>
      </w:pPr>
      <w:r w:rsidRPr="00B621B0">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288E" w:rsidRPr="001A10F7" w:rsidRDefault="00B9288E" w:rsidP="00B9288E">
      <w:pPr>
        <w:pStyle w:val="ConsPlusNormal"/>
        <w:jc w:val="center"/>
        <w:rPr>
          <w:rFonts w:ascii="Times New Roman" w:hAnsi="Times New Roman" w:cs="Times New Roman"/>
          <w:b/>
          <w:sz w:val="28"/>
          <w:szCs w:val="28"/>
        </w:rPr>
      </w:pPr>
    </w:p>
    <w:p w:rsidR="00B9288E" w:rsidRPr="00B80D42" w:rsidRDefault="00B9288E" w:rsidP="00B9288E">
      <w:pPr>
        <w:pStyle w:val="1b"/>
        <w:ind w:firstLine="851"/>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муниципального образования Новокубанский район.</w:t>
      </w:r>
    </w:p>
    <w:p w:rsidR="00B9288E" w:rsidRDefault="00B9288E" w:rsidP="00B9288E">
      <w:pPr>
        <w:contextualSpacing/>
        <w:jc w:val="center"/>
        <w:rPr>
          <w:sz w:val="28"/>
          <w:szCs w:val="28"/>
        </w:rPr>
      </w:pPr>
      <w:r w:rsidRPr="00B621B0">
        <w:rPr>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B9288E" w:rsidRPr="001A10F7" w:rsidRDefault="00B9288E" w:rsidP="00B9288E">
      <w:pPr>
        <w:pStyle w:val="1b"/>
        <w:jc w:val="center"/>
        <w:rPr>
          <w:sz w:val="16"/>
          <w:szCs w:val="16"/>
        </w:rPr>
      </w:pPr>
    </w:p>
    <w:p w:rsidR="00B9288E" w:rsidRDefault="00B9288E" w:rsidP="00B9288E">
      <w:pPr>
        <w:pStyle w:val="1b"/>
        <w:ind w:firstLine="851"/>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B9288E" w:rsidRPr="001A10F7" w:rsidRDefault="00B9288E" w:rsidP="00B9288E">
      <w:pPr>
        <w:pStyle w:val="1b"/>
        <w:ind w:firstLine="851"/>
        <w:jc w:val="both"/>
        <w:rPr>
          <w:sz w:val="16"/>
          <w:szCs w:val="16"/>
        </w:rPr>
      </w:pPr>
    </w:p>
    <w:p w:rsidR="00B9288E" w:rsidRPr="00B621B0" w:rsidRDefault="00B9288E" w:rsidP="00B9288E">
      <w:pPr>
        <w:ind w:firstLine="709"/>
        <w:contextualSpacing/>
        <w:jc w:val="center"/>
        <w:rPr>
          <w:b/>
          <w:sz w:val="28"/>
          <w:szCs w:val="28"/>
        </w:rPr>
      </w:pPr>
      <w:r w:rsidRPr="00B621B0">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B9288E" w:rsidRPr="00F421D8" w:rsidRDefault="00B9288E" w:rsidP="00B9288E">
      <w:pPr>
        <w:pStyle w:val="1b"/>
        <w:ind w:firstLine="709"/>
        <w:jc w:val="center"/>
        <w:rPr>
          <w:sz w:val="28"/>
          <w:szCs w:val="28"/>
        </w:rPr>
      </w:pPr>
    </w:p>
    <w:p w:rsidR="00B9288E" w:rsidRDefault="00B9288E" w:rsidP="00B9288E">
      <w:pPr>
        <w:pStyle w:val="1b"/>
        <w:ind w:firstLine="851"/>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rsidR="00B9288E" w:rsidRDefault="00B9288E" w:rsidP="00B9288E">
      <w:pPr>
        <w:pStyle w:val="1b"/>
        <w:ind w:firstLine="851"/>
        <w:jc w:val="both"/>
        <w:rPr>
          <w:sz w:val="28"/>
          <w:szCs w:val="28"/>
        </w:rPr>
      </w:pPr>
      <w:r>
        <w:rPr>
          <w:sz w:val="28"/>
          <w:szCs w:val="28"/>
        </w:rPr>
        <w:t>1) Федеральный закон № 210-ФЗ.</w:t>
      </w:r>
    </w:p>
    <w:p w:rsidR="00B9288E" w:rsidRPr="001A10F7" w:rsidRDefault="00B9288E" w:rsidP="00B9288E">
      <w:pPr>
        <w:autoSpaceDE w:val="0"/>
        <w:autoSpaceDN w:val="0"/>
        <w:adjustRightInd w:val="0"/>
        <w:jc w:val="center"/>
        <w:rPr>
          <w:b/>
          <w:color w:val="FF0000"/>
          <w:sz w:val="16"/>
          <w:szCs w:val="16"/>
        </w:rPr>
      </w:pPr>
    </w:p>
    <w:p w:rsidR="00B9288E" w:rsidRPr="00332AC3" w:rsidRDefault="00B9288E" w:rsidP="00B9288E">
      <w:pPr>
        <w:autoSpaceDE w:val="0"/>
        <w:autoSpaceDN w:val="0"/>
        <w:adjustRightInd w:val="0"/>
        <w:jc w:val="center"/>
        <w:rPr>
          <w:b/>
          <w:sz w:val="28"/>
          <w:szCs w:val="28"/>
        </w:rPr>
      </w:pPr>
      <w:r w:rsidRPr="00332AC3">
        <w:rPr>
          <w:b/>
          <w:sz w:val="28"/>
          <w:szCs w:val="28"/>
        </w:rPr>
        <w:t xml:space="preserve">5.5. Информация для заявителя о его праве подать жалобу </w:t>
      </w:r>
    </w:p>
    <w:p w:rsidR="00B9288E" w:rsidRPr="001A10F7" w:rsidRDefault="00B9288E" w:rsidP="00B9288E">
      <w:pPr>
        <w:autoSpaceDE w:val="0"/>
        <w:autoSpaceDN w:val="0"/>
        <w:adjustRightInd w:val="0"/>
        <w:jc w:val="center"/>
        <w:rPr>
          <w:b/>
          <w:sz w:val="16"/>
          <w:szCs w:val="16"/>
        </w:rPr>
      </w:pPr>
    </w:p>
    <w:p w:rsidR="00B9288E" w:rsidRPr="00332AC3" w:rsidRDefault="00B9288E" w:rsidP="00B9288E">
      <w:pPr>
        <w:autoSpaceDE w:val="0"/>
        <w:autoSpaceDN w:val="0"/>
        <w:adjustRightInd w:val="0"/>
        <w:ind w:firstLine="709"/>
        <w:jc w:val="both"/>
        <w:rPr>
          <w:sz w:val="28"/>
          <w:szCs w:val="28"/>
        </w:rPr>
      </w:pPr>
      <w:r w:rsidRPr="00332AC3">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B9288E" w:rsidRPr="001A10F7" w:rsidRDefault="00B9288E" w:rsidP="00B9288E">
      <w:pPr>
        <w:autoSpaceDE w:val="0"/>
        <w:autoSpaceDN w:val="0"/>
        <w:adjustRightInd w:val="0"/>
        <w:rPr>
          <w:b/>
          <w:color w:val="FF0000"/>
          <w:sz w:val="16"/>
          <w:szCs w:val="16"/>
        </w:rPr>
      </w:pPr>
    </w:p>
    <w:p w:rsidR="00B9288E" w:rsidRPr="00332AC3" w:rsidRDefault="00B9288E" w:rsidP="00B9288E">
      <w:pPr>
        <w:autoSpaceDE w:val="0"/>
        <w:autoSpaceDN w:val="0"/>
        <w:adjustRightInd w:val="0"/>
        <w:jc w:val="center"/>
        <w:rPr>
          <w:b/>
          <w:sz w:val="28"/>
          <w:szCs w:val="28"/>
        </w:rPr>
      </w:pPr>
      <w:r w:rsidRPr="00332AC3">
        <w:rPr>
          <w:b/>
          <w:sz w:val="28"/>
          <w:szCs w:val="28"/>
        </w:rPr>
        <w:t>5.6. Предмет жалобы</w:t>
      </w:r>
    </w:p>
    <w:p w:rsidR="00B9288E" w:rsidRPr="001A10F7" w:rsidRDefault="00B9288E" w:rsidP="00B9288E">
      <w:pPr>
        <w:rPr>
          <w:sz w:val="16"/>
          <w:szCs w:val="16"/>
        </w:rPr>
      </w:pPr>
    </w:p>
    <w:p w:rsidR="00B9288E" w:rsidRPr="004517EE" w:rsidRDefault="00B9288E" w:rsidP="00B9288E">
      <w:pPr>
        <w:autoSpaceDE w:val="0"/>
        <w:autoSpaceDN w:val="0"/>
        <w:adjustRightInd w:val="0"/>
        <w:ind w:firstLine="709"/>
        <w:jc w:val="both"/>
        <w:rPr>
          <w:sz w:val="28"/>
          <w:szCs w:val="28"/>
        </w:rPr>
      </w:pPr>
      <w:r w:rsidRPr="004517E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9288E" w:rsidRPr="004517EE" w:rsidRDefault="00B9288E" w:rsidP="00B9288E">
      <w:pPr>
        <w:autoSpaceDE w:val="0"/>
        <w:autoSpaceDN w:val="0"/>
        <w:adjustRightInd w:val="0"/>
        <w:ind w:firstLine="709"/>
        <w:jc w:val="both"/>
        <w:rPr>
          <w:sz w:val="28"/>
          <w:szCs w:val="28"/>
        </w:rPr>
      </w:pPr>
      <w:r w:rsidRPr="004517E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9288E" w:rsidRPr="004517EE" w:rsidRDefault="00B9288E" w:rsidP="00B9288E">
      <w:pPr>
        <w:ind w:firstLine="709"/>
        <w:jc w:val="both"/>
        <w:rPr>
          <w:sz w:val="28"/>
          <w:szCs w:val="28"/>
        </w:rPr>
      </w:pPr>
      <w:r w:rsidRPr="004517EE">
        <w:rPr>
          <w:sz w:val="28"/>
          <w:szCs w:val="28"/>
        </w:rPr>
        <w:t>2) нарушение срока предоставления муниципальной услуги;</w:t>
      </w:r>
    </w:p>
    <w:p w:rsidR="00B9288E" w:rsidRPr="004517EE" w:rsidRDefault="00B9288E" w:rsidP="00B9288E">
      <w:pPr>
        <w:ind w:firstLine="709"/>
        <w:jc w:val="both"/>
        <w:rPr>
          <w:sz w:val="28"/>
          <w:szCs w:val="28"/>
        </w:rPr>
      </w:pPr>
      <w:r w:rsidRPr="004517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88E" w:rsidRPr="004517EE" w:rsidRDefault="00B9288E" w:rsidP="00B9288E">
      <w:pPr>
        <w:ind w:firstLine="709"/>
        <w:jc w:val="both"/>
        <w:rPr>
          <w:sz w:val="28"/>
          <w:szCs w:val="28"/>
        </w:rPr>
      </w:pPr>
      <w:r w:rsidRPr="004517E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9288E" w:rsidRPr="004517EE" w:rsidRDefault="00B9288E" w:rsidP="00B9288E">
      <w:pPr>
        <w:ind w:firstLine="709"/>
        <w:jc w:val="both"/>
        <w:rPr>
          <w:sz w:val="28"/>
          <w:szCs w:val="28"/>
        </w:rPr>
      </w:pPr>
      <w:r w:rsidRPr="004517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9288E" w:rsidRPr="004517EE" w:rsidRDefault="00B9288E" w:rsidP="00B9288E">
      <w:pPr>
        <w:ind w:firstLine="709"/>
        <w:jc w:val="both"/>
        <w:rPr>
          <w:sz w:val="28"/>
          <w:szCs w:val="28"/>
        </w:rPr>
      </w:pPr>
      <w:r w:rsidRPr="004517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9288E" w:rsidRPr="004517EE" w:rsidRDefault="00B9288E" w:rsidP="00B9288E">
      <w:pPr>
        <w:ind w:firstLine="709"/>
        <w:jc w:val="both"/>
        <w:rPr>
          <w:sz w:val="28"/>
          <w:szCs w:val="28"/>
        </w:rPr>
      </w:pPr>
      <w:r w:rsidRPr="004517E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88E" w:rsidRPr="004517EE" w:rsidRDefault="00B9288E" w:rsidP="00B9288E">
      <w:pPr>
        <w:ind w:firstLine="709"/>
        <w:jc w:val="both"/>
        <w:rPr>
          <w:sz w:val="28"/>
          <w:szCs w:val="28"/>
        </w:rPr>
      </w:pPr>
      <w:r w:rsidRPr="004517EE">
        <w:rPr>
          <w:sz w:val="28"/>
          <w:szCs w:val="28"/>
        </w:rPr>
        <w:t>8) нарушение срока или порядка выдачи документов по результатам предоставления муниципальной услуги;</w:t>
      </w:r>
    </w:p>
    <w:p w:rsidR="00B9288E" w:rsidRPr="004517EE" w:rsidRDefault="00B9288E" w:rsidP="00B9288E">
      <w:pPr>
        <w:ind w:firstLine="709"/>
        <w:jc w:val="both"/>
        <w:rPr>
          <w:sz w:val="28"/>
          <w:szCs w:val="28"/>
        </w:rPr>
      </w:pPr>
      <w:r w:rsidRPr="004517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9288E" w:rsidRPr="004517EE" w:rsidRDefault="00B9288E" w:rsidP="00B9288E">
      <w:pPr>
        <w:ind w:firstLine="709"/>
        <w:jc w:val="both"/>
        <w:rPr>
          <w:sz w:val="28"/>
          <w:szCs w:val="28"/>
        </w:rPr>
      </w:pPr>
      <w:r w:rsidRPr="004517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517EE">
          <w:rPr>
            <w:sz w:val="28"/>
            <w:szCs w:val="28"/>
          </w:rPr>
          <w:t>пунктом 4 части 1 статьи 7</w:t>
        </w:r>
      </w:hyperlink>
      <w:r w:rsidRPr="004517EE">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B9288E" w:rsidRPr="001A10F7" w:rsidRDefault="00B9288E" w:rsidP="00B9288E">
      <w:pPr>
        <w:autoSpaceDE w:val="0"/>
        <w:autoSpaceDN w:val="0"/>
        <w:adjustRightInd w:val="0"/>
        <w:ind w:firstLine="709"/>
        <w:jc w:val="both"/>
        <w:rPr>
          <w:color w:val="FF0000"/>
          <w:sz w:val="16"/>
          <w:szCs w:val="16"/>
        </w:rPr>
      </w:pPr>
    </w:p>
    <w:p w:rsidR="00B9288E" w:rsidRPr="00185408" w:rsidRDefault="00B9288E" w:rsidP="00B9288E">
      <w:pPr>
        <w:autoSpaceDE w:val="0"/>
        <w:autoSpaceDN w:val="0"/>
        <w:adjustRightInd w:val="0"/>
        <w:jc w:val="center"/>
        <w:rPr>
          <w:b/>
          <w:sz w:val="28"/>
          <w:szCs w:val="28"/>
        </w:rPr>
      </w:pPr>
      <w:r w:rsidRPr="00185408">
        <w:rPr>
          <w:b/>
          <w:sz w:val="28"/>
          <w:szCs w:val="28"/>
        </w:rPr>
        <w:t xml:space="preserve">5.7. Орган, предоставляющий муниципальную услугу, </w:t>
      </w:r>
    </w:p>
    <w:p w:rsidR="00B9288E" w:rsidRPr="00185408" w:rsidRDefault="00B9288E" w:rsidP="00B9288E">
      <w:pPr>
        <w:autoSpaceDE w:val="0"/>
        <w:autoSpaceDN w:val="0"/>
        <w:adjustRightInd w:val="0"/>
        <w:jc w:val="center"/>
        <w:rPr>
          <w:b/>
          <w:sz w:val="28"/>
          <w:szCs w:val="28"/>
        </w:rPr>
      </w:pPr>
      <w:r w:rsidRPr="00185408">
        <w:rPr>
          <w:b/>
          <w:sz w:val="28"/>
          <w:szCs w:val="28"/>
        </w:rPr>
        <w:t>а также должностные лица, которым может быть направлена жалоба</w:t>
      </w:r>
    </w:p>
    <w:p w:rsidR="00B9288E" w:rsidRPr="001A10F7" w:rsidRDefault="00B9288E" w:rsidP="00B9288E">
      <w:pPr>
        <w:pStyle w:val="ConsPlusNormal"/>
        <w:jc w:val="center"/>
        <w:outlineLvl w:val="2"/>
        <w:rPr>
          <w:rFonts w:ascii="Times New Roman" w:hAnsi="Times New Roman" w:cs="Times New Roman"/>
          <w:sz w:val="16"/>
          <w:szCs w:val="16"/>
        </w:rPr>
      </w:pPr>
    </w:p>
    <w:p w:rsidR="00B9288E" w:rsidRPr="004517EE" w:rsidRDefault="00B9288E" w:rsidP="00B9288E">
      <w:pPr>
        <w:ind w:firstLine="709"/>
        <w:jc w:val="both"/>
        <w:rPr>
          <w:sz w:val="28"/>
          <w:szCs w:val="28"/>
        </w:rPr>
      </w:pPr>
      <w:r w:rsidRPr="004517EE">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r w:rsidRPr="00185408">
        <w:rPr>
          <w:sz w:val="28"/>
          <w:szCs w:val="28"/>
        </w:rPr>
        <w:t xml:space="preserve"> </w:t>
      </w:r>
      <w:r w:rsidRPr="004517EE">
        <w:rPr>
          <w:sz w:val="28"/>
          <w:szCs w:val="28"/>
        </w:rPr>
        <w:t>муниципального образования Новокубанский район.</w:t>
      </w:r>
    </w:p>
    <w:p w:rsidR="00B9288E" w:rsidRPr="004517EE" w:rsidRDefault="00B9288E" w:rsidP="00B9288E">
      <w:pPr>
        <w:ind w:firstLine="709"/>
        <w:jc w:val="both"/>
        <w:rPr>
          <w:sz w:val="28"/>
          <w:szCs w:val="28"/>
        </w:rPr>
      </w:pPr>
      <w:r w:rsidRPr="004517EE">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9288E" w:rsidRPr="004517EE" w:rsidRDefault="00B9288E" w:rsidP="00B9288E">
      <w:pPr>
        <w:ind w:firstLine="709"/>
        <w:jc w:val="both"/>
        <w:rPr>
          <w:sz w:val="28"/>
          <w:szCs w:val="28"/>
        </w:rPr>
      </w:pPr>
      <w:r w:rsidRPr="004517E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B9288E" w:rsidRPr="004517EE" w:rsidRDefault="00B9288E" w:rsidP="00B9288E">
      <w:pPr>
        <w:ind w:firstLine="709"/>
        <w:jc w:val="both"/>
        <w:rPr>
          <w:sz w:val="28"/>
          <w:szCs w:val="28"/>
        </w:rPr>
      </w:pPr>
      <w:r w:rsidRPr="004517EE">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B9288E" w:rsidRPr="004517EE" w:rsidRDefault="00B9288E" w:rsidP="00B9288E">
      <w:pPr>
        <w:ind w:firstLine="709"/>
        <w:jc w:val="both"/>
        <w:rPr>
          <w:sz w:val="28"/>
          <w:szCs w:val="28"/>
        </w:rPr>
      </w:pPr>
      <w:r w:rsidRPr="004517EE">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B9288E" w:rsidRPr="004517EE" w:rsidRDefault="00B9288E" w:rsidP="00B9288E">
      <w:pPr>
        <w:ind w:firstLine="709"/>
        <w:jc w:val="both"/>
        <w:rPr>
          <w:sz w:val="28"/>
          <w:szCs w:val="28"/>
        </w:rPr>
      </w:pPr>
      <w:r w:rsidRPr="004517E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9288E" w:rsidRPr="004517EE" w:rsidRDefault="00B9288E" w:rsidP="00B9288E">
      <w:pPr>
        <w:autoSpaceDE w:val="0"/>
        <w:autoSpaceDN w:val="0"/>
        <w:adjustRightInd w:val="0"/>
        <w:ind w:firstLine="709"/>
        <w:jc w:val="both"/>
        <w:rPr>
          <w:sz w:val="28"/>
          <w:szCs w:val="28"/>
        </w:rPr>
      </w:pPr>
      <w:r w:rsidRPr="004517EE">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4517EE">
          <w:rPr>
            <w:sz w:val="28"/>
            <w:szCs w:val="28"/>
          </w:rPr>
          <w:t>частью 1.1 статьи 16</w:t>
        </w:r>
      </w:hyperlink>
      <w:r w:rsidRPr="004517E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Pr>
          <w:sz w:val="28"/>
          <w:szCs w:val="28"/>
        </w:rPr>
        <w:t xml:space="preserve">оссийской </w:t>
      </w:r>
      <w:r w:rsidRPr="004517EE">
        <w:rPr>
          <w:sz w:val="28"/>
          <w:szCs w:val="28"/>
        </w:rPr>
        <w:t>Ф</w:t>
      </w:r>
      <w:r>
        <w:rPr>
          <w:sz w:val="28"/>
          <w:szCs w:val="28"/>
        </w:rPr>
        <w:t>едерации</w:t>
      </w:r>
      <w:r w:rsidRPr="004517EE">
        <w:rPr>
          <w:sz w:val="28"/>
          <w:szCs w:val="28"/>
        </w:rPr>
        <w:t xml:space="preserve">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 xml:space="preserve">             </w:t>
      </w:r>
      <w:r w:rsidRPr="004517EE">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4517EE">
        <w:rPr>
          <w:i/>
          <w:sz w:val="28"/>
          <w:szCs w:val="28"/>
        </w:rPr>
        <w:t>.</w:t>
      </w:r>
    </w:p>
    <w:p w:rsidR="00B9288E" w:rsidRPr="001A10F7" w:rsidRDefault="00B9288E" w:rsidP="00B9288E">
      <w:pPr>
        <w:widowControl w:val="0"/>
        <w:autoSpaceDE w:val="0"/>
        <w:autoSpaceDN w:val="0"/>
        <w:adjustRightInd w:val="0"/>
        <w:outlineLvl w:val="1"/>
        <w:rPr>
          <w:sz w:val="16"/>
          <w:szCs w:val="16"/>
        </w:rPr>
      </w:pPr>
    </w:p>
    <w:p w:rsidR="00B9288E" w:rsidRPr="004517EE" w:rsidRDefault="00B9288E" w:rsidP="00B9288E">
      <w:pPr>
        <w:autoSpaceDE w:val="0"/>
        <w:autoSpaceDN w:val="0"/>
        <w:adjustRightInd w:val="0"/>
        <w:jc w:val="center"/>
        <w:rPr>
          <w:b/>
          <w:sz w:val="28"/>
          <w:szCs w:val="28"/>
        </w:rPr>
      </w:pPr>
      <w:r w:rsidRPr="004517EE">
        <w:rPr>
          <w:b/>
          <w:sz w:val="28"/>
          <w:szCs w:val="28"/>
        </w:rPr>
        <w:t>5.8. Порядок подачи и рассмотрения жалобы</w:t>
      </w:r>
    </w:p>
    <w:p w:rsidR="00B9288E" w:rsidRPr="001A10F7" w:rsidRDefault="00B9288E" w:rsidP="00B9288E">
      <w:pPr>
        <w:autoSpaceDE w:val="0"/>
        <w:autoSpaceDN w:val="0"/>
        <w:adjustRightInd w:val="0"/>
        <w:jc w:val="both"/>
        <w:rPr>
          <w:sz w:val="16"/>
          <w:szCs w:val="16"/>
        </w:rPr>
      </w:pPr>
    </w:p>
    <w:p w:rsidR="00B9288E" w:rsidRPr="004517EE" w:rsidRDefault="00B9288E" w:rsidP="00B9288E">
      <w:pPr>
        <w:ind w:firstLine="709"/>
        <w:jc w:val="both"/>
        <w:rPr>
          <w:sz w:val="28"/>
          <w:szCs w:val="28"/>
        </w:rPr>
      </w:pPr>
      <w:r w:rsidRPr="004517EE">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9288E" w:rsidRPr="004517EE" w:rsidRDefault="00B9288E" w:rsidP="00B9288E">
      <w:pPr>
        <w:ind w:firstLine="709"/>
        <w:jc w:val="both"/>
        <w:rPr>
          <w:sz w:val="28"/>
          <w:szCs w:val="28"/>
        </w:rPr>
      </w:pPr>
      <w:r w:rsidRPr="004517EE">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Pr>
          <w:sz w:val="28"/>
          <w:szCs w:val="28"/>
        </w:rPr>
        <w:t>е</w:t>
      </w:r>
      <w:r w:rsidRPr="004517EE">
        <w:rPr>
          <w:sz w:val="28"/>
          <w:szCs w:val="28"/>
        </w:rPr>
        <w:t xml:space="preserve">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9288E" w:rsidRPr="004517EE" w:rsidRDefault="00B9288E" w:rsidP="00B9288E">
      <w:pPr>
        <w:autoSpaceDE w:val="0"/>
        <w:autoSpaceDN w:val="0"/>
        <w:adjustRightInd w:val="0"/>
        <w:ind w:firstLine="709"/>
        <w:jc w:val="both"/>
        <w:rPr>
          <w:sz w:val="28"/>
          <w:szCs w:val="28"/>
        </w:rPr>
      </w:pPr>
      <w:r w:rsidRPr="004517EE">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5" w:anchor="/document/12177515/entry/1102" w:history="1">
        <w:r w:rsidRPr="004517EE">
          <w:rPr>
            <w:sz w:val="28"/>
            <w:szCs w:val="28"/>
          </w:rPr>
          <w:t>статьей 11.2</w:t>
        </w:r>
      </w:hyperlink>
      <w:r w:rsidRPr="004517E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9288E" w:rsidRPr="004517EE" w:rsidRDefault="00B9288E" w:rsidP="00B9288E">
      <w:pPr>
        <w:autoSpaceDE w:val="0"/>
        <w:autoSpaceDN w:val="0"/>
        <w:adjustRightInd w:val="0"/>
        <w:ind w:firstLine="709"/>
        <w:jc w:val="both"/>
        <w:rPr>
          <w:sz w:val="28"/>
          <w:szCs w:val="28"/>
        </w:rPr>
      </w:pPr>
      <w:r w:rsidRPr="004517EE">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B9288E" w:rsidRPr="004517EE" w:rsidRDefault="00B9288E" w:rsidP="00B9288E">
      <w:pPr>
        <w:autoSpaceDE w:val="0"/>
        <w:autoSpaceDN w:val="0"/>
        <w:adjustRightInd w:val="0"/>
        <w:ind w:firstLine="709"/>
        <w:jc w:val="both"/>
        <w:rPr>
          <w:sz w:val="28"/>
          <w:szCs w:val="28"/>
        </w:rPr>
      </w:pPr>
      <w:r w:rsidRPr="004517EE">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9288E" w:rsidRPr="004517EE" w:rsidRDefault="00B9288E" w:rsidP="00B9288E">
      <w:pPr>
        <w:autoSpaceDE w:val="0"/>
        <w:autoSpaceDN w:val="0"/>
        <w:adjustRightInd w:val="0"/>
        <w:ind w:firstLine="709"/>
        <w:jc w:val="both"/>
        <w:rPr>
          <w:sz w:val="28"/>
          <w:szCs w:val="28"/>
        </w:rPr>
      </w:pPr>
      <w:r w:rsidRPr="004517EE">
        <w:rPr>
          <w:sz w:val="28"/>
          <w:szCs w:val="28"/>
        </w:rPr>
        <w:t>5.8.5. Жалоба должна содержать:</w:t>
      </w:r>
    </w:p>
    <w:p w:rsidR="00B9288E" w:rsidRPr="004517EE" w:rsidRDefault="00B9288E" w:rsidP="00B9288E">
      <w:pPr>
        <w:autoSpaceDE w:val="0"/>
        <w:autoSpaceDN w:val="0"/>
        <w:adjustRightInd w:val="0"/>
        <w:ind w:firstLine="709"/>
        <w:jc w:val="both"/>
        <w:rPr>
          <w:sz w:val="28"/>
          <w:szCs w:val="28"/>
        </w:rPr>
      </w:pPr>
      <w:r w:rsidRPr="004517E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9288E" w:rsidRPr="004517EE" w:rsidRDefault="00B9288E" w:rsidP="00B9288E">
      <w:pPr>
        <w:autoSpaceDE w:val="0"/>
        <w:autoSpaceDN w:val="0"/>
        <w:adjustRightInd w:val="0"/>
        <w:ind w:firstLine="709"/>
        <w:jc w:val="both"/>
        <w:rPr>
          <w:sz w:val="28"/>
          <w:szCs w:val="28"/>
        </w:rPr>
      </w:pPr>
      <w:r w:rsidRPr="004517E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88E" w:rsidRPr="004517EE" w:rsidRDefault="00B9288E" w:rsidP="00B9288E">
      <w:pPr>
        <w:pStyle w:val="headertext"/>
        <w:spacing w:before="0" w:beforeAutospacing="0" w:after="0" w:afterAutospacing="0"/>
        <w:ind w:firstLine="709"/>
        <w:jc w:val="both"/>
        <w:rPr>
          <w:sz w:val="28"/>
          <w:szCs w:val="28"/>
        </w:rPr>
      </w:pPr>
      <w:r w:rsidRPr="004517EE">
        <w:rPr>
          <w:sz w:val="28"/>
          <w:szCs w:val="28"/>
        </w:rPr>
        <w:t xml:space="preserve">3) сведения об обжалуемых решениях и действиях (бездействии) </w:t>
      </w:r>
      <w:r w:rsidRPr="004517EE">
        <w:rPr>
          <w:sz w:val="28"/>
          <w:szCs w:val="28"/>
          <w:lang w:eastAsia="en-US"/>
        </w:rPr>
        <w:t>уполномоченного органа</w:t>
      </w:r>
      <w:r w:rsidRPr="004517EE">
        <w:rPr>
          <w:sz w:val="28"/>
          <w:szCs w:val="28"/>
        </w:rPr>
        <w:t>, должностного лица либо муниципального служащего</w:t>
      </w:r>
      <w:r w:rsidRPr="004517EE">
        <w:rPr>
          <w:sz w:val="28"/>
          <w:szCs w:val="28"/>
          <w:lang w:eastAsia="en-US"/>
        </w:rPr>
        <w:t xml:space="preserve"> уполномоченного органа</w:t>
      </w:r>
      <w:r w:rsidRPr="004517EE">
        <w:rPr>
          <w:sz w:val="28"/>
          <w:szCs w:val="28"/>
        </w:rPr>
        <w:t>;</w:t>
      </w:r>
    </w:p>
    <w:p w:rsidR="00B9288E" w:rsidRPr="001A10F7" w:rsidRDefault="00B9288E" w:rsidP="00B9288E">
      <w:pPr>
        <w:pStyle w:val="headertext"/>
        <w:spacing w:before="0" w:beforeAutospacing="0" w:after="0" w:afterAutospacing="0"/>
        <w:ind w:firstLine="709"/>
        <w:jc w:val="both"/>
        <w:rPr>
          <w:sz w:val="28"/>
          <w:szCs w:val="28"/>
        </w:rPr>
      </w:pPr>
      <w:r w:rsidRPr="004517EE">
        <w:rPr>
          <w:sz w:val="28"/>
          <w:szCs w:val="28"/>
        </w:rPr>
        <w:t xml:space="preserve">4) доводы, на основании которых заявитель не согласен с решением и действием (бездействием) </w:t>
      </w:r>
      <w:r w:rsidRPr="004517EE">
        <w:rPr>
          <w:sz w:val="28"/>
          <w:szCs w:val="28"/>
          <w:lang w:eastAsia="en-US"/>
        </w:rPr>
        <w:t>уполномоченного органа</w:t>
      </w:r>
      <w:r w:rsidRPr="004517EE">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9288E" w:rsidRPr="004517EE" w:rsidRDefault="00B9288E" w:rsidP="00B9288E">
      <w:pPr>
        <w:autoSpaceDE w:val="0"/>
        <w:autoSpaceDN w:val="0"/>
        <w:adjustRightInd w:val="0"/>
        <w:jc w:val="center"/>
        <w:rPr>
          <w:b/>
          <w:sz w:val="28"/>
          <w:szCs w:val="28"/>
        </w:rPr>
      </w:pPr>
      <w:r w:rsidRPr="004517EE">
        <w:rPr>
          <w:b/>
          <w:sz w:val="28"/>
          <w:szCs w:val="28"/>
        </w:rPr>
        <w:t>5.9. Сроки рассмотрения жалобы</w:t>
      </w:r>
    </w:p>
    <w:p w:rsidR="00B9288E" w:rsidRPr="001A10F7" w:rsidRDefault="00B9288E" w:rsidP="00B9288E">
      <w:pPr>
        <w:autoSpaceDE w:val="0"/>
        <w:autoSpaceDN w:val="0"/>
        <w:adjustRightInd w:val="0"/>
        <w:jc w:val="center"/>
        <w:rPr>
          <w:sz w:val="16"/>
          <w:szCs w:val="16"/>
        </w:rPr>
      </w:pPr>
    </w:p>
    <w:p w:rsidR="00B9288E" w:rsidRPr="004517EE" w:rsidRDefault="00B9288E" w:rsidP="00B9288E">
      <w:pPr>
        <w:autoSpaceDE w:val="0"/>
        <w:autoSpaceDN w:val="0"/>
        <w:adjustRightInd w:val="0"/>
        <w:ind w:firstLine="709"/>
        <w:jc w:val="both"/>
        <w:rPr>
          <w:sz w:val="28"/>
          <w:szCs w:val="28"/>
        </w:rPr>
      </w:pPr>
      <w:r w:rsidRPr="004517EE">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9288E" w:rsidRPr="001A10F7" w:rsidRDefault="00B9288E" w:rsidP="00B9288E">
      <w:pPr>
        <w:widowControl w:val="0"/>
        <w:autoSpaceDE w:val="0"/>
        <w:autoSpaceDN w:val="0"/>
        <w:adjustRightInd w:val="0"/>
        <w:jc w:val="center"/>
        <w:outlineLvl w:val="1"/>
        <w:rPr>
          <w:sz w:val="16"/>
          <w:szCs w:val="16"/>
        </w:rPr>
      </w:pPr>
    </w:p>
    <w:p w:rsidR="00B9288E" w:rsidRPr="004517EE" w:rsidRDefault="00B9288E" w:rsidP="00B9288E">
      <w:pPr>
        <w:autoSpaceDE w:val="0"/>
        <w:autoSpaceDN w:val="0"/>
        <w:adjustRightInd w:val="0"/>
        <w:jc w:val="center"/>
        <w:rPr>
          <w:b/>
          <w:sz w:val="28"/>
          <w:szCs w:val="28"/>
        </w:rPr>
      </w:pPr>
      <w:r w:rsidRPr="004517EE">
        <w:rPr>
          <w:b/>
          <w:sz w:val="28"/>
          <w:szCs w:val="28"/>
        </w:rPr>
        <w:t>5.10. Результат рассмотрения жалобы</w:t>
      </w:r>
    </w:p>
    <w:p w:rsidR="00B9288E" w:rsidRPr="001A10F7" w:rsidRDefault="00B9288E" w:rsidP="00B9288E">
      <w:pPr>
        <w:autoSpaceDE w:val="0"/>
        <w:autoSpaceDN w:val="0"/>
        <w:adjustRightInd w:val="0"/>
        <w:jc w:val="both"/>
        <w:rPr>
          <w:sz w:val="16"/>
          <w:szCs w:val="16"/>
        </w:rPr>
      </w:pPr>
    </w:p>
    <w:p w:rsidR="00B9288E" w:rsidRPr="004517EE" w:rsidRDefault="00B9288E" w:rsidP="00B9288E">
      <w:pPr>
        <w:autoSpaceDE w:val="0"/>
        <w:autoSpaceDN w:val="0"/>
        <w:adjustRightInd w:val="0"/>
        <w:ind w:firstLine="709"/>
        <w:jc w:val="both"/>
        <w:rPr>
          <w:sz w:val="28"/>
          <w:szCs w:val="28"/>
        </w:rPr>
      </w:pPr>
      <w:r w:rsidRPr="004517EE">
        <w:rPr>
          <w:sz w:val="28"/>
          <w:szCs w:val="28"/>
        </w:rPr>
        <w:t>5.10.1. По результатам рассмотрения жалобы принимается одно из следующих решений:</w:t>
      </w:r>
    </w:p>
    <w:p w:rsidR="00B9288E" w:rsidRPr="004517EE" w:rsidRDefault="00B9288E" w:rsidP="00B9288E">
      <w:pPr>
        <w:ind w:firstLine="709"/>
        <w:jc w:val="both"/>
        <w:rPr>
          <w:sz w:val="28"/>
          <w:szCs w:val="28"/>
        </w:rPr>
      </w:pPr>
      <w:r w:rsidRPr="004517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9288E" w:rsidRPr="004517EE" w:rsidRDefault="00B9288E" w:rsidP="00B9288E">
      <w:pPr>
        <w:ind w:firstLine="709"/>
        <w:jc w:val="both"/>
        <w:rPr>
          <w:sz w:val="28"/>
          <w:szCs w:val="28"/>
        </w:rPr>
      </w:pPr>
      <w:r w:rsidRPr="004517EE">
        <w:rPr>
          <w:sz w:val="28"/>
          <w:szCs w:val="28"/>
        </w:rPr>
        <w:t xml:space="preserve">2) в удовлетворении жалобы отказывается. </w:t>
      </w:r>
    </w:p>
    <w:p w:rsidR="00B9288E" w:rsidRPr="004517EE" w:rsidRDefault="00B9288E" w:rsidP="00B9288E">
      <w:pPr>
        <w:ind w:firstLine="709"/>
        <w:jc w:val="both"/>
        <w:rPr>
          <w:sz w:val="28"/>
          <w:szCs w:val="28"/>
        </w:rPr>
      </w:pPr>
      <w:r w:rsidRPr="004517EE">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B9288E" w:rsidRPr="004517EE" w:rsidRDefault="00B9288E" w:rsidP="00B9288E">
      <w:pPr>
        <w:ind w:firstLine="709"/>
        <w:jc w:val="both"/>
        <w:rPr>
          <w:sz w:val="28"/>
          <w:szCs w:val="28"/>
        </w:rPr>
      </w:pPr>
      <w:r w:rsidRPr="004517EE">
        <w:rPr>
          <w:sz w:val="28"/>
          <w:szCs w:val="28"/>
        </w:rPr>
        <w:t>5.10.3. Администрация оставляет жалобу без ответа в соответствии с основаниями, предусмотренными Правилами и Порядком</w:t>
      </w:r>
      <w:r w:rsidRPr="004517EE">
        <w:rPr>
          <w:i/>
          <w:sz w:val="28"/>
          <w:szCs w:val="28"/>
        </w:rPr>
        <w:t>.</w:t>
      </w:r>
    </w:p>
    <w:p w:rsidR="00B9288E" w:rsidRPr="004517EE" w:rsidRDefault="00B9288E" w:rsidP="00B9288E">
      <w:pPr>
        <w:ind w:firstLine="709"/>
        <w:jc w:val="both"/>
        <w:rPr>
          <w:sz w:val="28"/>
          <w:szCs w:val="28"/>
        </w:rPr>
      </w:pPr>
      <w:r w:rsidRPr="004517EE">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288E" w:rsidRPr="004517EE" w:rsidRDefault="00B9288E" w:rsidP="00B9288E">
      <w:pPr>
        <w:ind w:firstLine="709"/>
        <w:jc w:val="both"/>
        <w:rPr>
          <w:sz w:val="28"/>
          <w:szCs w:val="28"/>
        </w:rPr>
      </w:pPr>
      <w:bookmarkStart w:id="24" w:name="sub_11282"/>
      <w:r w:rsidRPr="004517EE">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B9288E" w:rsidRPr="004517EE" w:rsidRDefault="00B9288E" w:rsidP="00B9288E">
      <w:pPr>
        <w:ind w:firstLine="709"/>
        <w:jc w:val="both"/>
        <w:rPr>
          <w:sz w:val="28"/>
          <w:szCs w:val="28"/>
        </w:rPr>
      </w:pPr>
      <w:r w:rsidRPr="004517EE">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288E" w:rsidRPr="001A10F7" w:rsidRDefault="00B9288E" w:rsidP="00B9288E">
      <w:pPr>
        <w:widowControl w:val="0"/>
        <w:autoSpaceDE w:val="0"/>
        <w:autoSpaceDN w:val="0"/>
        <w:adjustRightInd w:val="0"/>
        <w:jc w:val="center"/>
        <w:outlineLvl w:val="1"/>
        <w:rPr>
          <w:sz w:val="16"/>
          <w:szCs w:val="16"/>
        </w:rPr>
      </w:pPr>
    </w:p>
    <w:p w:rsidR="00B9288E" w:rsidRPr="004517EE" w:rsidRDefault="00B9288E" w:rsidP="00B9288E">
      <w:pPr>
        <w:ind w:firstLine="709"/>
        <w:jc w:val="center"/>
        <w:rPr>
          <w:b/>
          <w:sz w:val="28"/>
          <w:szCs w:val="28"/>
        </w:rPr>
      </w:pPr>
      <w:r w:rsidRPr="004517EE">
        <w:rPr>
          <w:b/>
          <w:sz w:val="28"/>
          <w:szCs w:val="28"/>
        </w:rPr>
        <w:t>5.11. Порядок информирования заявителя о результатах</w:t>
      </w:r>
    </w:p>
    <w:p w:rsidR="00B9288E" w:rsidRPr="004517EE" w:rsidRDefault="00B9288E" w:rsidP="00B9288E">
      <w:pPr>
        <w:ind w:firstLine="709"/>
        <w:jc w:val="center"/>
        <w:rPr>
          <w:b/>
          <w:sz w:val="28"/>
          <w:szCs w:val="28"/>
        </w:rPr>
      </w:pPr>
      <w:r w:rsidRPr="004517EE">
        <w:rPr>
          <w:b/>
          <w:sz w:val="28"/>
          <w:szCs w:val="28"/>
        </w:rPr>
        <w:t>рассмотрения жалобы</w:t>
      </w:r>
    </w:p>
    <w:p w:rsidR="00B9288E" w:rsidRPr="001A10F7" w:rsidRDefault="00B9288E" w:rsidP="00B9288E">
      <w:pPr>
        <w:ind w:firstLine="709"/>
        <w:jc w:val="both"/>
        <w:rPr>
          <w:sz w:val="16"/>
          <w:szCs w:val="16"/>
        </w:rPr>
      </w:pPr>
    </w:p>
    <w:p w:rsidR="00B9288E" w:rsidRPr="004517EE" w:rsidRDefault="00B9288E" w:rsidP="00B9288E">
      <w:pPr>
        <w:ind w:firstLine="709"/>
        <w:jc w:val="both"/>
        <w:rPr>
          <w:sz w:val="28"/>
          <w:szCs w:val="28"/>
        </w:rPr>
      </w:pPr>
      <w:r w:rsidRPr="004517EE">
        <w:rPr>
          <w:sz w:val="28"/>
          <w:szCs w:val="28"/>
        </w:rPr>
        <w:t>5.11.1. Не позднее дня, следующего за днем принятия решения, указанного в п</w:t>
      </w:r>
      <w:r>
        <w:rPr>
          <w:sz w:val="28"/>
          <w:szCs w:val="28"/>
        </w:rPr>
        <w:t>одпункте 5.10.1 подраздела 5.10</w:t>
      </w:r>
      <w:r w:rsidRPr="004517EE">
        <w:rPr>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88E" w:rsidRPr="004517EE" w:rsidRDefault="00B9288E" w:rsidP="00B9288E">
      <w:pPr>
        <w:ind w:firstLine="709"/>
        <w:jc w:val="both"/>
        <w:rPr>
          <w:sz w:val="28"/>
          <w:szCs w:val="28"/>
        </w:rPr>
      </w:pPr>
      <w:r w:rsidRPr="004517EE">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9288E" w:rsidRPr="000E302C" w:rsidRDefault="00B9288E" w:rsidP="00B9288E">
      <w:pPr>
        <w:widowControl w:val="0"/>
        <w:autoSpaceDE w:val="0"/>
        <w:autoSpaceDN w:val="0"/>
        <w:adjustRightInd w:val="0"/>
        <w:jc w:val="center"/>
        <w:outlineLvl w:val="1"/>
        <w:rPr>
          <w:sz w:val="28"/>
          <w:szCs w:val="28"/>
        </w:rPr>
      </w:pPr>
    </w:p>
    <w:p w:rsidR="00B9288E" w:rsidRPr="004517EE" w:rsidRDefault="00B9288E" w:rsidP="00B9288E">
      <w:pPr>
        <w:jc w:val="center"/>
        <w:rPr>
          <w:b/>
          <w:sz w:val="28"/>
          <w:szCs w:val="28"/>
        </w:rPr>
      </w:pPr>
      <w:r w:rsidRPr="004517EE">
        <w:rPr>
          <w:b/>
          <w:sz w:val="28"/>
          <w:szCs w:val="28"/>
        </w:rPr>
        <w:t>5.12. Порядок обжалования решения по жалобе</w:t>
      </w:r>
    </w:p>
    <w:p w:rsidR="00B9288E" w:rsidRPr="000E302C" w:rsidRDefault="00B9288E" w:rsidP="00B9288E">
      <w:pPr>
        <w:ind w:firstLine="709"/>
        <w:jc w:val="both"/>
        <w:rPr>
          <w:sz w:val="28"/>
          <w:szCs w:val="28"/>
        </w:rPr>
      </w:pPr>
    </w:p>
    <w:p w:rsidR="00B9288E" w:rsidRPr="004517EE" w:rsidRDefault="00B9288E" w:rsidP="00B9288E">
      <w:pPr>
        <w:ind w:firstLine="709"/>
        <w:jc w:val="both"/>
        <w:rPr>
          <w:sz w:val="28"/>
          <w:szCs w:val="28"/>
        </w:rPr>
      </w:pPr>
      <w:r w:rsidRPr="004517E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9288E" w:rsidRPr="000E302C" w:rsidRDefault="00B9288E" w:rsidP="00B9288E">
      <w:pPr>
        <w:ind w:firstLine="709"/>
        <w:jc w:val="both"/>
        <w:rPr>
          <w:sz w:val="28"/>
          <w:szCs w:val="28"/>
        </w:rPr>
      </w:pPr>
    </w:p>
    <w:p w:rsidR="00B9288E" w:rsidRPr="004517EE" w:rsidRDefault="00B9288E" w:rsidP="00B9288E">
      <w:pPr>
        <w:jc w:val="center"/>
        <w:rPr>
          <w:b/>
          <w:sz w:val="28"/>
          <w:szCs w:val="28"/>
        </w:rPr>
      </w:pPr>
      <w:r w:rsidRPr="004517EE">
        <w:rPr>
          <w:b/>
          <w:sz w:val="28"/>
          <w:szCs w:val="28"/>
        </w:rPr>
        <w:t>5.13. Право заявителя на получение информации и документов,</w:t>
      </w:r>
    </w:p>
    <w:p w:rsidR="00B9288E" w:rsidRPr="004517EE" w:rsidRDefault="00B9288E" w:rsidP="00B9288E">
      <w:pPr>
        <w:jc w:val="center"/>
        <w:rPr>
          <w:b/>
          <w:sz w:val="28"/>
          <w:szCs w:val="28"/>
        </w:rPr>
      </w:pPr>
      <w:r w:rsidRPr="004517EE">
        <w:rPr>
          <w:b/>
          <w:sz w:val="28"/>
          <w:szCs w:val="28"/>
        </w:rPr>
        <w:t>необходимых для обоснования и рассмотрения жалобы</w:t>
      </w:r>
    </w:p>
    <w:p w:rsidR="00B9288E" w:rsidRPr="000E302C" w:rsidRDefault="00B9288E" w:rsidP="00B9288E">
      <w:pPr>
        <w:ind w:firstLine="709"/>
        <w:jc w:val="both"/>
        <w:rPr>
          <w:sz w:val="28"/>
          <w:szCs w:val="28"/>
        </w:rPr>
      </w:pPr>
    </w:p>
    <w:p w:rsidR="00B9288E" w:rsidRPr="004517EE" w:rsidRDefault="00B9288E" w:rsidP="00B9288E">
      <w:pPr>
        <w:ind w:firstLine="709"/>
        <w:jc w:val="both"/>
        <w:rPr>
          <w:sz w:val="28"/>
          <w:szCs w:val="28"/>
        </w:rPr>
      </w:pPr>
      <w:r w:rsidRPr="004517EE">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9288E" w:rsidRPr="000E302C" w:rsidRDefault="00B9288E" w:rsidP="00B9288E">
      <w:pPr>
        <w:ind w:firstLine="709"/>
        <w:jc w:val="center"/>
        <w:rPr>
          <w:sz w:val="28"/>
          <w:szCs w:val="28"/>
        </w:rPr>
      </w:pPr>
    </w:p>
    <w:p w:rsidR="00B9288E" w:rsidRPr="004517EE" w:rsidRDefault="00B9288E" w:rsidP="00B9288E">
      <w:pPr>
        <w:jc w:val="center"/>
        <w:rPr>
          <w:b/>
          <w:sz w:val="28"/>
          <w:szCs w:val="28"/>
        </w:rPr>
      </w:pPr>
      <w:r w:rsidRPr="004517EE">
        <w:rPr>
          <w:b/>
          <w:sz w:val="28"/>
          <w:szCs w:val="28"/>
        </w:rPr>
        <w:t xml:space="preserve">5.14. Способы информирования заявителей о порядке подачи </w:t>
      </w:r>
    </w:p>
    <w:p w:rsidR="00B9288E" w:rsidRPr="004517EE" w:rsidRDefault="00B9288E" w:rsidP="00B9288E">
      <w:pPr>
        <w:jc w:val="center"/>
        <w:rPr>
          <w:b/>
          <w:sz w:val="28"/>
          <w:szCs w:val="28"/>
        </w:rPr>
      </w:pPr>
      <w:r w:rsidRPr="004517EE">
        <w:rPr>
          <w:b/>
          <w:sz w:val="28"/>
          <w:szCs w:val="28"/>
        </w:rPr>
        <w:t>и рассмотрения жалобы</w:t>
      </w:r>
    </w:p>
    <w:p w:rsidR="00B9288E" w:rsidRPr="000E302C" w:rsidRDefault="00B9288E" w:rsidP="00B9288E">
      <w:pPr>
        <w:ind w:firstLine="709"/>
        <w:jc w:val="both"/>
        <w:rPr>
          <w:sz w:val="28"/>
          <w:szCs w:val="28"/>
        </w:rPr>
      </w:pPr>
    </w:p>
    <w:p w:rsidR="00B9288E" w:rsidRPr="000E302C" w:rsidRDefault="00B9288E" w:rsidP="00B9288E">
      <w:pPr>
        <w:ind w:firstLine="709"/>
        <w:jc w:val="both"/>
        <w:rPr>
          <w:sz w:val="28"/>
          <w:szCs w:val="28"/>
        </w:rPr>
      </w:pPr>
      <w:r w:rsidRPr="004517E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9288E" w:rsidRDefault="00B9288E" w:rsidP="00B9288E">
      <w:pPr>
        <w:widowControl w:val="0"/>
        <w:autoSpaceDE w:val="0"/>
        <w:autoSpaceDN w:val="0"/>
        <w:adjustRightInd w:val="0"/>
        <w:ind w:firstLine="851"/>
        <w:jc w:val="center"/>
        <w:outlineLvl w:val="1"/>
        <w:rPr>
          <w:b/>
          <w:sz w:val="28"/>
          <w:szCs w:val="28"/>
        </w:rPr>
      </w:pPr>
    </w:p>
    <w:p w:rsidR="00B9288E" w:rsidRPr="004517EE" w:rsidRDefault="00B9288E" w:rsidP="00B9288E">
      <w:pPr>
        <w:widowControl w:val="0"/>
        <w:autoSpaceDE w:val="0"/>
        <w:autoSpaceDN w:val="0"/>
        <w:adjustRightInd w:val="0"/>
        <w:ind w:firstLine="851"/>
        <w:jc w:val="center"/>
        <w:outlineLvl w:val="1"/>
        <w:rPr>
          <w:b/>
          <w:sz w:val="28"/>
          <w:szCs w:val="28"/>
        </w:rPr>
      </w:pPr>
      <w:r>
        <w:rPr>
          <w:b/>
          <w:sz w:val="28"/>
          <w:szCs w:val="28"/>
        </w:rPr>
        <w:t xml:space="preserve">6. </w:t>
      </w:r>
      <w:r w:rsidRPr="004517EE">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88E" w:rsidRPr="00F421D8" w:rsidRDefault="00B9288E" w:rsidP="00B9288E">
      <w:pPr>
        <w:widowControl w:val="0"/>
        <w:autoSpaceDE w:val="0"/>
        <w:autoSpaceDN w:val="0"/>
        <w:adjustRightInd w:val="0"/>
        <w:ind w:firstLine="851"/>
        <w:jc w:val="both"/>
        <w:rPr>
          <w:sz w:val="28"/>
          <w:szCs w:val="28"/>
        </w:rPr>
      </w:pPr>
    </w:p>
    <w:p w:rsidR="00B9288E" w:rsidRPr="004517EE" w:rsidRDefault="00B9288E" w:rsidP="00B9288E">
      <w:pPr>
        <w:ind w:firstLine="851"/>
        <w:jc w:val="center"/>
        <w:rPr>
          <w:b/>
          <w:sz w:val="28"/>
          <w:szCs w:val="28"/>
        </w:rPr>
      </w:pPr>
      <w:r w:rsidRPr="004517EE">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88E" w:rsidRPr="00B80D42" w:rsidRDefault="00B9288E" w:rsidP="00B9288E">
      <w:pPr>
        <w:ind w:firstLine="851"/>
        <w:jc w:val="center"/>
        <w:rPr>
          <w:sz w:val="16"/>
          <w:szCs w:val="16"/>
        </w:rPr>
      </w:pPr>
    </w:p>
    <w:p w:rsidR="00B9288E" w:rsidRPr="004517EE" w:rsidRDefault="00B9288E" w:rsidP="00B9288E">
      <w:pPr>
        <w:ind w:firstLine="851"/>
        <w:jc w:val="both"/>
        <w:rPr>
          <w:sz w:val="28"/>
          <w:szCs w:val="28"/>
        </w:rPr>
      </w:pPr>
      <w:r w:rsidRPr="004517EE">
        <w:rPr>
          <w:sz w:val="28"/>
          <w:szCs w:val="28"/>
        </w:rPr>
        <w:t>6.1.1. Предоставление муниципальной услуги включает в себя следующие административные процедуры (действия), выполняемые МФЦ:</w:t>
      </w:r>
    </w:p>
    <w:p w:rsidR="00B9288E" w:rsidRPr="004517EE" w:rsidRDefault="00B9288E" w:rsidP="00B9288E">
      <w:pPr>
        <w:ind w:firstLine="851"/>
        <w:jc w:val="both"/>
        <w:rPr>
          <w:sz w:val="28"/>
          <w:szCs w:val="28"/>
        </w:rPr>
      </w:pPr>
      <w:r w:rsidRPr="004517EE">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6.1.1.4. Прием результата предоставления муниципальной услуги от органа, предоставляющего муниципальную услугу.</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4517EE">
          <w:rPr>
            <w:sz w:val="28"/>
            <w:szCs w:val="28"/>
          </w:rPr>
          <w:t>усиленной квалифицированной электронной подписи</w:t>
        </w:r>
      </w:hyperlink>
      <w:r w:rsidRPr="004517EE">
        <w:rPr>
          <w:sz w:val="28"/>
          <w:szCs w:val="28"/>
        </w:rPr>
        <w:t xml:space="preserve"> заявителя, использованной при обращении за получением муниципальной услуги.</w:t>
      </w:r>
    </w:p>
    <w:p w:rsidR="00B9288E" w:rsidRPr="001A10F7" w:rsidRDefault="00B9288E" w:rsidP="00B9288E">
      <w:pPr>
        <w:widowControl w:val="0"/>
        <w:autoSpaceDE w:val="0"/>
        <w:autoSpaceDN w:val="0"/>
        <w:adjustRightInd w:val="0"/>
        <w:ind w:firstLine="851"/>
        <w:jc w:val="both"/>
        <w:rPr>
          <w:sz w:val="28"/>
          <w:szCs w:val="28"/>
        </w:rPr>
      </w:pPr>
    </w:p>
    <w:p w:rsidR="00B9288E" w:rsidRPr="004517EE" w:rsidRDefault="00B9288E" w:rsidP="00B9288E">
      <w:pPr>
        <w:widowControl w:val="0"/>
        <w:autoSpaceDE w:val="0"/>
        <w:autoSpaceDN w:val="0"/>
        <w:adjustRightInd w:val="0"/>
        <w:ind w:firstLine="851"/>
        <w:jc w:val="center"/>
        <w:rPr>
          <w:b/>
          <w:sz w:val="28"/>
          <w:szCs w:val="28"/>
        </w:rPr>
      </w:pPr>
      <w:r w:rsidRPr="004517EE">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9288E" w:rsidRPr="001A10F7" w:rsidRDefault="00B9288E" w:rsidP="00B9288E">
      <w:pPr>
        <w:ind w:firstLine="851"/>
        <w:jc w:val="both"/>
        <w:rPr>
          <w:sz w:val="28"/>
          <w:szCs w:val="28"/>
        </w:rPr>
      </w:pPr>
    </w:p>
    <w:p w:rsidR="00B9288E" w:rsidRPr="004517EE" w:rsidRDefault="00B9288E" w:rsidP="00B9288E">
      <w:pPr>
        <w:ind w:firstLine="851"/>
        <w:jc w:val="both"/>
        <w:rPr>
          <w:sz w:val="28"/>
          <w:szCs w:val="28"/>
        </w:rPr>
      </w:pPr>
      <w:r w:rsidRPr="004517EE">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9288E" w:rsidRPr="004517EE" w:rsidRDefault="00B9288E" w:rsidP="00B9288E">
      <w:pPr>
        <w:ind w:firstLine="851"/>
        <w:jc w:val="both"/>
        <w:rPr>
          <w:i/>
          <w:sz w:val="28"/>
          <w:szCs w:val="28"/>
        </w:rPr>
      </w:pPr>
      <w:r w:rsidRPr="004517EE">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B9288E" w:rsidRPr="004517EE" w:rsidRDefault="00B9288E" w:rsidP="00B9288E">
      <w:pPr>
        <w:ind w:firstLine="851"/>
        <w:jc w:val="both"/>
        <w:rPr>
          <w:sz w:val="28"/>
          <w:szCs w:val="28"/>
        </w:rPr>
      </w:pPr>
      <w:r w:rsidRPr="004517E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B9288E" w:rsidRPr="004517EE" w:rsidRDefault="00B9288E" w:rsidP="00B9288E">
      <w:pPr>
        <w:ind w:firstLine="851"/>
        <w:jc w:val="both"/>
        <w:rPr>
          <w:b/>
          <w:strike/>
          <w:sz w:val="28"/>
          <w:szCs w:val="28"/>
        </w:rPr>
      </w:pPr>
      <w:r w:rsidRPr="004517EE">
        <w:rPr>
          <w:sz w:val="28"/>
          <w:szCs w:val="28"/>
        </w:rPr>
        <w:t xml:space="preserve">Работник МФЦ при приеме заявления о предоставлении муниципальной услуги либо </w:t>
      </w:r>
      <w:hyperlink r:id="rId37" w:anchor="/document/71912496/entry/1000" w:history="1">
        <w:r w:rsidRPr="004517EE">
          <w:rPr>
            <w:sz w:val="28"/>
            <w:szCs w:val="28"/>
          </w:rPr>
          <w:t>запроса</w:t>
        </w:r>
      </w:hyperlink>
      <w:r w:rsidRPr="004517EE">
        <w:rPr>
          <w:sz w:val="28"/>
          <w:szCs w:val="28"/>
        </w:rPr>
        <w:t xml:space="preserve"> о предоставлении </w:t>
      </w:r>
      <w:r w:rsidRPr="004517EE">
        <w:rPr>
          <w:bCs/>
          <w:sz w:val="28"/>
          <w:szCs w:val="28"/>
        </w:rPr>
        <w:t>двух и более государственных и (или) муниципальных услуг</w:t>
      </w:r>
      <w:r w:rsidRPr="004517EE">
        <w:rPr>
          <w:sz w:val="28"/>
          <w:szCs w:val="28"/>
        </w:rPr>
        <w:t xml:space="preserve"> в МФЦ, предусмотренного </w:t>
      </w:r>
      <w:hyperlink r:id="rId38" w:anchor="/document/12177515/entry/1510" w:history="1">
        <w:r w:rsidRPr="004517EE">
          <w:rPr>
            <w:sz w:val="28"/>
            <w:szCs w:val="28"/>
          </w:rPr>
          <w:t>статьей 15.1</w:t>
        </w:r>
      </w:hyperlink>
      <w:r w:rsidRPr="004517EE">
        <w:rPr>
          <w:sz w:val="28"/>
          <w:szCs w:val="28"/>
        </w:rPr>
        <w:t xml:space="preserve"> Федерального закона № 210-ФЗ (далее – комплексный запрос): </w:t>
      </w:r>
    </w:p>
    <w:p w:rsidR="00B9288E" w:rsidRPr="004517EE" w:rsidRDefault="00B9288E" w:rsidP="00B9288E">
      <w:pPr>
        <w:ind w:firstLine="851"/>
        <w:jc w:val="both"/>
        <w:rPr>
          <w:sz w:val="28"/>
          <w:szCs w:val="28"/>
        </w:rPr>
      </w:pPr>
      <w:r w:rsidRPr="004517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88E" w:rsidRPr="004517EE" w:rsidRDefault="00B9288E" w:rsidP="00B9288E">
      <w:pPr>
        <w:ind w:firstLine="851"/>
        <w:jc w:val="both"/>
        <w:rPr>
          <w:sz w:val="28"/>
          <w:szCs w:val="28"/>
        </w:rPr>
      </w:pPr>
      <w:r w:rsidRPr="004517E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88E" w:rsidRPr="004517EE" w:rsidRDefault="00B9288E" w:rsidP="00B9288E">
      <w:pPr>
        <w:ind w:firstLine="851"/>
        <w:jc w:val="both"/>
        <w:rPr>
          <w:i/>
          <w:sz w:val="28"/>
          <w:szCs w:val="28"/>
        </w:rPr>
      </w:pPr>
      <w:r w:rsidRPr="004517EE">
        <w:rPr>
          <w:sz w:val="28"/>
          <w:szCs w:val="28"/>
        </w:rPr>
        <w:t>проверяет правильность сос</w:t>
      </w:r>
      <w:r>
        <w:rPr>
          <w:sz w:val="28"/>
          <w:szCs w:val="28"/>
        </w:rPr>
        <w:t xml:space="preserve">тавления комплексного запроса, </w:t>
      </w:r>
      <w:r w:rsidRPr="004517EE">
        <w:rPr>
          <w:sz w:val="28"/>
          <w:szCs w:val="28"/>
        </w:rPr>
        <w:t>а также комплектность документов, необходимых в соответствии с подпункта</w:t>
      </w:r>
      <w:r>
        <w:rPr>
          <w:sz w:val="28"/>
          <w:szCs w:val="28"/>
        </w:rPr>
        <w:t xml:space="preserve">ми пункта 2.6.1 </w:t>
      </w:r>
      <w:r w:rsidRPr="004517EE">
        <w:rPr>
          <w:sz w:val="28"/>
          <w:szCs w:val="28"/>
        </w:rPr>
        <w:t>подраз</w:t>
      </w:r>
      <w:r>
        <w:rPr>
          <w:sz w:val="28"/>
          <w:szCs w:val="28"/>
        </w:rPr>
        <w:t xml:space="preserve">дела 2.6 раздела 2 Регламента, </w:t>
      </w:r>
      <w:r w:rsidRPr="004517EE">
        <w:rPr>
          <w:sz w:val="28"/>
          <w:szCs w:val="28"/>
        </w:rPr>
        <w:t>для предоставления муниципальной услуги;</w:t>
      </w:r>
    </w:p>
    <w:p w:rsidR="00B9288E" w:rsidRDefault="00B9288E" w:rsidP="00B9288E">
      <w:pPr>
        <w:ind w:firstLine="851"/>
        <w:jc w:val="both"/>
        <w:rPr>
          <w:sz w:val="28"/>
          <w:szCs w:val="28"/>
        </w:rPr>
      </w:pPr>
      <w:r w:rsidRPr="004517EE">
        <w:rPr>
          <w:sz w:val="28"/>
          <w:szCs w:val="28"/>
        </w:rPr>
        <w:t xml:space="preserve">проверяет на соответствие </w:t>
      </w:r>
      <w:r>
        <w:rPr>
          <w:sz w:val="28"/>
          <w:szCs w:val="28"/>
        </w:rPr>
        <w:t>копий представляемых документов</w:t>
      </w:r>
      <w:r w:rsidRPr="004517EE">
        <w:rPr>
          <w:sz w:val="28"/>
          <w:szCs w:val="28"/>
        </w:rPr>
        <w:t xml:space="preserve">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p>
    <w:p w:rsidR="00B9288E" w:rsidRDefault="00B9288E" w:rsidP="00B9288E">
      <w:pPr>
        <w:jc w:val="both"/>
        <w:rPr>
          <w:sz w:val="28"/>
          <w:szCs w:val="28"/>
        </w:rPr>
      </w:pPr>
    </w:p>
    <w:p w:rsidR="00B9288E" w:rsidRPr="004517EE" w:rsidRDefault="00B9288E" w:rsidP="00B9288E">
      <w:pPr>
        <w:jc w:val="both"/>
        <w:rPr>
          <w:sz w:val="28"/>
          <w:szCs w:val="28"/>
        </w:rPr>
      </w:pPr>
      <w:r w:rsidRPr="004517EE">
        <w:rPr>
          <w:sz w:val="28"/>
          <w:szCs w:val="28"/>
        </w:rPr>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9288E" w:rsidRPr="004517EE" w:rsidRDefault="00B9288E" w:rsidP="00B9288E">
      <w:pPr>
        <w:ind w:firstLine="851"/>
        <w:jc w:val="both"/>
        <w:rPr>
          <w:sz w:val="28"/>
          <w:szCs w:val="28"/>
        </w:rPr>
      </w:pPr>
      <w:r w:rsidRPr="004517EE">
        <w:rPr>
          <w:sz w:val="28"/>
          <w:szCs w:val="28"/>
        </w:rPr>
        <w:t xml:space="preserve">осуществляет копирование (сканирование) документов, предусмотренных </w:t>
      </w:r>
      <w:hyperlink r:id="rId39" w:history="1">
        <w:r w:rsidRPr="004517EE">
          <w:rPr>
            <w:sz w:val="28"/>
            <w:szCs w:val="28"/>
          </w:rPr>
          <w:t>пунктами 1</w:t>
        </w:r>
      </w:hyperlink>
      <w:r w:rsidRPr="004517EE">
        <w:rPr>
          <w:sz w:val="28"/>
          <w:szCs w:val="28"/>
        </w:rPr>
        <w:t>-</w:t>
      </w:r>
      <w:hyperlink r:id="rId40" w:history="1">
        <w:r w:rsidRPr="004517EE">
          <w:rPr>
            <w:sz w:val="28"/>
            <w:szCs w:val="28"/>
          </w:rPr>
          <w:t>7</w:t>
        </w:r>
      </w:hyperlink>
      <w:r w:rsidRPr="004517EE">
        <w:rPr>
          <w:sz w:val="28"/>
          <w:szCs w:val="28"/>
        </w:rPr>
        <w:t xml:space="preserve">, </w:t>
      </w:r>
      <w:hyperlink r:id="rId41" w:history="1">
        <w:r w:rsidRPr="004517EE">
          <w:rPr>
            <w:sz w:val="28"/>
            <w:szCs w:val="28"/>
          </w:rPr>
          <w:t>9</w:t>
        </w:r>
      </w:hyperlink>
      <w:r w:rsidRPr="004517EE">
        <w:rPr>
          <w:sz w:val="28"/>
          <w:szCs w:val="28"/>
        </w:rPr>
        <w:t xml:space="preserve">, </w:t>
      </w:r>
      <w:hyperlink r:id="rId42" w:history="1">
        <w:r w:rsidRPr="004517EE">
          <w:rPr>
            <w:sz w:val="28"/>
            <w:szCs w:val="28"/>
          </w:rPr>
          <w:t>10</w:t>
        </w:r>
      </w:hyperlink>
      <w:r w:rsidRPr="004517EE">
        <w:rPr>
          <w:sz w:val="28"/>
          <w:szCs w:val="28"/>
        </w:rPr>
        <w:t xml:space="preserve">, </w:t>
      </w:r>
      <w:hyperlink r:id="rId43" w:history="1">
        <w:r w:rsidRPr="004517EE">
          <w:rPr>
            <w:sz w:val="28"/>
            <w:szCs w:val="28"/>
          </w:rPr>
          <w:t>14</w:t>
        </w:r>
      </w:hyperlink>
      <w:r w:rsidRPr="004517EE">
        <w:rPr>
          <w:sz w:val="28"/>
          <w:szCs w:val="28"/>
        </w:rPr>
        <w:t xml:space="preserve">, </w:t>
      </w:r>
      <w:hyperlink r:id="rId44" w:history="1">
        <w:r w:rsidRPr="004517EE">
          <w:rPr>
            <w:sz w:val="28"/>
            <w:szCs w:val="28"/>
          </w:rPr>
          <w:t>17</w:t>
        </w:r>
      </w:hyperlink>
      <w:r w:rsidRPr="004517EE">
        <w:rPr>
          <w:sz w:val="28"/>
          <w:szCs w:val="28"/>
        </w:rPr>
        <w:t xml:space="preserve"> и </w:t>
      </w:r>
      <w:hyperlink r:id="rId45" w:history="1">
        <w:r w:rsidRPr="004517EE">
          <w:rPr>
            <w:sz w:val="28"/>
            <w:szCs w:val="28"/>
          </w:rPr>
          <w:t>18 части 6 статьи 7</w:t>
        </w:r>
      </w:hyperlink>
      <w:r w:rsidRPr="004517E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88E" w:rsidRPr="004517EE" w:rsidRDefault="00B9288E" w:rsidP="00B9288E">
      <w:pPr>
        <w:ind w:firstLine="851"/>
        <w:jc w:val="both"/>
        <w:rPr>
          <w:sz w:val="28"/>
          <w:szCs w:val="28"/>
        </w:rPr>
      </w:pPr>
      <w:r w:rsidRPr="004517EE">
        <w:rPr>
          <w:sz w:val="28"/>
          <w:szCs w:val="28"/>
        </w:rPr>
        <w:t>при отсутствии оснований для отказа в приеме документов, в с</w:t>
      </w:r>
      <w:r>
        <w:rPr>
          <w:sz w:val="28"/>
          <w:szCs w:val="28"/>
        </w:rPr>
        <w:t>оответствии с подразделом 2.9.1</w:t>
      </w:r>
      <w:r w:rsidRPr="004517EE">
        <w:rPr>
          <w:sz w:val="28"/>
          <w:szCs w:val="28"/>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B9288E" w:rsidRPr="004517EE" w:rsidRDefault="00B9288E" w:rsidP="00B9288E">
      <w:pPr>
        <w:ind w:firstLine="851"/>
        <w:jc w:val="both"/>
        <w:rPr>
          <w:sz w:val="28"/>
          <w:szCs w:val="28"/>
        </w:rPr>
      </w:pPr>
      <w:r w:rsidRPr="004517EE">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88E" w:rsidRPr="004517EE" w:rsidRDefault="00B9288E" w:rsidP="00B9288E">
      <w:pPr>
        <w:ind w:firstLine="851"/>
        <w:jc w:val="both"/>
        <w:rPr>
          <w:sz w:val="28"/>
          <w:szCs w:val="28"/>
        </w:rPr>
      </w:pPr>
      <w:r w:rsidRPr="004517E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88E" w:rsidRPr="005B6973" w:rsidRDefault="00B9288E" w:rsidP="00B9288E">
      <w:pPr>
        <w:ind w:firstLine="851"/>
        <w:jc w:val="both"/>
        <w:rPr>
          <w:sz w:val="28"/>
          <w:szCs w:val="28"/>
        </w:rPr>
      </w:pPr>
      <w:r w:rsidRPr="005B6973">
        <w:rPr>
          <w:sz w:val="28"/>
          <w:szCs w:val="28"/>
        </w:rPr>
        <w:t>При обращении заявителя с заявлением и документами, необходимыми для предоставления муниципальной услуги, МФЦ:</w:t>
      </w:r>
    </w:p>
    <w:p w:rsidR="00B9288E" w:rsidRPr="004517EE" w:rsidRDefault="00B9288E" w:rsidP="00B9288E">
      <w:pPr>
        <w:ind w:firstLine="851"/>
        <w:jc w:val="both"/>
        <w:rPr>
          <w:sz w:val="28"/>
          <w:szCs w:val="28"/>
        </w:rPr>
      </w:pPr>
      <w:r w:rsidRPr="004517EE">
        <w:rPr>
          <w:sz w:val="28"/>
          <w:szCs w:val="28"/>
        </w:rPr>
        <w:t>1) принимает от заявителя заявление и документы, представленные заявителем;</w:t>
      </w:r>
    </w:p>
    <w:p w:rsidR="00B9288E" w:rsidRPr="004517EE" w:rsidRDefault="00B9288E" w:rsidP="00B9288E">
      <w:pPr>
        <w:ind w:firstLine="851"/>
        <w:jc w:val="both"/>
        <w:rPr>
          <w:sz w:val="28"/>
          <w:szCs w:val="28"/>
        </w:rPr>
      </w:pPr>
      <w:r w:rsidRPr="004517EE">
        <w:rPr>
          <w:sz w:val="28"/>
          <w:szCs w:val="28"/>
        </w:rPr>
        <w:t xml:space="preserve">2) осуществляет копирование (сканирование) документов, предусмотренных </w:t>
      </w:r>
      <w:hyperlink r:id="rId46" w:history="1">
        <w:r w:rsidRPr="004517EE">
          <w:rPr>
            <w:sz w:val="28"/>
            <w:szCs w:val="28"/>
          </w:rPr>
          <w:t>пунктами 1</w:t>
        </w:r>
      </w:hyperlink>
      <w:r w:rsidRPr="004517EE">
        <w:rPr>
          <w:sz w:val="28"/>
          <w:szCs w:val="28"/>
        </w:rPr>
        <w:t>-</w:t>
      </w:r>
      <w:hyperlink r:id="rId47" w:history="1">
        <w:r w:rsidRPr="004517EE">
          <w:rPr>
            <w:sz w:val="28"/>
            <w:szCs w:val="28"/>
          </w:rPr>
          <w:t>7</w:t>
        </w:r>
      </w:hyperlink>
      <w:r w:rsidRPr="004517EE">
        <w:rPr>
          <w:sz w:val="28"/>
          <w:szCs w:val="28"/>
        </w:rPr>
        <w:t xml:space="preserve">, </w:t>
      </w:r>
      <w:hyperlink r:id="rId48" w:history="1">
        <w:r w:rsidRPr="004517EE">
          <w:rPr>
            <w:sz w:val="28"/>
            <w:szCs w:val="28"/>
          </w:rPr>
          <w:t>9</w:t>
        </w:r>
      </w:hyperlink>
      <w:r w:rsidRPr="004517EE">
        <w:rPr>
          <w:sz w:val="28"/>
          <w:szCs w:val="28"/>
        </w:rPr>
        <w:t xml:space="preserve">, </w:t>
      </w:r>
      <w:hyperlink r:id="rId49" w:history="1">
        <w:r w:rsidRPr="004517EE">
          <w:rPr>
            <w:sz w:val="28"/>
            <w:szCs w:val="28"/>
          </w:rPr>
          <w:t>10</w:t>
        </w:r>
      </w:hyperlink>
      <w:r w:rsidRPr="004517EE">
        <w:rPr>
          <w:sz w:val="28"/>
          <w:szCs w:val="28"/>
        </w:rPr>
        <w:t xml:space="preserve">, </w:t>
      </w:r>
      <w:hyperlink r:id="rId50" w:history="1">
        <w:r w:rsidRPr="004517EE">
          <w:rPr>
            <w:sz w:val="28"/>
            <w:szCs w:val="28"/>
          </w:rPr>
          <w:t>14</w:t>
        </w:r>
      </w:hyperlink>
      <w:r w:rsidRPr="004517EE">
        <w:rPr>
          <w:sz w:val="28"/>
          <w:szCs w:val="28"/>
        </w:rPr>
        <w:t xml:space="preserve">, </w:t>
      </w:r>
      <w:hyperlink r:id="rId51" w:history="1">
        <w:r w:rsidRPr="004517EE">
          <w:rPr>
            <w:sz w:val="28"/>
            <w:szCs w:val="28"/>
          </w:rPr>
          <w:t>17</w:t>
        </w:r>
      </w:hyperlink>
      <w:r w:rsidRPr="004517EE">
        <w:rPr>
          <w:sz w:val="28"/>
          <w:szCs w:val="28"/>
        </w:rPr>
        <w:t xml:space="preserve"> и </w:t>
      </w:r>
      <w:hyperlink r:id="rId52" w:history="1">
        <w:r w:rsidRPr="004517EE">
          <w:rPr>
            <w:sz w:val="28"/>
            <w:szCs w:val="28"/>
          </w:rPr>
          <w:t>18 части 6 статьи 7</w:t>
        </w:r>
      </w:hyperlink>
      <w:r w:rsidRPr="004517EE">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88E" w:rsidRPr="004517EE" w:rsidRDefault="00B9288E" w:rsidP="00B9288E">
      <w:pPr>
        <w:ind w:firstLine="851"/>
        <w:jc w:val="both"/>
        <w:rPr>
          <w:sz w:val="28"/>
          <w:szCs w:val="28"/>
        </w:rPr>
      </w:pPr>
      <w:r w:rsidRPr="004517E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9288E" w:rsidRDefault="00B9288E" w:rsidP="00B9288E">
      <w:pPr>
        <w:ind w:firstLine="851"/>
        <w:jc w:val="both"/>
        <w:rPr>
          <w:sz w:val="28"/>
          <w:szCs w:val="28"/>
        </w:rPr>
      </w:pPr>
      <w:r w:rsidRPr="004517E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w:t>
      </w:r>
      <w:r>
        <w:rPr>
          <w:sz w:val="28"/>
          <w:szCs w:val="28"/>
        </w:rPr>
        <w:t>етствующую муниципальную услугу;</w:t>
      </w:r>
    </w:p>
    <w:p w:rsidR="00B9288E" w:rsidRPr="000145FA" w:rsidRDefault="00B9288E" w:rsidP="00B9288E">
      <w:pPr>
        <w:ind w:firstLine="851"/>
        <w:jc w:val="both"/>
      </w:pPr>
      <w:r w:rsidRPr="000145FA">
        <w:rPr>
          <w:sz w:val="28"/>
          <w:szCs w:val="28"/>
        </w:rPr>
        <w:t>5)</w:t>
      </w:r>
      <w:r w:rsidRPr="000145FA">
        <w:t xml:space="preserve"> </w:t>
      </w:r>
      <w:r w:rsidRPr="000145FA">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0145FA">
        <w:rPr>
          <w:rFonts w:eastAsia="Calibri"/>
          <w:sz w:val="28"/>
          <w:szCs w:val="28"/>
          <w:lang w:eastAsia="en-US"/>
        </w:rPr>
        <w:t xml:space="preserve"> Уполномоченный орган</w:t>
      </w:r>
      <w:r w:rsidRPr="000145FA">
        <w:rPr>
          <w:sz w:val="28"/>
          <w:szCs w:val="28"/>
        </w:rPr>
        <w:t>, предоставляющий муниципальную услугу, расположенный на территории Краснодарского края</w:t>
      </w:r>
      <w:r w:rsidRPr="000145FA">
        <w:t>.</w:t>
      </w:r>
    </w:p>
    <w:p w:rsidR="00B9288E" w:rsidRPr="000145FA" w:rsidRDefault="00B9288E" w:rsidP="00B9288E">
      <w:pPr>
        <w:spacing w:line="0" w:lineRule="atLeast"/>
        <w:ind w:firstLine="851"/>
        <w:jc w:val="both"/>
        <w:rPr>
          <w:sz w:val="28"/>
          <w:szCs w:val="28"/>
        </w:rPr>
      </w:pPr>
      <w:r w:rsidRPr="000145F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9288E" w:rsidRPr="004517EE" w:rsidRDefault="00B9288E" w:rsidP="00B9288E">
      <w:pPr>
        <w:ind w:firstLine="851"/>
        <w:jc w:val="both"/>
        <w:rPr>
          <w:sz w:val="28"/>
          <w:szCs w:val="28"/>
        </w:rPr>
      </w:pPr>
      <w:r w:rsidRPr="004517EE">
        <w:rPr>
          <w:sz w:val="28"/>
          <w:szCs w:val="28"/>
        </w:rPr>
        <w:t>Критерием принятия решения по настоящей административной про</w:t>
      </w:r>
      <w:r w:rsidRPr="004517EE">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w:t>
      </w:r>
      <w:r>
        <w:rPr>
          <w:sz w:val="28"/>
          <w:szCs w:val="28"/>
        </w:rPr>
        <w:t>лом 2.9</w:t>
      </w:r>
      <w:r w:rsidRPr="004517EE">
        <w:rPr>
          <w:sz w:val="28"/>
          <w:szCs w:val="28"/>
        </w:rPr>
        <w:t xml:space="preserve"> раздела 2 Регламента.</w:t>
      </w:r>
    </w:p>
    <w:p w:rsidR="00B9288E" w:rsidRPr="004517EE" w:rsidRDefault="00B9288E" w:rsidP="00B9288E">
      <w:pPr>
        <w:ind w:firstLine="851"/>
        <w:jc w:val="both"/>
        <w:rPr>
          <w:sz w:val="28"/>
          <w:szCs w:val="28"/>
        </w:rPr>
      </w:pPr>
      <w:r w:rsidRPr="004517EE">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88E" w:rsidRPr="004517EE" w:rsidRDefault="00B9288E" w:rsidP="00B9288E">
      <w:pPr>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адресность направления;</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9288E" w:rsidRPr="004517EE" w:rsidRDefault="00B9288E" w:rsidP="00B9288E">
      <w:pPr>
        <w:ind w:firstLine="851"/>
        <w:jc w:val="both"/>
        <w:rPr>
          <w:sz w:val="28"/>
          <w:szCs w:val="28"/>
        </w:rPr>
      </w:pPr>
      <w:r w:rsidRPr="004517E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88E" w:rsidRPr="004517EE" w:rsidRDefault="00B9288E" w:rsidP="00B9288E">
      <w:pPr>
        <w:widowControl w:val="0"/>
        <w:ind w:firstLine="851"/>
        <w:jc w:val="both"/>
        <w:rPr>
          <w:sz w:val="28"/>
          <w:szCs w:val="28"/>
        </w:rPr>
      </w:pPr>
      <w:r w:rsidRPr="004517E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B9288E" w:rsidRPr="004517EE" w:rsidRDefault="00B9288E" w:rsidP="00B9288E">
      <w:pPr>
        <w:widowControl w:val="0"/>
        <w:ind w:firstLine="851"/>
        <w:jc w:val="both"/>
        <w:rPr>
          <w:sz w:val="28"/>
          <w:szCs w:val="28"/>
        </w:rPr>
      </w:pPr>
      <w:r w:rsidRPr="004517E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B9288E" w:rsidRPr="004517EE" w:rsidRDefault="00B9288E" w:rsidP="00B9288E">
      <w:pPr>
        <w:widowControl w:val="0"/>
        <w:ind w:firstLine="851"/>
        <w:jc w:val="both"/>
        <w:rPr>
          <w:sz w:val="28"/>
          <w:szCs w:val="28"/>
        </w:rPr>
      </w:pPr>
      <w:r w:rsidRPr="004517E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9288E" w:rsidRPr="004517EE" w:rsidRDefault="00B9288E" w:rsidP="00B9288E">
      <w:pPr>
        <w:widowControl w:val="0"/>
        <w:ind w:firstLine="851"/>
        <w:jc w:val="both"/>
        <w:rPr>
          <w:sz w:val="28"/>
          <w:szCs w:val="28"/>
        </w:rPr>
      </w:pPr>
      <w:r w:rsidRPr="004517EE">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B9288E" w:rsidRPr="004517EE" w:rsidRDefault="00B9288E" w:rsidP="00B9288E">
      <w:pPr>
        <w:widowControl w:val="0"/>
        <w:ind w:firstLine="851"/>
        <w:jc w:val="both"/>
        <w:rPr>
          <w:sz w:val="28"/>
          <w:szCs w:val="28"/>
        </w:rPr>
      </w:pPr>
      <w:r w:rsidRPr="004517EE">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Работник МФЦ при выдаче документов, являющихся результатом предоставления муниципальной услуги: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w:t>
      </w:r>
    </w:p>
    <w:p w:rsidR="00B9288E" w:rsidRPr="004517EE" w:rsidRDefault="00B9288E" w:rsidP="00B9288E">
      <w:pPr>
        <w:widowControl w:val="0"/>
        <w:autoSpaceDE w:val="0"/>
        <w:autoSpaceDN w:val="0"/>
        <w:adjustRightInd w:val="0"/>
        <w:ind w:firstLine="851"/>
        <w:jc w:val="both"/>
        <w:rPr>
          <w:sz w:val="28"/>
          <w:szCs w:val="28"/>
        </w:rPr>
      </w:pPr>
      <w:r w:rsidRPr="004517E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4517EE">
          <w:rPr>
            <w:sz w:val="28"/>
            <w:szCs w:val="28"/>
          </w:rPr>
          <w:t>усиленной квалифицированной электронной подписи</w:t>
        </w:r>
      </w:hyperlink>
      <w:r w:rsidRPr="004517EE">
        <w:rPr>
          <w:sz w:val="28"/>
          <w:szCs w:val="28"/>
        </w:rPr>
        <w:t xml:space="preserve"> заявителя, использованной при обращении за получением муниципальной услуги.</w:t>
      </w:r>
    </w:p>
    <w:p w:rsidR="00B9288E" w:rsidRPr="001A10F7" w:rsidRDefault="00B9288E" w:rsidP="00B9288E">
      <w:pPr>
        <w:widowControl w:val="0"/>
        <w:autoSpaceDE w:val="0"/>
        <w:autoSpaceDN w:val="0"/>
        <w:adjustRightInd w:val="0"/>
        <w:ind w:firstLine="851"/>
        <w:jc w:val="both"/>
        <w:rPr>
          <w:sz w:val="28"/>
          <w:szCs w:val="28"/>
        </w:rPr>
      </w:pPr>
    </w:p>
    <w:p w:rsidR="00B9288E" w:rsidRPr="004517EE" w:rsidRDefault="00B9288E" w:rsidP="00B9288E">
      <w:pPr>
        <w:widowControl w:val="0"/>
        <w:autoSpaceDE w:val="0"/>
        <w:autoSpaceDN w:val="0"/>
        <w:adjustRightInd w:val="0"/>
        <w:ind w:firstLine="851"/>
        <w:jc w:val="center"/>
        <w:outlineLvl w:val="2"/>
        <w:rPr>
          <w:b/>
          <w:sz w:val="28"/>
          <w:szCs w:val="28"/>
        </w:rPr>
      </w:pPr>
      <w:r w:rsidRPr="004517EE">
        <w:rPr>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4517EE">
        <w:rPr>
          <w:b/>
          <w:sz w:val="28"/>
          <w:szCs w:val="28"/>
          <w:lang w:eastAsia="en-US"/>
        </w:rPr>
        <w:t xml:space="preserve"> либо работников </w:t>
      </w:r>
      <w:r w:rsidRPr="004517EE">
        <w:rPr>
          <w:b/>
          <w:sz w:val="28"/>
          <w:szCs w:val="28"/>
        </w:rPr>
        <w:t>многофункционального центра</w:t>
      </w:r>
    </w:p>
    <w:p w:rsidR="00B9288E" w:rsidRPr="001A10F7" w:rsidRDefault="00B9288E" w:rsidP="00B9288E">
      <w:pPr>
        <w:autoSpaceDE w:val="0"/>
        <w:ind w:firstLine="851"/>
        <w:jc w:val="both"/>
        <w:rPr>
          <w:sz w:val="28"/>
          <w:szCs w:val="28"/>
        </w:rPr>
      </w:pPr>
    </w:p>
    <w:p w:rsidR="00B9288E" w:rsidRPr="004517EE" w:rsidRDefault="00B9288E" w:rsidP="00B9288E">
      <w:pPr>
        <w:autoSpaceDE w:val="0"/>
        <w:ind w:firstLine="851"/>
        <w:jc w:val="both"/>
        <w:rPr>
          <w:sz w:val="28"/>
          <w:szCs w:val="28"/>
        </w:rPr>
      </w:pPr>
      <w:r w:rsidRPr="004517EE">
        <w:rPr>
          <w:sz w:val="28"/>
          <w:szCs w:val="28"/>
        </w:rPr>
        <w:t xml:space="preserve">6.3.1. Обжалование решения и (или) действия (бездействия) МФЦ, должностных лиц </w:t>
      </w:r>
      <w:r w:rsidRPr="004517EE">
        <w:rPr>
          <w:sz w:val="28"/>
          <w:szCs w:val="28"/>
          <w:lang w:eastAsia="en-US"/>
        </w:rPr>
        <w:t>МФЦ либо работников</w:t>
      </w:r>
      <w:r w:rsidRPr="004517EE">
        <w:rPr>
          <w:sz w:val="28"/>
          <w:szCs w:val="28"/>
        </w:rPr>
        <w:t xml:space="preserve"> МФЦ производится в соответствии с порядком, определенным главой 2.1 Федерального закона № 210-ФЗ. </w:t>
      </w:r>
    </w:p>
    <w:p w:rsidR="00B9288E" w:rsidRPr="004517EE" w:rsidRDefault="00B9288E" w:rsidP="00B9288E">
      <w:pPr>
        <w:ind w:firstLine="851"/>
        <w:jc w:val="both"/>
        <w:rPr>
          <w:sz w:val="28"/>
          <w:szCs w:val="28"/>
        </w:rPr>
      </w:pPr>
      <w:r w:rsidRPr="004517EE">
        <w:rPr>
          <w:sz w:val="28"/>
          <w:szCs w:val="28"/>
        </w:rPr>
        <w:t xml:space="preserve">6.3.2. Жалоба на решения и (или) действия (бездействие) </w:t>
      </w:r>
      <w:r w:rsidRPr="004517EE">
        <w:rPr>
          <w:spacing w:val="-4"/>
          <w:sz w:val="28"/>
          <w:szCs w:val="28"/>
        </w:rPr>
        <w:t>МФЦ</w:t>
      </w:r>
      <w:r w:rsidRPr="004517E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9288E" w:rsidRDefault="00B9288E" w:rsidP="00B9288E">
      <w:pPr>
        <w:autoSpaceDE w:val="0"/>
        <w:rPr>
          <w:sz w:val="28"/>
          <w:szCs w:val="28"/>
        </w:rPr>
      </w:pPr>
    </w:p>
    <w:p w:rsidR="00B9288E" w:rsidRPr="00F53D8C" w:rsidRDefault="00B9288E" w:rsidP="00B9288E">
      <w:pPr>
        <w:autoSpaceDE w:val="0"/>
        <w:rPr>
          <w:sz w:val="28"/>
          <w:szCs w:val="28"/>
        </w:rPr>
      </w:pPr>
    </w:p>
    <w:p w:rsidR="00B9288E" w:rsidRDefault="00B9288E" w:rsidP="00B9288E">
      <w:pPr>
        <w:jc w:val="both"/>
        <w:rPr>
          <w:sz w:val="28"/>
          <w:szCs w:val="28"/>
        </w:rPr>
      </w:pPr>
      <w:r>
        <w:rPr>
          <w:sz w:val="28"/>
          <w:szCs w:val="28"/>
        </w:rPr>
        <w:t xml:space="preserve">Заместитель </w:t>
      </w:r>
      <w:r w:rsidRPr="004517EE">
        <w:rPr>
          <w:sz w:val="28"/>
          <w:szCs w:val="28"/>
        </w:rPr>
        <w:t xml:space="preserve">главы </w:t>
      </w:r>
    </w:p>
    <w:p w:rsidR="00B9288E" w:rsidRDefault="00B9288E" w:rsidP="00B9288E">
      <w:pPr>
        <w:jc w:val="both"/>
        <w:rPr>
          <w:sz w:val="28"/>
          <w:szCs w:val="28"/>
        </w:rPr>
      </w:pPr>
      <w:r w:rsidRPr="004517EE">
        <w:rPr>
          <w:sz w:val="28"/>
          <w:szCs w:val="28"/>
        </w:rPr>
        <w:t xml:space="preserve">муниципального </w:t>
      </w:r>
      <w:r>
        <w:rPr>
          <w:sz w:val="28"/>
          <w:szCs w:val="28"/>
        </w:rPr>
        <w:t>о</w:t>
      </w:r>
      <w:r w:rsidRPr="004517EE">
        <w:rPr>
          <w:sz w:val="28"/>
          <w:szCs w:val="28"/>
        </w:rPr>
        <w:t>бразования</w:t>
      </w:r>
      <w:r>
        <w:rPr>
          <w:sz w:val="28"/>
          <w:szCs w:val="28"/>
        </w:rPr>
        <w:t xml:space="preserve"> </w:t>
      </w:r>
    </w:p>
    <w:p w:rsidR="00B9288E" w:rsidRPr="000E302C" w:rsidRDefault="00B9288E" w:rsidP="00B9288E">
      <w:pPr>
        <w:jc w:val="both"/>
        <w:rPr>
          <w:sz w:val="28"/>
          <w:szCs w:val="28"/>
        </w:rPr>
      </w:pPr>
      <w:r>
        <w:rPr>
          <w:sz w:val="28"/>
          <w:szCs w:val="28"/>
        </w:rPr>
        <w:t xml:space="preserve">Новокубанский район                 </w:t>
      </w:r>
      <w:r>
        <w:rPr>
          <w:rFonts w:eastAsia="Calibri"/>
          <w:sz w:val="28"/>
        </w:rPr>
        <w:t xml:space="preserve">                                                            А.В.Кузьмин</w:t>
      </w: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B9288E" w:rsidRDefault="00B9288E"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Default="00054E2A" w:rsidP="008D6290">
      <w:pPr>
        <w:jc w:val="both"/>
        <w:rPr>
          <w:rFonts w:eastAsia="Calibri"/>
          <w:sz w:val="28"/>
        </w:rPr>
      </w:pPr>
    </w:p>
    <w:p w:rsidR="00054E2A" w:rsidRPr="006B1283" w:rsidRDefault="00054E2A" w:rsidP="00054E2A">
      <w:pPr>
        <w:ind w:left="5103"/>
        <w:rPr>
          <w:bCs/>
          <w:sz w:val="28"/>
          <w:szCs w:val="28"/>
        </w:rPr>
      </w:pPr>
      <w:r w:rsidRPr="006B1283">
        <w:rPr>
          <w:bCs/>
          <w:sz w:val="28"/>
          <w:szCs w:val="28"/>
        </w:rPr>
        <w:t>Приложение № 1</w:t>
      </w:r>
    </w:p>
    <w:p w:rsidR="00054E2A" w:rsidRPr="00E645B2" w:rsidRDefault="00054E2A" w:rsidP="00054E2A">
      <w:pPr>
        <w:ind w:left="5103"/>
        <w:rPr>
          <w:sz w:val="28"/>
          <w:szCs w:val="28"/>
        </w:rPr>
      </w:pPr>
      <w:r w:rsidRPr="00E645B2">
        <w:rPr>
          <w:bCs/>
          <w:sz w:val="28"/>
          <w:szCs w:val="28"/>
        </w:rPr>
        <w:t xml:space="preserve">к административному регламенту </w:t>
      </w:r>
      <w:r>
        <w:rPr>
          <w:bCs/>
          <w:sz w:val="28"/>
          <w:szCs w:val="28"/>
        </w:rPr>
        <w:t xml:space="preserve">по </w:t>
      </w:r>
      <w:r w:rsidRPr="00E645B2">
        <w:rPr>
          <w:sz w:val="28"/>
          <w:szCs w:val="28"/>
        </w:rPr>
        <w:t>предоставлени</w:t>
      </w:r>
      <w:r>
        <w:rPr>
          <w:sz w:val="28"/>
          <w:szCs w:val="28"/>
        </w:rPr>
        <w:t>ю</w:t>
      </w:r>
      <w:r w:rsidRPr="00E645B2">
        <w:rPr>
          <w:sz w:val="28"/>
          <w:szCs w:val="28"/>
        </w:rPr>
        <w:t xml:space="preserve"> муниципальной</w:t>
      </w:r>
    </w:p>
    <w:p w:rsidR="00054E2A" w:rsidRPr="00330161" w:rsidRDefault="00054E2A" w:rsidP="00054E2A">
      <w:pPr>
        <w:ind w:left="5103"/>
        <w:rPr>
          <w:sz w:val="28"/>
          <w:szCs w:val="28"/>
          <w:lang w:eastAsia="ar-SA"/>
        </w:rPr>
      </w:pPr>
      <w:r w:rsidRPr="00330161">
        <w:rPr>
          <w:sz w:val="28"/>
          <w:szCs w:val="28"/>
        </w:rPr>
        <w:t>услуги</w:t>
      </w:r>
      <w:r>
        <w:rPr>
          <w:sz w:val="28"/>
          <w:szCs w:val="28"/>
        </w:rPr>
        <w:t>:</w:t>
      </w:r>
      <w:r w:rsidRPr="00330161">
        <w:rPr>
          <w:sz w:val="28"/>
          <w:szCs w:val="28"/>
        </w:rPr>
        <w:t xml:space="preserve"> </w:t>
      </w:r>
      <w:r w:rsidRPr="00330161">
        <w:rPr>
          <w:sz w:val="28"/>
          <w:szCs w:val="28"/>
          <w:lang w:eastAsia="ar-SA"/>
        </w:rPr>
        <w:t>«</w:t>
      </w:r>
      <w:r w:rsidRPr="00330161">
        <w:rPr>
          <w:sz w:val="28"/>
          <w:szCs w:val="28"/>
        </w:rPr>
        <w:t>Внесение изменений в разрешение на строительство</w:t>
      </w:r>
      <w:r w:rsidRPr="00330161">
        <w:rPr>
          <w:sz w:val="28"/>
          <w:szCs w:val="28"/>
          <w:lang w:eastAsia="ar-SA"/>
        </w:rPr>
        <w:t>»</w:t>
      </w:r>
    </w:p>
    <w:p w:rsidR="00054E2A" w:rsidRPr="00330161" w:rsidRDefault="00054E2A" w:rsidP="00054E2A">
      <w:pPr>
        <w:ind w:firstLine="567"/>
        <w:jc w:val="center"/>
        <w:rPr>
          <w:sz w:val="28"/>
          <w:szCs w:val="28"/>
          <w:lang w:eastAsia="ar-SA"/>
        </w:rPr>
      </w:pPr>
    </w:p>
    <w:p w:rsidR="00054E2A" w:rsidRPr="00330161" w:rsidRDefault="00054E2A" w:rsidP="00054E2A">
      <w:pPr>
        <w:ind w:firstLine="567"/>
        <w:jc w:val="center"/>
        <w:rPr>
          <w:sz w:val="28"/>
          <w:szCs w:val="28"/>
        </w:rPr>
      </w:pPr>
    </w:p>
    <w:p w:rsidR="00054E2A" w:rsidRPr="001D4B9C" w:rsidRDefault="00054E2A" w:rsidP="00054E2A">
      <w:pPr>
        <w:ind w:firstLine="567"/>
        <w:jc w:val="center"/>
        <w:rPr>
          <w:b/>
          <w:sz w:val="28"/>
          <w:szCs w:val="28"/>
        </w:rPr>
      </w:pPr>
      <w:r w:rsidRPr="001D4B9C">
        <w:rPr>
          <w:b/>
          <w:sz w:val="28"/>
          <w:szCs w:val="28"/>
        </w:rPr>
        <w:t>ФОРМА ЗАЯВЛЕНИЯ</w:t>
      </w:r>
    </w:p>
    <w:p w:rsidR="00054E2A" w:rsidRPr="00E645B2" w:rsidRDefault="00054E2A" w:rsidP="00054E2A">
      <w:pPr>
        <w:ind w:firstLine="567"/>
        <w:jc w:val="center"/>
        <w:rPr>
          <w:sz w:val="28"/>
          <w:szCs w:val="28"/>
        </w:rPr>
      </w:pPr>
      <w:r w:rsidRPr="00E645B2">
        <w:rPr>
          <w:sz w:val="28"/>
          <w:szCs w:val="28"/>
        </w:rPr>
        <w:t>о предоставлении муниципальной услуги</w:t>
      </w:r>
    </w:p>
    <w:p w:rsidR="00054E2A" w:rsidRPr="00E645B2" w:rsidRDefault="00054E2A" w:rsidP="00054E2A">
      <w:pPr>
        <w:ind w:firstLine="567"/>
        <w:jc w:val="center"/>
        <w:rPr>
          <w:sz w:val="28"/>
          <w:szCs w:val="28"/>
        </w:rPr>
      </w:pPr>
    </w:p>
    <w:p w:rsidR="00054E2A" w:rsidRPr="00E645B2" w:rsidRDefault="00054E2A" w:rsidP="00054E2A">
      <w:pPr>
        <w:ind w:left="5670"/>
        <w:rPr>
          <w:sz w:val="28"/>
          <w:szCs w:val="28"/>
        </w:rPr>
      </w:pPr>
      <w:r w:rsidRPr="00E645B2">
        <w:rPr>
          <w:sz w:val="28"/>
          <w:szCs w:val="28"/>
        </w:rPr>
        <w:t xml:space="preserve">Главе </w:t>
      </w:r>
    </w:p>
    <w:p w:rsidR="00054E2A" w:rsidRPr="00E645B2" w:rsidRDefault="00054E2A" w:rsidP="00054E2A">
      <w:pPr>
        <w:ind w:left="5670"/>
        <w:rPr>
          <w:sz w:val="28"/>
          <w:szCs w:val="28"/>
        </w:rPr>
      </w:pPr>
      <w:r w:rsidRPr="00E645B2">
        <w:rPr>
          <w:sz w:val="28"/>
          <w:szCs w:val="28"/>
        </w:rPr>
        <w:t xml:space="preserve">муниципального образования </w:t>
      </w:r>
    </w:p>
    <w:p w:rsidR="00054E2A" w:rsidRPr="00E645B2" w:rsidRDefault="00054E2A" w:rsidP="00054E2A">
      <w:pPr>
        <w:ind w:left="5670"/>
        <w:rPr>
          <w:sz w:val="28"/>
          <w:szCs w:val="28"/>
        </w:rPr>
      </w:pPr>
      <w:r>
        <w:rPr>
          <w:sz w:val="28"/>
          <w:szCs w:val="28"/>
        </w:rPr>
        <w:t>Новокубанский</w:t>
      </w:r>
      <w:r w:rsidRPr="00E645B2">
        <w:rPr>
          <w:sz w:val="28"/>
          <w:szCs w:val="28"/>
        </w:rPr>
        <w:t xml:space="preserve"> район</w:t>
      </w:r>
    </w:p>
    <w:p w:rsidR="00054E2A" w:rsidRPr="00E645B2" w:rsidRDefault="00054E2A" w:rsidP="00054E2A">
      <w:pPr>
        <w:ind w:left="5670"/>
        <w:rPr>
          <w:sz w:val="28"/>
          <w:szCs w:val="28"/>
        </w:rPr>
      </w:pPr>
      <w:r>
        <w:rPr>
          <w:sz w:val="28"/>
          <w:szCs w:val="28"/>
        </w:rPr>
        <w:t>_________________________</w:t>
      </w:r>
    </w:p>
    <w:p w:rsidR="00054E2A" w:rsidRPr="00E645B2" w:rsidRDefault="00054E2A" w:rsidP="00054E2A">
      <w:pPr>
        <w:ind w:firstLine="567"/>
        <w:jc w:val="center"/>
        <w:rPr>
          <w:sz w:val="28"/>
          <w:szCs w:val="28"/>
        </w:rPr>
      </w:pPr>
    </w:p>
    <w:p w:rsidR="00054E2A" w:rsidRPr="00972572" w:rsidRDefault="00054E2A" w:rsidP="00054E2A">
      <w:pPr>
        <w:widowControl w:val="0"/>
        <w:suppressAutoHyphens/>
        <w:autoSpaceDE w:val="0"/>
        <w:ind w:firstLine="567"/>
        <w:jc w:val="center"/>
        <w:rPr>
          <w:b/>
          <w:sz w:val="28"/>
          <w:szCs w:val="28"/>
          <w:lang w:eastAsia="ar-SA"/>
        </w:rPr>
      </w:pPr>
      <w:r w:rsidRPr="00972572">
        <w:rPr>
          <w:b/>
          <w:bCs/>
          <w:sz w:val="28"/>
          <w:szCs w:val="28"/>
          <w:lang w:eastAsia="ar-SA"/>
        </w:rPr>
        <w:t>ЗАЯВЛЕНИЕ</w:t>
      </w:r>
    </w:p>
    <w:p w:rsidR="00054E2A" w:rsidRPr="00972572" w:rsidRDefault="00054E2A" w:rsidP="00054E2A">
      <w:pPr>
        <w:ind w:firstLine="567"/>
        <w:jc w:val="center"/>
        <w:rPr>
          <w:b/>
          <w:bCs/>
          <w:sz w:val="28"/>
          <w:szCs w:val="28"/>
          <w:lang w:eastAsia="ar-SA"/>
        </w:rPr>
      </w:pPr>
      <w:r w:rsidRPr="00972572">
        <w:rPr>
          <w:b/>
          <w:bCs/>
          <w:sz w:val="28"/>
          <w:szCs w:val="28"/>
          <w:lang w:eastAsia="ar-SA"/>
        </w:rPr>
        <w:t>о внесении изменений в разрешение на строительство</w:t>
      </w:r>
    </w:p>
    <w:p w:rsidR="00054E2A" w:rsidRPr="00972572" w:rsidRDefault="00054E2A" w:rsidP="00054E2A">
      <w:pPr>
        <w:ind w:firstLine="567"/>
        <w:jc w:val="center"/>
        <w:rPr>
          <w:b/>
          <w:spacing w:val="-2"/>
          <w:sz w:val="28"/>
          <w:szCs w:val="28"/>
        </w:rPr>
      </w:pPr>
    </w:p>
    <w:p w:rsidR="00054E2A" w:rsidRPr="000C5712" w:rsidRDefault="00054E2A" w:rsidP="00054E2A">
      <w:pPr>
        <w:widowControl w:val="0"/>
        <w:autoSpaceDE w:val="0"/>
        <w:autoSpaceDN w:val="0"/>
        <w:adjustRightInd w:val="0"/>
        <w:rPr>
          <w:spacing w:val="-2"/>
          <w:sz w:val="28"/>
          <w:szCs w:val="28"/>
        </w:rPr>
      </w:pPr>
      <w:r w:rsidRPr="000C5712">
        <w:rPr>
          <w:spacing w:val="-2"/>
          <w:sz w:val="28"/>
          <w:szCs w:val="28"/>
        </w:rPr>
        <w:t>_____________________________________________________________________</w:t>
      </w:r>
    </w:p>
    <w:p w:rsidR="00054E2A" w:rsidRPr="000C5712" w:rsidRDefault="00054E2A" w:rsidP="00054E2A">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054E2A" w:rsidRPr="000C5712" w:rsidRDefault="00054E2A" w:rsidP="00054E2A">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(реквизиты документа</w:t>
      </w:r>
      <w:r>
        <w:rPr>
          <w:rFonts w:eastAsia="Calibri"/>
          <w:spacing w:val="-2"/>
        </w:rPr>
        <w:t>,</w:t>
      </w:r>
      <w:r w:rsidRPr="000C5712">
        <w:rPr>
          <w:rFonts w:eastAsia="Calibri"/>
          <w:spacing w:val="-2"/>
        </w:rPr>
        <w:t xml:space="preserve"> удостоверяющего личность физического лица)</w:t>
      </w:r>
    </w:p>
    <w:p w:rsidR="00054E2A" w:rsidRPr="000C5712" w:rsidRDefault="00054E2A" w:rsidP="00054E2A">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054E2A" w:rsidRPr="000C5712" w:rsidRDefault="00054E2A" w:rsidP="00054E2A">
      <w:pPr>
        <w:autoSpaceDE w:val="0"/>
        <w:autoSpaceDN w:val="0"/>
        <w:adjustRightInd w:val="0"/>
        <w:jc w:val="both"/>
        <w:rPr>
          <w:rFonts w:eastAsia="Calibri"/>
          <w:spacing w:val="-2"/>
          <w:sz w:val="28"/>
          <w:szCs w:val="28"/>
        </w:rPr>
      </w:pPr>
      <w:r w:rsidRPr="000C5712">
        <w:rPr>
          <w:rFonts w:eastAsia="Calibri"/>
          <w:spacing w:val="-2"/>
          <w:sz w:val="28"/>
          <w:szCs w:val="28"/>
        </w:rPr>
        <w:t>ОГРН _____________________________ ИНН_____________________________,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054E2A" w:rsidRPr="000C5712" w:rsidRDefault="00054E2A" w:rsidP="00054E2A">
      <w:pPr>
        <w:autoSpaceDE w:val="0"/>
        <w:autoSpaceDN w:val="0"/>
        <w:adjustRightInd w:val="0"/>
        <w:jc w:val="center"/>
        <w:rPr>
          <w:spacing w:val="-2"/>
          <w:sz w:val="28"/>
          <w:szCs w:val="28"/>
        </w:rPr>
      </w:pPr>
      <w:r w:rsidRPr="000C5712">
        <w:rPr>
          <w:spacing w:val="-2"/>
          <w:sz w:val="28"/>
          <w:szCs w:val="28"/>
        </w:rPr>
        <w:t>в лице 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(должность, Ф.И.О.)</w:t>
      </w:r>
    </w:p>
    <w:p w:rsidR="00054E2A" w:rsidRPr="000C5712" w:rsidRDefault="00054E2A" w:rsidP="00054E2A">
      <w:pPr>
        <w:jc w:val="both"/>
        <w:rPr>
          <w:spacing w:val="-2"/>
          <w:sz w:val="28"/>
          <w:szCs w:val="28"/>
        </w:rPr>
      </w:pPr>
      <w:r w:rsidRPr="000C5712">
        <w:rPr>
          <w:spacing w:val="-2"/>
          <w:sz w:val="28"/>
          <w:szCs w:val="28"/>
        </w:rPr>
        <w:t>действующего на основании ____________________________________________</w:t>
      </w:r>
    </w:p>
    <w:p w:rsidR="00054E2A" w:rsidRPr="000C5712" w:rsidRDefault="00054E2A" w:rsidP="00054E2A">
      <w:pPr>
        <w:jc w:val="center"/>
        <w:rPr>
          <w:spacing w:val="-2"/>
        </w:rPr>
      </w:pPr>
      <w:r w:rsidRPr="000C5712">
        <w:rPr>
          <w:spacing w:val="-2"/>
        </w:rPr>
        <w:t xml:space="preserve">          (доверенности, устава или др.)</w:t>
      </w:r>
    </w:p>
    <w:p w:rsidR="00054E2A" w:rsidRPr="000C5712" w:rsidRDefault="00054E2A" w:rsidP="00054E2A">
      <w:pPr>
        <w:widowControl w:val="0"/>
        <w:autoSpaceDE w:val="0"/>
        <w:autoSpaceDN w:val="0"/>
        <w:adjustRightInd w:val="0"/>
        <w:jc w:val="both"/>
        <w:rPr>
          <w:spacing w:val="-2"/>
          <w:sz w:val="28"/>
          <w:szCs w:val="28"/>
        </w:rPr>
      </w:pPr>
      <w:r w:rsidRPr="000C5712">
        <w:rPr>
          <w:spacing w:val="-2"/>
          <w:sz w:val="28"/>
          <w:szCs w:val="28"/>
        </w:rPr>
        <w:t>Прошу _______________________________________________________________</w:t>
      </w:r>
    </w:p>
    <w:p w:rsidR="00054E2A" w:rsidRPr="000C5712" w:rsidRDefault="00054E2A" w:rsidP="00054E2A">
      <w:pPr>
        <w:widowControl w:val="0"/>
        <w:autoSpaceDE w:val="0"/>
        <w:autoSpaceDN w:val="0"/>
        <w:adjustRightInd w:val="0"/>
        <w:jc w:val="both"/>
        <w:rPr>
          <w:spacing w:val="-2"/>
        </w:rPr>
      </w:pPr>
      <w:r w:rsidRPr="000C5712">
        <w:rPr>
          <w:spacing w:val="-2"/>
        </w:rPr>
        <w:tab/>
      </w:r>
      <w:r w:rsidRPr="000C5712">
        <w:rPr>
          <w:spacing w:val="-2"/>
        </w:rPr>
        <w:tab/>
        <w:t>(внести изменения либо продлить срок действия разрешения)</w:t>
      </w:r>
    </w:p>
    <w:p w:rsidR="00054E2A" w:rsidRPr="000C5712" w:rsidRDefault="00054E2A" w:rsidP="00054E2A">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054E2A" w:rsidRPr="000C5712" w:rsidRDefault="00054E2A" w:rsidP="00054E2A">
      <w:pPr>
        <w:widowControl w:val="0"/>
        <w:autoSpaceDE w:val="0"/>
        <w:autoSpaceDN w:val="0"/>
        <w:adjustRightInd w:val="0"/>
        <w:jc w:val="both"/>
        <w:rPr>
          <w:spacing w:val="-2"/>
        </w:rPr>
      </w:pPr>
      <w:r w:rsidRPr="000C5712">
        <w:rPr>
          <w:spacing w:val="-2"/>
        </w:rPr>
        <w:t>(указать дату и номер</w:t>
      </w:r>
      <w:r>
        <w:rPr>
          <w:spacing w:val="-2"/>
        </w:rPr>
        <w:t>, кем выдано</w:t>
      </w:r>
      <w:r w:rsidRPr="000C5712">
        <w:rPr>
          <w:spacing w:val="-2"/>
        </w:rPr>
        <w:t xml:space="preserve"> разрешени</w:t>
      </w:r>
      <w:r>
        <w:rPr>
          <w:spacing w:val="-2"/>
        </w:rPr>
        <w:t>е</w:t>
      </w:r>
      <w:r w:rsidRPr="000C5712">
        <w:rPr>
          <w:spacing w:val="-2"/>
        </w:rPr>
        <w:t xml:space="preserve"> на строительство, наименование объекта)</w:t>
      </w:r>
    </w:p>
    <w:p w:rsidR="00054E2A" w:rsidRPr="000C5712" w:rsidRDefault="00054E2A" w:rsidP="00054E2A">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054E2A" w:rsidRPr="000C5712" w:rsidRDefault="00054E2A" w:rsidP="00054E2A">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054E2A" w:rsidRPr="000C5712" w:rsidRDefault="00054E2A" w:rsidP="00054E2A">
      <w:pPr>
        <w:widowControl w:val="0"/>
        <w:autoSpaceDE w:val="0"/>
        <w:autoSpaceDN w:val="0"/>
        <w:adjustRightInd w:val="0"/>
        <w:jc w:val="both"/>
        <w:rPr>
          <w:spacing w:val="-2"/>
          <w:sz w:val="28"/>
          <w:szCs w:val="28"/>
        </w:rPr>
      </w:pPr>
      <w:r>
        <w:rPr>
          <w:spacing w:val="-2"/>
          <w:sz w:val="28"/>
          <w:szCs w:val="28"/>
        </w:rPr>
        <w:t>в</w:t>
      </w:r>
      <w:r w:rsidRPr="000C5712">
        <w:rPr>
          <w:spacing w:val="-2"/>
          <w:sz w:val="28"/>
          <w:szCs w:val="28"/>
        </w:rPr>
        <w:t xml:space="preserve"> связи с приобретением права на земельный участок; образования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 окончанием срока действия разрешения на строительство</w:t>
      </w:r>
      <w:r>
        <w:rPr>
          <w:spacing w:val="-2"/>
          <w:sz w:val="28"/>
          <w:szCs w:val="28"/>
        </w:rPr>
        <w:t>, внесением изменений в проектную документацию</w:t>
      </w:r>
      <w:r w:rsidRPr="000C5712">
        <w:rPr>
          <w:spacing w:val="-2"/>
          <w:sz w:val="28"/>
          <w:szCs w:val="28"/>
        </w:rPr>
        <w:t xml:space="preserve"> </w:t>
      </w:r>
      <w:r>
        <w:rPr>
          <w:spacing w:val="-2"/>
          <w:sz w:val="28"/>
          <w:szCs w:val="28"/>
        </w:rPr>
        <w:t xml:space="preserve">в процессе строительства </w:t>
      </w:r>
      <w:r w:rsidRPr="000C5712">
        <w:rPr>
          <w:spacing w:val="-2"/>
          <w:sz w:val="28"/>
          <w:szCs w:val="28"/>
        </w:rPr>
        <w:t>(нужное подчеркнуть).</w:t>
      </w:r>
    </w:p>
    <w:p w:rsidR="00054E2A" w:rsidRPr="000C5712" w:rsidRDefault="00054E2A" w:rsidP="00054E2A">
      <w:pPr>
        <w:jc w:val="center"/>
        <w:rPr>
          <w:spacing w:val="-2"/>
        </w:rPr>
      </w:pPr>
    </w:p>
    <w:p w:rsidR="00054E2A" w:rsidRPr="000C5712" w:rsidRDefault="00054E2A" w:rsidP="00054E2A">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054E2A" w:rsidRPr="000C5712" w:rsidRDefault="00054E2A" w:rsidP="00054E2A">
      <w:pPr>
        <w:autoSpaceDE w:val="0"/>
        <w:autoSpaceDN w:val="0"/>
        <w:adjustRightInd w:val="0"/>
        <w:jc w:val="both"/>
        <w:rPr>
          <w:spacing w:val="-2"/>
          <w:sz w:val="28"/>
          <w:szCs w:val="28"/>
        </w:rPr>
      </w:pPr>
      <w:r w:rsidRPr="000C5712">
        <w:rPr>
          <w:rFonts w:eastAsia="Calibri"/>
          <w:sz w:val="28"/>
          <w:szCs w:val="28"/>
        </w:rPr>
        <w:t>_______________________________________________________</w:t>
      </w:r>
      <w:r w:rsidRPr="000C5712">
        <w:rPr>
          <w:spacing w:val="-2"/>
          <w:sz w:val="28"/>
          <w:szCs w:val="28"/>
        </w:rPr>
        <w:t>__</w:t>
      </w:r>
      <w:r w:rsidRPr="000C5712">
        <w:rPr>
          <w:rFonts w:eastAsia="Calibri"/>
          <w:sz w:val="28"/>
          <w:szCs w:val="28"/>
        </w:rPr>
        <w:t>___________</w:t>
      </w:r>
    </w:p>
    <w:p w:rsidR="00054E2A" w:rsidRPr="000C5712" w:rsidRDefault="00054E2A" w:rsidP="00054E2A">
      <w:pPr>
        <w:jc w:val="both"/>
        <w:rPr>
          <w:spacing w:val="-2"/>
          <w:sz w:val="28"/>
          <w:szCs w:val="28"/>
        </w:rPr>
      </w:pPr>
      <w:r w:rsidRPr="000C5712">
        <w:rPr>
          <w:spacing w:val="-2"/>
          <w:sz w:val="28"/>
          <w:szCs w:val="28"/>
        </w:rPr>
        <w:t>Телефон (факс):_______________________________________________________</w:t>
      </w:r>
    </w:p>
    <w:p w:rsidR="00054E2A" w:rsidRPr="000C5712" w:rsidRDefault="00054E2A" w:rsidP="00054E2A">
      <w:pPr>
        <w:jc w:val="center"/>
        <w:rPr>
          <w:spacing w:val="-2"/>
          <w:sz w:val="28"/>
          <w:szCs w:val="28"/>
        </w:rPr>
      </w:pPr>
    </w:p>
    <w:p w:rsidR="00054E2A" w:rsidRPr="000C5712" w:rsidRDefault="00054E2A" w:rsidP="00054E2A">
      <w:pPr>
        <w:rPr>
          <w:spacing w:val="-2"/>
          <w:sz w:val="28"/>
          <w:szCs w:val="28"/>
        </w:rPr>
      </w:pPr>
      <w:r w:rsidRPr="000C5712">
        <w:rPr>
          <w:spacing w:val="-2"/>
          <w:sz w:val="28"/>
          <w:szCs w:val="28"/>
        </w:rPr>
        <w:t>Приложение:</w:t>
      </w:r>
      <w:r w:rsidRPr="000C5712">
        <w:rPr>
          <w:spacing w:val="-2"/>
          <w:sz w:val="28"/>
          <w:szCs w:val="28"/>
        </w:rPr>
        <w:tab/>
        <w:t>1.____________________________________________________</w:t>
      </w:r>
    </w:p>
    <w:p w:rsidR="00054E2A" w:rsidRPr="000C5712" w:rsidRDefault="00054E2A" w:rsidP="00054E2A">
      <w:pPr>
        <w:rPr>
          <w:spacing w:val="-2"/>
          <w:sz w:val="28"/>
          <w:szCs w:val="28"/>
        </w:rPr>
      </w:pPr>
      <w:r w:rsidRPr="000C5712">
        <w:rPr>
          <w:spacing w:val="-2"/>
          <w:sz w:val="28"/>
          <w:szCs w:val="28"/>
        </w:rPr>
        <w:tab/>
      </w:r>
      <w:r w:rsidRPr="000C5712">
        <w:rPr>
          <w:spacing w:val="-2"/>
          <w:sz w:val="28"/>
          <w:szCs w:val="28"/>
        </w:rPr>
        <w:tab/>
      </w:r>
      <w:r w:rsidRPr="000C5712">
        <w:rPr>
          <w:spacing w:val="-2"/>
          <w:sz w:val="28"/>
          <w:szCs w:val="28"/>
        </w:rPr>
        <w:tab/>
        <w:t>2.____________________________________________________</w:t>
      </w:r>
    </w:p>
    <w:p w:rsidR="00054E2A" w:rsidRPr="000C5712" w:rsidRDefault="00054E2A" w:rsidP="00054E2A">
      <w:pPr>
        <w:rPr>
          <w:spacing w:val="-2"/>
          <w:sz w:val="28"/>
          <w:szCs w:val="28"/>
        </w:rPr>
      </w:pPr>
      <w:r>
        <w:rPr>
          <w:spacing w:val="-2"/>
          <w:sz w:val="28"/>
          <w:szCs w:val="28"/>
        </w:rPr>
        <w:t xml:space="preserve">                                3.____________________________________________________</w:t>
      </w:r>
    </w:p>
    <w:p w:rsidR="00054E2A" w:rsidRDefault="00054E2A" w:rsidP="00054E2A">
      <w:pPr>
        <w:autoSpaceDE w:val="0"/>
        <w:autoSpaceDN w:val="0"/>
        <w:adjustRightInd w:val="0"/>
        <w:rPr>
          <w:sz w:val="28"/>
          <w:szCs w:val="28"/>
        </w:rPr>
      </w:pPr>
    </w:p>
    <w:p w:rsidR="00054E2A" w:rsidRPr="000C5712" w:rsidRDefault="00054E2A" w:rsidP="00054E2A">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054E2A" w:rsidRPr="000C5712" w:rsidRDefault="00054E2A" w:rsidP="00054E2A">
      <w:pPr>
        <w:autoSpaceDE w:val="0"/>
        <w:autoSpaceDN w:val="0"/>
        <w:adjustRightInd w:val="0"/>
        <w:jc w:val="both"/>
        <w:rPr>
          <w:sz w:val="28"/>
          <w:szCs w:val="28"/>
        </w:rPr>
      </w:pPr>
    </w:p>
    <w:p w:rsidR="00054E2A" w:rsidRPr="000C5712" w:rsidRDefault="00054E2A" w:rsidP="00054E2A">
      <w:pPr>
        <w:autoSpaceDE w:val="0"/>
        <w:autoSpaceDN w:val="0"/>
        <w:adjustRightInd w:val="0"/>
        <w:jc w:val="both"/>
        <w:rPr>
          <w:sz w:val="28"/>
          <w:szCs w:val="28"/>
        </w:rPr>
      </w:pPr>
      <w:r w:rsidRPr="000C5712">
        <w:rPr>
          <w:sz w:val="28"/>
          <w:szCs w:val="28"/>
        </w:rPr>
        <w:t>Способ получения результата муниципальной услуги: почтой, получить нарочно (нужное подчеркнуть).</w:t>
      </w:r>
    </w:p>
    <w:p w:rsidR="00054E2A" w:rsidRDefault="00054E2A" w:rsidP="00054E2A">
      <w:pPr>
        <w:rPr>
          <w:spacing w:val="-2"/>
          <w:sz w:val="28"/>
          <w:szCs w:val="28"/>
        </w:rPr>
      </w:pPr>
      <w:r>
        <w:rPr>
          <w:spacing w:val="-2"/>
          <w:sz w:val="28"/>
          <w:szCs w:val="28"/>
        </w:rPr>
        <w:t>_____________________</w:t>
      </w:r>
    </w:p>
    <w:p w:rsidR="00054E2A" w:rsidRPr="000C5712" w:rsidRDefault="00054E2A" w:rsidP="00054E2A">
      <w:pPr>
        <w:rPr>
          <w:sz w:val="28"/>
          <w:szCs w:val="28"/>
        </w:rPr>
      </w:pPr>
      <w:r>
        <w:rPr>
          <w:spacing w:val="-2"/>
          <w:sz w:val="28"/>
          <w:szCs w:val="28"/>
        </w:rPr>
        <w:t>(дата подачи заявления)</w:t>
      </w:r>
    </w:p>
    <w:p w:rsidR="00054E2A" w:rsidRPr="000C5712" w:rsidRDefault="00054E2A" w:rsidP="00054E2A">
      <w:pPr>
        <w:autoSpaceDE w:val="0"/>
        <w:autoSpaceDN w:val="0"/>
        <w:adjustRightInd w:val="0"/>
        <w:rPr>
          <w:sz w:val="28"/>
          <w:szCs w:val="28"/>
        </w:rPr>
      </w:pPr>
    </w:p>
    <w:p w:rsidR="00054E2A" w:rsidRPr="000C5712" w:rsidRDefault="00054E2A" w:rsidP="00054E2A">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054E2A" w:rsidRPr="00E209D8" w:rsidRDefault="00054E2A" w:rsidP="00054E2A">
      <w:pPr>
        <w:widowControl w:val="0"/>
        <w:suppressAutoHyphens/>
        <w:autoSpaceDE w:val="0"/>
        <w:jc w:val="both"/>
        <w:rPr>
          <w:lang w:eastAsia="ar-SA"/>
        </w:rPr>
      </w:pPr>
      <w:r w:rsidRPr="000C5712">
        <w:rPr>
          <w:lang w:eastAsia="ar-SA"/>
        </w:rPr>
        <w:t xml:space="preserve">                (Должность)                               (Подпись)                                   (И.О.Фамилия)</w:t>
      </w:r>
    </w:p>
    <w:p w:rsidR="00054E2A" w:rsidRDefault="00054E2A" w:rsidP="00054E2A">
      <w:pPr>
        <w:widowControl w:val="0"/>
        <w:suppressAutoHyphens/>
        <w:autoSpaceDE w:val="0"/>
        <w:jc w:val="both"/>
        <w:rPr>
          <w:sz w:val="28"/>
          <w:szCs w:val="28"/>
          <w:lang w:eastAsia="ar-SA"/>
        </w:rPr>
      </w:pPr>
    </w:p>
    <w:p w:rsidR="00054E2A" w:rsidRPr="00E645B2" w:rsidRDefault="00054E2A" w:rsidP="00054E2A">
      <w:pPr>
        <w:rPr>
          <w:sz w:val="28"/>
          <w:szCs w:val="28"/>
        </w:rPr>
      </w:pPr>
    </w:p>
    <w:p w:rsidR="00054E2A" w:rsidRPr="00E645B2" w:rsidRDefault="00054E2A" w:rsidP="00054E2A">
      <w:pPr>
        <w:rPr>
          <w:sz w:val="28"/>
          <w:szCs w:val="28"/>
        </w:rPr>
      </w:pPr>
    </w:p>
    <w:p w:rsidR="00054E2A" w:rsidRDefault="00054E2A" w:rsidP="00054E2A">
      <w:pPr>
        <w:jc w:val="both"/>
        <w:rPr>
          <w:sz w:val="28"/>
          <w:szCs w:val="28"/>
        </w:rPr>
      </w:pPr>
      <w:r>
        <w:rPr>
          <w:sz w:val="28"/>
          <w:szCs w:val="28"/>
        </w:rPr>
        <w:t xml:space="preserve">Заместитель </w:t>
      </w:r>
      <w:r w:rsidRPr="004517EE">
        <w:rPr>
          <w:sz w:val="28"/>
          <w:szCs w:val="28"/>
        </w:rPr>
        <w:t xml:space="preserve">главы </w:t>
      </w:r>
    </w:p>
    <w:p w:rsidR="00054E2A" w:rsidRPr="004517EE" w:rsidRDefault="00054E2A" w:rsidP="00054E2A">
      <w:pPr>
        <w:jc w:val="both"/>
        <w:rPr>
          <w:sz w:val="28"/>
          <w:szCs w:val="28"/>
        </w:rPr>
      </w:pPr>
      <w:r w:rsidRPr="004517EE">
        <w:rPr>
          <w:sz w:val="28"/>
          <w:szCs w:val="28"/>
        </w:rPr>
        <w:t>муниципального образования</w:t>
      </w:r>
    </w:p>
    <w:p w:rsidR="00054E2A" w:rsidRPr="008D6290" w:rsidRDefault="00054E2A" w:rsidP="00054E2A">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Pr>
          <w:rFonts w:eastAsia="Calibri"/>
          <w:sz w:val="28"/>
        </w:rPr>
        <w:t xml:space="preserve">                                   А.В.Кузьмин</w:t>
      </w:r>
    </w:p>
    <w:p w:rsidR="00054E2A" w:rsidRDefault="00054E2A" w:rsidP="00054E2A">
      <w:pPr>
        <w:ind w:left="5103"/>
        <w:rPr>
          <w:bCs/>
          <w:sz w:val="28"/>
          <w:szCs w:val="28"/>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Pr="00E645B2" w:rsidRDefault="00054E2A" w:rsidP="00054E2A">
      <w:pPr>
        <w:ind w:left="5103"/>
        <w:rPr>
          <w:bCs/>
          <w:sz w:val="28"/>
          <w:szCs w:val="28"/>
        </w:rPr>
      </w:pPr>
      <w:r>
        <w:rPr>
          <w:bCs/>
          <w:sz w:val="28"/>
          <w:szCs w:val="28"/>
        </w:rPr>
        <w:t>Приложение</w:t>
      </w:r>
      <w:r w:rsidRPr="00E645B2">
        <w:rPr>
          <w:bCs/>
          <w:sz w:val="28"/>
          <w:szCs w:val="28"/>
        </w:rPr>
        <w:t xml:space="preserve"> № </w:t>
      </w:r>
      <w:r>
        <w:rPr>
          <w:bCs/>
          <w:sz w:val="28"/>
          <w:szCs w:val="28"/>
        </w:rPr>
        <w:t>2</w:t>
      </w:r>
    </w:p>
    <w:p w:rsidR="00054E2A" w:rsidRPr="00E645B2" w:rsidRDefault="00054E2A" w:rsidP="00054E2A">
      <w:pPr>
        <w:ind w:left="5103"/>
        <w:rPr>
          <w:sz w:val="28"/>
          <w:szCs w:val="28"/>
        </w:rPr>
      </w:pPr>
      <w:r w:rsidRPr="00E645B2">
        <w:rPr>
          <w:bCs/>
          <w:sz w:val="28"/>
          <w:szCs w:val="28"/>
        </w:rPr>
        <w:t xml:space="preserve">к административному регламенту </w:t>
      </w:r>
      <w:r>
        <w:rPr>
          <w:bCs/>
          <w:sz w:val="28"/>
          <w:szCs w:val="28"/>
        </w:rPr>
        <w:t xml:space="preserve">по </w:t>
      </w:r>
      <w:r w:rsidRPr="00E645B2">
        <w:rPr>
          <w:sz w:val="28"/>
          <w:szCs w:val="28"/>
        </w:rPr>
        <w:t>предоставлени</w:t>
      </w:r>
      <w:r>
        <w:rPr>
          <w:sz w:val="28"/>
          <w:szCs w:val="28"/>
        </w:rPr>
        <w:t>ю</w:t>
      </w:r>
      <w:r w:rsidRPr="00E645B2">
        <w:rPr>
          <w:sz w:val="28"/>
          <w:szCs w:val="28"/>
        </w:rPr>
        <w:t xml:space="preserve"> муниципальной</w:t>
      </w:r>
    </w:p>
    <w:p w:rsidR="00054E2A" w:rsidRPr="00330161" w:rsidRDefault="00054E2A" w:rsidP="00054E2A">
      <w:pPr>
        <w:ind w:left="5103"/>
        <w:rPr>
          <w:sz w:val="28"/>
          <w:szCs w:val="28"/>
          <w:lang w:eastAsia="ar-SA"/>
        </w:rPr>
      </w:pPr>
      <w:r w:rsidRPr="00330161">
        <w:rPr>
          <w:sz w:val="28"/>
          <w:szCs w:val="28"/>
        </w:rPr>
        <w:t>услуги</w:t>
      </w:r>
      <w:r>
        <w:rPr>
          <w:sz w:val="28"/>
          <w:szCs w:val="28"/>
        </w:rPr>
        <w:t>:</w:t>
      </w:r>
      <w:r w:rsidRPr="00330161">
        <w:rPr>
          <w:sz w:val="28"/>
          <w:szCs w:val="28"/>
        </w:rPr>
        <w:t xml:space="preserve"> </w:t>
      </w:r>
      <w:r w:rsidRPr="00330161">
        <w:rPr>
          <w:sz w:val="28"/>
          <w:szCs w:val="28"/>
          <w:lang w:eastAsia="ar-SA"/>
        </w:rPr>
        <w:t>«</w:t>
      </w:r>
      <w:r w:rsidRPr="00330161">
        <w:rPr>
          <w:sz w:val="28"/>
          <w:szCs w:val="28"/>
        </w:rPr>
        <w:t>Внесение изменений в разрешение на строительство</w:t>
      </w:r>
      <w:r w:rsidRPr="00330161">
        <w:rPr>
          <w:sz w:val="28"/>
          <w:szCs w:val="28"/>
          <w:lang w:eastAsia="ar-SA"/>
        </w:rPr>
        <w:t>»</w:t>
      </w:r>
    </w:p>
    <w:p w:rsidR="00054E2A" w:rsidRDefault="00054E2A" w:rsidP="00054E2A">
      <w:pPr>
        <w:rPr>
          <w:sz w:val="28"/>
          <w:szCs w:val="28"/>
        </w:rPr>
      </w:pPr>
    </w:p>
    <w:p w:rsidR="00054E2A" w:rsidRPr="00330161" w:rsidRDefault="00054E2A" w:rsidP="00054E2A">
      <w:pPr>
        <w:rPr>
          <w:sz w:val="28"/>
          <w:szCs w:val="28"/>
        </w:rPr>
      </w:pPr>
    </w:p>
    <w:p w:rsidR="00054E2A" w:rsidRPr="006B1283" w:rsidRDefault="00054E2A" w:rsidP="00054E2A">
      <w:pPr>
        <w:ind w:firstLine="567"/>
        <w:jc w:val="center"/>
        <w:rPr>
          <w:b/>
          <w:sz w:val="28"/>
          <w:szCs w:val="28"/>
        </w:rPr>
      </w:pPr>
      <w:r w:rsidRPr="006B1283">
        <w:rPr>
          <w:b/>
          <w:sz w:val="28"/>
          <w:szCs w:val="28"/>
        </w:rPr>
        <w:t>ФОРМА УВЕДОМЛЕНИЯ</w:t>
      </w:r>
    </w:p>
    <w:p w:rsidR="00054E2A" w:rsidRPr="00E645B2" w:rsidRDefault="00054E2A" w:rsidP="00054E2A">
      <w:pPr>
        <w:ind w:firstLine="567"/>
        <w:jc w:val="center"/>
        <w:rPr>
          <w:sz w:val="28"/>
          <w:szCs w:val="28"/>
        </w:rPr>
      </w:pPr>
      <w:r w:rsidRPr="00E645B2">
        <w:rPr>
          <w:sz w:val="28"/>
          <w:szCs w:val="28"/>
        </w:rPr>
        <w:t>о предоставлении муниципальной услуги</w:t>
      </w:r>
    </w:p>
    <w:p w:rsidR="00054E2A" w:rsidRPr="00C73B9E" w:rsidRDefault="00054E2A" w:rsidP="00054E2A">
      <w:pPr>
        <w:ind w:firstLine="567"/>
        <w:jc w:val="center"/>
        <w:rPr>
          <w:sz w:val="16"/>
          <w:szCs w:val="16"/>
        </w:rPr>
      </w:pPr>
    </w:p>
    <w:p w:rsidR="00054E2A" w:rsidRPr="00E645B2" w:rsidRDefault="00054E2A" w:rsidP="00054E2A">
      <w:pPr>
        <w:ind w:left="5670"/>
        <w:rPr>
          <w:sz w:val="28"/>
          <w:szCs w:val="28"/>
        </w:rPr>
      </w:pPr>
      <w:r w:rsidRPr="00E645B2">
        <w:rPr>
          <w:sz w:val="28"/>
          <w:szCs w:val="28"/>
        </w:rPr>
        <w:t xml:space="preserve">Главе </w:t>
      </w:r>
    </w:p>
    <w:p w:rsidR="00054E2A" w:rsidRPr="00E645B2" w:rsidRDefault="00054E2A" w:rsidP="00054E2A">
      <w:pPr>
        <w:ind w:left="5670"/>
        <w:rPr>
          <w:sz w:val="28"/>
          <w:szCs w:val="28"/>
        </w:rPr>
      </w:pPr>
      <w:r w:rsidRPr="00E645B2">
        <w:rPr>
          <w:sz w:val="28"/>
          <w:szCs w:val="28"/>
        </w:rPr>
        <w:t xml:space="preserve">муниципального образования </w:t>
      </w:r>
    </w:p>
    <w:p w:rsidR="00054E2A" w:rsidRPr="00E645B2" w:rsidRDefault="00054E2A" w:rsidP="00054E2A">
      <w:pPr>
        <w:ind w:left="5670"/>
        <w:rPr>
          <w:sz w:val="28"/>
          <w:szCs w:val="28"/>
        </w:rPr>
      </w:pPr>
      <w:r>
        <w:rPr>
          <w:sz w:val="28"/>
          <w:szCs w:val="28"/>
        </w:rPr>
        <w:t>Новокубанский</w:t>
      </w:r>
      <w:r w:rsidRPr="00E645B2">
        <w:rPr>
          <w:sz w:val="28"/>
          <w:szCs w:val="28"/>
        </w:rPr>
        <w:t xml:space="preserve"> район</w:t>
      </w:r>
    </w:p>
    <w:p w:rsidR="00054E2A" w:rsidRDefault="00054E2A" w:rsidP="00054E2A">
      <w:pPr>
        <w:ind w:left="5670"/>
        <w:rPr>
          <w:sz w:val="28"/>
          <w:szCs w:val="28"/>
        </w:rPr>
      </w:pPr>
      <w:r>
        <w:rPr>
          <w:sz w:val="28"/>
          <w:szCs w:val="28"/>
        </w:rPr>
        <w:t>_________________________</w:t>
      </w:r>
    </w:p>
    <w:p w:rsidR="00054E2A" w:rsidRPr="00C73B9E" w:rsidRDefault="00054E2A" w:rsidP="00054E2A">
      <w:pPr>
        <w:ind w:firstLine="567"/>
        <w:jc w:val="center"/>
        <w:rPr>
          <w:sz w:val="16"/>
          <w:szCs w:val="16"/>
        </w:rPr>
      </w:pPr>
    </w:p>
    <w:p w:rsidR="00054E2A" w:rsidRPr="00972572" w:rsidRDefault="00054E2A" w:rsidP="00054E2A">
      <w:pPr>
        <w:widowControl w:val="0"/>
        <w:suppressAutoHyphens/>
        <w:autoSpaceDE w:val="0"/>
        <w:ind w:firstLine="567"/>
        <w:jc w:val="center"/>
        <w:rPr>
          <w:b/>
          <w:sz w:val="28"/>
          <w:szCs w:val="28"/>
          <w:lang w:eastAsia="ar-SA"/>
        </w:rPr>
      </w:pPr>
      <w:r w:rsidRPr="00972572">
        <w:rPr>
          <w:b/>
          <w:bCs/>
          <w:sz w:val="28"/>
          <w:szCs w:val="28"/>
          <w:lang w:eastAsia="ar-SA"/>
        </w:rPr>
        <w:t>УВЕДОМЛЕНИЕ</w:t>
      </w:r>
    </w:p>
    <w:p w:rsidR="00054E2A" w:rsidRPr="00972572" w:rsidRDefault="00054E2A" w:rsidP="00054E2A">
      <w:pPr>
        <w:ind w:firstLine="567"/>
        <w:jc w:val="center"/>
        <w:rPr>
          <w:b/>
          <w:bCs/>
          <w:sz w:val="28"/>
          <w:szCs w:val="28"/>
          <w:lang w:eastAsia="ar-SA"/>
        </w:rPr>
      </w:pPr>
      <w:r w:rsidRPr="00972572">
        <w:rPr>
          <w:b/>
          <w:bCs/>
          <w:sz w:val="28"/>
          <w:szCs w:val="28"/>
          <w:lang w:eastAsia="ar-SA"/>
        </w:rPr>
        <w:t xml:space="preserve">о переходе прав на земельные участки, права пользования недрами, </w:t>
      </w:r>
    </w:p>
    <w:p w:rsidR="00054E2A" w:rsidRDefault="00054E2A" w:rsidP="00054E2A">
      <w:pPr>
        <w:ind w:firstLine="567"/>
        <w:jc w:val="center"/>
        <w:rPr>
          <w:bCs/>
          <w:sz w:val="28"/>
          <w:szCs w:val="28"/>
          <w:lang w:eastAsia="ar-SA"/>
        </w:rPr>
      </w:pPr>
      <w:r w:rsidRPr="00972572">
        <w:rPr>
          <w:b/>
          <w:bCs/>
          <w:sz w:val="28"/>
          <w:szCs w:val="28"/>
          <w:lang w:eastAsia="ar-SA"/>
        </w:rPr>
        <w:t>об образовании земельного участка</w:t>
      </w:r>
    </w:p>
    <w:p w:rsidR="00054E2A" w:rsidRPr="000C5712" w:rsidRDefault="00054E2A" w:rsidP="00054E2A">
      <w:pPr>
        <w:widowControl w:val="0"/>
        <w:autoSpaceDE w:val="0"/>
        <w:autoSpaceDN w:val="0"/>
        <w:adjustRightInd w:val="0"/>
        <w:rPr>
          <w:spacing w:val="-2"/>
          <w:sz w:val="28"/>
          <w:szCs w:val="28"/>
        </w:rPr>
      </w:pPr>
      <w:r w:rsidRPr="000C5712">
        <w:rPr>
          <w:spacing w:val="-2"/>
          <w:sz w:val="28"/>
          <w:szCs w:val="28"/>
        </w:rPr>
        <w:t>_____________________________________________________________________</w:t>
      </w:r>
    </w:p>
    <w:p w:rsidR="00054E2A" w:rsidRPr="000C5712" w:rsidRDefault="00054E2A" w:rsidP="00054E2A">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054E2A" w:rsidRPr="000C5712" w:rsidRDefault="00054E2A" w:rsidP="00054E2A">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(реквизиты документа</w:t>
      </w:r>
      <w:r>
        <w:rPr>
          <w:rFonts w:eastAsia="Calibri"/>
          <w:spacing w:val="-2"/>
        </w:rPr>
        <w:t>,</w:t>
      </w:r>
      <w:r w:rsidRPr="000C5712">
        <w:rPr>
          <w:rFonts w:eastAsia="Calibri"/>
          <w:spacing w:val="-2"/>
        </w:rPr>
        <w:t xml:space="preserve"> удостоверяющего личность физического лица)</w:t>
      </w:r>
    </w:p>
    <w:p w:rsidR="00054E2A" w:rsidRPr="000C5712" w:rsidRDefault="00054E2A" w:rsidP="00054E2A">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054E2A" w:rsidRPr="000C5712" w:rsidRDefault="00054E2A" w:rsidP="00054E2A">
      <w:pPr>
        <w:autoSpaceDE w:val="0"/>
        <w:autoSpaceDN w:val="0"/>
        <w:adjustRightInd w:val="0"/>
        <w:jc w:val="both"/>
        <w:rPr>
          <w:rFonts w:eastAsia="Calibri"/>
          <w:spacing w:val="-2"/>
          <w:sz w:val="28"/>
          <w:szCs w:val="28"/>
        </w:rPr>
      </w:pPr>
      <w:r w:rsidRPr="000C5712">
        <w:rPr>
          <w:rFonts w:eastAsia="Calibri"/>
          <w:spacing w:val="-2"/>
          <w:sz w:val="28"/>
          <w:szCs w:val="28"/>
        </w:rPr>
        <w:t>ОГР</w:t>
      </w:r>
      <w:r>
        <w:rPr>
          <w:rFonts w:eastAsia="Calibri"/>
          <w:spacing w:val="-2"/>
          <w:sz w:val="28"/>
          <w:szCs w:val="28"/>
        </w:rPr>
        <w:t>Н _____________________________</w:t>
      </w:r>
      <w:r w:rsidRPr="000C5712">
        <w:rPr>
          <w:rFonts w:eastAsia="Calibri"/>
          <w:spacing w:val="-2"/>
          <w:sz w:val="28"/>
          <w:szCs w:val="28"/>
        </w:rPr>
        <w:t>ИНН_____________________________,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054E2A" w:rsidRPr="000C5712" w:rsidRDefault="00054E2A" w:rsidP="00054E2A">
      <w:pPr>
        <w:autoSpaceDE w:val="0"/>
        <w:autoSpaceDN w:val="0"/>
        <w:adjustRightInd w:val="0"/>
        <w:jc w:val="center"/>
        <w:rPr>
          <w:spacing w:val="-2"/>
          <w:sz w:val="28"/>
          <w:szCs w:val="28"/>
        </w:rPr>
      </w:pPr>
      <w:r w:rsidRPr="000C5712">
        <w:rPr>
          <w:spacing w:val="-2"/>
          <w:sz w:val="28"/>
          <w:szCs w:val="28"/>
        </w:rPr>
        <w:t>в лице 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(должность, Ф.И.О.)</w:t>
      </w:r>
    </w:p>
    <w:p w:rsidR="00054E2A" w:rsidRDefault="00054E2A" w:rsidP="00054E2A">
      <w:pPr>
        <w:jc w:val="both"/>
        <w:rPr>
          <w:spacing w:val="-2"/>
          <w:sz w:val="28"/>
          <w:szCs w:val="28"/>
        </w:rPr>
      </w:pPr>
      <w:r w:rsidRPr="000C5712">
        <w:rPr>
          <w:spacing w:val="-2"/>
          <w:sz w:val="28"/>
          <w:szCs w:val="28"/>
        </w:rPr>
        <w:t>действующего на основании ____________________________________________</w:t>
      </w:r>
    </w:p>
    <w:p w:rsidR="00054E2A" w:rsidRPr="000C5712" w:rsidRDefault="00054E2A" w:rsidP="00054E2A">
      <w:pPr>
        <w:jc w:val="center"/>
        <w:rPr>
          <w:spacing w:val="-2"/>
        </w:rPr>
      </w:pPr>
      <w:r w:rsidRPr="000C5712">
        <w:rPr>
          <w:spacing w:val="-2"/>
        </w:rPr>
        <w:t xml:space="preserve">          (доверенности, устава или др.)</w:t>
      </w:r>
    </w:p>
    <w:p w:rsidR="00054E2A" w:rsidRDefault="00054E2A" w:rsidP="00054E2A">
      <w:pPr>
        <w:widowControl w:val="0"/>
        <w:autoSpaceDE w:val="0"/>
        <w:autoSpaceDN w:val="0"/>
        <w:adjustRightInd w:val="0"/>
        <w:jc w:val="both"/>
        <w:rPr>
          <w:spacing w:val="-2"/>
          <w:sz w:val="28"/>
          <w:szCs w:val="28"/>
        </w:rPr>
      </w:pPr>
    </w:p>
    <w:p w:rsidR="00054E2A" w:rsidRDefault="00054E2A" w:rsidP="00054E2A">
      <w:pPr>
        <w:widowControl w:val="0"/>
        <w:pBdr>
          <w:bottom w:val="single" w:sz="12" w:space="1" w:color="auto"/>
        </w:pBdr>
        <w:autoSpaceDE w:val="0"/>
        <w:autoSpaceDN w:val="0"/>
        <w:adjustRightInd w:val="0"/>
        <w:ind w:firstLine="708"/>
        <w:jc w:val="both"/>
        <w:rPr>
          <w:spacing w:val="-2"/>
          <w:sz w:val="28"/>
          <w:szCs w:val="28"/>
        </w:rPr>
      </w:pPr>
      <w:r>
        <w:rPr>
          <w:spacing w:val="-2"/>
          <w:sz w:val="28"/>
          <w:szCs w:val="28"/>
        </w:rPr>
        <w:t>Уведомляю о</w:t>
      </w:r>
      <w:r w:rsidRPr="000C5712">
        <w:rPr>
          <w:spacing w:val="-2"/>
          <w:sz w:val="28"/>
          <w:szCs w:val="28"/>
        </w:rPr>
        <w:t xml:space="preserve"> приобретени</w:t>
      </w:r>
      <w:r>
        <w:rPr>
          <w:spacing w:val="-2"/>
          <w:sz w:val="28"/>
          <w:szCs w:val="28"/>
        </w:rPr>
        <w:t>и</w:t>
      </w:r>
      <w:r w:rsidRPr="000C5712">
        <w:rPr>
          <w:spacing w:val="-2"/>
          <w:sz w:val="28"/>
          <w:szCs w:val="28"/>
        </w:rPr>
        <w:t xml:space="preserve"> права на земельный участок; образовани</w:t>
      </w:r>
      <w:r>
        <w:rPr>
          <w:spacing w:val="-2"/>
          <w:sz w:val="28"/>
          <w:szCs w:val="28"/>
        </w:rPr>
        <w:t>и</w:t>
      </w:r>
      <w:r w:rsidRPr="000C5712">
        <w:rPr>
          <w:spacing w:val="-2"/>
          <w:sz w:val="28"/>
          <w:szCs w:val="28"/>
        </w:rPr>
        <w:t xml:space="preserve">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w:t>
      </w:r>
      <w:r>
        <w:rPr>
          <w:spacing w:val="-2"/>
          <w:sz w:val="28"/>
          <w:szCs w:val="28"/>
        </w:rPr>
        <w:t xml:space="preserve"> (нужное подчеркнуть) и сообщаю реквизиты документов:</w:t>
      </w:r>
    </w:p>
    <w:p w:rsidR="00054E2A" w:rsidRPr="000C5712" w:rsidRDefault="00054E2A" w:rsidP="00054E2A">
      <w:pPr>
        <w:widowControl w:val="0"/>
        <w:pBdr>
          <w:bottom w:val="single" w:sz="12" w:space="1" w:color="auto"/>
        </w:pBdr>
        <w:autoSpaceDE w:val="0"/>
        <w:autoSpaceDN w:val="0"/>
        <w:adjustRightInd w:val="0"/>
        <w:ind w:firstLine="708"/>
        <w:jc w:val="both"/>
        <w:rPr>
          <w:spacing w:val="-2"/>
          <w:sz w:val="28"/>
          <w:szCs w:val="28"/>
        </w:rPr>
      </w:pPr>
    </w:p>
    <w:p w:rsidR="00054E2A" w:rsidRPr="000C5712" w:rsidRDefault="00054E2A" w:rsidP="00054E2A">
      <w:pPr>
        <w:jc w:val="both"/>
        <w:rPr>
          <w:spacing w:val="-2"/>
          <w:sz w:val="28"/>
          <w:szCs w:val="28"/>
        </w:rPr>
      </w:pPr>
      <w:r>
        <w:rPr>
          <w:spacing w:val="-2"/>
          <w:sz w:val="28"/>
          <w:szCs w:val="28"/>
        </w:rPr>
        <w:t>(</w:t>
      </w:r>
      <w:r w:rsidRPr="000C5712">
        <w:rPr>
          <w:spacing w:val="-2"/>
          <w:sz w:val="28"/>
          <w:szCs w:val="28"/>
        </w:rPr>
        <w:t>правоустанавливающих документов на земельные участки</w:t>
      </w:r>
      <w:r>
        <w:rPr>
          <w:spacing w:val="-2"/>
          <w:sz w:val="28"/>
          <w:szCs w:val="28"/>
        </w:rPr>
        <w:t xml:space="preserve">; </w:t>
      </w:r>
      <w:r w:rsidRPr="000C5712">
        <w:rPr>
          <w:spacing w:val="-2"/>
          <w:sz w:val="28"/>
          <w:szCs w:val="28"/>
        </w:rPr>
        <w:t>решения об образовании земельных участков</w:t>
      </w:r>
      <w:r>
        <w:rPr>
          <w:spacing w:val="-2"/>
          <w:sz w:val="28"/>
          <w:szCs w:val="28"/>
        </w:rPr>
        <w:t xml:space="preserve">; </w:t>
      </w:r>
      <w:r w:rsidRPr="000C5712">
        <w:rPr>
          <w:spacing w:val="-2"/>
          <w:sz w:val="28"/>
          <w:szCs w:val="28"/>
        </w:rPr>
        <w:t>градостроительного плана земельного участка</w:t>
      </w:r>
      <w:r>
        <w:rPr>
          <w:spacing w:val="-2"/>
          <w:sz w:val="28"/>
          <w:szCs w:val="28"/>
        </w:rPr>
        <w:t>; ре</w:t>
      </w:r>
      <w:r w:rsidRPr="000C5712">
        <w:rPr>
          <w:spacing w:val="-2"/>
          <w:sz w:val="28"/>
          <w:szCs w:val="28"/>
        </w:rPr>
        <w:t>шения о предоставлении права пользования недрами и решения о переоформлении лицензии на право пользования недрами</w:t>
      </w:r>
      <w:r>
        <w:rPr>
          <w:spacing w:val="-2"/>
          <w:sz w:val="28"/>
          <w:szCs w:val="28"/>
        </w:rPr>
        <w:t>)</w:t>
      </w:r>
    </w:p>
    <w:p w:rsidR="00054E2A" w:rsidRPr="000C5712" w:rsidRDefault="00054E2A" w:rsidP="00054E2A">
      <w:pPr>
        <w:widowControl w:val="0"/>
        <w:autoSpaceDE w:val="0"/>
        <w:autoSpaceDN w:val="0"/>
        <w:adjustRightInd w:val="0"/>
        <w:jc w:val="both"/>
        <w:rPr>
          <w:spacing w:val="-2"/>
          <w:sz w:val="28"/>
          <w:szCs w:val="28"/>
        </w:rPr>
      </w:pPr>
      <w:r w:rsidRPr="000C5712">
        <w:rPr>
          <w:spacing w:val="-2"/>
          <w:sz w:val="28"/>
          <w:szCs w:val="28"/>
        </w:rPr>
        <w:t>Прошу _______________________________________________________________</w:t>
      </w:r>
    </w:p>
    <w:p w:rsidR="00054E2A" w:rsidRPr="000C5712" w:rsidRDefault="00054E2A" w:rsidP="00054E2A">
      <w:pPr>
        <w:widowControl w:val="0"/>
        <w:autoSpaceDE w:val="0"/>
        <w:autoSpaceDN w:val="0"/>
        <w:adjustRightInd w:val="0"/>
        <w:jc w:val="both"/>
        <w:rPr>
          <w:spacing w:val="-2"/>
        </w:rPr>
      </w:pPr>
      <w:r w:rsidRPr="000C5712">
        <w:rPr>
          <w:spacing w:val="-2"/>
        </w:rPr>
        <w:tab/>
      </w:r>
      <w:r w:rsidRPr="000C5712">
        <w:rPr>
          <w:spacing w:val="-2"/>
        </w:rPr>
        <w:tab/>
        <w:t xml:space="preserve">(внести изменения </w:t>
      </w:r>
      <w:r>
        <w:rPr>
          <w:spacing w:val="-2"/>
        </w:rPr>
        <w:t>в</w:t>
      </w:r>
      <w:r w:rsidRPr="000C5712">
        <w:rPr>
          <w:spacing w:val="-2"/>
        </w:rPr>
        <w:t xml:space="preserve"> разрешени</w:t>
      </w:r>
      <w:r>
        <w:rPr>
          <w:spacing w:val="-2"/>
        </w:rPr>
        <w:t>е на строительство</w:t>
      </w:r>
      <w:r w:rsidRPr="000C5712">
        <w:rPr>
          <w:spacing w:val="-2"/>
        </w:rPr>
        <w:t>)</w:t>
      </w:r>
    </w:p>
    <w:p w:rsidR="00054E2A" w:rsidRPr="000C5712" w:rsidRDefault="00054E2A" w:rsidP="00054E2A">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054E2A" w:rsidRPr="000C5712" w:rsidRDefault="00054E2A" w:rsidP="00054E2A">
      <w:pPr>
        <w:widowControl w:val="0"/>
        <w:autoSpaceDE w:val="0"/>
        <w:autoSpaceDN w:val="0"/>
        <w:adjustRightInd w:val="0"/>
        <w:jc w:val="both"/>
        <w:rPr>
          <w:spacing w:val="-2"/>
        </w:rPr>
      </w:pPr>
      <w:r w:rsidRPr="000C5712">
        <w:rPr>
          <w:spacing w:val="-2"/>
        </w:rPr>
        <w:t>(указать дату и номер</w:t>
      </w:r>
      <w:r>
        <w:rPr>
          <w:spacing w:val="-2"/>
        </w:rPr>
        <w:t>, кем выдано</w:t>
      </w:r>
      <w:r w:rsidRPr="000C5712">
        <w:rPr>
          <w:spacing w:val="-2"/>
        </w:rPr>
        <w:t xml:space="preserve"> разрешени</w:t>
      </w:r>
      <w:r>
        <w:rPr>
          <w:spacing w:val="-2"/>
        </w:rPr>
        <w:t xml:space="preserve">е </w:t>
      </w:r>
      <w:r w:rsidRPr="000C5712">
        <w:rPr>
          <w:spacing w:val="-2"/>
        </w:rPr>
        <w:t>на строительство, наименование объекта)</w:t>
      </w:r>
    </w:p>
    <w:p w:rsidR="00054E2A" w:rsidRPr="000C5712" w:rsidRDefault="00054E2A" w:rsidP="00054E2A">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054E2A" w:rsidRPr="000C5712" w:rsidRDefault="00054E2A" w:rsidP="00054E2A">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054E2A" w:rsidRPr="000C5712" w:rsidRDefault="00054E2A" w:rsidP="00054E2A">
      <w:pPr>
        <w:jc w:val="center"/>
        <w:rPr>
          <w:spacing w:val="-2"/>
        </w:rPr>
      </w:pPr>
    </w:p>
    <w:p w:rsidR="00054E2A" w:rsidRPr="000C5712" w:rsidRDefault="00054E2A" w:rsidP="00054E2A">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054E2A" w:rsidRPr="000C5712" w:rsidRDefault="00054E2A" w:rsidP="00054E2A">
      <w:pPr>
        <w:autoSpaceDE w:val="0"/>
        <w:autoSpaceDN w:val="0"/>
        <w:adjustRightInd w:val="0"/>
        <w:jc w:val="both"/>
        <w:rPr>
          <w:spacing w:val="-2"/>
          <w:sz w:val="28"/>
          <w:szCs w:val="28"/>
        </w:rPr>
      </w:pPr>
      <w:r w:rsidRPr="000C5712">
        <w:rPr>
          <w:rFonts w:eastAsia="Calibri"/>
          <w:sz w:val="28"/>
          <w:szCs w:val="28"/>
        </w:rPr>
        <w:t>_______________________________________________________</w:t>
      </w:r>
      <w:r w:rsidRPr="000C5712">
        <w:rPr>
          <w:spacing w:val="-2"/>
          <w:sz w:val="28"/>
          <w:szCs w:val="28"/>
        </w:rPr>
        <w:t>__</w:t>
      </w:r>
      <w:r w:rsidRPr="000C5712">
        <w:rPr>
          <w:rFonts w:eastAsia="Calibri"/>
          <w:sz w:val="28"/>
          <w:szCs w:val="28"/>
        </w:rPr>
        <w:t>___________</w:t>
      </w:r>
    </w:p>
    <w:p w:rsidR="00054E2A" w:rsidRPr="000C5712" w:rsidRDefault="00054E2A" w:rsidP="00054E2A">
      <w:pPr>
        <w:jc w:val="both"/>
        <w:rPr>
          <w:spacing w:val="-2"/>
          <w:sz w:val="28"/>
          <w:szCs w:val="28"/>
        </w:rPr>
      </w:pPr>
      <w:r w:rsidRPr="000C5712">
        <w:rPr>
          <w:spacing w:val="-2"/>
          <w:sz w:val="28"/>
          <w:szCs w:val="28"/>
        </w:rPr>
        <w:t>Телефон (факс):_______________________________________________________</w:t>
      </w:r>
    </w:p>
    <w:p w:rsidR="00054E2A" w:rsidRPr="000C5712" w:rsidRDefault="00054E2A" w:rsidP="00054E2A">
      <w:pPr>
        <w:jc w:val="center"/>
        <w:rPr>
          <w:spacing w:val="-2"/>
          <w:sz w:val="28"/>
          <w:szCs w:val="28"/>
        </w:rPr>
      </w:pPr>
    </w:p>
    <w:p w:rsidR="00054E2A" w:rsidRPr="000C5712" w:rsidRDefault="00054E2A" w:rsidP="00054E2A">
      <w:pPr>
        <w:rPr>
          <w:spacing w:val="-2"/>
          <w:sz w:val="28"/>
          <w:szCs w:val="28"/>
        </w:rPr>
      </w:pPr>
      <w:r w:rsidRPr="000C5712">
        <w:rPr>
          <w:spacing w:val="-2"/>
          <w:sz w:val="28"/>
          <w:szCs w:val="28"/>
        </w:rPr>
        <w:t>Приложение:</w:t>
      </w:r>
      <w:r w:rsidRPr="000C5712">
        <w:rPr>
          <w:spacing w:val="-2"/>
          <w:sz w:val="28"/>
          <w:szCs w:val="28"/>
        </w:rPr>
        <w:tab/>
        <w:t>1.____________________________________________________</w:t>
      </w:r>
    </w:p>
    <w:p w:rsidR="00054E2A" w:rsidRPr="000C5712" w:rsidRDefault="00054E2A" w:rsidP="00054E2A">
      <w:pPr>
        <w:rPr>
          <w:spacing w:val="-2"/>
          <w:sz w:val="28"/>
          <w:szCs w:val="28"/>
        </w:rPr>
      </w:pPr>
      <w:r w:rsidRPr="000C5712">
        <w:rPr>
          <w:spacing w:val="-2"/>
          <w:sz w:val="28"/>
          <w:szCs w:val="28"/>
        </w:rPr>
        <w:tab/>
      </w:r>
      <w:r w:rsidRPr="000C5712">
        <w:rPr>
          <w:spacing w:val="-2"/>
          <w:sz w:val="28"/>
          <w:szCs w:val="28"/>
        </w:rPr>
        <w:tab/>
      </w:r>
      <w:r w:rsidRPr="000C5712">
        <w:rPr>
          <w:spacing w:val="-2"/>
          <w:sz w:val="28"/>
          <w:szCs w:val="28"/>
        </w:rPr>
        <w:tab/>
        <w:t>2.____________________________________________________</w:t>
      </w:r>
    </w:p>
    <w:p w:rsidR="00054E2A" w:rsidRDefault="00054E2A" w:rsidP="00054E2A">
      <w:pPr>
        <w:rPr>
          <w:spacing w:val="-2"/>
          <w:sz w:val="28"/>
          <w:szCs w:val="28"/>
        </w:rPr>
      </w:pPr>
      <w:r>
        <w:rPr>
          <w:spacing w:val="-2"/>
          <w:sz w:val="28"/>
          <w:szCs w:val="28"/>
        </w:rPr>
        <w:t xml:space="preserve">                                3.____________________________________________________</w:t>
      </w:r>
    </w:p>
    <w:p w:rsidR="00054E2A" w:rsidRPr="00C73B9E" w:rsidRDefault="00054E2A" w:rsidP="00054E2A">
      <w:pPr>
        <w:rPr>
          <w:spacing w:val="-2"/>
          <w:sz w:val="28"/>
          <w:szCs w:val="28"/>
        </w:rPr>
      </w:pPr>
    </w:p>
    <w:p w:rsidR="00054E2A" w:rsidRPr="000C5712" w:rsidRDefault="00054E2A" w:rsidP="00054E2A">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054E2A" w:rsidRPr="000C5712" w:rsidRDefault="00054E2A" w:rsidP="00054E2A">
      <w:pPr>
        <w:autoSpaceDE w:val="0"/>
        <w:autoSpaceDN w:val="0"/>
        <w:adjustRightInd w:val="0"/>
        <w:rPr>
          <w:sz w:val="28"/>
          <w:szCs w:val="28"/>
        </w:rPr>
      </w:pPr>
    </w:p>
    <w:p w:rsidR="00054E2A" w:rsidRPr="000C5712" w:rsidRDefault="00054E2A" w:rsidP="00054E2A">
      <w:pPr>
        <w:autoSpaceDE w:val="0"/>
        <w:autoSpaceDN w:val="0"/>
        <w:adjustRightInd w:val="0"/>
        <w:jc w:val="both"/>
        <w:rPr>
          <w:sz w:val="28"/>
          <w:szCs w:val="28"/>
        </w:rPr>
      </w:pPr>
      <w:r w:rsidRPr="000C5712">
        <w:rPr>
          <w:sz w:val="28"/>
          <w:szCs w:val="28"/>
        </w:rPr>
        <w:t>Способ получения результата муницип</w:t>
      </w:r>
      <w:r>
        <w:rPr>
          <w:sz w:val="28"/>
          <w:szCs w:val="28"/>
        </w:rPr>
        <w:t xml:space="preserve">альной услуги: почтой, получить </w:t>
      </w:r>
      <w:r w:rsidRPr="000C5712">
        <w:rPr>
          <w:sz w:val="28"/>
          <w:szCs w:val="28"/>
        </w:rPr>
        <w:t>нарочно (нужное подчеркнуть).</w:t>
      </w:r>
    </w:p>
    <w:p w:rsidR="00054E2A" w:rsidRPr="000C5712" w:rsidRDefault="00054E2A" w:rsidP="00054E2A">
      <w:pPr>
        <w:autoSpaceDE w:val="0"/>
        <w:autoSpaceDN w:val="0"/>
        <w:adjustRightInd w:val="0"/>
        <w:jc w:val="both"/>
        <w:rPr>
          <w:sz w:val="28"/>
          <w:szCs w:val="28"/>
        </w:rPr>
      </w:pPr>
      <w:r>
        <w:rPr>
          <w:sz w:val="28"/>
          <w:szCs w:val="28"/>
        </w:rPr>
        <w:t>_____________________</w:t>
      </w:r>
    </w:p>
    <w:p w:rsidR="00054E2A" w:rsidRPr="000C5712" w:rsidRDefault="00054E2A" w:rsidP="00054E2A">
      <w:pPr>
        <w:autoSpaceDE w:val="0"/>
        <w:autoSpaceDN w:val="0"/>
        <w:adjustRightInd w:val="0"/>
        <w:rPr>
          <w:sz w:val="28"/>
          <w:szCs w:val="28"/>
        </w:rPr>
      </w:pPr>
      <w:r w:rsidRPr="000C5712">
        <w:rPr>
          <w:sz w:val="28"/>
          <w:szCs w:val="28"/>
        </w:rPr>
        <w:t>(дата подачи заявления)</w:t>
      </w:r>
    </w:p>
    <w:p w:rsidR="00054E2A" w:rsidRPr="000C5712" w:rsidRDefault="00054E2A" w:rsidP="00054E2A">
      <w:pPr>
        <w:autoSpaceDE w:val="0"/>
        <w:autoSpaceDN w:val="0"/>
        <w:adjustRightInd w:val="0"/>
        <w:rPr>
          <w:sz w:val="28"/>
          <w:szCs w:val="28"/>
        </w:rPr>
      </w:pPr>
    </w:p>
    <w:p w:rsidR="00054E2A" w:rsidRPr="000C5712" w:rsidRDefault="00054E2A" w:rsidP="00054E2A">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054E2A" w:rsidRPr="00E209D8" w:rsidRDefault="00054E2A" w:rsidP="00054E2A">
      <w:pPr>
        <w:widowControl w:val="0"/>
        <w:suppressAutoHyphens/>
        <w:autoSpaceDE w:val="0"/>
        <w:jc w:val="both"/>
        <w:rPr>
          <w:lang w:eastAsia="ar-SA"/>
        </w:rPr>
      </w:pPr>
      <w:r w:rsidRPr="000C5712">
        <w:rPr>
          <w:lang w:eastAsia="ar-SA"/>
        </w:rPr>
        <w:t xml:space="preserve">                (Должность)                               (Подпись)                                   (И.О.Фамилия)</w:t>
      </w:r>
    </w:p>
    <w:p w:rsidR="00054E2A" w:rsidRDefault="00054E2A" w:rsidP="00054E2A">
      <w:pPr>
        <w:widowControl w:val="0"/>
        <w:suppressAutoHyphens/>
        <w:autoSpaceDE w:val="0"/>
        <w:jc w:val="both"/>
        <w:rPr>
          <w:sz w:val="28"/>
          <w:szCs w:val="28"/>
          <w:lang w:eastAsia="ar-SA"/>
        </w:rPr>
      </w:pPr>
    </w:p>
    <w:p w:rsidR="00054E2A" w:rsidRDefault="00054E2A" w:rsidP="00054E2A">
      <w:pPr>
        <w:rPr>
          <w:sz w:val="28"/>
          <w:szCs w:val="28"/>
        </w:rPr>
      </w:pPr>
    </w:p>
    <w:p w:rsidR="00A56A01" w:rsidRPr="00E645B2" w:rsidRDefault="00A56A01" w:rsidP="00054E2A">
      <w:pPr>
        <w:rPr>
          <w:sz w:val="28"/>
          <w:szCs w:val="28"/>
        </w:rPr>
      </w:pPr>
    </w:p>
    <w:p w:rsidR="00054E2A" w:rsidRDefault="00054E2A" w:rsidP="00054E2A">
      <w:pPr>
        <w:jc w:val="both"/>
        <w:rPr>
          <w:sz w:val="28"/>
          <w:szCs w:val="28"/>
        </w:rPr>
      </w:pPr>
      <w:r>
        <w:rPr>
          <w:sz w:val="28"/>
          <w:szCs w:val="28"/>
        </w:rPr>
        <w:t xml:space="preserve">Заместитель </w:t>
      </w:r>
      <w:r w:rsidRPr="004517EE">
        <w:rPr>
          <w:sz w:val="28"/>
          <w:szCs w:val="28"/>
        </w:rPr>
        <w:t xml:space="preserve">главы </w:t>
      </w:r>
    </w:p>
    <w:p w:rsidR="00054E2A" w:rsidRPr="004517EE" w:rsidRDefault="00054E2A" w:rsidP="00054E2A">
      <w:pPr>
        <w:jc w:val="both"/>
        <w:rPr>
          <w:sz w:val="28"/>
          <w:szCs w:val="28"/>
        </w:rPr>
      </w:pPr>
      <w:r w:rsidRPr="004517EE">
        <w:rPr>
          <w:sz w:val="28"/>
          <w:szCs w:val="28"/>
        </w:rPr>
        <w:t>муниципального образования</w:t>
      </w:r>
    </w:p>
    <w:p w:rsidR="00054E2A" w:rsidRPr="008D6290" w:rsidRDefault="00054E2A" w:rsidP="00054E2A">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Pr>
          <w:rFonts w:eastAsia="Calibri"/>
          <w:sz w:val="28"/>
        </w:rPr>
        <w:t xml:space="preserve">                                   А.В.Кузьмин</w:t>
      </w:r>
    </w:p>
    <w:p w:rsidR="00054E2A" w:rsidRPr="00E645B2" w:rsidRDefault="00054E2A" w:rsidP="00054E2A">
      <w:pPr>
        <w:autoSpaceDE w:val="0"/>
        <w:autoSpaceDN w:val="0"/>
        <w:adjustRightInd w:val="0"/>
        <w:jc w:val="both"/>
        <w:rPr>
          <w:sz w:val="28"/>
          <w:szCs w:val="28"/>
          <w:lang w:eastAsia="ar-SA"/>
        </w:rPr>
      </w:pPr>
    </w:p>
    <w:p w:rsidR="00054E2A" w:rsidRPr="00E645B2"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Default="00054E2A" w:rsidP="00054E2A">
      <w:pPr>
        <w:autoSpaceDE w:val="0"/>
        <w:autoSpaceDN w:val="0"/>
        <w:adjustRightInd w:val="0"/>
        <w:jc w:val="both"/>
        <w:rPr>
          <w:sz w:val="28"/>
          <w:szCs w:val="28"/>
          <w:lang w:eastAsia="ar-SA"/>
        </w:rPr>
      </w:pPr>
    </w:p>
    <w:p w:rsidR="00054E2A" w:rsidRPr="00E645B2" w:rsidRDefault="00054E2A" w:rsidP="00054E2A">
      <w:pPr>
        <w:ind w:left="5103"/>
        <w:rPr>
          <w:bCs/>
          <w:sz w:val="28"/>
          <w:szCs w:val="28"/>
        </w:rPr>
      </w:pPr>
      <w:r>
        <w:rPr>
          <w:bCs/>
          <w:sz w:val="28"/>
          <w:szCs w:val="28"/>
        </w:rPr>
        <w:t>Приложение</w:t>
      </w:r>
      <w:r w:rsidRPr="00E645B2">
        <w:rPr>
          <w:bCs/>
          <w:sz w:val="28"/>
          <w:szCs w:val="28"/>
        </w:rPr>
        <w:t xml:space="preserve"> № </w:t>
      </w:r>
      <w:r>
        <w:rPr>
          <w:bCs/>
          <w:sz w:val="28"/>
          <w:szCs w:val="28"/>
        </w:rPr>
        <w:t>3</w:t>
      </w:r>
    </w:p>
    <w:p w:rsidR="00054E2A" w:rsidRPr="00E645B2" w:rsidRDefault="00054E2A" w:rsidP="00054E2A">
      <w:pPr>
        <w:ind w:left="5103"/>
        <w:rPr>
          <w:sz w:val="28"/>
          <w:szCs w:val="28"/>
        </w:rPr>
      </w:pPr>
      <w:r w:rsidRPr="00E645B2">
        <w:rPr>
          <w:bCs/>
          <w:sz w:val="28"/>
          <w:szCs w:val="28"/>
        </w:rPr>
        <w:t xml:space="preserve">к административному регламенту </w:t>
      </w:r>
      <w:r>
        <w:rPr>
          <w:bCs/>
          <w:sz w:val="28"/>
          <w:szCs w:val="28"/>
        </w:rPr>
        <w:t xml:space="preserve">по </w:t>
      </w:r>
      <w:r w:rsidRPr="00E645B2">
        <w:rPr>
          <w:sz w:val="28"/>
          <w:szCs w:val="28"/>
        </w:rPr>
        <w:t>предоставлени</w:t>
      </w:r>
      <w:r>
        <w:rPr>
          <w:sz w:val="28"/>
          <w:szCs w:val="28"/>
        </w:rPr>
        <w:t>ю</w:t>
      </w:r>
      <w:r w:rsidRPr="00E645B2">
        <w:rPr>
          <w:sz w:val="28"/>
          <w:szCs w:val="28"/>
        </w:rPr>
        <w:t xml:space="preserve"> муниципальной</w:t>
      </w:r>
    </w:p>
    <w:p w:rsidR="00054E2A" w:rsidRPr="00330161" w:rsidRDefault="00054E2A" w:rsidP="00054E2A">
      <w:pPr>
        <w:ind w:left="5103"/>
        <w:rPr>
          <w:sz w:val="28"/>
          <w:szCs w:val="28"/>
          <w:lang w:eastAsia="ar-SA"/>
        </w:rPr>
      </w:pPr>
      <w:r w:rsidRPr="00330161">
        <w:rPr>
          <w:sz w:val="28"/>
          <w:szCs w:val="28"/>
        </w:rPr>
        <w:t>услуги</w:t>
      </w:r>
      <w:r>
        <w:rPr>
          <w:sz w:val="28"/>
          <w:szCs w:val="28"/>
        </w:rPr>
        <w:t>:</w:t>
      </w:r>
      <w:r w:rsidRPr="00330161">
        <w:rPr>
          <w:sz w:val="28"/>
          <w:szCs w:val="28"/>
        </w:rPr>
        <w:t xml:space="preserve"> </w:t>
      </w:r>
      <w:r w:rsidRPr="00330161">
        <w:rPr>
          <w:sz w:val="28"/>
          <w:szCs w:val="28"/>
          <w:lang w:eastAsia="ar-SA"/>
        </w:rPr>
        <w:t>«</w:t>
      </w:r>
      <w:r w:rsidRPr="00330161">
        <w:rPr>
          <w:sz w:val="28"/>
          <w:szCs w:val="28"/>
        </w:rPr>
        <w:t>Внесение изменений в разрешение на строительство</w:t>
      </w:r>
      <w:r w:rsidRPr="00330161">
        <w:rPr>
          <w:sz w:val="28"/>
          <w:szCs w:val="28"/>
          <w:lang w:eastAsia="ar-SA"/>
        </w:rPr>
        <w:t>»</w:t>
      </w:r>
    </w:p>
    <w:p w:rsidR="00054E2A" w:rsidRPr="00330161" w:rsidRDefault="00054E2A" w:rsidP="00054E2A">
      <w:pPr>
        <w:ind w:firstLine="567"/>
        <w:jc w:val="center"/>
        <w:rPr>
          <w:sz w:val="28"/>
          <w:szCs w:val="28"/>
          <w:lang w:eastAsia="ar-SA"/>
        </w:rPr>
      </w:pPr>
    </w:p>
    <w:p w:rsidR="00054E2A" w:rsidRPr="00330161" w:rsidRDefault="00054E2A" w:rsidP="00054E2A">
      <w:pPr>
        <w:ind w:firstLine="567"/>
        <w:jc w:val="center"/>
        <w:rPr>
          <w:sz w:val="28"/>
          <w:szCs w:val="28"/>
        </w:rPr>
      </w:pPr>
    </w:p>
    <w:p w:rsidR="00054E2A" w:rsidRPr="006B1283" w:rsidRDefault="00054E2A" w:rsidP="00054E2A">
      <w:pPr>
        <w:jc w:val="center"/>
        <w:rPr>
          <w:b/>
          <w:sz w:val="28"/>
          <w:szCs w:val="28"/>
        </w:rPr>
      </w:pPr>
      <w:r w:rsidRPr="006B1283">
        <w:rPr>
          <w:b/>
          <w:sz w:val="28"/>
          <w:szCs w:val="28"/>
        </w:rPr>
        <w:t>ОБРАЗЕЦ ЗАПОЛНЕНИЯ ЗАЯВЛЕНИЯ</w:t>
      </w:r>
    </w:p>
    <w:p w:rsidR="00054E2A" w:rsidRPr="00330161" w:rsidRDefault="00054E2A" w:rsidP="00054E2A">
      <w:pPr>
        <w:jc w:val="center"/>
        <w:rPr>
          <w:sz w:val="28"/>
          <w:szCs w:val="28"/>
        </w:rPr>
      </w:pPr>
      <w:r w:rsidRPr="00330161">
        <w:rPr>
          <w:sz w:val="28"/>
          <w:szCs w:val="28"/>
        </w:rPr>
        <w:t>о предоставлении муниципальной услуги</w:t>
      </w:r>
    </w:p>
    <w:p w:rsidR="00054E2A" w:rsidRPr="00330161" w:rsidRDefault="00054E2A" w:rsidP="00054E2A">
      <w:pPr>
        <w:ind w:firstLine="567"/>
        <w:jc w:val="center"/>
        <w:rPr>
          <w:sz w:val="28"/>
          <w:szCs w:val="28"/>
        </w:rPr>
      </w:pPr>
    </w:p>
    <w:p w:rsidR="00054E2A" w:rsidRPr="00E645B2" w:rsidRDefault="00054E2A" w:rsidP="00054E2A">
      <w:pPr>
        <w:ind w:left="5387"/>
        <w:rPr>
          <w:sz w:val="28"/>
          <w:szCs w:val="28"/>
        </w:rPr>
      </w:pPr>
      <w:r w:rsidRPr="00E645B2">
        <w:rPr>
          <w:sz w:val="28"/>
          <w:szCs w:val="28"/>
        </w:rPr>
        <w:t xml:space="preserve">Главе муниципального образования </w:t>
      </w:r>
      <w:r>
        <w:rPr>
          <w:sz w:val="28"/>
          <w:szCs w:val="28"/>
        </w:rPr>
        <w:t xml:space="preserve">Новокубанский </w:t>
      </w:r>
      <w:r w:rsidRPr="00E645B2">
        <w:rPr>
          <w:sz w:val="28"/>
          <w:szCs w:val="28"/>
        </w:rPr>
        <w:t>район</w:t>
      </w:r>
    </w:p>
    <w:p w:rsidR="00054E2A" w:rsidRPr="00E645B2" w:rsidRDefault="00054E2A" w:rsidP="00054E2A">
      <w:pPr>
        <w:ind w:left="5387"/>
        <w:rPr>
          <w:sz w:val="28"/>
          <w:szCs w:val="28"/>
        </w:rPr>
      </w:pPr>
      <w:r>
        <w:rPr>
          <w:sz w:val="28"/>
          <w:szCs w:val="28"/>
        </w:rPr>
        <w:t>А.В.Гомодину</w:t>
      </w:r>
    </w:p>
    <w:p w:rsidR="00054E2A" w:rsidRPr="00E645B2" w:rsidRDefault="00054E2A" w:rsidP="00054E2A">
      <w:pPr>
        <w:ind w:firstLine="567"/>
        <w:jc w:val="center"/>
        <w:rPr>
          <w:sz w:val="28"/>
          <w:szCs w:val="28"/>
        </w:rPr>
      </w:pPr>
    </w:p>
    <w:p w:rsidR="00054E2A" w:rsidRPr="00E645B2" w:rsidRDefault="00054E2A" w:rsidP="00054E2A">
      <w:pPr>
        <w:ind w:firstLine="567"/>
        <w:jc w:val="center"/>
        <w:rPr>
          <w:sz w:val="28"/>
          <w:szCs w:val="28"/>
        </w:rPr>
      </w:pPr>
    </w:p>
    <w:p w:rsidR="00054E2A" w:rsidRPr="00972572" w:rsidRDefault="00054E2A" w:rsidP="00054E2A">
      <w:pPr>
        <w:widowControl w:val="0"/>
        <w:suppressAutoHyphens/>
        <w:autoSpaceDE w:val="0"/>
        <w:ind w:firstLine="567"/>
        <w:jc w:val="center"/>
        <w:rPr>
          <w:b/>
          <w:sz w:val="28"/>
          <w:szCs w:val="28"/>
          <w:lang w:eastAsia="ar-SA"/>
        </w:rPr>
      </w:pPr>
      <w:r w:rsidRPr="00972572">
        <w:rPr>
          <w:b/>
          <w:bCs/>
          <w:sz w:val="28"/>
          <w:szCs w:val="28"/>
          <w:lang w:eastAsia="ar-SA"/>
        </w:rPr>
        <w:t>ЗАЯВЛЕНИЕ</w:t>
      </w:r>
    </w:p>
    <w:p w:rsidR="00054E2A" w:rsidRPr="00972572" w:rsidRDefault="00054E2A" w:rsidP="00054E2A">
      <w:pPr>
        <w:ind w:firstLine="567"/>
        <w:jc w:val="center"/>
        <w:rPr>
          <w:b/>
          <w:bCs/>
          <w:sz w:val="28"/>
          <w:szCs w:val="28"/>
          <w:lang w:eastAsia="ar-SA"/>
        </w:rPr>
      </w:pPr>
      <w:r w:rsidRPr="00972572">
        <w:rPr>
          <w:b/>
          <w:bCs/>
          <w:sz w:val="28"/>
          <w:szCs w:val="28"/>
          <w:lang w:eastAsia="ar-SA"/>
        </w:rPr>
        <w:t>о внесении изменений в разрешение на строительство</w:t>
      </w:r>
    </w:p>
    <w:p w:rsidR="00054E2A" w:rsidRPr="00E645B2" w:rsidRDefault="00054E2A" w:rsidP="00054E2A">
      <w:pPr>
        <w:ind w:firstLine="567"/>
        <w:jc w:val="center"/>
        <w:rPr>
          <w:spacing w:val="-2"/>
          <w:sz w:val="28"/>
          <w:szCs w:val="28"/>
        </w:rPr>
      </w:pPr>
    </w:p>
    <w:p w:rsidR="00054E2A" w:rsidRPr="000C5712" w:rsidRDefault="00054E2A" w:rsidP="00054E2A">
      <w:pPr>
        <w:widowControl w:val="0"/>
        <w:autoSpaceDE w:val="0"/>
        <w:autoSpaceDN w:val="0"/>
        <w:adjustRightInd w:val="0"/>
        <w:rPr>
          <w:spacing w:val="-2"/>
          <w:sz w:val="28"/>
          <w:szCs w:val="28"/>
          <w:u w:val="single"/>
        </w:rPr>
      </w:pPr>
      <w:r w:rsidRPr="000C5712">
        <w:rPr>
          <w:spacing w:val="-2"/>
          <w:sz w:val="28"/>
          <w:szCs w:val="28"/>
          <w:u w:val="single"/>
        </w:rPr>
        <w:t>Иванова Ивана Ивановича, паспорт серия_</w:t>
      </w:r>
      <w:r>
        <w:rPr>
          <w:spacing w:val="-2"/>
          <w:sz w:val="28"/>
          <w:szCs w:val="28"/>
          <w:u w:val="single"/>
        </w:rPr>
        <w:t>0000</w:t>
      </w:r>
      <w:r w:rsidRPr="000C5712">
        <w:rPr>
          <w:spacing w:val="-2"/>
          <w:sz w:val="28"/>
          <w:szCs w:val="28"/>
          <w:u w:val="single"/>
        </w:rPr>
        <w:t>_№</w:t>
      </w:r>
      <w:r>
        <w:rPr>
          <w:spacing w:val="-2"/>
          <w:sz w:val="28"/>
          <w:szCs w:val="28"/>
          <w:u w:val="single"/>
        </w:rPr>
        <w:t>99999</w:t>
      </w:r>
      <w:r w:rsidRPr="000C5712">
        <w:rPr>
          <w:spacing w:val="-2"/>
          <w:sz w:val="28"/>
          <w:szCs w:val="28"/>
          <w:u w:val="single"/>
        </w:rPr>
        <w:t>_, выдан (кем и когда)</w:t>
      </w:r>
    </w:p>
    <w:p w:rsidR="00054E2A" w:rsidRPr="000C5712" w:rsidRDefault="00054E2A" w:rsidP="00054E2A">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054E2A" w:rsidRPr="000C5712" w:rsidRDefault="00054E2A" w:rsidP="00054E2A">
      <w:pPr>
        <w:autoSpaceDE w:val="0"/>
        <w:autoSpaceDN w:val="0"/>
        <w:adjustRightInd w:val="0"/>
        <w:jc w:val="both"/>
        <w:rPr>
          <w:rFonts w:eastAsia="Calibri"/>
          <w:b/>
          <w:i/>
          <w:spacing w:val="-2"/>
          <w:sz w:val="28"/>
          <w:szCs w:val="28"/>
          <w:u w:val="single"/>
        </w:rPr>
      </w:pPr>
      <w:r w:rsidRPr="000C5712">
        <w:rPr>
          <w:rFonts w:eastAsia="Calibri"/>
          <w:spacing w:val="-2"/>
          <w:sz w:val="28"/>
          <w:szCs w:val="28"/>
          <w:u w:val="single"/>
        </w:rPr>
        <w:t>зарегистрирован: Новокубанский район, с. Ковалевское, ул. Первомайская, 101</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(реквизиты документа, удостоверяющего личность физического лица)</w:t>
      </w:r>
    </w:p>
    <w:p w:rsidR="00054E2A" w:rsidRPr="000C5712" w:rsidRDefault="00054E2A" w:rsidP="00054E2A">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054E2A" w:rsidRPr="000C5712" w:rsidRDefault="00054E2A" w:rsidP="00054E2A">
      <w:pPr>
        <w:autoSpaceDE w:val="0"/>
        <w:autoSpaceDN w:val="0"/>
        <w:adjustRightInd w:val="0"/>
        <w:jc w:val="both"/>
        <w:rPr>
          <w:rFonts w:eastAsia="Calibri"/>
          <w:spacing w:val="-2"/>
          <w:sz w:val="28"/>
          <w:szCs w:val="28"/>
        </w:rPr>
      </w:pPr>
      <w:r w:rsidRPr="000C5712">
        <w:rPr>
          <w:rFonts w:eastAsia="Calibri"/>
          <w:spacing w:val="-2"/>
          <w:sz w:val="28"/>
          <w:szCs w:val="28"/>
        </w:rPr>
        <w:t>ОГРН __</w:t>
      </w:r>
      <w:r>
        <w:rPr>
          <w:rFonts w:eastAsia="Calibri"/>
          <w:spacing w:val="-2"/>
          <w:sz w:val="28"/>
          <w:szCs w:val="28"/>
        </w:rPr>
        <w:t>3212654645654146</w:t>
      </w:r>
      <w:r w:rsidRPr="000C5712">
        <w:rPr>
          <w:rFonts w:eastAsia="Calibri"/>
          <w:spacing w:val="-2"/>
          <w:sz w:val="28"/>
          <w:szCs w:val="28"/>
        </w:rPr>
        <w:t>__________ ИНН____</w:t>
      </w:r>
      <w:r>
        <w:rPr>
          <w:rFonts w:eastAsia="Calibri"/>
          <w:spacing w:val="-2"/>
          <w:sz w:val="28"/>
          <w:szCs w:val="28"/>
        </w:rPr>
        <w:t>254544</w:t>
      </w:r>
      <w:r w:rsidRPr="000C5712">
        <w:rPr>
          <w:rFonts w:eastAsia="Calibri"/>
          <w:spacing w:val="-2"/>
          <w:sz w:val="28"/>
          <w:szCs w:val="28"/>
        </w:rPr>
        <w:t>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054E2A" w:rsidRPr="000C5712" w:rsidRDefault="00054E2A" w:rsidP="00054E2A">
      <w:pPr>
        <w:autoSpaceDE w:val="0"/>
        <w:autoSpaceDN w:val="0"/>
        <w:adjustRightInd w:val="0"/>
        <w:jc w:val="center"/>
        <w:rPr>
          <w:spacing w:val="-2"/>
          <w:sz w:val="28"/>
          <w:szCs w:val="28"/>
        </w:rPr>
      </w:pPr>
      <w:r w:rsidRPr="000C5712">
        <w:rPr>
          <w:spacing w:val="-2"/>
          <w:sz w:val="28"/>
          <w:szCs w:val="28"/>
        </w:rPr>
        <w:t>в лице _____</w:t>
      </w:r>
      <w:r>
        <w:rPr>
          <w:spacing w:val="-2"/>
          <w:sz w:val="28"/>
          <w:szCs w:val="28"/>
        </w:rPr>
        <w:t>директора</w:t>
      </w:r>
      <w:r w:rsidRPr="000C5712">
        <w:rPr>
          <w:spacing w:val="-2"/>
          <w:sz w:val="28"/>
          <w:szCs w:val="28"/>
        </w:rPr>
        <w:t>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(должность, Ф.И.О.)</w:t>
      </w:r>
    </w:p>
    <w:p w:rsidR="00054E2A" w:rsidRPr="000C5712" w:rsidRDefault="00054E2A" w:rsidP="00054E2A">
      <w:pPr>
        <w:jc w:val="both"/>
        <w:rPr>
          <w:spacing w:val="-2"/>
          <w:sz w:val="28"/>
          <w:szCs w:val="28"/>
        </w:rPr>
      </w:pPr>
      <w:r w:rsidRPr="000C5712">
        <w:rPr>
          <w:spacing w:val="-2"/>
          <w:sz w:val="28"/>
          <w:szCs w:val="28"/>
        </w:rPr>
        <w:t>действующего на основании __</w:t>
      </w:r>
      <w:r>
        <w:rPr>
          <w:spacing w:val="-2"/>
          <w:sz w:val="28"/>
          <w:szCs w:val="28"/>
        </w:rPr>
        <w:t>доверености</w:t>
      </w:r>
      <w:r w:rsidRPr="000C5712">
        <w:rPr>
          <w:spacing w:val="-2"/>
          <w:sz w:val="28"/>
          <w:szCs w:val="28"/>
        </w:rPr>
        <w:t>________________________</w:t>
      </w:r>
    </w:p>
    <w:p w:rsidR="00054E2A" w:rsidRPr="000C5712" w:rsidRDefault="00054E2A" w:rsidP="00054E2A">
      <w:pPr>
        <w:ind w:left="1416" w:firstLine="708"/>
        <w:jc w:val="center"/>
        <w:rPr>
          <w:spacing w:val="-2"/>
        </w:rPr>
      </w:pPr>
      <w:r w:rsidRPr="000C5712">
        <w:rPr>
          <w:spacing w:val="-2"/>
        </w:rPr>
        <w:t>(доверенности, устава или др.)</w:t>
      </w:r>
    </w:p>
    <w:p w:rsidR="00054E2A" w:rsidRDefault="00054E2A" w:rsidP="00054E2A">
      <w:pPr>
        <w:widowControl w:val="0"/>
        <w:autoSpaceDE w:val="0"/>
        <w:autoSpaceDN w:val="0"/>
        <w:adjustRightInd w:val="0"/>
        <w:jc w:val="both"/>
        <w:rPr>
          <w:spacing w:val="-2"/>
          <w:sz w:val="28"/>
          <w:szCs w:val="28"/>
          <w:u w:val="single"/>
        </w:rPr>
      </w:pPr>
      <w:r w:rsidRPr="000C5712">
        <w:rPr>
          <w:spacing w:val="-2"/>
          <w:sz w:val="28"/>
          <w:szCs w:val="28"/>
        </w:rPr>
        <w:t xml:space="preserve">Прошу </w:t>
      </w:r>
      <w:r w:rsidRPr="000C5712">
        <w:rPr>
          <w:spacing w:val="-2"/>
          <w:sz w:val="28"/>
          <w:szCs w:val="28"/>
          <w:u w:val="single"/>
        </w:rPr>
        <w:t>внести изменения в разрешение на строительство</w:t>
      </w:r>
      <w:r>
        <w:rPr>
          <w:spacing w:val="-2"/>
          <w:sz w:val="28"/>
          <w:szCs w:val="28"/>
          <w:u w:val="single"/>
        </w:rPr>
        <w:t xml:space="preserve"> от 15 декабря 2016 года</w:t>
      </w:r>
    </w:p>
    <w:p w:rsidR="00054E2A" w:rsidRDefault="00054E2A" w:rsidP="00054E2A">
      <w:pPr>
        <w:widowControl w:val="0"/>
        <w:autoSpaceDE w:val="0"/>
        <w:autoSpaceDN w:val="0"/>
        <w:adjustRightInd w:val="0"/>
        <w:jc w:val="center"/>
        <w:rPr>
          <w:spacing w:val="-2"/>
          <w:sz w:val="28"/>
          <w:szCs w:val="28"/>
          <w:u w:val="single"/>
        </w:rPr>
      </w:pPr>
      <w:r>
        <w:rPr>
          <w:spacing w:val="-2"/>
        </w:rPr>
        <w:t>(</w:t>
      </w:r>
      <w:r w:rsidRPr="000C5712">
        <w:rPr>
          <w:spacing w:val="-2"/>
        </w:rPr>
        <w:t>внести изменения либо продлить срок действия разрешения</w:t>
      </w:r>
      <w:r>
        <w:rPr>
          <w:spacing w:val="-2"/>
        </w:rPr>
        <w:t xml:space="preserve"> на строительство)</w:t>
      </w:r>
    </w:p>
    <w:p w:rsidR="00054E2A" w:rsidRPr="000C5712" w:rsidRDefault="00054E2A" w:rsidP="00054E2A">
      <w:pPr>
        <w:widowControl w:val="0"/>
        <w:autoSpaceDE w:val="0"/>
        <w:autoSpaceDN w:val="0"/>
        <w:adjustRightInd w:val="0"/>
        <w:jc w:val="both"/>
        <w:rPr>
          <w:spacing w:val="-2"/>
          <w:sz w:val="28"/>
          <w:szCs w:val="28"/>
          <w:u w:val="single"/>
        </w:rPr>
      </w:pPr>
      <w:r>
        <w:rPr>
          <w:spacing w:val="-2"/>
          <w:sz w:val="28"/>
          <w:szCs w:val="28"/>
          <w:u w:val="single"/>
        </w:rPr>
        <w:t>№  123456, выданного администрацией муниципального образования Новокубанский район на строительство склада на земельном участке по адресу:</w:t>
      </w:r>
    </w:p>
    <w:p w:rsidR="00054E2A" w:rsidRPr="000C5712" w:rsidRDefault="00054E2A" w:rsidP="00054E2A">
      <w:pPr>
        <w:widowControl w:val="0"/>
        <w:autoSpaceDE w:val="0"/>
        <w:autoSpaceDN w:val="0"/>
        <w:adjustRightInd w:val="0"/>
        <w:jc w:val="both"/>
        <w:rPr>
          <w:spacing w:val="-2"/>
        </w:rPr>
      </w:pPr>
      <w:r w:rsidRPr="000C5712">
        <w:rPr>
          <w:spacing w:val="-2"/>
        </w:rPr>
        <w:t>(указать дату и номер</w:t>
      </w:r>
      <w:r>
        <w:rPr>
          <w:spacing w:val="-2"/>
        </w:rPr>
        <w:t>, кем выдано</w:t>
      </w:r>
      <w:r w:rsidRPr="000C5712">
        <w:rPr>
          <w:spacing w:val="-2"/>
        </w:rPr>
        <w:t xml:space="preserve"> разрешени</w:t>
      </w:r>
      <w:r>
        <w:rPr>
          <w:spacing w:val="-2"/>
        </w:rPr>
        <w:t xml:space="preserve">е </w:t>
      </w:r>
      <w:r w:rsidRPr="000C5712">
        <w:rPr>
          <w:spacing w:val="-2"/>
        </w:rPr>
        <w:t>на строительство, наименование объекта)</w:t>
      </w:r>
    </w:p>
    <w:p w:rsidR="00054E2A" w:rsidRDefault="00054E2A" w:rsidP="00054E2A">
      <w:pPr>
        <w:widowControl w:val="0"/>
        <w:autoSpaceDE w:val="0"/>
        <w:autoSpaceDN w:val="0"/>
        <w:adjustRightInd w:val="0"/>
        <w:jc w:val="both"/>
        <w:rPr>
          <w:spacing w:val="-2"/>
        </w:rPr>
      </w:pPr>
      <w:r w:rsidRPr="000C5712">
        <w:rPr>
          <w:rFonts w:eastAsia="Calibri"/>
          <w:spacing w:val="-2"/>
          <w:sz w:val="28"/>
          <w:szCs w:val="28"/>
          <w:u w:val="single"/>
        </w:rPr>
        <w:t>Новокубанский район, с. Ковалевское, ул. Первомайская, 1</w:t>
      </w:r>
      <w:r>
        <w:rPr>
          <w:rFonts w:eastAsia="Calibri"/>
          <w:spacing w:val="-2"/>
          <w:sz w:val="28"/>
          <w:szCs w:val="28"/>
          <w:u w:val="single"/>
        </w:rPr>
        <w:t>1</w:t>
      </w:r>
      <w:r w:rsidRPr="000C5712">
        <w:rPr>
          <w:rFonts w:eastAsia="Calibri"/>
          <w:spacing w:val="-2"/>
          <w:sz w:val="28"/>
          <w:szCs w:val="28"/>
          <w:u w:val="single"/>
        </w:rPr>
        <w:t>1</w:t>
      </w:r>
    </w:p>
    <w:p w:rsidR="00054E2A" w:rsidRPr="000C5712" w:rsidRDefault="00054E2A" w:rsidP="00054E2A">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054E2A" w:rsidRPr="000C5712" w:rsidRDefault="00054E2A" w:rsidP="00054E2A">
      <w:pPr>
        <w:widowControl w:val="0"/>
        <w:autoSpaceDE w:val="0"/>
        <w:autoSpaceDN w:val="0"/>
        <w:adjustRightInd w:val="0"/>
        <w:jc w:val="both"/>
        <w:rPr>
          <w:spacing w:val="-2"/>
          <w:sz w:val="28"/>
          <w:szCs w:val="28"/>
        </w:rPr>
      </w:pPr>
      <w:r>
        <w:rPr>
          <w:spacing w:val="-2"/>
          <w:sz w:val="28"/>
          <w:szCs w:val="28"/>
        </w:rPr>
        <w:t>в</w:t>
      </w:r>
      <w:r w:rsidRPr="000C5712">
        <w:rPr>
          <w:spacing w:val="-2"/>
          <w:sz w:val="28"/>
          <w:szCs w:val="28"/>
        </w:rPr>
        <w:t xml:space="preserve"> связи </w:t>
      </w:r>
      <w:r w:rsidRPr="000C5712">
        <w:rPr>
          <w:spacing w:val="-2"/>
          <w:sz w:val="28"/>
          <w:szCs w:val="28"/>
          <w:u w:val="single"/>
        </w:rPr>
        <w:t>с приобретением права на земельный участок</w:t>
      </w:r>
      <w:r w:rsidRPr="000C5712">
        <w:rPr>
          <w:spacing w:val="-2"/>
          <w:sz w:val="28"/>
          <w:szCs w:val="28"/>
        </w:rPr>
        <w:t>; образования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 окончанием срока действия разрешения на строительство</w:t>
      </w:r>
      <w:r>
        <w:rPr>
          <w:spacing w:val="-2"/>
          <w:sz w:val="28"/>
          <w:szCs w:val="28"/>
        </w:rPr>
        <w:t xml:space="preserve">; </w:t>
      </w:r>
      <w:r w:rsidRPr="00330161">
        <w:rPr>
          <w:spacing w:val="-2"/>
          <w:sz w:val="28"/>
          <w:szCs w:val="28"/>
        </w:rPr>
        <w:t>внесением изменений в проектную документацию в процессе строительства</w:t>
      </w:r>
      <w:r w:rsidRPr="000C5712">
        <w:rPr>
          <w:spacing w:val="-2"/>
          <w:sz w:val="28"/>
          <w:szCs w:val="28"/>
        </w:rPr>
        <w:t xml:space="preserve"> (нужное подчеркнуть).</w:t>
      </w:r>
    </w:p>
    <w:p w:rsidR="00054E2A" w:rsidRPr="000C5712" w:rsidRDefault="00054E2A" w:rsidP="00054E2A">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054E2A" w:rsidRPr="000C5712" w:rsidRDefault="00054E2A" w:rsidP="00054E2A">
      <w:pPr>
        <w:jc w:val="center"/>
        <w:rPr>
          <w:spacing w:val="-2"/>
          <w:sz w:val="28"/>
          <w:szCs w:val="28"/>
          <w:u w:val="single"/>
        </w:rPr>
      </w:pPr>
      <w:r w:rsidRPr="000C5712">
        <w:rPr>
          <w:rFonts w:eastAsia="Calibri"/>
          <w:sz w:val="28"/>
          <w:szCs w:val="28"/>
          <w:u w:val="single"/>
        </w:rPr>
        <w:t>352824, Новокубанский район, с. Ковалевское, ул. Первомайская, 101</w:t>
      </w:r>
    </w:p>
    <w:p w:rsidR="00054E2A" w:rsidRPr="000C5712" w:rsidRDefault="00054E2A" w:rsidP="00054E2A">
      <w:pPr>
        <w:jc w:val="both"/>
        <w:rPr>
          <w:spacing w:val="-2"/>
          <w:sz w:val="28"/>
          <w:szCs w:val="28"/>
          <w:u w:val="single"/>
        </w:rPr>
      </w:pPr>
      <w:r w:rsidRPr="000C5712">
        <w:rPr>
          <w:spacing w:val="-2"/>
          <w:sz w:val="28"/>
          <w:szCs w:val="28"/>
        </w:rPr>
        <w:t xml:space="preserve">Телефон (факс): </w:t>
      </w:r>
      <w:r w:rsidRPr="000C5712">
        <w:rPr>
          <w:spacing w:val="-2"/>
          <w:sz w:val="28"/>
          <w:szCs w:val="28"/>
          <w:u w:val="single"/>
        </w:rPr>
        <w:t xml:space="preserve">8 (888) 2588635 </w:t>
      </w:r>
    </w:p>
    <w:p w:rsidR="00054E2A" w:rsidRPr="000C5712" w:rsidRDefault="00054E2A" w:rsidP="00054E2A">
      <w:pPr>
        <w:jc w:val="center"/>
        <w:rPr>
          <w:spacing w:val="-2"/>
          <w:sz w:val="28"/>
          <w:szCs w:val="28"/>
        </w:rPr>
      </w:pPr>
    </w:p>
    <w:p w:rsidR="00054E2A" w:rsidRPr="000C5712" w:rsidRDefault="00054E2A" w:rsidP="00054E2A">
      <w:pPr>
        <w:rPr>
          <w:spacing w:val="-2"/>
          <w:sz w:val="28"/>
          <w:szCs w:val="28"/>
          <w:u w:val="single"/>
        </w:rPr>
      </w:pPr>
      <w:r w:rsidRPr="000C5712">
        <w:rPr>
          <w:spacing w:val="-2"/>
          <w:sz w:val="28"/>
          <w:szCs w:val="28"/>
        </w:rPr>
        <w:t xml:space="preserve">Приложение: </w:t>
      </w:r>
      <w:r w:rsidRPr="000C5712">
        <w:rPr>
          <w:spacing w:val="-2"/>
          <w:sz w:val="28"/>
          <w:szCs w:val="28"/>
          <w:u w:val="single"/>
        </w:rPr>
        <w:t xml:space="preserve">1) копия паспорта, </w:t>
      </w:r>
    </w:p>
    <w:p w:rsidR="00054E2A" w:rsidRPr="000C5712" w:rsidRDefault="00054E2A" w:rsidP="00054E2A">
      <w:pPr>
        <w:rPr>
          <w:spacing w:val="-2"/>
          <w:sz w:val="28"/>
          <w:szCs w:val="28"/>
          <w:u w:val="single"/>
        </w:rPr>
      </w:pPr>
      <w:r>
        <w:rPr>
          <w:spacing w:val="-2"/>
          <w:sz w:val="28"/>
          <w:szCs w:val="28"/>
          <w:u w:val="single"/>
        </w:rPr>
        <w:t xml:space="preserve">                         </w:t>
      </w:r>
      <w:r w:rsidRPr="000C5712">
        <w:rPr>
          <w:spacing w:val="-2"/>
          <w:sz w:val="28"/>
          <w:szCs w:val="28"/>
          <w:u w:val="single"/>
        </w:rPr>
        <w:t xml:space="preserve">2) копия </w:t>
      </w:r>
      <w:r>
        <w:rPr>
          <w:spacing w:val="-2"/>
          <w:sz w:val="28"/>
          <w:szCs w:val="28"/>
          <w:u w:val="single"/>
        </w:rPr>
        <w:t>правоустанавливающего документа,</w:t>
      </w:r>
    </w:p>
    <w:p w:rsidR="00054E2A" w:rsidRPr="000C5712" w:rsidRDefault="00054E2A" w:rsidP="00054E2A">
      <w:pPr>
        <w:rPr>
          <w:sz w:val="28"/>
          <w:szCs w:val="28"/>
        </w:rPr>
      </w:pPr>
      <w:r>
        <w:rPr>
          <w:sz w:val="28"/>
          <w:szCs w:val="28"/>
        </w:rPr>
        <w:t xml:space="preserve">                         3)</w:t>
      </w:r>
      <w:r w:rsidRPr="004C1768">
        <w:rPr>
          <w:spacing w:val="-2"/>
          <w:sz w:val="28"/>
          <w:szCs w:val="28"/>
          <w:u w:val="single"/>
        </w:rPr>
        <w:t xml:space="preserve"> документ подтверждающий полномочия по даче </w:t>
      </w:r>
      <w:r>
        <w:rPr>
          <w:spacing w:val="-2"/>
          <w:sz w:val="28"/>
          <w:szCs w:val="28"/>
          <w:u w:val="single"/>
        </w:rPr>
        <w:t>разрешения.</w:t>
      </w:r>
    </w:p>
    <w:p w:rsidR="00054E2A" w:rsidRDefault="00054E2A" w:rsidP="00054E2A">
      <w:pPr>
        <w:autoSpaceDE w:val="0"/>
        <w:autoSpaceDN w:val="0"/>
        <w:adjustRightInd w:val="0"/>
        <w:rPr>
          <w:sz w:val="28"/>
          <w:szCs w:val="28"/>
        </w:rPr>
      </w:pPr>
    </w:p>
    <w:p w:rsidR="00054E2A" w:rsidRPr="000C5712" w:rsidRDefault="00054E2A" w:rsidP="00054E2A">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054E2A" w:rsidRPr="000C5712" w:rsidRDefault="00054E2A" w:rsidP="00054E2A">
      <w:pPr>
        <w:autoSpaceDE w:val="0"/>
        <w:autoSpaceDN w:val="0"/>
        <w:adjustRightInd w:val="0"/>
        <w:rPr>
          <w:sz w:val="28"/>
          <w:szCs w:val="28"/>
        </w:rPr>
      </w:pPr>
    </w:p>
    <w:p w:rsidR="00054E2A" w:rsidRPr="000C5712" w:rsidRDefault="00054E2A" w:rsidP="00054E2A">
      <w:pPr>
        <w:autoSpaceDE w:val="0"/>
        <w:autoSpaceDN w:val="0"/>
        <w:adjustRightInd w:val="0"/>
        <w:jc w:val="both"/>
        <w:rPr>
          <w:sz w:val="28"/>
          <w:szCs w:val="28"/>
        </w:rPr>
      </w:pPr>
      <w:r w:rsidRPr="000C5712">
        <w:rPr>
          <w:sz w:val="28"/>
          <w:szCs w:val="28"/>
        </w:rPr>
        <w:t>Способ получения результата муниципальной услуги: почтой, получить нарочно (нужное подчеркнуть).</w:t>
      </w:r>
    </w:p>
    <w:p w:rsidR="00054E2A" w:rsidRPr="000C5712" w:rsidRDefault="00054E2A" w:rsidP="00054E2A">
      <w:pPr>
        <w:autoSpaceDE w:val="0"/>
        <w:autoSpaceDN w:val="0"/>
        <w:adjustRightInd w:val="0"/>
        <w:rPr>
          <w:sz w:val="28"/>
          <w:szCs w:val="28"/>
        </w:rPr>
      </w:pPr>
    </w:p>
    <w:p w:rsidR="00054E2A" w:rsidRDefault="00054E2A" w:rsidP="00054E2A">
      <w:pPr>
        <w:autoSpaceDE w:val="0"/>
        <w:autoSpaceDN w:val="0"/>
        <w:adjustRightInd w:val="0"/>
        <w:rPr>
          <w:sz w:val="28"/>
          <w:szCs w:val="28"/>
        </w:rPr>
      </w:pPr>
      <w:r>
        <w:rPr>
          <w:sz w:val="28"/>
          <w:szCs w:val="28"/>
          <w:u w:val="single"/>
        </w:rPr>
        <w:t>01 января 2030 года</w:t>
      </w:r>
      <w:r>
        <w:rPr>
          <w:sz w:val="28"/>
          <w:szCs w:val="28"/>
        </w:rPr>
        <w:t>__</w:t>
      </w:r>
      <w:r w:rsidRPr="000C5712">
        <w:rPr>
          <w:sz w:val="28"/>
          <w:szCs w:val="28"/>
        </w:rPr>
        <w:t xml:space="preserve"> </w:t>
      </w:r>
    </w:p>
    <w:p w:rsidR="00054E2A" w:rsidRDefault="00054E2A" w:rsidP="00054E2A">
      <w:pPr>
        <w:autoSpaceDE w:val="0"/>
        <w:autoSpaceDN w:val="0"/>
        <w:adjustRightInd w:val="0"/>
        <w:rPr>
          <w:sz w:val="28"/>
          <w:szCs w:val="28"/>
        </w:rPr>
      </w:pPr>
      <w:r w:rsidRPr="000C5712">
        <w:rPr>
          <w:sz w:val="28"/>
          <w:szCs w:val="28"/>
        </w:rPr>
        <w:t>(дата подачи заявления)</w:t>
      </w:r>
    </w:p>
    <w:p w:rsidR="00054E2A" w:rsidRPr="000C5712" w:rsidRDefault="00054E2A" w:rsidP="00054E2A">
      <w:pPr>
        <w:autoSpaceDE w:val="0"/>
        <w:autoSpaceDN w:val="0"/>
        <w:adjustRightInd w:val="0"/>
        <w:rPr>
          <w:sz w:val="28"/>
          <w:szCs w:val="28"/>
        </w:rPr>
      </w:pPr>
    </w:p>
    <w:p w:rsidR="00054E2A" w:rsidRPr="000C5712" w:rsidRDefault="00054E2A" w:rsidP="00054E2A">
      <w:pPr>
        <w:widowControl w:val="0"/>
        <w:suppressAutoHyphens/>
        <w:autoSpaceDE w:val="0"/>
        <w:jc w:val="both"/>
        <w:rPr>
          <w:sz w:val="28"/>
          <w:szCs w:val="28"/>
          <w:lang w:eastAsia="ar-SA"/>
        </w:rPr>
      </w:pPr>
      <w:r>
        <w:rPr>
          <w:sz w:val="28"/>
          <w:szCs w:val="28"/>
          <w:u w:val="single"/>
          <w:lang w:eastAsia="ar-SA"/>
        </w:rPr>
        <w:t xml:space="preserve">      </w:t>
      </w:r>
      <w:r w:rsidRPr="004C1768">
        <w:rPr>
          <w:sz w:val="28"/>
          <w:szCs w:val="28"/>
          <w:u w:val="single"/>
          <w:lang w:eastAsia="ar-SA"/>
        </w:rPr>
        <w:t xml:space="preserve">Директор </w:t>
      </w:r>
      <w:r>
        <w:rPr>
          <w:sz w:val="28"/>
          <w:szCs w:val="28"/>
          <w:lang w:eastAsia="ar-SA"/>
        </w:rPr>
        <w:t>_____</w:t>
      </w:r>
      <w:r w:rsidRPr="000C5712">
        <w:rPr>
          <w:sz w:val="28"/>
          <w:szCs w:val="28"/>
          <w:lang w:eastAsia="ar-SA"/>
        </w:rPr>
        <w:t xml:space="preserve">    </w:t>
      </w:r>
      <w:r>
        <w:rPr>
          <w:sz w:val="28"/>
          <w:szCs w:val="28"/>
          <w:lang w:eastAsia="ar-SA"/>
        </w:rPr>
        <w:t xml:space="preserve">       </w:t>
      </w:r>
      <w:r w:rsidRPr="000C5712">
        <w:rPr>
          <w:sz w:val="28"/>
          <w:szCs w:val="28"/>
          <w:lang w:eastAsia="ar-SA"/>
        </w:rPr>
        <w:t xml:space="preserve"> </w:t>
      </w:r>
      <w:r w:rsidRPr="006B1283">
        <w:rPr>
          <w:sz w:val="28"/>
          <w:szCs w:val="28"/>
          <w:u w:val="single"/>
          <w:lang w:eastAsia="ar-SA"/>
        </w:rPr>
        <w:t>____О</w:t>
      </w:r>
      <w:r>
        <w:rPr>
          <w:sz w:val="28"/>
          <w:szCs w:val="28"/>
          <w:u w:val="single"/>
          <w:lang w:eastAsia="ar-SA"/>
        </w:rPr>
        <w:t>ОО ЛУЧ</w:t>
      </w:r>
      <w:r w:rsidRPr="006B1283">
        <w:rPr>
          <w:sz w:val="28"/>
          <w:szCs w:val="28"/>
          <w:u w:val="single"/>
          <w:lang w:eastAsia="ar-SA"/>
        </w:rPr>
        <w:t xml:space="preserve">___ </w:t>
      </w:r>
      <w:r w:rsidRPr="006B1283">
        <w:rPr>
          <w:sz w:val="28"/>
          <w:szCs w:val="28"/>
          <w:lang w:eastAsia="ar-SA"/>
        </w:rPr>
        <w:t xml:space="preserve">                </w:t>
      </w:r>
      <w:r w:rsidRPr="006B1283">
        <w:rPr>
          <w:sz w:val="28"/>
          <w:szCs w:val="28"/>
          <w:u w:val="single"/>
          <w:lang w:eastAsia="ar-SA"/>
        </w:rPr>
        <w:t xml:space="preserve"> ___И.О.Копыткова</w:t>
      </w:r>
      <w:r w:rsidRPr="000C5712">
        <w:rPr>
          <w:sz w:val="28"/>
          <w:szCs w:val="28"/>
          <w:lang w:eastAsia="ar-SA"/>
        </w:rPr>
        <w:t>____</w:t>
      </w:r>
    </w:p>
    <w:p w:rsidR="00054E2A" w:rsidRPr="00747C8B" w:rsidRDefault="00054E2A" w:rsidP="00054E2A">
      <w:pPr>
        <w:widowControl w:val="0"/>
        <w:suppressAutoHyphens/>
        <w:autoSpaceDE w:val="0"/>
        <w:jc w:val="both"/>
        <w:rPr>
          <w:lang w:eastAsia="ar-SA"/>
        </w:rPr>
      </w:pPr>
      <w:r>
        <w:rPr>
          <w:lang w:eastAsia="ar-SA"/>
        </w:rPr>
        <w:t xml:space="preserve">       </w:t>
      </w:r>
      <w:r w:rsidRPr="000C5712">
        <w:rPr>
          <w:lang w:eastAsia="ar-SA"/>
        </w:rPr>
        <w:t xml:space="preserve">(Должность)              </w:t>
      </w:r>
      <w:r>
        <w:rPr>
          <w:lang w:eastAsia="ar-SA"/>
        </w:rPr>
        <w:t xml:space="preserve">                 </w:t>
      </w:r>
      <w:r w:rsidRPr="000C5712">
        <w:rPr>
          <w:lang w:eastAsia="ar-SA"/>
        </w:rPr>
        <w:t xml:space="preserve">   (Подпись)                            </w:t>
      </w:r>
      <w:r>
        <w:rPr>
          <w:lang w:eastAsia="ar-SA"/>
        </w:rPr>
        <w:t xml:space="preserve">       </w:t>
      </w:r>
      <w:r w:rsidRPr="000C5712">
        <w:rPr>
          <w:lang w:eastAsia="ar-SA"/>
        </w:rPr>
        <w:t xml:space="preserve">       (И.О.Фамилия)</w:t>
      </w:r>
    </w:p>
    <w:p w:rsidR="00054E2A" w:rsidRDefault="00054E2A" w:rsidP="00054E2A">
      <w:pPr>
        <w:rPr>
          <w:sz w:val="28"/>
          <w:szCs w:val="28"/>
        </w:rPr>
      </w:pPr>
    </w:p>
    <w:p w:rsidR="00A56A01" w:rsidRPr="00E645B2" w:rsidRDefault="00A56A01" w:rsidP="00054E2A">
      <w:pPr>
        <w:rPr>
          <w:sz w:val="28"/>
          <w:szCs w:val="28"/>
        </w:rPr>
      </w:pPr>
    </w:p>
    <w:p w:rsidR="00054E2A" w:rsidRDefault="00054E2A" w:rsidP="00054E2A">
      <w:pPr>
        <w:jc w:val="both"/>
        <w:rPr>
          <w:sz w:val="28"/>
          <w:szCs w:val="28"/>
        </w:rPr>
      </w:pPr>
      <w:r>
        <w:rPr>
          <w:sz w:val="28"/>
          <w:szCs w:val="28"/>
        </w:rPr>
        <w:t xml:space="preserve">Заместитель </w:t>
      </w:r>
      <w:r w:rsidRPr="004517EE">
        <w:rPr>
          <w:sz w:val="28"/>
          <w:szCs w:val="28"/>
        </w:rPr>
        <w:t xml:space="preserve">главы </w:t>
      </w:r>
    </w:p>
    <w:p w:rsidR="00054E2A" w:rsidRPr="004517EE" w:rsidRDefault="00054E2A" w:rsidP="00054E2A">
      <w:pPr>
        <w:jc w:val="both"/>
        <w:rPr>
          <w:sz w:val="28"/>
          <w:szCs w:val="28"/>
        </w:rPr>
      </w:pPr>
      <w:r w:rsidRPr="004517EE">
        <w:rPr>
          <w:sz w:val="28"/>
          <w:szCs w:val="28"/>
        </w:rPr>
        <w:t>муниципального образования</w:t>
      </w:r>
    </w:p>
    <w:p w:rsidR="00054E2A" w:rsidRPr="008D6290" w:rsidRDefault="00054E2A" w:rsidP="00054E2A">
      <w:pPr>
        <w:jc w:val="both"/>
        <w:rPr>
          <w:rFonts w:eastAsia="Calibri"/>
          <w:sz w:val="28"/>
        </w:rPr>
      </w:pPr>
      <w:r>
        <w:rPr>
          <w:sz w:val="28"/>
          <w:szCs w:val="28"/>
        </w:rPr>
        <w:t xml:space="preserve">Новокубанский район                                          </w:t>
      </w:r>
      <w:r>
        <w:rPr>
          <w:rFonts w:eastAsia="Calibri"/>
          <w:sz w:val="28"/>
        </w:rPr>
        <w:t xml:space="preserve">                                   А.В.Кузьмин</w:t>
      </w: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A56A01" w:rsidRDefault="00A56A01"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Default="00054E2A" w:rsidP="00054E2A">
      <w:pPr>
        <w:autoSpaceDE w:val="0"/>
        <w:autoSpaceDN w:val="0"/>
        <w:adjustRightInd w:val="0"/>
        <w:jc w:val="both"/>
        <w:rPr>
          <w:rFonts w:eastAsia="Arial"/>
          <w:sz w:val="28"/>
          <w:szCs w:val="28"/>
          <w:lang w:eastAsia="ar-SA"/>
        </w:rPr>
      </w:pPr>
    </w:p>
    <w:p w:rsidR="00054E2A" w:rsidRPr="00E645B2" w:rsidRDefault="00054E2A" w:rsidP="00054E2A">
      <w:pPr>
        <w:ind w:left="5103"/>
        <w:rPr>
          <w:bCs/>
          <w:sz w:val="28"/>
          <w:szCs w:val="28"/>
        </w:rPr>
      </w:pPr>
      <w:r w:rsidRPr="00E645B2">
        <w:rPr>
          <w:bCs/>
          <w:sz w:val="28"/>
          <w:szCs w:val="28"/>
        </w:rPr>
        <w:t>П</w:t>
      </w:r>
      <w:r>
        <w:rPr>
          <w:bCs/>
          <w:sz w:val="28"/>
          <w:szCs w:val="28"/>
        </w:rPr>
        <w:t>риложение</w:t>
      </w:r>
      <w:r w:rsidRPr="00E645B2">
        <w:rPr>
          <w:bCs/>
          <w:sz w:val="28"/>
          <w:szCs w:val="28"/>
        </w:rPr>
        <w:t xml:space="preserve"> № </w:t>
      </w:r>
      <w:r>
        <w:rPr>
          <w:bCs/>
          <w:sz w:val="28"/>
          <w:szCs w:val="28"/>
        </w:rPr>
        <w:t>4</w:t>
      </w:r>
    </w:p>
    <w:p w:rsidR="00054E2A" w:rsidRPr="00E645B2" w:rsidRDefault="00054E2A" w:rsidP="00054E2A">
      <w:pPr>
        <w:ind w:left="5103"/>
        <w:rPr>
          <w:sz w:val="28"/>
          <w:szCs w:val="28"/>
        </w:rPr>
      </w:pPr>
      <w:r w:rsidRPr="00E645B2">
        <w:rPr>
          <w:bCs/>
          <w:sz w:val="28"/>
          <w:szCs w:val="28"/>
        </w:rPr>
        <w:t xml:space="preserve">к административному регламенту </w:t>
      </w:r>
      <w:r>
        <w:rPr>
          <w:bCs/>
          <w:sz w:val="28"/>
          <w:szCs w:val="28"/>
        </w:rPr>
        <w:t xml:space="preserve">по </w:t>
      </w:r>
      <w:r w:rsidRPr="00E645B2">
        <w:rPr>
          <w:sz w:val="28"/>
          <w:szCs w:val="28"/>
        </w:rPr>
        <w:t>предоставлени</w:t>
      </w:r>
      <w:r>
        <w:rPr>
          <w:sz w:val="28"/>
          <w:szCs w:val="28"/>
        </w:rPr>
        <w:t>ю</w:t>
      </w:r>
      <w:r w:rsidRPr="00E645B2">
        <w:rPr>
          <w:sz w:val="28"/>
          <w:szCs w:val="28"/>
        </w:rPr>
        <w:t xml:space="preserve"> муниципальной</w:t>
      </w:r>
    </w:p>
    <w:p w:rsidR="00054E2A" w:rsidRPr="00330161" w:rsidRDefault="00054E2A" w:rsidP="00054E2A">
      <w:pPr>
        <w:ind w:left="5103"/>
        <w:rPr>
          <w:sz w:val="28"/>
          <w:szCs w:val="28"/>
          <w:lang w:eastAsia="ar-SA"/>
        </w:rPr>
      </w:pPr>
      <w:r w:rsidRPr="00330161">
        <w:rPr>
          <w:sz w:val="28"/>
          <w:szCs w:val="28"/>
        </w:rPr>
        <w:t>услуги</w:t>
      </w:r>
      <w:r>
        <w:rPr>
          <w:sz w:val="28"/>
          <w:szCs w:val="28"/>
        </w:rPr>
        <w:t>:</w:t>
      </w:r>
      <w:r w:rsidRPr="00330161">
        <w:rPr>
          <w:sz w:val="28"/>
          <w:szCs w:val="28"/>
        </w:rPr>
        <w:t xml:space="preserve"> </w:t>
      </w:r>
      <w:r w:rsidRPr="00330161">
        <w:rPr>
          <w:sz w:val="28"/>
          <w:szCs w:val="28"/>
          <w:lang w:eastAsia="ar-SA"/>
        </w:rPr>
        <w:t>«</w:t>
      </w:r>
      <w:r w:rsidRPr="00330161">
        <w:rPr>
          <w:sz w:val="28"/>
          <w:szCs w:val="28"/>
        </w:rPr>
        <w:t>Внесение изменений в разрешение на строительство</w:t>
      </w:r>
      <w:r w:rsidRPr="00330161">
        <w:rPr>
          <w:sz w:val="28"/>
          <w:szCs w:val="28"/>
          <w:lang w:eastAsia="ar-SA"/>
        </w:rPr>
        <w:t>»</w:t>
      </w:r>
    </w:p>
    <w:p w:rsidR="00054E2A" w:rsidRPr="00DA19D7" w:rsidRDefault="00054E2A" w:rsidP="00054E2A">
      <w:pPr>
        <w:ind w:left="5103"/>
        <w:rPr>
          <w:sz w:val="28"/>
          <w:szCs w:val="28"/>
          <w:lang w:eastAsia="ar-SA"/>
        </w:rPr>
      </w:pPr>
    </w:p>
    <w:p w:rsidR="00054E2A" w:rsidRPr="00E645B2" w:rsidRDefault="00054E2A" w:rsidP="00054E2A">
      <w:pPr>
        <w:ind w:firstLine="567"/>
        <w:jc w:val="center"/>
        <w:rPr>
          <w:sz w:val="28"/>
          <w:szCs w:val="28"/>
          <w:lang w:eastAsia="ar-SA"/>
        </w:rPr>
      </w:pPr>
    </w:p>
    <w:p w:rsidR="00054E2A" w:rsidRPr="00E645B2" w:rsidRDefault="00054E2A" w:rsidP="00054E2A">
      <w:pPr>
        <w:ind w:firstLine="567"/>
        <w:jc w:val="center"/>
        <w:rPr>
          <w:sz w:val="28"/>
          <w:szCs w:val="28"/>
        </w:rPr>
      </w:pPr>
    </w:p>
    <w:p w:rsidR="00054E2A" w:rsidRPr="006B1283" w:rsidRDefault="00054E2A" w:rsidP="00054E2A">
      <w:pPr>
        <w:ind w:firstLine="567"/>
        <w:jc w:val="center"/>
        <w:rPr>
          <w:b/>
          <w:sz w:val="28"/>
          <w:szCs w:val="28"/>
        </w:rPr>
      </w:pPr>
      <w:r w:rsidRPr="006B1283">
        <w:rPr>
          <w:b/>
          <w:sz w:val="28"/>
          <w:szCs w:val="28"/>
        </w:rPr>
        <w:t>ФОРМА УВЕДОМЛЕНИЯ</w:t>
      </w:r>
    </w:p>
    <w:p w:rsidR="00054E2A" w:rsidRPr="00E645B2" w:rsidRDefault="00054E2A" w:rsidP="00054E2A">
      <w:pPr>
        <w:ind w:firstLine="567"/>
        <w:jc w:val="center"/>
        <w:rPr>
          <w:sz w:val="28"/>
          <w:szCs w:val="28"/>
        </w:rPr>
      </w:pPr>
      <w:r w:rsidRPr="00E645B2">
        <w:rPr>
          <w:sz w:val="28"/>
          <w:szCs w:val="28"/>
        </w:rPr>
        <w:t>о предоставлении муниципальной услуги</w:t>
      </w:r>
    </w:p>
    <w:p w:rsidR="00054E2A" w:rsidRPr="00E645B2" w:rsidRDefault="00054E2A" w:rsidP="00054E2A">
      <w:pPr>
        <w:ind w:firstLine="567"/>
        <w:jc w:val="center"/>
        <w:rPr>
          <w:sz w:val="28"/>
          <w:szCs w:val="28"/>
        </w:rPr>
      </w:pPr>
    </w:p>
    <w:p w:rsidR="00054E2A" w:rsidRPr="00E645B2" w:rsidRDefault="00054E2A" w:rsidP="00054E2A">
      <w:pPr>
        <w:ind w:left="5670"/>
        <w:rPr>
          <w:sz w:val="28"/>
          <w:szCs w:val="28"/>
        </w:rPr>
      </w:pPr>
      <w:r w:rsidRPr="00E645B2">
        <w:rPr>
          <w:sz w:val="28"/>
          <w:szCs w:val="28"/>
        </w:rPr>
        <w:t xml:space="preserve">Главе </w:t>
      </w:r>
    </w:p>
    <w:p w:rsidR="00054E2A" w:rsidRPr="00E645B2" w:rsidRDefault="00054E2A" w:rsidP="00054E2A">
      <w:pPr>
        <w:ind w:left="5670"/>
        <w:rPr>
          <w:sz w:val="28"/>
          <w:szCs w:val="28"/>
        </w:rPr>
      </w:pPr>
      <w:r w:rsidRPr="00E645B2">
        <w:rPr>
          <w:sz w:val="28"/>
          <w:szCs w:val="28"/>
        </w:rPr>
        <w:t xml:space="preserve">муниципального образования </w:t>
      </w:r>
    </w:p>
    <w:p w:rsidR="00054E2A" w:rsidRPr="00E645B2" w:rsidRDefault="00054E2A" w:rsidP="00054E2A">
      <w:pPr>
        <w:ind w:left="5670"/>
        <w:rPr>
          <w:sz w:val="28"/>
          <w:szCs w:val="28"/>
        </w:rPr>
      </w:pPr>
      <w:r>
        <w:rPr>
          <w:sz w:val="28"/>
          <w:szCs w:val="28"/>
        </w:rPr>
        <w:t>Новокубанский</w:t>
      </w:r>
      <w:r w:rsidRPr="00E645B2">
        <w:rPr>
          <w:sz w:val="28"/>
          <w:szCs w:val="28"/>
        </w:rPr>
        <w:t xml:space="preserve"> район</w:t>
      </w:r>
    </w:p>
    <w:p w:rsidR="00054E2A" w:rsidRPr="00E645B2" w:rsidRDefault="00054E2A" w:rsidP="00054E2A">
      <w:pPr>
        <w:ind w:left="5670"/>
        <w:rPr>
          <w:sz w:val="28"/>
          <w:szCs w:val="28"/>
        </w:rPr>
      </w:pPr>
      <w:r>
        <w:rPr>
          <w:sz w:val="28"/>
          <w:szCs w:val="28"/>
        </w:rPr>
        <w:t>_________________________</w:t>
      </w:r>
    </w:p>
    <w:p w:rsidR="00054E2A" w:rsidRPr="00E645B2" w:rsidRDefault="00054E2A" w:rsidP="00054E2A">
      <w:pPr>
        <w:ind w:firstLine="567"/>
        <w:jc w:val="center"/>
        <w:rPr>
          <w:sz w:val="28"/>
          <w:szCs w:val="28"/>
        </w:rPr>
      </w:pPr>
    </w:p>
    <w:p w:rsidR="00054E2A" w:rsidRPr="00972572" w:rsidRDefault="00054E2A" w:rsidP="00054E2A">
      <w:pPr>
        <w:widowControl w:val="0"/>
        <w:suppressAutoHyphens/>
        <w:autoSpaceDE w:val="0"/>
        <w:ind w:firstLine="567"/>
        <w:jc w:val="center"/>
        <w:rPr>
          <w:b/>
          <w:sz w:val="28"/>
          <w:szCs w:val="28"/>
          <w:lang w:eastAsia="ar-SA"/>
        </w:rPr>
      </w:pPr>
      <w:r w:rsidRPr="00972572">
        <w:rPr>
          <w:b/>
          <w:bCs/>
          <w:sz w:val="28"/>
          <w:szCs w:val="28"/>
          <w:lang w:eastAsia="ar-SA"/>
        </w:rPr>
        <w:t>УВЕДОМЛЕНИЕ</w:t>
      </w:r>
    </w:p>
    <w:p w:rsidR="00054E2A" w:rsidRPr="00972572" w:rsidRDefault="00054E2A" w:rsidP="00054E2A">
      <w:pPr>
        <w:ind w:firstLine="567"/>
        <w:jc w:val="center"/>
        <w:rPr>
          <w:b/>
          <w:bCs/>
          <w:sz w:val="28"/>
          <w:szCs w:val="28"/>
          <w:lang w:eastAsia="ar-SA"/>
        </w:rPr>
      </w:pPr>
      <w:r w:rsidRPr="00972572">
        <w:rPr>
          <w:b/>
          <w:bCs/>
          <w:sz w:val="28"/>
          <w:szCs w:val="28"/>
          <w:lang w:eastAsia="ar-SA"/>
        </w:rPr>
        <w:t xml:space="preserve">о переходе прав на земельные участки, права пользования недрами, </w:t>
      </w:r>
    </w:p>
    <w:p w:rsidR="00054E2A" w:rsidRPr="00972572" w:rsidRDefault="00054E2A" w:rsidP="00054E2A">
      <w:pPr>
        <w:ind w:firstLine="567"/>
        <w:jc w:val="center"/>
        <w:rPr>
          <w:b/>
          <w:bCs/>
          <w:sz w:val="28"/>
          <w:szCs w:val="28"/>
          <w:lang w:eastAsia="ar-SA"/>
        </w:rPr>
      </w:pPr>
      <w:r w:rsidRPr="00972572">
        <w:rPr>
          <w:b/>
          <w:bCs/>
          <w:sz w:val="28"/>
          <w:szCs w:val="28"/>
          <w:lang w:eastAsia="ar-SA"/>
        </w:rPr>
        <w:t>об образовании земельного участка</w:t>
      </w:r>
    </w:p>
    <w:p w:rsidR="00054E2A" w:rsidRDefault="00054E2A" w:rsidP="00054E2A">
      <w:pPr>
        <w:ind w:firstLine="567"/>
        <w:jc w:val="center"/>
        <w:rPr>
          <w:spacing w:val="-2"/>
          <w:sz w:val="28"/>
          <w:szCs w:val="28"/>
        </w:rPr>
      </w:pPr>
    </w:p>
    <w:p w:rsidR="00054E2A" w:rsidRPr="00E645B2" w:rsidRDefault="00054E2A" w:rsidP="00054E2A">
      <w:pPr>
        <w:ind w:firstLine="567"/>
        <w:jc w:val="center"/>
        <w:rPr>
          <w:spacing w:val="-2"/>
          <w:sz w:val="28"/>
          <w:szCs w:val="28"/>
        </w:rPr>
      </w:pPr>
    </w:p>
    <w:p w:rsidR="00054E2A" w:rsidRPr="000C5712" w:rsidRDefault="00054E2A" w:rsidP="00054E2A">
      <w:pPr>
        <w:widowControl w:val="0"/>
        <w:autoSpaceDE w:val="0"/>
        <w:autoSpaceDN w:val="0"/>
        <w:adjustRightInd w:val="0"/>
        <w:rPr>
          <w:spacing w:val="-2"/>
          <w:sz w:val="28"/>
          <w:szCs w:val="28"/>
          <w:u w:val="single"/>
        </w:rPr>
      </w:pPr>
      <w:r w:rsidRPr="000C5712">
        <w:rPr>
          <w:spacing w:val="-2"/>
          <w:sz w:val="28"/>
          <w:szCs w:val="28"/>
          <w:u w:val="single"/>
        </w:rPr>
        <w:t>Иванова Ивана Ивановича, паспорт серия________№______, выдан (кем и когда)</w:t>
      </w:r>
    </w:p>
    <w:p w:rsidR="00054E2A" w:rsidRPr="000C5712" w:rsidRDefault="00054E2A" w:rsidP="00054E2A">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054E2A" w:rsidRPr="000C5712" w:rsidRDefault="00054E2A" w:rsidP="00054E2A">
      <w:pPr>
        <w:autoSpaceDE w:val="0"/>
        <w:autoSpaceDN w:val="0"/>
        <w:adjustRightInd w:val="0"/>
        <w:jc w:val="both"/>
        <w:rPr>
          <w:rFonts w:eastAsia="Calibri"/>
          <w:b/>
          <w:i/>
          <w:spacing w:val="-2"/>
          <w:sz w:val="28"/>
          <w:szCs w:val="28"/>
          <w:u w:val="single"/>
        </w:rPr>
      </w:pPr>
      <w:r w:rsidRPr="000C5712">
        <w:rPr>
          <w:rFonts w:eastAsia="Calibri"/>
          <w:spacing w:val="-2"/>
          <w:sz w:val="28"/>
          <w:szCs w:val="28"/>
          <w:u w:val="single"/>
        </w:rPr>
        <w:t>зарегистрирован: Новокубанский район, с. Ковалевское, ул. Первомайская, 101</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(реквизиты документа, удостоверяющего личность физического лица)</w:t>
      </w:r>
    </w:p>
    <w:p w:rsidR="00054E2A" w:rsidRPr="000C5712" w:rsidRDefault="00054E2A" w:rsidP="00054E2A">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054E2A" w:rsidRPr="000C5712" w:rsidRDefault="00054E2A" w:rsidP="00054E2A">
      <w:pPr>
        <w:autoSpaceDE w:val="0"/>
        <w:autoSpaceDN w:val="0"/>
        <w:adjustRightInd w:val="0"/>
        <w:jc w:val="both"/>
        <w:rPr>
          <w:rFonts w:eastAsia="Calibri"/>
          <w:spacing w:val="-2"/>
          <w:sz w:val="28"/>
          <w:szCs w:val="28"/>
        </w:rPr>
      </w:pPr>
      <w:r w:rsidRPr="000C5712">
        <w:rPr>
          <w:rFonts w:eastAsia="Calibri"/>
          <w:spacing w:val="-2"/>
          <w:sz w:val="28"/>
          <w:szCs w:val="28"/>
        </w:rPr>
        <w:t>ОГРН _____________________________ ИНН_____________________________,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054E2A" w:rsidRPr="000C5712" w:rsidRDefault="00054E2A" w:rsidP="00054E2A">
      <w:pPr>
        <w:autoSpaceDE w:val="0"/>
        <w:autoSpaceDN w:val="0"/>
        <w:adjustRightInd w:val="0"/>
        <w:jc w:val="center"/>
        <w:rPr>
          <w:spacing w:val="-2"/>
          <w:sz w:val="28"/>
          <w:szCs w:val="28"/>
        </w:rPr>
      </w:pPr>
      <w:r w:rsidRPr="000C5712">
        <w:rPr>
          <w:spacing w:val="-2"/>
          <w:sz w:val="28"/>
          <w:szCs w:val="28"/>
        </w:rPr>
        <w:t>в лице _______________________________________________________________,</w:t>
      </w:r>
    </w:p>
    <w:p w:rsidR="00054E2A" w:rsidRPr="000C5712" w:rsidRDefault="00054E2A" w:rsidP="00054E2A">
      <w:pPr>
        <w:autoSpaceDE w:val="0"/>
        <w:autoSpaceDN w:val="0"/>
        <w:adjustRightInd w:val="0"/>
        <w:jc w:val="center"/>
        <w:rPr>
          <w:rFonts w:eastAsia="Calibri"/>
          <w:spacing w:val="-2"/>
        </w:rPr>
      </w:pPr>
      <w:r w:rsidRPr="000C5712">
        <w:rPr>
          <w:rFonts w:eastAsia="Calibri"/>
          <w:spacing w:val="-2"/>
        </w:rPr>
        <w:t>(должность, Ф.И.О.)</w:t>
      </w:r>
    </w:p>
    <w:p w:rsidR="00054E2A" w:rsidRDefault="00054E2A" w:rsidP="00054E2A">
      <w:pPr>
        <w:jc w:val="both"/>
        <w:rPr>
          <w:spacing w:val="-2"/>
          <w:sz w:val="28"/>
          <w:szCs w:val="28"/>
        </w:rPr>
      </w:pPr>
      <w:r w:rsidRPr="000C5712">
        <w:rPr>
          <w:spacing w:val="-2"/>
          <w:sz w:val="28"/>
          <w:szCs w:val="28"/>
        </w:rPr>
        <w:t>действующего на основании ____________________________________________</w:t>
      </w:r>
    </w:p>
    <w:p w:rsidR="00054E2A" w:rsidRDefault="00054E2A" w:rsidP="00054E2A">
      <w:pPr>
        <w:jc w:val="both"/>
        <w:rPr>
          <w:spacing w:val="-2"/>
          <w:sz w:val="28"/>
          <w:szCs w:val="28"/>
        </w:rPr>
      </w:pPr>
    </w:p>
    <w:p w:rsidR="00054E2A" w:rsidRDefault="00054E2A" w:rsidP="00054E2A">
      <w:pPr>
        <w:widowControl w:val="0"/>
        <w:pBdr>
          <w:bottom w:val="single" w:sz="12" w:space="1" w:color="auto"/>
        </w:pBdr>
        <w:autoSpaceDE w:val="0"/>
        <w:autoSpaceDN w:val="0"/>
        <w:adjustRightInd w:val="0"/>
        <w:ind w:firstLine="708"/>
        <w:jc w:val="both"/>
        <w:rPr>
          <w:spacing w:val="-2"/>
          <w:sz w:val="28"/>
          <w:szCs w:val="28"/>
        </w:rPr>
      </w:pPr>
      <w:r>
        <w:rPr>
          <w:spacing w:val="-2"/>
          <w:sz w:val="28"/>
          <w:szCs w:val="28"/>
        </w:rPr>
        <w:t>Уведомляю о</w:t>
      </w:r>
      <w:r w:rsidRPr="000C5712">
        <w:rPr>
          <w:spacing w:val="-2"/>
          <w:sz w:val="28"/>
          <w:szCs w:val="28"/>
        </w:rPr>
        <w:t xml:space="preserve"> </w:t>
      </w:r>
      <w:r w:rsidRPr="000C5712">
        <w:rPr>
          <w:spacing w:val="-2"/>
          <w:sz w:val="28"/>
          <w:szCs w:val="28"/>
          <w:u w:val="single"/>
        </w:rPr>
        <w:t>приобретении права на земельный участ</w:t>
      </w:r>
      <w:r w:rsidRPr="000C5712">
        <w:rPr>
          <w:spacing w:val="-2"/>
          <w:sz w:val="28"/>
          <w:szCs w:val="28"/>
        </w:rPr>
        <w:t>ок; образовани</w:t>
      </w:r>
      <w:r>
        <w:rPr>
          <w:spacing w:val="-2"/>
          <w:sz w:val="28"/>
          <w:szCs w:val="28"/>
        </w:rPr>
        <w:t>и</w:t>
      </w:r>
      <w:r w:rsidRPr="000C5712">
        <w:rPr>
          <w:spacing w:val="-2"/>
          <w:sz w:val="28"/>
          <w:szCs w:val="28"/>
        </w:rPr>
        <w:t xml:space="preserve">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w:t>
      </w:r>
      <w:r>
        <w:rPr>
          <w:spacing w:val="-2"/>
          <w:sz w:val="28"/>
          <w:szCs w:val="28"/>
        </w:rPr>
        <w:t xml:space="preserve"> (нужное подчеркнуть) и сообщаю реквизиты документов:</w:t>
      </w:r>
    </w:p>
    <w:p w:rsidR="00054E2A" w:rsidRPr="000C5712" w:rsidRDefault="00054E2A" w:rsidP="00054E2A">
      <w:pPr>
        <w:widowControl w:val="0"/>
        <w:pBdr>
          <w:bottom w:val="single" w:sz="12" w:space="1" w:color="auto"/>
        </w:pBdr>
        <w:autoSpaceDE w:val="0"/>
        <w:autoSpaceDN w:val="0"/>
        <w:adjustRightInd w:val="0"/>
        <w:jc w:val="both"/>
        <w:rPr>
          <w:spacing w:val="-2"/>
          <w:sz w:val="28"/>
          <w:szCs w:val="28"/>
        </w:rPr>
      </w:pPr>
      <w:r>
        <w:rPr>
          <w:spacing w:val="-2"/>
          <w:sz w:val="28"/>
          <w:szCs w:val="28"/>
        </w:rPr>
        <w:t>Договор купли-продажи земельного участка от 12 января 2019 года № 8754</w:t>
      </w:r>
    </w:p>
    <w:p w:rsidR="00054E2A" w:rsidRPr="000C5712" w:rsidRDefault="00054E2A" w:rsidP="00054E2A">
      <w:pPr>
        <w:jc w:val="both"/>
        <w:rPr>
          <w:spacing w:val="-2"/>
          <w:sz w:val="28"/>
          <w:szCs w:val="28"/>
        </w:rPr>
      </w:pPr>
      <w:r>
        <w:rPr>
          <w:spacing w:val="-2"/>
          <w:sz w:val="28"/>
          <w:szCs w:val="28"/>
        </w:rPr>
        <w:tab/>
        <w:t>(</w:t>
      </w:r>
      <w:r w:rsidRPr="000C5712">
        <w:rPr>
          <w:spacing w:val="-2"/>
          <w:sz w:val="28"/>
          <w:szCs w:val="28"/>
        </w:rPr>
        <w:t>правоустанавливающих документов на земельные участки</w:t>
      </w:r>
      <w:r>
        <w:rPr>
          <w:spacing w:val="-2"/>
          <w:sz w:val="28"/>
          <w:szCs w:val="28"/>
        </w:rPr>
        <w:t xml:space="preserve">; </w:t>
      </w:r>
      <w:r w:rsidRPr="000C5712">
        <w:rPr>
          <w:spacing w:val="-2"/>
          <w:sz w:val="28"/>
          <w:szCs w:val="28"/>
        </w:rPr>
        <w:t>решения об образовании земельных участков</w:t>
      </w:r>
      <w:r>
        <w:rPr>
          <w:spacing w:val="-2"/>
          <w:sz w:val="28"/>
          <w:szCs w:val="28"/>
        </w:rPr>
        <w:t xml:space="preserve">; </w:t>
      </w:r>
      <w:r w:rsidRPr="000C5712">
        <w:rPr>
          <w:spacing w:val="-2"/>
          <w:sz w:val="28"/>
          <w:szCs w:val="28"/>
        </w:rPr>
        <w:t>градостроительного плана земельного участка</w:t>
      </w:r>
      <w:r>
        <w:rPr>
          <w:spacing w:val="-2"/>
          <w:sz w:val="28"/>
          <w:szCs w:val="28"/>
        </w:rPr>
        <w:t>; ре</w:t>
      </w:r>
      <w:r w:rsidRPr="000C5712">
        <w:rPr>
          <w:spacing w:val="-2"/>
          <w:sz w:val="28"/>
          <w:szCs w:val="28"/>
        </w:rPr>
        <w:t>шения о предоставлении права пользования недрами и решения о переоформлении лицензии на право пользования недрами</w:t>
      </w:r>
      <w:r>
        <w:rPr>
          <w:spacing w:val="-2"/>
          <w:sz w:val="28"/>
          <w:szCs w:val="28"/>
        </w:rPr>
        <w:t>)</w:t>
      </w:r>
    </w:p>
    <w:p w:rsidR="00054E2A" w:rsidRDefault="00054E2A" w:rsidP="00054E2A">
      <w:pPr>
        <w:widowControl w:val="0"/>
        <w:autoSpaceDE w:val="0"/>
        <w:autoSpaceDN w:val="0"/>
        <w:adjustRightInd w:val="0"/>
        <w:jc w:val="both"/>
        <w:rPr>
          <w:spacing w:val="-2"/>
          <w:sz w:val="28"/>
          <w:szCs w:val="28"/>
          <w:u w:val="single"/>
        </w:rPr>
      </w:pPr>
      <w:r w:rsidRPr="000C5712">
        <w:rPr>
          <w:spacing w:val="-2"/>
          <w:sz w:val="28"/>
          <w:szCs w:val="28"/>
        </w:rPr>
        <w:t xml:space="preserve">Прошу </w:t>
      </w:r>
      <w:r w:rsidRPr="000C5712">
        <w:rPr>
          <w:spacing w:val="-2"/>
          <w:sz w:val="28"/>
          <w:szCs w:val="28"/>
          <w:u w:val="single"/>
        </w:rPr>
        <w:t>внести изменения в разрешение на строительство</w:t>
      </w:r>
      <w:r>
        <w:rPr>
          <w:spacing w:val="-2"/>
          <w:sz w:val="28"/>
          <w:szCs w:val="28"/>
          <w:u w:val="single"/>
        </w:rPr>
        <w:t xml:space="preserve"> от 15 декабря 2016 года</w:t>
      </w:r>
    </w:p>
    <w:p w:rsidR="00054E2A" w:rsidRDefault="00054E2A" w:rsidP="00054E2A">
      <w:pPr>
        <w:widowControl w:val="0"/>
        <w:autoSpaceDE w:val="0"/>
        <w:autoSpaceDN w:val="0"/>
        <w:adjustRightInd w:val="0"/>
        <w:jc w:val="center"/>
        <w:rPr>
          <w:spacing w:val="-2"/>
          <w:sz w:val="28"/>
          <w:szCs w:val="28"/>
          <w:u w:val="single"/>
        </w:rPr>
      </w:pPr>
      <w:r>
        <w:rPr>
          <w:spacing w:val="-2"/>
        </w:rPr>
        <w:t>(</w:t>
      </w:r>
      <w:r w:rsidRPr="000C5712">
        <w:rPr>
          <w:spacing w:val="-2"/>
        </w:rPr>
        <w:t>внести изменения либо продлить срок действия разрешения</w:t>
      </w:r>
      <w:r>
        <w:rPr>
          <w:spacing w:val="-2"/>
        </w:rPr>
        <w:t xml:space="preserve"> на строительство)</w:t>
      </w:r>
    </w:p>
    <w:p w:rsidR="00054E2A" w:rsidRPr="000C5712" w:rsidRDefault="00054E2A" w:rsidP="00054E2A">
      <w:pPr>
        <w:widowControl w:val="0"/>
        <w:autoSpaceDE w:val="0"/>
        <w:autoSpaceDN w:val="0"/>
        <w:adjustRightInd w:val="0"/>
        <w:jc w:val="both"/>
        <w:rPr>
          <w:spacing w:val="-2"/>
          <w:sz w:val="28"/>
          <w:szCs w:val="28"/>
          <w:u w:val="single"/>
        </w:rPr>
      </w:pPr>
      <w:r>
        <w:rPr>
          <w:spacing w:val="-2"/>
          <w:sz w:val="28"/>
          <w:szCs w:val="28"/>
          <w:u w:val="single"/>
        </w:rPr>
        <w:t>№ 213465464, выданного администрацией муниципального образования Новокубанский район на строительство склада на земельном участке по адресу:</w:t>
      </w:r>
    </w:p>
    <w:p w:rsidR="00054E2A" w:rsidRPr="000C5712" w:rsidRDefault="00054E2A" w:rsidP="00054E2A">
      <w:pPr>
        <w:widowControl w:val="0"/>
        <w:autoSpaceDE w:val="0"/>
        <w:autoSpaceDN w:val="0"/>
        <w:adjustRightInd w:val="0"/>
        <w:jc w:val="both"/>
        <w:rPr>
          <w:spacing w:val="-2"/>
        </w:rPr>
      </w:pPr>
      <w:r w:rsidRPr="000C5712">
        <w:rPr>
          <w:spacing w:val="-2"/>
        </w:rPr>
        <w:t>(указать дату и номер</w:t>
      </w:r>
      <w:r>
        <w:rPr>
          <w:spacing w:val="-2"/>
        </w:rPr>
        <w:t>, кем выдано</w:t>
      </w:r>
      <w:r w:rsidRPr="000C5712">
        <w:rPr>
          <w:spacing w:val="-2"/>
        </w:rPr>
        <w:t xml:space="preserve"> разрешени</w:t>
      </w:r>
      <w:r>
        <w:rPr>
          <w:spacing w:val="-2"/>
        </w:rPr>
        <w:t xml:space="preserve">е </w:t>
      </w:r>
      <w:r w:rsidRPr="000C5712">
        <w:rPr>
          <w:spacing w:val="-2"/>
        </w:rPr>
        <w:t>на строительство, наименование объекта)</w:t>
      </w:r>
    </w:p>
    <w:p w:rsidR="00054E2A" w:rsidRDefault="00054E2A" w:rsidP="00054E2A">
      <w:pPr>
        <w:widowControl w:val="0"/>
        <w:autoSpaceDE w:val="0"/>
        <w:autoSpaceDN w:val="0"/>
        <w:adjustRightInd w:val="0"/>
        <w:jc w:val="both"/>
        <w:rPr>
          <w:spacing w:val="-2"/>
        </w:rPr>
      </w:pPr>
      <w:r w:rsidRPr="000C5712">
        <w:rPr>
          <w:rFonts w:eastAsia="Calibri"/>
          <w:spacing w:val="-2"/>
          <w:sz w:val="28"/>
          <w:szCs w:val="28"/>
          <w:u w:val="single"/>
        </w:rPr>
        <w:t>Новокубанский район, с. Ковалевское, ул. Первомайская, 1</w:t>
      </w:r>
      <w:r>
        <w:rPr>
          <w:rFonts w:eastAsia="Calibri"/>
          <w:spacing w:val="-2"/>
          <w:sz w:val="28"/>
          <w:szCs w:val="28"/>
          <w:u w:val="single"/>
        </w:rPr>
        <w:t>1</w:t>
      </w:r>
      <w:r w:rsidRPr="000C5712">
        <w:rPr>
          <w:rFonts w:eastAsia="Calibri"/>
          <w:spacing w:val="-2"/>
          <w:sz w:val="28"/>
          <w:szCs w:val="28"/>
          <w:u w:val="single"/>
        </w:rPr>
        <w:t>1</w:t>
      </w:r>
    </w:p>
    <w:p w:rsidR="00054E2A" w:rsidRPr="000C5712" w:rsidRDefault="00054E2A" w:rsidP="00054E2A">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054E2A" w:rsidRPr="000C5712" w:rsidRDefault="00054E2A" w:rsidP="00054E2A">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054E2A" w:rsidRPr="000C5712" w:rsidRDefault="00054E2A" w:rsidP="00054E2A">
      <w:pPr>
        <w:rPr>
          <w:spacing w:val="-2"/>
          <w:sz w:val="28"/>
          <w:szCs w:val="28"/>
          <w:u w:val="single"/>
        </w:rPr>
      </w:pPr>
      <w:r w:rsidRPr="000C5712">
        <w:rPr>
          <w:rFonts w:eastAsia="Calibri"/>
          <w:sz w:val="28"/>
          <w:szCs w:val="28"/>
          <w:u w:val="single"/>
        </w:rPr>
        <w:t>352824, Новокубанский район, с. Ковалевское, ул. Первомайская, 101</w:t>
      </w:r>
    </w:p>
    <w:p w:rsidR="00054E2A" w:rsidRPr="000C5712" w:rsidRDefault="00054E2A" w:rsidP="00054E2A">
      <w:pPr>
        <w:jc w:val="both"/>
        <w:rPr>
          <w:spacing w:val="-2"/>
          <w:sz w:val="28"/>
          <w:szCs w:val="28"/>
          <w:u w:val="single"/>
        </w:rPr>
      </w:pPr>
      <w:r w:rsidRPr="000C5712">
        <w:rPr>
          <w:spacing w:val="-2"/>
          <w:sz w:val="28"/>
          <w:szCs w:val="28"/>
        </w:rPr>
        <w:t xml:space="preserve">Телефон (факс): </w:t>
      </w:r>
      <w:r w:rsidRPr="000C5712">
        <w:rPr>
          <w:spacing w:val="-2"/>
          <w:sz w:val="28"/>
          <w:szCs w:val="28"/>
          <w:u w:val="single"/>
        </w:rPr>
        <w:t xml:space="preserve">8 (888) 2588635 </w:t>
      </w:r>
    </w:p>
    <w:p w:rsidR="00054E2A" w:rsidRPr="000C5712" w:rsidRDefault="00054E2A" w:rsidP="00054E2A">
      <w:pPr>
        <w:jc w:val="center"/>
        <w:rPr>
          <w:spacing w:val="-2"/>
          <w:sz w:val="28"/>
          <w:szCs w:val="28"/>
        </w:rPr>
      </w:pPr>
    </w:p>
    <w:p w:rsidR="00054E2A" w:rsidRPr="000C5712" w:rsidRDefault="00054E2A" w:rsidP="00054E2A">
      <w:pPr>
        <w:rPr>
          <w:spacing w:val="-2"/>
          <w:sz w:val="28"/>
          <w:szCs w:val="28"/>
          <w:u w:val="single"/>
        </w:rPr>
      </w:pPr>
      <w:r w:rsidRPr="000C5712">
        <w:rPr>
          <w:spacing w:val="-2"/>
          <w:sz w:val="28"/>
          <w:szCs w:val="28"/>
        </w:rPr>
        <w:t xml:space="preserve">Приложение: </w:t>
      </w:r>
      <w:r w:rsidRPr="000C5712">
        <w:rPr>
          <w:spacing w:val="-2"/>
          <w:sz w:val="28"/>
          <w:szCs w:val="28"/>
          <w:u w:val="single"/>
        </w:rPr>
        <w:t xml:space="preserve">1) копия паспорта, </w:t>
      </w:r>
    </w:p>
    <w:p w:rsidR="00054E2A" w:rsidRPr="000C5712" w:rsidRDefault="00054E2A" w:rsidP="00054E2A">
      <w:pPr>
        <w:rPr>
          <w:spacing w:val="-2"/>
          <w:sz w:val="28"/>
          <w:szCs w:val="28"/>
          <w:u w:val="single"/>
        </w:rPr>
      </w:pPr>
      <w:r>
        <w:rPr>
          <w:spacing w:val="-2"/>
          <w:sz w:val="28"/>
          <w:szCs w:val="28"/>
          <w:u w:val="single"/>
        </w:rPr>
        <w:t xml:space="preserve">                         </w:t>
      </w:r>
      <w:r w:rsidRPr="000C5712">
        <w:rPr>
          <w:spacing w:val="-2"/>
          <w:sz w:val="28"/>
          <w:szCs w:val="28"/>
          <w:u w:val="single"/>
        </w:rPr>
        <w:t>2) копия правоустанавливающего документа.</w:t>
      </w:r>
    </w:p>
    <w:p w:rsidR="00054E2A" w:rsidRPr="004C1768" w:rsidRDefault="00054E2A" w:rsidP="00054E2A">
      <w:pPr>
        <w:rPr>
          <w:spacing w:val="-2"/>
          <w:sz w:val="28"/>
          <w:szCs w:val="28"/>
          <w:u w:val="single"/>
        </w:rPr>
      </w:pPr>
      <w:r>
        <w:rPr>
          <w:spacing w:val="-2"/>
          <w:sz w:val="28"/>
          <w:szCs w:val="28"/>
        </w:rPr>
        <w:t xml:space="preserve">                         3</w:t>
      </w:r>
      <w:r w:rsidRPr="004C1768">
        <w:rPr>
          <w:spacing w:val="-2"/>
          <w:sz w:val="28"/>
          <w:szCs w:val="28"/>
          <w:u w:val="single"/>
        </w:rPr>
        <w:t>)документ подтверждающий полномочия по даче уведомления _</w:t>
      </w:r>
    </w:p>
    <w:p w:rsidR="00054E2A" w:rsidRDefault="00054E2A" w:rsidP="00054E2A">
      <w:pPr>
        <w:autoSpaceDE w:val="0"/>
        <w:autoSpaceDN w:val="0"/>
        <w:adjustRightInd w:val="0"/>
        <w:rPr>
          <w:sz w:val="28"/>
          <w:szCs w:val="28"/>
        </w:rPr>
      </w:pPr>
    </w:p>
    <w:p w:rsidR="00054E2A" w:rsidRPr="000C5712" w:rsidRDefault="00054E2A" w:rsidP="00054E2A">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054E2A" w:rsidRPr="000C5712" w:rsidRDefault="00054E2A" w:rsidP="00054E2A">
      <w:pPr>
        <w:autoSpaceDE w:val="0"/>
        <w:autoSpaceDN w:val="0"/>
        <w:adjustRightInd w:val="0"/>
        <w:rPr>
          <w:sz w:val="28"/>
          <w:szCs w:val="28"/>
        </w:rPr>
      </w:pPr>
    </w:p>
    <w:p w:rsidR="00054E2A" w:rsidRPr="000C5712" w:rsidRDefault="00054E2A" w:rsidP="00054E2A">
      <w:pPr>
        <w:autoSpaceDE w:val="0"/>
        <w:autoSpaceDN w:val="0"/>
        <w:adjustRightInd w:val="0"/>
        <w:jc w:val="both"/>
        <w:rPr>
          <w:sz w:val="28"/>
          <w:szCs w:val="28"/>
        </w:rPr>
      </w:pPr>
      <w:r w:rsidRPr="000C5712">
        <w:rPr>
          <w:sz w:val="28"/>
          <w:szCs w:val="28"/>
        </w:rPr>
        <w:t>Способ получения результата муниципальной услуги: почтой, получить нарочно (нужное подчеркнуть).</w:t>
      </w:r>
    </w:p>
    <w:p w:rsidR="00054E2A" w:rsidRPr="000C5712" w:rsidRDefault="00054E2A" w:rsidP="00054E2A">
      <w:pPr>
        <w:autoSpaceDE w:val="0"/>
        <w:autoSpaceDN w:val="0"/>
        <w:adjustRightInd w:val="0"/>
        <w:rPr>
          <w:sz w:val="28"/>
          <w:szCs w:val="28"/>
        </w:rPr>
      </w:pPr>
      <w:r>
        <w:rPr>
          <w:sz w:val="28"/>
          <w:szCs w:val="28"/>
        </w:rPr>
        <w:t>__</w:t>
      </w:r>
      <w:r>
        <w:rPr>
          <w:sz w:val="28"/>
          <w:szCs w:val="28"/>
          <w:u w:val="single"/>
        </w:rPr>
        <w:t>01 Января 2030 года</w:t>
      </w:r>
      <w:r>
        <w:rPr>
          <w:sz w:val="28"/>
          <w:szCs w:val="28"/>
        </w:rPr>
        <w:t>__</w:t>
      </w:r>
    </w:p>
    <w:p w:rsidR="00054E2A" w:rsidRPr="000C5712" w:rsidRDefault="00054E2A" w:rsidP="00054E2A">
      <w:pPr>
        <w:autoSpaceDE w:val="0"/>
        <w:autoSpaceDN w:val="0"/>
        <w:adjustRightInd w:val="0"/>
        <w:rPr>
          <w:sz w:val="28"/>
          <w:szCs w:val="28"/>
        </w:rPr>
      </w:pPr>
      <w:r w:rsidRPr="000C5712">
        <w:rPr>
          <w:sz w:val="28"/>
          <w:szCs w:val="28"/>
        </w:rPr>
        <w:t>(дата подачи заявления)</w:t>
      </w:r>
    </w:p>
    <w:p w:rsidR="00054E2A" w:rsidRDefault="00054E2A" w:rsidP="00054E2A">
      <w:pPr>
        <w:widowControl w:val="0"/>
        <w:suppressAutoHyphens/>
        <w:autoSpaceDE w:val="0"/>
        <w:jc w:val="both"/>
        <w:rPr>
          <w:sz w:val="28"/>
          <w:szCs w:val="28"/>
          <w:u w:val="single"/>
          <w:lang w:eastAsia="ar-SA"/>
        </w:rPr>
      </w:pPr>
    </w:p>
    <w:p w:rsidR="00054E2A" w:rsidRPr="000C5712" w:rsidRDefault="00054E2A" w:rsidP="00054E2A">
      <w:pPr>
        <w:widowControl w:val="0"/>
        <w:suppressAutoHyphens/>
        <w:autoSpaceDE w:val="0"/>
        <w:jc w:val="both"/>
        <w:rPr>
          <w:sz w:val="28"/>
          <w:szCs w:val="28"/>
          <w:lang w:eastAsia="ar-SA"/>
        </w:rPr>
      </w:pPr>
      <w:r w:rsidRPr="004C1768">
        <w:rPr>
          <w:sz w:val="28"/>
          <w:szCs w:val="28"/>
          <w:u w:val="single"/>
          <w:lang w:eastAsia="ar-SA"/>
        </w:rPr>
        <w:t xml:space="preserve">Директор </w:t>
      </w:r>
      <w:r w:rsidRPr="000C5712">
        <w:rPr>
          <w:sz w:val="28"/>
          <w:szCs w:val="28"/>
          <w:lang w:eastAsia="ar-SA"/>
        </w:rPr>
        <w:t xml:space="preserve">______    </w:t>
      </w:r>
      <w:r>
        <w:rPr>
          <w:sz w:val="28"/>
          <w:szCs w:val="28"/>
          <w:lang w:eastAsia="ar-SA"/>
        </w:rPr>
        <w:t xml:space="preserve">       </w:t>
      </w:r>
      <w:r w:rsidRPr="000C5712">
        <w:rPr>
          <w:sz w:val="28"/>
          <w:szCs w:val="28"/>
          <w:lang w:eastAsia="ar-SA"/>
        </w:rPr>
        <w:t xml:space="preserve"> </w:t>
      </w:r>
      <w:r w:rsidRPr="006B1283">
        <w:rPr>
          <w:sz w:val="28"/>
          <w:szCs w:val="28"/>
          <w:u w:val="single"/>
          <w:lang w:eastAsia="ar-SA"/>
        </w:rPr>
        <w:t>____О</w:t>
      </w:r>
      <w:r>
        <w:rPr>
          <w:sz w:val="28"/>
          <w:szCs w:val="28"/>
          <w:u w:val="single"/>
          <w:lang w:eastAsia="ar-SA"/>
        </w:rPr>
        <w:t>ОО ЛУЧ</w:t>
      </w:r>
      <w:r w:rsidRPr="006B1283">
        <w:rPr>
          <w:sz w:val="28"/>
          <w:szCs w:val="28"/>
          <w:u w:val="single"/>
          <w:lang w:eastAsia="ar-SA"/>
        </w:rPr>
        <w:t xml:space="preserve">___ </w:t>
      </w:r>
      <w:r w:rsidRPr="006B1283">
        <w:rPr>
          <w:sz w:val="28"/>
          <w:szCs w:val="28"/>
          <w:lang w:eastAsia="ar-SA"/>
        </w:rPr>
        <w:t xml:space="preserve">                </w:t>
      </w:r>
      <w:r w:rsidRPr="006B1283">
        <w:rPr>
          <w:sz w:val="28"/>
          <w:szCs w:val="28"/>
          <w:u w:val="single"/>
          <w:lang w:eastAsia="ar-SA"/>
        </w:rPr>
        <w:t xml:space="preserve"> ___И.О.Копыткова</w:t>
      </w:r>
      <w:r w:rsidRPr="000C5712">
        <w:rPr>
          <w:sz w:val="28"/>
          <w:szCs w:val="28"/>
          <w:lang w:eastAsia="ar-SA"/>
        </w:rPr>
        <w:t>____</w:t>
      </w:r>
    </w:p>
    <w:p w:rsidR="00054E2A" w:rsidRPr="00747C8B" w:rsidRDefault="00054E2A" w:rsidP="00054E2A">
      <w:pPr>
        <w:widowControl w:val="0"/>
        <w:suppressAutoHyphens/>
        <w:autoSpaceDE w:val="0"/>
        <w:jc w:val="both"/>
        <w:rPr>
          <w:lang w:eastAsia="ar-SA"/>
        </w:rPr>
      </w:pPr>
      <w:r w:rsidRPr="000C5712">
        <w:rPr>
          <w:lang w:eastAsia="ar-SA"/>
        </w:rPr>
        <w:t xml:space="preserve">(Должность)                             </w:t>
      </w:r>
      <w:r>
        <w:rPr>
          <w:lang w:eastAsia="ar-SA"/>
        </w:rPr>
        <w:t xml:space="preserve">    </w:t>
      </w:r>
      <w:r w:rsidRPr="000C5712">
        <w:rPr>
          <w:lang w:eastAsia="ar-SA"/>
        </w:rPr>
        <w:t xml:space="preserve">     (Подпись)                            </w:t>
      </w:r>
      <w:r>
        <w:rPr>
          <w:lang w:eastAsia="ar-SA"/>
        </w:rPr>
        <w:t xml:space="preserve">           </w:t>
      </w:r>
      <w:r w:rsidRPr="000C5712">
        <w:rPr>
          <w:lang w:eastAsia="ar-SA"/>
        </w:rPr>
        <w:t xml:space="preserve">       (И.О.Фамилия)</w:t>
      </w:r>
    </w:p>
    <w:p w:rsidR="00054E2A" w:rsidRDefault="00054E2A" w:rsidP="00054E2A">
      <w:pPr>
        <w:widowControl w:val="0"/>
        <w:suppressAutoHyphens/>
        <w:autoSpaceDE w:val="0"/>
        <w:jc w:val="both"/>
        <w:rPr>
          <w:sz w:val="28"/>
          <w:szCs w:val="28"/>
          <w:lang w:eastAsia="ar-SA"/>
        </w:rPr>
      </w:pPr>
    </w:p>
    <w:p w:rsidR="00054E2A" w:rsidRPr="00E645B2" w:rsidRDefault="00054E2A" w:rsidP="00054E2A">
      <w:pPr>
        <w:rPr>
          <w:sz w:val="28"/>
          <w:szCs w:val="28"/>
        </w:rPr>
      </w:pPr>
    </w:p>
    <w:p w:rsidR="00054E2A" w:rsidRDefault="00054E2A" w:rsidP="00054E2A">
      <w:pPr>
        <w:jc w:val="both"/>
        <w:rPr>
          <w:sz w:val="28"/>
          <w:szCs w:val="28"/>
        </w:rPr>
      </w:pPr>
      <w:r>
        <w:rPr>
          <w:sz w:val="28"/>
          <w:szCs w:val="28"/>
        </w:rPr>
        <w:t xml:space="preserve">Заместитель </w:t>
      </w:r>
      <w:r w:rsidRPr="004517EE">
        <w:rPr>
          <w:sz w:val="28"/>
          <w:szCs w:val="28"/>
        </w:rPr>
        <w:t xml:space="preserve">главы </w:t>
      </w:r>
    </w:p>
    <w:p w:rsidR="00054E2A" w:rsidRPr="004517EE" w:rsidRDefault="00054E2A" w:rsidP="00054E2A">
      <w:pPr>
        <w:jc w:val="both"/>
        <w:rPr>
          <w:sz w:val="28"/>
          <w:szCs w:val="28"/>
        </w:rPr>
      </w:pPr>
      <w:r w:rsidRPr="004517EE">
        <w:rPr>
          <w:sz w:val="28"/>
          <w:szCs w:val="28"/>
        </w:rPr>
        <w:t>муниципального образования</w:t>
      </w:r>
    </w:p>
    <w:p w:rsidR="00054E2A" w:rsidRPr="00323B11" w:rsidRDefault="00054E2A" w:rsidP="00054E2A">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Pr>
          <w:rFonts w:eastAsia="Calibri"/>
          <w:sz w:val="28"/>
        </w:rPr>
        <w:t xml:space="preserve">                                   А.В.Кузьмин</w:t>
      </w:r>
    </w:p>
    <w:p w:rsidR="00054E2A" w:rsidRPr="008D6290" w:rsidRDefault="00054E2A" w:rsidP="008D6290">
      <w:pPr>
        <w:jc w:val="both"/>
        <w:rPr>
          <w:rFonts w:eastAsia="Calibri"/>
          <w:sz w:val="28"/>
        </w:rPr>
      </w:pPr>
    </w:p>
    <w:sectPr w:rsidR="00054E2A" w:rsidRPr="008D6290" w:rsidSect="007B6F4C">
      <w:headerReference w:type="default" r:id="rId54"/>
      <w:pgSz w:w="11909" w:h="16834" w:code="9"/>
      <w:pgMar w:top="1134" w:right="567" w:bottom="1134"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E3" w:rsidRDefault="003438E3">
      <w:r>
        <w:separator/>
      </w:r>
    </w:p>
  </w:endnote>
  <w:endnote w:type="continuationSeparator" w:id="0">
    <w:p w:rsidR="003438E3" w:rsidRDefault="00343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E3" w:rsidRDefault="003438E3">
      <w:r>
        <w:separator/>
      </w:r>
    </w:p>
  </w:footnote>
  <w:footnote w:type="continuationSeparator" w:id="0">
    <w:p w:rsidR="003438E3" w:rsidRDefault="00343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0422"/>
      <w:docPartObj>
        <w:docPartGallery w:val="Page Numbers (Top of Page)"/>
        <w:docPartUnique/>
      </w:docPartObj>
    </w:sdtPr>
    <w:sdtContent>
      <w:p w:rsidR="00605322" w:rsidRDefault="00605322">
        <w:pPr>
          <w:pStyle w:val="a3"/>
          <w:jc w:val="center"/>
        </w:pPr>
      </w:p>
      <w:p w:rsidR="00605322" w:rsidRDefault="00EF7DC0">
        <w:pPr>
          <w:pStyle w:val="a3"/>
          <w:jc w:val="center"/>
        </w:pPr>
        <w:r>
          <w:rPr>
            <w:noProof/>
          </w:rPr>
          <w:fldChar w:fldCharType="begin"/>
        </w:r>
        <w:r w:rsidR="00605322">
          <w:rPr>
            <w:noProof/>
          </w:rPr>
          <w:instrText xml:space="preserve"> PAGE   \* MERGEFORMAT </w:instrText>
        </w:r>
        <w:r>
          <w:rPr>
            <w:noProof/>
          </w:rPr>
          <w:fldChar w:fldCharType="separate"/>
        </w:r>
        <w:r w:rsidR="00B04AFE">
          <w:rPr>
            <w:noProof/>
          </w:rPr>
          <w:t>58</w:t>
        </w:r>
        <w:r>
          <w:rPr>
            <w:noProof/>
          </w:rPr>
          <w:fldChar w:fldCharType="end"/>
        </w:r>
      </w:p>
    </w:sdtContent>
  </w:sdt>
  <w:p w:rsidR="00605322" w:rsidRDefault="006053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noPunctuationKerning/>
  <w:characterSpacingControl w:val="doNotCompress"/>
  <w:savePreviewPicture/>
  <w:hdrShapeDefaults>
    <o:shapedefaults v:ext="edit" spidmax="23554"/>
  </w:hdrShapeDefaults>
  <w:footnotePr>
    <w:footnote w:id="-1"/>
    <w:footnote w:id="0"/>
  </w:footnotePr>
  <w:endnotePr>
    <w:endnote w:id="-1"/>
    <w:endnote w:id="0"/>
  </w:endnotePr>
  <w:compat/>
  <w:rsids>
    <w:rsidRoot w:val="00294FCE"/>
    <w:rsid w:val="0000087E"/>
    <w:rsid w:val="00000CBD"/>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1D9F"/>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09A"/>
    <w:rsid w:val="00023542"/>
    <w:rsid w:val="00023A9C"/>
    <w:rsid w:val="00024243"/>
    <w:rsid w:val="000249C5"/>
    <w:rsid w:val="00024C6F"/>
    <w:rsid w:val="00025212"/>
    <w:rsid w:val="000257E2"/>
    <w:rsid w:val="000259EF"/>
    <w:rsid w:val="00025ADD"/>
    <w:rsid w:val="00025BFA"/>
    <w:rsid w:val="000261C7"/>
    <w:rsid w:val="00026524"/>
    <w:rsid w:val="000269CA"/>
    <w:rsid w:val="00026AF1"/>
    <w:rsid w:val="000272D8"/>
    <w:rsid w:val="00027704"/>
    <w:rsid w:val="0003046E"/>
    <w:rsid w:val="00030633"/>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3D62"/>
    <w:rsid w:val="000451A4"/>
    <w:rsid w:val="00045829"/>
    <w:rsid w:val="00046428"/>
    <w:rsid w:val="00046670"/>
    <w:rsid w:val="00046B9D"/>
    <w:rsid w:val="00046F0C"/>
    <w:rsid w:val="0004767B"/>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4E2A"/>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96E"/>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559"/>
    <w:rsid w:val="00090916"/>
    <w:rsid w:val="0009094E"/>
    <w:rsid w:val="0009184B"/>
    <w:rsid w:val="00091AB0"/>
    <w:rsid w:val="00091DCF"/>
    <w:rsid w:val="0009281D"/>
    <w:rsid w:val="00092E45"/>
    <w:rsid w:val="000933C7"/>
    <w:rsid w:val="00093BE4"/>
    <w:rsid w:val="00093BEA"/>
    <w:rsid w:val="00094F7B"/>
    <w:rsid w:val="000956AA"/>
    <w:rsid w:val="00096787"/>
    <w:rsid w:val="00096841"/>
    <w:rsid w:val="00097A47"/>
    <w:rsid w:val="00097FB5"/>
    <w:rsid w:val="000A013B"/>
    <w:rsid w:val="000A0B87"/>
    <w:rsid w:val="000A128F"/>
    <w:rsid w:val="000A1922"/>
    <w:rsid w:val="000A2FD1"/>
    <w:rsid w:val="000A3709"/>
    <w:rsid w:val="000A3FC6"/>
    <w:rsid w:val="000B095B"/>
    <w:rsid w:val="000B0B52"/>
    <w:rsid w:val="000B2822"/>
    <w:rsid w:val="000B34F5"/>
    <w:rsid w:val="000B36C3"/>
    <w:rsid w:val="000B3857"/>
    <w:rsid w:val="000B39E7"/>
    <w:rsid w:val="000B41DF"/>
    <w:rsid w:val="000B4508"/>
    <w:rsid w:val="000B483D"/>
    <w:rsid w:val="000B5383"/>
    <w:rsid w:val="000B5A10"/>
    <w:rsid w:val="000B605F"/>
    <w:rsid w:val="000B628B"/>
    <w:rsid w:val="000B6AFD"/>
    <w:rsid w:val="000B6BB1"/>
    <w:rsid w:val="000B6DE1"/>
    <w:rsid w:val="000B6F39"/>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D48"/>
    <w:rsid w:val="000D6E0D"/>
    <w:rsid w:val="000D7857"/>
    <w:rsid w:val="000E08B2"/>
    <w:rsid w:val="000E1187"/>
    <w:rsid w:val="000E22D2"/>
    <w:rsid w:val="000E28A3"/>
    <w:rsid w:val="000E2E9D"/>
    <w:rsid w:val="000E2EE8"/>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AEC"/>
    <w:rsid w:val="00102B81"/>
    <w:rsid w:val="00102DD6"/>
    <w:rsid w:val="001031E5"/>
    <w:rsid w:val="00103D2B"/>
    <w:rsid w:val="00103D65"/>
    <w:rsid w:val="00104EA3"/>
    <w:rsid w:val="001056E1"/>
    <w:rsid w:val="00105B11"/>
    <w:rsid w:val="00106770"/>
    <w:rsid w:val="00106DAE"/>
    <w:rsid w:val="00107218"/>
    <w:rsid w:val="001075E0"/>
    <w:rsid w:val="00107B5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5E83"/>
    <w:rsid w:val="00126A29"/>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526"/>
    <w:rsid w:val="001369DE"/>
    <w:rsid w:val="00136BD4"/>
    <w:rsid w:val="001377DB"/>
    <w:rsid w:val="00137EC0"/>
    <w:rsid w:val="0014018F"/>
    <w:rsid w:val="001402CA"/>
    <w:rsid w:val="00140744"/>
    <w:rsid w:val="00140912"/>
    <w:rsid w:val="00140CBA"/>
    <w:rsid w:val="00141217"/>
    <w:rsid w:val="0014174C"/>
    <w:rsid w:val="0014293B"/>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2E9B"/>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325"/>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67D65"/>
    <w:rsid w:val="001708FB"/>
    <w:rsid w:val="001715B3"/>
    <w:rsid w:val="0017197C"/>
    <w:rsid w:val="00171B46"/>
    <w:rsid w:val="00171BE1"/>
    <w:rsid w:val="00171FC2"/>
    <w:rsid w:val="00172385"/>
    <w:rsid w:val="001728DD"/>
    <w:rsid w:val="001728E4"/>
    <w:rsid w:val="00172A3B"/>
    <w:rsid w:val="00172B86"/>
    <w:rsid w:val="00172F78"/>
    <w:rsid w:val="00173293"/>
    <w:rsid w:val="001734EE"/>
    <w:rsid w:val="00173CCE"/>
    <w:rsid w:val="00174E8E"/>
    <w:rsid w:val="00174FF8"/>
    <w:rsid w:val="00175707"/>
    <w:rsid w:val="00176E49"/>
    <w:rsid w:val="00177DC4"/>
    <w:rsid w:val="0018074A"/>
    <w:rsid w:val="001815A6"/>
    <w:rsid w:val="00181713"/>
    <w:rsid w:val="00182B52"/>
    <w:rsid w:val="00182F4B"/>
    <w:rsid w:val="00182FD4"/>
    <w:rsid w:val="001830A5"/>
    <w:rsid w:val="00183298"/>
    <w:rsid w:val="001836C8"/>
    <w:rsid w:val="00183CC0"/>
    <w:rsid w:val="0018466D"/>
    <w:rsid w:val="001846B3"/>
    <w:rsid w:val="00184F29"/>
    <w:rsid w:val="00184FF1"/>
    <w:rsid w:val="00185408"/>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1E1"/>
    <w:rsid w:val="00193977"/>
    <w:rsid w:val="00193D94"/>
    <w:rsid w:val="001945B9"/>
    <w:rsid w:val="001956E3"/>
    <w:rsid w:val="0019599A"/>
    <w:rsid w:val="00196B0B"/>
    <w:rsid w:val="00196B43"/>
    <w:rsid w:val="00197226"/>
    <w:rsid w:val="001A06AB"/>
    <w:rsid w:val="001A13A3"/>
    <w:rsid w:val="001A2E86"/>
    <w:rsid w:val="001A3809"/>
    <w:rsid w:val="001A38D3"/>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2F05"/>
    <w:rsid w:val="001B3040"/>
    <w:rsid w:val="001B33CD"/>
    <w:rsid w:val="001B3C47"/>
    <w:rsid w:val="001B48F1"/>
    <w:rsid w:val="001B493C"/>
    <w:rsid w:val="001B4F79"/>
    <w:rsid w:val="001B5D17"/>
    <w:rsid w:val="001B5E91"/>
    <w:rsid w:val="001B65A6"/>
    <w:rsid w:val="001B6854"/>
    <w:rsid w:val="001B6AF1"/>
    <w:rsid w:val="001B6E64"/>
    <w:rsid w:val="001B6F8C"/>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610"/>
    <w:rsid w:val="001C5736"/>
    <w:rsid w:val="001C61F8"/>
    <w:rsid w:val="001C6589"/>
    <w:rsid w:val="001C65C6"/>
    <w:rsid w:val="001C6EB1"/>
    <w:rsid w:val="001C7846"/>
    <w:rsid w:val="001C7C59"/>
    <w:rsid w:val="001D0DB4"/>
    <w:rsid w:val="001D11DE"/>
    <w:rsid w:val="001D2314"/>
    <w:rsid w:val="001D27DA"/>
    <w:rsid w:val="001D2E38"/>
    <w:rsid w:val="001D30DF"/>
    <w:rsid w:val="001D36C8"/>
    <w:rsid w:val="001D370E"/>
    <w:rsid w:val="001D3B73"/>
    <w:rsid w:val="001D4374"/>
    <w:rsid w:val="001D4671"/>
    <w:rsid w:val="001D4CDA"/>
    <w:rsid w:val="001D5178"/>
    <w:rsid w:val="001D56A0"/>
    <w:rsid w:val="001D56A5"/>
    <w:rsid w:val="001D56DF"/>
    <w:rsid w:val="001D578C"/>
    <w:rsid w:val="001D5AAE"/>
    <w:rsid w:val="001D5DA1"/>
    <w:rsid w:val="001D78E3"/>
    <w:rsid w:val="001E04F0"/>
    <w:rsid w:val="001E06AB"/>
    <w:rsid w:val="001E122F"/>
    <w:rsid w:val="001E1822"/>
    <w:rsid w:val="001E2B05"/>
    <w:rsid w:val="001E2E66"/>
    <w:rsid w:val="001E2F01"/>
    <w:rsid w:val="001E3415"/>
    <w:rsid w:val="001E3777"/>
    <w:rsid w:val="001E3A74"/>
    <w:rsid w:val="001E3B96"/>
    <w:rsid w:val="001E5228"/>
    <w:rsid w:val="001E5349"/>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61AD"/>
    <w:rsid w:val="00207177"/>
    <w:rsid w:val="00207EA6"/>
    <w:rsid w:val="00211AB6"/>
    <w:rsid w:val="00212AEA"/>
    <w:rsid w:val="00212B9C"/>
    <w:rsid w:val="00213D21"/>
    <w:rsid w:val="00214EBC"/>
    <w:rsid w:val="00214EE2"/>
    <w:rsid w:val="00214F5D"/>
    <w:rsid w:val="00215957"/>
    <w:rsid w:val="00215BFC"/>
    <w:rsid w:val="00215F7A"/>
    <w:rsid w:val="002174AA"/>
    <w:rsid w:val="002178E7"/>
    <w:rsid w:val="00217A4F"/>
    <w:rsid w:val="00217B94"/>
    <w:rsid w:val="00217FCC"/>
    <w:rsid w:val="00220505"/>
    <w:rsid w:val="002214D3"/>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86B"/>
    <w:rsid w:val="00232CA7"/>
    <w:rsid w:val="00232CCE"/>
    <w:rsid w:val="00232E07"/>
    <w:rsid w:val="00233C16"/>
    <w:rsid w:val="00233F0D"/>
    <w:rsid w:val="002340A7"/>
    <w:rsid w:val="00234820"/>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792"/>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25"/>
    <w:rsid w:val="002A02F4"/>
    <w:rsid w:val="002A0E4D"/>
    <w:rsid w:val="002A1072"/>
    <w:rsid w:val="002A1183"/>
    <w:rsid w:val="002A1260"/>
    <w:rsid w:val="002A15CA"/>
    <w:rsid w:val="002A166F"/>
    <w:rsid w:val="002A1E64"/>
    <w:rsid w:val="002A2004"/>
    <w:rsid w:val="002A21E6"/>
    <w:rsid w:val="002A2508"/>
    <w:rsid w:val="002A287D"/>
    <w:rsid w:val="002A2B13"/>
    <w:rsid w:val="002A3040"/>
    <w:rsid w:val="002A3303"/>
    <w:rsid w:val="002A33CF"/>
    <w:rsid w:val="002A3CDD"/>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C763B"/>
    <w:rsid w:val="002D0437"/>
    <w:rsid w:val="002D0CC3"/>
    <w:rsid w:val="002D0DEF"/>
    <w:rsid w:val="002D0E0F"/>
    <w:rsid w:val="002D0F3C"/>
    <w:rsid w:val="002D14E7"/>
    <w:rsid w:val="002D1C1B"/>
    <w:rsid w:val="002D33D9"/>
    <w:rsid w:val="002D362E"/>
    <w:rsid w:val="002D399F"/>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4B29"/>
    <w:rsid w:val="002E6D02"/>
    <w:rsid w:val="002E7157"/>
    <w:rsid w:val="002F0613"/>
    <w:rsid w:val="002F1435"/>
    <w:rsid w:val="002F1FC3"/>
    <w:rsid w:val="002F3F6A"/>
    <w:rsid w:val="002F4118"/>
    <w:rsid w:val="002F439C"/>
    <w:rsid w:val="002F444A"/>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A9D"/>
    <w:rsid w:val="00311C88"/>
    <w:rsid w:val="00311E9F"/>
    <w:rsid w:val="003125DD"/>
    <w:rsid w:val="0031272E"/>
    <w:rsid w:val="00312A47"/>
    <w:rsid w:val="003130B9"/>
    <w:rsid w:val="00313184"/>
    <w:rsid w:val="00313310"/>
    <w:rsid w:val="003136FB"/>
    <w:rsid w:val="00313964"/>
    <w:rsid w:val="00313974"/>
    <w:rsid w:val="0031397C"/>
    <w:rsid w:val="00313A2D"/>
    <w:rsid w:val="00314459"/>
    <w:rsid w:val="00315A75"/>
    <w:rsid w:val="00315B87"/>
    <w:rsid w:val="0031629A"/>
    <w:rsid w:val="00316347"/>
    <w:rsid w:val="0031692C"/>
    <w:rsid w:val="003204B8"/>
    <w:rsid w:val="003204DF"/>
    <w:rsid w:val="00320884"/>
    <w:rsid w:val="00320980"/>
    <w:rsid w:val="00321027"/>
    <w:rsid w:val="00321696"/>
    <w:rsid w:val="00321B58"/>
    <w:rsid w:val="00321F6B"/>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AC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38E3"/>
    <w:rsid w:val="0034412E"/>
    <w:rsid w:val="0034416F"/>
    <w:rsid w:val="0034440C"/>
    <w:rsid w:val="003447BD"/>
    <w:rsid w:val="00344944"/>
    <w:rsid w:val="00344997"/>
    <w:rsid w:val="003456CF"/>
    <w:rsid w:val="003456D7"/>
    <w:rsid w:val="00345CD4"/>
    <w:rsid w:val="00346983"/>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285"/>
    <w:rsid w:val="00360C34"/>
    <w:rsid w:val="00360E48"/>
    <w:rsid w:val="00363620"/>
    <w:rsid w:val="003639B2"/>
    <w:rsid w:val="00364850"/>
    <w:rsid w:val="00364CE8"/>
    <w:rsid w:val="0036529A"/>
    <w:rsid w:val="0036673E"/>
    <w:rsid w:val="0036697D"/>
    <w:rsid w:val="003669DA"/>
    <w:rsid w:val="003675DC"/>
    <w:rsid w:val="00370982"/>
    <w:rsid w:val="00371BD5"/>
    <w:rsid w:val="00372372"/>
    <w:rsid w:val="00372472"/>
    <w:rsid w:val="003728EC"/>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59A"/>
    <w:rsid w:val="00386D1D"/>
    <w:rsid w:val="00386FAB"/>
    <w:rsid w:val="0038766E"/>
    <w:rsid w:val="00387EBE"/>
    <w:rsid w:val="003903F4"/>
    <w:rsid w:val="0039057E"/>
    <w:rsid w:val="00390995"/>
    <w:rsid w:val="00390EF0"/>
    <w:rsid w:val="003917CA"/>
    <w:rsid w:val="00391C59"/>
    <w:rsid w:val="00391CB2"/>
    <w:rsid w:val="00392442"/>
    <w:rsid w:val="00392673"/>
    <w:rsid w:val="00392E52"/>
    <w:rsid w:val="0039494B"/>
    <w:rsid w:val="0039494C"/>
    <w:rsid w:val="00394F93"/>
    <w:rsid w:val="00395549"/>
    <w:rsid w:val="003959FE"/>
    <w:rsid w:val="00396000"/>
    <w:rsid w:val="0039637E"/>
    <w:rsid w:val="003978D2"/>
    <w:rsid w:val="0039799A"/>
    <w:rsid w:val="00397AF4"/>
    <w:rsid w:val="00397D8B"/>
    <w:rsid w:val="003A0495"/>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1B28"/>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5DA2"/>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2E5A"/>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08F"/>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3B0"/>
    <w:rsid w:val="004248C2"/>
    <w:rsid w:val="00424DFF"/>
    <w:rsid w:val="00425961"/>
    <w:rsid w:val="0042616F"/>
    <w:rsid w:val="004263CF"/>
    <w:rsid w:val="00426C5F"/>
    <w:rsid w:val="00426EB8"/>
    <w:rsid w:val="00427946"/>
    <w:rsid w:val="00427B36"/>
    <w:rsid w:val="0043007A"/>
    <w:rsid w:val="0043025C"/>
    <w:rsid w:val="00430405"/>
    <w:rsid w:val="00430B6D"/>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37525"/>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2BC7"/>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0E"/>
    <w:rsid w:val="00462FBD"/>
    <w:rsid w:val="00463892"/>
    <w:rsid w:val="0046391B"/>
    <w:rsid w:val="0046395A"/>
    <w:rsid w:val="00463CF2"/>
    <w:rsid w:val="00464413"/>
    <w:rsid w:val="004645F1"/>
    <w:rsid w:val="0046543C"/>
    <w:rsid w:val="004660C8"/>
    <w:rsid w:val="004661DE"/>
    <w:rsid w:val="004663A1"/>
    <w:rsid w:val="004663E7"/>
    <w:rsid w:val="004667FC"/>
    <w:rsid w:val="004669EB"/>
    <w:rsid w:val="00467916"/>
    <w:rsid w:val="00467BA8"/>
    <w:rsid w:val="00467CC8"/>
    <w:rsid w:val="00467E04"/>
    <w:rsid w:val="00467E22"/>
    <w:rsid w:val="0047029B"/>
    <w:rsid w:val="00470FE2"/>
    <w:rsid w:val="00471377"/>
    <w:rsid w:val="00471808"/>
    <w:rsid w:val="00471F3A"/>
    <w:rsid w:val="00471F5C"/>
    <w:rsid w:val="004721A7"/>
    <w:rsid w:val="0047267E"/>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2A38"/>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986"/>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23F"/>
    <w:rsid w:val="004E5BD7"/>
    <w:rsid w:val="004E5C05"/>
    <w:rsid w:val="004E6226"/>
    <w:rsid w:val="004E719E"/>
    <w:rsid w:val="004F03D5"/>
    <w:rsid w:val="004F12E5"/>
    <w:rsid w:val="004F1303"/>
    <w:rsid w:val="004F19C0"/>
    <w:rsid w:val="004F1AD2"/>
    <w:rsid w:val="004F1B0A"/>
    <w:rsid w:val="004F1F18"/>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569"/>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6DA5"/>
    <w:rsid w:val="005074CC"/>
    <w:rsid w:val="0050750A"/>
    <w:rsid w:val="00507A5D"/>
    <w:rsid w:val="00507CEE"/>
    <w:rsid w:val="0051135C"/>
    <w:rsid w:val="00512330"/>
    <w:rsid w:val="0051282A"/>
    <w:rsid w:val="005128EE"/>
    <w:rsid w:val="005129C3"/>
    <w:rsid w:val="00512BA8"/>
    <w:rsid w:val="005131D6"/>
    <w:rsid w:val="005135D8"/>
    <w:rsid w:val="005136A2"/>
    <w:rsid w:val="00514001"/>
    <w:rsid w:val="00514B9D"/>
    <w:rsid w:val="00514BCE"/>
    <w:rsid w:val="0051600C"/>
    <w:rsid w:val="00516944"/>
    <w:rsid w:val="00516BCC"/>
    <w:rsid w:val="00516CE5"/>
    <w:rsid w:val="005173F3"/>
    <w:rsid w:val="00517CC8"/>
    <w:rsid w:val="005204B5"/>
    <w:rsid w:val="00520BB9"/>
    <w:rsid w:val="005211A1"/>
    <w:rsid w:val="005211C4"/>
    <w:rsid w:val="00521735"/>
    <w:rsid w:val="00521A69"/>
    <w:rsid w:val="00521B36"/>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797"/>
    <w:rsid w:val="00530E57"/>
    <w:rsid w:val="00530FEB"/>
    <w:rsid w:val="005312FC"/>
    <w:rsid w:val="00531971"/>
    <w:rsid w:val="00531BBF"/>
    <w:rsid w:val="00531E96"/>
    <w:rsid w:val="0053257C"/>
    <w:rsid w:val="00532F1F"/>
    <w:rsid w:val="00534E2F"/>
    <w:rsid w:val="00534F66"/>
    <w:rsid w:val="00534F67"/>
    <w:rsid w:val="00535E5D"/>
    <w:rsid w:val="00536729"/>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35F"/>
    <w:rsid w:val="00566427"/>
    <w:rsid w:val="0056653A"/>
    <w:rsid w:val="0056680D"/>
    <w:rsid w:val="005669EC"/>
    <w:rsid w:val="00566A4C"/>
    <w:rsid w:val="00566B09"/>
    <w:rsid w:val="0056732B"/>
    <w:rsid w:val="005674DF"/>
    <w:rsid w:val="00567D4E"/>
    <w:rsid w:val="00567E75"/>
    <w:rsid w:val="00570167"/>
    <w:rsid w:val="0057016A"/>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008"/>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542"/>
    <w:rsid w:val="00594C34"/>
    <w:rsid w:val="00594C67"/>
    <w:rsid w:val="00594EF0"/>
    <w:rsid w:val="005964D4"/>
    <w:rsid w:val="00596631"/>
    <w:rsid w:val="00597104"/>
    <w:rsid w:val="0059740B"/>
    <w:rsid w:val="00597FEC"/>
    <w:rsid w:val="005A0546"/>
    <w:rsid w:val="005A06A3"/>
    <w:rsid w:val="005A06BE"/>
    <w:rsid w:val="005A2C96"/>
    <w:rsid w:val="005A3486"/>
    <w:rsid w:val="005A3AE7"/>
    <w:rsid w:val="005A3D17"/>
    <w:rsid w:val="005A3E3F"/>
    <w:rsid w:val="005A4053"/>
    <w:rsid w:val="005A52FC"/>
    <w:rsid w:val="005A57DB"/>
    <w:rsid w:val="005A5B9F"/>
    <w:rsid w:val="005A5BA1"/>
    <w:rsid w:val="005A650F"/>
    <w:rsid w:val="005A65DF"/>
    <w:rsid w:val="005A6915"/>
    <w:rsid w:val="005A789E"/>
    <w:rsid w:val="005A7CBC"/>
    <w:rsid w:val="005A7E68"/>
    <w:rsid w:val="005B0003"/>
    <w:rsid w:val="005B004F"/>
    <w:rsid w:val="005B0EEA"/>
    <w:rsid w:val="005B0F0D"/>
    <w:rsid w:val="005B0FD5"/>
    <w:rsid w:val="005B1602"/>
    <w:rsid w:val="005B17C8"/>
    <w:rsid w:val="005B1B2F"/>
    <w:rsid w:val="005B22DA"/>
    <w:rsid w:val="005B2A85"/>
    <w:rsid w:val="005B32FB"/>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943"/>
    <w:rsid w:val="005B7E7B"/>
    <w:rsid w:val="005C04A4"/>
    <w:rsid w:val="005C0A09"/>
    <w:rsid w:val="005C0D4A"/>
    <w:rsid w:val="005C0DC8"/>
    <w:rsid w:val="005C1400"/>
    <w:rsid w:val="005C1A38"/>
    <w:rsid w:val="005C283E"/>
    <w:rsid w:val="005C306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9EB"/>
    <w:rsid w:val="005C6C8F"/>
    <w:rsid w:val="005C7DA9"/>
    <w:rsid w:val="005D0215"/>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58A9"/>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389"/>
    <w:rsid w:val="00600582"/>
    <w:rsid w:val="006015BF"/>
    <w:rsid w:val="00601C91"/>
    <w:rsid w:val="00601DCE"/>
    <w:rsid w:val="00601E61"/>
    <w:rsid w:val="0060206E"/>
    <w:rsid w:val="006022A1"/>
    <w:rsid w:val="00602730"/>
    <w:rsid w:val="00602DD3"/>
    <w:rsid w:val="00602F7D"/>
    <w:rsid w:val="0060344B"/>
    <w:rsid w:val="00603CC6"/>
    <w:rsid w:val="00603E26"/>
    <w:rsid w:val="00604213"/>
    <w:rsid w:val="0060470C"/>
    <w:rsid w:val="00604722"/>
    <w:rsid w:val="00604B65"/>
    <w:rsid w:val="00604B78"/>
    <w:rsid w:val="00605140"/>
    <w:rsid w:val="00605322"/>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8F1"/>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8FB"/>
    <w:rsid w:val="00632AB7"/>
    <w:rsid w:val="00633432"/>
    <w:rsid w:val="00633665"/>
    <w:rsid w:val="00633AD8"/>
    <w:rsid w:val="00634DDD"/>
    <w:rsid w:val="006350DF"/>
    <w:rsid w:val="00635161"/>
    <w:rsid w:val="0063539F"/>
    <w:rsid w:val="00635700"/>
    <w:rsid w:val="00636C8E"/>
    <w:rsid w:val="00637195"/>
    <w:rsid w:val="006373EB"/>
    <w:rsid w:val="00637B6D"/>
    <w:rsid w:val="00637E6B"/>
    <w:rsid w:val="0064228E"/>
    <w:rsid w:val="00642588"/>
    <w:rsid w:val="00644F27"/>
    <w:rsid w:val="00645EA4"/>
    <w:rsid w:val="006461C4"/>
    <w:rsid w:val="006471F6"/>
    <w:rsid w:val="006472AE"/>
    <w:rsid w:val="0064764F"/>
    <w:rsid w:val="00650B5C"/>
    <w:rsid w:val="00650E42"/>
    <w:rsid w:val="0065238A"/>
    <w:rsid w:val="00653652"/>
    <w:rsid w:val="006538CF"/>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59D"/>
    <w:rsid w:val="00660D29"/>
    <w:rsid w:val="0066100D"/>
    <w:rsid w:val="00661E14"/>
    <w:rsid w:val="00662001"/>
    <w:rsid w:val="00662E95"/>
    <w:rsid w:val="00663673"/>
    <w:rsid w:val="00663748"/>
    <w:rsid w:val="0066399E"/>
    <w:rsid w:val="00664D0D"/>
    <w:rsid w:val="00665D17"/>
    <w:rsid w:val="00666312"/>
    <w:rsid w:val="00666528"/>
    <w:rsid w:val="006665A4"/>
    <w:rsid w:val="006714CC"/>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789"/>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4EB7"/>
    <w:rsid w:val="006A5C33"/>
    <w:rsid w:val="006A60FD"/>
    <w:rsid w:val="006A6440"/>
    <w:rsid w:val="006A721F"/>
    <w:rsid w:val="006A7CBA"/>
    <w:rsid w:val="006B01AC"/>
    <w:rsid w:val="006B02E9"/>
    <w:rsid w:val="006B140B"/>
    <w:rsid w:val="006B1579"/>
    <w:rsid w:val="006B1658"/>
    <w:rsid w:val="006B1FC1"/>
    <w:rsid w:val="006B20A0"/>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45BE"/>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4C0"/>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536"/>
    <w:rsid w:val="006F09CB"/>
    <w:rsid w:val="006F1929"/>
    <w:rsid w:val="006F1C03"/>
    <w:rsid w:val="006F2A77"/>
    <w:rsid w:val="006F2DCB"/>
    <w:rsid w:val="006F30E1"/>
    <w:rsid w:val="006F36FA"/>
    <w:rsid w:val="006F58BE"/>
    <w:rsid w:val="006F5981"/>
    <w:rsid w:val="006F6287"/>
    <w:rsid w:val="006F65AA"/>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04A4"/>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17981"/>
    <w:rsid w:val="0072060A"/>
    <w:rsid w:val="0072077C"/>
    <w:rsid w:val="00721732"/>
    <w:rsid w:val="007229C8"/>
    <w:rsid w:val="00722D7D"/>
    <w:rsid w:val="007231E9"/>
    <w:rsid w:val="007232A0"/>
    <w:rsid w:val="0072463B"/>
    <w:rsid w:val="00724C98"/>
    <w:rsid w:val="0072501D"/>
    <w:rsid w:val="00725C84"/>
    <w:rsid w:val="007269B0"/>
    <w:rsid w:val="00726AE3"/>
    <w:rsid w:val="00726D56"/>
    <w:rsid w:val="007273B8"/>
    <w:rsid w:val="00727BDF"/>
    <w:rsid w:val="00727D3A"/>
    <w:rsid w:val="00730075"/>
    <w:rsid w:val="00730E4D"/>
    <w:rsid w:val="00731670"/>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5D16"/>
    <w:rsid w:val="00736415"/>
    <w:rsid w:val="00740801"/>
    <w:rsid w:val="00741B36"/>
    <w:rsid w:val="00741F35"/>
    <w:rsid w:val="007423FF"/>
    <w:rsid w:val="0074283E"/>
    <w:rsid w:val="0074285B"/>
    <w:rsid w:val="007430D6"/>
    <w:rsid w:val="00743383"/>
    <w:rsid w:val="00743496"/>
    <w:rsid w:val="00744DF8"/>
    <w:rsid w:val="007450AA"/>
    <w:rsid w:val="00745548"/>
    <w:rsid w:val="007459B3"/>
    <w:rsid w:val="007466CA"/>
    <w:rsid w:val="00746725"/>
    <w:rsid w:val="00747167"/>
    <w:rsid w:val="00747DDE"/>
    <w:rsid w:val="00750334"/>
    <w:rsid w:val="00750502"/>
    <w:rsid w:val="007508D4"/>
    <w:rsid w:val="00750C22"/>
    <w:rsid w:val="00751811"/>
    <w:rsid w:val="00751C0D"/>
    <w:rsid w:val="00751CA5"/>
    <w:rsid w:val="007520A7"/>
    <w:rsid w:val="007528CD"/>
    <w:rsid w:val="00752BEA"/>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67F9C"/>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732"/>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39"/>
    <w:rsid w:val="007A2276"/>
    <w:rsid w:val="007A3073"/>
    <w:rsid w:val="007A37C9"/>
    <w:rsid w:val="007A48C2"/>
    <w:rsid w:val="007A4BDA"/>
    <w:rsid w:val="007A57A5"/>
    <w:rsid w:val="007A5AB3"/>
    <w:rsid w:val="007A5B19"/>
    <w:rsid w:val="007A5EC8"/>
    <w:rsid w:val="007A60DB"/>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6F4C"/>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62"/>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0F53"/>
    <w:rsid w:val="008112EE"/>
    <w:rsid w:val="008113B3"/>
    <w:rsid w:val="008113EA"/>
    <w:rsid w:val="008116E3"/>
    <w:rsid w:val="00811879"/>
    <w:rsid w:val="00811ECF"/>
    <w:rsid w:val="00812356"/>
    <w:rsid w:val="00812372"/>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74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9A1"/>
    <w:rsid w:val="00834533"/>
    <w:rsid w:val="0083496E"/>
    <w:rsid w:val="00834D7C"/>
    <w:rsid w:val="0083537E"/>
    <w:rsid w:val="008353A6"/>
    <w:rsid w:val="0083546F"/>
    <w:rsid w:val="00835F65"/>
    <w:rsid w:val="008361DA"/>
    <w:rsid w:val="00836790"/>
    <w:rsid w:val="008368D3"/>
    <w:rsid w:val="00836E1A"/>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2C5"/>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454"/>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3B"/>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97D36"/>
    <w:rsid w:val="008A0648"/>
    <w:rsid w:val="008A0E35"/>
    <w:rsid w:val="008A1FDE"/>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6D4"/>
    <w:rsid w:val="008D2CD7"/>
    <w:rsid w:val="008D3105"/>
    <w:rsid w:val="008D3331"/>
    <w:rsid w:val="008D351C"/>
    <w:rsid w:val="008D3AC0"/>
    <w:rsid w:val="008D3B10"/>
    <w:rsid w:val="008D4BB5"/>
    <w:rsid w:val="008D4DF4"/>
    <w:rsid w:val="008D508D"/>
    <w:rsid w:val="008D58DE"/>
    <w:rsid w:val="008D621C"/>
    <w:rsid w:val="008D6290"/>
    <w:rsid w:val="008D695D"/>
    <w:rsid w:val="008D78F0"/>
    <w:rsid w:val="008D7AA6"/>
    <w:rsid w:val="008E0227"/>
    <w:rsid w:val="008E043E"/>
    <w:rsid w:val="008E071B"/>
    <w:rsid w:val="008E0C25"/>
    <w:rsid w:val="008E0D62"/>
    <w:rsid w:val="008E128D"/>
    <w:rsid w:val="008E1B8B"/>
    <w:rsid w:val="008E20FF"/>
    <w:rsid w:val="008E2183"/>
    <w:rsid w:val="008E256E"/>
    <w:rsid w:val="008E2E74"/>
    <w:rsid w:val="008E3076"/>
    <w:rsid w:val="008E3407"/>
    <w:rsid w:val="008E369E"/>
    <w:rsid w:val="008E37E6"/>
    <w:rsid w:val="008E4341"/>
    <w:rsid w:val="008E5335"/>
    <w:rsid w:val="008E5948"/>
    <w:rsid w:val="008E5F81"/>
    <w:rsid w:val="008E61FB"/>
    <w:rsid w:val="008E6ADF"/>
    <w:rsid w:val="008E6D53"/>
    <w:rsid w:val="008E7352"/>
    <w:rsid w:val="008F08A3"/>
    <w:rsid w:val="008F08A6"/>
    <w:rsid w:val="008F109A"/>
    <w:rsid w:val="008F147B"/>
    <w:rsid w:val="008F1B09"/>
    <w:rsid w:val="008F1CB3"/>
    <w:rsid w:val="008F2070"/>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0E63"/>
    <w:rsid w:val="00911717"/>
    <w:rsid w:val="009120E9"/>
    <w:rsid w:val="009129CD"/>
    <w:rsid w:val="00912F05"/>
    <w:rsid w:val="0091312F"/>
    <w:rsid w:val="0091319F"/>
    <w:rsid w:val="0091371A"/>
    <w:rsid w:val="00913A03"/>
    <w:rsid w:val="009148BD"/>
    <w:rsid w:val="00914B0D"/>
    <w:rsid w:val="00914C68"/>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810"/>
    <w:rsid w:val="009248BE"/>
    <w:rsid w:val="009252E0"/>
    <w:rsid w:val="009259BB"/>
    <w:rsid w:val="00926267"/>
    <w:rsid w:val="00926AF8"/>
    <w:rsid w:val="00926C1A"/>
    <w:rsid w:val="009273E7"/>
    <w:rsid w:val="00927F8B"/>
    <w:rsid w:val="0093037D"/>
    <w:rsid w:val="009303E0"/>
    <w:rsid w:val="009303F4"/>
    <w:rsid w:val="00930A64"/>
    <w:rsid w:val="00930ECB"/>
    <w:rsid w:val="009314FD"/>
    <w:rsid w:val="009316BD"/>
    <w:rsid w:val="009318E0"/>
    <w:rsid w:val="009319D1"/>
    <w:rsid w:val="00931F58"/>
    <w:rsid w:val="00932EDC"/>
    <w:rsid w:val="00934B3B"/>
    <w:rsid w:val="00935221"/>
    <w:rsid w:val="00936973"/>
    <w:rsid w:val="0093777D"/>
    <w:rsid w:val="009378DD"/>
    <w:rsid w:val="0094077E"/>
    <w:rsid w:val="00940C64"/>
    <w:rsid w:val="00940D25"/>
    <w:rsid w:val="00941D34"/>
    <w:rsid w:val="009427B8"/>
    <w:rsid w:val="00942BC9"/>
    <w:rsid w:val="00942C2D"/>
    <w:rsid w:val="00944206"/>
    <w:rsid w:val="009442C3"/>
    <w:rsid w:val="00944BBF"/>
    <w:rsid w:val="00945AFB"/>
    <w:rsid w:val="0094658F"/>
    <w:rsid w:val="00947033"/>
    <w:rsid w:val="00947249"/>
    <w:rsid w:val="0094756E"/>
    <w:rsid w:val="009476DA"/>
    <w:rsid w:val="00947824"/>
    <w:rsid w:val="009511A1"/>
    <w:rsid w:val="009511B1"/>
    <w:rsid w:val="009519AD"/>
    <w:rsid w:val="0095202A"/>
    <w:rsid w:val="0095254A"/>
    <w:rsid w:val="00953C1F"/>
    <w:rsid w:val="00954078"/>
    <w:rsid w:val="00954152"/>
    <w:rsid w:val="0095454A"/>
    <w:rsid w:val="00954BFC"/>
    <w:rsid w:val="00954CF5"/>
    <w:rsid w:val="00955545"/>
    <w:rsid w:val="00955E4B"/>
    <w:rsid w:val="0095603E"/>
    <w:rsid w:val="00956353"/>
    <w:rsid w:val="00956A49"/>
    <w:rsid w:val="0096113E"/>
    <w:rsid w:val="00961A69"/>
    <w:rsid w:val="00962D53"/>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584"/>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D6"/>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25"/>
    <w:rsid w:val="009B6EA7"/>
    <w:rsid w:val="009B7473"/>
    <w:rsid w:val="009B7742"/>
    <w:rsid w:val="009C0302"/>
    <w:rsid w:val="009C031F"/>
    <w:rsid w:val="009C1691"/>
    <w:rsid w:val="009C1F5D"/>
    <w:rsid w:val="009C1F78"/>
    <w:rsid w:val="009C2204"/>
    <w:rsid w:val="009C2A98"/>
    <w:rsid w:val="009C2CFB"/>
    <w:rsid w:val="009C2D60"/>
    <w:rsid w:val="009C32EA"/>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01A7"/>
    <w:rsid w:val="009F11C1"/>
    <w:rsid w:val="009F287B"/>
    <w:rsid w:val="009F2C24"/>
    <w:rsid w:val="009F3FC9"/>
    <w:rsid w:val="009F40C8"/>
    <w:rsid w:val="009F4278"/>
    <w:rsid w:val="009F4426"/>
    <w:rsid w:val="009F4A46"/>
    <w:rsid w:val="009F5755"/>
    <w:rsid w:val="009F5E3E"/>
    <w:rsid w:val="009F6119"/>
    <w:rsid w:val="009F6BC4"/>
    <w:rsid w:val="009F6BEF"/>
    <w:rsid w:val="009F6FCF"/>
    <w:rsid w:val="009F702B"/>
    <w:rsid w:val="009F747B"/>
    <w:rsid w:val="009F7968"/>
    <w:rsid w:val="009F7E0C"/>
    <w:rsid w:val="00A000ED"/>
    <w:rsid w:val="00A01947"/>
    <w:rsid w:val="00A01CE6"/>
    <w:rsid w:val="00A0297B"/>
    <w:rsid w:val="00A02AB5"/>
    <w:rsid w:val="00A036B0"/>
    <w:rsid w:val="00A036D6"/>
    <w:rsid w:val="00A039E2"/>
    <w:rsid w:val="00A03B10"/>
    <w:rsid w:val="00A04140"/>
    <w:rsid w:val="00A04202"/>
    <w:rsid w:val="00A04AB1"/>
    <w:rsid w:val="00A0529D"/>
    <w:rsid w:val="00A052DF"/>
    <w:rsid w:val="00A05ECC"/>
    <w:rsid w:val="00A05F5B"/>
    <w:rsid w:val="00A061DA"/>
    <w:rsid w:val="00A067C0"/>
    <w:rsid w:val="00A067FE"/>
    <w:rsid w:val="00A068B5"/>
    <w:rsid w:val="00A06B52"/>
    <w:rsid w:val="00A10149"/>
    <w:rsid w:val="00A104F3"/>
    <w:rsid w:val="00A11289"/>
    <w:rsid w:val="00A113E2"/>
    <w:rsid w:val="00A117FB"/>
    <w:rsid w:val="00A12128"/>
    <w:rsid w:val="00A126E9"/>
    <w:rsid w:val="00A12AF4"/>
    <w:rsid w:val="00A12DC8"/>
    <w:rsid w:val="00A13261"/>
    <w:rsid w:val="00A13551"/>
    <w:rsid w:val="00A13AF3"/>
    <w:rsid w:val="00A13BBE"/>
    <w:rsid w:val="00A14A47"/>
    <w:rsid w:val="00A14B0D"/>
    <w:rsid w:val="00A15DA6"/>
    <w:rsid w:val="00A1622C"/>
    <w:rsid w:val="00A16F8F"/>
    <w:rsid w:val="00A17448"/>
    <w:rsid w:val="00A17B2A"/>
    <w:rsid w:val="00A17DE0"/>
    <w:rsid w:val="00A20169"/>
    <w:rsid w:val="00A206D8"/>
    <w:rsid w:val="00A212BC"/>
    <w:rsid w:val="00A21B85"/>
    <w:rsid w:val="00A220CE"/>
    <w:rsid w:val="00A221F1"/>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27FED"/>
    <w:rsid w:val="00A3057F"/>
    <w:rsid w:val="00A30B24"/>
    <w:rsid w:val="00A31115"/>
    <w:rsid w:val="00A31907"/>
    <w:rsid w:val="00A31980"/>
    <w:rsid w:val="00A31B49"/>
    <w:rsid w:val="00A31C2D"/>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213"/>
    <w:rsid w:val="00A47536"/>
    <w:rsid w:val="00A47C9C"/>
    <w:rsid w:val="00A47E6F"/>
    <w:rsid w:val="00A47EFB"/>
    <w:rsid w:val="00A5047F"/>
    <w:rsid w:val="00A50D26"/>
    <w:rsid w:val="00A527BF"/>
    <w:rsid w:val="00A5297D"/>
    <w:rsid w:val="00A52DB3"/>
    <w:rsid w:val="00A52FD9"/>
    <w:rsid w:val="00A53103"/>
    <w:rsid w:val="00A53F23"/>
    <w:rsid w:val="00A545AB"/>
    <w:rsid w:val="00A5484E"/>
    <w:rsid w:val="00A54AC4"/>
    <w:rsid w:val="00A557DC"/>
    <w:rsid w:val="00A558DE"/>
    <w:rsid w:val="00A55FCE"/>
    <w:rsid w:val="00A56A01"/>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482C"/>
    <w:rsid w:val="00A653AB"/>
    <w:rsid w:val="00A668CC"/>
    <w:rsid w:val="00A6691F"/>
    <w:rsid w:val="00A66CFD"/>
    <w:rsid w:val="00A705A9"/>
    <w:rsid w:val="00A71260"/>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876D6"/>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57CD"/>
    <w:rsid w:val="00A96140"/>
    <w:rsid w:val="00A9661B"/>
    <w:rsid w:val="00A97328"/>
    <w:rsid w:val="00A978BC"/>
    <w:rsid w:val="00A9792A"/>
    <w:rsid w:val="00AA019B"/>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A34"/>
    <w:rsid w:val="00AB4CA8"/>
    <w:rsid w:val="00AB4E67"/>
    <w:rsid w:val="00AB5442"/>
    <w:rsid w:val="00AB573B"/>
    <w:rsid w:val="00AB582D"/>
    <w:rsid w:val="00AB6943"/>
    <w:rsid w:val="00AB6D8B"/>
    <w:rsid w:val="00AB7102"/>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873"/>
    <w:rsid w:val="00AF0A99"/>
    <w:rsid w:val="00AF1110"/>
    <w:rsid w:val="00AF1222"/>
    <w:rsid w:val="00AF155C"/>
    <w:rsid w:val="00AF1EA1"/>
    <w:rsid w:val="00AF29DF"/>
    <w:rsid w:val="00AF2BA8"/>
    <w:rsid w:val="00AF3B2F"/>
    <w:rsid w:val="00AF4030"/>
    <w:rsid w:val="00AF42E3"/>
    <w:rsid w:val="00AF4808"/>
    <w:rsid w:val="00AF48FD"/>
    <w:rsid w:val="00AF490A"/>
    <w:rsid w:val="00AF4C61"/>
    <w:rsid w:val="00AF592D"/>
    <w:rsid w:val="00AF5940"/>
    <w:rsid w:val="00AF637A"/>
    <w:rsid w:val="00AF64DC"/>
    <w:rsid w:val="00AF670E"/>
    <w:rsid w:val="00AF688C"/>
    <w:rsid w:val="00AF695E"/>
    <w:rsid w:val="00AF6EC1"/>
    <w:rsid w:val="00AF72D9"/>
    <w:rsid w:val="00B00562"/>
    <w:rsid w:val="00B00ED7"/>
    <w:rsid w:val="00B0165A"/>
    <w:rsid w:val="00B018E7"/>
    <w:rsid w:val="00B01FD5"/>
    <w:rsid w:val="00B02DC4"/>
    <w:rsid w:val="00B034FD"/>
    <w:rsid w:val="00B03995"/>
    <w:rsid w:val="00B04787"/>
    <w:rsid w:val="00B04AFE"/>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05"/>
    <w:rsid w:val="00B14729"/>
    <w:rsid w:val="00B14834"/>
    <w:rsid w:val="00B148FF"/>
    <w:rsid w:val="00B14C33"/>
    <w:rsid w:val="00B152A0"/>
    <w:rsid w:val="00B154C5"/>
    <w:rsid w:val="00B1632E"/>
    <w:rsid w:val="00B16477"/>
    <w:rsid w:val="00B1654D"/>
    <w:rsid w:val="00B1657C"/>
    <w:rsid w:val="00B16D0E"/>
    <w:rsid w:val="00B16E5B"/>
    <w:rsid w:val="00B17FBB"/>
    <w:rsid w:val="00B20330"/>
    <w:rsid w:val="00B207A6"/>
    <w:rsid w:val="00B20859"/>
    <w:rsid w:val="00B20B4A"/>
    <w:rsid w:val="00B212CF"/>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472"/>
    <w:rsid w:val="00B80589"/>
    <w:rsid w:val="00B80A07"/>
    <w:rsid w:val="00B80D42"/>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88E"/>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C60"/>
    <w:rsid w:val="00BA592E"/>
    <w:rsid w:val="00BA5D52"/>
    <w:rsid w:val="00BA615D"/>
    <w:rsid w:val="00BA728D"/>
    <w:rsid w:val="00BA7424"/>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735"/>
    <w:rsid w:val="00BE19F6"/>
    <w:rsid w:val="00BE1C88"/>
    <w:rsid w:val="00BE2B2C"/>
    <w:rsid w:val="00BE32F6"/>
    <w:rsid w:val="00BE3444"/>
    <w:rsid w:val="00BE38B3"/>
    <w:rsid w:val="00BE3925"/>
    <w:rsid w:val="00BE3C56"/>
    <w:rsid w:val="00BE3CDB"/>
    <w:rsid w:val="00BE3F55"/>
    <w:rsid w:val="00BE4012"/>
    <w:rsid w:val="00BE40DA"/>
    <w:rsid w:val="00BE41C8"/>
    <w:rsid w:val="00BE46C2"/>
    <w:rsid w:val="00BE53DE"/>
    <w:rsid w:val="00BE5492"/>
    <w:rsid w:val="00BE6437"/>
    <w:rsid w:val="00BE6807"/>
    <w:rsid w:val="00BE69B2"/>
    <w:rsid w:val="00BE6D1C"/>
    <w:rsid w:val="00BE716E"/>
    <w:rsid w:val="00BE7F51"/>
    <w:rsid w:val="00BE7F99"/>
    <w:rsid w:val="00BF0753"/>
    <w:rsid w:val="00BF14BA"/>
    <w:rsid w:val="00BF15C9"/>
    <w:rsid w:val="00BF18BB"/>
    <w:rsid w:val="00BF1B3D"/>
    <w:rsid w:val="00BF1F7F"/>
    <w:rsid w:val="00BF2C22"/>
    <w:rsid w:val="00BF328B"/>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AF2"/>
    <w:rsid w:val="00C20B2A"/>
    <w:rsid w:val="00C20CC0"/>
    <w:rsid w:val="00C216A4"/>
    <w:rsid w:val="00C22246"/>
    <w:rsid w:val="00C224E4"/>
    <w:rsid w:val="00C23224"/>
    <w:rsid w:val="00C239B1"/>
    <w:rsid w:val="00C23A2F"/>
    <w:rsid w:val="00C23A54"/>
    <w:rsid w:val="00C2402D"/>
    <w:rsid w:val="00C240A7"/>
    <w:rsid w:val="00C25607"/>
    <w:rsid w:val="00C260A4"/>
    <w:rsid w:val="00C26FD3"/>
    <w:rsid w:val="00C276C5"/>
    <w:rsid w:val="00C27BFC"/>
    <w:rsid w:val="00C30DBC"/>
    <w:rsid w:val="00C32D39"/>
    <w:rsid w:val="00C32F29"/>
    <w:rsid w:val="00C33B0B"/>
    <w:rsid w:val="00C33B66"/>
    <w:rsid w:val="00C34A3B"/>
    <w:rsid w:val="00C3514F"/>
    <w:rsid w:val="00C35367"/>
    <w:rsid w:val="00C35780"/>
    <w:rsid w:val="00C35944"/>
    <w:rsid w:val="00C3654D"/>
    <w:rsid w:val="00C36AC1"/>
    <w:rsid w:val="00C36DF7"/>
    <w:rsid w:val="00C37666"/>
    <w:rsid w:val="00C3774B"/>
    <w:rsid w:val="00C37D68"/>
    <w:rsid w:val="00C406EE"/>
    <w:rsid w:val="00C40C99"/>
    <w:rsid w:val="00C40DD0"/>
    <w:rsid w:val="00C40F8E"/>
    <w:rsid w:val="00C4168B"/>
    <w:rsid w:val="00C42477"/>
    <w:rsid w:val="00C42CDD"/>
    <w:rsid w:val="00C434D6"/>
    <w:rsid w:val="00C43606"/>
    <w:rsid w:val="00C43CEC"/>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0AC"/>
    <w:rsid w:val="00C571A3"/>
    <w:rsid w:val="00C5754A"/>
    <w:rsid w:val="00C57810"/>
    <w:rsid w:val="00C57A63"/>
    <w:rsid w:val="00C601EC"/>
    <w:rsid w:val="00C60DE0"/>
    <w:rsid w:val="00C612FF"/>
    <w:rsid w:val="00C619B7"/>
    <w:rsid w:val="00C623B8"/>
    <w:rsid w:val="00C62A91"/>
    <w:rsid w:val="00C6513D"/>
    <w:rsid w:val="00C65BCB"/>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5857"/>
    <w:rsid w:val="00C7626E"/>
    <w:rsid w:val="00C763E2"/>
    <w:rsid w:val="00C76C6C"/>
    <w:rsid w:val="00C76E29"/>
    <w:rsid w:val="00C7713D"/>
    <w:rsid w:val="00C772CF"/>
    <w:rsid w:val="00C7762D"/>
    <w:rsid w:val="00C778B6"/>
    <w:rsid w:val="00C77D37"/>
    <w:rsid w:val="00C802E2"/>
    <w:rsid w:val="00C803C8"/>
    <w:rsid w:val="00C8046E"/>
    <w:rsid w:val="00C80863"/>
    <w:rsid w:val="00C80F92"/>
    <w:rsid w:val="00C814AE"/>
    <w:rsid w:val="00C8173E"/>
    <w:rsid w:val="00C81E18"/>
    <w:rsid w:val="00C82184"/>
    <w:rsid w:val="00C829D1"/>
    <w:rsid w:val="00C82CBF"/>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3F8"/>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4E9"/>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35E"/>
    <w:rsid w:val="00CF6A83"/>
    <w:rsid w:val="00CF6B38"/>
    <w:rsid w:val="00CF7224"/>
    <w:rsid w:val="00D0019F"/>
    <w:rsid w:val="00D01F00"/>
    <w:rsid w:val="00D022DD"/>
    <w:rsid w:val="00D024A4"/>
    <w:rsid w:val="00D03153"/>
    <w:rsid w:val="00D04E64"/>
    <w:rsid w:val="00D04E95"/>
    <w:rsid w:val="00D05625"/>
    <w:rsid w:val="00D05FFD"/>
    <w:rsid w:val="00D061BD"/>
    <w:rsid w:val="00D06AE7"/>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2A3C"/>
    <w:rsid w:val="00D3305A"/>
    <w:rsid w:val="00D338BB"/>
    <w:rsid w:val="00D33F0C"/>
    <w:rsid w:val="00D34953"/>
    <w:rsid w:val="00D349BB"/>
    <w:rsid w:val="00D34B0A"/>
    <w:rsid w:val="00D35211"/>
    <w:rsid w:val="00D36C41"/>
    <w:rsid w:val="00D36F61"/>
    <w:rsid w:val="00D3707B"/>
    <w:rsid w:val="00D371AF"/>
    <w:rsid w:val="00D37713"/>
    <w:rsid w:val="00D37EC8"/>
    <w:rsid w:val="00D41616"/>
    <w:rsid w:val="00D41931"/>
    <w:rsid w:val="00D41B73"/>
    <w:rsid w:val="00D41B7E"/>
    <w:rsid w:val="00D42E31"/>
    <w:rsid w:val="00D4350F"/>
    <w:rsid w:val="00D44054"/>
    <w:rsid w:val="00D4463D"/>
    <w:rsid w:val="00D44D7E"/>
    <w:rsid w:val="00D44E10"/>
    <w:rsid w:val="00D451A4"/>
    <w:rsid w:val="00D459EA"/>
    <w:rsid w:val="00D45B21"/>
    <w:rsid w:val="00D45EAA"/>
    <w:rsid w:val="00D46FA3"/>
    <w:rsid w:val="00D507AB"/>
    <w:rsid w:val="00D50934"/>
    <w:rsid w:val="00D50A0B"/>
    <w:rsid w:val="00D50EED"/>
    <w:rsid w:val="00D516CA"/>
    <w:rsid w:val="00D51932"/>
    <w:rsid w:val="00D51AD0"/>
    <w:rsid w:val="00D51C87"/>
    <w:rsid w:val="00D52106"/>
    <w:rsid w:val="00D52376"/>
    <w:rsid w:val="00D523FE"/>
    <w:rsid w:val="00D5340D"/>
    <w:rsid w:val="00D53425"/>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E9B"/>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18F"/>
    <w:rsid w:val="00D94348"/>
    <w:rsid w:val="00D94BFC"/>
    <w:rsid w:val="00D9522B"/>
    <w:rsid w:val="00D9533A"/>
    <w:rsid w:val="00D95D44"/>
    <w:rsid w:val="00D95D45"/>
    <w:rsid w:val="00D96459"/>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B99"/>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52E"/>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AD2"/>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127"/>
    <w:rsid w:val="00DF5B46"/>
    <w:rsid w:val="00DF5D91"/>
    <w:rsid w:val="00DF6395"/>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2E15"/>
    <w:rsid w:val="00E03272"/>
    <w:rsid w:val="00E04B8C"/>
    <w:rsid w:val="00E04F25"/>
    <w:rsid w:val="00E050E3"/>
    <w:rsid w:val="00E05540"/>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039B"/>
    <w:rsid w:val="00E21633"/>
    <w:rsid w:val="00E2176B"/>
    <w:rsid w:val="00E21F04"/>
    <w:rsid w:val="00E22313"/>
    <w:rsid w:val="00E22926"/>
    <w:rsid w:val="00E22DEA"/>
    <w:rsid w:val="00E22E96"/>
    <w:rsid w:val="00E23D4F"/>
    <w:rsid w:val="00E24387"/>
    <w:rsid w:val="00E244E6"/>
    <w:rsid w:val="00E24D94"/>
    <w:rsid w:val="00E24F46"/>
    <w:rsid w:val="00E25296"/>
    <w:rsid w:val="00E25A51"/>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938"/>
    <w:rsid w:val="00E36E5B"/>
    <w:rsid w:val="00E37B60"/>
    <w:rsid w:val="00E40F22"/>
    <w:rsid w:val="00E41A99"/>
    <w:rsid w:val="00E4247A"/>
    <w:rsid w:val="00E42735"/>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8C9"/>
    <w:rsid w:val="00E51A38"/>
    <w:rsid w:val="00E51C78"/>
    <w:rsid w:val="00E51EED"/>
    <w:rsid w:val="00E529BF"/>
    <w:rsid w:val="00E53F0A"/>
    <w:rsid w:val="00E55993"/>
    <w:rsid w:val="00E55AF7"/>
    <w:rsid w:val="00E55D68"/>
    <w:rsid w:val="00E5635B"/>
    <w:rsid w:val="00E565E1"/>
    <w:rsid w:val="00E56AFA"/>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9B3"/>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77F5C"/>
    <w:rsid w:val="00E80145"/>
    <w:rsid w:val="00E803E5"/>
    <w:rsid w:val="00E80F3E"/>
    <w:rsid w:val="00E81335"/>
    <w:rsid w:val="00E813F8"/>
    <w:rsid w:val="00E82BC1"/>
    <w:rsid w:val="00E82D86"/>
    <w:rsid w:val="00E82F75"/>
    <w:rsid w:val="00E82FC7"/>
    <w:rsid w:val="00E83102"/>
    <w:rsid w:val="00E8470C"/>
    <w:rsid w:val="00E84BF9"/>
    <w:rsid w:val="00E852EE"/>
    <w:rsid w:val="00E8584D"/>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896"/>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1D54"/>
    <w:rsid w:val="00EB3423"/>
    <w:rsid w:val="00EB3646"/>
    <w:rsid w:val="00EB3D6B"/>
    <w:rsid w:val="00EB3E6F"/>
    <w:rsid w:val="00EB4487"/>
    <w:rsid w:val="00EB48A5"/>
    <w:rsid w:val="00EB56FB"/>
    <w:rsid w:val="00EB5705"/>
    <w:rsid w:val="00EB6285"/>
    <w:rsid w:val="00EB62B5"/>
    <w:rsid w:val="00EB6531"/>
    <w:rsid w:val="00EC092A"/>
    <w:rsid w:val="00EC0948"/>
    <w:rsid w:val="00EC1292"/>
    <w:rsid w:val="00EC1BA5"/>
    <w:rsid w:val="00EC1E02"/>
    <w:rsid w:val="00EC1E7B"/>
    <w:rsid w:val="00EC27C4"/>
    <w:rsid w:val="00EC2A5E"/>
    <w:rsid w:val="00EC2E13"/>
    <w:rsid w:val="00EC2EEA"/>
    <w:rsid w:val="00EC31E9"/>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2D8D"/>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773"/>
    <w:rsid w:val="00EF587D"/>
    <w:rsid w:val="00EF5C36"/>
    <w:rsid w:val="00EF6666"/>
    <w:rsid w:val="00EF67CA"/>
    <w:rsid w:val="00EF699F"/>
    <w:rsid w:val="00EF7336"/>
    <w:rsid w:val="00EF7489"/>
    <w:rsid w:val="00EF7DC0"/>
    <w:rsid w:val="00F00A26"/>
    <w:rsid w:val="00F00E7D"/>
    <w:rsid w:val="00F00EB2"/>
    <w:rsid w:val="00F013FB"/>
    <w:rsid w:val="00F017A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4E83"/>
    <w:rsid w:val="00F25146"/>
    <w:rsid w:val="00F2575A"/>
    <w:rsid w:val="00F25A02"/>
    <w:rsid w:val="00F26EA8"/>
    <w:rsid w:val="00F273F5"/>
    <w:rsid w:val="00F27535"/>
    <w:rsid w:val="00F30552"/>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4FB8"/>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3D8C"/>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0664"/>
    <w:rsid w:val="00F81D7D"/>
    <w:rsid w:val="00F82B33"/>
    <w:rsid w:val="00F82DA2"/>
    <w:rsid w:val="00F830A0"/>
    <w:rsid w:val="00F83249"/>
    <w:rsid w:val="00F840B9"/>
    <w:rsid w:val="00F84543"/>
    <w:rsid w:val="00F84B66"/>
    <w:rsid w:val="00F84EFB"/>
    <w:rsid w:val="00F85307"/>
    <w:rsid w:val="00F85B9D"/>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97AA4"/>
    <w:rsid w:val="00FA0B03"/>
    <w:rsid w:val="00FA108C"/>
    <w:rsid w:val="00FA20C6"/>
    <w:rsid w:val="00FA2436"/>
    <w:rsid w:val="00FA262F"/>
    <w:rsid w:val="00FA2A53"/>
    <w:rsid w:val="00FA2AE2"/>
    <w:rsid w:val="00FA32B2"/>
    <w:rsid w:val="00FA549F"/>
    <w:rsid w:val="00FA69CB"/>
    <w:rsid w:val="00FA6A9C"/>
    <w:rsid w:val="00FA6B63"/>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2E61"/>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9FB"/>
    <w:rsid w:val="00FD1A37"/>
    <w:rsid w:val="00FD1A83"/>
    <w:rsid w:val="00FD22D8"/>
    <w:rsid w:val="00FD264E"/>
    <w:rsid w:val="00FD2B3C"/>
    <w:rsid w:val="00FD2D1B"/>
    <w:rsid w:val="00FD38AF"/>
    <w:rsid w:val="00FD4426"/>
    <w:rsid w:val="00FD5DFC"/>
    <w:rsid w:val="00FD68BF"/>
    <w:rsid w:val="00FD77F3"/>
    <w:rsid w:val="00FD7C1D"/>
    <w:rsid w:val="00FE050F"/>
    <w:rsid w:val="00FE0900"/>
    <w:rsid w:val="00FE1832"/>
    <w:rsid w:val="00FE234B"/>
    <w:rsid w:val="00FE2459"/>
    <w:rsid w:val="00FE2FF1"/>
    <w:rsid w:val="00FE3669"/>
    <w:rsid w:val="00FE373E"/>
    <w:rsid w:val="00FE4146"/>
    <w:rsid w:val="00FE42C9"/>
    <w:rsid w:val="00FE4C22"/>
    <w:rsid w:val="00FE51BA"/>
    <w:rsid w:val="00FE5358"/>
    <w:rsid w:val="00FE558D"/>
    <w:rsid w:val="00FE593E"/>
    <w:rsid w:val="00FE5C93"/>
    <w:rsid w:val="00FE5E99"/>
    <w:rsid w:val="00FE6525"/>
    <w:rsid w:val="00FE753F"/>
    <w:rsid w:val="00FE7C63"/>
    <w:rsid w:val="00FF0145"/>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1b">
    <w:name w:val="Обычный1"/>
    <w:rsid w:val="00DE7AD2"/>
    <w:pPr>
      <w:widowControl w:val="0"/>
      <w:suppressAutoHyphens/>
    </w:pPr>
    <w:rPr>
      <w:rFonts w:eastAsia="DejaVu Sans" w:cs="DejaVu Sans"/>
      <w:color w:val="00000A"/>
      <w:sz w:val="24"/>
      <w:szCs w:val="24"/>
      <w:lang w:eastAsia="zh-CN" w:bidi="hi-IN"/>
    </w:rPr>
  </w:style>
  <w:style w:type="character" w:customStyle="1" w:styleId="-">
    <w:name w:val="Интернет-ссылка"/>
    <w:unhideWhenUsed/>
    <w:rsid w:val="001C65C6"/>
    <w:rPr>
      <w:color w:val="0000FF"/>
      <w:u w:val="single"/>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6FCA-C1EA-4E10-89D6-736D199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26898</Words>
  <Characters>153324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179863</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evgeniya</cp:lastModifiedBy>
  <cp:revision>3</cp:revision>
  <cp:lastPrinted>2020-05-07T13:45:00Z</cp:lastPrinted>
  <dcterms:created xsi:type="dcterms:W3CDTF">2020-07-16T07:40:00Z</dcterms:created>
  <dcterms:modified xsi:type="dcterms:W3CDTF">2020-07-17T11:34:00Z</dcterms:modified>
</cp:coreProperties>
</file>