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A6" w:rsidRPr="00D43AC0" w:rsidRDefault="00C83FA6" w:rsidP="00C808C4">
      <w:pPr>
        <w:spacing w:after="0" w:line="240" w:lineRule="auto"/>
        <w:jc w:val="center"/>
        <w:rPr>
          <w:rFonts w:ascii="Arial" w:hAnsi="Arial" w:cs="Arial"/>
          <w:sz w:val="24"/>
          <w:szCs w:val="24"/>
        </w:rPr>
      </w:pPr>
    </w:p>
    <w:p w:rsidR="00C83FA6" w:rsidRPr="00D43AC0" w:rsidRDefault="00C83FA6" w:rsidP="00C808C4">
      <w:pPr>
        <w:spacing w:after="0" w:line="240" w:lineRule="auto"/>
        <w:jc w:val="center"/>
        <w:rPr>
          <w:rFonts w:ascii="Arial" w:hAnsi="Arial" w:cs="Arial"/>
          <w:sz w:val="24"/>
          <w:szCs w:val="24"/>
        </w:rPr>
      </w:pPr>
      <w:r w:rsidRPr="00D43AC0">
        <w:rPr>
          <w:rFonts w:ascii="Arial" w:hAnsi="Arial" w:cs="Arial"/>
          <w:sz w:val="24"/>
          <w:szCs w:val="24"/>
        </w:rPr>
        <w:t>КРАСНОДАРСКИЙ КРАЙ</w:t>
      </w:r>
    </w:p>
    <w:p w:rsidR="00C83FA6" w:rsidRPr="00D43AC0" w:rsidRDefault="00C83FA6" w:rsidP="00C808C4">
      <w:pPr>
        <w:spacing w:after="0" w:line="240" w:lineRule="auto"/>
        <w:jc w:val="center"/>
        <w:rPr>
          <w:rFonts w:ascii="Arial" w:hAnsi="Arial" w:cs="Arial"/>
          <w:sz w:val="24"/>
          <w:szCs w:val="24"/>
        </w:rPr>
      </w:pPr>
      <w:r w:rsidRPr="00D43AC0">
        <w:rPr>
          <w:rFonts w:ascii="Arial" w:hAnsi="Arial" w:cs="Arial"/>
          <w:sz w:val="24"/>
          <w:szCs w:val="24"/>
        </w:rPr>
        <w:t>НОВОКУБАНСКИЙ РАЙОН</w:t>
      </w:r>
    </w:p>
    <w:p w:rsidR="00C83FA6" w:rsidRPr="00D43AC0" w:rsidRDefault="00C83FA6" w:rsidP="00C808C4">
      <w:pPr>
        <w:spacing w:after="0" w:line="240" w:lineRule="auto"/>
        <w:jc w:val="center"/>
        <w:rPr>
          <w:rFonts w:ascii="Arial" w:hAnsi="Arial" w:cs="Arial"/>
          <w:sz w:val="24"/>
          <w:szCs w:val="24"/>
        </w:rPr>
      </w:pPr>
      <w:r w:rsidRPr="00D43AC0">
        <w:rPr>
          <w:rFonts w:ascii="Arial" w:hAnsi="Arial" w:cs="Arial"/>
          <w:sz w:val="24"/>
          <w:szCs w:val="24"/>
        </w:rPr>
        <w:t>АДМИНИСТРАЦИЯ МУНИЦИПАЛЬНОГО ОБРАЗОВАНИЯ</w:t>
      </w:r>
    </w:p>
    <w:p w:rsidR="00C83FA6" w:rsidRPr="00D43AC0" w:rsidRDefault="00C83FA6" w:rsidP="00C808C4">
      <w:pPr>
        <w:spacing w:after="0" w:line="240" w:lineRule="auto"/>
        <w:jc w:val="center"/>
        <w:rPr>
          <w:rFonts w:ascii="Arial" w:hAnsi="Arial" w:cs="Arial"/>
          <w:sz w:val="24"/>
          <w:szCs w:val="24"/>
        </w:rPr>
      </w:pPr>
      <w:r w:rsidRPr="00D43AC0">
        <w:rPr>
          <w:rFonts w:ascii="Arial" w:hAnsi="Arial" w:cs="Arial"/>
          <w:sz w:val="24"/>
          <w:szCs w:val="24"/>
        </w:rPr>
        <w:t>НОВОКУБАНСКИЙ РАЙОН</w:t>
      </w:r>
    </w:p>
    <w:p w:rsidR="00C83FA6" w:rsidRPr="00D43AC0" w:rsidRDefault="00C83FA6" w:rsidP="00C808C4">
      <w:pPr>
        <w:spacing w:after="0" w:line="240" w:lineRule="auto"/>
        <w:jc w:val="center"/>
        <w:rPr>
          <w:rFonts w:ascii="Arial" w:hAnsi="Arial" w:cs="Arial"/>
          <w:sz w:val="24"/>
          <w:szCs w:val="24"/>
        </w:rPr>
      </w:pPr>
    </w:p>
    <w:p w:rsidR="00C83FA6" w:rsidRPr="00D43AC0" w:rsidRDefault="00C83FA6" w:rsidP="00C808C4">
      <w:pPr>
        <w:spacing w:after="0" w:line="240" w:lineRule="auto"/>
        <w:jc w:val="center"/>
        <w:rPr>
          <w:rFonts w:ascii="Arial" w:hAnsi="Arial" w:cs="Arial"/>
          <w:sz w:val="24"/>
          <w:szCs w:val="24"/>
        </w:rPr>
      </w:pPr>
      <w:r w:rsidRPr="00D43AC0">
        <w:rPr>
          <w:rFonts w:ascii="Arial" w:hAnsi="Arial" w:cs="Arial"/>
          <w:sz w:val="24"/>
          <w:szCs w:val="24"/>
        </w:rPr>
        <w:t>ПОСТАНОВЛЕНИЕ</w:t>
      </w:r>
    </w:p>
    <w:p w:rsidR="00C83FA6" w:rsidRPr="00D43AC0" w:rsidRDefault="00C83FA6" w:rsidP="00C808C4">
      <w:pPr>
        <w:spacing w:after="0" w:line="240" w:lineRule="auto"/>
        <w:jc w:val="center"/>
        <w:rPr>
          <w:rFonts w:ascii="Arial" w:hAnsi="Arial" w:cs="Arial"/>
          <w:sz w:val="24"/>
          <w:szCs w:val="24"/>
        </w:rPr>
      </w:pPr>
    </w:p>
    <w:p w:rsidR="00C83FA6" w:rsidRPr="00D43AC0" w:rsidRDefault="00036FA7" w:rsidP="00C808C4">
      <w:pPr>
        <w:spacing w:after="0" w:line="240" w:lineRule="auto"/>
        <w:jc w:val="center"/>
        <w:rPr>
          <w:rFonts w:ascii="Arial" w:hAnsi="Arial" w:cs="Arial"/>
          <w:sz w:val="24"/>
          <w:szCs w:val="24"/>
        </w:rPr>
      </w:pPr>
      <w:r w:rsidRPr="00D43AC0">
        <w:rPr>
          <w:rFonts w:ascii="Arial" w:hAnsi="Arial" w:cs="Arial"/>
          <w:sz w:val="24"/>
          <w:szCs w:val="24"/>
        </w:rPr>
        <w:t>28</w:t>
      </w:r>
      <w:r w:rsidR="00C83FA6" w:rsidRPr="00D43AC0">
        <w:rPr>
          <w:rFonts w:ascii="Arial" w:hAnsi="Arial" w:cs="Arial"/>
          <w:sz w:val="24"/>
          <w:szCs w:val="24"/>
        </w:rPr>
        <w:t xml:space="preserve"> мая 2019</w:t>
      </w:r>
      <w:r w:rsidR="00C83FA6" w:rsidRPr="00D43AC0">
        <w:rPr>
          <w:rFonts w:ascii="Arial" w:hAnsi="Arial" w:cs="Arial"/>
          <w:sz w:val="24"/>
          <w:szCs w:val="24"/>
        </w:rPr>
        <w:tab/>
      </w:r>
      <w:r w:rsidR="00C83FA6" w:rsidRPr="00D43AC0">
        <w:rPr>
          <w:rFonts w:ascii="Arial" w:hAnsi="Arial" w:cs="Arial"/>
          <w:sz w:val="24"/>
          <w:szCs w:val="24"/>
        </w:rPr>
        <w:tab/>
      </w:r>
      <w:r w:rsidR="00C83FA6" w:rsidRPr="00D43AC0">
        <w:rPr>
          <w:rFonts w:ascii="Arial" w:hAnsi="Arial" w:cs="Arial"/>
          <w:sz w:val="24"/>
          <w:szCs w:val="24"/>
        </w:rPr>
        <w:tab/>
      </w:r>
      <w:r w:rsidR="00C83FA6" w:rsidRPr="00D43AC0">
        <w:rPr>
          <w:rFonts w:ascii="Arial" w:hAnsi="Arial" w:cs="Arial"/>
          <w:sz w:val="24"/>
          <w:szCs w:val="24"/>
        </w:rPr>
        <w:tab/>
        <w:t xml:space="preserve">№ </w:t>
      </w:r>
      <w:r w:rsidRPr="00D43AC0">
        <w:rPr>
          <w:rFonts w:ascii="Arial" w:hAnsi="Arial" w:cs="Arial"/>
          <w:sz w:val="24"/>
          <w:szCs w:val="24"/>
        </w:rPr>
        <w:t>634</w:t>
      </w:r>
      <w:r w:rsidR="00C83FA6" w:rsidRPr="00D43AC0">
        <w:rPr>
          <w:rFonts w:ascii="Arial" w:hAnsi="Arial" w:cs="Arial"/>
          <w:sz w:val="24"/>
          <w:szCs w:val="24"/>
        </w:rPr>
        <w:tab/>
      </w:r>
      <w:r w:rsidR="00C83FA6" w:rsidRPr="00D43AC0">
        <w:rPr>
          <w:rFonts w:ascii="Arial" w:hAnsi="Arial" w:cs="Arial"/>
          <w:sz w:val="24"/>
          <w:szCs w:val="24"/>
        </w:rPr>
        <w:tab/>
      </w:r>
      <w:r w:rsidR="00C83FA6" w:rsidRPr="00D43AC0">
        <w:rPr>
          <w:rFonts w:ascii="Arial" w:hAnsi="Arial" w:cs="Arial"/>
          <w:sz w:val="24"/>
          <w:szCs w:val="24"/>
        </w:rPr>
        <w:tab/>
        <w:t>г. Новокубанск</w:t>
      </w:r>
    </w:p>
    <w:p w:rsidR="00A56D9C" w:rsidRPr="00D43AC0" w:rsidRDefault="00A56D9C" w:rsidP="00C808C4">
      <w:pPr>
        <w:pStyle w:val="ConsPlusTitle"/>
        <w:suppressAutoHyphens/>
        <w:jc w:val="center"/>
        <w:rPr>
          <w:rFonts w:ascii="Arial" w:hAnsi="Arial" w:cs="Arial"/>
          <w:b w:val="0"/>
        </w:rPr>
      </w:pPr>
    </w:p>
    <w:p w:rsidR="00D43AC0" w:rsidRPr="00D43AC0" w:rsidRDefault="000B6B9A" w:rsidP="00C808C4">
      <w:pPr>
        <w:pStyle w:val="ConsPlusTitle"/>
        <w:suppressAutoHyphens/>
        <w:ind w:firstLine="567"/>
        <w:jc w:val="center"/>
        <w:rPr>
          <w:rFonts w:ascii="Arial" w:hAnsi="Arial" w:cs="Arial"/>
          <w:sz w:val="32"/>
          <w:szCs w:val="32"/>
        </w:rPr>
      </w:pPr>
      <w:r w:rsidRPr="00D43AC0">
        <w:rPr>
          <w:rFonts w:ascii="Arial" w:hAnsi="Arial" w:cs="Arial"/>
          <w:sz w:val="32"/>
          <w:szCs w:val="32"/>
        </w:rPr>
        <w:t xml:space="preserve">Об утверждении административного регламента предоставления  муниципальной услуги: </w:t>
      </w:r>
      <w:r w:rsidR="0063344F" w:rsidRPr="00D43AC0">
        <w:rPr>
          <w:rFonts w:ascii="Arial" w:hAnsi="Arial" w:cs="Arial"/>
          <w:sz w:val="32"/>
          <w:szCs w:val="32"/>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w:t>
      </w:r>
    </w:p>
    <w:p w:rsidR="000B6B9A" w:rsidRPr="00D43AC0" w:rsidRDefault="0063344F" w:rsidP="00C808C4">
      <w:pPr>
        <w:pStyle w:val="ConsPlusTitle"/>
        <w:suppressAutoHyphens/>
        <w:ind w:firstLine="567"/>
        <w:jc w:val="center"/>
        <w:rPr>
          <w:rFonts w:ascii="Arial" w:hAnsi="Arial" w:cs="Arial"/>
          <w:sz w:val="32"/>
          <w:szCs w:val="32"/>
        </w:rPr>
      </w:pPr>
      <w:r w:rsidRPr="00D43AC0">
        <w:rPr>
          <w:rFonts w:ascii="Arial" w:hAnsi="Arial" w:cs="Arial"/>
          <w:sz w:val="32"/>
          <w:szCs w:val="32"/>
        </w:rPr>
        <w:t xml:space="preserve">учебных </w:t>
      </w:r>
      <w:proofErr w:type="gramStart"/>
      <w:r w:rsidRPr="00D43AC0">
        <w:rPr>
          <w:rFonts w:ascii="Arial" w:hAnsi="Arial" w:cs="Arial"/>
          <w:sz w:val="32"/>
          <w:szCs w:val="32"/>
        </w:rPr>
        <w:t>графиках</w:t>
      </w:r>
      <w:proofErr w:type="gramEnd"/>
      <w:r w:rsidRPr="00D43AC0">
        <w:rPr>
          <w:rFonts w:ascii="Arial" w:hAnsi="Arial" w:cs="Arial"/>
          <w:sz w:val="32"/>
          <w:szCs w:val="32"/>
        </w:rPr>
        <w:t>»</w:t>
      </w:r>
    </w:p>
    <w:p w:rsidR="0063344F" w:rsidRPr="00D43AC0" w:rsidRDefault="0063344F" w:rsidP="00C808C4">
      <w:pPr>
        <w:pStyle w:val="ConsPlusTitle"/>
        <w:suppressAutoHyphens/>
        <w:ind w:firstLine="567"/>
        <w:jc w:val="center"/>
        <w:rPr>
          <w:rFonts w:ascii="Arial" w:hAnsi="Arial" w:cs="Arial"/>
          <w:b w:val="0"/>
        </w:rPr>
      </w:pPr>
    </w:p>
    <w:p w:rsidR="00D43AC0" w:rsidRPr="00D43AC0" w:rsidRDefault="00D43AC0" w:rsidP="00C808C4">
      <w:pPr>
        <w:pStyle w:val="ConsPlusTitle"/>
        <w:suppressAutoHyphens/>
        <w:ind w:firstLine="567"/>
        <w:jc w:val="center"/>
        <w:rPr>
          <w:rFonts w:ascii="Arial" w:hAnsi="Arial" w:cs="Arial"/>
          <w:b w:val="0"/>
        </w:rPr>
      </w:pPr>
    </w:p>
    <w:p w:rsidR="000B6B9A" w:rsidRPr="00D43AC0" w:rsidRDefault="0063344F" w:rsidP="00C808C4">
      <w:pPr>
        <w:pStyle w:val="ConsPlusNormal"/>
        <w:suppressAutoHyphens/>
        <w:ind w:firstLine="567"/>
        <w:jc w:val="both"/>
        <w:rPr>
          <w:sz w:val="24"/>
          <w:szCs w:val="24"/>
        </w:rPr>
      </w:pPr>
      <w:proofErr w:type="gramStart"/>
      <w:r w:rsidRPr="00D43AC0">
        <w:rPr>
          <w:sz w:val="24"/>
          <w:szCs w:val="24"/>
        </w:rPr>
        <w:t xml:space="preserve">В соответствии с Федеральным законом </w:t>
      </w:r>
      <w:r w:rsidR="00C83FA6" w:rsidRPr="00D43AC0">
        <w:rPr>
          <w:sz w:val="24"/>
          <w:szCs w:val="24"/>
        </w:rPr>
        <w:t>от 27 июля 2010 года</w:t>
      </w:r>
      <w:r w:rsidRPr="00D43AC0">
        <w:rPr>
          <w:sz w:val="24"/>
          <w:szCs w:val="24"/>
        </w:rPr>
        <w:t xml:space="preserve"> № 210-ФЗ «Об организации предоставления государственных и муниципальных услуг», Федеральным законом от 06 октября 2003 года </w:t>
      </w:r>
      <w:r w:rsidR="00743757" w:rsidRPr="00D43AC0">
        <w:rPr>
          <w:sz w:val="24"/>
          <w:szCs w:val="24"/>
        </w:rPr>
        <w:t xml:space="preserve"> </w:t>
      </w:r>
      <w:r w:rsidRPr="00D43AC0">
        <w:rPr>
          <w:sz w:val="24"/>
          <w:szCs w:val="24"/>
        </w:rPr>
        <w:t>№ 131-ФЗ «Об общих принципах организации местного самоуправления в Российской Федерации», уставом муниципального образования Новокубанский район, постановлением администрации муниципального образования Новокубанский район от 18 марта 2019 года № 232 «</w:t>
      </w:r>
      <w:r w:rsidRPr="00D43AC0">
        <w:rPr>
          <w:rStyle w:val="FontStyle24"/>
          <w:rFonts w:ascii="Arial" w:eastAsia="DejaVu Sans" w:hAnsi="Arial" w:cs="Arial"/>
          <w:b w:val="0"/>
          <w:sz w:val="24"/>
          <w:szCs w:val="24"/>
        </w:rPr>
        <w:t>Об утверждении Порядков разработки и утверждения административных регламентов</w:t>
      </w:r>
      <w:proofErr w:type="gramEnd"/>
      <w:r w:rsidRPr="00D43AC0">
        <w:rPr>
          <w:rStyle w:val="FontStyle24"/>
          <w:rFonts w:ascii="Arial" w:eastAsia="DejaVu Sans" w:hAnsi="Arial" w:cs="Arial"/>
          <w:b w:val="0"/>
          <w:sz w:val="24"/>
          <w:szCs w:val="24"/>
        </w:rPr>
        <w:t xml:space="preserve"> осуществления муниципального контроля</w:t>
      </w:r>
      <w:r w:rsidRPr="00D43AC0">
        <w:rPr>
          <w:sz w:val="24"/>
          <w:szCs w:val="24"/>
        </w:rPr>
        <w:t>»</w:t>
      </w:r>
      <w:r w:rsidR="000B6B9A" w:rsidRPr="00D43AC0">
        <w:rPr>
          <w:sz w:val="24"/>
          <w:szCs w:val="24"/>
        </w:rPr>
        <w:t xml:space="preserve"> </w:t>
      </w:r>
      <w:hyperlink r:id="rId8" w:history="1">
        <w:proofErr w:type="gramStart"/>
        <w:r w:rsidR="000B6B9A" w:rsidRPr="00D43AC0">
          <w:rPr>
            <w:sz w:val="24"/>
            <w:szCs w:val="24"/>
          </w:rPr>
          <w:t>Федеральным</w:t>
        </w:r>
        <w:proofErr w:type="gramEnd"/>
        <w:r w:rsidR="000B6B9A" w:rsidRPr="00D43AC0">
          <w:rPr>
            <w:sz w:val="24"/>
            <w:szCs w:val="24"/>
          </w:rPr>
          <w:t xml:space="preserve"> закон</w:t>
        </w:r>
      </w:hyperlink>
      <w:r w:rsidR="000B6B9A" w:rsidRPr="00D43AC0">
        <w:rPr>
          <w:sz w:val="24"/>
          <w:szCs w:val="24"/>
        </w:rPr>
        <w:t xml:space="preserve">ом от 29 декабря 2012 № 273-ФЗ «Об образовании в Российской Федерации» </w:t>
      </w:r>
      <w:r w:rsidR="00D43AC0" w:rsidRPr="00D43AC0">
        <w:rPr>
          <w:sz w:val="24"/>
          <w:szCs w:val="24"/>
        </w:rPr>
        <w:t>постановл</w:t>
      </w:r>
      <w:r w:rsidR="000B6B9A" w:rsidRPr="00D43AC0">
        <w:rPr>
          <w:sz w:val="24"/>
          <w:szCs w:val="24"/>
        </w:rPr>
        <w:t>ю:</w:t>
      </w:r>
    </w:p>
    <w:p w:rsidR="000B6B9A" w:rsidRPr="00D43AC0" w:rsidRDefault="000B6B9A" w:rsidP="00C808C4">
      <w:pPr>
        <w:pStyle w:val="ConsPlusNormal"/>
        <w:suppressAutoHyphens/>
        <w:ind w:firstLine="567"/>
        <w:jc w:val="both"/>
        <w:rPr>
          <w:sz w:val="24"/>
          <w:szCs w:val="24"/>
        </w:rPr>
      </w:pPr>
      <w:r w:rsidRPr="00D43AC0">
        <w:rPr>
          <w:sz w:val="24"/>
          <w:szCs w:val="24"/>
        </w:rPr>
        <w:t xml:space="preserve">1. Утвердить административный </w:t>
      </w:r>
      <w:hyperlink w:anchor="P40" w:history="1">
        <w:r w:rsidRPr="00D43AC0">
          <w:rPr>
            <w:sz w:val="24"/>
            <w:szCs w:val="24"/>
          </w:rPr>
          <w:t>регламент</w:t>
        </w:r>
      </w:hyperlink>
      <w:r w:rsidRPr="00D43AC0">
        <w:rPr>
          <w:sz w:val="24"/>
          <w:szCs w:val="24"/>
        </w:rPr>
        <w:t xml:space="preserve"> предоставления   муниципальной услуги: </w:t>
      </w:r>
      <w:r w:rsidR="0063344F" w:rsidRPr="00D43AC0">
        <w:rPr>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Pr="00D43AC0">
        <w:rPr>
          <w:sz w:val="24"/>
          <w:szCs w:val="24"/>
        </w:rPr>
        <w:t>(прилагается).</w:t>
      </w:r>
    </w:p>
    <w:p w:rsidR="00163182" w:rsidRPr="00D43AC0" w:rsidRDefault="0063344F" w:rsidP="00C808C4">
      <w:pPr>
        <w:pStyle w:val="ConsPlusTitle"/>
        <w:widowControl/>
        <w:tabs>
          <w:tab w:val="left" w:pos="567"/>
        </w:tabs>
        <w:ind w:firstLine="567"/>
        <w:jc w:val="both"/>
        <w:rPr>
          <w:rFonts w:ascii="Arial" w:hAnsi="Arial" w:cs="Arial"/>
          <w:b w:val="0"/>
        </w:rPr>
      </w:pPr>
      <w:r w:rsidRPr="00D43AC0">
        <w:rPr>
          <w:rFonts w:ascii="Arial" w:hAnsi="Arial" w:cs="Arial"/>
          <w:b w:val="0"/>
        </w:rPr>
        <w:t>2</w:t>
      </w:r>
      <w:r w:rsidR="000B6B9A" w:rsidRPr="00D43AC0">
        <w:rPr>
          <w:rFonts w:ascii="Arial" w:hAnsi="Arial" w:cs="Arial"/>
          <w:b w:val="0"/>
        </w:rPr>
        <w:t xml:space="preserve">. </w:t>
      </w:r>
      <w:proofErr w:type="gramStart"/>
      <w:r w:rsidR="000B6B9A" w:rsidRPr="00D43AC0">
        <w:rPr>
          <w:rFonts w:ascii="Arial" w:hAnsi="Arial" w:cs="Arial"/>
          <w:b w:val="0"/>
        </w:rPr>
        <w:t>Контроль за</w:t>
      </w:r>
      <w:proofErr w:type="gramEnd"/>
      <w:r w:rsidR="000B6B9A" w:rsidRPr="00D43AC0">
        <w:rPr>
          <w:rFonts w:ascii="Arial" w:hAnsi="Arial" w:cs="Arial"/>
          <w:b w:val="0"/>
        </w:rPr>
        <w:t xml:space="preserve"> выполнением настоящего постановления возложить на заместителя главы муниципального образования Новокубанский район </w:t>
      </w:r>
      <w:r w:rsidR="00533A80" w:rsidRPr="00D43AC0">
        <w:rPr>
          <w:rFonts w:ascii="Arial" w:hAnsi="Arial" w:cs="Arial"/>
          <w:b w:val="0"/>
        </w:rPr>
        <w:t>В.А.Шевелев</w:t>
      </w:r>
      <w:r w:rsidRPr="00D43AC0">
        <w:rPr>
          <w:rFonts w:ascii="Arial" w:hAnsi="Arial" w:cs="Arial"/>
          <w:b w:val="0"/>
        </w:rPr>
        <w:t>а</w:t>
      </w:r>
      <w:r w:rsidR="000B6B9A" w:rsidRPr="00D43AC0">
        <w:rPr>
          <w:rFonts w:ascii="Arial" w:hAnsi="Arial" w:cs="Arial"/>
          <w:b w:val="0"/>
        </w:rPr>
        <w:t>.</w:t>
      </w:r>
    </w:p>
    <w:p w:rsidR="00B42456" w:rsidRPr="00D43AC0" w:rsidRDefault="0063344F" w:rsidP="00C808C4">
      <w:pPr>
        <w:pStyle w:val="ConsPlusNormal"/>
        <w:suppressAutoHyphens/>
        <w:ind w:firstLine="567"/>
        <w:jc w:val="both"/>
        <w:rPr>
          <w:sz w:val="24"/>
          <w:szCs w:val="24"/>
        </w:rPr>
      </w:pPr>
      <w:r w:rsidRPr="00D43AC0">
        <w:rPr>
          <w:sz w:val="24"/>
          <w:szCs w:val="24"/>
        </w:rPr>
        <w:t>3</w:t>
      </w:r>
      <w:r w:rsidR="00163182" w:rsidRPr="00D43AC0">
        <w:rPr>
          <w:sz w:val="24"/>
          <w:szCs w:val="24"/>
        </w:rPr>
        <w:t xml:space="preserve">. </w:t>
      </w:r>
      <w:r w:rsidR="00B42456" w:rsidRPr="00D43AC0">
        <w:rPr>
          <w:sz w:val="24"/>
          <w:szCs w:val="24"/>
        </w:rPr>
        <w:t xml:space="preserve">Постановление вступает в силу со дня его </w:t>
      </w:r>
      <w:r w:rsidR="00743757" w:rsidRPr="00D43AC0">
        <w:rPr>
          <w:sz w:val="24"/>
          <w:szCs w:val="24"/>
        </w:rPr>
        <w:t xml:space="preserve">официального </w:t>
      </w:r>
      <w:r w:rsidR="00B42456" w:rsidRPr="00D43AC0">
        <w:rPr>
          <w:sz w:val="24"/>
          <w:szCs w:val="24"/>
        </w:rPr>
        <w:t>опубликования (</w:t>
      </w:r>
      <w:r w:rsidR="00163182" w:rsidRPr="00D43AC0">
        <w:rPr>
          <w:sz w:val="24"/>
          <w:szCs w:val="24"/>
        </w:rPr>
        <w:t>обнародования</w:t>
      </w:r>
      <w:r w:rsidR="00B42456" w:rsidRPr="00D43AC0">
        <w:rPr>
          <w:sz w:val="24"/>
          <w:szCs w:val="24"/>
        </w:rPr>
        <w:t>)</w:t>
      </w:r>
      <w:r w:rsidR="00163182" w:rsidRPr="00D43AC0">
        <w:rPr>
          <w:sz w:val="24"/>
          <w:szCs w:val="24"/>
        </w:rPr>
        <w:t xml:space="preserve"> и подлежит размещению </w:t>
      </w:r>
      <w:r w:rsidR="00B42456" w:rsidRPr="00D43AC0">
        <w:rPr>
          <w:sz w:val="24"/>
          <w:szCs w:val="24"/>
        </w:rPr>
        <w:t>на официальном сайте администрации муниципального образования Новокубанский район.</w:t>
      </w:r>
    </w:p>
    <w:p w:rsidR="000B6B9A" w:rsidRPr="00D43AC0" w:rsidRDefault="000B6B9A" w:rsidP="00C808C4">
      <w:pPr>
        <w:pStyle w:val="ConsPlusNormal"/>
        <w:suppressAutoHyphens/>
        <w:ind w:firstLine="567"/>
        <w:rPr>
          <w:sz w:val="24"/>
          <w:szCs w:val="24"/>
        </w:rPr>
      </w:pPr>
    </w:p>
    <w:p w:rsidR="00B42456" w:rsidRPr="00D43AC0" w:rsidRDefault="00B42456" w:rsidP="00C808C4">
      <w:pPr>
        <w:pStyle w:val="ConsPlusNormal"/>
        <w:suppressAutoHyphens/>
        <w:ind w:firstLine="567"/>
        <w:rPr>
          <w:sz w:val="24"/>
          <w:szCs w:val="24"/>
        </w:rPr>
      </w:pPr>
    </w:p>
    <w:p w:rsidR="00D43AC0" w:rsidRPr="00D43AC0" w:rsidRDefault="00D43AC0" w:rsidP="00C808C4">
      <w:pPr>
        <w:pStyle w:val="ConsPlusNormal"/>
        <w:suppressAutoHyphens/>
        <w:ind w:firstLine="567"/>
        <w:rPr>
          <w:sz w:val="24"/>
          <w:szCs w:val="24"/>
        </w:rPr>
      </w:pPr>
    </w:p>
    <w:p w:rsidR="00D43AC0" w:rsidRPr="00D43AC0" w:rsidRDefault="000B6B9A" w:rsidP="00C808C4">
      <w:pPr>
        <w:pStyle w:val="ConsPlusNormal"/>
        <w:suppressAutoHyphens/>
        <w:ind w:firstLine="567"/>
        <w:jc w:val="both"/>
        <w:rPr>
          <w:sz w:val="24"/>
          <w:szCs w:val="24"/>
        </w:rPr>
      </w:pPr>
      <w:r w:rsidRPr="00D43AC0">
        <w:rPr>
          <w:sz w:val="24"/>
          <w:szCs w:val="24"/>
        </w:rPr>
        <w:t xml:space="preserve">Глава </w:t>
      </w:r>
    </w:p>
    <w:p w:rsidR="00E71BDC" w:rsidRPr="00D43AC0" w:rsidRDefault="000B6B9A" w:rsidP="00C808C4">
      <w:pPr>
        <w:pStyle w:val="ConsPlusNormal"/>
        <w:suppressAutoHyphens/>
        <w:ind w:firstLine="567"/>
        <w:jc w:val="both"/>
        <w:rPr>
          <w:sz w:val="24"/>
          <w:szCs w:val="24"/>
        </w:rPr>
      </w:pPr>
      <w:r w:rsidRPr="00D43AC0">
        <w:rPr>
          <w:sz w:val="24"/>
          <w:szCs w:val="24"/>
        </w:rPr>
        <w:t>муниципального образования</w:t>
      </w:r>
    </w:p>
    <w:p w:rsidR="00C83FA6" w:rsidRPr="00D43AC0" w:rsidRDefault="000B6B9A" w:rsidP="00C808C4">
      <w:pPr>
        <w:pStyle w:val="ConsPlusNormal"/>
        <w:suppressAutoHyphens/>
        <w:ind w:firstLine="567"/>
        <w:jc w:val="both"/>
        <w:rPr>
          <w:sz w:val="24"/>
          <w:szCs w:val="24"/>
        </w:rPr>
      </w:pPr>
      <w:bookmarkStart w:id="0" w:name="_GoBack"/>
      <w:bookmarkEnd w:id="0"/>
      <w:r w:rsidRPr="00D43AC0">
        <w:rPr>
          <w:sz w:val="24"/>
          <w:szCs w:val="24"/>
        </w:rPr>
        <w:t>Новокубанский район</w:t>
      </w:r>
    </w:p>
    <w:p w:rsidR="001A471B" w:rsidRPr="00D43AC0" w:rsidRDefault="000B6B9A" w:rsidP="00C808C4">
      <w:pPr>
        <w:pStyle w:val="ConsPlusNormal"/>
        <w:suppressAutoHyphens/>
        <w:ind w:firstLine="567"/>
        <w:jc w:val="both"/>
        <w:rPr>
          <w:sz w:val="24"/>
          <w:szCs w:val="24"/>
        </w:rPr>
      </w:pPr>
      <w:proofErr w:type="spellStart"/>
      <w:r w:rsidRPr="00D43AC0">
        <w:rPr>
          <w:sz w:val="24"/>
          <w:szCs w:val="24"/>
        </w:rPr>
        <w:t>А.В.Гомодин</w:t>
      </w:r>
      <w:proofErr w:type="spellEnd"/>
    </w:p>
    <w:p w:rsidR="00C83FA6" w:rsidRPr="00D43AC0" w:rsidRDefault="00C83FA6" w:rsidP="00C808C4">
      <w:pPr>
        <w:pStyle w:val="ConsPlusNormal"/>
        <w:suppressAutoHyphens/>
        <w:ind w:firstLine="567"/>
        <w:jc w:val="both"/>
        <w:rPr>
          <w:sz w:val="24"/>
          <w:szCs w:val="24"/>
        </w:rPr>
      </w:pPr>
    </w:p>
    <w:p w:rsidR="00C83FA6" w:rsidRPr="00D43AC0" w:rsidRDefault="00C83FA6" w:rsidP="00C808C4">
      <w:pPr>
        <w:pStyle w:val="ConsPlusNormal"/>
        <w:suppressAutoHyphens/>
        <w:ind w:firstLine="567"/>
        <w:jc w:val="both"/>
        <w:rPr>
          <w:sz w:val="24"/>
          <w:szCs w:val="24"/>
        </w:rPr>
      </w:pPr>
    </w:p>
    <w:p w:rsidR="00D43AC0" w:rsidRPr="00D43AC0" w:rsidRDefault="00D43AC0" w:rsidP="00C808C4">
      <w:pPr>
        <w:pStyle w:val="ConsPlusNormal"/>
        <w:suppressAutoHyphens/>
        <w:ind w:firstLine="567"/>
        <w:jc w:val="both"/>
        <w:rPr>
          <w:sz w:val="24"/>
          <w:szCs w:val="24"/>
        </w:rPr>
      </w:pPr>
    </w:p>
    <w:p w:rsidR="00C83FA6" w:rsidRPr="00D43AC0" w:rsidRDefault="00C83FA6" w:rsidP="00C808C4">
      <w:pPr>
        <w:widowControl w:val="0"/>
        <w:autoSpaceDE w:val="0"/>
        <w:autoSpaceDN w:val="0"/>
        <w:adjustRightInd w:val="0"/>
        <w:spacing w:after="0" w:line="240" w:lineRule="auto"/>
        <w:ind w:firstLine="567"/>
        <w:rPr>
          <w:rFonts w:ascii="Arial" w:hAnsi="Arial" w:cs="Arial"/>
          <w:sz w:val="24"/>
          <w:szCs w:val="24"/>
        </w:rPr>
      </w:pPr>
      <w:r w:rsidRPr="00D43AC0">
        <w:rPr>
          <w:rFonts w:ascii="Arial" w:hAnsi="Arial" w:cs="Arial"/>
          <w:sz w:val="24"/>
          <w:szCs w:val="24"/>
        </w:rPr>
        <w:t>УТВЕРЖДЕН</w:t>
      </w:r>
    </w:p>
    <w:p w:rsidR="00C83FA6" w:rsidRPr="00D43AC0" w:rsidRDefault="00C83FA6" w:rsidP="00C808C4">
      <w:pPr>
        <w:widowControl w:val="0"/>
        <w:spacing w:after="0" w:line="240" w:lineRule="auto"/>
        <w:ind w:firstLine="567"/>
        <w:rPr>
          <w:rFonts w:ascii="Arial" w:hAnsi="Arial" w:cs="Arial"/>
          <w:sz w:val="24"/>
          <w:szCs w:val="24"/>
        </w:rPr>
      </w:pPr>
      <w:r w:rsidRPr="00D43AC0">
        <w:rPr>
          <w:rFonts w:ascii="Arial" w:hAnsi="Arial" w:cs="Arial"/>
          <w:bCs/>
          <w:sz w:val="24"/>
          <w:szCs w:val="24"/>
        </w:rPr>
        <w:t>постановлением администрации</w:t>
      </w:r>
    </w:p>
    <w:p w:rsidR="00C83FA6" w:rsidRPr="00D43AC0" w:rsidRDefault="00C83FA6" w:rsidP="00C808C4">
      <w:pPr>
        <w:widowControl w:val="0"/>
        <w:spacing w:after="0" w:line="240" w:lineRule="auto"/>
        <w:ind w:firstLine="567"/>
        <w:rPr>
          <w:rFonts w:ascii="Arial" w:hAnsi="Arial" w:cs="Arial"/>
          <w:sz w:val="24"/>
          <w:szCs w:val="24"/>
        </w:rPr>
      </w:pPr>
      <w:r w:rsidRPr="00D43AC0">
        <w:rPr>
          <w:rFonts w:ascii="Arial" w:hAnsi="Arial" w:cs="Arial"/>
          <w:sz w:val="24"/>
          <w:szCs w:val="24"/>
        </w:rPr>
        <w:t xml:space="preserve">муниципального образования </w:t>
      </w:r>
    </w:p>
    <w:p w:rsidR="00C83FA6" w:rsidRPr="00D43AC0" w:rsidRDefault="00C83FA6" w:rsidP="00C808C4">
      <w:pPr>
        <w:widowControl w:val="0"/>
        <w:spacing w:after="0" w:line="240" w:lineRule="auto"/>
        <w:ind w:firstLine="567"/>
        <w:rPr>
          <w:rFonts w:ascii="Arial" w:hAnsi="Arial" w:cs="Arial"/>
          <w:bCs/>
          <w:sz w:val="24"/>
          <w:szCs w:val="24"/>
        </w:rPr>
      </w:pPr>
      <w:r w:rsidRPr="00D43AC0">
        <w:rPr>
          <w:rFonts w:ascii="Arial" w:hAnsi="Arial" w:cs="Arial"/>
          <w:sz w:val="24"/>
          <w:szCs w:val="24"/>
        </w:rPr>
        <w:lastRenderedPageBreak/>
        <w:t>Новокубанский район</w:t>
      </w:r>
    </w:p>
    <w:p w:rsidR="00C83FA6" w:rsidRPr="00D43AC0" w:rsidRDefault="00C83FA6" w:rsidP="00C808C4">
      <w:pPr>
        <w:widowControl w:val="0"/>
        <w:autoSpaceDE w:val="0"/>
        <w:autoSpaceDN w:val="0"/>
        <w:adjustRightInd w:val="0"/>
        <w:spacing w:after="0" w:line="240" w:lineRule="auto"/>
        <w:ind w:firstLine="567"/>
        <w:rPr>
          <w:rFonts w:ascii="Arial" w:hAnsi="Arial" w:cs="Arial"/>
          <w:sz w:val="24"/>
          <w:szCs w:val="24"/>
        </w:rPr>
      </w:pPr>
      <w:r w:rsidRPr="00D43AC0">
        <w:rPr>
          <w:rFonts w:ascii="Arial" w:hAnsi="Arial" w:cs="Arial"/>
          <w:sz w:val="24"/>
          <w:szCs w:val="24"/>
        </w:rPr>
        <w:t>от 28.05.2019 г. № 634</w:t>
      </w:r>
    </w:p>
    <w:p w:rsidR="00C83FA6" w:rsidRPr="00D43AC0" w:rsidRDefault="00C83FA6" w:rsidP="00C808C4">
      <w:pPr>
        <w:spacing w:after="0" w:line="240" w:lineRule="auto"/>
        <w:ind w:firstLine="567"/>
        <w:jc w:val="center"/>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p>
    <w:p w:rsidR="00C83FA6" w:rsidRPr="00D43AC0" w:rsidRDefault="00C83FA6" w:rsidP="00C808C4">
      <w:pPr>
        <w:widowControl w:val="0"/>
        <w:spacing w:after="0" w:line="240" w:lineRule="auto"/>
        <w:ind w:firstLine="567"/>
        <w:jc w:val="center"/>
        <w:rPr>
          <w:rFonts w:ascii="Arial" w:hAnsi="Arial" w:cs="Arial"/>
          <w:b/>
          <w:sz w:val="24"/>
          <w:szCs w:val="24"/>
        </w:rPr>
      </w:pPr>
      <w:r w:rsidRPr="00D43AC0">
        <w:rPr>
          <w:rFonts w:ascii="Arial" w:hAnsi="Arial" w:cs="Arial"/>
          <w:b/>
          <w:sz w:val="24"/>
          <w:szCs w:val="24"/>
        </w:rPr>
        <w:t>АДМИНИСТРАТИВНЫЙ РЕГЛАМЕНТ</w:t>
      </w:r>
    </w:p>
    <w:p w:rsidR="00C83FA6" w:rsidRPr="00D43AC0" w:rsidRDefault="00C83FA6" w:rsidP="00C808C4">
      <w:pPr>
        <w:widowControl w:val="0"/>
        <w:spacing w:after="0" w:line="240" w:lineRule="auto"/>
        <w:ind w:firstLine="567"/>
        <w:jc w:val="center"/>
        <w:rPr>
          <w:rFonts w:ascii="Arial" w:hAnsi="Arial" w:cs="Arial"/>
          <w:b/>
          <w:sz w:val="24"/>
          <w:szCs w:val="24"/>
        </w:rPr>
      </w:pPr>
      <w:r w:rsidRPr="00D43AC0">
        <w:rPr>
          <w:rFonts w:ascii="Arial" w:hAnsi="Arial" w:cs="Arial"/>
          <w:b/>
          <w:sz w:val="24"/>
          <w:szCs w:val="24"/>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C83FA6" w:rsidRPr="00D43AC0" w:rsidRDefault="00C83FA6" w:rsidP="00C808C4">
      <w:pPr>
        <w:widowControl w:val="0"/>
        <w:spacing w:after="0" w:line="240" w:lineRule="auto"/>
        <w:ind w:firstLine="567"/>
        <w:jc w:val="center"/>
        <w:rPr>
          <w:rFonts w:ascii="Arial" w:hAnsi="Arial" w:cs="Arial"/>
          <w:b/>
          <w:sz w:val="24"/>
          <w:szCs w:val="24"/>
        </w:rPr>
      </w:pPr>
    </w:p>
    <w:p w:rsidR="00C83FA6" w:rsidRPr="00D43AC0" w:rsidRDefault="00C83FA6" w:rsidP="00C808C4">
      <w:pPr>
        <w:pStyle w:val="aff0"/>
        <w:widowControl w:val="0"/>
        <w:numPr>
          <w:ilvl w:val="0"/>
          <w:numId w:val="21"/>
        </w:numPr>
        <w:suppressAutoHyphens/>
        <w:ind w:left="0" w:firstLine="567"/>
        <w:jc w:val="center"/>
        <w:outlineLvl w:val="1"/>
        <w:rPr>
          <w:rFonts w:ascii="Arial" w:hAnsi="Arial" w:cs="Arial"/>
        </w:rPr>
      </w:pPr>
      <w:r w:rsidRPr="00D43AC0">
        <w:rPr>
          <w:rFonts w:ascii="Arial" w:hAnsi="Arial" w:cs="Arial"/>
        </w:rPr>
        <w:t>ОБЩИЕ ПОЛОЖЕНИЯ</w:t>
      </w:r>
    </w:p>
    <w:p w:rsidR="00C83FA6" w:rsidRPr="00D43AC0" w:rsidRDefault="00C83FA6" w:rsidP="00C808C4">
      <w:pPr>
        <w:widowControl w:val="0"/>
        <w:spacing w:after="0" w:line="240" w:lineRule="auto"/>
        <w:ind w:firstLine="567"/>
        <w:jc w:val="center"/>
        <w:outlineLvl w:val="2"/>
        <w:rPr>
          <w:rFonts w:ascii="Arial" w:hAnsi="Arial" w:cs="Arial"/>
          <w:sz w:val="24"/>
          <w:szCs w:val="24"/>
        </w:rPr>
      </w:pPr>
      <w:bookmarkStart w:id="1" w:name="Par43"/>
      <w:bookmarkEnd w:id="1"/>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1.1. Предмет регулирования административного регламента</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Административный регламент предоставления образовательными организациями муниципального образования Новокубанский район (далее - Регламент)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 определяет стандарты, сроки и последовательность административных процедур (действий)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w:t>
      </w:r>
      <w:proofErr w:type="gramEnd"/>
      <w:r w:rsidRPr="00D43AC0">
        <w:rPr>
          <w:rFonts w:ascii="Arial" w:hAnsi="Arial" w:cs="Arial"/>
          <w:sz w:val="24"/>
          <w:szCs w:val="24"/>
        </w:rPr>
        <w:t xml:space="preserve">, дисциплин (модулей), годовых календарных учебных </w:t>
      </w:r>
      <w:proofErr w:type="gramStart"/>
      <w:r w:rsidRPr="00D43AC0">
        <w:rPr>
          <w:rFonts w:ascii="Arial" w:hAnsi="Arial" w:cs="Arial"/>
          <w:sz w:val="24"/>
          <w:szCs w:val="24"/>
        </w:rPr>
        <w:t>графиках</w:t>
      </w:r>
      <w:proofErr w:type="gramEnd"/>
      <w:r w:rsidRPr="00D43AC0">
        <w:rPr>
          <w:rFonts w:ascii="Arial" w:hAnsi="Arial" w:cs="Arial"/>
          <w:sz w:val="24"/>
          <w:szCs w:val="24"/>
        </w:rPr>
        <w:t>».</w:t>
      </w:r>
    </w:p>
    <w:p w:rsidR="00C83FA6" w:rsidRPr="00D43AC0" w:rsidRDefault="00C83FA6" w:rsidP="00C808C4">
      <w:pPr>
        <w:spacing w:after="0" w:line="240" w:lineRule="auto"/>
        <w:ind w:firstLine="567"/>
        <w:jc w:val="center"/>
        <w:rPr>
          <w:rFonts w:ascii="Arial" w:hAnsi="Arial" w:cs="Arial"/>
          <w:sz w:val="24"/>
          <w:szCs w:val="24"/>
        </w:rPr>
      </w:pPr>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1.2. Круг заявителей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Заявителями муниципальной услуги являются физические лица (граждане Российской Федерации, иностранные граждане и лица без гражданства) (далее – заявители), заинтересованные в получении муниципальной услуги, либо их уполномоченные представители (далее - представители), обратившиеся в орган, предоставляющий муниципальные услуги, с заявлением о предо</w:t>
      </w:r>
      <w:r w:rsidR="00810CA1">
        <w:rPr>
          <w:rFonts w:ascii="Arial" w:hAnsi="Arial" w:cs="Arial"/>
          <w:sz w:val="24"/>
          <w:szCs w:val="24"/>
        </w:rPr>
        <w:t>ставлении муниципальной услуги.</w:t>
      </w:r>
      <w:proofErr w:type="gramEnd"/>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pStyle w:val="aff0"/>
        <w:widowControl w:val="0"/>
        <w:numPr>
          <w:ilvl w:val="1"/>
          <w:numId w:val="21"/>
        </w:numPr>
        <w:suppressAutoHyphens/>
        <w:ind w:left="0" w:firstLine="567"/>
        <w:jc w:val="center"/>
        <w:rPr>
          <w:rFonts w:ascii="Arial" w:hAnsi="Arial" w:cs="Arial"/>
          <w:shd w:val="clear" w:color="auto" w:fill="FFFFFF"/>
        </w:rPr>
      </w:pPr>
      <w:r w:rsidRPr="00D43AC0">
        <w:rPr>
          <w:rFonts w:ascii="Arial" w:hAnsi="Arial" w:cs="Arial"/>
          <w:shd w:val="clear" w:color="auto" w:fill="FFFFFF"/>
        </w:rPr>
        <w:t>Требования к порядку информирования о предоставлении</w:t>
      </w:r>
    </w:p>
    <w:p w:rsidR="00C83FA6" w:rsidRPr="00D43AC0" w:rsidRDefault="00C83FA6" w:rsidP="00C808C4">
      <w:pPr>
        <w:pStyle w:val="aff0"/>
        <w:ind w:left="0" w:firstLine="567"/>
        <w:jc w:val="center"/>
        <w:rPr>
          <w:rFonts w:ascii="Arial" w:hAnsi="Arial" w:cs="Arial"/>
          <w:shd w:val="clear" w:color="auto" w:fill="FFFFFF"/>
        </w:rPr>
      </w:pPr>
      <w:r w:rsidRPr="00D43AC0">
        <w:rPr>
          <w:rFonts w:ascii="Arial" w:hAnsi="Arial" w:cs="Arial"/>
          <w:shd w:val="clear" w:color="auto" w:fill="FFFFFF"/>
        </w:rPr>
        <w:t>муниципальной услуги</w:t>
      </w:r>
    </w:p>
    <w:p w:rsidR="00C83FA6" w:rsidRPr="00D43AC0" w:rsidRDefault="00C83FA6" w:rsidP="00C808C4">
      <w:pPr>
        <w:widowControl w:val="0"/>
        <w:autoSpaceDE w:val="0"/>
        <w:autoSpaceDN w:val="0"/>
        <w:adjustRightInd w:val="0"/>
        <w:spacing w:after="0" w:line="240" w:lineRule="auto"/>
        <w:ind w:firstLine="567"/>
        <w:jc w:val="center"/>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1.3.1.1. В образовательной организации муниципального образования Новокубанский район (далее - Уполномоченный орган) (приложение № 4):</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в устной форме при личном обращении;</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с использованием телефонной связи;</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по письменным обращениям;</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в форме электронного документа посредством направления на адрес электронной почты.</w:t>
      </w:r>
    </w:p>
    <w:p w:rsidR="00C83FA6" w:rsidRPr="00D43AC0" w:rsidRDefault="00C83FA6" w:rsidP="00C808C4">
      <w:pPr>
        <w:widowControl w:val="0"/>
        <w:suppressAutoHyphens/>
        <w:spacing w:after="0" w:line="240" w:lineRule="auto"/>
        <w:ind w:firstLine="567"/>
        <w:jc w:val="both"/>
        <w:rPr>
          <w:rFonts w:ascii="Arial" w:hAnsi="Arial" w:cs="Arial"/>
          <w:sz w:val="24"/>
          <w:szCs w:val="24"/>
        </w:rPr>
      </w:pPr>
      <w:r w:rsidRPr="00D43AC0">
        <w:rPr>
          <w:rFonts w:ascii="Arial" w:eastAsia="Calibri" w:hAnsi="Arial" w:cs="Arial"/>
          <w:sz w:val="24"/>
          <w:szCs w:val="24"/>
          <w:lang w:eastAsia="en-US"/>
        </w:rPr>
        <w:t xml:space="preserve">1.3.1.2. </w:t>
      </w:r>
      <w:r w:rsidRPr="00D43AC0">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при личном обращении;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eastAsia="Calibri" w:hAnsi="Arial" w:cs="Arial"/>
          <w:sz w:val="24"/>
          <w:szCs w:val="24"/>
          <w:lang w:eastAsia="en-US"/>
        </w:rPr>
        <w:t>посредством интернет-сайта.</w:t>
      </w:r>
      <w:r w:rsidRPr="00D43AC0">
        <w:rPr>
          <w:rFonts w:ascii="Arial" w:hAnsi="Arial" w:cs="Arial"/>
          <w:sz w:val="24"/>
          <w:szCs w:val="24"/>
        </w:rPr>
        <w:t xml:space="preserve">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eastAsia="Calibri" w:hAnsi="Arial" w:cs="Arial"/>
          <w:sz w:val="24"/>
          <w:szCs w:val="24"/>
          <w:lang w:eastAsia="en-US"/>
        </w:rPr>
        <w:t xml:space="preserve">1.3.1.3. </w:t>
      </w:r>
      <w:r w:rsidRPr="00D43AC0">
        <w:rPr>
          <w:rFonts w:ascii="Arial" w:hAnsi="Arial" w:cs="Arial"/>
          <w:sz w:val="24"/>
          <w:szCs w:val="24"/>
        </w:rPr>
        <w:t>Посредством размещения информации на официальном сайте образовательных организаций муниципального образования Новокубанский район (далее - официальный сайт)</w:t>
      </w:r>
      <w:r w:rsidRPr="00D43AC0">
        <w:rPr>
          <w:rFonts w:ascii="Arial" w:eastAsia="Calibri" w:hAnsi="Arial" w:cs="Arial"/>
          <w:sz w:val="24"/>
          <w:szCs w:val="24"/>
          <w:lang w:eastAsia="en-US"/>
        </w:rPr>
        <w:t xml:space="preserve"> (приложение № 4)</w:t>
      </w:r>
      <w:r w:rsidRPr="00D43AC0">
        <w:rPr>
          <w:rFonts w:ascii="Arial" w:hAnsi="Arial" w:cs="Arial"/>
          <w:sz w:val="24"/>
          <w:szCs w:val="24"/>
        </w:rPr>
        <w:t>.</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43AC0">
        <w:rPr>
          <w:rFonts w:ascii="Arial" w:hAnsi="Arial" w:cs="Arial"/>
          <w:sz w:val="24"/>
          <w:szCs w:val="24"/>
        </w:rPr>
        <w:t>www.gosuslugi.ru</w:t>
      </w:r>
      <w:proofErr w:type="spellEnd"/>
      <w:r w:rsidRPr="00D43AC0">
        <w:rPr>
          <w:rFonts w:ascii="Arial" w:hAnsi="Arial" w:cs="Arial"/>
          <w:sz w:val="24"/>
          <w:szCs w:val="24"/>
        </w:rPr>
        <w:t>) (далее – Единый портал), региональной государственной информационной системе «Реестр государственных услуг (функций) Краснодарского края» (</w:t>
      </w:r>
      <w:r w:rsidRPr="00D43AC0">
        <w:rPr>
          <w:rFonts w:ascii="Arial" w:hAnsi="Arial" w:cs="Arial"/>
          <w:sz w:val="24"/>
          <w:szCs w:val="24"/>
          <w:lang w:val="en-US"/>
        </w:rPr>
        <w:t>www</w:t>
      </w:r>
      <w:r w:rsidRPr="00D43AC0">
        <w:rPr>
          <w:rFonts w:ascii="Arial" w:hAnsi="Arial" w:cs="Arial"/>
          <w:sz w:val="24"/>
          <w:szCs w:val="24"/>
        </w:rPr>
        <w:t>.</w:t>
      </w:r>
      <w:proofErr w:type="spellStart"/>
      <w:r w:rsidRPr="00D43AC0">
        <w:rPr>
          <w:rFonts w:ascii="Arial" w:hAnsi="Arial" w:cs="Arial"/>
          <w:sz w:val="24"/>
          <w:szCs w:val="24"/>
        </w:rPr>
        <w:t>pgu.krasnodar.ru</w:t>
      </w:r>
      <w:proofErr w:type="spellEnd"/>
      <w:r w:rsidRPr="00D43AC0">
        <w:rPr>
          <w:rFonts w:ascii="Arial" w:hAnsi="Arial" w:cs="Arial"/>
          <w:sz w:val="24"/>
          <w:szCs w:val="24"/>
        </w:rPr>
        <w:t>) (далее – Региональный портал).</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На Едином Портале размещается следующая информация:</w:t>
      </w:r>
    </w:p>
    <w:p w:rsidR="00C83FA6" w:rsidRPr="00D43AC0" w:rsidRDefault="00C83FA6" w:rsidP="00C808C4">
      <w:pPr>
        <w:numPr>
          <w:ilvl w:val="0"/>
          <w:numId w:val="19"/>
        </w:numPr>
        <w:autoSpaceDE w:val="0"/>
        <w:autoSpaceDN w:val="0"/>
        <w:adjustRightInd w:val="0"/>
        <w:spacing w:after="0" w:line="240" w:lineRule="auto"/>
        <w:ind w:left="0" w:firstLine="567"/>
        <w:jc w:val="both"/>
        <w:rPr>
          <w:rFonts w:ascii="Arial" w:hAnsi="Arial" w:cs="Arial"/>
          <w:sz w:val="24"/>
          <w:szCs w:val="24"/>
        </w:rPr>
      </w:pPr>
      <w:r w:rsidRPr="00D43AC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3FA6" w:rsidRPr="00D43AC0" w:rsidRDefault="00C83FA6" w:rsidP="00C808C4">
      <w:pPr>
        <w:numPr>
          <w:ilvl w:val="0"/>
          <w:numId w:val="19"/>
        </w:numPr>
        <w:autoSpaceDE w:val="0"/>
        <w:autoSpaceDN w:val="0"/>
        <w:adjustRightInd w:val="0"/>
        <w:spacing w:after="0" w:line="240" w:lineRule="auto"/>
        <w:ind w:left="0" w:firstLine="567"/>
        <w:jc w:val="both"/>
        <w:rPr>
          <w:rFonts w:ascii="Arial" w:hAnsi="Arial" w:cs="Arial"/>
          <w:sz w:val="24"/>
          <w:szCs w:val="24"/>
        </w:rPr>
      </w:pPr>
      <w:r w:rsidRPr="00D43AC0">
        <w:rPr>
          <w:rFonts w:ascii="Arial" w:hAnsi="Arial" w:cs="Arial"/>
          <w:sz w:val="24"/>
          <w:szCs w:val="24"/>
        </w:rPr>
        <w:t>круг заявителей;</w:t>
      </w:r>
    </w:p>
    <w:p w:rsidR="00C83FA6" w:rsidRPr="00D43AC0" w:rsidRDefault="00C83FA6" w:rsidP="00C808C4">
      <w:pPr>
        <w:numPr>
          <w:ilvl w:val="0"/>
          <w:numId w:val="19"/>
        </w:numPr>
        <w:autoSpaceDE w:val="0"/>
        <w:autoSpaceDN w:val="0"/>
        <w:adjustRightInd w:val="0"/>
        <w:spacing w:after="0" w:line="240" w:lineRule="auto"/>
        <w:ind w:left="0" w:firstLine="567"/>
        <w:jc w:val="both"/>
        <w:rPr>
          <w:rFonts w:ascii="Arial" w:hAnsi="Arial" w:cs="Arial"/>
          <w:sz w:val="24"/>
          <w:szCs w:val="24"/>
        </w:rPr>
      </w:pPr>
      <w:r w:rsidRPr="00D43AC0">
        <w:rPr>
          <w:rFonts w:ascii="Arial" w:hAnsi="Arial" w:cs="Arial"/>
          <w:sz w:val="24"/>
          <w:szCs w:val="24"/>
        </w:rPr>
        <w:t>срок предоставления муниципальной услуги;</w:t>
      </w:r>
    </w:p>
    <w:p w:rsidR="00C83FA6" w:rsidRPr="00D43AC0" w:rsidRDefault="00C83FA6" w:rsidP="00C808C4">
      <w:pPr>
        <w:numPr>
          <w:ilvl w:val="0"/>
          <w:numId w:val="19"/>
        </w:numPr>
        <w:autoSpaceDE w:val="0"/>
        <w:autoSpaceDN w:val="0"/>
        <w:adjustRightInd w:val="0"/>
        <w:spacing w:after="0" w:line="240" w:lineRule="auto"/>
        <w:ind w:left="0" w:firstLine="567"/>
        <w:jc w:val="both"/>
        <w:rPr>
          <w:rFonts w:ascii="Arial" w:hAnsi="Arial" w:cs="Arial"/>
          <w:sz w:val="24"/>
          <w:szCs w:val="24"/>
        </w:rPr>
      </w:pPr>
      <w:r w:rsidRPr="00D43AC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5) размер государственной пошлины, взимаемой за предоставление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6) исчерпывающий перечень оснований для приостановления или отказа </w:t>
      </w:r>
      <w:r w:rsidRPr="00D43AC0">
        <w:rPr>
          <w:rFonts w:ascii="Arial" w:hAnsi="Arial" w:cs="Arial"/>
          <w:sz w:val="24"/>
          <w:szCs w:val="24"/>
        </w:rPr>
        <w:br/>
        <w:t>в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8) формы заявлений (уведомлений, сообщений), используемые при предоставлении муниципальной услуги.</w:t>
      </w:r>
    </w:p>
    <w:p w:rsidR="00C83FA6" w:rsidRPr="00D43AC0" w:rsidRDefault="00C83FA6" w:rsidP="00C808C4">
      <w:pPr>
        <w:pStyle w:val="aff3"/>
        <w:ind w:firstLine="567"/>
        <w:jc w:val="both"/>
        <w:rPr>
          <w:rFonts w:ascii="Arial" w:hAnsi="Arial" w:cs="Arial"/>
          <w:sz w:val="24"/>
          <w:szCs w:val="24"/>
        </w:rPr>
      </w:pPr>
      <w:r w:rsidRPr="00D43AC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C83FA6" w:rsidRPr="00D43AC0" w:rsidRDefault="00C83FA6" w:rsidP="00C808C4">
      <w:pPr>
        <w:pStyle w:val="3"/>
        <w:ind w:right="0" w:firstLine="567"/>
        <w:jc w:val="both"/>
        <w:rPr>
          <w:rFonts w:ascii="Arial" w:hAnsi="Arial" w:cs="Arial"/>
          <w:iCs/>
          <w:sz w:val="24"/>
          <w:szCs w:val="24"/>
        </w:rPr>
      </w:pPr>
      <w:r w:rsidRPr="00D43AC0">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D43AC0">
        <w:rPr>
          <w:rStyle w:val="aff5"/>
          <w:rFonts w:ascii="Arial" w:hAnsi="Arial" w:cs="Arial"/>
          <w:i w:val="0"/>
          <w:sz w:val="24"/>
          <w:szCs w:val="24"/>
        </w:rPr>
        <w:t>или предоставление им персональных данных.</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1.3.1.5. Посредством размещения информационных стендов в МФЦ и в Уполномоченном органе.</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hAnsi="Arial" w:cs="Arial"/>
          <w:sz w:val="24"/>
          <w:szCs w:val="24"/>
          <w:lang w:eastAsia="en-US"/>
        </w:rPr>
        <w:t>Посредством телефонной связи Call-центра (горячая линия).</w:t>
      </w:r>
    </w:p>
    <w:p w:rsidR="00C83FA6" w:rsidRPr="00D43AC0" w:rsidRDefault="00C83FA6" w:rsidP="00C808C4">
      <w:pPr>
        <w:widowControl w:val="0"/>
        <w:suppressAutoHyphens/>
        <w:spacing w:after="0" w:line="240" w:lineRule="auto"/>
        <w:ind w:firstLine="567"/>
        <w:jc w:val="both"/>
        <w:rPr>
          <w:rFonts w:ascii="Arial" w:hAnsi="Arial" w:cs="Arial"/>
          <w:sz w:val="24"/>
          <w:szCs w:val="24"/>
        </w:rPr>
      </w:pPr>
      <w:r w:rsidRPr="00D43AC0">
        <w:rPr>
          <w:rFonts w:ascii="Arial" w:eastAsia="Calibri" w:hAnsi="Arial" w:cs="Arial"/>
          <w:sz w:val="24"/>
          <w:szCs w:val="24"/>
          <w:lang w:eastAsia="en-US"/>
        </w:rPr>
        <w:t xml:space="preserve">1.3.1.6. </w:t>
      </w:r>
      <w:r w:rsidRPr="00D43AC0">
        <w:rPr>
          <w:rFonts w:ascii="Arial" w:hAnsi="Arial" w:cs="Arial"/>
          <w:sz w:val="24"/>
          <w:szCs w:val="24"/>
        </w:rPr>
        <w:t>Информирование о предоставлении муниципальной услуги осуществляется бесплатно.</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83FA6" w:rsidRPr="00D43AC0" w:rsidRDefault="00C83FA6" w:rsidP="00C808C4">
      <w:pPr>
        <w:spacing w:after="0" w:line="240" w:lineRule="auto"/>
        <w:ind w:firstLine="567"/>
        <w:jc w:val="both"/>
        <w:rPr>
          <w:rFonts w:ascii="Arial" w:eastAsia="Calibri" w:hAnsi="Arial" w:cs="Arial"/>
          <w:sz w:val="24"/>
          <w:szCs w:val="24"/>
          <w:lang w:eastAsia="en-US"/>
        </w:rPr>
      </w:pPr>
      <w:proofErr w:type="gramStart"/>
      <w:r w:rsidRPr="00D43AC0">
        <w:rPr>
          <w:rFonts w:ascii="Arial" w:eastAsia="Calibri" w:hAnsi="Arial" w:cs="Arial"/>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Рекомендуемое время для телефонного разговора - не более 10 минут, личного устного информирования - не более 15 минут.</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eastAsia="Calibri" w:hAnsi="Arial" w:cs="Arial"/>
          <w:sz w:val="24"/>
          <w:szCs w:val="24"/>
        </w:rPr>
        <w:t xml:space="preserve">1.3.2. </w:t>
      </w:r>
      <w:r w:rsidRPr="00D43AC0">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83FA6" w:rsidRPr="00D43AC0" w:rsidRDefault="00C83FA6" w:rsidP="00C808C4">
      <w:pPr>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На Информационных стендах, размещенных в МФЦ и в Уполномоченном органе, указываются следующие сведения: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режим работы, адреса Уполномоченного органа и МФЦ;</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адрес официального сайта Уполномоченного органа, адрес электронной почты Уполномоченного органа;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почтовые адреса, телефоны, фамилии руководителей МФЦ и Уполномоченного органа;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порядок получения консультаций о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порядок и сроки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образцы заявлений о предоставлении муниципальной услуги и образцы заполнения таких заявлений;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основания для отказа в приеме документов о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исчерпывающий перечень оснований для отказа в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круг заявителей;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размер государственной пошлины, взимаемой за предоставление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lang w:eastAsia="en-US"/>
        </w:rPr>
        <w:t>Информация о местонахождении и графике работы, справочных телефонах, адрес электронной почты Уполномоченного органа</w:t>
      </w:r>
      <w:r w:rsidRPr="00D43AC0">
        <w:rPr>
          <w:rFonts w:ascii="Arial" w:hAnsi="Arial" w:cs="Arial"/>
          <w:sz w:val="24"/>
          <w:szCs w:val="24"/>
        </w:rPr>
        <w:t>, а также МФЦ размещается</w:t>
      </w:r>
      <w:r w:rsidRPr="00D43AC0">
        <w:rPr>
          <w:rFonts w:ascii="Arial" w:hAnsi="Arial" w:cs="Arial"/>
          <w:sz w:val="24"/>
          <w:szCs w:val="24"/>
          <w:lang w:eastAsia="en-US"/>
        </w:rPr>
        <w:t xml:space="preserve"> на официальном сайте </w:t>
      </w:r>
      <w:r w:rsidRPr="00D43AC0">
        <w:rPr>
          <w:rFonts w:ascii="Arial" w:hAnsi="Arial" w:cs="Arial"/>
          <w:sz w:val="24"/>
          <w:szCs w:val="24"/>
        </w:rPr>
        <w:t>образовательных организаций муниципального образования Новокубанский район (далее - официальный сайт),</w:t>
      </w:r>
      <w:r w:rsidRPr="00D43AC0">
        <w:rPr>
          <w:rFonts w:ascii="Arial" w:hAnsi="Arial" w:cs="Arial"/>
          <w:sz w:val="24"/>
          <w:szCs w:val="24"/>
          <w:lang w:eastAsia="en-US"/>
        </w:rPr>
        <w:t xml:space="preserve"> на Едином портале и на </w:t>
      </w:r>
      <w:r w:rsidRPr="00D43AC0">
        <w:rPr>
          <w:rFonts w:ascii="Arial" w:hAnsi="Arial" w:cs="Arial"/>
          <w:sz w:val="24"/>
          <w:szCs w:val="24"/>
        </w:rPr>
        <w:t>Региональном портале</w:t>
      </w:r>
      <w:r w:rsidRPr="00D43AC0">
        <w:rPr>
          <w:rFonts w:ascii="Arial"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Информация на Едином портале, Региональном портале, предоставляется заявителю бесплатно.</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1.3.3. Организации, участвующие в предоставлении муниципальной услуги: МФЦ.</w:t>
      </w:r>
    </w:p>
    <w:p w:rsidR="00C83FA6" w:rsidRPr="00D43AC0" w:rsidRDefault="00C83FA6" w:rsidP="00C808C4">
      <w:pPr>
        <w:pStyle w:val="aff3"/>
        <w:ind w:firstLine="567"/>
        <w:jc w:val="both"/>
        <w:rPr>
          <w:rFonts w:ascii="Arial" w:hAnsi="Arial" w:cs="Arial"/>
          <w:sz w:val="24"/>
          <w:szCs w:val="24"/>
        </w:rPr>
      </w:pPr>
    </w:p>
    <w:p w:rsidR="00C83FA6" w:rsidRPr="00D43AC0" w:rsidRDefault="00C83FA6" w:rsidP="00C808C4">
      <w:pPr>
        <w:widowControl w:val="0"/>
        <w:spacing w:after="0" w:line="240" w:lineRule="auto"/>
        <w:ind w:firstLine="567"/>
        <w:jc w:val="center"/>
        <w:outlineLvl w:val="1"/>
        <w:rPr>
          <w:rFonts w:ascii="Arial" w:hAnsi="Arial" w:cs="Arial"/>
          <w:sz w:val="24"/>
          <w:szCs w:val="24"/>
        </w:rPr>
      </w:pPr>
      <w:r w:rsidRPr="00D43AC0">
        <w:rPr>
          <w:rFonts w:ascii="Arial" w:hAnsi="Arial" w:cs="Arial"/>
          <w:sz w:val="24"/>
          <w:szCs w:val="24"/>
        </w:rPr>
        <w:t>2. СТАНДАРТ ПРЕДОСТАВЛЕНИЯ МУНИЦИПАЛЬНОЙ УСЛУГИ</w:t>
      </w:r>
    </w:p>
    <w:p w:rsidR="00C83FA6" w:rsidRPr="00D43AC0" w:rsidRDefault="00C83FA6" w:rsidP="00C808C4">
      <w:pPr>
        <w:widowControl w:val="0"/>
        <w:spacing w:after="0" w:line="240" w:lineRule="auto"/>
        <w:ind w:firstLine="567"/>
        <w:jc w:val="both"/>
        <w:rPr>
          <w:rFonts w:ascii="Arial" w:hAnsi="Arial" w:cs="Arial"/>
          <w:sz w:val="24"/>
          <w:szCs w:val="24"/>
        </w:rPr>
      </w:pPr>
    </w:p>
    <w:p w:rsidR="00C83FA6" w:rsidRPr="00D43AC0" w:rsidRDefault="00C83FA6" w:rsidP="00C808C4">
      <w:pPr>
        <w:widowControl w:val="0"/>
        <w:spacing w:after="0" w:line="240" w:lineRule="auto"/>
        <w:ind w:firstLine="567"/>
        <w:jc w:val="center"/>
        <w:outlineLvl w:val="2"/>
        <w:rPr>
          <w:rFonts w:ascii="Arial" w:hAnsi="Arial" w:cs="Arial"/>
          <w:sz w:val="24"/>
          <w:szCs w:val="24"/>
        </w:rPr>
      </w:pPr>
      <w:bookmarkStart w:id="2" w:name="Par146"/>
      <w:bookmarkEnd w:id="2"/>
      <w:r w:rsidRPr="00D43AC0">
        <w:rPr>
          <w:rFonts w:ascii="Arial" w:hAnsi="Arial" w:cs="Arial"/>
          <w:sz w:val="24"/>
          <w:szCs w:val="24"/>
        </w:rPr>
        <w:t>2.1. Наименование муниципальной услуги</w:t>
      </w:r>
    </w:p>
    <w:p w:rsidR="00C83FA6" w:rsidRPr="00D43AC0" w:rsidRDefault="00C83FA6" w:rsidP="00C808C4">
      <w:pPr>
        <w:spacing w:after="0" w:line="240" w:lineRule="auto"/>
        <w:ind w:firstLine="567"/>
        <w:jc w:val="center"/>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widowControl w:val="0"/>
        <w:spacing w:after="0" w:line="240" w:lineRule="auto"/>
        <w:ind w:firstLine="567"/>
        <w:jc w:val="center"/>
        <w:rPr>
          <w:rFonts w:ascii="Arial" w:hAnsi="Arial" w:cs="Arial"/>
          <w:sz w:val="24"/>
          <w:szCs w:val="24"/>
        </w:rPr>
      </w:pPr>
      <w:r w:rsidRPr="00D43AC0">
        <w:rPr>
          <w:rFonts w:ascii="Arial" w:hAnsi="Arial" w:cs="Arial"/>
          <w:sz w:val="24"/>
          <w:szCs w:val="24"/>
        </w:rPr>
        <w:t>2.2. Наименование органа, предоставляющего муниципальную услугу</w:t>
      </w:r>
    </w:p>
    <w:p w:rsidR="00C83FA6" w:rsidRPr="00D43AC0" w:rsidRDefault="00C83FA6" w:rsidP="00C808C4">
      <w:pPr>
        <w:widowControl w:val="0"/>
        <w:autoSpaceDE w:val="0"/>
        <w:autoSpaceDN w:val="0"/>
        <w:adjustRightInd w:val="0"/>
        <w:spacing w:after="0" w:line="240" w:lineRule="auto"/>
        <w:ind w:firstLine="567"/>
        <w:jc w:val="center"/>
        <w:outlineLvl w:val="2"/>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highlight w:val="yellow"/>
        </w:rPr>
      </w:pPr>
      <w:r w:rsidRPr="00D43AC0">
        <w:rPr>
          <w:rFonts w:ascii="Arial" w:hAnsi="Arial" w:cs="Arial"/>
          <w:sz w:val="24"/>
          <w:szCs w:val="24"/>
        </w:rPr>
        <w:t xml:space="preserve">2.2.1. Предоставление муниципальной услуги осуществляется </w:t>
      </w:r>
      <w:r w:rsidRPr="00D43AC0">
        <w:rPr>
          <w:rFonts w:ascii="Arial" w:eastAsia="Calibri" w:hAnsi="Arial" w:cs="Arial"/>
          <w:sz w:val="24"/>
          <w:szCs w:val="24"/>
          <w:lang w:eastAsia="en-US"/>
        </w:rPr>
        <w:t>образовательными организациями муниципального образования Новокубанский райо</w:t>
      </w:r>
      <w:proofErr w:type="gramStart"/>
      <w:r w:rsidRPr="00D43AC0">
        <w:rPr>
          <w:rFonts w:ascii="Arial" w:eastAsia="Calibri" w:hAnsi="Arial" w:cs="Arial"/>
          <w:sz w:val="24"/>
          <w:szCs w:val="24"/>
          <w:lang w:eastAsia="en-US"/>
        </w:rPr>
        <w:t>н(</w:t>
      </w:r>
      <w:proofErr w:type="gramEnd"/>
      <w:r w:rsidRPr="00D43AC0">
        <w:rPr>
          <w:rFonts w:ascii="Arial" w:eastAsia="Calibri" w:hAnsi="Arial" w:cs="Arial"/>
          <w:sz w:val="24"/>
          <w:szCs w:val="24"/>
          <w:lang w:eastAsia="en-US"/>
        </w:rPr>
        <w:t>приложение № 4).</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pacing w:val="-4"/>
          <w:sz w:val="24"/>
          <w:szCs w:val="24"/>
        </w:rPr>
        <w:t xml:space="preserve">2.2.2. </w:t>
      </w:r>
      <w:r w:rsidRPr="00D43AC0">
        <w:rPr>
          <w:rFonts w:ascii="Arial" w:hAnsi="Arial" w:cs="Arial"/>
          <w:sz w:val="24"/>
          <w:szCs w:val="24"/>
        </w:rPr>
        <w:t>В предоставлении муниципальной услуги участвует МФЦ.</w:t>
      </w:r>
    </w:p>
    <w:p w:rsidR="00C83FA6" w:rsidRPr="00D43AC0" w:rsidRDefault="00C83FA6" w:rsidP="00C808C4">
      <w:pPr>
        <w:suppressAutoHyphens/>
        <w:spacing w:after="0" w:line="240" w:lineRule="auto"/>
        <w:ind w:firstLine="567"/>
        <w:jc w:val="both"/>
        <w:rPr>
          <w:rFonts w:ascii="Arial" w:hAnsi="Arial" w:cs="Arial"/>
          <w:sz w:val="24"/>
          <w:szCs w:val="24"/>
        </w:rPr>
      </w:pPr>
      <w:r w:rsidRPr="00D43AC0">
        <w:rPr>
          <w:rFonts w:ascii="Arial" w:eastAsia="Calibri" w:hAnsi="Arial" w:cs="Arial"/>
          <w:sz w:val="24"/>
          <w:szCs w:val="24"/>
          <w:lang w:eastAsia="en-US"/>
        </w:rPr>
        <w:t xml:space="preserve">2.2.3. </w:t>
      </w:r>
      <w:r w:rsidRPr="00D43AC0">
        <w:rPr>
          <w:rFonts w:ascii="Arial" w:hAnsi="Arial" w:cs="Arial"/>
          <w:sz w:val="24"/>
          <w:szCs w:val="24"/>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3FA6" w:rsidRPr="00D43AC0" w:rsidRDefault="00C83FA6" w:rsidP="00C808C4">
      <w:pPr>
        <w:suppressAutoHyphen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83FA6" w:rsidRPr="00D43AC0" w:rsidRDefault="00C83FA6" w:rsidP="00C808C4">
      <w:pPr>
        <w:suppressAutoHyphen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2.2.4. В процессе предоставления муниципальной услуги Уполномоченный орган  взаимодействует с МФЦ.</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pacing w:val="-4"/>
          <w:sz w:val="24"/>
          <w:szCs w:val="24"/>
        </w:rPr>
        <w:t xml:space="preserve">2.2.5. </w:t>
      </w:r>
      <w:proofErr w:type="gramStart"/>
      <w:r w:rsidRPr="00D43AC0">
        <w:rPr>
          <w:rFonts w:ascii="Arial" w:hAnsi="Arial" w:cs="Arial"/>
          <w:spacing w:val="-4"/>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43AC0">
        <w:rPr>
          <w:rFonts w:ascii="Arial" w:hAnsi="Arial" w:cs="Arial"/>
          <w:sz w:val="24"/>
          <w:szCs w:val="24"/>
        </w:rPr>
        <w:t>Федеральный закон № 210-ФЗ</w:t>
      </w:r>
      <w:r w:rsidRPr="00D43AC0">
        <w:rPr>
          <w:rFonts w:ascii="Arial" w:hAnsi="Arial" w:cs="Arial"/>
          <w:spacing w:val="-4"/>
          <w:sz w:val="24"/>
          <w:szCs w:val="2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43AC0">
        <w:rPr>
          <w:rFonts w:ascii="Arial" w:hAnsi="Arial" w:cs="Arial"/>
          <w:sz w:val="24"/>
          <w:szCs w:val="24"/>
        </w:rPr>
        <w:t xml:space="preserve"> муниципальной услуги и связанных с обращением в иные государственные органы и организации, за</w:t>
      </w:r>
      <w:proofErr w:type="gramEnd"/>
      <w:r w:rsidRPr="00D43AC0">
        <w:rPr>
          <w:rFonts w:ascii="Arial" w:hAnsi="Arial" w:cs="Arial"/>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 </w:t>
      </w:r>
    </w:p>
    <w:p w:rsidR="00C83FA6" w:rsidRPr="00D43AC0" w:rsidRDefault="00C83FA6" w:rsidP="00C808C4">
      <w:pPr>
        <w:widowControl w:val="0"/>
        <w:spacing w:after="0" w:line="240" w:lineRule="auto"/>
        <w:ind w:firstLine="567"/>
        <w:jc w:val="center"/>
        <w:outlineLvl w:val="2"/>
        <w:rPr>
          <w:rFonts w:ascii="Arial" w:hAnsi="Arial" w:cs="Arial"/>
          <w:sz w:val="24"/>
          <w:szCs w:val="24"/>
        </w:rPr>
      </w:pPr>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2.3. Описание результата предоставления муниципальной услуги</w:t>
      </w:r>
    </w:p>
    <w:p w:rsidR="00C83FA6" w:rsidRPr="00D43AC0" w:rsidRDefault="00C83FA6" w:rsidP="00C808C4">
      <w:pPr>
        <w:widowControl w:val="0"/>
        <w:autoSpaceDE w:val="0"/>
        <w:autoSpaceDN w:val="0"/>
        <w:adjustRightInd w:val="0"/>
        <w:spacing w:after="0" w:line="240" w:lineRule="auto"/>
        <w:ind w:firstLine="567"/>
        <w:jc w:val="center"/>
        <w:outlineLvl w:val="2"/>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2.3.1. Результатом муниципальной услуги является:</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1) предоставление информации об образовательных программах и учебных планах, рабочих программах учебных курсов, предметах, дисциплинах (модулей), годовых календарных учебных графиках образовательных учреждений дошкольного, начального общего, основного общего, среднего общего и дополнительного образования детей;</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ab/>
        <w:t>2) отказ в предоставлении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43AC0">
        <w:rPr>
          <w:rFonts w:ascii="Arial" w:eastAsia="Calibri" w:hAnsi="Arial" w:cs="Arial"/>
          <w:sz w:val="24"/>
          <w:szCs w:val="24"/>
        </w:rPr>
        <w:t>заверяются Уполномоченным должностным лицом Уполномоченного органа</w:t>
      </w:r>
      <w:r w:rsidRPr="00D43AC0">
        <w:rPr>
          <w:rFonts w:ascii="Arial" w:hAnsi="Arial" w:cs="Arial"/>
          <w:sz w:val="24"/>
          <w:szCs w:val="24"/>
        </w:rPr>
        <w:t>.</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contextualSpacing/>
        <w:jc w:val="center"/>
        <w:rPr>
          <w:rFonts w:ascii="Arial" w:hAnsi="Arial" w:cs="Arial"/>
          <w:sz w:val="24"/>
          <w:szCs w:val="24"/>
          <w:lang w:eastAsia="zh-CN"/>
        </w:rPr>
      </w:pPr>
      <w:r w:rsidRPr="00D43AC0">
        <w:rPr>
          <w:rFonts w:ascii="Arial" w:hAnsi="Arial" w:cs="Arial"/>
          <w:sz w:val="24"/>
          <w:szCs w:val="24"/>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D43AC0">
        <w:rPr>
          <w:rFonts w:ascii="Arial" w:hAnsi="Arial" w:cs="Arial"/>
          <w:sz w:val="24"/>
          <w:szCs w:val="24"/>
          <w:lang w:eastAsia="zh-CN"/>
        </w:rPr>
        <w:t>предоставления муниципальной услуги</w:t>
      </w:r>
    </w:p>
    <w:p w:rsidR="00C83FA6" w:rsidRPr="00D43AC0" w:rsidRDefault="00C83FA6" w:rsidP="00C808C4">
      <w:pPr>
        <w:widowControl w:val="0"/>
        <w:suppressAutoHyphens/>
        <w:spacing w:after="0" w:line="240" w:lineRule="auto"/>
        <w:ind w:firstLine="567"/>
        <w:jc w:val="both"/>
        <w:rPr>
          <w:rFonts w:ascii="Arial" w:hAnsi="Arial" w:cs="Arial"/>
          <w:sz w:val="24"/>
          <w:szCs w:val="24"/>
        </w:rPr>
      </w:pPr>
    </w:p>
    <w:p w:rsidR="00C83FA6" w:rsidRPr="00D43AC0" w:rsidRDefault="00C83FA6" w:rsidP="00C808C4">
      <w:pPr>
        <w:widowControl w:val="0"/>
        <w:suppressAutoHyphens/>
        <w:spacing w:after="0" w:line="240" w:lineRule="auto"/>
        <w:ind w:firstLine="567"/>
        <w:jc w:val="both"/>
        <w:rPr>
          <w:rFonts w:ascii="Arial" w:eastAsia="Lucida Sans Unicode" w:hAnsi="Arial" w:cs="Arial"/>
          <w:kern w:val="2"/>
          <w:sz w:val="24"/>
          <w:szCs w:val="24"/>
          <w:lang w:eastAsia="en-US" w:bidi="en-US"/>
        </w:rPr>
      </w:pPr>
      <w:r w:rsidRPr="00D43AC0">
        <w:rPr>
          <w:rFonts w:ascii="Arial" w:hAnsi="Arial" w:cs="Arial"/>
          <w:sz w:val="24"/>
          <w:szCs w:val="24"/>
        </w:rPr>
        <w:t xml:space="preserve">2.4.1. </w:t>
      </w:r>
      <w:r w:rsidRPr="00D43AC0">
        <w:rPr>
          <w:rFonts w:ascii="Arial" w:eastAsia="Lucida Sans Unicode" w:hAnsi="Arial" w:cs="Arial"/>
          <w:kern w:val="2"/>
          <w:sz w:val="24"/>
          <w:szCs w:val="24"/>
          <w:lang w:eastAsia="en-US" w:bidi="en-US"/>
        </w:rPr>
        <w:t xml:space="preserve">Срок предоставления муниципальной услуги составляет не более тридцати календарных дней со дня регистрации заявления.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eastAsia="Lucida Sans Unicode" w:hAnsi="Arial" w:cs="Arial"/>
          <w:kern w:val="2"/>
          <w:sz w:val="24"/>
          <w:szCs w:val="24"/>
          <w:lang w:eastAsia="en-US" w:bidi="en-US"/>
        </w:rPr>
        <w:t xml:space="preserve">В случае подачи заявителем заявления на получение муниципальной услуги через Единый портал и </w:t>
      </w:r>
      <w:r w:rsidRPr="00D43AC0">
        <w:rPr>
          <w:rFonts w:ascii="Arial" w:hAnsi="Arial" w:cs="Arial"/>
          <w:sz w:val="24"/>
          <w:szCs w:val="24"/>
        </w:rPr>
        <w:t>Региональный портал</w:t>
      </w:r>
      <w:r w:rsidRPr="00D43AC0">
        <w:rPr>
          <w:rFonts w:ascii="Arial" w:eastAsia="Lucida Sans Unicode" w:hAnsi="Arial" w:cs="Arial"/>
          <w:kern w:val="2"/>
          <w:sz w:val="24"/>
          <w:szCs w:val="24"/>
          <w:lang w:eastAsia="en-US" w:bidi="en-US"/>
        </w:rPr>
        <w:t xml:space="preserve"> срок предоставления муниципальной услуги не превышает тридцать календарных дней.</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2.4.2. Срок приостановления предоставления муниципальной услуги законодательством не предусмотрен.</w:t>
      </w:r>
    </w:p>
    <w:p w:rsidR="00C83FA6" w:rsidRPr="00D43AC0" w:rsidRDefault="00C83FA6" w:rsidP="00C808C4">
      <w:pPr>
        <w:widowControl w:val="0"/>
        <w:autoSpaceDE w:val="0"/>
        <w:autoSpaceDN w:val="0"/>
        <w:adjustRightInd w:val="0"/>
        <w:spacing w:after="0" w:line="240" w:lineRule="auto"/>
        <w:ind w:firstLine="567"/>
        <w:outlineLvl w:val="2"/>
        <w:rPr>
          <w:rFonts w:ascii="Arial" w:hAnsi="Arial" w:cs="Arial"/>
          <w:sz w:val="24"/>
          <w:szCs w:val="24"/>
        </w:rPr>
      </w:pPr>
    </w:p>
    <w:p w:rsidR="00C83FA6" w:rsidRPr="00D43AC0" w:rsidRDefault="00C83FA6" w:rsidP="00C808C4">
      <w:pPr>
        <w:widowControl w:val="0"/>
        <w:spacing w:after="0" w:line="240" w:lineRule="auto"/>
        <w:ind w:firstLine="567"/>
        <w:jc w:val="center"/>
        <w:outlineLvl w:val="2"/>
        <w:rPr>
          <w:rFonts w:ascii="Arial" w:hAnsi="Arial" w:cs="Arial"/>
          <w:sz w:val="24"/>
          <w:szCs w:val="24"/>
          <w:lang w:eastAsia="zh-CN"/>
        </w:rPr>
      </w:pPr>
      <w:r w:rsidRPr="00D43AC0">
        <w:rPr>
          <w:rFonts w:ascii="Arial" w:hAnsi="Arial" w:cs="Arial"/>
          <w:sz w:val="24"/>
          <w:szCs w:val="24"/>
          <w:lang w:eastAsia="zh-CN"/>
        </w:rPr>
        <w:t>2.5. Нормативные правовые акты, регулирующие предоставление муниципальной услуги</w:t>
      </w:r>
    </w:p>
    <w:p w:rsidR="00C83FA6" w:rsidRPr="00D43AC0" w:rsidRDefault="00C83FA6" w:rsidP="00C808C4">
      <w:pPr>
        <w:widowControl w:val="0"/>
        <w:autoSpaceDE w:val="0"/>
        <w:autoSpaceDN w:val="0"/>
        <w:adjustRightInd w:val="0"/>
        <w:spacing w:after="0" w:line="240" w:lineRule="auto"/>
        <w:ind w:firstLine="567"/>
        <w:jc w:val="center"/>
        <w:outlineLvl w:val="2"/>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D43AC0">
        <w:rPr>
          <w:rFonts w:ascii="Arial" w:hAnsi="Arial" w:cs="Arial"/>
          <w:sz w:val="24"/>
          <w:szCs w:val="24"/>
          <w:lang w:eastAsia="en-US"/>
        </w:rPr>
        <w:t>.</w:t>
      </w:r>
    </w:p>
    <w:p w:rsidR="00C83FA6" w:rsidRPr="00D43AC0" w:rsidRDefault="00C83FA6" w:rsidP="00C808C4">
      <w:pPr>
        <w:widowControl w:val="0"/>
        <w:autoSpaceDE w:val="0"/>
        <w:autoSpaceDN w:val="0"/>
        <w:adjustRightInd w:val="0"/>
        <w:spacing w:after="0" w:line="240" w:lineRule="auto"/>
        <w:ind w:firstLine="567"/>
        <w:jc w:val="both"/>
        <w:outlineLvl w:val="2"/>
        <w:rPr>
          <w:rFonts w:ascii="Arial" w:hAnsi="Arial" w:cs="Arial"/>
          <w:sz w:val="24"/>
          <w:szCs w:val="24"/>
        </w:rPr>
      </w:pPr>
      <w:r w:rsidRPr="00D43AC0">
        <w:rPr>
          <w:rFonts w:ascii="Arial" w:hAnsi="Arial" w:cs="Arial"/>
          <w:sz w:val="24"/>
          <w:szCs w:val="24"/>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C83FA6" w:rsidRPr="00D43AC0" w:rsidRDefault="00C83FA6" w:rsidP="00C808C4">
      <w:pPr>
        <w:widowControl w:val="0"/>
        <w:autoSpaceDE w:val="0"/>
        <w:autoSpaceDN w:val="0"/>
        <w:adjustRightInd w:val="0"/>
        <w:spacing w:after="0" w:line="240" w:lineRule="auto"/>
        <w:ind w:firstLine="567"/>
        <w:jc w:val="center"/>
        <w:outlineLvl w:val="2"/>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2.6. Исчерпывающий перечень документов, </w:t>
      </w: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3FA6" w:rsidRPr="00D43AC0" w:rsidRDefault="00C83FA6" w:rsidP="00C808C4">
      <w:pPr>
        <w:widowControl w:val="0"/>
        <w:autoSpaceDE w:val="0"/>
        <w:autoSpaceDN w:val="0"/>
        <w:adjustRightInd w:val="0"/>
        <w:spacing w:after="0" w:line="240" w:lineRule="auto"/>
        <w:ind w:firstLine="567"/>
        <w:jc w:val="center"/>
        <w:outlineLvl w:val="2"/>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2.6.1. Для получения муниципальной услуги</w:t>
      </w:r>
      <w:r w:rsidRPr="00D43AC0">
        <w:rPr>
          <w:rFonts w:ascii="Arial" w:eastAsia="Calibri" w:hAnsi="Arial" w:cs="Arial"/>
          <w:sz w:val="24"/>
          <w:szCs w:val="24"/>
          <w:lang w:eastAsia="en-US"/>
        </w:rPr>
        <w:t xml:space="preserve"> </w:t>
      </w:r>
      <w:r w:rsidRPr="00D43AC0">
        <w:rPr>
          <w:rFonts w:ascii="Arial" w:hAnsi="Arial" w:cs="Arial"/>
          <w:sz w:val="24"/>
          <w:szCs w:val="24"/>
        </w:rPr>
        <w:t>заявитель представляет следующие документы:</w:t>
      </w:r>
    </w:p>
    <w:p w:rsidR="00C83FA6" w:rsidRPr="00D43AC0" w:rsidRDefault="00C83FA6" w:rsidP="00C808C4">
      <w:pPr>
        <w:shd w:val="clear" w:color="auto" w:fill="FFFFFF"/>
        <w:spacing w:after="0" w:line="240" w:lineRule="auto"/>
        <w:ind w:firstLine="567"/>
        <w:contextualSpacing/>
        <w:jc w:val="both"/>
        <w:rPr>
          <w:rFonts w:ascii="Arial" w:eastAsia="Calibri" w:hAnsi="Arial" w:cs="Arial"/>
          <w:sz w:val="24"/>
          <w:szCs w:val="24"/>
          <w:lang w:eastAsia="en-US"/>
        </w:rPr>
      </w:pPr>
      <w:r w:rsidRPr="00D43AC0">
        <w:rPr>
          <w:rFonts w:ascii="Arial" w:eastAsia="Calibri" w:hAnsi="Arial" w:cs="Arial"/>
          <w:sz w:val="24"/>
          <w:szCs w:val="24"/>
          <w:lang w:eastAsia="en-US"/>
        </w:rPr>
        <w:t>1) заявление о предоставлении муниципальной услуги по форме согласно приложению № 1 к Регламенту (подается или направляется в образовательную организацию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
    <w:p w:rsidR="00C83FA6" w:rsidRPr="00D43AC0" w:rsidRDefault="00C83FA6" w:rsidP="00C808C4">
      <w:pPr>
        <w:shd w:val="clear" w:color="auto" w:fill="FFFFFF"/>
        <w:spacing w:after="0" w:line="240" w:lineRule="auto"/>
        <w:ind w:firstLine="567"/>
        <w:contextualSpacing/>
        <w:jc w:val="both"/>
        <w:rPr>
          <w:rFonts w:ascii="Arial" w:eastAsia="Calibri" w:hAnsi="Arial" w:cs="Arial"/>
          <w:sz w:val="24"/>
          <w:szCs w:val="24"/>
          <w:lang w:eastAsia="en-US"/>
        </w:rPr>
      </w:pPr>
      <w:r w:rsidRPr="00D43AC0">
        <w:rPr>
          <w:rFonts w:ascii="Arial" w:eastAsia="Calibri" w:hAnsi="Arial" w:cs="Arial"/>
          <w:sz w:val="24"/>
          <w:szCs w:val="24"/>
          <w:lang w:eastAsia="en-US"/>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D43AC0">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83FA6" w:rsidRPr="00D43AC0" w:rsidRDefault="00C83FA6" w:rsidP="00C808C4">
      <w:pPr>
        <w:shd w:val="clear" w:color="auto" w:fill="FFFFFF"/>
        <w:spacing w:after="0" w:line="240" w:lineRule="auto"/>
        <w:ind w:firstLine="567"/>
        <w:contextualSpacing/>
        <w:jc w:val="both"/>
        <w:rPr>
          <w:rFonts w:ascii="Arial" w:eastAsia="Calibri" w:hAnsi="Arial" w:cs="Arial"/>
          <w:sz w:val="24"/>
          <w:szCs w:val="24"/>
          <w:lang w:eastAsia="en-US"/>
        </w:rPr>
      </w:pPr>
      <w:r w:rsidRPr="00D43AC0">
        <w:rPr>
          <w:rFonts w:ascii="Arial" w:eastAsia="Calibri" w:hAnsi="Arial" w:cs="Arial"/>
          <w:sz w:val="24"/>
          <w:szCs w:val="24"/>
          <w:lang w:eastAsia="en-US"/>
        </w:rPr>
        <w:t xml:space="preserve">3) документ, подтверждающий полномочия представителя заявителя, </w:t>
      </w:r>
      <w:proofErr w:type="gramStart"/>
      <w:r w:rsidRPr="00D43AC0">
        <w:rPr>
          <w:rFonts w:ascii="Arial" w:eastAsia="Calibri" w:hAnsi="Arial" w:cs="Arial"/>
          <w:sz w:val="24"/>
          <w:szCs w:val="24"/>
          <w:lang w:eastAsia="en-US"/>
        </w:rPr>
        <w:t>случае</w:t>
      </w:r>
      <w:proofErr w:type="gramEnd"/>
      <w:r w:rsidRPr="00D43AC0">
        <w:rPr>
          <w:rFonts w:ascii="Arial" w:eastAsia="Calibri" w:hAnsi="Arial" w:cs="Arial"/>
          <w:sz w:val="24"/>
          <w:szCs w:val="24"/>
          <w:lang w:eastAsia="en-US"/>
        </w:rPr>
        <w:t>,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83FA6" w:rsidRPr="00D43AC0" w:rsidRDefault="00C83FA6" w:rsidP="00C808C4">
      <w:pPr>
        <w:shd w:val="clear" w:color="auto" w:fill="FFFFFF"/>
        <w:spacing w:after="0" w:line="240" w:lineRule="auto"/>
        <w:ind w:firstLine="567"/>
        <w:contextualSpacing/>
        <w:jc w:val="both"/>
        <w:rPr>
          <w:rFonts w:ascii="Arial" w:hAnsi="Arial" w:cs="Arial"/>
          <w:sz w:val="24"/>
          <w:szCs w:val="24"/>
        </w:rPr>
      </w:pPr>
      <w:r w:rsidRPr="00D43AC0">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2.6.4. Копии документов должны быть заверены в установленном порядке или представлены с предъявлением подлинника.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D43AC0">
        <w:rPr>
          <w:rFonts w:ascii="Arial"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В случае невозможности предоставления подлинников, предоставляются нотариально заверенные копии.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 xml:space="preserve">2.6.8. </w:t>
      </w:r>
      <w:proofErr w:type="gramStart"/>
      <w:r w:rsidRPr="00D43AC0">
        <w:rPr>
          <w:rFonts w:ascii="Arial" w:hAnsi="Arial" w:cs="Arial"/>
          <w:sz w:val="24"/>
          <w:szCs w:val="24"/>
        </w:rPr>
        <w:t>Заявителю обеспечивается прием документов, необходимых для предоставления услуги, через Единый портал, Региональный портал</w:t>
      </w:r>
      <w:r w:rsidRPr="00D43AC0">
        <w:rPr>
          <w:rFonts w:ascii="Arial" w:hAnsi="Arial" w:cs="Arial"/>
          <w:sz w:val="24"/>
          <w:szCs w:val="24"/>
          <w:lang w:eastAsia="en-US"/>
        </w:rPr>
        <w:t xml:space="preserve"> </w:t>
      </w:r>
      <w:r w:rsidRPr="00D43AC0">
        <w:rPr>
          <w:rFonts w:ascii="Arial" w:hAnsi="Arial" w:cs="Arial"/>
          <w:sz w:val="24"/>
          <w:szCs w:val="24"/>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83FA6" w:rsidRPr="00D43AC0" w:rsidRDefault="00C83FA6" w:rsidP="00C808C4">
      <w:pPr>
        <w:pStyle w:val="3"/>
        <w:ind w:right="0" w:firstLine="567"/>
        <w:jc w:val="both"/>
        <w:rPr>
          <w:rFonts w:ascii="Arial" w:hAnsi="Arial" w:cs="Arial"/>
          <w:sz w:val="24"/>
          <w:szCs w:val="24"/>
        </w:rPr>
      </w:pPr>
      <w:r w:rsidRPr="00D43AC0">
        <w:rPr>
          <w:rFonts w:ascii="Arial" w:hAnsi="Arial" w:cs="Arial"/>
          <w:sz w:val="24"/>
          <w:szCs w:val="24"/>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3FA6" w:rsidRPr="00D43AC0" w:rsidRDefault="00C83FA6" w:rsidP="00C808C4">
      <w:pPr>
        <w:widowControl w:val="0"/>
        <w:autoSpaceDE w:val="0"/>
        <w:autoSpaceDN w:val="0"/>
        <w:adjustRightInd w:val="0"/>
        <w:spacing w:after="0" w:line="240" w:lineRule="auto"/>
        <w:ind w:firstLine="567"/>
        <w:outlineLvl w:val="2"/>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2.7. Исчерпывающий перечень документов, </w:t>
      </w:r>
    </w:p>
    <w:p w:rsidR="00C83FA6" w:rsidRPr="00D43AC0" w:rsidRDefault="00C83FA6" w:rsidP="00C808C4">
      <w:pPr>
        <w:widowControl w:val="0"/>
        <w:spacing w:after="0" w:line="240" w:lineRule="auto"/>
        <w:ind w:firstLine="567"/>
        <w:contextualSpacing/>
        <w:jc w:val="center"/>
        <w:outlineLvl w:val="2"/>
        <w:rPr>
          <w:rFonts w:ascii="Arial" w:eastAsia="DejaVu Sans" w:hAnsi="Arial" w:cs="Arial"/>
          <w:sz w:val="24"/>
          <w:szCs w:val="24"/>
          <w:lang w:eastAsia="zh-CN" w:bidi="hi-IN"/>
        </w:rPr>
      </w:pPr>
      <w:r w:rsidRPr="00D43AC0">
        <w:rPr>
          <w:rFonts w:ascii="Arial" w:hAnsi="Arial" w:cs="Arial"/>
          <w:sz w:val="24"/>
          <w:szCs w:val="24"/>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43AC0">
        <w:rPr>
          <w:rFonts w:ascii="Arial" w:eastAsia="DejaVu Sans" w:hAnsi="Arial" w:cs="Arial"/>
          <w:sz w:val="24"/>
          <w:szCs w:val="24"/>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83FA6" w:rsidRPr="00D43AC0" w:rsidRDefault="00C83FA6" w:rsidP="00C808C4">
      <w:pPr>
        <w:widowControl w:val="0"/>
        <w:suppressAutoHyphens/>
        <w:autoSpaceDE w:val="0"/>
        <w:autoSpaceDN w:val="0"/>
        <w:adjustRightInd w:val="0"/>
        <w:spacing w:after="0" w:line="240" w:lineRule="auto"/>
        <w:ind w:firstLine="567"/>
        <w:jc w:val="both"/>
        <w:rPr>
          <w:rFonts w:ascii="Arial" w:eastAsia="Lucida Sans Unicode" w:hAnsi="Arial" w:cs="Arial"/>
          <w:bCs/>
          <w:sz w:val="24"/>
          <w:szCs w:val="24"/>
          <w:lang w:eastAsia="en-US" w:bidi="en-US"/>
        </w:rPr>
      </w:pPr>
    </w:p>
    <w:p w:rsidR="00C83FA6" w:rsidRPr="00D43AC0" w:rsidRDefault="00C83FA6" w:rsidP="00C808C4">
      <w:pPr>
        <w:autoSpaceDE w:val="0"/>
        <w:autoSpaceDN w:val="0"/>
        <w:adjustRightInd w:val="0"/>
        <w:spacing w:after="0" w:line="240" w:lineRule="auto"/>
        <w:ind w:firstLine="567"/>
        <w:jc w:val="both"/>
        <w:outlineLvl w:val="2"/>
        <w:rPr>
          <w:rFonts w:ascii="Arial" w:hAnsi="Arial" w:cs="Arial"/>
          <w:sz w:val="24"/>
          <w:szCs w:val="24"/>
        </w:rPr>
      </w:pPr>
      <w:r w:rsidRPr="00D43AC0">
        <w:rPr>
          <w:rFonts w:ascii="Arial" w:eastAsia="Lucida Sans Unicode" w:hAnsi="Arial" w:cs="Arial"/>
          <w:bCs/>
          <w:sz w:val="24"/>
          <w:szCs w:val="24"/>
          <w:lang w:eastAsia="en-US" w:bidi="en-US"/>
        </w:rPr>
        <w:t xml:space="preserve">2.7.1. </w:t>
      </w:r>
      <w:r w:rsidRPr="00D43AC0">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C83FA6" w:rsidRPr="00D43AC0" w:rsidRDefault="00C83FA6" w:rsidP="00C808C4">
      <w:pPr>
        <w:autoSpaceDE w:val="0"/>
        <w:autoSpaceDN w:val="0"/>
        <w:adjustRightInd w:val="0"/>
        <w:spacing w:after="0" w:line="240" w:lineRule="auto"/>
        <w:ind w:firstLine="567"/>
        <w:jc w:val="both"/>
        <w:outlineLvl w:val="2"/>
        <w:rPr>
          <w:rFonts w:ascii="Arial" w:hAnsi="Arial" w:cs="Arial"/>
          <w:sz w:val="24"/>
          <w:szCs w:val="24"/>
        </w:rPr>
      </w:pPr>
    </w:p>
    <w:p w:rsidR="00C83FA6" w:rsidRPr="00D43AC0" w:rsidRDefault="00C83FA6" w:rsidP="00C808C4">
      <w:pPr>
        <w:widowControl w:val="0"/>
        <w:tabs>
          <w:tab w:val="left" w:pos="851"/>
        </w:tabs>
        <w:spacing w:after="0" w:line="240" w:lineRule="auto"/>
        <w:ind w:firstLine="567"/>
        <w:jc w:val="center"/>
        <w:outlineLvl w:val="2"/>
        <w:rPr>
          <w:rFonts w:ascii="Arial" w:hAnsi="Arial" w:cs="Arial"/>
          <w:sz w:val="24"/>
          <w:szCs w:val="24"/>
        </w:rPr>
      </w:pPr>
      <w:r w:rsidRPr="00D43AC0">
        <w:rPr>
          <w:rFonts w:ascii="Arial" w:hAnsi="Arial" w:cs="Arial"/>
          <w:sz w:val="24"/>
          <w:szCs w:val="24"/>
        </w:rPr>
        <w:t>2.8. Указание на запрет требовать от заявителя</w:t>
      </w:r>
    </w:p>
    <w:p w:rsidR="00C83FA6" w:rsidRPr="00D43AC0" w:rsidRDefault="00C83FA6" w:rsidP="00C808C4">
      <w:pPr>
        <w:autoSpaceDE w:val="0"/>
        <w:autoSpaceDN w:val="0"/>
        <w:adjustRightInd w:val="0"/>
        <w:spacing w:after="0" w:line="240" w:lineRule="auto"/>
        <w:ind w:firstLine="567"/>
        <w:jc w:val="both"/>
        <w:outlineLvl w:val="2"/>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outlineLvl w:val="1"/>
        <w:rPr>
          <w:rFonts w:ascii="Arial" w:hAnsi="Arial" w:cs="Arial"/>
          <w:sz w:val="24"/>
          <w:szCs w:val="24"/>
        </w:rPr>
      </w:pPr>
      <w:r w:rsidRPr="00D43AC0">
        <w:rPr>
          <w:rFonts w:ascii="Arial" w:hAnsi="Arial" w:cs="Arial"/>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83FA6" w:rsidRPr="00D43AC0" w:rsidRDefault="00C83FA6" w:rsidP="00C808C4">
      <w:pPr>
        <w:autoSpaceDE w:val="0"/>
        <w:autoSpaceDN w:val="0"/>
        <w:adjustRightInd w:val="0"/>
        <w:spacing w:after="0" w:line="240" w:lineRule="auto"/>
        <w:ind w:firstLine="567"/>
        <w:jc w:val="both"/>
        <w:outlineLvl w:val="1"/>
        <w:rPr>
          <w:rFonts w:ascii="Arial" w:hAnsi="Arial" w:cs="Arial"/>
          <w:sz w:val="24"/>
          <w:szCs w:val="24"/>
        </w:rPr>
      </w:pPr>
      <w:proofErr w:type="gramStart"/>
      <w:r w:rsidRPr="00D43AC0">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43AC0">
        <w:rPr>
          <w:rFonts w:ascii="Arial" w:hAnsi="Arial" w:cs="Arial"/>
          <w:sz w:val="24"/>
          <w:szCs w:val="24"/>
        </w:rPr>
        <w:t xml:space="preserve"> 7 Федерального закона № 210-ФЗ.</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D43AC0">
        <w:rPr>
          <w:rFonts w:ascii="Arial"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D43AC0">
        <w:rPr>
          <w:rFonts w:ascii="Arial"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D43AC0">
        <w:rPr>
          <w:rFonts w:ascii="Arial" w:hAnsi="Arial" w:cs="Arial"/>
          <w:sz w:val="24"/>
          <w:szCs w:val="24"/>
        </w:rPr>
        <w:t>ии и ау</w:t>
      </w:r>
      <w:proofErr w:type="gramEnd"/>
      <w:r w:rsidRPr="00D43AC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3FA6" w:rsidRPr="00D43AC0" w:rsidRDefault="00C83FA6" w:rsidP="00C808C4">
      <w:pPr>
        <w:pStyle w:val="aff0"/>
        <w:suppressAutoHyphens/>
        <w:autoSpaceDE w:val="0"/>
        <w:autoSpaceDN w:val="0"/>
        <w:adjustRightInd w:val="0"/>
        <w:ind w:left="0" w:firstLine="567"/>
        <w:jc w:val="both"/>
        <w:rPr>
          <w:rFonts w:ascii="Arial" w:hAnsi="Arial" w:cs="Arial"/>
        </w:rPr>
      </w:pPr>
      <w:r w:rsidRPr="00D43AC0">
        <w:rPr>
          <w:rFonts w:ascii="Arial" w:hAnsi="Arial" w:cs="Arial"/>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3FA6" w:rsidRPr="00D43AC0" w:rsidRDefault="00C83FA6" w:rsidP="00C808C4">
      <w:pPr>
        <w:pStyle w:val="ConsPlusNormal"/>
        <w:suppressAutoHyphens/>
        <w:ind w:firstLine="567"/>
        <w:jc w:val="both"/>
        <w:rPr>
          <w:sz w:val="24"/>
          <w:szCs w:val="24"/>
        </w:rPr>
      </w:pPr>
      <w:r w:rsidRPr="00D43AC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3FA6" w:rsidRPr="00D43AC0" w:rsidRDefault="00C83FA6" w:rsidP="00C808C4">
      <w:pPr>
        <w:pStyle w:val="ConsPlusNormal"/>
        <w:suppressAutoHyphens/>
        <w:ind w:firstLine="567"/>
        <w:jc w:val="both"/>
        <w:rPr>
          <w:sz w:val="24"/>
          <w:szCs w:val="24"/>
        </w:rPr>
      </w:pPr>
      <w:r w:rsidRPr="00D43AC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3FA6" w:rsidRPr="00D43AC0" w:rsidRDefault="00C83FA6" w:rsidP="00C808C4">
      <w:pPr>
        <w:pStyle w:val="ConsPlusNormal"/>
        <w:suppressAutoHyphens/>
        <w:ind w:firstLine="567"/>
        <w:jc w:val="both"/>
        <w:rPr>
          <w:sz w:val="24"/>
          <w:szCs w:val="24"/>
        </w:rPr>
      </w:pPr>
      <w:r w:rsidRPr="00D43AC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3FA6" w:rsidRPr="00D43AC0" w:rsidRDefault="00C83FA6" w:rsidP="00C808C4">
      <w:pPr>
        <w:shd w:val="clear" w:color="auto" w:fill="FFFFFF"/>
        <w:spacing w:after="0" w:line="240" w:lineRule="auto"/>
        <w:ind w:firstLine="567"/>
        <w:jc w:val="both"/>
        <w:rPr>
          <w:rFonts w:ascii="Arial" w:hAnsi="Arial" w:cs="Arial"/>
          <w:sz w:val="24"/>
          <w:szCs w:val="24"/>
        </w:rPr>
      </w:pPr>
      <w:proofErr w:type="gramStart"/>
      <w:r w:rsidRPr="00D43AC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работника МФЦ, предусмотренной </w:t>
      </w:r>
      <w:hyperlink r:id="rId9" w:history="1">
        <w:r w:rsidRPr="00D43AC0">
          <w:rPr>
            <w:rFonts w:ascii="Arial" w:hAnsi="Arial" w:cs="Arial"/>
            <w:sz w:val="24"/>
            <w:szCs w:val="24"/>
          </w:rPr>
          <w:t>частью 1.1 статьи 16</w:t>
        </w:r>
      </w:hyperlink>
      <w:r w:rsidRPr="00D43AC0">
        <w:rPr>
          <w:rFonts w:ascii="Arial" w:hAnsi="Arial" w:cs="Arial"/>
          <w:sz w:val="24"/>
          <w:szCs w:val="24"/>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proofErr w:type="gramEnd"/>
      <w:r w:rsidRPr="00D43AC0">
        <w:rPr>
          <w:rFonts w:ascii="Arial" w:hAnsi="Arial" w:cs="Arial"/>
          <w:sz w:val="24"/>
          <w:szCs w:val="24"/>
        </w:rPr>
        <w:t>,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43AC0">
          <w:rPr>
            <w:rFonts w:ascii="Arial" w:hAnsi="Arial" w:cs="Arial"/>
            <w:sz w:val="24"/>
            <w:szCs w:val="24"/>
          </w:rPr>
          <w:t>частью 1.1 статьи 16</w:t>
        </w:r>
      </w:hyperlink>
      <w:r w:rsidRPr="00D43AC0">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C83FA6" w:rsidRPr="00D43AC0" w:rsidRDefault="00C83FA6" w:rsidP="00C808C4">
      <w:pPr>
        <w:autoSpaceDE w:val="0"/>
        <w:autoSpaceDN w:val="0"/>
        <w:adjustRightInd w:val="0"/>
        <w:spacing w:after="0" w:line="240" w:lineRule="auto"/>
        <w:ind w:firstLine="567"/>
        <w:jc w:val="both"/>
        <w:outlineLvl w:val="1"/>
        <w:rPr>
          <w:rFonts w:ascii="Arial" w:hAnsi="Arial" w:cs="Arial"/>
          <w:sz w:val="24"/>
          <w:szCs w:val="24"/>
        </w:rPr>
      </w:pPr>
      <w:r w:rsidRPr="00D43AC0">
        <w:rPr>
          <w:rFonts w:ascii="Arial" w:hAnsi="Arial" w:cs="Arial"/>
          <w:sz w:val="24"/>
          <w:szCs w:val="24"/>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83FA6" w:rsidRPr="00D43AC0" w:rsidRDefault="00C83FA6" w:rsidP="00C808C4">
      <w:pPr>
        <w:autoSpaceDE w:val="0"/>
        <w:autoSpaceDN w:val="0"/>
        <w:adjustRightInd w:val="0"/>
        <w:spacing w:after="0" w:line="240" w:lineRule="auto"/>
        <w:ind w:firstLine="567"/>
        <w:jc w:val="both"/>
        <w:outlineLvl w:val="1"/>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2.9. Исчерпывающий перечень оснований</w:t>
      </w: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 для отказа в приеме документов, необходимых для предоставления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2.9.1. Основания для отказа в приеме документов, необходимых для предоставления муниципальной услуги: </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поданное заявление не соответствует по форме и содержанию требованиям, предъявляемым к заявлению, согласно приложению № 1  к Регламенту;</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предоставление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C83FA6" w:rsidRPr="00D43AC0" w:rsidRDefault="00C83FA6" w:rsidP="00C808C4">
      <w:pPr>
        <w:widowControl w:val="0"/>
        <w:tabs>
          <w:tab w:val="left" w:pos="709"/>
          <w:tab w:val="left" w:pos="851"/>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3FA6" w:rsidRPr="00D43AC0" w:rsidRDefault="00C83FA6" w:rsidP="00C808C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3AC0">
        <w:rPr>
          <w:rFonts w:ascii="Arial" w:eastAsia="Arial" w:hAnsi="Arial" w:cs="Arial"/>
          <w:sz w:val="24"/>
          <w:szCs w:val="24"/>
          <w:lang w:eastAsia="ar-SA"/>
        </w:rPr>
        <w:t xml:space="preserve">Едином Портале, </w:t>
      </w:r>
      <w:r w:rsidRPr="00D43AC0">
        <w:rPr>
          <w:rFonts w:ascii="Arial" w:hAnsi="Arial" w:cs="Arial"/>
          <w:sz w:val="24"/>
          <w:szCs w:val="24"/>
        </w:rPr>
        <w:t>Региональном портале</w:t>
      </w:r>
      <w:r w:rsidRPr="00D43AC0">
        <w:rPr>
          <w:rFonts w:ascii="Arial" w:hAnsi="Arial" w:cs="Arial"/>
          <w:sz w:val="24"/>
          <w:szCs w:val="24"/>
          <w:lang w:eastAsia="en-US"/>
        </w:rPr>
        <w:t xml:space="preserve"> </w:t>
      </w:r>
      <w:r w:rsidRPr="00D43AC0">
        <w:rPr>
          <w:rFonts w:ascii="Arial" w:eastAsia="Arial" w:hAnsi="Arial" w:cs="Arial"/>
          <w:sz w:val="24"/>
          <w:szCs w:val="24"/>
          <w:lang w:eastAsia="ar-SA"/>
        </w:rPr>
        <w:t>и официальном сайте Уполномоченного органа</w:t>
      </w:r>
      <w:r w:rsidRPr="00D43AC0">
        <w:rPr>
          <w:rFonts w:ascii="Arial" w:hAnsi="Arial" w:cs="Arial"/>
          <w:sz w:val="24"/>
          <w:szCs w:val="24"/>
        </w:rPr>
        <w:t>.</w:t>
      </w:r>
    </w:p>
    <w:p w:rsidR="00C83FA6" w:rsidRPr="00D43AC0" w:rsidRDefault="00C83FA6" w:rsidP="00C808C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83FA6" w:rsidRPr="00D43AC0" w:rsidRDefault="00C83FA6" w:rsidP="00C808C4">
      <w:pPr>
        <w:widowControl w:val="0"/>
        <w:spacing w:after="0" w:line="240" w:lineRule="auto"/>
        <w:ind w:firstLine="567"/>
        <w:jc w:val="center"/>
        <w:outlineLvl w:val="2"/>
        <w:rPr>
          <w:rFonts w:ascii="Arial" w:hAnsi="Arial" w:cs="Arial"/>
          <w:sz w:val="24"/>
          <w:szCs w:val="24"/>
        </w:rPr>
      </w:pPr>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 xml:space="preserve">2.10. Исчерпывающий перечень оснований </w:t>
      </w:r>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для приостановления или отказа в предоставлении муниципальной услуги</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autoSpaceDE w:val="0"/>
        <w:autoSpaceDN w:val="0"/>
        <w:spacing w:after="0" w:line="240" w:lineRule="auto"/>
        <w:ind w:firstLine="567"/>
        <w:jc w:val="both"/>
        <w:rPr>
          <w:rFonts w:ascii="Arial" w:hAnsi="Arial" w:cs="Arial"/>
          <w:sz w:val="24"/>
          <w:szCs w:val="24"/>
        </w:rPr>
      </w:pPr>
      <w:r w:rsidRPr="00D43AC0">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C83FA6" w:rsidRPr="00D43AC0" w:rsidRDefault="00C83FA6" w:rsidP="00C808C4">
      <w:pPr>
        <w:widowControl w:val="0"/>
        <w:tabs>
          <w:tab w:val="left" w:pos="851"/>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 xml:space="preserve">2.10.2. Заявителю отказывается в предоставлении муниципальной услуги </w:t>
      </w:r>
      <w:bookmarkStart w:id="3" w:name="OLE_LINK1"/>
      <w:bookmarkStart w:id="4" w:name="OLE_LINK2"/>
      <w:r w:rsidRPr="00D43AC0">
        <w:rPr>
          <w:rFonts w:ascii="Arial" w:hAnsi="Arial" w:cs="Arial"/>
          <w:sz w:val="24"/>
          <w:szCs w:val="24"/>
        </w:rPr>
        <w:t>при наличии хотя бы одного из следующих оснований</w:t>
      </w:r>
      <w:bookmarkEnd w:id="3"/>
      <w:bookmarkEnd w:id="4"/>
      <w:r w:rsidRPr="00D43AC0">
        <w:rPr>
          <w:rFonts w:ascii="Arial" w:hAnsi="Arial" w:cs="Arial"/>
          <w:sz w:val="24"/>
          <w:szCs w:val="24"/>
        </w:rPr>
        <w:t xml:space="preserve">: </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bookmarkStart w:id="5" w:name="P160"/>
      <w:bookmarkEnd w:id="5"/>
      <w:r w:rsidRPr="00D43AC0">
        <w:rPr>
          <w:rFonts w:ascii="Arial" w:hAnsi="Arial" w:cs="Arial"/>
          <w:sz w:val="24"/>
          <w:szCs w:val="24"/>
        </w:rPr>
        <w:t xml:space="preserve">несоответствие документов, в том числе представленным посредством использования </w:t>
      </w:r>
      <w:r w:rsidRPr="00D43AC0">
        <w:rPr>
          <w:rFonts w:ascii="Arial" w:eastAsia="Arial" w:hAnsi="Arial" w:cs="Arial"/>
          <w:sz w:val="24"/>
          <w:szCs w:val="24"/>
          <w:lang w:eastAsia="ar-SA"/>
        </w:rPr>
        <w:t xml:space="preserve">Единого Портала, </w:t>
      </w:r>
      <w:r w:rsidRPr="00D43AC0">
        <w:rPr>
          <w:rFonts w:ascii="Arial" w:hAnsi="Arial" w:cs="Arial"/>
          <w:sz w:val="24"/>
          <w:szCs w:val="24"/>
        </w:rPr>
        <w:t xml:space="preserve">Региональном портале требованиям, установленными подразделами 2.6 раздела 2 Регламента, необходимых в соответствии с нормативными правовыми актами для предоставления муниципальной услуги. </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C83FA6" w:rsidRPr="00D43AC0" w:rsidRDefault="00C83FA6" w:rsidP="00C808C4">
      <w:pPr>
        <w:widowControl w:val="0"/>
        <w:tabs>
          <w:tab w:val="left" w:pos="851"/>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3AC0">
        <w:rPr>
          <w:rFonts w:ascii="Arial" w:eastAsia="Arial" w:hAnsi="Arial" w:cs="Arial"/>
          <w:sz w:val="24"/>
          <w:szCs w:val="24"/>
          <w:lang w:eastAsia="ar-SA"/>
        </w:rPr>
        <w:t xml:space="preserve">Едином Портале, </w:t>
      </w:r>
      <w:r w:rsidRPr="00D43AC0">
        <w:rPr>
          <w:rFonts w:ascii="Arial" w:hAnsi="Arial" w:cs="Arial"/>
          <w:sz w:val="24"/>
          <w:szCs w:val="24"/>
        </w:rPr>
        <w:t>Региональном портале.</w:t>
      </w:r>
    </w:p>
    <w:p w:rsidR="00C83FA6" w:rsidRPr="00D43AC0" w:rsidRDefault="00C83FA6" w:rsidP="00C808C4">
      <w:pPr>
        <w:autoSpaceDE w:val="0"/>
        <w:autoSpaceDN w:val="0"/>
        <w:spacing w:after="0" w:line="240" w:lineRule="auto"/>
        <w:ind w:firstLine="567"/>
        <w:jc w:val="both"/>
        <w:rPr>
          <w:rFonts w:ascii="Arial" w:hAnsi="Arial" w:cs="Arial"/>
          <w:sz w:val="24"/>
          <w:szCs w:val="24"/>
        </w:rPr>
      </w:pPr>
      <w:r w:rsidRPr="00D43AC0">
        <w:rPr>
          <w:rFonts w:ascii="Arial" w:hAnsi="Arial" w:cs="Arial"/>
          <w:sz w:val="24"/>
          <w:szCs w:val="24"/>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 xml:space="preserve">2.11. Перечень услуг, которые являются необходимыми </w:t>
      </w:r>
    </w:p>
    <w:p w:rsidR="00C83FA6" w:rsidRPr="00D43AC0" w:rsidRDefault="00C83FA6" w:rsidP="00C808C4">
      <w:pPr>
        <w:widowControl w:val="0"/>
        <w:spacing w:after="0" w:line="240" w:lineRule="auto"/>
        <w:ind w:firstLine="567"/>
        <w:jc w:val="center"/>
        <w:outlineLvl w:val="2"/>
        <w:rPr>
          <w:rFonts w:ascii="Arial" w:hAnsi="Arial" w:cs="Arial"/>
          <w:sz w:val="24"/>
          <w:szCs w:val="24"/>
        </w:rPr>
      </w:pPr>
      <w:proofErr w:type="gramStart"/>
      <w:r w:rsidRPr="00D43AC0">
        <w:rPr>
          <w:rFonts w:ascii="Arial" w:hAnsi="Arial" w:cs="Arial"/>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widowControl w:val="0"/>
        <w:spacing w:after="0" w:line="240" w:lineRule="auto"/>
        <w:ind w:firstLine="567"/>
        <w:jc w:val="center"/>
        <w:outlineLvl w:val="2"/>
        <w:rPr>
          <w:rFonts w:ascii="Arial" w:hAnsi="Arial" w:cs="Arial"/>
          <w:sz w:val="24"/>
          <w:szCs w:val="24"/>
        </w:rPr>
      </w:pPr>
      <w:r w:rsidRPr="00D43AC0">
        <w:rPr>
          <w:rFonts w:ascii="Arial"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3FA6" w:rsidRPr="00D43AC0" w:rsidRDefault="00C83FA6" w:rsidP="00C808C4">
      <w:pPr>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outlineLvl w:val="1"/>
        <w:rPr>
          <w:rFonts w:ascii="Arial" w:hAnsi="Arial" w:cs="Arial"/>
          <w:sz w:val="24"/>
          <w:szCs w:val="24"/>
        </w:rPr>
      </w:pPr>
      <w:r w:rsidRPr="00D43AC0">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83FA6" w:rsidRPr="00D43AC0" w:rsidRDefault="00C83FA6" w:rsidP="00C808C4">
      <w:pPr>
        <w:autoSpaceDE w:val="0"/>
        <w:autoSpaceDN w:val="0"/>
        <w:adjustRightInd w:val="0"/>
        <w:spacing w:after="0" w:line="240" w:lineRule="auto"/>
        <w:ind w:firstLine="567"/>
        <w:jc w:val="both"/>
        <w:outlineLvl w:val="1"/>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w:t>
      </w: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участвующей в предоставлении муниципальной услуги, в том числе в электронной форме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bookmarkStart w:id="6" w:name="sub_212"/>
      <w:r w:rsidRPr="00D43AC0">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D43AC0">
        <w:rPr>
          <w:rFonts w:ascii="Arial" w:hAnsi="Arial" w:cs="Arial"/>
          <w:sz w:val="24"/>
          <w:szCs w:val="24"/>
          <w:lang w:eastAsia="en-US"/>
        </w:rPr>
        <w:t xml:space="preserve"> </w:t>
      </w:r>
      <w:r w:rsidRPr="00D43AC0">
        <w:rPr>
          <w:rFonts w:ascii="Arial" w:hAnsi="Arial" w:cs="Arial"/>
          <w:sz w:val="24"/>
          <w:szCs w:val="24"/>
        </w:rPr>
        <w:t>осуществляется в день их поступления в Уполномоченный орган.</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D43AC0">
        <w:rPr>
          <w:rFonts w:ascii="Arial" w:hAnsi="Arial" w:cs="Arial"/>
          <w:sz w:val="24"/>
          <w:szCs w:val="24"/>
          <w:lang w:eastAsia="en-US"/>
        </w:rPr>
        <w:t xml:space="preserve"> </w:t>
      </w:r>
      <w:r w:rsidRPr="00D43AC0">
        <w:rPr>
          <w:rFonts w:ascii="Arial" w:hAnsi="Arial" w:cs="Arial"/>
          <w:sz w:val="24"/>
          <w:szCs w:val="24"/>
        </w:rPr>
        <w:t>составляет один рабочий день.</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bookmarkEnd w:id="6"/>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2.16. Требования к помещениям, в которых </w:t>
      </w:r>
    </w:p>
    <w:p w:rsidR="00C83FA6" w:rsidRPr="00D43AC0" w:rsidRDefault="00C83FA6" w:rsidP="00C808C4">
      <w:pPr>
        <w:widowControl w:val="0"/>
        <w:tabs>
          <w:tab w:val="left" w:pos="851"/>
        </w:tabs>
        <w:spacing w:after="0" w:line="240" w:lineRule="auto"/>
        <w:ind w:firstLine="567"/>
        <w:contextualSpacing/>
        <w:jc w:val="center"/>
        <w:outlineLvl w:val="2"/>
        <w:rPr>
          <w:rFonts w:ascii="Arial" w:hAnsi="Arial" w:cs="Arial"/>
          <w:sz w:val="24"/>
          <w:szCs w:val="24"/>
        </w:rPr>
      </w:pPr>
      <w:proofErr w:type="gramStart"/>
      <w:r w:rsidRPr="00D43AC0">
        <w:rPr>
          <w:rFonts w:ascii="Arial" w:hAnsi="Arial" w:cs="Arial"/>
          <w:sz w:val="24"/>
          <w:szCs w:val="24"/>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43AC0">
        <w:rPr>
          <w:rFonts w:ascii="Arial" w:hAnsi="Arial" w:cs="Arial"/>
          <w:sz w:val="24"/>
          <w:szCs w:val="24"/>
        </w:rPr>
        <w:t>мультимемедийной</w:t>
      </w:r>
      <w:proofErr w:type="spellEnd"/>
      <w:r w:rsidRPr="00D43AC0">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D43AC0">
        <w:rPr>
          <w:rFonts w:ascii="Arial" w:hAnsi="Arial" w:cs="Arial"/>
          <w:sz w:val="24"/>
          <w:szCs w:val="24"/>
        </w:rPr>
        <w:t xml:space="preserve"> защите инвалидов</w:t>
      </w:r>
    </w:p>
    <w:p w:rsidR="00C83FA6" w:rsidRPr="00D43AC0" w:rsidRDefault="00C83FA6" w:rsidP="00C808C4">
      <w:pPr>
        <w:widowControl w:val="0"/>
        <w:autoSpaceDE w:val="0"/>
        <w:autoSpaceDN w:val="0"/>
        <w:adjustRightInd w:val="0"/>
        <w:spacing w:after="0" w:line="240" w:lineRule="auto"/>
        <w:ind w:firstLine="567"/>
        <w:jc w:val="center"/>
        <w:outlineLvl w:val="2"/>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z w:val="24"/>
          <w:szCs w:val="24"/>
        </w:rPr>
        <w:t xml:space="preserve">Здание, в котором предоставляется муниципальная услуга, должно быть </w:t>
      </w:r>
      <w:r w:rsidRPr="00D43AC0">
        <w:rPr>
          <w:rFonts w:ascii="Arial" w:hAnsi="Arial" w:cs="Arial"/>
          <w:spacing w:val="-4"/>
          <w:sz w:val="24"/>
          <w:szCs w:val="24"/>
        </w:rPr>
        <w:t>оборудовано отдельным входом для свободного доступа заявителей в помещение.</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Места предоставления муниципальной услуги оборудуются </w:t>
      </w:r>
      <w:proofErr w:type="gramStart"/>
      <w:r w:rsidRPr="00D43AC0">
        <w:rPr>
          <w:rFonts w:ascii="Arial" w:hAnsi="Arial" w:cs="Arial"/>
          <w:spacing w:val="-4"/>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43AC0">
        <w:rPr>
          <w:rFonts w:ascii="Arial" w:hAnsi="Arial" w:cs="Arial"/>
          <w:spacing w:val="-4"/>
          <w:sz w:val="24"/>
          <w:szCs w:val="24"/>
        </w:rPr>
        <w:t xml:space="preserve"> инвалидов, в том числе обеспечиваются:</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3AC0">
        <w:rPr>
          <w:rFonts w:ascii="Arial" w:hAnsi="Arial" w:cs="Arial"/>
          <w:spacing w:val="-4"/>
          <w:sz w:val="24"/>
          <w:szCs w:val="24"/>
        </w:rPr>
        <w:t>сурдопереводчика</w:t>
      </w:r>
      <w:proofErr w:type="spellEnd"/>
      <w:r w:rsidRPr="00D43AC0">
        <w:rPr>
          <w:rFonts w:ascii="Arial" w:hAnsi="Arial" w:cs="Arial"/>
          <w:spacing w:val="-4"/>
          <w:sz w:val="24"/>
          <w:szCs w:val="24"/>
        </w:rPr>
        <w:t xml:space="preserve"> и </w:t>
      </w:r>
      <w:proofErr w:type="spellStart"/>
      <w:r w:rsidRPr="00D43AC0">
        <w:rPr>
          <w:rFonts w:ascii="Arial" w:hAnsi="Arial" w:cs="Arial"/>
          <w:spacing w:val="-4"/>
          <w:sz w:val="24"/>
          <w:szCs w:val="24"/>
        </w:rPr>
        <w:t>тифлосурдопереводчика</w:t>
      </w:r>
      <w:proofErr w:type="spellEnd"/>
      <w:r w:rsidRPr="00D43AC0">
        <w:rPr>
          <w:rFonts w:ascii="Arial" w:hAnsi="Arial" w:cs="Arial"/>
          <w:spacing w:val="-4"/>
          <w:sz w:val="24"/>
          <w:szCs w:val="24"/>
        </w:rPr>
        <w:t>;</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2.16.2. Прием документов в Уполномоченном органе, осуществляется в кабинете Уполномоченного органа.</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2.16.3. Помещения, предназначенные для приема заявителей, оборудуются информационными стендами.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Информационные стенды размещаются на видном, доступном месте.</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D43AC0">
        <w:rPr>
          <w:rFonts w:ascii="Arial" w:hAnsi="Arial" w:cs="Arial"/>
          <w:sz w:val="24"/>
          <w:szCs w:val="24"/>
        </w:rPr>
        <w:t>Times</w:t>
      </w:r>
      <w:proofErr w:type="spellEnd"/>
      <w:r w:rsidRPr="00D43AC0">
        <w:rPr>
          <w:rFonts w:ascii="Arial" w:hAnsi="Arial" w:cs="Arial"/>
          <w:sz w:val="24"/>
          <w:szCs w:val="24"/>
        </w:rPr>
        <w:t xml:space="preserve"> </w:t>
      </w:r>
      <w:proofErr w:type="spellStart"/>
      <w:r w:rsidRPr="00D43AC0">
        <w:rPr>
          <w:rFonts w:ascii="Arial" w:hAnsi="Arial" w:cs="Arial"/>
          <w:sz w:val="24"/>
          <w:szCs w:val="24"/>
        </w:rPr>
        <w:t>New</w:t>
      </w:r>
      <w:proofErr w:type="spellEnd"/>
      <w:r w:rsidRPr="00D43AC0">
        <w:rPr>
          <w:rFonts w:ascii="Arial" w:hAnsi="Arial" w:cs="Arial"/>
          <w:sz w:val="24"/>
          <w:szCs w:val="24"/>
        </w:rPr>
        <w:t xml:space="preserve"> </w:t>
      </w:r>
      <w:proofErr w:type="spellStart"/>
      <w:r w:rsidRPr="00D43AC0">
        <w:rPr>
          <w:rFonts w:ascii="Arial" w:hAnsi="Arial" w:cs="Arial"/>
          <w:sz w:val="24"/>
          <w:szCs w:val="24"/>
        </w:rPr>
        <w:t>Roman</w:t>
      </w:r>
      <w:proofErr w:type="spellEnd"/>
      <w:r w:rsidRPr="00D43AC0">
        <w:rPr>
          <w:rFonts w:ascii="Arial" w:hAnsi="Arial" w:cs="Arial"/>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43AC0">
          <w:rPr>
            <w:rFonts w:ascii="Arial" w:hAnsi="Arial" w:cs="Arial"/>
            <w:sz w:val="24"/>
            <w:szCs w:val="24"/>
          </w:rPr>
          <w:t>1 см</w:t>
        </w:r>
      </w:smartTag>
      <w:r w:rsidRPr="00D43AC0">
        <w:rPr>
          <w:rFonts w:ascii="Arial" w:hAnsi="Arial" w:cs="Arial"/>
          <w:sz w:val="24"/>
          <w:szCs w:val="24"/>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43AC0">
        <w:rPr>
          <w:rFonts w:ascii="Arial" w:hAnsi="Arial" w:cs="Arial"/>
          <w:spacing w:val="-4"/>
          <w:sz w:val="24"/>
          <w:szCs w:val="24"/>
        </w:rPr>
        <w:t>быть снижены.</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комфортное расположение заявителя и должностного лица Уполномоченного органа;</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возможность и удобство оформления заявителем письменного обращения;</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телефонную связь;</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возможность копирования документов;</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доступ к нормативным правовым актам, регулирующим предоставление муниципальной услуги;</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наличие письменных принадлежностей и бумаги формата A4.</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43AC0">
        <w:rPr>
          <w:rFonts w:ascii="Arial" w:hAnsi="Arial" w:cs="Arial"/>
          <w:spacing w:val="-4"/>
          <w:sz w:val="24"/>
          <w:szCs w:val="24"/>
        </w:rPr>
        <w:t>банкетками</w:t>
      </w:r>
      <w:proofErr w:type="spellEnd"/>
      <w:r w:rsidRPr="00D43AC0">
        <w:rPr>
          <w:rFonts w:ascii="Arial" w:hAnsi="Arial" w:cs="Arial"/>
          <w:spacing w:val="-4"/>
          <w:sz w:val="24"/>
          <w:szCs w:val="24"/>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pacing w:val="-4"/>
          <w:sz w:val="24"/>
          <w:szCs w:val="24"/>
        </w:rPr>
        <w:t xml:space="preserve">2.16.6. </w:t>
      </w:r>
      <w:r w:rsidRPr="00D43AC0">
        <w:rPr>
          <w:rFonts w:ascii="Arial" w:hAnsi="Arial" w:cs="Arial"/>
          <w:sz w:val="24"/>
          <w:szCs w:val="24"/>
        </w:rPr>
        <w:t>Прием заявителей при предоставлении муниципальной услуги осуществляется согласно графику (режиму) работы Уполномоченного органа, МФЦ.</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pacing w:val="-4"/>
          <w:sz w:val="24"/>
          <w:szCs w:val="24"/>
        </w:rPr>
        <w:t>2.16</w:t>
      </w:r>
      <w:r w:rsidRPr="00D43AC0">
        <w:rPr>
          <w:rFonts w:ascii="Arial" w:hAnsi="Arial" w:cs="Arial"/>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43AC0">
        <w:rPr>
          <w:rFonts w:ascii="Arial" w:hAnsi="Arial" w:cs="Arial"/>
          <w:sz w:val="24"/>
          <w:szCs w:val="24"/>
        </w:rPr>
        <w:t>бэйджами</w:t>
      </w:r>
      <w:proofErr w:type="spellEnd"/>
      <w:r w:rsidRPr="00D43AC0">
        <w:rPr>
          <w:rFonts w:ascii="Arial" w:hAnsi="Arial" w:cs="Arial"/>
          <w:sz w:val="24"/>
          <w:szCs w:val="24"/>
        </w:rPr>
        <w:t>) и (или) настольными табличками.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contextualSpacing/>
        <w:jc w:val="center"/>
        <w:outlineLvl w:val="1"/>
        <w:rPr>
          <w:rFonts w:ascii="Arial" w:hAnsi="Arial" w:cs="Arial"/>
          <w:sz w:val="24"/>
          <w:szCs w:val="24"/>
        </w:rPr>
      </w:pPr>
      <w:r w:rsidRPr="00D43AC0">
        <w:rPr>
          <w:rFonts w:ascii="Arial" w:hAnsi="Arial" w:cs="Arial"/>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3FA6" w:rsidRPr="00D43AC0" w:rsidRDefault="00C83FA6" w:rsidP="00C808C4">
      <w:pPr>
        <w:pStyle w:val="18"/>
        <w:spacing w:before="0" w:after="0"/>
        <w:ind w:firstLine="567"/>
        <w:rPr>
          <w:rFonts w:ascii="Arial" w:hAnsi="Arial" w:cs="Arial"/>
          <w:szCs w:val="24"/>
        </w:rPr>
      </w:pP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2.17.1. Основными показателями доступности и качества муниципальной услуги являются:</w:t>
      </w:r>
    </w:p>
    <w:p w:rsidR="00C83FA6" w:rsidRPr="00D43AC0" w:rsidRDefault="00C83FA6" w:rsidP="00C808C4">
      <w:pPr>
        <w:tabs>
          <w:tab w:val="num" w:pos="0"/>
          <w:tab w:val="left" w:pos="720"/>
          <w:tab w:val="left" w:pos="1260"/>
        </w:tabs>
        <w:spacing w:after="0" w:line="240" w:lineRule="auto"/>
        <w:ind w:firstLine="567"/>
        <w:jc w:val="both"/>
        <w:rPr>
          <w:rFonts w:ascii="Arial" w:hAnsi="Arial" w:cs="Arial"/>
          <w:sz w:val="24"/>
          <w:szCs w:val="24"/>
        </w:rPr>
      </w:pPr>
      <w:r w:rsidRPr="00D43AC0">
        <w:rPr>
          <w:rFonts w:ascii="Arial" w:hAnsi="Arial" w:cs="Arial"/>
          <w:sz w:val="24"/>
          <w:szCs w:val="24"/>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43AC0">
        <w:rPr>
          <w:rFonts w:ascii="Arial" w:hAnsi="Arial" w:cs="Arial"/>
          <w:spacing w:val="-4"/>
          <w:sz w:val="24"/>
          <w:szCs w:val="24"/>
        </w:rPr>
        <w:t>Уполномоченный орган,</w:t>
      </w:r>
      <w:r w:rsidRPr="00D43AC0">
        <w:rPr>
          <w:rFonts w:ascii="Arial" w:hAnsi="Arial" w:cs="Arial"/>
          <w:sz w:val="24"/>
          <w:szCs w:val="24"/>
        </w:rPr>
        <w:t xml:space="preserve"> по мере необходимости, в том числе за получением информации о ходе предоставления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 возможность получения информации о ходе предоставления муниципальной услуги, в том числе с использованием порталов;</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4) установление должностных лиц, ответственных за предоставление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5) установление и соблюдение требований к помещениям, в которых предоставляется услуга;</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8) оперативность и достоверность предоставляемой информации;</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9) отсутствие обоснованных жалоб;</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10) доступность информационных материалов.</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43AC0">
        <w:rPr>
          <w:rFonts w:ascii="Arial" w:hAnsi="Arial" w:cs="Arial"/>
          <w:bCs/>
          <w:sz w:val="24"/>
          <w:szCs w:val="24"/>
        </w:rPr>
        <w:t>двух и более государственных и (или) муниципальных услуг</w:t>
      </w:r>
      <w:r w:rsidRPr="00D43AC0">
        <w:rPr>
          <w:rFonts w:ascii="Arial" w:hAnsi="Arial" w:cs="Arial"/>
          <w:sz w:val="24"/>
          <w:szCs w:val="24"/>
        </w:rPr>
        <w:t>.</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contextualSpacing/>
        <w:jc w:val="center"/>
        <w:rPr>
          <w:rFonts w:ascii="Arial" w:hAnsi="Arial" w:cs="Arial"/>
          <w:sz w:val="24"/>
          <w:szCs w:val="24"/>
          <w:shd w:val="clear" w:color="auto" w:fill="FFFFFF"/>
        </w:rPr>
      </w:pPr>
      <w:r w:rsidRPr="00D43AC0">
        <w:rPr>
          <w:rFonts w:ascii="Arial" w:hAnsi="Arial" w:cs="Arial"/>
          <w:sz w:val="24"/>
          <w:szCs w:val="24"/>
        </w:rPr>
        <w:t xml:space="preserve">2.18. </w:t>
      </w:r>
      <w:proofErr w:type="gramStart"/>
      <w:r w:rsidRPr="00D43AC0">
        <w:rPr>
          <w:rFonts w:ascii="Arial" w:hAnsi="Arial" w:cs="Arial"/>
          <w:sz w:val="24"/>
          <w:szCs w:val="24"/>
        </w:rPr>
        <w:t>П</w:t>
      </w:r>
      <w:r w:rsidRPr="00D43AC0">
        <w:rPr>
          <w:rFonts w:ascii="Arial" w:hAnsi="Arial" w:cs="Arial"/>
          <w:sz w:val="24"/>
          <w:szCs w:val="24"/>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43AC0">
        <w:rPr>
          <w:rFonts w:ascii="Arial" w:hAnsi="Arial" w:cs="Arial"/>
          <w:sz w:val="24"/>
          <w:szCs w:val="24"/>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D43AC0">
        <w:rPr>
          <w:rFonts w:ascii="Arial" w:hAnsi="Arial" w:cs="Arial"/>
          <w:sz w:val="24"/>
          <w:szCs w:val="24"/>
        </w:rPr>
        <w:t>от 27 июля 2010 года № 210-ФЗ «Об организации предоставления государственных и муниципальных услуг»</w:t>
      </w:r>
      <w:r w:rsidRPr="00D43AC0">
        <w:rPr>
          <w:rFonts w:ascii="Arial" w:hAnsi="Arial" w:cs="Arial"/>
          <w:sz w:val="24"/>
          <w:szCs w:val="24"/>
          <w:shd w:val="clear" w:color="auto" w:fill="FFFFFF"/>
        </w:rPr>
        <w:t xml:space="preserve"> (далее – комплексный запрос)</w:t>
      </w:r>
    </w:p>
    <w:p w:rsidR="00C83FA6" w:rsidRPr="00D43AC0" w:rsidRDefault="00C83FA6" w:rsidP="00C808C4">
      <w:pPr>
        <w:spacing w:after="0" w:line="240" w:lineRule="auto"/>
        <w:ind w:firstLine="567"/>
        <w:jc w:val="both"/>
        <w:rPr>
          <w:rFonts w:ascii="Arial" w:hAnsi="Arial" w:cs="Arial"/>
          <w:sz w:val="24"/>
          <w:szCs w:val="24"/>
          <w:shd w:val="clear" w:color="auto" w:fill="FFFFFF"/>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43AC0">
        <w:rPr>
          <w:rFonts w:ascii="Arial" w:hAnsi="Arial" w:cs="Arial"/>
          <w:iCs/>
          <w:sz w:val="24"/>
          <w:szCs w:val="24"/>
        </w:rPr>
        <w:t xml:space="preserve">№ 210-ФЗ </w:t>
      </w:r>
      <w:r w:rsidRPr="00D43AC0">
        <w:rPr>
          <w:rFonts w:ascii="Arial" w:hAnsi="Arial" w:cs="Arial"/>
          <w:sz w:val="24"/>
          <w:szCs w:val="24"/>
        </w:rPr>
        <w:t>раздела «Стандарт предоставления государственной (муниципальной) услуги» (далее – комплексный запрос).</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Направление МФЦ заявлений, а также указанных в части 4 статьи 15.1 статьи Федерального закона </w:t>
      </w:r>
      <w:r w:rsidRPr="00D43AC0">
        <w:rPr>
          <w:rFonts w:ascii="Arial" w:hAnsi="Arial" w:cs="Arial"/>
          <w:iCs/>
          <w:sz w:val="24"/>
          <w:szCs w:val="24"/>
        </w:rPr>
        <w:t xml:space="preserve">№ 210-ФЗ </w:t>
      </w:r>
      <w:r w:rsidRPr="00D43AC0">
        <w:rPr>
          <w:rFonts w:ascii="Arial" w:hAnsi="Arial" w:cs="Arial"/>
          <w:sz w:val="24"/>
          <w:szCs w:val="24"/>
        </w:rPr>
        <w:t>документов в уполномоченный орган, осуществляется не позднее одного рабочего дня, следующего за днем получения комплексного запроса.</w:t>
      </w:r>
    </w:p>
    <w:p w:rsidR="00C83FA6" w:rsidRPr="00D43AC0" w:rsidRDefault="00C83FA6" w:rsidP="00C808C4">
      <w:pPr>
        <w:shd w:val="clear" w:color="auto" w:fill="FFFFFF"/>
        <w:spacing w:after="0" w:line="240" w:lineRule="auto"/>
        <w:ind w:firstLine="567"/>
        <w:jc w:val="both"/>
        <w:rPr>
          <w:rFonts w:ascii="Arial" w:hAnsi="Arial" w:cs="Arial"/>
          <w:sz w:val="24"/>
          <w:szCs w:val="24"/>
        </w:rPr>
      </w:pPr>
      <w:proofErr w:type="gramStart"/>
      <w:r w:rsidRPr="00D43AC0">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43AC0">
        <w:rPr>
          <w:rFonts w:ascii="Arial" w:hAnsi="Arial" w:cs="Arial"/>
          <w:sz w:val="24"/>
          <w:szCs w:val="24"/>
        </w:rPr>
        <w:t xml:space="preserve"> При этом не требуются составление и подписание таких заявлений заявителем.</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2.18.4. </w:t>
      </w:r>
      <w:proofErr w:type="gramStart"/>
      <w:r w:rsidRPr="00D43AC0">
        <w:rPr>
          <w:rFonts w:ascii="Arial" w:hAnsi="Arial" w:cs="Arial"/>
          <w:sz w:val="24"/>
          <w:szCs w:val="24"/>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D43AC0">
          <w:rPr>
            <w:rFonts w:ascii="Arial" w:hAnsi="Arial" w:cs="Arial"/>
            <w:sz w:val="24"/>
            <w:szCs w:val="24"/>
          </w:rPr>
          <w:t>пункта 2 части 1 статьи 7</w:t>
        </w:r>
      </w:hyperlink>
      <w:r w:rsidRPr="00D43AC0">
        <w:rPr>
          <w:rFonts w:ascii="Arial" w:hAnsi="Arial" w:cs="Arial"/>
          <w:sz w:val="24"/>
          <w:szCs w:val="24"/>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43AC0">
        <w:rPr>
          <w:rFonts w:ascii="Arial" w:hAnsi="Arial" w:cs="Arial"/>
          <w:sz w:val="24"/>
          <w:szCs w:val="24"/>
        </w:rPr>
        <w:t xml:space="preserve"> по результатам предоставления заявителю иных указанных в комплексном запросе муниципальных услуг. </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D43AC0">
          <w:rPr>
            <w:rFonts w:ascii="Arial" w:hAnsi="Arial" w:cs="Arial"/>
            <w:sz w:val="24"/>
            <w:szCs w:val="24"/>
          </w:rPr>
          <w:t>части 2 статьи 1</w:t>
        </w:r>
      </w:hyperlink>
      <w:r w:rsidRPr="00D43AC0">
        <w:rPr>
          <w:rFonts w:ascii="Arial" w:hAnsi="Arial" w:cs="Arial"/>
          <w:sz w:val="24"/>
          <w:szCs w:val="24"/>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2.18.5. </w:t>
      </w:r>
      <w:hyperlink r:id="rId13" w:history="1">
        <w:r w:rsidRPr="00D43AC0">
          <w:rPr>
            <w:rFonts w:ascii="Arial" w:hAnsi="Arial" w:cs="Arial"/>
            <w:sz w:val="24"/>
            <w:szCs w:val="24"/>
          </w:rPr>
          <w:t>Примерная форма</w:t>
        </w:r>
      </w:hyperlink>
      <w:r w:rsidRPr="00D43AC0">
        <w:rPr>
          <w:rFonts w:ascii="Arial" w:hAnsi="Arial" w:cs="Arial"/>
          <w:sz w:val="24"/>
          <w:szCs w:val="24"/>
        </w:rPr>
        <w:t> комплексного запроса, а также </w:t>
      </w:r>
      <w:hyperlink r:id="rId14" w:history="1">
        <w:r w:rsidRPr="00D43AC0">
          <w:rPr>
            <w:rFonts w:ascii="Arial" w:hAnsi="Arial" w:cs="Arial"/>
            <w:sz w:val="24"/>
            <w:szCs w:val="24"/>
          </w:rPr>
          <w:t>порядок</w:t>
        </w:r>
      </w:hyperlink>
      <w:r w:rsidRPr="00D43AC0">
        <w:rPr>
          <w:rFonts w:ascii="Arial" w:hAnsi="Arial" w:cs="Arial"/>
          <w:sz w:val="24"/>
          <w:szCs w:val="24"/>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2.18.6. Направление МФЦ заявлений, а также указанных в </w:t>
      </w:r>
      <w:hyperlink r:id="rId15" w:history="1">
        <w:r w:rsidRPr="00D43AC0">
          <w:rPr>
            <w:rFonts w:ascii="Arial" w:hAnsi="Arial" w:cs="Arial"/>
            <w:sz w:val="24"/>
            <w:szCs w:val="24"/>
          </w:rPr>
          <w:t>части 2.18.4</w:t>
        </w:r>
      </w:hyperlink>
      <w:r w:rsidRPr="00D43AC0">
        <w:rPr>
          <w:rFonts w:ascii="Arial" w:hAnsi="Arial" w:cs="Arial"/>
          <w:sz w:val="24"/>
          <w:szCs w:val="24"/>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2.18.7. В случае</w:t>
      </w:r>
      <w:proofErr w:type="gramStart"/>
      <w:r w:rsidRPr="00D43AC0">
        <w:rPr>
          <w:rFonts w:ascii="Arial" w:hAnsi="Arial" w:cs="Arial"/>
          <w:sz w:val="24"/>
          <w:szCs w:val="24"/>
        </w:rPr>
        <w:t>,</w:t>
      </w:r>
      <w:proofErr w:type="gramEnd"/>
      <w:r w:rsidRPr="00D43AC0">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2.18.9. МФЦ </w:t>
      </w:r>
      <w:proofErr w:type="gramStart"/>
      <w:r w:rsidRPr="00D43AC0">
        <w:rPr>
          <w:rFonts w:ascii="Arial" w:hAnsi="Arial" w:cs="Arial"/>
          <w:sz w:val="24"/>
          <w:szCs w:val="24"/>
        </w:rPr>
        <w:t>обязан</w:t>
      </w:r>
      <w:proofErr w:type="gramEnd"/>
      <w:r w:rsidRPr="00D43AC0">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МФЦ </w:t>
      </w:r>
      <w:proofErr w:type="gramStart"/>
      <w:r w:rsidRPr="00D43AC0">
        <w:rPr>
          <w:rFonts w:ascii="Arial" w:hAnsi="Arial" w:cs="Arial"/>
          <w:sz w:val="24"/>
          <w:szCs w:val="24"/>
        </w:rPr>
        <w:t>обязан</w:t>
      </w:r>
      <w:proofErr w:type="gramEnd"/>
      <w:r w:rsidRPr="00D43AC0">
        <w:rPr>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Указанная информация предоставляется МФЦ:</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1) в ходе личного приема заявителя;</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2) по телефону;</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3) по электронной почте.</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2.18.11. </w:t>
      </w:r>
      <w:proofErr w:type="gramStart"/>
      <w:r w:rsidRPr="00D43AC0">
        <w:rPr>
          <w:rFonts w:ascii="Arial" w:hAnsi="Arial" w:cs="Arial"/>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43AC0">
        <w:rPr>
          <w:rFonts w:ascii="Arial" w:hAnsi="Arial" w:cs="Arial"/>
          <w:sz w:val="24"/>
          <w:szCs w:val="24"/>
        </w:rPr>
        <w:t>обязан</w:t>
      </w:r>
      <w:proofErr w:type="gramEnd"/>
      <w:r w:rsidRPr="00D43AC0">
        <w:rPr>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3FA6" w:rsidRPr="00D43AC0" w:rsidRDefault="00C83FA6" w:rsidP="00C808C4">
      <w:pPr>
        <w:shd w:val="clear" w:color="auto" w:fill="FFFFFF"/>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contextualSpacing/>
        <w:jc w:val="center"/>
        <w:rPr>
          <w:rFonts w:ascii="Arial" w:hAnsi="Arial" w:cs="Arial"/>
          <w:sz w:val="24"/>
          <w:szCs w:val="24"/>
          <w:shd w:val="clear" w:color="auto" w:fill="FFFFFF"/>
        </w:rPr>
      </w:pPr>
      <w:r w:rsidRPr="00D43AC0">
        <w:rPr>
          <w:rFonts w:ascii="Arial" w:hAnsi="Arial" w:cs="Arial"/>
          <w:sz w:val="24"/>
          <w:szCs w:val="24"/>
        </w:rPr>
        <w:t>2.19. И</w:t>
      </w:r>
      <w:r w:rsidRPr="00D43AC0">
        <w:rPr>
          <w:rFonts w:ascii="Arial" w:hAnsi="Arial" w:cs="Arial"/>
          <w:sz w:val="24"/>
          <w:szCs w:val="24"/>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3FA6" w:rsidRPr="00D43AC0" w:rsidRDefault="00C83FA6" w:rsidP="00C808C4">
      <w:pPr>
        <w:spacing w:after="0" w:line="240" w:lineRule="auto"/>
        <w:ind w:firstLine="567"/>
        <w:jc w:val="center"/>
        <w:rPr>
          <w:rFonts w:ascii="Arial" w:hAnsi="Arial" w:cs="Arial"/>
          <w:sz w:val="24"/>
          <w:szCs w:val="24"/>
          <w:shd w:val="clear" w:color="auto" w:fill="FFFFFF"/>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2.19.2. </w:t>
      </w:r>
      <w:proofErr w:type="gramStart"/>
      <w:r w:rsidRPr="00D43AC0">
        <w:rPr>
          <w:rFonts w:ascii="Arial" w:hAnsi="Arial" w:cs="Arial"/>
          <w:sz w:val="24"/>
          <w:szCs w:val="24"/>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43AC0">
        <w:rPr>
          <w:rFonts w:ascii="Arial" w:hAnsi="Arial" w:cs="Arial"/>
          <w:sz w:val="24"/>
          <w:szCs w:val="24"/>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в </w:t>
      </w:r>
      <w:r w:rsidRPr="00D43AC0">
        <w:rPr>
          <w:rFonts w:ascii="Arial" w:hAnsi="Arial" w:cs="Arial"/>
          <w:spacing w:val="-4"/>
          <w:sz w:val="24"/>
          <w:szCs w:val="24"/>
        </w:rPr>
        <w:t>Уполномоченный орган</w:t>
      </w:r>
      <w:r w:rsidRPr="00D43AC0">
        <w:rPr>
          <w:rFonts w:ascii="Arial" w:hAnsi="Arial" w:cs="Arial"/>
          <w:sz w:val="24"/>
          <w:szCs w:val="24"/>
        </w:rPr>
        <w:t>;</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через МФЦ в Уполномоченный орган;</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pacing w:val="-4"/>
          <w:sz w:val="24"/>
          <w:szCs w:val="24"/>
        </w:rPr>
      </w:pPr>
      <w:r w:rsidRPr="00D43AC0">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43AC0">
        <w:rPr>
          <w:rFonts w:ascii="Arial" w:hAnsi="Arial" w:cs="Arial"/>
          <w:spacing w:val="-4"/>
          <w:sz w:val="24"/>
          <w:szCs w:val="24"/>
        </w:rPr>
        <w:t xml:space="preserve"> </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43AC0">
        <w:rPr>
          <w:rFonts w:ascii="Arial" w:hAnsi="Arial" w:cs="Arial"/>
          <w:sz w:val="24"/>
          <w:szCs w:val="24"/>
        </w:rPr>
        <w:t>Региональный портал</w:t>
      </w:r>
      <w:r w:rsidRPr="00D43AC0">
        <w:rPr>
          <w:rFonts w:ascii="Arial" w:hAnsi="Arial" w:cs="Arial"/>
          <w:spacing w:val="-4"/>
          <w:sz w:val="24"/>
          <w:szCs w:val="24"/>
        </w:rPr>
        <w:t xml:space="preserve"> путем заполнения специальной интерактивной формы (с использованием «Личного кабинета»).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D43AC0">
          <w:rPr>
            <w:rFonts w:ascii="Arial" w:hAnsi="Arial" w:cs="Arial"/>
            <w:sz w:val="24"/>
            <w:szCs w:val="24"/>
          </w:rPr>
          <w:t>электронной подписью</w:t>
        </w:r>
      </w:hyperlink>
      <w:r w:rsidRPr="00D43AC0">
        <w:rPr>
          <w:rFonts w:ascii="Arial" w:hAnsi="Arial" w:cs="Arial"/>
          <w:sz w:val="24"/>
          <w:szCs w:val="24"/>
        </w:rPr>
        <w:t>, вид которой должен соответствовать требованиям в соответствии с требованиями </w:t>
      </w:r>
      <w:hyperlink r:id="rId17" w:anchor="/document/12184522/entry/0" w:history="1">
        <w:r w:rsidRPr="00D43AC0">
          <w:rPr>
            <w:rFonts w:ascii="Arial" w:hAnsi="Arial" w:cs="Arial"/>
            <w:sz w:val="24"/>
            <w:szCs w:val="24"/>
          </w:rPr>
          <w:t>Федерального закона</w:t>
        </w:r>
      </w:hyperlink>
      <w:r w:rsidRPr="00D43AC0">
        <w:rPr>
          <w:rFonts w:ascii="Arial" w:hAnsi="Arial" w:cs="Arial"/>
          <w:sz w:val="24"/>
          <w:szCs w:val="24"/>
        </w:rPr>
        <w:t xml:space="preserve"> от 06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43AC0">
        <w:rPr>
          <w:rFonts w:ascii="Arial" w:hAnsi="Arial" w:cs="Arial"/>
          <w:sz w:val="24"/>
          <w:szCs w:val="24"/>
        </w:rPr>
        <w:t xml:space="preserve"> подписи, использование которых допускается при обращении за получением государственных и муниципальных услуг».</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C83FA6" w:rsidRPr="00D43AC0" w:rsidRDefault="00C83FA6" w:rsidP="00C808C4">
      <w:pPr>
        <w:pStyle w:val="aff0"/>
        <w:ind w:left="0" w:firstLine="567"/>
        <w:jc w:val="both"/>
        <w:rPr>
          <w:rFonts w:ascii="Arial" w:hAnsi="Arial" w:cs="Arial"/>
        </w:rPr>
      </w:pPr>
      <w:proofErr w:type="gramStart"/>
      <w:r w:rsidRPr="00D43AC0">
        <w:rPr>
          <w:rFonts w:ascii="Arial" w:hAnsi="Arial" w:cs="Arial"/>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83FA6" w:rsidRPr="00D43AC0" w:rsidRDefault="00C83FA6" w:rsidP="00C808C4">
      <w:pPr>
        <w:spacing w:after="0" w:line="240" w:lineRule="auto"/>
        <w:ind w:firstLine="567"/>
        <w:jc w:val="both"/>
        <w:rPr>
          <w:rFonts w:ascii="Arial" w:hAnsi="Arial" w:cs="Arial"/>
          <w:spacing w:val="-4"/>
          <w:sz w:val="24"/>
          <w:szCs w:val="24"/>
        </w:rPr>
      </w:pPr>
      <w:proofErr w:type="gramStart"/>
      <w:r w:rsidRPr="00D43AC0">
        <w:rPr>
          <w:rFonts w:ascii="Arial" w:hAnsi="Arial" w:cs="Arial"/>
          <w:spacing w:val="-4"/>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83FA6" w:rsidRPr="00D43AC0" w:rsidRDefault="00C83FA6" w:rsidP="00C808C4">
      <w:pPr>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43AC0">
        <w:rPr>
          <w:rFonts w:ascii="Arial" w:hAnsi="Arial" w:cs="Arial"/>
          <w:sz w:val="24"/>
          <w:szCs w:val="24"/>
        </w:rPr>
        <w:t>Региональном портале</w:t>
      </w:r>
      <w:r w:rsidRPr="00D43AC0">
        <w:rPr>
          <w:rFonts w:ascii="Arial" w:hAnsi="Arial" w:cs="Arial"/>
          <w:spacing w:val="-4"/>
          <w:sz w:val="24"/>
          <w:szCs w:val="24"/>
        </w:rPr>
        <w:t>;</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43AC0">
        <w:rPr>
          <w:rFonts w:ascii="Arial" w:hAnsi="Arial" w:cs="Arial"/>
          <w:sz w:val="24"/>
          <w:szCs w:val="24"/>
        </w:rPr>
        <w:t>Региональном портале</w:t>
      </w:r>
      <w:r w:rsidRPr="00D43AC0">
        <w:rPr>
          <w:rFonts w:ascii="Arial" w:hAnsi="Arial" w:cs="Arial"/>
          <w:spacing w:val="-4"/>
          <w:sz w:val="24"/>
          <w:szCs w:val="24"/>
        </w:rPr>
        <w:t>;</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43AC0">
        <w:rPr>
          <w:rFonts w:ascii="Arial" w:hAnsi="Arial" w:cs="Arial"/>
          <w:sz w:val="24"/>
          <w:szCs w:val="24"/>
        </w:rPr>
        <w:t>Региональном портале</w:t>
      </w:r>
      <w:r w:rsidRPr="00D43AC0">
        <w:rPr>
          <w:rFonts w:ascii="Arial" w:hAnsi="Arial" w:cs="Arial"/>
          <w:spacing w:val="-4"/>
          <w:sz w:val="24"/>
          <w:szCs w:val="24"/>
        </w:rPr>
        <w:t>;</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pacing w:val="-4"/>
          <w:sz w:val="24"/>
          <w:szCs w:val="24"/>
        </w:rPr>
      </w:pPr>
      <w:r w:rsidRPr="00D43AC0">
        <w:rPr>
          <w:rFonts w:ascii="Arial" w:hAnsi="Arial" w:cs="Arial"/>
          <w:spacing w:val="-4"/>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43AC0">
        <w:rPr>
          <w:rFonts w:ascii="Arial" w:hAnsi="Arial" w:cs="Arial"/>
          <w:sz w:val="24"/>
          <w:szCs w:val="24"/>
        </w:rPr>
        <w:t>Региональном портале</w:t>
      </w:r>
      <w:r w:rsidRPr="00D43AC0">
        <w:rPr>
          <w:rFonts w:ascii="Arial" w:hAnsi="Arial" w:cs="Arial"/>
          <w:spacing w:val="-4"/>
          <w:sz w:val="24"/>
          <w:szCs w:val="24"/>
        </w:rPr>
        <w:t>;</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pacing w:val="-4"/>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43AC0">
        <w:rPr>
          <w:rFonts w:ascii="Arial" w:hAnsi="Arial" w:cs="Arial"/>
          <w:sz w:val="24"/>
          <w:szCs w:val="24"/>
        </w:rPr>
        <w:t xml:space="preserve">), поступивших с Единого портала и Региональном портале и (или) через систему межведомственного электронного взаимодействия.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2.19.8. МФЦ при обращении заявителя за предоставлением муниципальной услуги осуществляют: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C83FA6" w:rsidRPr="00D43AC0" w:rsidRDefault="00C83FA6" w:rsidP="00C808C4">
      <w:pPr>
        <w:widowControl w:val="0"/>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1"/>
        <w:rPr>
          <w:rFonts w:ascii="Arial" w:hAnsi="Arial" w:cs="Arial"/>
          <w:sz w:val="24"/>
          <w:szCs w:val="24"/>
        </w:rPr>
      </w:pPr>
      <w:r w:rsidRPr="00D43AC0">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3FA6" w:rsidRPr="00D43AC0" w:rsidRDefault="00C83FA6" w:rsidP="00C808C4">
      <w:pPr>
        <w:widowControl w:val="0"/>
        <w:spacing w:after="0" w:line="240" w:lineRule="auto"/>
        <w:ind w:firstLine="567"/>
        <w:contextualSpacing/>
        <w:jc w:val="center"/>
        <w:outlineLvl w:val="1"/>
        <w:rPr>
          <w:rFonts w:ascii="Arial" w:hAnsi="Arial" w:cs="Arial"/>
          <w:sz w:val="24"/>
          <w:szCs w:val="24"/>
        </w:rPr>
      </w:pPr>
    </w:p>
    <w:p w:rsidR="00C83FA6" w:rsidRPr="00D43AC0" w:rsidRDefault="00C83FA6" w:rsidP="00C808C4">
      <w:pPr>
        <w:widowControl w:val="0"/>
        <w:tabs>
          <w:tab w:val="left" w:pos="851"/>
        </w:tabs>
        <w:spacing w:after="0" w:line="240" w:lineRule="auto"/>
        <w:ind w:firstLine="567"/>
        <w:contextualSpacing/>
        <w:jc w:val="center"/>
        <w:outlineLvl w:val="1"/>
        <w:rPr>
          <w:rFonts w:ascii="Arial" w:hAnsi="Arial" w:cs="Arial"/>
          <w:sz w:val="24"/>
          <w:szCs w:val="24"/>
        </w:rPr>
      </w:pPr>
      <w:bookmarkStart w:id="7" w:name="sub_610"/>
      <w:bookmarkEnd w:id="7"/>
      <w:r w:rsidRPr="00D43AC0">
        <w:rPr>
          <w:rFonts w:ascii="Arial" w:hAnsi="Arial" w:cs="Arial"/>
          <w:sz w:val="24"/>
          <w:szCs w:val="24"/>
        </w:rPr>
        <w:t>3.1. Состав и последовательность, и сроки выполнения административных процедур (действий), требования к порядку выполнения</w:t>
      </w:r>
    </w:p>
    <w:p w:rsidR="00C83FA6" w:rsidRPr="00D43AC0" w:rsidRDefault="00C83FA6" w:rsidP="00C808C4">
      <w:pPr>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1 (один) рабочий день;</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 xml:space="preserve">2) рассмотрение заявления и прилагаемых к нему документов </w:t>
      </w:r>
      <w:r w:rsidRPr="00D43AC0">
        <w:rPr>
          <w:rFonts w:ascii="Arial" w:hAnsi="Arial" w:cs="Arial"/>
          <w:spacing w:val="-4"/>
          <w:sz w:val="24"/>
          <w:szCs w:val="24"/>
        </w:rPr>
        <w:t>Уполномоченным органом</w:t>
      </w:r>
      <w:r w:rsidRPr="00D43AC0">
        <w:rPr>
          <w:rFonts w:ascii="Arial" w:hAnsi="Arial" w:cs="Arial"/>
          <w:sz w:val="24"/>
          <w:szCs w:val="24"/>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28 (двадцать восемь) рабочих дней;</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3) выдача заявителю результата предоставления муниципальной услуги 1 (один) рабочий день.</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bookmarkStart w:id="8" w:name="OLE_LINK12"/>
      <w:bookmarkStart w:id="9" w:name="OLE_LINK13"/>
      <w:bookmarkStart w:id="10" w:name="OLE_LINK14"/>
      <w:r w:rsidRPr="00D43AC0">
        <w:rPr>
          <w:rFonts w:ascii="Arial" w:hAnsi="Arial" w:cs="Arial"/>
          <w:sz w:val="24"/>
          <w:szCs w:val="24"/>
        </w:rPr>
        <w:t>Административные процедуры (действия).</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 xml:space="preserve">3.1.2.1. Основанием для начала административной процедуры (действия) является обращение гражданина в </w:t>
      </w:r>
      <w:r w:rsidRPr="00D43AC0">
        <w:rPr>
          <w:rFonts w:ascii="Arial" w:hAnsi="Arial" w:cs="Arial"/>
          <w:spacing w:val="-4"/>
          <w:sz w:val="24"/>
          <w:szCs w:val="24"/>
        </w:rPr>
        <w:t>Уполномоченный орган</w:t>
      </w:r>
      <w:r w:rsidRPr="00D43AC0">
        <w:rPr>
          <w:rFonts w:ascii="Arial" w:hAnsi="Arial" w:cs="Arial"/>
          <w:sz w:val="24"/>
          <w:szCs w:val="24"/>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8"/>
    <w:bookmarkEnd w:id="9"/>
    <w:bookmarkEnd w:id="10"/>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Запись на прием проводится посредством Единого портала, Регионального портала</w:t>
      </w:r>
      <w:r w:rsidRPr="00D43AC0">
        <w:rPr>
          <w:rFonts w:ascii="Arial"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w:t>
      </w:r>
      <w:r w:rsidRPr="00D43AC0">
        <w:rPr>
          <w:rFonts w:ascii="Arial" w:hAnsi="Arial" w:cs="Arial"/>
          <w:spacing w:val="-4"/>
          <w:sz w:val="24"/>
          <w:szCs w:val="24"/>
        </w:rPr>
        <w:t>Уполномоченном органе</w:t>
      </w:r>
      <w:r w:rsidRPr="00D43AC0">
        <w:rPr>
          <w:rFonts w:ascii="Arial" w:hAnsi="Arial" w:cs="Arial"/>
          <w:sz w:val="24"/>
          <w:szCs w:val="24"/>
        </w:rPr>
        <w:t>, МФЦ графика приема заявителей.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pacing w:val="-4"/>
          <w:sz w:val="24"/>
          <w:szCs w:val="24"/>
        </w:rPr>
        <w:t>Уполномоченный орган</w:t>
      </w:r>
      <w:r w:rsidRPr="00D43AC0">
        <w:rPr>
          <w:rFonts w:ascii="Arial" w:hAnsi="Arial" w:cs="Arial"/>
          <w:sz w:val="24"/>
          <w:szCs w:val="24"/>
        </w:rPr>
        <w:t>, МФЦ не вправе требовать от заявителя совершения иных действий, кроме прохождения идентификац</w:t>
      </w:r>
      <w:proofErr w:type="gramStart"/>
      <w:r w:rsidRPr="00D43AC0">
        <w:rPr>
          <w:rFonts w:ascii="Arial" w:hAnsi="Arial" w:cs="Arial"/>
          <w:sz w:val="24"/>
          <w:szCs w:val="24"/>
        </w:rPr>
        <w:t>ии и ау</w:t>
      </w:r>
      <w:proofErr w:type="gramEnd"/>
      <w:r w:rsidRPr="00D43AC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3FA6" w:rsidRPr="00D43AC0" w:rsidRDefault="00C83FA6" w:rsidP="00C808C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3.1.2.2. При обращении заявителя в Уполномоченный орган, ответственный специалист при приеме заявления:</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устанавливает предмет обращения;</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проверяет соответствие представленных документов установленным требованиям, удостоверяясь, что:</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тексты документов написаны разборчиво;</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фамилии, имена и отчества физических лиц, адреса их мест жительства написаны полностью;</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в документах нет подчисток, приписок, зачеркнутых слов и иных не оговоренных в них исправлений;</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документы не исполнены карандашом;</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срок действия документов не истек;</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документы представлены в полном объеме;</w:t>
      </w:r>
    </w:p>
    <w:p w:rsidR="00C83FA6" w:rsidRPr="00D43AC0" w:rsidRDefault="00C83FA6" w:rsidP="00C808C4">
      <w:pPr>
        <w:widowControl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осуществляет копирование (сканирование) документов, предусмотренных </w:t>
      </w:r>
      <w:hyperlink r:id="rId18" w:history="1">
        <w:r w:rsidRPr="00D43AC0">
          <w:rPr>
            <w:rFonts w:ascii="Arial" w:hAnsi="Arial" w:cs="Arial"/>
            <w:sz w:val="24"/>
            <w:szCs w:val="24"/>
          </w:rPr>
          <w:t>пунктами 1</w:t>
        </w:r>
      </w:hyperlink>
      <w:r w:rsidRPr="00D43AC0">
        <w:rPr>
          <w:rFonts w:ascii="Arial" w:hAnsi="Arial" w:cs="Arial"/>
          <w:sz w:val="24"/>
          <w:szCs w:val="24"/>
        </w:rPr>
        <w:t>-</w:t>
      </w:r>
      <w:hyperlink r:id="rId19" w:history="1">
        <w:r w:rsidRPr="00D43AC0">
          <w:rPr>
            <w:rFonts w:ascii="Arial" w:hAnsi="Arial" w:cs="Arial"/>
            <w:sz w:val="24"/>
            <w:szCs w:val="24"/>
          </w:rPr>
          <w:t>7</w:t>
        </w:r>
      </w:hyperlink>
      <w:r w:rsidRPr="00D43AC0">
        <w:rPr>
          <w:rFonts w:ascii="Arial" w:hAnsi="Arial" w:cs="Arial"/>
          <w:sz w:val="24"/>
          <w:szCs w:val="24"/>
        </w:rPr>
        <w:t xml:space="preserve">, </w:t>
      </w:r>
      <w:hyperlink r:id="rId20" w:history="1">
        <w:r w:rsidRPr="00D43AC0">
          <w:rPr>
            <w:rFonts w:ascii="Arial" w:hAnsi="Arial" w:cs="Arial"/>
            <w:sz w:val="24"/>
            <w:szCs w:val="24"/>
          </w:rPr>
          <w:t>9</w:t>
        </w:r>
      </w:hyperlink>
      <w:r w:rsidRPr="00D43AC0">
        <w:rPr>
          <w:rFonts w:ascii="Arial" w:hAnsi="Arial" w:cs="Arial"/>
          <w:sz w:val="24"/>
          <w:szCs w:val="24"/>
        </w:rPr>
        <w:t xml:space="preserve">, </w:t>
      </w:r>
      <w:hyperlink r:id="rId21" w:history="1">
        <w:r w:rsidRPr="00D43AC0">
          <w:rPr>
            <w:rFonts w:ascii="Arial" w:hAnsi="Arial" w:cs="Arial"/>
            <w:sz w:val="24"/>
            <w:szCs w:val="24"/>
          </w:rPr>
          <w:t>10</w:t>
        </w:r>
      </w:hyperlink>
      <w:r w:rsidRPr="00D43AC0">
        <w:rPr>
          <w:rFonts w:ascii="Arial" w:hAnsi="Arial" w:cs="Arial"/>
          <w:sz w:val="24"/>
          <w:szCs w:val="24"/>
        </w:rPr>
        <w:t xml:space="preserve">, </w:t>
      </w:r>
      <w:hyperlink r:id="rId22" w:history="1">
        <w:r w:rsidRPr="00D43AC0">
          <w:rPr>
            <w:rFonts w:ascii="Arial" w:hAnsi="Arial" w:cs="Arial"/>
            <w:sz w:val="24"/>
            <w:szCs w:val="24"/>
          </w:rPr>
          <w:t>14</w:t>
        </w:r>
      </w:hyperlink>
      <w:r w:rsidRPr="00D43AC0">
        <w:rPr>
          <w:rFonts w:ascii="Arial" w:hAnsi="Arial" w:cs="Arial"/>
          <w:sz w:val="24"/>
          <w:szCs w:val="24"/>
        </w:rPr>
        <w:t xml:space="preserve">, </w:t>
      </w:r>
      <w:hyperlink r:id="rId23" w:history="1">
        <w:r w:rsidRPr="00D43AC0">
          <w:rPr>
            <w:rFonts w:ascii="Arial" w:hAnsi="Arial" w:cs="Arial"/>
            <w:sz w:val="24"/>
            <w:szCs w:val="24"/>
          </w:rPr>
          <w:t>17</w:t>
        </w:r>
      </w:hyperlink>
      <w:r w:rsidRPr="00D43AC0">
        <w:rPr>
          <w:rFonts w:ascii="Arial" w:hAnsi="Arial" w:cs="Arial"/>
          <w:sz w:val="24"/>
          <w:szCs w:val="24"/>
        </w:rPr>
        <w:t xml:space="preserve"> и </w:t>
      </w:r>
      <w:hyperlink r:id="rId24" w:history="1">
        <w:r w:rsidRPr="00D43AC0">
          <w:rPr>
            <w:rFonts w:ascii="Arial" w:hAnsi="Arial" w:cs="Arial"/>
            <w:sz w:val="24"/>
            <w:szCs w:val="24"/>
          </w:rPr>
          <w:t>18 части 6 статьи 7</w:t>
        </w:r>
      </w:hyperlink>
      <w:r w:rsidRPr="00D43AC0">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43AC0">
        <w:rPr>
          <w:rFonts w:ascii="Arial" w:hAnsi="Arial" w:cs="Arial"/>
          <w:sz w:val="24"/>
          <w:szCs w:val="24"/>
        </w:rPr>
        <w:t>заверительную</w:t>
      </w:r>
      <w:proofErr w:type="spellEnd"/>
      <w:r w:rsidRPr="00D43AC0">
        <w:rPr>
          <w:rFonts w:ascii="Arial" w:hAnsi="Arial" w:cs="Arial"/>
          <w:sz w:val="24"/>
          <w:szCs w:val="24"/>
        </w:rPr>
        <w:t xml:space="preserve"> надпись: </w:t>
      </w:r>
      <w:proofErr w:type="gramStart"/>
      <w:r w:rsidRPr="00D43AC0">
        <w:rPr>
          <w:rFonts w:ascii="Arial" w:hAnsi="Arial" w:cs="Arial"/>
          <w:sz w:val="24"/>
          <w:szCs w:val="24"/>
        </w:rPr>
        <w:t xml:space="preserve">«Верно»; </w:t>
      </w:r>
      <w:proofErr w:type="gramEnd"/>
    </w:p>
    <w:p w:rsidR="00C83FA6" w:rsidRPr="00D43AC0" w:rsidRDefault="00C83FA6" w:rsidP="00C808C4">
      <w:pPr>
        <w:widowControl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должность лица, заверившего копию документа; личную подпись; расшифровку подписи (инициалы, фамилия); дату заверения; печать.</w:t>
      </w:r>
      <w:proofErr w:type="gramEnd"/>
      <w:r w:rsidRPr="00D43AC0">
        <w:rPr>
          <w:rFonts w:ascii="Arial" w:hAnsi="Arial" w:cs="Arial"/>
          <w:sz w:val="24"/>
          <w:szCs w:val="24"/>
        </w:rPr>
        <w:t xml:space="preserve"> При заверении копий документов, объем которых превышает 1 (</w:t>
      </w:r>
      <w:proofErr w:type="gramStart"/>
      <w:r w:rsidRPr="00D43AC0">
        <w:rPr>
          <w:rFonts w:ascii="Arial" w:hAnsi="Arial" w:cs="Arial"/>
          <w:sz w:val="24"/>
          <w:szCs w:val="24"/>
        </w:rPr>
        <w:t xml:space="preserve">один) </w:t>
      </w:r>
      <w:proofErr w:type="gramEnd"/>
      <w:r w:rsidRPr="00D43AC0">
        <w:rPr>
          <w:rFonts w:ascii="Arial" w:hAnsi="Arial" w:cs="Arial"/>
          <w:sz w:val="24"/>
          <w:szCs w:val="24"/>
        </w:rPr>
        <w:t xml:space="preserve">лист заверяет отдельно каждый лист копии таким же способом, либо проставляет </w:t>
      </w:r>
      <w:proofErr w:type="spellStart"/>
      <w:r w:rsidRPr="00D43AC0">
        <w:rPr>
          <w:rFonts w:ascii="Arial" w:hAnsi="Arial" w:cs="Arial"/>
          <w:sz w:val="24"/>
          <w:szCs w:val="24"/>
        </w:rPr>
        <w:t>заверительную</w:t>
      </w:r>
      <w:proofErr w:type="spellEnd"/>
      <w:r w:rsidRPr="00D43AC0">
        <w:rPr>
          <w:rFonts w:ascii="Arial" w:hAnsi="Arial" w:cs="Arial"/>
          <w:sz w:val="24"/>
          <w:szCs w:val="24"/>
        </w:rPr>
        <w:t xml:space="preserve"> надпись, на оборотной стороне последнего листа копии прошитого, пронумерован документа, причем </w:t>
      </w:r>
      <w:proofErr w:type="spellStart"/>
      <w:r w:rsidRPr="00D43AC0">
        <w:rPr>
          <w:rFonts w:ascii="Arial" w:hAnsi="Arial" w:cs="Arial"/>
          <w:sz w:val="24"/>
          <w:szCs w:val="24"/>
        </w:rPr>
        <w:t>заверительная</w:t>
      </w:r>
      <w:proofErr w:type="spellEnd"/>
      <w:r w:rsidRPr="00D43AC0">
        <w:rPr>
          <w:rFonts w:ascii="Arial" w:hAnsi="Arial" w:cs="Arial"/>
          <w:sz w:val="24"/>
          <w:szCs w:val="24"/>
        </w:rPr>
        <w:t xml:space="preserve"> надпись дополняется указанием количества листов копии (выписки из документа): «Всего в копии __ </w:t>
      </w:r>
      <w:proofErr w:type="gramStart"/>
      <w:r w:rsidRPr="00D43AC0">
        <w:rPr>
          <w:rFonts w:ascii="Arial" w:hAnsi="Arial" w:cs="Arial"/>
          <w:sz w:val="24"/>
          <w:szCs w:val="24"/>
        </w:rPr>
        <w:t>л</w:t>
      </w:r>
      <w:proofErr w:type="gramEnd"/>
      <w:r w:rsidRPr="00D43AC0">
        <w:rPr>
          <w:rFonts w:ascii="Arial" w:hAnsi="Arial" w:cs="Arial"/>
          <w:sz w:val="24"/>
          <w:szCs w:val="24"/>
        </w:rPr>
        <w:t>.» и скрепляется оттиском печати (за исключением нотариально заверенных документов);</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83FA6" w:rsidRPr="00D43AC0" w:rsidRDefault="00C83FA6" w:rsidP="00C808C4">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43AC0">
        <w:rPr>
          <w:rFonts w:ascii="Arial" w:hAnsi="Arial" w:cs="Arial"/>
          <w:spacing w:val="-4"/>
          <w:sz w:val="24"/>
          <w:szCs w:val="24"/>
        </w:rPr>
        <w:t>Уполномоченного органа</w:t>
      </w:r>
      <w:r w:rsidRPr="00D43AC0">
        <w:rPr>
          <w:rFonts w:ascii="Arial" w:hAnsi="Arial" w:cs="Arial"/>
          <w:sz w:val="24"/>
          <w:szCs w:val="24"/>
        </w:rPr>
        <w:t>).</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 xml:space="preserve"> 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 xml:space="preserve">3.1.3. Рассмотрение заявления и прилагаемых к нему документов </w:t>
      </w:r>
      <w:r w:rsidRPr="00D43AC0">
        <w:rPr>
          <w:rFonts w:ascii="Arial" w:hAnsi="Arial" w:cs="Arial"/>
          <w:spacing w:val="-4"/>
          <w:sz w:val="24"/>
          <w:szCs w:val="24"/>
        </w:rPr>
        <w:t>Уполномоченным органом</w:t>
      </w:r>
      <w:r w:rsidRPr="00D43AC0">
        <w:rPr>
          <w:rFonts w:ascii="Arial" w:hAnsi="Arial" w:cs="Arial"/>
          <w:sz w:val="24"/>
          <w:szCs w:val="24"/>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 xml:space="preserve">3.1.3.2. </w:t>
      </w:r>
      <w:r w:rsidRPr="00D43AC0">
        <w:rPr>
          <w:rFonts w:ascii="Arial" w:eastAsia="Lucida Sans Unicode" w:hAnsi="Arial" w:cs="Arial"/>
          <w:sz w:val="24"/>
          <w:szCs w:val="24"/>
          <w:lang w:eastAsia="en-US" w:bidi="en-US"/>
        </w:rPr>
        <w:t xml:space="preserve">Должностное лицо, ответственное за выполнение административной процедуры (действия) – специалист </w:t>
      </w:r>
      <w:r w:rsidRPr="00D43AC0">
        <w:rPr>
          <w:rFonts w:ascii="Arial" w:hAnsi="Arial" w:cs="Arial"/>
          <w:spacing w:val="-4"/>
          <w:sz w:val="24"/>
          <w:szCs w:val="24"/>
        </w:rPr>
        <w:t>Уполномоченного органа</w:t>
      </w:r>
      <w:r w:rsidRPr="00D43AC0">
        <w:rPr>
          <w:rFonts w:ascii="Arial" w:eastAsia="Lucida Sans Unicode" w:hAnsi="Arial" w:cs="Arial"/>
          <w:sz w:val="24"/>
          <w:szCs w:val="24"/>
          <w:lang w:eastAsia="en-US" w:bidi="en-US"/>
        </w:rPr>
        <w:t>.</w:t>
      </w:r>
    </w:p>
    <w:p w:rsidR="00C83FA6" w:rsidRPr="00D43AC0" w:rsidRDefault="00C83FA6" w:rsidP="00C808C4">
      <w:pPr>
        <w:spacing w:after="0" w:line="240" w:lineRule="auto"/>
        <w:ind w:firstLine="567"/>
        <w:jc w:val="both"/>
        <w:rPr>
          <w:rFonts w:ascii="Arial" w:hAnsi="Arial" w:cs="Arial"/>
          <w:bCs/>
          <w:sz w:val="24"/>
          <w:szCs w:val="24"/>
          <w:lang w:eastAsia="ar-SA"/>
        </w:rPr>
      </w:pPr>
      <w:r w:rsidRPr="00D43AC0">
        <w:rPr>
          <w:rFonts w:ascii="Arial" w:eastAsia="Lucida Sans Unicode" w:hAnsi="Arial" w:cs="Arial"/>
          <w:sz w:val="24"/>
          <w:szCs w:val="24"/>
          <w:lang w:eastAsia="en-US" w:bidi="en-US"/>
        </w:rPr>
        <w:t>С</w:t>
      </w:r>
      <w:r w:rsidRPr="00D43AC0">
        <w:rPr>
          <w:rFonts w:ascii="Arial" w:hAnsi="Arial" w:cs="Arial"/>
          <w:sz w:val="24"/>
          <w:szCs w:val="24"/>
          <w:lang w:bidi="en-US"/>
        </w:rPr>
        <w:t>пециалист Уполномоченного органа</w:t>
      </w:r>
      <w:r w:rsidRPr="00D43AC0">
        <w:rPr>
          <w:rFonts w:ascii="Arial" w:eastAsia="DejaVu Sans" w:hAnsi="Arial" w:cs="Arial"/>
          <w:kern w:val="3"/>
          <w:sz w:val="24"/>
          <w:szCs w:val="24"/>
          <w:lang w:eastAsia="zh-CN" w:bidi="hi-IN"/>
        </w:rPr>
        <w:t>, проводит проверку</w:t>
      </w:r>
      <w:r w:rsidRPr="00D43AC0">
        <w:rPr>
          <w:rFonts w:ascii="Arial" w:hAnsi="Arial" w:cs="Arial"/>
          <w:sz w:val="24"/>
          <w:szCs w:val="24"/>
          <w:lang w:bidi="en-US"/>
        </w:rPr>
        <w:t xml:space="preserve">: </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2) наличия документов, необходимых для получения муниципальной услуги, наличие которых предусмотрено подразделами 2.6 раздела 2 Регламента;</w:t>
      </w:r>
    </w:p>
    <w:p w:rsidR="00C83FA6" w:rsidRPr="00D43AC0" w:rsidRDefault="00C83FA6" w:rsidP="00C808C4">
      <w:pPr>
        <w:tabs>
          <w:tab w:val="left" w:pos="1260"/>
          <w:tab w:val="num" w:pos="1440"/>
        </w:tabs>
        <w:spacing w:after="0" w:line="240" w:lineRule="auto"/>
        <w:ind w:firstLine="567"/>
        <w:jc w:val="both"/>
        <w:rPr>
          <w:rFonts w:ascii="Arial" w:hAnsi="Arial" w:cs="Arial"/>
          <w:sz w:val="24"/>
          <w:szCs w:val="24"/>
        </w:rPr>
      </w:pPr>
      <w:r w:rsidRPr="00D43AC0">
        <w:rPr>
          <w:rFonts w:ascii="Arial" w:hAnsi="Arial" w:cs="Arial"/>
          <w:sz w:val="24"/>
          <w:szCs w:val="24"/>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C83FA6" w:rsidRPr="00D43AC0" w:rsidRDefault="00C83FA6" w:rsidP="00C808C4">
      <w:pPr>
        <w:tabs>
          <w:tab w:val="left" w:pos="993"/>
        </w:tabs>
        <w:autoSpaceDE w:val="0"/>
        <w:autoSpaceDN w:val="0"/>
        <w:adjustRightInd w:val="0"/>
        <w:spacing w:after="0" w:line="240" w:lineRule="auto"/>
        <w:ind w:firstLine="567"/>
        <w:jc w:val="both"/>
        <w:rPr>
          <w:rFonts w:ascii="Arial" w:hAnsi="Arial" w:cs="Arial"/>
          <w:kern w:val="1"/>
          <w:sz w:val="24"/>
          <w:szCs w:val="24"/>
          <w:lang w:eastAsia="ar-SA"/>
        </w:rPr>
      </w:pPr>
      <w:r w:rsidRPr="00D43AC0">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83FA6" w:rsidRPr="00D43AC0" w:rsidRDefault="00C83FA6" w:rsidP="00C808C4">
      <w:pPr>
        <w:tabs>
          <w:tab w:val="left" w:pos="993"/>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D43AC0">
        <w:rPr>
          <w:rFonts w:ascii="Arial" w:eastAsia="Lucida Sans Unicode" w:hAnsi="Arial" w:cs="Arial"/>
          <w:sz w:val="24"/>
          <w:szCs w:val="24"/>
          <w:lang w:eastAsia="en-US" w:bidi="en-US"/>
        </w:rPr>
        <w:t>:</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Результатом исполнения административной процедуры является выдача заявителю решения об исполнении муниципальной услуги или решения об отказе в предоставлении муниципальной услуги. </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lang w:eastAsia="ar-SA"/>
        </w:rPr>
      </w:pPr>
      <w:r w:rsidRPr="00D43AC0">
        <w:rPr>
          <w:rFonts w:ascii="Arial" w:hAnsi="Arial" w:cs="Arial"/>
          <w:sz w:val="24"/>
          <w:szCs w:val="24"/>
        </w:rPr>
        <w:t>3.1.3.3. На основании рассмотрения документов, представленных заявителем ответственный специалист</w:t>
      </w:r>
      <w:r w:rsidRPr="00D43AC0">
        <w:rPr>
          <w:rFonts w:ascii="Arial" w:hAnsi="Arial" w:cs="Arial"/>
          <w:sz w:val="24"/>
          <w:szCs w:val="24"/>
          <w:lang w:eastAsia="ar-SA"/>
        </w:rPr>
        <w:t>:</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lang w:eastAsia="ar-SA"/>
        </w:rPr>
      </w:pPr>
      <w:proofErr w:type="gramStart"/>
      <w:r w:rsidRPr="00D43AC0">
        <w:rPr>
          <w:rFonts w:ascii="Arial" w:hAnsi="Arial" w:cs="Arial"/>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пятнадцати рабочих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начальником управления образования муниципального образования Новокубанский район, курирующим данное направление деятельности, в течение одного</w:t>
      </w:r>
      <w:proofErr w:type="gramEnd"/>
      <w:r w:rsidRPr="00D43AC0">
        <w:rPr>
          <w:rFonts w:ascii="Arial" w:hAnsi="Arial" w:cs="Arial"/>
          <w:sz w:val="24"/>
          <w:szCs w:val="24"/>
          <w:lang w:eastAsia="ar-SA"/>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lang w:eastAsia="ar-SA"/>
        </w:rPr>
      </w:pPr>
      <w:r w:rsidRPr="00D43AC0">
        <w:rPr>
          <w:rFonts w:ascii="Arial" w:hAnsi="Arial" w:cs="Arial"/>
          <w:sz w:val="24"/>
          <w:szCs w:val="24"/>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D43AC0">
        <w:rPr>
          <w:rFonts w:ascii="Arial" w:hAnsi="Arial" w:cs="Arial"/>
          <w:sz w:val="24"/>
          <w:szCs w:val="24"/>
        </w:rPr>
        <w:t>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заявленного образовательного учреждения муниципального образования Новокубанский район.</w:t>
      </w:r>
      <w:r w:rsidRPr="00D43AC0">
        <w:rPr>
          <w:rFonts w:ascii="Arial" w:hAnsi="Arial" w:cs="Arial"/>
          <w:sz w:val="24"/>
          <w:szCs w:val="24"/>
          <w:lang w:eastAsia="ar-SA"/>
        </w:rPr>
        <w:t xml:space="preserve"> </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3.1.3.4. Срок исполнения административной процедуры (действия) – двадцать восемь рабочих дней:</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3.1.3.5. Результатом административной процедуры (действия) является:</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1)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заявленного образовательного учреждения муниципального образования Новокубанский район.</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2) отказ в предоставлении информации.</w:t>
      </w:r>
    </w:p>
    <w:p w:rsidR="00C83FA6" w:rsidRPr="00D43AC0" w:rsidRDefault="00C83FA6" w:rsidP="00C808C4">
      <w:pPr>
        <w:widowControl w:val="0"/>
        <w:suppressAutoHyphens/>
        <w:spacing w:after="0" w:line="240" w:lineRule="auto"/>
        <w:ind w:firstLine="567"/>
        <w:jc w:val="both"/>
        <w:rPr>
          <w:rFonts w:ascii="Arial" w:hAnsi="Arial" w:cs="Arial"/>
          <w:sz w:val="24"/>
          <w:szCs w:val="24"/>
        </w:rPr>
      </w:pPr>
      <w:bookmarkStart w:id="11" w:name="sub_740"/>
      <w:r w:rsidRPr="00D43AC0">
        <w:rPr>
          <w:rFonts w:ascii="Arial" w:hAnsi="Arial" w:cs="Arial"/>
          <w:sz w:val="24"/>
          <w:szCs w:val="24"/>
        </w:rPr>
        <w:t>3.1.4. Выдача заявителю результата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3.1.4.1. В качестве результата предоставления муниципальной услуги заявитель по его выбору вправе получить:</w:t>
      </w:r>
    </w:p>
    <w:p w:rsidR="00C83FA6" w:rsidRPr="00D43AC0" w:rsidRDefault="00C83FA6" w:rsidP="00C808C4">
      <w:pPr>
        <w:autoSpaceDE w:val="0"/>
        <w:autoSpaceDN w:val="0"/>
        <w:adjustRightInd w:val="0"/>
        <w:spacing w:after="0" w:line="240" w:lineRule="auto"/>
        <w:ind w:firstLine="567"/>
        <w:jc w:val="both"/>
        <w:rPr>
          <w:rFonts w:ascii="Arial" w:eastAsia="Calibri" w:hAnsi="Arial" w:cs="Arial"/>
          <w:sz w:val="24"/>
          <w:szCs w:val="24"/>
          <w:lang w:eastAsia="en-US"/>
        </w:rPr>
      </w:pPr>
      <w:r w:rsidRPr="00D43AC0">
        <w:rPr>
          <w:rFonts w:ascii="Arial" w:hAnsi="Arial" w:cs="Arial"/>
          <w:sz w:val="24"/>
          <w:szCs w:val="24"/>
        </w:rPr>
        <w:t>а) информацию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r w:rsidRPr="00D43AC0">
        <w:rPr>
          <w:rFonts w:ascii="Arial" w:eastAsia="Calibri"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eastAsia="Calibri" w:hAnsi="Arial" w:cs="Arial"/>
          <w:sz w:val="24"/>
          <w:szCs w:val="24"/>
          <w:lang w:eastAsia="en-US"/>
        </w:rPr>
      </w:pPr>
      <w:r w:rsidRPr="00D43AC0">
        <w:rPr>
          <w:rFonts w:ascii="Arial" w:eastAsia="Calibri" w:hAnsi="Arial" w:cs="Arial"/>
          <w:sz w:val="24"/>
          <w:szCs w:val="24"/>
          <w:lang w:eastAsia="en-US"/>
        </w:rPr>
        <w:t xml:space="preserve">б) отказ </w:t>
      </w:r>
      <w:r w:rsidRPr="00D43AC0">
        <w:rPr>
          <w:rFonts w:ascii="Arial" w:hAnsi="Arial" w:cs="Arial"/>
          <w:sz w:val="24"/>
          <w:szCs w:val="24"/>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r w:rsidRPr="00D43AC0">
        <w:rPr>
          <w:rFonts w:ascii="Arial" w:eastAsia="Calibri"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в) информацию на бумажном носителе, подтверждающую содержание электронного документа, направленного Уполномоченным органом в МФЦ;</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г) отказ на бумажном носителе, подписанный специалистом Уполномоченного органа.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3AC0">
        <w:rPr>
          <w:rFonts w:ascii="Arial" w:hAnsi="Arial" w:cs="Arial"/>
          <w:sz w:val="24"/>
          <w:szCs w:val="24"/>
        </w:rPr>
        <w:t>срока действия результата предоставления муниципальной услуги</w:t>
      </w:r>
      <w:proofErr w:type="gramEnd"/>
      <w:r w:rsidRPr="00D43AC0">
        <w:rPr>
          <w:rFonts w:ascii="Arial" w:hAnsi="Arial" w:cs="Arial"/>
          <w:sz w:val="24"/>
          <w:szCs w:val="24"/>
        </w:rPr>
        <w:t>.</w:t>
      </w:r>
    </w:p>
    <w:p w:rsidR="00C83FA6" w:rsidRPr="00D43AC0" w:rsidRDefault="00C83FA6" w:rsidP="00C808C4">
      <w:pPr>
        <w:widowControl w:val="0"/>
        <w:spacing w:after="0" w:line="240" w:lineRule="auto"/>
        <w:ind w:firstLine="567"/>
        <w:jc w:val="both"/>
        <w:rPr>
          <w:rFonts w:ascii="Arial" w:hAnsi="Arial" w:cs="Arial"/>
          <w:sz w:val="24"/>
          <w:szCs w:val="24"/>
        </w:rPr>
      </w:pPr>
      <w:bookmarkStart w:id="12" w:name="sub_741"/>
      <w:bookmarkEnd w:id="11"/>
      <w:r w:rsidRPr="00D43AC0">
        <w:rPr>
          <w:rFonts w:ascii="Arial" w:hAnsi="Arial" w:cs="Arial"/>
          <w:sz w:val="24"/>
          <w:szCs w:val="24"/>
        </w:rPr>
        <w:t>3.1.4.2. Ответственный специалист:</w:t>
      </w:r>
    </w:p>
    <w:bookmarkEnd w:id="12"/>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вручает (направляет) заявителю соответствующий результат предоставления муниципальной услуги;</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83FA6" w:rsidRPr="00D43AC0" w:rsidRDefault="00C83FA6"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C83FA6" w:rsidRPr="00D43AC0" w:rsidRDefault="00C83FA6" w:rsidP="00C808C4">
      <w:pPr>
        <w:widowControl w:val="0"/>
        <w:tabs>
          <w:tab w:val="left" w:pos="851"/>
        </w:tabs>
        <w:autoSpaceDE w:val="0"/>
        <w:autoSpaceDN w:val="0"/>
        <w:adjustRightInd w:val="0"/>
        <w:spacing w:after="0" w:line="240" w:lineRule="auto"/>
        <w:ind w:firstLine="567"/>
        <w:jc w:val="both"/>
        <w:outlineLvl w:val="1"/>
        <w:rPr>
          <w:rFonts w:ascii="Arial" w:hAnsi="Arial" w:cs="Arial"/>
          <w:sz w:val="24"/>
          <w:szCs w:val="24"/>
        </w:rPr>
      </w:pPr>
      <w:bookmarkStart w:id="13" w:name="sub_750"/>
      <w:r w:rsidRPr="00D43AC0">
        <w:rPr>
          <w:rFonts w:ascii="Arial" w:hAnsi="Arial" w:cs="Arial"/>
          <w:sz w:val="24"/>
          <w:szCs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3.1.4.4.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C83FA6" w:rsidRPr="00D43AC0" w:rsidRDefault="00C83FA6" w:rsidP="00C808C4">
      <w:pPr>
        <w:widowControl w:val="0"/>
        <w:tabs>
          <w:tab w:val="left" w:pos="851"/>
        </w:tabs>
        <w:spacing w:after="0" w:line="240" w:lineRule="auto"/>
        <w:ind w:firstLine="567"/>
        <w:jc w:val="both"/>
        <w:rPr>
          <w:rFonts w:ascii="Arial" w:hAnsi="Arial" w:cs="Arial"/>
          <w:sz w:val="24"/>
          <w:szCs w:val="24"/>
        </w:rPr>
      </w:pPr>
      <w:r w:rsidRPr="00D43AC0">
        <w:rPr>
          <w:rFonts w:ascii="Arial" w:hAnsi="Arial" w:cs="Arial"/>
          <w:sz w:val="24"/>
          <w:szCs w:val="24"/>
        </w:rPr>
        <w:t>3.1.4.5. Результатом административной процедуры (действия) является выдача заявителю:</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1) предоставление информации об образовательных программах и учебных планах, рабочих программах учебных курсов, предметах, дисциплинах (модулей), годовых календарных учебных графиках образовательных учреждений дошкольного, начального общего, основного общего, среднего общего и дополнительного образования детей.</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ab/>
        <w:t>2) отказ в предоставлении муниципальной услуги.</w:t>
      </w:r>
    </w:p>
    <w:p w:rsidR="00C83FA6" w:rsidRPr="00D43AC0" w:rsidRDefault="00C83FA6" w:rsidP="00C808C4">
      <w:pPr>
        <w:widowControl w:val="0"/>
        <w:suppressAutoHyphens/>
        <w:spacing w:after="0" w:line="240" w:lineRule="auto"/>
        <w:ind w:firstLine="567"/>
        <w:jc w:val="both"/>
        <w:rPr>
          <w:rFonts w:ascii="Arial" w:hAnsi="Arial" w:cs="Arial"/>
          <w:sz w:val="24"/>
          <w:szCs w:val="24"/>
        </w:rPr>
      </w:pPr>
      <w:r w:rsidRPr="00D43AC0">
        <w:rPr>
          <w:rFonts w:ascii="Arial" w:hAnsi="Arial" w:cs="Arial"/>
          <w:sz w:val="24"/>
          <w:szCs w:val="24"/>
        </w:rPr>
        <w:t xml:space="preserve">3.1.5. Заявитель вправе отозвать свое заявление на любой стадии рассмотрения, согласования или подготовки документа </w:t>
      </w:r>
      <w:r w:rsidRPr="00D43AC0">
        <w:rPr>
          <w:rFonts w:ascii="Arial" w:hAnsi="Arial" w:cs="Arial"/>
          <w:spacing w:val="-4"/>
          <w:sz w:val="24"/>
          <w:szCs w:val="24"/>
        </w:rPr>
        <w:t>Уполномоченным органом</w:t>
      </w:r>
      <w:r w:rsidRPr="00D43AC0">
        <w:rPr>
          <w:rFonts w:ascii="Arial" w:hAnsi="Arial" w:cs="Arial"/>
          <w:sz w:val="24"/>
          <w:szCs w:val="24"/>
        </w:rPr>
        <w:t xml:space="preserve">, обратившись с соответствующим заявлением в </w:t>
      </w:r>
      <w:r w:rsidRPr="00D43AC0">
        <w:rPr>
          <w:rFonts w:ascii="Arial" w:hAnsi="Arial" w:cs="Arial"/>
          <w:spacing w:val="-4"/>
          <w:sz w:val="24"/>
          <w:szCs w:val="24"/>
        </w:rPr>
        <w:t>Уполномоченный орган</w:t>
      </w:r>
      <w:r w:rsidRPr="00D43AC0">
        <w:rPr>
          <w:rFonts w:ascii="Arial" w:hAnsi="Arial" w:cs="Arial"/>
          <w:sz w:val="24"/>
          <w:szCs w:val="24"/>
        </w:rPr>
        <w:t>, в том числе в электронной форме, либо в МФЦ.</w:t>
      </w:r>
    </w:p>
    <w:bookmarkEnd w:id="13"/>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3.1.6. При предоставлении муниципальной услуги по экстерриториальному принципу МФЦ:</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1) принимает от заявителя заявление и документы, представленные заявителем;</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2) осуществляет копирование (сканирование) документов, предусмотренных </w:t>
      </w:r>
      <w:hyperlink r:id="rId25" w:history="1">
        <w:r w:rsidRPr="00D43AC0">
          <w:rPr>
            <w:rFonts w:ascii="Arial" w:hAnsi="Arial" w:cs="Arial"/>
            <w:sz w:val="24"/>
            <w:szCs w:val="24"/>
          </w:rPr>
          <w:t>пунктами 1</w:t>
        </w:r>
      </w:hyperlink>
      <w:r w:rsidRPr="00D43AC0">
        <w:rPr>
          <w:rFonts w:ascii="Arial" w:hAnsi="Arial" w:cs="Arial"/>
          <w:sz w:val="24"/>
          <w:szCs w:val="24"/>
        </w:rPr>
        <w:t>-</w:t>
      </w:r>
      <w:hyperlink r:id="rId26" w:history="1">
        <w:r w:rsidRPr="00D43AC0">
          <w:rPr>
            <w:rFonts w:ascii="Arial" w:hAnsi="Arial" w:cs="Arial"/>
            <w:sz w:val="24"/>
            <w:szCs w:val="24"/>
          </w:rPr>
          <w:t>7</w:t>
        </w:r>
      </w:hyperlink>
      <w:r w:rsidRPr="00D43AC0">
        <w:rPr>
          <w:rFonts w:ascii="Arial" w:hAnsi="Arial" w:cs="Arial"/>
          <w:sz w:val="24"/>
          <w:szCs w:val="24"/>
        </w:rPr>
        <w:t xml:space="preserve">, </w:t>
      </w:r>
      <w:hyperlink r:id="rId27" w:history="1">
        <w:r w:rsidRPr="00D43AC0">
          <w:rPr>
            <w:rFonts w:ascii="Arial" w:hAnsi="Arial" w:cs="Arial"/>
            <w:sz w:val="24"/>
            <w:szCs w:val="24"/>
          </w:rPr>
          <w:t>9</w:t>
        </w:r>
      </w:hyperlink>
      <w:r w:rsidRPr="00D43AC0">
        <w:rPr>
          <w:rFonts w:ascii="Arial" w:hAnsi="Arial" w:cs="Arial"/>
          <w:sz w:val="24"/>
          <w:szCs w:val="24"/>
        </w:rPr>
        <w:t xml:space="preserve">, </w:t>
      </w:r>
      <w:hyperlink r:id="rId28" w:history="1">
        <w:r w:rsidRPr="00D43AC0">
          <w:rPr>
            <w:rFonts w:ascii="Arial" w:hAnsi="Arial" w:cs="Arial"/>
            <w:sz w:val="24"/>
            <w:szCs w:val="24"/>
          </w:rPr>
          <w:t>10</w:t>
        </w:r>
      </w:hyperlink>
      <w:r w:rsidRPr="00D43AC0">
        <w:rPr>
          <w:rFonts w:ascii="Arial" w:hAnsi="Arial" w:cs="Arial"/>
          <w:sz w:val="24"/>
          <w:szCs w:val="24"/>
        </w:rPr>
        <w:t xml:space="preserve">, </w:t>
      </w:r>
      <w:hyperlink r:id="rId29" w:history="1">
        <w:r w:rsidRPr="00D43AC0">
          <w:rPr>
            <w:rFonts w:ascii="Arial" w:hAnsi="Arial" w:cs="Arial"/>
            <w:sz w:val="24"/>
            <w:szCs w:val="24"/>
          </w:rPr>
          <w:t>14</w:t>
        </w:r>
      </w:hyperlink>
      <w:r w:rsidRPr="00D43AC0">
        <w:rPr>
          <w:rFonts w:ascii="Arial" w:hAnsi="Arial" w:cs="Arial"/>
          <w:sz w:val="24"/>
          <w:szCs w:val="24"/>
        </w:rPr>
        <w:t xml:space="preserve">, </w:t>
      </w:r>
      <w:hyperlink r:id="rId30" w:history="1">
        <w:r w:rsidRPr="00D43AC0">
          <w:rPr>
            <w:rFonts w:ascii="Arial" w:hAnsi="Arial" w:cs="Arial"/>
            <w:sz w:val="24"/>
            <w:szCs w:val="24"/>
          </w:rPr>
          <w:t>17</w:t>
        </w:r>
      </w:hyperlink>
      <w:r w:rsidRPr="00D43AC0">
        <w:rPr>
          <w:rFonts w:ascii="Arial" w:hAnsi="Arial" w:cs="Arial"/>
          <w:sz w:val="24"/>
          <w:szCs w:val="24"/>
        </w:rPr>
        <w:t xml:space="preserve"> и </w:t>
      </w:r>
      <w:hyperlink r:id="rId31" w:history="1">
        <w:r w:rsidRPr="00D43AC0">
          <w:rPr>
            <w:rFonts w:ascii="Arial" w:hAnsi="Arial" w:cs="Arial"/>
            <w:sz w:val="24"/>
            <w:szCs w:val="24"/>
          </w:rPr>
          <w:t>18 части 6 статьи 7</w:t>
        </w:r>
      </w:hyperlink>
      <w:r w:rsidRPr="00D43AC0">
        <w:rPr>
          <w:rFonts w:ascii="Arial" w:hAnsi="Arial" w:cs="Arial"/>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43AC0">
        <w:rPr>
          <w:rFonts w:ascii="Arial" w:hAnsi="Arial" w:cs="Arial"/>
          <w:sz w:val="24"/>
          <w:szCs w:val="24"/>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widowControl w:val="0"/>
        <w:tabs>
          <w:tab w:val="left" w:pos="851"/>
        </w:tabs>
        <w:spacing w:after="0" w:line="240" w:lineRule="auto"/>
        <w:ind w:firstLine="567"/>
        <w:contextualSpacing/>
        <w:jc w:val="center"/>
        <w:outlineLvl w:val="1"/>
        <w:rPr>
          <w:rFonts w:ascii="Arial" w:hAnsi="Arial" w:cs="Arial"/>
          <w:sz w:val="24"/>
          <w:szCs w:val="24"/>
        </w:rPr>
      </w:pPr>
      <w:r w:rsidRPr="00D43AC0">
        <w:rPr>
          <w:rFonts w:ascii="Arial" w:hAnsi="Arial" w:cs="Arial"/>
          <w:sz w:val="24"/>
          <w:szCs w:val="24"/>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C83FA6" w:rsidRPr="00D43AC0" w:rsidRDefault="00C83FA6" w:rsidP="00C808C4">
      <w:pPr>
        <w:spacing w:after="0" w:line="240" w:lineRule="auto"/>
        <w:ind w:firstLine="567"/>
        <w:contextualSpacing/>
        <w:jc w:val="center"/>
        <w:outlineLvl w:val="1"/>
        <w:rPr>
          <w:rFonts w:ascii="Arial" w:hAnsi="Arial" w:cs="Arial"/>
          <w:sz w:val="24"/>
          <w:szCs w:val="24"/>
        </w:rPr>
      </w:pPr>
    </w:p>
    <w:p w:rsidR="00C83FA6" w:rsidRPr="00D43AC0" w:rsidRDefault="00C83FA6" w:rsidP="00C808C4">
      <w:pPr>
        <w:widowControl w:val="0"/>
        <w:tabs>
          <w:tab w:val="left" w:pos="851"/>
        </w:tabs>
        <w:spacing w:after="0" w:line="240" w:lineRule="auto"/>
        <w:ind w:firstLine="567"/>
        <w:contextualSpacing/>
        <w:jc w:val="center"/>
        <w:outlineLvl w:val="1"/>
        <w:rPr>
          <w:rFonts w:ascii="Arial" w:eastAsia="DejaVu Sans" w:hAnsi="Arial" w:cs="Arial"/>
          <w:spacing w:val="-4"/>
          <w:sz w:val="24"/>
          <w:szCs w:val="24"/>
          <w:lang w:eastAsia="zh-CN" w:bidi="hi-IN"/>
        </w:rPr>
      </w:pPr>
      <w:r w:rsidRPr="00D43AC0">
        <w:rPr>
          <w:rFonts w:ascii="Arial" w:hAnsi="Arial" w:cs="Arial"/>
          <w:spacing w:val="-4"/>
          <w:sz w:val="24"/>
          <w:szCs w:val="24"/>
        </w:rPr>
        <w:t>3.2.1. Порядок осуществления</w:t>
      </w:r>
      <w:r w:rsidRPr="00D43AC0">
        <w:rPr>
          <w:rFonts w:ascii="Arial" w:eastAsia="DejaVu Sans" w:hAnsi="Arial" w:cs="Arial"/>
          <w:spacing w:val="-4"/>
          <w:sz w:val="24"/>
          <w:szCs w:val="2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83FA6" w:rsidRPr="00D43AC0" w:rsidRDefault="00C83FA6" w:rsidP="00C808C4">
      <w:pPr>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suppressAutoHyphens/>
        <w:spacing w:after="0" w:line="240" w:lineRule="auto"/>
        <w:ind w:firstLine="567"/>
        <w:jc w:val="both"/>
        <w:rPr>
          <w:rFonts w:ascii="Arial" w:hAnsi="Arial" w:cs="Arial"/>
          <w:sz w:val="24"/>
          <w:szCs w:val="24"/>
        </w:rPr>
      </w:pPr>
      <w:r w:rsidRPr="00D43AC0">
        <w:rPr>
          <w:rFonts w:ascii="Arial" w:hAnsi="Arial" w:cs="Arial"/>
          <w:sz w:val="24"/>
          <w:szCs w:val="24"/>
        </w:rPr>
        <w:t>3.2.1.1. Предоставление муниципальной услуги включает в себя следующие административные процедуры (действия) в электронной форме:</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bookmarkStart w:id="14" w:name="sub_10021"/>
      <w:bookmarkStart w:id="15" w:name="sub_1007"/>
      <w:bookmarkEnd w:id="14"/>
      <w:bookmarkEnd w:id="15"/>
      <w:r w:rsidRPr="00D43AC0">
        <w:rPr>
          <w:rFonts w:ascii="Arial" w:hAnsi="Arial" w:cs="Arial"/>
          <w:sz w:val="24"/>
          <w:szCs w:val="24"/>
        </w:rPr>
        <w:t>1) получение информации о порядке и сроках предоставления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 формирование запроса о предоставлении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4) прием и регистрация Уполномоченным органов, запроса и иных документов, необходимых для предоставления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5) получение результата предоставления муниципальной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6) получение сведений о ходе выполнения запроса;</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7) осуществление оценки качества предоставления услуги;</w:t>
      </w:r>
    </w:p>
    <w:p w:rsidR="00C83FA6" w:rsidRPr="00D43AC0" w:rsidRDefault="00C83FA6" w:rsidP="00C808C4">
      <w:pPr>
        <w:widowControl w:val="0"/>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8) досудебное (внесудебное) обжалование решений и действий (бездействий)  органа (организации), должностного лица органа (организации).</w:t>
      </w:r>
      <w:proofErr w:type="gramEnd"/>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D43AC0">
        <w:rPr>
          <w:rFonts w:ascii="Arial" w:hAnsi="Arial" w:cs="Arial"/>
          <w:sz w:val="24"/>
          <w:szCs w:val="24"/>
          <w:lang w:eastAsia="en-US"/>
        </w:rPr>
        <w:t>.</w:t>
      </w:r>
    </w:p>
    <w:p w:rsidR="00C83FA6" w:rsidRPr="00D43AC0" w:rsidRDefault="00C83FA6" w:rsidP="00C808C4">
      <w:pPr>
        <w:widowControl w:val="0"/>
        <w:suppressAutoHyphens/>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w:t>
      </w:r>
      <w:r w:rsidRPr="00D43AC0">
        <w:rPr>
          <w:rFonts w:ascii="Arial" w:hAnsi="Arial" w:cs="Arial"/>
          <w:spacing w:val="-4"/>
          <w:sz w:val="24"/>
          <w:szCs w:val="24"/>
        </w:rPr>
        <w:t>Уполномоченным органом</w:t>
      </w:r>
      <w:r w:rsidRPr="00D43AC0">
        <w:rPr>
          <w:rFonts w:ascii="Arial" w:hAnsi="Arial" w:cs="Arial"/>
          <w:sz w:val="24"/>
          <w:szCs w:val="24"/>
        </w:rPr>
        <w:t xml:space="preserve">, обратившись с соответствующим заявлением в </w:t>
      </w:r>
      <w:r w:rsidRPr="00D43AC0">
        <w:rPr>
          <w:rFonts w:ascii="Arial" w:hAnsi="Arial" w:cs="Arial"/>
          <w:spacing w:val="-4"/>
          <w:sz w:val="24"/>
          <w:szCs w:val="24"/>
        </w:rPr>
        <w:t>Уполномоченный орган</w:t>
      </w:r>
      <w:r w:rsidRPr="00D43AC0">
        <w:rPr>
          <w:rFonts w:ascii="Arial" w:hAnsi="Arial" w:cs="Arial"/>
          <w:sz w:val="24"/>
          <w:szCs w:val="24"/>
        </w:rPr>
        <w:t>, в том числе в электронной форме, либо в МФЦ.</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3.2.1.2. Получение информации о порядке и сроках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Информация о предоставлении муниципальной услуги размещается на Едином портале, Региональном портале, а также на официальном сайте.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На Едином портале, Региональном портале размещается следующая информация: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1) исчерпывающий перечень документов, необходимых </w:t>
      </w:r>
      <w:r w:rsidRPr="00D43AC0">
        <w:rPr>
          <w:rFonts w:ascii="Arial" w:hAnsi="Arial" w:cs="Arial"/>
          <w:sz w:val="24"/>
          <w:szCs w:val="24"/>
        </w:rPr>
        <w:br/>
        <w:t xml:space="preserve">для предоставления муниципальной услуги, требования </w:t>
      </w:r>
      <w:r w:rsidRPr="00D43AC0">
        <w:rPr>
          <w:rFonts w:ascii="Arial" w:hAnsi="Arial" w:cs="Arial"/>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2) круг заявителей;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3) срок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5) размер государственной пошлины, взимаемой за предоставление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6) исчерпывающий перечень оснований для приостановления или отказа </w:t>
      </w:r>
      <w:r w:rsidRPr="00D43AC0">
        <w:rPr>
          <w:rFonts w:ascii="Arial" w:hAnsi="Arial" w:cs="Arial"/>
          <w:sz w:val="24"/>
          <w:szCs w:val="24"/>
        </w:rPr>
        <w:br/>
        <w:t>в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8) формы заявлений (уведомлений, сообщений), используемые </w:t>
      </w:r>
      <w:r w:rsidRPr="00D43AC0">
        <w:rPr>
          <w:rFonts w:ascii="Arial" w:hAnsi="Arial" w:cs="Arial"/>
          <w:sz w:val="24"/>
          <w:szCs w:val="24"/>
        </w:rPr>
        <w:br/>
        <w:t>при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Не допускается отказ в приеме запроса и иных документов, необходимых для предоставления муниципальной услуги, а также отказ </w:t>
      </w:r>
      <w:r w:rsidRPr="00D43AC0">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43AC0">
        <w:rPr>
          <w:rFonts w:ascii="Arial" w:hAnsi="Arial" w:cs="Arial"/>
          <w:sz w:val="24"/>
          <w:szCs w:val="24"/>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 xml:space="preserve">3.2.1.3. Запись на прием в </w:t>
      </w:r>
      <w:r w:rsidRPr="00D43AC0">
        <w:rPr>
          <w:rFonts w:ascii="Arial" w:hAnsi="Arial" w:cs="Arial"/>
          <w:spacing w:val="-4"/>
          <w:sz w:val="24"/>
          <w:szCs w:val="24"/>
        </w:rPr>
        <w:t>Уполномоченный орган</w:t>
      </w:r>
      <w:r w:rsidRPr="00D43AC0">
        <w:rPr>
          <w:rFonts w:ascii="Arial" w:eastAsia="DejaVu Sans" w:hAnsi="Arial" w:cs="Arial"/>
          <w:sz w:val="24"/>
          <w:szCs w:val="24"/>
        </w:rPr>
        <w:t>, МФЦ для подачи запроса о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Запись на прием проводится посредством Единого портала, Регионального портала</w:t>
      </w:r>
      <w:r w:rsidRPr="00D43AC0">
        <w:rPr>
          <w:rFonts w:ascii="Arial" w:hAnsi="Arial" w:cs="Arial"/>
          <w:sz w:val="24"/>
          <w:szCs w:val="24"/>
          <w:lang w:eastAsia="en-US"/>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w:t>
      </w:r>
      <w:r w:rsidRPr="00D43AC0">
        <w:rPr>
          <w:rFonts w:ascii="Arial" w:hAnsi="Arial" w:cs="Arial"/>
          <w:spacing w:val="-4"/>
          <w:sz w:val="24"/>
          <w:szCs w:val="24"/>
        </w:rPr>
        <w:t>Уполномоченным органом</w:t>
      </w:r>
      <w:r w:rsidRPr="00D43AC0">
        <w:rPr>
          <w:rFonts w:ascii="Arial" w:hAnsi="Arial" w:cs="Arial"/>
          <w:sz w:val="24"/>
          <w:szCs w:val="24"/>
        </w:rPr>
        <w:t>, МФЦ графика приема заявителей.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pacing w:val="-4"/>
          <w:sz w:val="24"/>
          <w:szCs w:val="24"/>
        </w:rPr>
        <w:t>Уполномоченный орган</w:t>
      </w:r>
      <w:r w:rsidRPr="00D43AC0">
        <w:rPr>
          <w:rFonts w:ascii="Arial" w:hAnsi="Arial" w:cs="Arial"/>
          <w:sz w:val="24"/>
          <w:szCs w:val="24"/>
        </w:rPr>
        <w:t>, МФЦ не вправе требовать от заявителя совершения иных действий, кроме прохождения идентификац</w:t>
      </w:r>
      <w:proofErr w:type="gramStart"/>
      <w:r w:rsidRPr="00D43AC0">
        <w:rPr>
          <w:rFonts w:ascii="Arial" w:hAnsi="Arial" w:cs="Arial"/>
          <w:sz w:val="24"/>
          <w:szCs w:val="24"/>
        </w:rPr>
        <w:t>ии и ау</w:t>
      </w:r>
      <w:proofErr w:type="gramEnd"/>
      <w:r w:rsidRPr="00D43AC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Результатом административной процедуры (действия) является получение заявителем: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 использованием средств Регионального портала, в личном кабинете заявителя уведомления о записи на прием в МФЦ;</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с использованием средств Единого портала МФЦ уведомления о записи на прием в МФЦ на данном портале.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Способом фиксации результата административной процедуры (действия) является сформированное уведомление о записи на прием в МФЦ.</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3.2.1.4. Формирование запроса о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43AC0">
        <w:rPr>
          <w:rFonts w:ascii="Arial" w:hAnsi="Arial" w:cs="Arial"/>
          <w:sz w:val="24"/>
          <w:szCs w:val="24"/>
        </w:rPr>
        <w:t>ии и ау</w:t>
      </w:r>
      <w:proofErr w:type="gramEnd"/>
      <w:r w:rsidRPr="00D43AC0">
        <w:rPr>
          <w:rFonts w:ascii="Arial" w:hAnsi="Arial" w:cs="Arial"/>
          <w:sz w:val="24"/>
          <w:szCs w:val="24"/>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На Едином портале, Региональном портале, размещаются образцы заполнения электронной формы запроса (заявления).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При формировании запроса заявителю обеспечивается: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в) возможность печати на бумажном носителе копии электронной формы запроса;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spellStart"/>
      <w:proofErr w:type="gramStart"/>
      <w:r w:rsidRPr="00D43AC0">
        <w:rPr>
          <w:rFonts w:ascii="Arial" w:hAnsi="Arial" w:cs="Arial"/>
          <w:sz w:val="24"/>
          <w:szCs w:val="24"/>
        </w:rPr>
        <w:t>д</w:t>
      </w:r>
      <w:proofErr w:type="spellEnd"/>
      <w:r w:rsidRPr="00D43AC0">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43AC0">
        <w:rPr>
          <w:rFonts w:ascii="Arial" w:hAnsi="Arial" w:cs="Arial"/>
          <w:sz w:val="24"/>
          <w:szCs w:val="24"/>
        </w:rPr>
        <w:t>, отсутствующих в единой системе идентификац</w:t>
      </w:r>
      <w:proofErr w:type="gramStart"/>
      <w:r w:rsidRPr="00D43AC0">
        <w:rPr>
          <w:rFonts w:ascii="Arial" w:hAnsi="Arial" w:cs="Arial"/>
          <w:sz w:val="24"/>
          <w:szCs w:val="24"/>
        </w:rPr>
        <w:t>ии и ау</w:t>
      </w:r>
      <w:proofErr w:type="gramEnd"/>
      <w:r w:rsidRPr="00D43AC0">
        <w:rPr>
          <w:rFonts w:ascii="Arial" w:hAnsi="Arial" w:cs="Arial"/>
          <w:sz w:val="24"/>
          <w:szCs w:val="24"/>
        </w:rPr>
        <w:t>тентификации;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D43AC0">
        <w:rPr>
          <w:rFonts w:ascii="Arial" w:hAnsi="Arial" w:cs="Arial"/>
          <w:sz w:val="24"/>
          <w:szCs w:val="24"/>
        </w:rPr>
        <w:t>потери</w:t>
      </w:r>
      <w:proofErr w:type="gramEnd"/>
      <w:r w:rsidRPr="00D43AC0">
        <w:rPr>
          <w:rFonts w:ascii="Arial" w:hAnsi="Arial" w:cs="Arial"/>
          <w:sz w:val="24"/>
          <w:szCs w:val="24"/>
        </w:rPr>
        <w:t xml:space="preserve"> ранее введенной информации;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eastAsia="Calibri" w:hAnsi="Arial" w:cs="Arial"/>
          <w:sz w:val="24"/>
          <w:szCs w:val="24"/>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D43AC0">
        <w:rPr>
          <w:rFonts w:ascii="Arial" w:hAnsi="Arial" w:cs="Arial"/>
          <w:sz w:val="24"/>
          <w:szCs w:val="24"/>
        </w:rPr>
        <w:t xml:space="preserve"> </w:t>
      </w:r>
      <w:r w:rsidRPr="00D43AC0">
        <w:rPr>
          <w:rFonts w:ascii="Arial" w:eastAsia="Calibri" w:hAnsi="Arial" w:cs="Arial"/>
          <w:sz w:val="24"/>
          <w:szCs w:val="24"/>
        </w:rPr>
        <w:t>посредством Единого портала, Регионального портала</w:t>
      </w:r>
      <w:r w:rsidRPr="00D43AC0">
        <w:rPr>
          <w:rFonts w:ascii="Arial" w:hAnsi="Arial" w:cs="Arial"/>
          <w:sz w:val="24"/>
          <w:szCs w:val="24"/>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43AC0">
        <w:rPr>
          <w:rFonts w:ascii="Arial" w:eastAsia="Calibri" w:hAnsi="Arial" w:cs="Arial"/>
          <w:sz w:val="24"/>
          <w:szCs w:val="24"/>
        </w:rPr>
        <w:t>в личном кабинете.</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 xml:space="preserve">3.2.1.5. Прием и регистрация </w:t>
      </w:r>
      <w:r w:rsidRPr="00D43AC0">
        <w:rPr>
          <w:rFonts w:ascii="Arial" w:hAnsi="Arial" w:cs="Arial"/>
          <w:spacing w:val="-4"/>
          <w:sz w:val="24"/>
          <w:szCs w:val="24"/>
        </w:rPr>
        <w:t>Уполномоченным органом,</w:t>
      </w:r>
      <w:r w:rsidRPr="00D43AC0">
        <w:rPr>
          <w:rFonts w:ascii="Arial" w:eastAsia="DejaVu Sans" w:hAnsi="Arial" w:cs="Arial"/>
          <w:sz w:val="24"/>
          <w:szCs w:val="24"/>
        </w:rPr>
        <w:t xml:space="preserve"> запроса и иных документов, необходимых для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hAnsi="Arial" w:cs="Arial"/>
          <w:spacing w:val="-4"/>
          <w:sz w:val="24"/>
          <w:szCs w:val="24"/>
        </w:rPr>
        <w:t>Уполномоченный орган,</w:t>
      </w:r>
      <w:r w:rsidRPr="00D43AC0">
        <w:rPr>
          <w:rFonts w:ascii="Arial" w:eastAsia="DejaVu Sans" w:hAnsi="Arial" w:cs="Arial"/>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Срок регистрации запроса – один рабочий день.</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hAnsi="Arial" w:cs="Arial"/>
          <w:sz w:val="24"/>
          <w:szCs w:val="24"/>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eastAsia="DejaVu Sans" w:hAnsi="Arial" w:cs="Arial"/>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43AC0">
        <w:rPr>
          <w:rFonts w:ascii="Arial" w:hAnsi="Arial" w:cs="Arial"/>
          <w:sz w:val="24"/>
          <w:szCs w:val="24"/>
        </w:rPr>
        <w:t xml:space="preserve">Регионального портала </w:t>
      </w:r>
      <w:r w:rsidRPr="00D43AC0">
        <w:rPr>
          <w:rFonts w:ascii="Arial" w:eastAsia="DejaVu Sans" w:hAnsi="Arial" w:cs="Arial"/>
          <w:sz w:val="24"/>
          <w:szCs w:val="24"/>
        </w:rPr>
        <w:t>заявителю будет представлена информация о ходе выполнения указанного запроса.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Прием и регистрация запроса осуществляются ответственным специалистом Уполномоченного органа.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eastAsia="DejaVu Sans" w:hAnsi="Arial" w:cs="Arial"/>
          <w:sz w:val="24"/>
          <w:szCs w:val="24"/>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43AC0">
        <w:rPr>
          <w:rFonts w:ascii="Arial" w:hAnsi="Arial" w:cs="Arial"/>
          <w:sz w:val="24"/>
          <w:szCs w:val="24"/>
        </w:rPr>
        <w:t>Региональном портале</w:t>
      </w:r>
      <w:r w:rsidRPr="00D43AC0">
        <w:rPr>
          <w:rFonts w:ascii="Arial" w:eastAsia="DejaVu Sans" w:hAnsi="Arial" w:cs="Arial"/>
          <w:sz w:val="24"/>
          <w:szCs w:val="24"/>
        </w:rPr>
        <w:t xml:space="preserve"> обновляется до статуса «принято».</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lang w:eastAsia="en-US"/>
        </w:rPr>
      </w:pPr>
      <w:r w:rsidRPr="00D43AC0">
        <w:rPr>
          <w:rFonts w:ascii="Arial" w:eastAsia="DejaVu Sans" w:hAnsi="Arial" w:cs="Arial"/>
          <w:sz w:val="24"/>
          <w:szCs w:val="24"/>
        </w:rPr>
        <w:t>В случае поступления заявления и документов, указанных</w:t>
      </w:r>
      <w:r w:rsidRPr="00D43AC0">
        <w:rPr>
          <w:rFonts w:ascii="Arial" w:hAnsi="Arial" w:cs="Arial"/>
          <w:sz w:val="24"/>
          <w:szCs w:val="24"/>
        </w:rPr>
        <w:t xml:space="preserve"> в подразделе 2.6 раздела 2 Регламента,</w:t>
      </w:r>
      <w:r w:rsidRPr="00D43AC0">
        <w:rPr>
          <w:rFonts w:ascii="Arial" w:eastAsia="DejaVu Sans" w:hAnsi="Arial" w:cs="Arial"/>
          <w:sz w:val="24"/>
          <w:szCs w:val="24"/>
        </w:rPr>
        <w:t xml:space="preserve"> в электронной форме с использованием Единого портала, </w:t>
      </w:r>
      <w:r w:rsidRPr="00D43AC0">
        <w:rPr>
          <w:rFonts w:ascii="Arial" w:hAnsi="Arial" w:cs="Arial"/>
          <w:sz w:val="24"/>
          <w:szCs w:val="24"/>
        </w:rPr>
        <w:t>Регионального портала</w:t>
      </w:r>
      <w:r w:rsidRPr="00D43AC0">
        <w:rPr>
          <w:rFonts w:ascii="Arial" w:eastAsia="DejaVu Sans" w:hAnsi="Arial" w:cs="Arial"/>
          <w:sz w:val="24"/>
          <w:szCs w:val="24"/>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83FA6" w:rsidRPr="00D43AC0" w:rsidRDefault="00C83FA6" w:rsidP="00C808C4">
      <w:pPr>
        <w:autoSpaceDE w:val="0"/>
        <w:autoSpaceDN w:val="0"/>
        <w:adjustRightInd w:val="0"/>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43AC0">
        <w:rPr>
          <w:rFonts w:ascii="Arial" w:hAnsi="Arial" w:cs="Arial"/>
          <w:sz w:val="24"/>
          <w:szCs w:val="24"/>
        </w:rPr>
        <w:t>Регионального портала</w:t>
      </w:r>
      <w:r w:rsidRPr="00D43AC0">
        <w:rPr>
          <w:rFonts w:ascii="Arial" w:hAnsi="Arial" w:cs="Arial"/>
          <w:sz w:val="24"/>
          <w:szCs w:val="24"/>
          <w:lang w:eastAsia="en-US"/>
        </w:rPr>
        <w:t xml:space="preserve"> </w:t>
      </w:r>
      <w:r w:rsidRPr="00D43AC0">
        <w:rPr>
          <w:rFonts w:ascii="Arial" w:eastAsia="DejaVu Sans" w:hAnsi="Arial" w:cs="Arial"/>
          <w:sz w:val="24"/>
          <w:szCs w:val="24"/>
        </w:rPr>
        <w:t>является прием и регистрация заявления и прилагаемых к нему документов.</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 xml:space="preserve">3.2.1.6. </w:t>
      </w:r>
      <w:r w:rsidRPr="00D43AC0">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3.2.1.7. Получение результата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а) информацию либо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б) информацию либо отказ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в) информацию на бумажном носителе, </w:t>
      </w:r>
      <w:proofErr w:type="gramStart"/>
      <w:r w:rsidRPr="00D43AC0">
        <w:rPr>
          <w:rFonts w:ascii="Arial" w:hAnsi="Arial" w:cs="Arial"/>
          <w:sz w:val="24"/>
          <w:szCs w:val="24"/>
        </w:rPr>
        <w:t>подписанный</w:t>
      </w:r>
      <w:proofErr w:type="gramEnd"/>
      <w:r w:rsidRPr="00D43AC0">
        <w:rPr>
          <w:rFonts w:ascii="Arial" w:hAnsi="Arial" w:cs="Arial"/>
          <w:sz w:val="24"/>
          <w:szCs w:val="24"/>
        </w:rPr>
        <w:t xml:space="preserve"> специалистом Уполномоченного органа.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3AC0">
        <w:rPr>
          <w:rFonts w:ascii="Arial" w:hAnsi="Arial" w:cs="Arial"/>
          <w:sz w:val="24"/>
          <w:szCs w:val="24"/>
        </w:rPr>
        <w:t>срока действия результата предоставления муниципальной услуги</w:t>
      </w:r>
      <w:proofErr w:type="gramEnd"/>
      <w:r w:rsidRPr="00D43AC0">
        <w:rPr>
          <w:rFonts w:ascii="Arial" w:hAnsi="Arial" w:cs="Arial"/>
          <w:sz w:val="24"/>
          <w:szCs w:val="24"/>
        </w:rPr>
        <w:t>.</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43AC0">
        <w:rPr>
          <w:rFonts w:ascii="Arial" w:hAnsi="Arial" w:cs="Arial"/>
          <w:spacing w:val="-4"/>
          <w:sz w:val="24"/>
          <w:szCs w:val="24"/>
        </w:rPr>
        <w:t xml:space="preserve">Уполномоченный орган </w:t>
      </w:r>
      <w:r w:rsidRPr="00D43AC0">
        <w:rPr>
          <w:rFonts w:ascii="Arial" w:hAnsi="Arial" w:cs="Arial"/>
          <w:sz w:val="24"/>
          <w:szCs w:val="24"/>
        </w:rPr>
        <w:t xml:space="preserve"> лично с документом, удостоверяющим личность.</w:t>
      </w:r>
    </w:p>
    <w:p w:rsidR="00C83FA6" w:rsidRPr="00D43AC0" w:rsidRDefault="00C83FA6" w:rsidP="00C808C4">
      <w:pPr>
        <w:tabs>
          <w:tab w:val="left" w:pos="993"/>
        </w:tabs>
        <w:autoSpaceDE w:val="0"/>
        <w:autoSpaceDN w:val="0"/>
        <w:adjustRightInd w:val="0"/>
        <w:spacing w:after="0" w:line="240" w:lineRule="auto"/>
        <w:ind w:firstLine="567"/>
        <w:jc w:val="both"/>
        <w:rPr>
          <w:rFonts w:ascii="Arial" w:hAnsi="Arial" w:cs="Arial"/>
          <w:kern w:val="1"/>
          <w:sz w:val="24"/>
          <w:szCs w:val="24"/>
          <w:lang w:eastAsia="ar-SA"/>
        </w:rPr>
      </w:pPr>
      <w:r w:rsidRPr="00D43AC0">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83FA6" w:rsidRPr="00D43AC0" w:rsidRDefault="00C83FA6" w:rsidP="00C808C4">
      <w:pPr>
        <w:tabs>
          <w:tab w:val="left" w:pos="993"/>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C83FA6" w:rsidRPr="00D43AC0" w:rsidRDefault="00C83FA6" w:rsidP="00C808C4">
      <w:pPr>
        <w:tabs>
          <w:tab w:val="left" w:pos="993"/>
        </w:tabs>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kern w:val="1"/>
          <w:sz w:val="24"/>
          <w:szCs w:val="24"/>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43AC0">
        <w:rPr>
          <w:rFonts w:ascii="Arial" w:hAnsi="Arial" w:cs="Arial"/>
          <w:sz w:val="24"/>
          <w:szCs w:val="24"/>
        </w:rPr>
        <w:t>результата предоставления муниципальной услуги</w:t>
      </w:r>
      <w:r w:rsidRPr="00D43AC0">
        <w:rPr>
          <w:rFonts w:ascii="Arial" w:hAnsi="Arial" w:cs="Arial"/>
          <w:kern w:val="1"/>
          <w:sz w:val="24"/>
          <w:szCs w:val="24"/>
          <w:lang w:eastAsia="ar-SA"/>
        </w:rPr>
        <w:t xml:space="preserve"> в личном кабинете заявителя </w:t>
      </w:r>
      <w:r w:rsidRPr="00D43AC0">
        <w:rPr>
          <w:rFonts w:ascii="Arial" w:hAnsi="Arial" w:cs="Arial"/>
          <w:sz w:val="24"/>
          <w:szCs w:val="24"/>
        </w:rPr>
        <w:t>на Едином портале, Региональном портале.</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3.2.1.8. Получение сведений о ходе выполнения запроса.</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Заявитель имеет возможность получения информации о ходе предоставления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При предоставлении муниципальной услуги в электронной форме заявителю направляется:</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а) уведомление о записи на прием в Уполномоченный орган или МФЦ, содержащее сведения о дате, времени и месте приема;</w:t>
      </w: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43AC0">
        <w:rPr>
          <w:rFonts w:ascii="Arial" w:hAnsi="Arial" w:cs="Arial"/>
          <w:sz w:val="24"/>
          <w:szCs w:val="24"/>
        </w:rPr>
        <w:t xml:space="preserve">  муниципальной услуги</w:t>
      </w:r>
      <w:bookmarkStart w:id="16" w:name="P0084"/>
      <w:bookmarkEnd w:id="16"/>
      <w:r w:rsidRPr="00D43AC0">
        <w:rPr>
          <w:rFonts w:ascii="Arial" w:hAnsi="Arial" w:cs="Arial"/>
          <w:sz w:val="24"/>
          <w:szCs w:val="24"/>
        </w:rPr>
        <w:t>;</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в) уведомление о факте получения информации, подтверждающей оплату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83FA6" w:rsidRPr="00D43AC0" w:rsidRDefault="00C83FA6" w:rsidP="00C808C4">
      <w:pPr>
        <w:widowControl w:val="0"/>
        <w:suppressAutoHyphens/>
        <w:spacing w:after="0" w:line="240" w:lineRule="auto"/>
        <w:ind w:firstLine="567"/>
        <w:jc w:val="both"/>
        <w:rPr>
          <w:rFonts w:ascii="Arial" w:eastAsia="DejaVu Sans" w:hAnsi="Arial" w:cs="Arial"/>
          <w:sz w:val="24"/>
          <w:szCs w:val="24"/>
        </w:rPr>
      </w:pPr>
      <w:r w:rsidRPr="00D43AC0">
        <w:rPr>
          <w:rFonts w:ascii="Arial" w:eastAsia="DejaVu Sans" w:hAnsi="Arial" w:cs="Arial"/>
          <w:sz w:val="24"/>
          <w:szCs w:val="24"/>
        </w:rPr>
        <w:t>3.2.1.9. Осуществление оценки качества предоставления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окончание предоставления муниципальной услуги заявителю.</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3.2.1.10. Досудебное (внесудебное) обжалование решений и действий (бездействия) Уполномоченного органа, должностного лица.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в соответствии со </w:t>
      </w:r>
      <w:hyperlink r:id="rId32" w:anchor="/document/12177515/entry/1102" w:history="1">
        <w:r w:rsidRPr="00D43AC0">
          <w:rPr>
            <w:rFonts w:ascii="Arial" w:hAnsi="Arial" w:cs="Arial"/>
            <w:sz w:val="24"/>
            <w:szCs w:val="24"/>
          </w:rPr>
          <w:t>статьей 11.2</w:t>
        </w:r>
      </w:hyperlink>
      <w:r w:rsidRPr="00D43AC0">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с</w:t>
      </w:r>
      <w:proofErr w:type="gramEnd"/>
      <w:r w:rsidRPr="00D43AC0">
        <w:rPr>
          <w:rFonts w:ascii="Arial" w:hAnsi="Arial" w:cs="Arial"/>
          <w:sz w:val="24"/>
          <w:szCs w:val="24"/>
        </w:rPr>
        <w:t xml:space="preserve"> использованием информационно-телекоммуникационной сети «Интернет» (далее - система досудебного обжалования).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83FA6" w:rsidRPr="00D43AC0" w:rsidRDefault="00C83FA6" w:rsidP="00C808C4">
      <w:pPr>
        <w:widowControl w:val="0"/>
        <w:tabs>
          <w:tab w:val="left" w:pos="851"/>
        </w:tabs>
        <w:spacing w:after="0" w:line="240" w:lineRule="auto"/>
        <w:ind w:firstLine="567"/>
        <w:jc w:val="center"/>
        <w:rPr>
          <w:rFonts w:ascii="Arial" w:hAnsi="Arial" w:cs="Arial"/>
          <w:sz w:val="24"/>
          <w:szCs w:val="24"/>
        </w:rPr>
      </w:pPr>
    </w:p>
    <w:p w:rsidR="00C83FA6" w:rsidRPr="00D43AC0" w:rsidRDefault="00C83FA6" w:rsidP="00C808C4">
      <w:pPr>
        <w:pStyle w:val="1b"/>
        <w:tabs>
          <w:tab w:val="left" w:pos="851"/>
        </w:tabs>
        <w:ind w:firstLine="567"/>
        <w:jc w:val="center"/>
        <w:rPr>
          <w:rFonts w:ascii="Arial" w:hAnsi="Arial" w:cs="Arial"/>
          <w:color w:val="auto"/>
        </w:rPr>
      </w:pPr>
      <w:r w:rsidRPr="00D43AC0">
        <w:rPr>
          <w:rFonts w:ascii="Arial" w:hAnsi="Arial" w:cs="Arial"/>
          <w:color w:val="auto"/>
        </w:rPr>
        <w:t>3.2.2. Порядок исправления допущенных опечаток и ошибок в выданных в результате предоставления муниципальной услуги документах</w:t>
      </w:r>
    </w:p>
    <w:p w:rsidR="00C83FA6" w:rsidRPr="00D43AC0" w:rsidRDefault="00C83FA6" w:rsidP="00C808C4">
      <w:pPr>
        <w:pStyle w:val="1b"/>
        <w:tabs>
          <w:tab w:val="left" w:pos="851"/>
        </w:tabs>
        <w:ind w:firstLine="567"/>
        <w:jc w:val="both"/>
        <w:rPr>
          <w:rFonts w:ascii="Arial" w:hAnsi="Arial" w:cs="Arial"/>
          <w:color w:val="auto"/>
        </w:rPr>
      </w:pPr>
    </w:p>
    <w:p w:rsidR="00C83FA6" w:rsidRPr="00D43AC0" w:rsidRDefault="00C83FA6" w:rsidP="00C808C4">
      <w:pPr>
        <w:pStyle w:val="1b"/>
        <w:tabs>
          <w:tab w:val="left" w:pos="851"/>
        </w:tabs>
        <w:ind w:firstLine="567"/>
        <w:jc w:val="both"/>
        <w:rPr>
          <w:rFonts w:ascii="Arial" w:hAnsi="Arial" w:cs="Arial"/>
          <w:color w:val="auto"/>
        </w:rPr>
      </w:pPr>
      <w:bookmarkStart w:id="17" w:name="sub_1172"/>
      <w:bookmarkEnd w:id="17"/>
      <w:r w:rsidRPr="00D43AC0">
        <w:rPr>
          <w:rFonts w:ascii="Arial" w:hAnsi="Arial" w:cs="Arial"/>
          <w:color w:val="auto"/>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D43AC0">
        <w:rPr>
          <w:rFonts w:ascii="Arial" w:hAnsi="Arial" w:cs="Arial"/>
          <w:color w:val="auto"/>
          <w:spacing w:val="-4"/>
        </w:rPr>
        <w:t>Уполномоченным органом</w:t>
      </w:r>
      <w:r w:rsidRPr="00D43AC0">
        <w:rPr>
          <w:rFonts w:ascii="Arial" w:hAnsi="Arial" w:cs="Arial"/>
          <w:color w:val="auto"/>
        </w:rPr>
        <w:t xml:space="preserve">, должностным лицом </w:t>
      </w:r>
      <w:r w:rsidRPr="00D43AC0">
        <w:rPr>
          <w:rFonts w:ascii="Arial" w:hAnsi="Arial" w:cs="Arial"/>
          <w:color w:val="auto"/>
          <w:spacing w:val="-4"/>
        </w:rPr>
        <w:t>Уполномоченного органа</w:t>
      </w:r>
      <w:r w:rsidRPr="00D43AC0">
        <w:rPr>
          <w:rFonts w:ascii="Arial" w:hAnsi="Arial" w:cs="Arial"/>
          <w:color w:val="auto"/>
        </w:rPr>
        <w:t xml:space="preserve">, заявитель представляет </w:t>
      </w:r>
      <w:proofErr w:type="gramStart"/>
      <w:r w:rsidRPr="00D43AC0">
        <w:rPr>
          <w:rFonts w:ascii="Arial" w:hAnsi="Arial" w:cs="Arial"/>
          <w:color w:val="auto"/>
        </w:rPr>
        <w:t>в</w:t>
      </w:r>
      <w:proofErr w:type="gramEnd"/>
      <w:r w:rsidRPr="00D43AC0">
        <w:rPr>
          <w:rFonts w:ascii="Arial" w:hAnsi="Arial" w:cs="Arial"/>
          <w:color w:val="auto"/>
        </w:rPr>
        <w:t xml:space="preserve"> </w:t>
      </w:r>
      <w:proofErr w:type="gramStart"/>
      <w:r w:rsidRPr="00D43AC0">
        <w:rPr>
          <w:rFonts w:ascii="Arial" w:hAnsi="Arial" w:cs="Arial"/>
          <w:color w:val="auto"/>
          <w:spacing w:val="-4"/>
        </w:rPr>
        <w:t>Уполномоченный</w:t>
      </w:r>
      <w:proofErr w:type="gramEnd"/>
      <w:r w:rsidRPr="00D43AC0">
        <w:rPr>
          <w:rFonts w:ascii="Arial" w:hAnsi="Arial" w:cs="Arial"/>
          <w:color w:val="auto"/>
          <w:spacing w:val="-4"/>
        </w:rPr>
        <w:t xml:space="preserve"> орган</w:t>
      </w:r>
      <w:r w:rsidRPr="00D43AC0">
        <w:rPr>
          <w:rFonts w:ascii="Arial" w:hAnsi="Arial" w:cs="Arial"/>
          <w:color w:val="auto"/>
        </w:rPr>
        <w:t>, МФЦ заявление об исправлении таких опечаток и (или) ошибок.</w:t>
      </w:r>
    </w:p>
    <w:p w:rsidR="00C83FA6" w:rsidRPr="00D43AC0" w:rsidRDefault="00C83FA6" w:rsidP="00C808C4">
      <w:pPr>
        <w:pStyle w:val="1b"/>
        <w:tabs>
          <w:tab w:val="left" w:pos="851"/>
        </w:tabs>
        <w:ind w:firstLine="567"/>
        <w:jc w:val="both"/>
        <w:rPr>
          <w:rFonts w:ascii="Arial" w:hAnsi="Arial" w:cs="Arial"/>
          <w:color w:val="auto"/>
        </w:rPr>
      </w:pPr>
      <w:r w:rsidRPr="00D43AC0">
        <w:rPr>
          <w:rFonts w:ascii="Arial" w:hAnsi="Arial" w:cs="Arial"/>
          <w:color w:val="auto"/>
        </w:rPr>
        <w:t>Заявление должно содержать:</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1) фамилию, имя, отчество (последнее – при наличии), контактная информация заявителя;</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2) наименование </w:t>
      </w:r>
      <w:r w:rsidRPr="00D43AC0">
        <w:rPr>
          <w:rFonts w:ascii="Arial" w:hAnsi="Arial" w:cs="Arial"/>
          <w:color w:val="auto"/>
          <w:spacing w:val="-4"/>
        </w:rPr>
        <w:t>Уполномоченного органа</w:t>
      </w:r>
      <w:r w:rsidRPr="00D43AC0">
        <w:rPr>
          <w:rFonts w:ascii="Arial" w:hAnsi="Arial" w:cs="Arial"/>
          <w:color w:val="auto"/>
        </w:rPr>
        <w:t>, выдавшего документы, в которых заявитель выявил опечатки и (или) ошибки;</w:t>
      </w:r>
    </w:p>
    <w:p w:rsidR="007024D8" w:rsidRDefault="00C83FA6" w:rsidP="00C808C4">
      <w:pPr>
        <w:pStyle w:val="1b"/>
        <w:ind w:firstLine="567"/>
        <w:jc w:val="both"/>
        <w:rPr>
          <w:rFonts w:ascii="Arial" w:hAnsi="Arial" w:cs="Arial"/>
          <w:color w:val="auto"/>
        </w:rPr>
      </w:pPr>
      <w:r w:rsidRPr="00D43AC0">
        <w:rPr>
          <w:rFonts w:ascii="Arial" w:hAnsi="Arial" w:cs="Arial"/>
          <w:color w:val="auto"/>
        </w:rPr>
        <w:t>3) реквизиты документов, в которых заявитель выявил опечатки и (или) ошибки;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4) описание опечаток и (или) ошибок, выявленных заявителем;</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Заявитель прилагает к заявлению копии документов, требующих исправления и замены.</w:t>
      </w:r>
    </w:p>
    <w:p w:rsidR="00C83FA6" w:rsidRPr="00D43AC0" w:rsidRDefault="00C83FA6" w:rsidP="00C808C4">
      <w:pPr>
        <w:pStyle w:val="1b"/>
        <w:tabs>
          <w:tab w:val="left" w:pos="851"/>
        </w:tabs>
        <w:ind w:firstLine="567"/>
        <w:jc w:val="both"/>
        <w:rPr>
          <w:rFonts w:ascii="Arial" w:hAnsi="Arial" w:cs="Arial"/>
          <w:color w:val="auto"/>
        </w:rPr>
      </w:pPr>
      <w:r w:rsidRPr="00D43AC0">
        <w:rPr>
          <w:rFonts w:ascii="Arial" w:hAnsi="Arial" w:cs="Arial"/>
          <w:color w:val="auto"/>
        </w:rPr>
        <w:t xml:space="preserve">3.2.2.2. </w:t>
      </w:r>
      <w:proofErr w:type="gramStart"/>
      <w:r w:rsidRPr="00D43AC0">
        <w:rPr>
          <w:rFonts w:ascii="Arial" w:hAnsi="Arial" w:cs="Arial"/>
          <w:color w:val="auto"/>
        </w:rPr>
        <w:t xml:space="preserve">Основанием для начала административной процедуры (действия) является обращение заявителя в </w:t>
      </w:r>
      <w:r w:rsidRPr="00D43AC0">
        <w:rPr>
          <w:rFonts w:ascii="Arial" w:hAnsi="Arial" w:cs="Arial"/>
          <w:color w:val="auto"/>
          <w:spacing w:val="-4"/>
        </w:rPr>
        <w:t>Уполномоченный орган,</w:t>
      </w:r>
      <w:r w:rsidRPr="00D43AC0">
        <w:rPr>
          <w:rFonts w:ascii="Arial" w:hAnsi="Arial" w:cs="Arial"/>
          <w:color w:val="auto"/>
        </w:rPr>
        <w:t xml:space="preserve"> об исправлении допущенных </w:t>
      </w:r>
      <w:r w:rsidRPr="00D43AC0">
        <w:rPr>
          <w:rFonts w:ascii="Arial" w:hAnsi="Arial" w:cs="Arial"/>
          <w:color w:val="auto"/>
          <w:spacing w:val="-4"/>
        </w:rPr>
        <w:t>Уполномоченным органом</w:t>
      </w:r>
      <w:r w:rsidRPr="00D43AC0">
        <w:rPr>
          <w:rFonts w:ascii="Arial" w:hAnsi="Arial" w:cs="Arial"/>
          <w:color w:val="auto"/>
        </w:rPr>
        <w:t xml:space="preserve">, должностным лицом </w:t>
      </w:r>
      <w:r w:rsidRPr="00D43AC0">
        <w:rPr>
          <w:rFonts w:ascii="Arial" w:hAnsi="Arial" w:cs="Arial"/>
          <w:color w:val="auto"/>
          <w:spacing w:val="-4"/>
        </w:rPr>
        <w:t>Уполномоченного органа</w:t>
      </w:r>
      <w:r w:rsidRPr="00D43AC0">
        <w:rPr>
          <w:rFonts w:ascii="Arial" w:hAnsi="Arial" w:cs="Arial"/>
          <w:color w:val="auto"/>
        </w:rPr>
        <w:t xml:space="preserve"> опечаток и ошибок в выданных в результате предоставления муниципальной слуги документах.</w:t>
      </w:r>
      <w:proofErr w:type="gramEnd"/>
    </w:p>
    <w:p w:rsidR="00C83FA6" w:rsidRPr="00D43AC0" w:rsidRDefault="00C83FA6" w:rsidP="00C808C4">
      <w:pPr>
        <w:pStyle w:val="1b"/>
        <w:tabs>
          <w:tab w:val="left" w:pos="851"/>
        </w:tabs>
        <w:ind w:firstLine="567"/>
        <w:jc w:val="both"/>
        <w:rPr>
          <w:rFonts w:ascii="Arial" w:hAnsi="Arial" w:cs="Arial"/>
          <w:color w:val="auto"/>
        </w:rPr>
      </w:pPr>
      <w:r w:rsidRPr="00D43AC0">
        <w:rPr>
          <w:rFonts w:ascii="Arial" w:hAnsi="Arial" w:cs="Arial"/>
          <w:color w:val="auto"/>
        </w:rPr>
        <w:t xml:space="preserve">3.2.2.3. Ответственный специалист </w:t>
      </w:r>
      <w:r w:rsidRPr="00D43AC0">
        <w:rPr>
          <w:rFonts w:ascii="Arial" w:hAnsi="Arial" w:cs="Arial"/>
          <w:color w:val="auto"/>
          <w:spacing w:val="-4"/>
        </w:rPr>
        <w:t>Уполномоченного органа,</w:t>
      </w:r>
      <w:r w:rsidRPr="00D43AC0">
        <w:rPr>
          <w:rFonts w:ascii="Arial" w:hAnsi="Arial" w:cs="Arial"/>
          <w:color w:val="auto"/>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C83FA6" w:rsidRPr="00D43AC0" w:rsidRDefault="00C83FA6" w:rsidP="00C808C4">
      <w:pPr>
        <w:pStyle w:val="1b"/>
        <w:tabs>
          <w:tab w:val="left" w:pos="851"/>
        </w:tabs>
        <w:ind w:firstLine="567"/>
        <w:jc w:val="both"/>
        <w:rPr>
          <w:rFonts w:ascii="Arial" w:hAnsi="Arial" w:cs="Arial"/>
          <w:color w:val="auto"/>
        </w:rPr>
      </w:pPr>
      <w:r w:rsidRPr="00D43AC0">
        <w:rPr>
          <w:rFonts w:ascii="Arial" w:hAnsi="Arial" w:cs="Arial"/>
          <w:color w:val="auto"/>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43AC0">
        <w:rPr>
          <w:rFonts w:ascii="Arial" w:hAnsi="Arial" w:cs="Arial"/>
          <w:color w:val="auto"/>
          <w:spacing w:val="-4"/>
        </w:rPr>
        <w:t>Уполномоченного органа,</w:t>
      </w:r>
      <w:r w:rsidRPr="00D43AC0">
        <w:rPr>
          <w:rFonts w:ascii="Arial" w:hAnsi="Arial" w:cs="Arial"/>
          <w:color w:val="auto"/>
        </w:rPr>
        <w:t xml:space="preserve"> осуществляет их замену в срок, не превышающий </w:t>
      </w:r>
      <w:r w:rsidRPr="00D43AC0">
        <w:rPr>
          <w:rStyle w:val="aff5"/>
          <w:rFonts w:ascii="Arial" w:hAnsi="Arial" w:cs="Arial"/>
          <w:i w:val="0"/>
          <w:color w:val="auto"/>
        </w:rPr>
        <w:t>пять рабочих дней</w:t>
      </w:r>
      <w:r w:rsidRPr="00D43AC0">
        <w:rPr>
          <w:rFonts w:ascii="Arial" w:hAnsi="Arial" w:cs="Arial"/>
          <w:color w:val="auto"/>
        </w:rPr>
        <w:t xml:space="preserve"> со дня поступления соответствующего заявления.</w:t>
      </w:r>
    </w:p>
    <w:p w:rsidR="00C83FA6" w:rsidRPr="00D43AC0" w:rsidRDefault="00C83FA6" w:rsidP="00C808C4">
      <w:pPr>
        <w:pStyle w:val="1b"/>
        <w:tabs>
          <w:tab w:val="left" w:pos="851"/>
        </w:tabs>
        <w:ind w:firstLine="567"/>
        <w:jc w:val="both"/>
        <w:rPr>
          <w:rFonts w:ascii="Arial" w:hAnsi="Arial" w:cs="Arial"/>
          <w:color w:val="auto"/>
        </w:rPr>
      </w:pPr>
      <w:proofErr w:type="gramStart"/>
      <w:r w:rsidRPr="00D43AC0">
        <w:rPr>
          <w:rFonts w:ascii="Arial" w:hAnsi="Arial" w:cs="Arial"/>
          <w:color w:val="auto"/>
        </w:rPr>
        <w:t xml:space="preserve">В случае </w:t>
      </w:r>
      <w:proofErr w:type="spellStart"/>
      <w:r w:rsidRPr="00D43AC0">
        <w:rPr>
          <w:rFonts w:ascii="Arial" w:hAnsi="Arial" w:cs="Arial"/>
          <w:color w:val="auto"/>
        </w:rPr>
        <w:t>неподтверждения</w:t>
      </w:r>
      <w:proofErr w:type="spellEnd"/>
      <w:r w:rsidRPr="00D43AC0">
        <w:rPr>
          <w:rFonts w:ascii="Arial" w:hAnsi="Arial" w:cs="Arial"/>
          <w:color w:val="auto"/>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43AC0">
        <w:rPr>
          <w:rFonts w:ascii="Arial" w:hAnsi="Arial" w:cs="Arial"/>
          <w:color w:val="auto"/>
          <w:spacing w:val="-4"/>
        </w:rPr>
        <w:t>Уполномоченного органа,</w:t>
      </w:r>
      <w:r w:rsidRPr="00D43AC0">
        <w:rPr>
          <w:rFonts w:ascii="Arial" w:hAnsi="Arial" w:cs="Arial"/>
          <w:color w:val="auto"/>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D43AC0">
        <w:rPr>
          <w:rFonts w:ascii="Arial" w:hAnsi="Arial" w:cs="Arial"/>
          <w:color w:val="auto"/>
          <w:lang w:eastAsia="ar-SA"/>
        </w:rPr>
        <w:t xml:space="preserve">Уполномоченным должностным лицом </w:t>
      </w:r>
      <w:r w:rsidRPr="00D43AC0">
        <w:rPr>
          <w:rFonts w:ascii="Arial" w:eastAsia="Calibri" w:hAnsi="Arial" w:cs="Arial"/>
          <w:color w:val="auto"/>
          <w:lang w:eastAsia="en-US"/>
        </w:rPr>
        <w:t>Уполномоченного органа</w:t>
      </w:r>
      <w:r w:rsidRPr="00D43AC0">
        <w:rPr>
          <w:rFonts w:ascii="Arial" w:hAnsi="Arial" w:cs="Arial"/>
          <w:color w:val="auto"/>
          <w:lang w:eastAsia="ar-SA"/>
        </w:rPr>
        <w:t xml:space="preserve">, направляет заявителю </w:t>
      </w:r>
      <w:r w:rsidRPr="00D43AC0">
        <w:rPr>
          <w:rFonts w:ascii="Arial" w:hAnsi="Arial" w:cs="Arial"/>
          <w:color w:val="auto"/>
        </w:rPr>
        <w:t xml:space="preserve">в срок, не </w:t>
      </w:r>
      <w:r w:rsidRPr="00D43AC0">
        <w:rPr>
          <w:rStyle w:val="aff5"/>
          <w:rFonts w:ascii="Arial" w:hAnsi="Arial" w:cs="Arial"/>
          <w:i w:val="0"/>
          <w:color w:val="auto"/>
        </w:rPr>
        <w:t>превышающий трех</w:t>
      </w:r>
      <w:proofErr w:type="gramEnd"/>
      <w:r w:rsidRPr="00D43AC0">
        <w:rPr>
          <w:rStyle w:val="aff5"/>
          <w:rFonts w:ascii="Arial" w:hAnsi="Arial" w:cs="Arial"/>
          <w:i w:val="0"/>
          <w:color w:val="auto"/>
        </w:rPr>
        <w:t xml:space="preserve"> рабочих дней со </w:t>
      </w:r>
      <w:r w:rsidRPr="00D43AC0">
        <w:rPr>
          <w:rFonts w:ascii="Arial" w:hAnsi="Arial" w:cs="Arial"/>
          <w:color w:val="auto"/>
        </w:rPr>
        <w:t>дня подписания и регистрации уведомления.</w:t>
      </w:r>
    </w:p>
    <w:p w:rsidR="00C83FA6" w:rsidRPr="00D43AC0" w:rsidRDefault="00C83FA6" w:rsidP="00C808C4">
      <w:pPr>
        <w:pStyle w:val="1b"/>
        <w:tabs>
          <w:tab w:val="left" w:pos="851"/>
        </w:tabs>
        <w:ind w:firstLine="567"/>
        <w:jc w:val="both"/>
        <w:rPr>
          <w:rFonts w:ascii="Arial" w:hAnsi="Arial" w:cs="Arial"/>
          <w:color w:val="auto"/>
        </w:rPr>
      </w:pPr>
      <w:bookmarkStart w:id="18" w:name="sub_11721"/>
      <w:bookmarkEnd w:id="18"/>
      <w:r w:rsidRPr="00D43AC0">
        <w:rPr>
          <w:rFonts w:ascii="Arial" w:hAnsi="Arial" w:cs="Arial"/>
          <w:color w:val="auto"/>
        </w:rPr>
        <w:t xml:space="preserve">3.2.2.5. Результатом административной процедуры (действия) является исправление </w:t>
      </w:r>
      <w:r w:rsidRPr="00D43AC0">
        <w:rPr>
          <w:rFonts w:ascii="Arial" w:hAnsi="Arial" w:cs="Arial"/>
          <w:color w:val="auto"/>
          <w:spacing w:val="-4"/>
        </w:rPr>
        <w:t>Уполномоченным органом,</w:t>
      </w:r>
      <w:r w:rsidRPr="00D43AC0">
        <w:rPr>
          <w:rFonts w:ascii="Arial" w:hAnsi="Arial" w:cs="Arial"/>
          <w:color w:val="auto"/>
        </w:rPr>
        <w:t xml:space="preserve"> допущенных им опечаток и ошибок в выданных в результате предоставления муниципальной услуги документах и их замена.</w:t>
      </w:r>
    </w:p>
    <w:p w:rsidR="00C83FA6" w:rsidRPr="00D43AC0" w:rsidRDefault="00C83FA6" w:rsidP="00C808C4">
      <w:pPr>
        <w:pStyle w:val="1b"/>
        <w:tabs>
          <w:tab w:val="left" w:pos="851"/>
        </w:tabs>
        <w:ind w:firstLine="567"/>
        <w:jc w:val="both"/>
        <w:rPr>
          <w:rFonts w:ascii="Arial" w:hAnsi="Arial" w:cs="Arial"/>
          <w:color w:val="auto"/>
        </w:rPr>
      </w:pPr>
      <w:r w:rsidRPr="00D43AC0">
        <w:rPr>
          <w:rFonts w:ascii="Arial" w:hAnsi="Arial" w:cs="Arial"/>
          <w:color w:val="auto"/>
        </w:rPr>
        <w:t xml:space="preserve">3.2.2.6. </w:t>
      </w:r>
      <w:proofErr w:type="gramStart"/>
      <w:r w:rsidRPr="00D43AC0">
        <w:rPr>
          <w:rFonts w:ascii="Arial" w:hAnsi="Arial" w:cs="Arial"/>
          <w:color w:val="auto"/>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C83FA6" w:rsidRPr="00D43AC0" w:rsidRDefault="00C83FA6" w:rsidP="00C808C4">
      <w:pPr>
        <w:pStyle w:val="1b"/>
        <w:ind w:firstLine="567"/>
        <w:rPr>
          <w:rFonts w:ascii="Arial" w:hAnsi="Arial" w:cs="Arial"/>
          <w:color w:val="auto"/>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4. ФОРМЫ </w:t>
      </w:r>
      <w:proofErr w:type="gramStart"/>
      <w:r w:rsidRPr="00D43AC0">
        <w:rPr>
          <w:rFonts w:ascii="Arial" w:hAnsi="Arial" w:cs="Arial"/>
          <w:sz w:val="24"/>
          <w:szCs w:val="24"/>
        </w:rPr>
        <w:t>КОНТРОЛЯ ЗА</w:t>
      </w:r>
      <w:proofErr w:type="gramEnd"/>
      <w:r w:rsidRPr="00D43AC0">
        <w:rPr>
          <w:rFonts w:ascii="Arial" w:hAnsi="Arial" w:cs="Arial"/>
          <w:sz w:val="24"/>
          <w:szCs w:val="24"/>
        </w:rPr>
        <w:t xml:space="preserve"> ИСПОЛНЕНИЕМ РЕГЛАМЕНТА</w:t>
      </w:r>
    </w:p>
    <w:p w:rsidR="00C83FA6" w:rsidRPr="00D43AC0" w:rsidRDefault="00C83FA6" w:rsidP="00C808C4">
      <w:pPr>
        <w:widowControl w:val="0"/>
        <w:spacing w:after="0" w:line="240" w:lineRule="auto"/>
        <w:ind w:firstLine="567"/>
        <w:contextualSpacing/>
        <w:outlineLvl w:val="2"/>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bookmarkStart w:id="19" w:name="Par413"/>
      <w:bookmarkEnd w:id="19"/>
      <w:r w:rsidRPr="00D43AC0">
        <w:rPr>
          <w:rFonts w:ascii="Arial" w:hAnsi="Arial" w:cs="Arial"/>
          <w:sz w:val="24"/>
          <w:szCs w:val="24"/>
        </w:rPr>
        <w:t xml:space="preserve">4.1. Порядок осуществления текущего </w:t>
      </w:r>
      <w:proofErr w:type="gramStart"/>
      <w:r w:rsidRPr="00D43AC0">
        <w:rPr>
          <w:rFonts w:ascii="Arial" w:hAnsi="Arial" w:cs="Arial"/>
          <w:sz w:val="24"/>
          <w:szCs w:val="24"/>
        </w:rPr>
        <w:t>контроля за</w:t>
      </w:r>
      <w:proofErr w:type="gramEnd"/>
      <w:r w:rsidRPr="00D43AC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3FA6" w:rsidRPr="00D43AC0" w:rsidRDefault="00C83FA6" w:rsidP="00C808C4">
      <w:pPr>
        <w:pStyle w:val="1b"/>
        <w:ind w:firstLine="567"/>
        <w:jc w:val="center"/>
        <w:outlineLvl w:val="2"/>
        <w:rPr>
          <w:rFonts w:ascii="Arial" w:hAnsi="Arial" w:cs="Arial"/>
          <w:color w:val="auto"/>
        </w:rPr>
      </w:pP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 xml:space="preserve">4.1.1. Должностные лица </w:t>
      </w:r>
      <w:r w:rsidRPr="00D43AC0">
        <w:rPr>
          <w:rFonts w:ascii="Arial" w:hAnsi="Arial" w:cs="Arial"/>
          <w:color w:val="auto"/>
          <w:spacing w:val="-4"/>
        </w:rPr>
        <w:t>Уполномоченного органа</w:t>
      </w:r>
      <w:r w:rsidRPr="00D43AC0">
        <w:rPr>
          <w:rFonts w:ascii="Arial" w:hAnsi="Arial" w:cs="Arial"/>
          <w:color w:val="auto"/>
        </w:rPr>
        <w:t>, участвующие в предоставлении муниципальной услуги, руководствуются положениями настоящего Регламента.</w:t>
      </w:r>
    </w:p>
    <w:p w:rsidR="007024D8" w:rsidRDefault="00C83FA6" w:rsidP="00C808C4">
      <w:pPr>
        <w:pStyle w:val="1b"/>
        <w:ind w:firstLine="567"/>
        <w:jc w:val="both"/>
        <w:outlineLvl w:val="2"/>
        <w:rPr>
          <w:rFonts w:ascii="Arial" w:hAnsi="Arial" w:cs="Arial"/>
          <w:color w:val="auto"/>
        </w:rPr>
      </w:pPr>
      <w:r w:rsidRPr="00D43AC0">
        <w:rPr>
          <w:rFonts w:ascii="Arial" w:hAnsi="Arial" w:cs="Arial"/>
          <w:color w:val="auto"/>
        </w:rPr>
        <w:t>В должностных регламентах должностных лиц</w:t>
      </w:r>
      <w:r w:rsidRPr="00D43AC0">
        <w:rPr>
          <w:rFonts w:ascii="Arial" w:hAnsi="Arial" w:cs="Arial"/>
          <w:color w:val="auto"/>
          <w:spacing w:val="-4"/>
        </w:rPr>
        <w:t xml:space="preserve"> Уполномоченного органа</w:t>
      </w:r>
      <w:r w:rsidRPr="00D43AC0">
        <w:rPr>
          <w:rFonts w:ascii="Arial" w:hAnsi="Arial" w:cs="Arial"/>
          <w:color w:val="auto"/>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 xml:space="preserve">Должностные лица </w:t>
      </w:r>
      <w:r w:rsidRPr="00D43AC0">
        <w:rPr>
          <w:rFonts w:ascii="Arial" w:hAnsi="Arial" w:cs="Arial"/>
          <w:color w:val="auto"/>
          <w:spacing w:val="-4"/>
        </w:rPr>
        <w:t>Уполномоченного органа</w:t>
      </w:r>
      <w:r w:rsidRPr="00D43AC0">
        <w:rPr>
          <w:rFonts w:ascii="Arial" w:hAnsi="Arial" w:cs="Arial"/>
          <w:color w:val="auto"/>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43AC0">
        <w:rPr>
          <w:rFonts w:ascii="Arial" w:hAnsi="Arial" w:cs="Arial"/>
          <w:color w:val="auto"/>
          <w:spacing w:val="-4"/>
        </w:rPr>
        <w:t xml:space="preserve">Уполномоченного органа, </w:t>
      </w:r>
      <w:r w:rsidRPr="00D43AC0">
        <w:rPr>
          <w:rFonts w:ascii="Arial" w:hAnsi="Arial" w:cs="Arial"/>
          <w:color w:val="auto"/>
        </w:rPr>
        <w:t xml:space="preserve">осуществляется постоянно непосредственно должностным лицом </w:t>
      </w:r>
      <w:r w:rsidRPr="00D43AC0">
        <w:rPr>
          <w:rFonts w:ascii="Arial" w:hAnsi="Arial" w:cs="Arial"/>
          <w:color w:val="auto"/>
          <w:spacing w:val="-4"/>
        </w:rPr>
        <w:t>Уполномоченного органа,</w:t>
      </w:r>
      <w:r w:rsidRPr="00D43AC0">
        <w:rPr>
          <w:rFonts w:ascii="Arial" w:hAnsi="Arial" w:cs="Arial"/>
          <w:color w:val="auto"/>
        </w:rPr>
        <w:t xml:space="preserve"> путем проведения проверок. </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43AC0">
        <w:rPr>
          <w:rFonts w:ascii="Arial" w:hAnsi="Arial" w:cs="Arial"/>
          <w:color w:val="auto"/>
          <w:spacing w:val="-4"/>
        </w:rPr>
        <w:t>Уполномоченного органа</w:t>
      </w:r>
      <w:r w:rsidRPr="00D43AC0">
        <w:rPr>
          <w:rFonts w:ascii="Arial" w:hAnsi="Arial" w:cs="Arial"/>
          <w:color w:val="auto"/>
        </w:rPr>
        <w:t>, ответственных за предоставление муниципальной услуги.</w:t>
      </w:r>
    </w:p>
    <w:p w:rsidR="00C83FA6" w:rsidRPr="00D43AC0" w:rsidRDefault="00C83FA6" w:rsidP="00C808C4">
      <w:pPr>
        <w:pStyle w:val="1b"/>
        <w:ind w:firstLine="567"/>
        <w:jc w:val="both"/>
        <w:outlineLvl w:val="2"/>
        <w:rPr>
          <w:rFonts w:ascii="Arial" w:hAnsi="Arial" w:cs="Arial"/>
          <w:color w:val="auto"/>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3AC0">
        <w:rPr>
          <w:rFonts w:ascii="Arial" w:hAnsi="Arial" w:cs="Arial"/>
          <w:sz w:val="24"/>
          <w:szCs w:val="24"/>
        </w:rPr>
        <w:t>контроля за</w:t>
      </w:r>
      <w:proofErr w:type="gramEnd"/>
      <w:r w:rsidRPr="00D43AC0">
        <w:rPr>
          <w:rFonts w:ascii="Arial" w:hAnsi="Arial" w:cs="Arial"/>
          <w:sz w:val="24"/>
          <w:szCs w:val="24"/>
        </w:rPr>
        <w:t xml:space="preserve"> полнотой и качеством предоставления муниципальной услуги</w:t>
      </w:r>
    </w:p>
    <w:p w:rsidR="00C83FA6" w:rsidRPr="00D43AC0" w:rsidRDefault="00C83FA6" w:rsidP="00C808C4">
      <w:pPr>
        <w:pStyle w:val="1b"/>
        <w:ind w:firstLine="567"/>
        <w:jc w:val="center"/>
        <w:outlineLvl w:val="1"/>
        <w:rPr>
          <w:rFonts w:ascii="Arial" w:hAnsi="Arial" w:cs="Arial"/>
          <w:color w:val="auto"/>
        </w:rPr>
      </w:pPr>
    </w:p>
    <w:p w:rsidR="00C83FA6" w:rsidRPr="00D43AC0" w:rsidRDefault="00C83FA6" w:rsidP="00C808C4">
      <w:pPr>
        <w:pStyle w:val="1b"/>
        <w:ind w:firstLine="567"/>
        <w:jc w:val="both"/>
        <w:outlineLvl w:val="2"/>
        <w:rPr>
          <w:rFonts w:ascii="Arial" w:hAnsi="Arial" w:cs="Arial"/>
          <w:color w:val="auto"/>
        </w:rPr>
      </w:pPr>
      <w:proofErr w:type="gramStart"/>
      <w:r w:rsidRPr="00D43AC0">
        <w:rPr>
          <w:rFonts w:ascii="Arial" w:hAnsi="Arial" w:cs="Arial"/>
          <w:color w:val="auto"/>
        </w:rPr>
        <w:t>Контроль за</w:t>
      </w:r>
      <w:proofErr w:type="gramEnd"/>
      <w:r w:rsidRPr="00D43AC0">
        <w:rPr>
          <w:rFonts w:ascii="Arial" w:hAnsi="Arial" w:cs="Arial"/>
          <w:color w:val="auto"/>
        </w:rPr>
        <w:t xml:space="preserve"> полнотой и качеством предоставления муниципальной услуги включает в себя проведение плановых и внеплановых проверок.</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В ходе плановых и внеплановых проверок:</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проверяется соблюдение сроков и последовательности исполнения административных процедур (действий);</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выявляются нарушения прав заявителей, недостатки, допущенные в ходе предоставления муниципальной услуги.</w:t>
      </w:r>
    </w:p>
    <w:p w:rsidR="00C83FA6" w:rsidRPr="00D43AC0" w:rsidRDefault="00C83FA6" w:rsidP="00C808C4">
      <w:pPr>
        <w:pStyle w:val="1b"/>
        <w:ind w:firstLine="567"/>
        <w:jc w:val="both"/>
        <w:outlineLvl w:val="2"/>
        <w:rPr>
          <w:rFonts w:ascii="Arial" w:hAnsi="Arial" w:cs="Arial"/>
          <w:color w:val="auto"/>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 xml:space="preserve">4.3.2. Должностные лица </w:t>
      </w:r>
      <w:r w:rsidRPr="00D43AC0">
        <w:rPr>
          <w:rFonts w:ascii="Arial" w:hAnsi="Arial" w:cs="Arial"/>
          <w:color w:val="auto"/>
          <w:spacing w:val="-4"/>
        </w:rPr>
        <w:t>Уполномоченного органа</w:t>
      </w:r>
      <w:r w:rsidRPr="00D43AC0">
        <w:rPr>
          <w:rFonts w:ascii="Arial" w:hAnsi="Arial" w:cs="Arial"/>
          <w:color w:val="auto"/>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3FA6" w:rsidRPr="00D43AC0" w:rsidRDefault="00C83FA6" w:rsidP="00C808C4">
      <w:pPr>
        <w:pStyle w:val="1b"/>
        <w:ind w:firstLine="567"/>
        <w:jc w:val="both"/>
        <w:outlineLvl w:val="2"/>
        <w:rPr>
          <w:rFonts w:ascii="Arial" w:hAnsi="Arial" w:cs="Arial"/>
          <w:color w:val="auto"/>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Контроль за предоставление муниципальной услуги осуществляется в форме </w:t>
      </w:r>
      <w:proofErr w:type="gramStart"/>
      <w:r w:rsidRPr="00D43AC0">
        <w:rPr>
          <w:rFonts w:ascii="Arial" w:hAnsi="Arial" w:cs="Arial"/>
          <w:color w:val="auto"/>
        </w:rPr>
        <w:t>контроля за</w:t>
      </w:r>
      <w:proofErr w:type="gramEnd"/>
      <w:r w:rsidRPr="00D43AC0">
        <w:rPr>
          <w:rFonts w:ascii="Arial" w:hAnsi="Arial" w:cs="Arial"/>
          <w:color w:val="auto"/>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43AC0">
        <w:rPr>
          <w:rFonts w:ascii="Arial" w:hAnsi="Arial" w:cs="Arial"/>
          <w:color w:val="auto"/>
          <w:spacing w:val="-4"/>
        </w:rPr>
        <w:t xml:space="preserve"> Уполномоченного органа</w:t>
      </w:r>
      <w:r w:rsidRPr="00D43AC0">
        <w:rPr>
          <w:rFonts w:ascii="Arial" w:hAnsi="Arial" w:cs="Arial"/>
          <w:color w:val="auto"/>
        </w:rPr>
        <w:t xml:space="preserve">, путем проведения проверок соблюдения и исполнения должностными лицами Уполномоченного органа, </w:t>
      </w:r>
      <w:r w:rsidRPr="00D43AC0">
        <w:rPr>
          <w:rFonts w:ascii="Arial" w:hAnsi="Arial" w:cs="Arial"/>
          <w:color w:val="auto"/>
          <w:spacing w:val="-4"/>
        </w:rPr>
        <w:t>нормативных правовых актов Российской Федерации, Краснодарского края, а также положений Регламента.</w:t>
      </w:r>
    </w:p>
    <w:p w:rsidR="00C83FA6" w:rsidRPr="00D43AC0" w:rsidRDefault="00C83FA6" w:rsidP="00C808C4">
      <w:pPr>
        <w:pStyle w:val="1b"/>
        <w:ind w:firstLine="567"/>
        <w:jc w:val="both"/>
        <w:outlineLvl w:val="2"/>
        <w:rPr>
          <w:rFonts w:ascii="Arial" w:hAnsi="Arial" w:cs="Arial"/>
          <w:color w:val="auto"/>
          <w:spacing w:val="-4"/>
        </w:rPr>
      </w:pPr>
      <w:r w:rsidRPr="00D43AC0">
        <w:rPr>
          <w:rFonts w:ascii="Arial" w:hAnsi="Arial" w:cs="Arial"/>
          <w:color w:val="auto"/>
          <w:spacing w:val="-4"/>
        </w:rPr>
        <w:t>Проверка также может проводиться по конкретному обращению гражданина или организации.</w:t>
      </w:r>
    </w:p>
    <w:p w:rsidR="00C83FA6" w:rsidRPr="00D43AC0" w:rsidRDefault="00C83FA6" w:rsidP="00C808C4">
      <w:pPr>
        <w:pStyle w:val="1b"/>
        <w:ind w:firstLine="567"/>
        <w:jc w:val="both"/>
        <w:outlineLvl w:val="2"/>
        <w:rPr>
          <w:rFonts w:ascii="Arial" w:hAnsi="Arial" w:cs="Arial"/>
          <w:color w:val="auto"/>
          <w:spacing w:val="-4"/>
        </w:rPr>
      </w:pPr>
      <w:r w:rsidRPr="00D43AC0">
        <w:rPr>
          <w:rFonts w:ascii="Arial" w:hAnsi="Arial" w:cs="Arial"/>
          <w:color w:val="auto"/>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83FA6" w:rsidRPr="00D43AC0" w:rsidRDefault="00C83FA6" w:rsidP="00C808C4">
      <w:pPr>
        <w:pStyle w:val="1b"/>
        <w:ind w:firstLine="567"/>
        <w:jc w:val="both"/>
        <w:outlineLvl w:val="2"/>
        <w:rPr>
          <w:rFonts w:ascii="Arial" w:hAnsi="Arial" w:cs="Arial"/>
          <w:color w:val="auto"/>
        </w:rPr>
      </w:pPr>
      <w:r w:rsidRPr="00D43AC0">
        <w:rPr>
          <w:rFonts w:ascii="Arial" w:hAnsi="Arial" w:cs="Arial"/>
          <w:color w:val="auto"/>
          <w:spacing w:val="-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43AC0">
        <w:rPr>
          <w:rFonts w:ascii="Arial" w:hAnsi="Arial" w:cs="Arial"/>
          <w:color w:val="auto"/>
        </w:rPr>
        <w:t>.</w:t>
      </w:r>
    </w:p>
    <w:p w:rsidR="00C83FA6" w:rsidRPr="00D43AC0" w:rsidRDefault="00C83FA6" w:rsidP="00C808C4">
      <w:pPr>
        <w:pStyle w:val="1b"/>
        <w:ind w:firstLine="567"/>
        <w:jc w:val="center"/>
        <w:outlineLvl w:val="1"/>
        <w:rPr>
          <w:rFonts w:ascii="Arial" w:hAnsi="Arial" w:cs="Arial"/>
          <w:color w:val="auto"/>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p>
    <w:p w:rsidR="00C83FA6" w:rsidRPr="00D43AC0" w:rsidRDefault="00C83FA6" w:rsidP="00C808C4">
      <w:pPr>
        <w:pStyle w:val="1b"/>
        <w:ind w:firstLine="567"/>
        <w:jc w:val="center"/>
        <w:rPr>
          <w:rFonts w:ascii="Arial" w:hAnsi="Arial" w:cs="Arial"/>
          <w:color w:val="auto"/>
        </w:rPr>
      </w:pPr>
      <w:bookmarkStart w:id="20" w:name="Par459"/>
      <w:bookmarkEnd w:id="20"/>
      <w:r w:rsidRPr="00D43AC0">
        <w:rPr>
          <w:rFonts w:ascii="Arial" w:hAnsi="Arial" w:cs="Arial"/>
          <w:color w:val="auto"/>
        </w:rPr>
        <w:t xml:space="preserve">5.1. </w:t>
      </w:r>
      <w:proofErr w:type="gramStart"/>
      <w:r w:rsidRPr="00D43AC0">
        <w:rPr>
          <w:rFonts w:ascii="Arial" w:hAnsi="Arial" w:cs="Arial"/>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83FA6" w:rsidRPr="00D43AC0" w:rsidRDefault="00C83FA6" w:rsidP="00C808C4">
      <w:pPr>
        <w:pStyle w:val="1b"/>
        <w:ind w:firstLine="567"/>
        <w:jc w:val="center"/>
        <w:rPr>
          <w:rFonts w:ascii="Arial" w:hAnsi="Arial" w:cs="Arial"/>
          <w:color w:val="auto"/>
        </w:rPr>
      </w:pPr>
    </w:p>
    <w:p w:rsidR="00C83FA6" w:rsidRPr="00D43AC0" w:rsidRDefault="00C83FA6" w:rsidP="00C808C4">
      <w:pPr>
        <w:pStyle w:val="1b"/>
        <w:ind w:firstLine="567"/>
        <w:jc w:val="both"/>
        <w:rPr>
          <w:rFonts w:ascii="Arial" w:hAnsi="Arial" w:cs="Arial"/>
          <w:color w:val="auto"/>
          <w:lang w:eastAsia="en-US"/>
        </w:rPr>
      </w:pPr>
      <w:r w:rsidRPr="00D43AC0">
        <w:rPr>
          <w:rFonts w:ascii="Arial" w:hAnsi="Arial" w:cs="Arial"/>
          <w:color w:val="auto"/>
        </w:rPr>
        <w:t xml:space="preserve">5.1.1. </w:t>
      </w:r>
      <w:proofErr w:type="gramStart"/>
      <w:r w:rsidRPr="00D43AC0">
        <w:rPr>
          <w:rFonts w:ascii="Arial" w:hAnsi="Arial" w:cs="Arial"/>
          <w:color w:val="auto"/>
        </w:rPr>
        <w:t>Заинтересованное лицо (далее – заявитель)</w:t>
      </w:r>
      <w:r w:rsidRPr="00D43AC0">
        <w:rPr>
          <w:rFonts w:ascii="Arial" w:hAnsi="Arial" w:cs="Arial"/>
          <w:color w:val="auto"/>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в ходе предоставления муниципальной услуги (далее – досудебное (внесудебное) обжалование).</w:t>
      </w:r>
      <w:proofErr w:type="gramEnd"/>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spacing w:after="0" w:line="240" w:lineRule="auto"/>
        <w:ind w:firstLine="567"/>
        <w:contextualSpacing/>
        <w:jc w:val="center"/>
        <w:rPr>
          <w:rFonts w:ascii="Arial" w:hAnsi="Arial" w:cs="Arial"/>
          <w:sz w:val="24"/>
          <w:szCs w:val="24"/>
        </w:rPr>
      </w:pPr>
      <w:r w:rsidRPr="00D43AC0">
        <w:rPr>
          <w:rFonts w:ascii="Arial" w:hAnsi="Arial" w:cs="Arial"/>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3FA6" w:rsidRPr="00D43AC0" w:rsidRDefault="00C83FA6" w:rsidP="00C808C4">
      <w:pPr>
        <w:pStyle w:val="ConsPlusNormal"/>
        <w:ind w:firstLine="567"/>
        <w:jc w:val="center"/>
        <w:rPr>
          <w:sz w:val="24"/>
          <w:szCs w:val="24"/>
        </w:rPr>
      </w:pPr>
    </w:p>
    <w:p w:rsidR="00C83FA6" w:rsidRPr="00D43AC0" w:rsidRDefault="00C83FA6" w:rsidP="00C808C4">
      <w:pPr>
        <w:pStyle w:val="1b"/>
        <w:ind w:firstLine="567"/>
        <w:jc w:val="both"/>
        <w:rPr>
          <w:rFonts w:ascii="Arial" w:hAnsi="Arial" w:cs="Arial"/>
          <w:color w:val="auto"/>
          <w:lang w:eastAsia="en-US"/>
        </w:rPr>
      </w:pPr>
      <w:r w:rsidRPr="00D43AC0">
        <w:rPr>
          <w:rFonts w:ascii="Arial" w:hAnsi="Arial" w:cs="Arial"/>
          <w:color w:val="auto"/>
        </w:rPr>
        <w:t xml:space="preserve">5.2.1. Жалоба на решения и </w:t>
      </w:r>
      <w:r w:rsidRPr="00D43AC0">
        <w:rPr>
          <w:rFonts w:ascii="Arial" w:hAnsi="Arial" w:cs="Arial"/>
          <w:color w:val="auto"/>
          <w:lang w:eastAsia="en-US"/>
        </w:rPr>
        <w:t>(или)</w:t>
      </w:r>
      <w:r w:rsidRPr="00D43AC0">
        <w:rPr>
          <w:rFonts w:ascii="Arial" w:hAnsi="Arial" w:cs="Arial"/>
          <w:color w:val="auto"/>
        </w:rPr>
        <w:t xml:space="preserve"> действия (бездействие) должностных лиц </w:t>
      </w:r>
      <w:r w:rsidRPr="00D43AC0">
        <w:rPr>
          <w:rFonts w:ascii="Arial" w:hAnsi="Arial" w:cs="Arial"/>
          <w:color w:val="auto"/>
          <w:lang w:eastAsia="en-US"/>
        </w:rPr>
        <w:t>Уполномоченного органа, предоставляющего муниципальную услугу</w:t>
      </w:r>
      <w:r w:rsidRPr="00D43AC0">
        <w:rPr>
          <w:rFonts w:ascii="Arial" w:hAnsi="Arial" w:cs="Arial"/>
          <w:color w:val="auto"/>
        </w:rPr>
        <w:t xml:space="preserve">, подается заявителем в </w:t>
      </w:r>
      <w:r w:rsidRPr="00D43AC0">
        <w:rPr>
          <w:rFonts w:ascii="Arial" w:hAnsi="Arial" w:cs="Arial"/>
          <w:color w:val="auto"/>
          <w:lang w:eastAsia="en-US"/>
        </w:rPr>
        <w:t xml:space="preserve">Уполномоченный орган. </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spacing w:after="0" w:line="240" w:lineRule="auto"/>
        <w:ind w:firstLine="567"/>
        <w:contextualSpacing/>
        <w:jc w:val="center"/>
        <w:rPr>
          <w:rFonts w:ascii="Arial" w:hAnsi="Arial" w:cs="Arial"/>
          <w:sz w:val="24"/>
          <w:szCs w:val="24"/>
        </w:rPr>
      </w:pPr>
      <w:r w:rsidRPr="00D43AC0">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83FA6" w:rsidRPr="00D43AC0" w:rsidRDefault="00C83FA6" w:rsidP="00C808C4">
      <w:pPr>
        <w:pStyle w:val="1b"/>
        <w:ind w:firstLine="567"/>
        <w:jc w:val="center"/>
        <w:rPr>
          <w:rFonts w:ascii="Arial" w:hAnsi="Arial" w:cs="Arial"/>
          <w:color w:val="auto"/>
        </w:rPr>
      </w:pP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5.3.1. </w:t>
      </w:r>
      <w:bookmarkStart w:id="21" w:name="Par418"/>
      <w:bookmarkEnd w:id="21"/>
      <w:r w:rsidRPr="00D43AC0">
        <w:rPr>
          <w:rFonts w:ascii="Arial" w:hAnsi="Arial" w:cs="Arial"/>
          <w:color w:val="auto"/>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43AC0">
        <w:rPr>
          <w:rFonts w:ascii="Arial" w:hAnsi="Arial" w:cs="Arial"/>
          <w:color w:val="auto"/>
          <w:lang w:eastAsia="en-US"/>
        </w:rPr>
        <w:t>Уполномоченном органе, предоставляющем муниципальную услугу</w:t>
      </w:r>
      <w:r w:rsidRPr="00D43AC0">
        <w:rPr>
          <w:rFonts w:ascii="Arial" w:hAnsi="Arial" w:cs="Arial"/>
          <w:color w:val="auto"/>
        </w:rPr>
        <w:t xml:space="preserve">, на официальном сайте </w:t>
      </w:r>
      <w:r w:rsidRPr="00D43AC0">
        <w:rPr>
          <w:rFonts w:ascii="Arial" w:hAnsi="Arial" w:cs="Arial"/>
          <w:color w:val="auto"/>
          <w:lang w:eastAsia="en-US"/>
        </w:rPr>
        <w:t>Уполномоченного органа, предоставляющего муниципальную услугу</w:t>
      </w:r>
      <w:r w:rsidRPr="00D43AC0">
        <w:rPr>
          <w:rFonts w:ascii="Arial" w:hAnsi="Arial" w:cs="Arial"/>
          <w:color w:val="auto"/>
        </w:rPr>
        <w:t>, на Едином Портале и Региональном портале.</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spacing w:after="0" w:line="240" w:lineRule="auto"/>
        <w:ind w:firstLine="567"/>
        <w:contextualSpacing/>
        <w:jc w:val="center"/>
        <w:rPr>
          <w:rFonts w:ascii="Arial" w:hAnsi="Arial" w:cs="Arial"/>
          <w:sz w:val="24"/>
          <w:szCs w:val="24"/>
        </w:rPr>
      </w:pPr>
      <w:r w:rsidRPr="00D43AC0">
        <w:rPr>
          <w:rFonts w:ascii="Arial" w:hAnsi="Arial" w:cs="Arial"/>
          <w:sz w:val="24"/>
          <w:szCs w:val="24"/>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C83FA6" w:rsidRPr="00D43AC0" w:rsidRDefault="00C83FA6" w:rsidP="00C808C4">
      <w:pPr>
        <w:pStyle w:val="1b"/>
        <w:ind w:firstLine="567"/>
        <w:jc w:val="center"/>
        <w:rPr>
          <w:rFonts w:ascii="Arial" w:hAnsi="Arial" w:cs="Arial"/>
          <w:color w:val="auto"/>
        </w:rPr>
      </w:pP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5.4.1. </w:t>
      </w:r>
      <w:proofErr w:type="gramStart"/>
      <w:r w:rsidRPr="00D43AC0">
        <w:rPr>
          <w:rFonts w:ascii="Arial" w:hAnsi="Arial" w:cs="Arial"/>
          <w:color w:val="auto"/>
        </w:rPr>
        <w:t xml:space="preserve">Нормативными правовыми актами, регулирующими порядок досудебного (внесудебного) обжалования решений и </w:t>
      </w:r>
      <w:r w:rsidRPr="00D43AC0">
        <w:rPr>
          <w:rFonts w:ascii="Arial" w:hAnsi="Arial" w:cs="Arial"/>
          <w:color w:val="auto"/>
          <w:lang w:eastAsia="en-US"/>
        </w:rPr>
        <w:t xml:space="preserve">(или) </w:t>
      </w:r>
      <w:r w:rsidRPr="00D43AC0">
        <w:rPr>
          <w:rFonts w:ascii="Arial" w:hAnsi="Arial" w:cs="Arial"/>
          <w:color w:val="auto"/>
        </w:rPr>
        <w:t xml:space="preserve">действий (бездействия) </w:t>
      </w:r>
      <w:r w:rsidRPr="00D43AC0">
        <w:rPr>
          <w:rFonts w:ascii="Arial" w:hAnsi="Arial" w:cs="Arial"/>
          <w:color w:val="auto"/>
          <w:lang w:eastAsia="en-US"/>
        </w:rPr>
        <w:t>Уполномоченного органа, предоставляющего муниципальную услугу</w:t>
      </w:r>
      <w:r w:rsidRPr="00D43AC0">
        <w:rPr>
          <w:rFonts w:ascii="Arial" w:hAnsi="Arial" w:cs="Arial"/>
          <w:color w:val="auto"/>
        </w:rPr>
        <w:t xml:space="preserve">, </w:t>
      </w:r>
      <w:r w:rsidRPr="00D43AC0">
        <w:rPr>
          <w:rFonts w:ascii="Arial" w:hAnsi="Arial" w:cs="Arial"/>
          <w:color w:val="auto"/>
          <w:lang w:eastAsia="en-US"/>
        </w:rPr>
        <w:t>должностных лиц Уполномоченного органа, предоставляющих муниципальную услугу</w:t>
      </w:r>
      <w:r w:rsidRPr="00D43AC0">
        <w:rPr>
          <w:rFonts w:ascii="Arial" w:hAnsi="Arial" w:cs="Arial"/>
          <w:color w:val="auto"/>
        </w:rPr>
        <w:t xml:space="preserve">  являются:</w:t>
      </w:r>
      <w:proofErr w:type="gramEnd"/>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1) Федеральный закон № 210-ФЗ.</w:t>
      </w: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 xml:space="preserve">5.5. Информация для заявителя о его праве подать жалобу </w:t>
      </w: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p>
    <w:p w:rsidR="00C83FA6" w:rsidRPr="00D43AC0" w:rsidRDefault="00C83FA6" w:rsidP="007024D8">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в ходе предоставления муниципальной услуги (далее – досудебное (внесудебное) обжалование).</w:t>
      </w:r>
      <w:proofErr w:type="gramEnd"/>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5.6. Предмет жалобы</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 нарушение срока предоставления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43AC0">
          <w:rPr>
            <w:rFonts w:ascii="Arial" w:hAnsi="Arial" w:cs="Arial"/>
            <w:sz w:val="24"/>
            <w:szCs w:val="24"/>
          </w:rPr>
          <w:t>пунктом 4 части 1 статьи 7</w:t>
        </w:r>
      </w:hyperlink>
      <w:r w:rsidRPr="00D43AC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w:t>
      </w:r>
      <w:proofErr w:type="gramEnd"/>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 xml:space="preserve"> 5.7. Орган, предоставляющий муниципальную услугу, </w:t>
      </w: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а также должностные лица, которым может быть направлена жалоба</w:t>
      </w:r>
    </w:p>
    <w:p w:rsidR="00C83FA6" w:rsidRPr="00D43AC0" w:rsidRDefault="00C83FA6" w:rsidP="00C808C4">
      <w:pPr>
        <w:pStyle w:val="ConsPlusNormal"/>
        <w:ind w:firstLine="567"/>
        <w:jc w:val="center"/>
        <w:outlineLvl w:val="2"/>
        <w:rPr>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5.7.1. Жалоба на решения и действия (бездействие) должностных лиц уполномоченного органа  подается заявителем руководителю Уполномоченного органа.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5.7.3. </w:t>
      </w:r>
      <w:proofErr w:type="gramStart"/>
      <w:r w:rsidRPr="00D43AC0">
        <w:rPr>
          <w:rFonts w:ascii="Arial" w:hAnsi="Arial" w:cs="Arial"/>
          <w:sz w:val="24"/>
          <w:szCs w:val="24"/>
        </w:rPr>
        <w:t>Особенности подачи и рассмотрения жалоб на решения и действия (бездействие) Уполномоченного органа и его должностных лиц,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w:t>
      </w:r>
      <w:proofErr w:type="gramEnd"/>
      <w:r w:rsidRPr="00D43AC0">
        <w:rPr>
          <w:rFonts w:ascii="Arial" w:hAnsi="Arial" w:cs="Arial"/>
          <w:sz w:val="24"/>
          <w:szCs w:val="24"/>
        </w:rPr>
        <w:t xml:space="preserve"> </w:t>
      </w:r>
      <w:proofErr w:type="gramStart"/>
      <w:r w:rsidRPr="00D43AC0">
        <w:rPr>
          <w:rFonts w:ascii="Arial" w:hAnsi="Arial" w:cs="Arial"/>
          <w:sz w:val="24"/>
          <w:szCs w:val="24"/>
        </w:rPr>
        <w:t xml:space="preserve">сфере деятельности, и их должностных лиц, организаций, предусмотренных </w:t>
      </w:r>
      <w:hyperlink r:id="rId33" w:history="1">
        <w:r w:rsidRPr="00D43AC0">
          <w:rPr>
            <w:rFonts w:ascii="Arial" w:hAnsi="Arial" w:cs="Arial"/>
            <w:sz w:val="24"/>
            <w:szCs w:val="24"/>
          </w:rPr>
          <w:t>частью 1.1 статьи 16</w:t>
        </w:r>
      </w:hyperlink>
      <w:r w:rsidRPr="00D43AC0">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w:t>
      </w:r>
      <w:proofErr w:type="gramEnd"/>
      <w:r w:rsidRPr="00D43AC0">
        <w:rPr>
          <w:rFonts w:ascii="Arial" w:hAnsi="Arial" w:cs="Arial"/>
          <w:sz w:val="24"/>
          <w:szCs w:val="24"/>
        </w:rPr>
        <w:t xml:space="preserve"> </w:t>
      </w:r>
      <w:proofErr w:type="gramStart"/>
      <w:r w:rsidRPr="00D43AC0">
        <w:rPr>
          <w:rFonts w:ascii="Arial" w:hAnsi="Arial" w:cs="Arial"/>
          <w:sz w:val="24"/>
          <w:szCs w:val="24"/>
        </w:rPr>
        <w:t>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w:t>
      </w:r>
      <w:proofErr w:type="gramEnd"/>
      <w:r w:rsidRPr="00D43AC0">
        <w:rPr>
          <w:rFonts w:ascii="Arial" w:hAnsi="Arial" w:cs="Arial"/>
          <w:sz w:val="24"/>
          <w:szCs w:val="24"/>
        </w:rPr>
        <w:t xml:space="preserve"> главы администрации (губернатора) Краснодарского края» (далее – Порядок).</w:t>
      </w:r>
    </w:p>
    <w:p w:rsidR="00C83FA6" w:rsidRPr="00D43AC0" w:rsidRDefault="00C83FA6" w:rsidP="00C808C4">
      <w:pPr>
        <w:widowControl w:val="0"/>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5.8. Порядок подачи и рассмотрения жалобы</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5.8.2. Жалоба на решения и действия (бездействие) Уполномоченного органа, должностного лица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5.8.3. </w:t>
      </w:r>
      <w:proofErr w:type="gramStart"/>
      <w:r w:rsidRPr="00D43AC0">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w:t>
      </w:r>
      <w:hyperlink r:id="rId34" w:anchor="/document/12177515/entry/1102" w:history="1">
        <w:r w:rsidRPr="00D43AC0">
          <w:rPr>
            <w:rFonts w:ascii="Arial" w:hAnsi="Arial" w:cs="Arial"/>
            <w:sz w:val="24"/>
            <w:szCs w:val="24"/>
          </w:rPr>
          <w:t>статьей 11.2</w:t>
        </w:r>
      </w:hyperlink>
      <w:r w:rsidRPr="00D43AC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D43AC0">
        <w:rPr>
          <w:rFonts w:ascii="Arial" w:hAnsi="Arial" w:cs="Arial"/>
          <w:sz w:val="24"/>
          <w:szCs w:val="24"/>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5.8.4. </w:t>
      </w:r>
      <w:proofErr w:type="gramStart"/>
      <w:r w:rsidRPr="00D43AC0">
        <w:rPr>
          <w:rFonts w:ascii="Arial" w:hAnsi="Arial" w:cs="Arial"/>
          <w:sz w:val="24"/>
          <w:szCs w:val="24"/>
        </w:rPr>
        <w:t>Жалоба, поступившая в Уполномоченный орган подлежит</w:t>
      </w:r>
      <w:proofErr w:type="gramEnd"/>
      <w:r w:rsidRPr="00D43AC0">
        <w:rPr>
          <w:rFonts w:ascii="Arial" w:hAnsi="Arial" w:cs="Arial"/>
          <w:sz w:val="24"/>
          <w:szCs w:val="24"/>
        </w:rPr>
        <w:t xml:space="preserve"> регистрации не позднее следующего рабочего дня со дня ее поступления.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5.8.5. Жалоба должна содержать:</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FA6" w:rsidRPr="00D43AC0" w:rsidRDefault="00C83FA6" w:rsidP="00C808C4">
      <w:pPr>
        <w:pStyle w:val="headertext"/>
        <w:spacing w:before="0" w:beforeAutospacing="0" w:after="0" w:afterAutospacing="0"/>
        <w:ind w:firstLine="567"/>
        <w:jc w:val="both"/>
        <w:rPr>
          <w:rFonts w:ascii="Arial" w:hAnsi="Arial" w:cs="Arial"/>
        </w:rPr>
      </w:pPr>
      <w:r w:rsidRPr="00D43AC0">
        <w:rPr>
          <w:rFonts w:ascii="Arial" w:hAnsi="Arial" w:cs="Arial"/>
        </w:rPr>
        <w:t xml:space="preserve">3) сведения об обжалуемых решениях и действиях (бездействии) </w:t>
      </w:r>
      <w:r w:rsidRPr="00D43AC0">
        <w:rPr>
          <w:rFonts w:ascii="Arial" w:hAnsi="Arial" w:cs="Arial"/>
          <w:lang w:eastAsia="en-US"/>
        </w:rPr>
        <w:t>Уполномоченного органа</w:t>
      </w:r>
      <w:r w:rsidRPr="00D43AC0">
        <w:rPr>
          <w:rFonts w:ascii="Arial" w:hAnsi="Arial" w:cs="Arial"/>
        </w:rPr>
        <w:t xml:space="preserve">, должностного лица </w:t>
      </w:r>
      <w:r w:rsidRPr="00D43AC0">
        <w:rPr>
          <w:rFonts w:ascii="Arial" w:hAnsi="Arial" w:cs="Arial"/>
          <w:lang w:eastAsia="en-US"/>
        </w:rPr>
        <w:t>Уполномоченного органа</w:t>
      </w:r>
      <w:r w:rsidRPr="00D43AC0">
        <w:rPr>
          <w:rFonts w:ascii="Arial" w:hAnsi="Arial" w:cs="Arial"/>
        </w:rPr>
        <w:t>;</w:t>
      </w:r>
    </w:p>
    <w:p w:rsidR="00C83FA6" w:rsidRPr="00D43AC0" w:rsidRDefault="00C83FA6" w:rsidP="00C808C4">
      <w:pPr>
        <w:pStyle w:val="headertext"/>
        <w:spacing w:before="0" w:beforeAutospacing="0" w:after="0" w:afterAutospacing="0"/>
        <w:ind w:firstLine="567"/>
        <w:jc w:val="both"/>
        <w:rPr>
          <w:rFonts w:ascii="Arial" w:hAnsi="Arial" w:cs="Arial"/>
        </w:rPr>
      </w:pPr>
      <w:r w:rsidRPr="00D43AC0">
        <w:rPr>
          <w:rFonts w:ascii="Arial" w:hAnsi="Arial" w:cs="Arial"/>
        </w:rPr>
        <w:t xml:space="preserve">4) доводы, на основании которых заявитель не согласен с решением и действием (бездействием) </w:t>
      </w:r>
      <w:r w:rsidRPr="00D43AC0">
        <w:rPr>
          <w:rFonts w:ascii="Arial" w:hAnsi="Arial" w:cs="Arial"/>
          <w:lang w:eastAsia="en-US"/>
        </w:rPr>
        <w:t>уполномоченного органа</w:t>
      </w:r>
      <w:r w:rsidRPr="00D43AC0">
        <w:rPr>
          <w:rFonts w:ascii="Arial" w:hAnsi="Arial" w:cs="Arial"/>
        </w:rPr>
        <w:t>,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C83FA6" w:rsidRPr="00D43AC0" w:rsidRDefault="00C83FA6" w:rsidP="00C808C4">
      <w:pPr>
        <w:widowControl w:val="0"/>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Подраздел 5.9. Сроки рассмотрения жалобы</w:t>
      </w: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83FA6" w:rsidRPr="00D43AC0" w:rsidRDefault="00C83FA6" w:rsidP="00C808C4">
      <w:pPr>
        <w:widowControl w:val="0"/>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5.10. Результат рассмотрения жалобы</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5.10.1. По результатам рассмотрения жалобы принимается одно из следующих решений:</w:t>
      </w:r>
    </w:p>
    <w:p w:rsidR="00C83FA6" w:rsidRPr="00D43AC0" w:rsidRDefault="00C83FA6" w:rsidP="00C808C4">
      <w:pPr>
        <w:spacing w:after="0" w:line="240" w:lineRule="auto"/>
        <w:ind w:firstLine="567"/>
        <w:jc w:val="both"/>
        <w:rPr>
          <w:rFonts w:ascii="Arial" w:hAnsi="Arial" w:cs="Arial"/>
          <w:sz w:val="24"/>
          <w:szCs w:val="24"/>
        </w:rPr>
      </w:pPr>
      <w:proofErr w:type="gramStart"/>
      <w:r w:rsidRPr="00D43AC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2) в удовлетворении жалобы отказывается.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5.10.2. Уполномоченный орган отказывает в удовлетворении жалобы в соответствии с основаниями, предусмотренными Правилами и Порядком.</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5.10.3. Уполномоченный орган оставляет жалобу без ответа в соответствии с основаниями, предусмотренными Правилами и Порядком.</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3AC0">
        <w:rPr>
          <w:rFonts w:ascii="Arial" w:hAnsi="Arial" w:cs="Arial"/>
          <w:sz w:val="24"/>
          <w:szCs w:val="24"/>
        </w:rPr>
        <w:t>неудобства</w:t>
      </w:r>
      <w:proofErr w:type="gramEnd"/>
      <w:r w:rsidRPr="00D43AC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3FA6" w:rsidRPr="00D43AC0" w:rsidRDefault="00C83FA6" w:rsidP="00C808C4">
      <w:pPr>
        <w:spacing w:after="0" w:line="240" w:lineRule="auto"/>
        <w:ind w:firstLine="567"/>
        <w:jc w:val="both"/>
        <w:rPr>
          <w:rFonts w:ascii="Arial" w:hAnsi="Arial" w:cs="Arial"/>
          <w:sz w:val="24"/>
          <w:szCs w:val="24"/>
        </w:rPr>
      </w:pPr>
      <w:bookmarkStart w:id="22" w:name="sub_11282"/>
      <w:r w:rsidRPr="00D43AC0">
        <w:rPr>
          <w:rFonts w:ascii="Arial" w:hAnsi="Arial" w:cs="Arial"/>
          <w:sz w:val="24"/>
          <w:szCs w:val="24"/>
        </w:rPr>
        <w:t xml:space="preserve">5.10.5. В случае признания </w:t>
      </w:r>
      <w:proofErr w:type="gramStart"/>
      <w:r w:rsidRPr="00D43AC0">
        <w:rPr>
          <w:rFonts w:ascii="Arial" w:hAnsi="Arial" w:cs="Arial"/>
          <w:sz w:val="24"/>
          <w:szCs w:val="24"/>
        </w:rPr>
        <w:t>жалобы</w:t>
      </w:r>
      <w:proofErr w:type="gramEnd"/>
      <w:r w:rsidRPr="00D43AC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5.10.6. В случае установления в ходе или по результатам </w:t>
      </w:r>
      <w:proofErr w:type="gramStart"/>
      <w:r w:rsidRPr="00D43AC0">
        <w:rPr>
          <w:rFonts w:ascii="Arial" w:hAnsi="Arial" w:cs="Arial"/>
          <w:sz w:val="24"/>
          <w:szCs w:val="24"/>
        </w:rPr>
        <w:t>рассмотрения жалобы признаков состава административного правонарушения</w:t>
      </w:r>
      <w:proofErr w:type="gramEnd"/>
      <w:r w:rsidRPr="00D43AC0">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3FA6" w:rsidRPr="00D43AC0" w:rsidRDefault="00C83FA6" w:rsidP="00C808C4">
      <w:pPr>
        <w:widowControl w:val="0"/>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5.11. Порядок информирования заявителя о результатах</w:t>
      </w: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рассмотрения жалобы</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3FA6" w:rsidRPr="00D43AC0" w:rsidRDefault="00C83FA6" w:rsidP="00C808C4">
      <w:pPr>
        <w:widowControl w:val="0"/>
        <w:autoSpaceDE w:val="0"/>
        <w:autoSpaceDN w:val="0"/>
        <w:adjustRightInd w:val="0"/>
        <w:spacing w:after="0" w:line="240" w:lineRule="auto"/>
        <w:ind w:firstLine="567"/>
        <w:jc w:val="center"/>
        <w:outlineLvl w:val="1"/>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5.12. Порядок обжалования решения по жалобе</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5.13. Право заявителя на получение информации и документов,</w:t>
      </w:r>
    </w:p>
    <w:p w:rsidR="00C83FA6" w:rsidRPr="00D43AC0" w:rsidRDefault="00C83FA6" w:rsidP="00C808C4">
      <w:pPr>
        <w:spacing w:after="0" w:line="240" w:lineRule="auto"/>
        <w:ind w:firstLine="567"/>
        <w:jc w:val="center"/>
        <w:rPr>
          <w:rFonts w:ascii="Arial" w:hAnsi="Arial" w:cs="Arial"/>
          <w:sz w:val="24"/>
          <w:szCs w:val="24"/>
        </w:rPr>
      </w:pPr>
      <w:proofErr w:type="gramStart"/>
      <w:r w:rsidRPr="00D43AC0">
        <w:rPr>
          <w:rFonts w:ascii="Arial" w:hAnsi="Arial" w:cs="Arial"/>
          <w:sz w:val="24"/>
          <w:szCs w:val="24"/>
        </w:rPr>
        <w:t>необходимых</w:t>
      </w:r>
      <w:proofErr w:type="gramEnd"/>
      <w:r w:rsidRPr="00D43AC0">
        <w:rPr>
          <w:rFonts w:ascii="Arial" w:hAnsi="Arial" w:cs="Arial"/>
          <w:sz w:val="24"/>
          <w:szCs w:val="24"/>
        </w:rPr>
        <w:t xml:space="preserve"> для обоснования и рассмотрения жалобы</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Заявители имеют право обратиться в образовательные организации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83FA6" w:rsidRPr="00D43AC0" w:rsidRDefault="00C83FA6" w:rsidP="00C808C4">
      <w:pPr>
        <w:spacing w:after="0" w:line="240" w:lineRule="auto"/>
        <w:ind w:firstLine="567"/>
        <w:jc w:val="center"/>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5.14. Способы информирования заявителей о порядке подачи </w:t>
      </w: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и рассмотрения жалобы</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widowControl w:val="0"/>
        <w:spacing w:after="0" w:line="240" w:lineRule="auto"/>
        <w:ind w:firstLine="567"/>
        <w:contextualSpacing/>
        <w:jc w:val="center"/>
        <w:outlineLvl w:val="1"/>
        <w:rPr>
          <w:rFonts w:ascii="Arial" w:hAnsi="Arial" w:cs="Arial"/>
          <w:sz w:val="24"/>
          <w:szCs w:val="24"/>
        </w:rPr>
      </w:pPr>
      <w:r w:rsidRPr="00D43AC0">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3FA6" w:rsidRPr="00D43AC0" w:rsidRDefault="00C83FA6" w:rsidP="00C808C4">
      <w:pPr>
        <w:widowControl w:val="0"/>
        <w:tabs>
          <w:tab w:val="left" w:pos="2715"/>
        </w:tabs>
        <w:spacing w:after="0" w:line="240" w:lineRule="auto"/>
        <w:ind w:firstLine="567"/>
        <w:contextualSpacing/>
        <w:jc w:val="both"/>
        <w:rPr>
          <w:rFonts w:ascii="Arial" w:hAnsi="Arial" w:cs="Arial"/>
          <w:sz w:val="24"/>
          <w:szCs w:val="24"/>
        </w:rPr>
      </w:pPr>
      <w:r w:rsidRPr="00D43AC0">
        <w:rPr>
          <w:rFonts w:ascii="Arial" w:hAnsi="Arial" w:cs="Arial"/>
          <w:sz w:val="24"/>
          <w:szCs w:val="24"/>
        </w:rPr>
        <w:tab/>
      </w:r>
    </w:p>
    <w:p w:rsidR="00C83FA6" w:rsidRPr="00D43AC0" w:rsidRDefault="00C83FA6" w:rsidP="00C808C4">
      <w:pPr>
        <w:spacing w:after="0" w:line="240" w:lineRule="auto"/>
        <w:ind w:firstLine="567"/>
        <w:contextualSpacing/>
        <w:jc w:val="center"/>
        <w:rPr>
          <w:rFonts w:ascii="Arial" w:hAnsi="Arial" w:cs="Arial"/>
          <w:sz w:val="24"/>
          <w:szCs w:val="24"/>
        </w:rPr>
      </w:pPr>
      <w:r w:rsidRPr="00D43AC0">
        <w:rPr>
          <w:rFonts w:ascii="Arial" w:hAnsi="Arial" w:cs="Arial"/>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83FA6" w:rsidRPr="00D43AC0" w:rsidRDefault="00C83FA6" w:rsidP="00C808C4">
      <w:pPr>
        <w:pStyle w:val="1b"/>
        <w:ind w:firstLine="567"/>
        <w:jc w:val="center"/>
        <w:rPr>
          <w:rFonts w:ascii="Arial" w:hAnsi="Arial" w:cs="Arial"/>
          <w:color w:val="auto"/>
        </w:rPr>
      </w:pP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6.1.1. Предоставление муниципальной услуги включает в себя следующие административные процедуры (действия), выполняемые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6.1.1.4. прием результата предоставления муниципальной услуги от органа, предоставляющего муниципальную услугу; </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43AC0">
        <w:rPr>
          <w:rFonts w:ascii="Arial" w:hAnsi="Arial" w:cs="Arial"/>
          <w:color w:val="auto"/>
        </w:rPr>
        <w:t>заверение выписок</w:t>
      </w:r>
      <w:proofErr w:type="gramEnd"/>
      <w:r w:rsidRPr="00D43AC0">
        <w:rPr>
          <w:rFonts w:ascii="Arial" w:hAnsi="Arial" w:cs="Arial"/>
          <w:color w:val="auto"/>
        </w:rPr>
        <w:t xml:space="preserve"> из информационной системы органа, предоставляющего муниципальную услугу;</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6.1.1.6. иные действия, необходимые для предоставления муниципальной услуги, в том числе связанные с проверкой действительности </w:t>
      </w:r>
      <w:hyperlink r:id="rId35">
        <w:r w:rsidRPr="00D43AC0">
          <w:rPr>
            <w:rStyle w:val="-"/>
            <w:rFonts w:ascii="Arial" w:hAnsi="Arial" w:cs="Arial"/>
            <w:color w:val="auto"/>
            <w:u w:val="none"/>
          </w:rPr>
          <w:t>усиленной квалифицированной электронной подписи</w:t>
        </w:r>
      </w:hyperlink>
      <w:r w:rsidRPr="00D43AC0">
        <w:rPr>
          <w:rFonts w:ascii="Arial" w:hAnsi="Arial" w:cs="Arial"/>
          <w:color w:val="auto"/>
        </w:rPr>
        <w:t xml:space="preserve"> заявителя, использованной при обращении за получением муниципальной услуги.</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widowControl w:val="0"/>
        <w:spacing w:after="0" w:line="240" w:lineRule="auto"/>
        <w:ind w:firstLine="567"/>
        <w:contextualSpacing/>
        <w:jc w:val="center"/>
        <w:rPr>
          <w:rFonts w:ascii="Arial" w:hAnsi="Arial" w:cs="Arial"/>
          <w:sz w:val="24"/>
          <w:szCs w:val="24"/>
        </w:rPr>
      </w:pPr>
      <w:r w:rsidRPr="00D43AC0">
        <w:rPr>
          <w:rFonts w:ascii="Arial" w:hAnsi="Arial" w:cs="Arial"/>
          <w:sz w:val="24"/>
          <w:szCs w:val="24"/>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 6.2.1. </w:t>
      </w:r>
      <w:proofErr w:type="gramStart"/>
      <w:r w:rsidRPr="00D43AC0">
        <w:rPr>
          <w:rFonts w:ascii="Arial" w:hAnsi="Arial" w:cs="Arial"/>
          <w:color w:val="auto"/>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43AC0">
        <w:rPr>
          <w:rFonts w:ascii="Arial" w:hAnsi="Arial" w:cs="Arial"/>
          <w:color w:val="auto"/>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43AC0">
        <w:rPr>
          <w:rFonts w:ascii="Arial" w:hAnsi="Arial" w:cs="Arial"/>
          <w:color w:val="auto"/>
        </w:rPr>
        <w:t>Правил организации деятельности многофункциональных центров предоставления государственных</w:t>
      </w:r>
      <w:proofErr w:type="gramEnd"/>
      <w:r w:rsidRPr="00D43AC0">
        <w:rPr>
          <w:rFonts w:ascii="Arial" w:hAnsi="Arial" w:cs="Arial"/>
          <w:color w:val="auto"/>
        </w:rPr>
        <w:t xml:space="preserve"> и муниципальных услуг».</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раздела 2 Регламента.</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Работник МФЦ при приеме заявления о предоставлении муниципальной услуги либо </w:t>
      </w:r>
      <w:hyperlink r:id="rId36" w:anchor="/document/71912496/entry/1000" w:history="1">
        <w:r w:rsidRPr="00D43AC0">
          <w:rPr>
            <w:rStyle w:val="-"/>
            <w:rFonts w:ascii="Arial" w:hAnsi="Arial" w:cs="Arial"/>
            <w:color w:val="auto"/>
            <w:u w:val="none"/>
          </w:rPr>
          <w:t>запроса</w:t>
        </w:r>
      </w:hyperlink>
      <w:r w:rsidRPr="00D43AC0">
        <w:rPr>
          <w:rFonts w:ascii="Arial" w:hAnsi="Arial" w:cs="Arial"/>
          <w:color w:val="auto"/>
        </w:rPr>
        <w:t xml:space="preserve"> о предоставлении </w:t>
      </w:r>
      <w:r w:rsidRPr="00D43AC0">
        <w:rPr>
          <w:rFonts w:ascii="Arial" w:hAnsi="Arial" w:cs="Arial"/>
          <w:bCs/>
          <w:color w:val="auto"/>
        </w:rPr>
        <w:t>двух и более государственных и (или) муниципальных услуг</w:t>
      </w:r>
      <w:r w:rsidRPr="00D43AC0">
        <w:rPr>
          <w:rFonts w:ascii="Arial" w:hAnsi="Arial" w:cs="Arial"/>
          <w:color w:val="auto"/>
        </w:rPr>
        <w:t xml:space="preserve"> в МФЦ, предусмотренного </w:t>
      </w:r>
      <w:hyperlink r:id="rId37" w:anchor="/document/12177515/entry/1510" w:history="1">
        <w:r w:rsidRPr="00D43AC0">
          <w:rPr>
            <w:rStyle w:val="-"/>
            <w:rFonts w:ascii="Arial" w:hAnsi="Arial" w:cs="Arial"/>
            <w:color w:val="auto"/>
            <w:u w:val="none"/>
          </w:rPr>
          <w:t>статьей 15.1</w:t>
        </w:r>
      </w:hyperlink>
      <w:r w:rsidRPr="00D43AC0">
        <w:rPr>
          <w:rFonts w:ascii="Arial" w:hAnsi="Arial" w:cs="Arial"/>
          <w:color w:val="auto"/>
        </w:rPr>
        <w:t xml:space="preserve">. Федерального закона № 210-ФЗ (далее – комплексный запрос):  </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6114" w:rsidRDefault="00C83FA6" w:rsidP="00C808C4">
      <w:pPr>
        <w:pStyle w:val="1b"/>
        <w:ind w:firstLine="567"/>
        <w:jc w:val="both"/>
        <w:rPr>
          <w:rFonts w:ascii="Arial" w:hAnsi="Arial" w:cs="Arial"/>
          <w:color w:val="auto"/>
        </w:rPr>
      </w:pPr>
      <w:r w:rsidRPr="00D43AC0">
        <w:rPr>
          <w:rFonts w:ascii="Arial" w:hAnsi="Arial" w:cs="Arial"/>
          <w:color w:val="auto"/>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C83FA6" w:rsidRPr="00D43AC0" w:rsidRDefault="00C83FA6" w:rsidP="00C808C4">
      <w:pPr>
        <w:pStyle w:val="1b"/>
        <w:ind w:firstLine="567"/>
        <w:jc w:val="both"/>
        <w:rPr>
          <w:rFonts w:ascii="Arial" w:hAnsi="Arial" w:cs="Arial"/>
          <w:color w:val="auto"/>
        </w:rPr>
      </w:pPr>
      <w:proofErr w:type="gramStart"/>
      <w:r w:rsidRPr="00D43AC0">
        <w:rPr>
          <w:rFonts w:ascii="Arial" w:hAnsi="Arial" w:cs="Arial"/>
          <w:color w:val="auto"/>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43AC0">
        <w:rPr>
          <w:rFonts w:ascii="Arial" w:hAnsi="Arial" w:cs="Arial"/>
          <w:color w:val="auto"/>
        </w:rPr>
        <w:t>). Заверяет копии документов, возвращает подлинники заявителю;</w:t>
      </w:r>
    </w:p>
    <w:p w:rsidR="00C83FA6" w:rsidRPr="00D43AC0" w:rsidRDefault="00C83FA6" w:rsidP="00C808C4">
      <w:pPr>
        <w:pStyle w:val="1b"/>
        <w:ind w:firstLine="567"/>
        <w:jc w:val="both"/>
        <w:rPr>
          <w:rStyle w:val="aff5"/>
          <w:rFonts w:ascii="Arial" w:hAnsi="Arial" w:cs="Arial"/>
          <w:i w:val="0"/>
          <w:color w:val="auto"/>
        </w:rPr>
      </w:pPr>
      <w:proofErr w:type="gramStart"/>
      <w:r w:rsidRPr="00D43AC0">
        <w:rPr>
          <w:rStyle w:val="aff5"/>
          <w:rFonts w:ascii="Arial" w:hAnsi="Arial" w:cs="Arial"/>
          <w:i w:val="0"/>
          <w:color w:val="auto"/>
        </w:rPr>
        <w:t xml:space="preserve">осуществляет копирование (сканирование) документов, предусмотренных </w:t>
      </w:r>
      <w:hyperlink r:id="rId38">
        <w:r w:rsidRPr="00D43AC0">
          <w:rPr>
            <w:rStyle w:val="aff5"/>
            <w:rFonts w:ascii="Arial" w:hAnsi="Arial" w:cs="Arial"/>
            <w:i w:val="0"/>
            <w:color w:val="auto"/>
          </w:rPr>
          <w:t>пунктами 1</w:t>
        </w:r>
      </w:hyperlink>
      <w:r w:rsidRPr="00D43AC0">
        <w:rPr>
          <w:rStyle w:val="aff5"/>
          <w:rFonts w:ascii="Arial" w:hAnsi="Arial" w:cs="Arial"/>
          <w:i w:val="0"/>
          <w:color w:val="auto"/>
        </w:rPr>
        <w:t>-</w:t>
      </w:r>
      <w:hyperlink r:id="rId39">
        <w:r w:rsidRPr="00D43AC0">
          <w:rPr>
            <w:rStyle w:val="aff5"/>
            <w:rFonts w:ascii="Arial" w:hAnsi="Arial" w:cs="Arial"/>
            <w:i w:val="0"/>
            <w:color w:val="auto"/>
          </w:rPr>
          <w:t>7</w:t>
        </w:r>
      </w:hyperlink>
      <w:r w:rsidRPr="00D43AC0">
        <w:rPr>
          <w:rStyle w:val="aff5"/>
          <w:rFonts w:ascii="Arial" w:hAnsi="Arial" w:cs="Arial"/>
          <w:i w:val="0"/>
          <w:color w:val="auto"/>
        </w:rPr>
        <w:t xml:space="preserve">, </w:t>
      </w:r>
      <w:hyperlink r:id="rId40">
        <w:r w:rsidRPr="00D43AC0">
          <w:rPr>
            <w:rStyle w:val="aff5"/>
            <w:rFonts w:ascii="Arial" w:hAnsi="Arial" w:cs="Arial"/>
            <w:i w:val="0"/>
            <w:color w:val="auto"/>
          </w:rPr>
          <w:t>9</w:t>
        </w:r>
      </w:hyperlink>
      <w:r w:rsidRPr="00D43AC0">
        <w:rPr>
          <w:rStyle w:val="aff5"/>
          <w:rFonts w:ascii="Arial" w:hAnsi="Arial" w:cs="Arial"/>
          <w:i w:val="0"/>
          <w:color w:val="auto"/>
        </w:rPr>
        <w:t xml:space="preserve">, </w:t>
      </w:r>
      <w:hyperlink r:id="rId41">
        <w:r w:rsidRPr="00D43AC0">
          <w:rPr>
            <w:rStyle w:val="aff5"/>
            <w:rFonts w:ascii="Arial" w:hAnsi="Arial" w:cs="Arial"/>
            <w:i w:val="0"/>
            <w:color w:val="auto"/>
          </w:rPr>
          <w:t>10</w:t>
        </w:r>
      </w:hyperlink>
      <w:r w:rsidRPr="00D43AC0">
        <w:rPr>
          <w:rStyle w:val="aff5"/>
          <w:rFonts w:ascii="Arial" w:hAnsi="Arial" w:cs="Arial"/>
          <w:i w:val="0"/>
          <w:color w:val="auto"/>
        </w:rPr>
        <w:t xml:space="preserve">, </w:t>
      </w:r>
      <w:hyperlink r:id="rId42">
        <w:r w:rsidRPr="00D43AC0">
          <w:rPr>
            <w:rStyle w:val="aff5"/>
            <w:rFonts w:ascii="Arial" w:hAnsi="Arial" w:cs="Arial"/>
            <w:i w:val="0"/>
            <w:color w:val="auto"/>
          </w:rPr>
          <w:t>14</w:t>
        </w:r>
      </w:hyperlink>
      <w:r w:rsidRPr="00D43AC0">
        <w:rPr>
          <w:rStyle w:val="aff5"/>
          <w:rFonts w:ascii="Arial" w:hAnsi="Arial" w:cs="Arial"/>
          <w:i w:val="0"/>
          <w:color w:val="auto"/>
        </w:rPr>
        <w:t xml:space="preserve">, </w:t>
      </w:r>
      <w:hyperlink r:id="rId43">
        <w:r w:rsidRPr="00D43AC0">
          <w:rPr>
            <w:rStyle w:val="aff5"/>
            <w:rFonts w:ascii="Arial" w:hAnsi="Arial" w:cs="Arial"/>
            <w:i w:val="0"/>
            <w:color w:val="auto"/>
          </w:rPr>
          <w:t>17</w:t>
        </w:r>
      </w:hyperlink>
      <w:r w:rsidRPr="00D43AC0">
        <w:rPr>
          <w:rStyle w:val="aff5"/>
          <w:rFonts w:ascii="Arial" w:hAnsi="Arial" w:cs="Arial"/>
          <w:i w:val="0"/>
          <w:color w:val="auto"/>
        </w:rPr>
        <w:t xml:space="preserve"> и </w:t>
      </w:r>
      <w:hyperlink r:id="rId44">
        <w:r w:rsidRPr="00D43AC0">
          <w:rPr>
            <w:rStyle w:val="aff5"/>
            <w:rFonts w:ascii="Arial" w:hAnsi="Arial" w:cs="Arial"/>
            <w:i w:val="0"/>
            <w:color w:val="auto"/>
          </w:rPr>
          <w:t>18 части 6 статьи 7</w:t>
        </w:r>
      </w:hyperlink>
      <w:r w:rsidRPr="00D43AC0">
        <w:rPr>
          <w:rStyle w:val="aff5"/>
          <w:rFonts w:ascii="Arial" w:hAnsi="Arial" w:cs="Arial"/>
          <w:i w:val="0"/>
          <w:color w:val="auto"/>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43AC0">
        <w:rPr>
          <w:rStyle w:val="aff5"/>
          <w:rFonts w:ascii="Arial" w:hAnsi="Arial" w:cs="Arial"/>
          <w:i w:val="0"/>
          <w:color w:val="auto"/>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43AC0">
        <w:rPr>
          <w:rStyle w:val="aff5"/>
          <w:rFonts w:ascii="Arial" w:hAnsi="Arial" w:cs="Arial"/>
          <w:i w:val="0"/>
          <w:color w:val="auto"/>
        </w:rPr>
        <w:softHyphen/>
        <w:t>ряет копии документов, возвращает подлинники заявителю;</w:t>
      </w:r>
    </w:p>
    <w:p w:rsidR="00C83FA6" w:rsidRPr="00D43AC0" w:rsidRDefault="00C83FA6" w:rsidP="00C808C4">
      <w:pPr>
        <w:pStyle w:val="1b"/>
        <w:ind w:firstLine="567"/>
        <w:jc w:val="both"/>
        <w:rPr>
          <w:rStyle w:val="aff5"/>
          <w:rFonts w:ascii="Arial" w:hAnsi="Arial" w:cs="Arial"/>
          <w:i w:val="0"/>
          <w:color w:val="auto"/>
        </w:rPr>
      </w:pPr>
      <w:r w:rsidRPr="00D43AC0">
        <w:rPr>
          <w:rStyle w:val="aff5"/>
          <w:rFonts w:ascii="Arial" w:hAnsi="Arial" w:cs="Arial"/>
          <w:i w:val="0"/>
          <w:color w:val="auto"/>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C83FA6" w:rsidRPr="00D43AC0" w:rsidRDefault="00C83FA6" w:rsidP="00C808C4">
      <w:pPr>
        <w:pStyle w:val="1b"/>
        <w:ind w:firstLine="567"/>
        <w:jc w:val="both"/>
        <w:rPr>
          <w:rStyle w:val="aff5"/>
          <w:rFonts w:ascii="Arial" w:hAnsi="Arial" w:cs="Arial"/>
          <w:i w:val="0"/>
          <w:color w:val="auto"/>
        </w:rPr>
      </w:pPr>
      <w:r w:rsidRPr="00D43AC0">
        <w:rPr>
          <w:rStyle w:val="aff5"/>
          <w:rFonts w:ascii="Arial" w:hAnsi="Arial" w:cs="Arial"/>
          <w:i w:val="0"/>
          <w:color w:val="auto"/>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83FA6" w:rsidRPr="00D43AC0" w:rsidRDefault="00C83FA6" w:rsidP="00C808C4">
      <w:pPr>
        <w:pStyle w:val="1b"/>
        <w:ind w:firstLine="567"/>
        <w:jc w:val="both"/>
        <w:rPr>
          <w:rStyle w:val="aff5"/>
          <w:rFonts w:ascii="Arial" w:hAnsi="Arial" w:cs="Arial"/>
          <w:i w:val="0"/>
          <w:color w:val="auto"/>
        </w:rPr>
      </w:pPr>
      <w:r w:rsidRPr="00D43AC0">
        <w:rPr>
          <w:rStyle w:val="aff5"/>
          <w:rFonts w:ascii="Arial" w:hAnsi="Arial" w:cs="Arial"/>
          <w:i w:val="0"/>
          <w:color w:val="auto"/>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83FA6" w:rsidRPr="00D43AC0" w:rsidRDefault="00C83FA6" w:rsidP="00C808C4">
      <w:pPr>
        <w:pStyle w:val="1b"/>
        <w:ind w:firstLine="567"/>
        <w:jc w:val="both"/>
        <w:rPr>
          <w:rStyle w:val="aff5"/>
          <w:rFonts w:ascii="Arial" w:hAnsi="Arial" w:cs="Arial"/>
          <w:i w:val="0"/>
          <w:color w:val="auto"/>
        </w:rPr>
      </w:pPr>
      <w:r w:rsidRPr="00D43AC0">
        <w:rPr>
          <w:rStyle w:val="aff5"/>
          <w:rFonts w:ascii="Arial" w:hAnsi="Arial" w:cs="Arial"/>
          <w:i w:val="0"/>
          <w:color w:val="auto"/>
        </w:rPr>
        <w:t>При предоставлении муниципальной услуги по экстерриториальному принципу МФЦ:</w:t>
      </w:r>
    </w:p>
    <w:p w:rsidR="00C83FA6" w:rsidRPr="00D43AC0" w:rsidRDefault="00C83FA6" w:rsidP="00C808C4">
      <w:pPr>
        <w:pStyle w:val="1b"/>
        <w:ind w:firstLine="567"/>
        <w:jc w:val="both"/>
        <w:rPr>
          <w:rStyle w:val="aff5"/>
          <w:rFonts w:ascii="Arial" w:hAnsi="Arial" w:cs="Arial"/>
          <w:i w:val="0"/>
          <w:color w:val="auto"/>
        </w:rPr>
      </w:pPr>
      <w:r w:rsidRPr="00D43AC0">
        <w:rPr>
          <w:rStyle w:val="aff5"/>
          <w:rFonts w:ascii="Arial" w:hAnsi="Arial" w:cs="Arial"/>
          <w:i w:val="0"/>
          <w:color w:val="auto"/>
        </w:rPr>
        <w:t>1) принимает от заявителя заявление и документы, представленные заявителем;</w:t>
      </w:r>
    </w:p>
    <w:p w:rsidR="00C83FA6" w:rsidRPr="00D43AC0" w:rsidRDefault="00C83FA6" w:rsidP="00C808C4">
      <w:pPr>
        <w:pStyle w:val="1b"/>
        <w:ind w:firstLine="567"/>
        <w:jc w:val="both"/>
        <w:rPr>
          <w:rStyle w:val="aff5"/>
          <w:rFonts w:ascii="Arial" w:hAnsi="Arial" w:cs="Arial"/>
          <w:i w:val="0"/>
          <w:color w:val="auto"/>
        </w:rPr>
      </w:pPr>
      <w:proofErr w:type="gramStart"/>
      <w:r w:rsidRPr="00D43AC0">
        <w:rPr>
          <w:rStyle w:val="aff5"/>
          <w:rFonts w:ascii="Arial" w:hAnsi="Arial" w:cs="Arial"/>
          <w:i w:val="0"/>
          <w:color w:val="auto"/>
        </w:rPr>
        <w:t xml:space="preserve">2) осуществляет копирование (сканирование) документов, предусмотренных </w:t>
      </w:r>
      <w:hyperlink r:id="rId45">
        <w:r w:rsidRPr="00D43AC0">
          <w:rPr>
            <w:rStyle w:val="aff5"/>
            <w:rFonts w:ascii="Arial" w:hAnsi="Arial" w:cs="Arial"/>
            <w:i w:val="0"/>
            <w:color w:val="auto"/>
          </w:rPr>
          <w:t>пунктами 1</w:t>
        </w:r>
      </w:hyperlink>
      <w:r w:rsidRPr="00D43AC0">
        <w:rPr>
          <w:rStyle w:val="aff5"/>
          <w:rFonts w:ascii="Arial" w:hAnsi="Arial" w:cs="Arial"/>
          <w:i w:val="0"/>
          <w:color w:val="auto"/>
        </w:rPr>
        <w:t>-</w:t>
      </w:r>
      <w:hyperlink r:id="rId46">
        <w:r w:rsidRPr="00D43AC0">
          <w:rPr>
            <w:rStyle w:val="aff5"/>
            <w:rFonts w:ascii="Arial" w:hAnsi="Arial" w:cs="Arial"/>
            <w:i w:val="0"/>
            <w:color w:val="auto"/>
          </w:rPr>
          <w:t>7</w:t>
        </w:r>
      </w:hyperlink>
      <w:r w:rsidRPr="00D43AC0">
        <w:rPr>
          <w:rStyle w:val="aff5"/>
          <w:rFonts w:ascii="Arial" w:hAnsi="Arial" w:cs="Arial"/>
          <w:i w:val="0"/>
          <w:color w:val="auto"/>
        </w:rPr>
        <w:t xml:space="preserve">, </w:t>
      </w:r>
      <w:hyperlink r:id="rId47">
        <w:r w:rsidRPr="00D43AC0">
          <w:rPr>
            <w:rStyle w:val="aff5"/>
            <w:rFonts w:ascii="Arial" w:hAnsi="Arial" w:cs="Arial"/>
            <w:i w:val="0"/>
            <w:color w:val="auto"/>
          </w:rPr>
          <w:t>9</w:t>
        </w:r>
      </w:hyperlink>
      <w:r w:rsidRPr="00D43AC0">
        <w:rPr>
          <w:rStyle w:val="aff5"/>
          <w:rFonts w:ascii="Arial" w:hAnsi="Arial" w:cs="Arial"/>
          <w:i w:val="0"/>
          <w:color w:val="auto"/>
        </w:rPr>
        <w:t xml:space="preserve">, </w:t>
      </w:r>
      <w:hyperlink r:id="rId48">
        <w:r w:rsidRPr="00D43AC0">
          <w:rPr>
            <w:rStyle w:val="aff5"/>
            <w:rFonts w:ascii="Arial" w:hAnsi="Arial" w:cs="Arial"/>
            <w:i w:val="0"/>
            <w:color w:val="auto"/>
          </w:rPr>
          <w:t>10</w:t>
        </w:r>
      </w:hyperlink>
      <w:r w:rsidRPr="00D43AC0">
        <w:rPr>
          <w:rStyle w:val="aff5"/>
          <w:rFonts w:ascii="Arial" w:hAnsi="Arial" w:cs="Arial"/>
          <w:i w:val="0"/>
          <w:color w:val="auto"/>
        </w:rPr>
        <w:t xml:space="preserve">, </w:t>
      </w:r>
      <w:hyperlink r:id="rId49">
        <w:r w:rsidRPr="00D43AC0">
          <w:rPr>
            <w:rStyle w:val="aff5"/>
            <w:rFonts w:ascii="Arial" w:hAnsi="Arial" w:cs="Arial"/>
            <w:i w:val="0"/>
            <w:color w:val="auto"/>
          </w:rPr>
          <w:t>14</w:t>
        </w:r>
      </w:hyperlink>
      <w:r w:rsidRPr="00D43AC0">
        <w:rPr>
          <w:rStyle w:val="aff5"/>
          <w:rFonts w:ascii="Arial" w:hAnsi="Arial" w:cs="Arial"/>
          <w:i w:val="0"/>
          <w:color w:val="auto"/>
        </w:rPr>
        <w:t xml:space="preserve">, </w:t>
      </w:r>
      <w:hyperlink r:id="rId50">
        <w:r w:rsidRPr="00D43AC0">
          <w:rPr>
            <w:rStyle w:val="aff5"/>
            <w:rFonts w:ascii="Arial" w:hAnsi="Arial" w:cs="Arial"/>
            <w:i w:val="0"/>
            <w:color w:val="auto"/>
          </w:rPr>
          <w:t>17</w:t>
        </w:r>
      </w:hyperlink>
      <w:r w:rsidRPr="00D43AC0">
        <w:rPr>
          <w:rStyle w:val="aff5"/>
          <w:rFonts w:ascii="Arial" w:hAnsi="Arial" w:cs="Arial"/>
          <w:i w:val="0"/>
          <w:color w:val="auto"/>
        </w:rPr>
        <w:t xml:space="preserve"> и </w:t>
      </w:r>
      <w:hyperlink r:id="rId51">
        <w:r w:rsidRPr="00D43AC0">
          <w:rPr>
            <w:rStyle w:val="aff5"/>
            <w:rFonts w:ascii="Arial" w:hAnsi="Arial" w:cs="Arial"/>
            <w:i w:val="0"/>
            <w:color w:val="auto"/>
          </w:rPr>
          <w:t>18 части 6 статьи 7</w:t>
        </w:r>
      </w:hyperlink>
      <w:r w:rsidRPr="00D43AC0">
        <w:rPr>
          <w:rStyle w:val="aff5"/>
          <w:rFonts w:ascii="Arial" w:hAnsi="Arial" w:cs="Arial"/>
          <w:i w:val="0"/>
          <w:color w:val="auto"/>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43AC0">
        <w:rPr>
          <w:rStyle w:val="aff5"/>
          <w:rFonts w:ascii="Arial" w:hAnsi="Arial" w:cs="Arial"/>
          <w:i w:val="0"/>
          <w:color w:val="auto"/>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3FA6" w:rsidRPr="00D43AC0" w:rsidRDefault="00C83FA6" w:rsidP="00C808C4">
      <w:pPr>
        <w:pStyle w:val="1b"/>
        <w:ind w:firstLine="567"/>
        <w:jc w:val="both"/>
        <w:rPr>
          <w:rFonts w:ascii="Arial" w:hAnsi="Arial" w:cs="Arial"/>
          <w:color w:val="auto"/>
        </w:rPr>
      </w:pPr>
      <w:r w:rsidRPr="00D43AC0">
        <w:rPr>
          <w:rStyle w:val="aff5"/>
          <w:rFonts w:ascii="Arial" w:hAnsi="Arial" w:cs="Arial"/>
          <w:i w:val="0"/>
          <w:color w:val="auto"/>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D43AC0">
        <w:rPr>
          <w:rFonts w:ascii="Arial" w:hAnsi="Arial" w:cs="Arial"/>
          <w:color w:val="auto"/>
        </w:rPr>
        <w:t xml:space="preserve"> их заверение электронной подписью в установленном порядке;</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Исполнение данной административной процедуры (действия) возложено на работника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83FA6" w:rsidRPr="00D43AC0" w:rsidRDefault="00C83FA6" w:rsidP="00C808C4">
      <w:pPr>
        <w:pStyle w:val="1b"/>
        <w:ind w:firstLine="567"/>
        <w:jc w:val="both"/>
        <w:rPr>
          <w:rFonts w:ascii="Arial" w:hAnsi="Arial" w:cs="Arial"/>
          <w:color w:val="auto"/>
        </w:rPr>
      </w:pPr>
      <w:proofErr w:type="spellStart"/>
      <w:r w:rsidRPr="00D43AC0">
        <w:rPr>
          <w:rFonts w:ascii="Arial" w:hAnsi="Arial" w:cs="Arial"/>
          <w:color w:val="auto"/>
        </w:rPr>
        <w:t>адресность</w:t>
      </w:r>
      <w:proofErr w:type="spellEnd"/>
      <w:r w:rsidRPr="00D43AC0">
        <w:rPr>
          <w:rFonts w:ascii="Arial" w:hAnsi="Arial" w:cs="Arial"/>
          <w:color w:val="auto"/>
        </w:rPr>
        <w:t xml:space="preserve"> направления;</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43AC0">
        <w:rPr>
          <w:rFonts w:ascii="Arial" w:hAnsi="Arial" w:cs="Arial"/>
          <w:color w:val="auto"/>
        </w:rPr>
        <w:t>дату</w:t>
      </w:r>
      <w:proofErr w:type="gramEnd"/>
      <w:r w:rsidRPr="00D43AC0">
        <w:rPr>
          <w:rFonts w:ascii="Arial" w:hAnsi="Arial" w:cs="Arial"/>
          <w:color w:val="auto"/>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Работник МФЦ при выдаче документов, являющихся результатом предоставления муниципальной услуги: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Исполнение данной административной процедуры (действия) возложено на работника МФЦ.</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6.2.6. Иные действия, необходимые для предоставления муниципальной услуги, в том числе связанные с проверкой действительности </w:t>
      </w:r>
      <w:hyperlink r:id="rId52">
        <w:r w:rsidRPr="00D43AC0">
          <w:rPr>
            <w:rStyle w:val="-"/>
            <w:rFonts w:ascii="Arial" w:hAnsi="Arial" w:cs="Arial"/>
            <w:color w:val="auto"/>
            <w:u w:val="none"/>
          </w:rPr>
          <w:t>усиленной квалифицированной электронной подписи</w:t>
        </w:r>
      </w:hyperlink>
      <w:r w:rsidRPr="00D43AC0">
        <w:rPr>
          <w:rFonts w:ascii="Arial" w:hAnsi="Arial" w:cs="Arial"/>
          <w:color w:val="auto"/>
        </w:rPr>
        <w:t xml:space="preserve"> заявителя, использованной при обращении за получением муниципальной услуги.</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widowControl w:val="0"/>
        <w:spacing w:after="0" w:line="240" w:lineRule="auto"/>
        <w:ind w:firstLine="567"/>
        <w:contextualSpacing/>
        <w:jc w:val="center"/>
        <w:outlineLvl w:val="2"/>
        <w:rPr>
          <w:rFonts w:ascii="Arial" w:hAnsi="Arial" w:cs="Arial"/>
          <w:sz w:val="24"/>
          <w:szCs w:val="24"/>
        </w:rPr>
      </w:pPr>
      <w:r w:rsidRPr="00D43AC0">
        <w:rPr>
          <w:rFonts w:ascii="Arial" w:hAnsi="Arial" w:cs="Arial"/>
          <w:sz w:val="24"/>
          <w:szCs w:val="24"/>
        </w:rPr>
        <w:t xml:space="preserve">6.3. Досудебный (внесудебный) порядок обжалования решения и (или) действия (бездействия) </w:t>
      </w:r>
      <w:proofErr w:type="spellStart"/>
      <w:r w:rsidRPr="00D43AC0">
        <w:rPr>
          <w:rFonts w:ascii="Arial" w:hAnsi="Arial" w:cs="Arial"/>
          <w:sz w:val="24"/>
          <w:szCs w:val="24"/>
        </w:rPr>
        <w:t>многофункциоального</w:t>
      </w:r>
      <w:proofErr w:type="spellEnd"/>
      <w:r w:rsidRPr="00D43AC0">
        <w:rPr>
          <w:rFonts w:ascii="Arial" w:hAnsi="Arial" w:cs="Arial"/>
          <w:sz w:val="24"/>
          <w:szCs w:val="24"/>
        </w:rPr>
        <w:t xml:space="preserve"> центра, должностных лиц </w:t>
      </w:r>
      <w:proofErr w:type="spellStart"/>
      <w:r w:rsidRPr="00D43AC0">
        <w:rPr>
          <w:rFonts w:ascii="Arial" w:hAnsi="Arial" w:cs="Arial"/>
          <w:sz w:val="24"/>
          <w:szCs w:val="24"/>
        </w:rPr>
        <w:t>многофункциоального</w:t>
      </w:r>
      <w:proofErr w:type="spellEnd"/>
      <w:r w:rsidRPr="00D43AC0">
        <w:rPr>
          <w:rFonts w:ascii="Arial" w:hAnsi="Arial" w:cs="Arial"/>
          <w:sz w:val="24"/>
          <w:szCs w:val="24"/>
        </w:rPr>
        <w:t xml:space="preserve"> центра либо работников </w:t>
      </w:r>
      <w:proofErr w:type="spellStart"/>
      <w:r w:rsidRPr="00D43AC0">
        <w:rPr>
          <w:rFonts w:ascii="Arial" w:hAnsi="Arial" w:cs="Arial"/>
          <w:sz w:val="24"/>
          <w:szCs w:val="24"/>
        </w:rPr>
        <w:t>многофункциоального</w:t>
      </w:r>
      <w:proofErr w:type="spellEnd"/>
      <w:r w:rsidRPr="00D43AC0">
        <w:rPr>
          <w:rFonts w:ascii="Arial" w:hAnsi="Arial" w:cs="Arial"/>
          <w:sz w:val="24"/>
          <w:szCs w:val="24"/>
        </w:rPr>
        <w:t xml:space="preserve"> центра</w:t>
      </w:r>
    </w:p>
    <w:p w:rsidR="00C83FA6" w:rsidRPr="00D43AC0" w:rsidRDefault="00C83FA6" w:rsidP="00C808C4">
      <w:pPr>
        <w:pStyle w:val="1b"/>
        <w:ind w:firstLine="567"/>
        <w:jc w:val="both"/>
        <w:rPr>
          <w:rFonts w:ascii="Arial" w:hAnsi="Arial" w:cs="Arial"/>
          <w:color w:val="auto"/>
        </w:rPr>
      </w:pP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6.3.1. Обжалование решения и (или) действия (бездействия) МФЦ, должностных лиц </w:t>
      </w:r>
      <w:r w:rsidRPr="00D43AC0">
        <w:rPr>
          <w:rFonts w:ascii="Arial" w:hAnsi="Arial" w:cs="Arial"/>
          <w:color w:val="auto"/>
          <w:lang w:eastAsia="en-US"/>
        </w:rPr>
        <w:t>МФЦ либо работников</w:t>
      </w:r>
      <w:r w:rsidRPr="00D43AC0">
        <w:rPr>
          <w:rFonts w:ascii="Arial" w:hAnsi="Arial" w:cs="Arial"/>
          <w:color w:val="auto"/>
        </w:rPr>
        <w:t xml:space="preserve"> МФЦ производится в соответствии с порядком, определенным главой 2.1 Федерального закона № 210-ФЗ. </w:t>
      </w:r>
    </w:p>
    <w:p w:rsidR="00C83FA6" w:rsidRPr="00D43AC0" w:rsidRDefault="00C83FA6" w:rsidP="00C808C4">
      <w:pPr>
        <w:pStyle w:val="1b"/>
        <w:ind w:firstLine="567"/>
        <w:jc w:val="both"/>
        <w:rPr>
          <w:rFonts w:ascii="Arial" w:hAnsi="Arial" w:cs="Arial"/>
          <w:color w:val="auto"/>
        </w:rPr>
      </w:pPr>
      <w:r w:rsidRPr="00D43AC0">
        <w:rPr>
          <w:rFonts w:ascii="Arial" w:hAnsi="Arial" w:cs="Arial"/>
          <w:color w:val="auto"/>
        </w:rPr>
        <w:t xml:space="preserve">6.3.2. Жалоба на решения и (или) действия (бездействие) </w:t>
      </w:r>
      <w:r w:rsidRPr="00D43AC0">
        <w:rPr>
          <w:rFonts w:ascii="Arial" w:hAnsi="Arial" w:cs="Arial"/>
          <w:color w:val="auto"/>
          <w:spacing w:val="-4"/>
        </w:rPr>
        <w:t>МФЦ</w:t>
      </w:r>
      <w:r w:rsidRPr="00D43AC0">
        <w:rPr>
          <w:rFonts w:ascii="Arial" w:hAnsi="Arial" w:cs="Arial"/>
          <w:color w:val="auto"/>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83FA6" w:rsidRPr="00D43AC0" w:rsidRDefault="00C83FA6" w:rsidP="00C808C4">
      <w:pPr>
        <w:pStyle w:val="1b"/>
        <w:ind w:firstLine="567"/>
        <w:rPr>
          <w:rFonts w:ascii="Arial" w:hAnsi="Arial" w:cs="Arial"/>
          <w:color w:val="auto"/>
        </w:rPr>
      </w:pPr>
    </w:p>
    <w:p w:rsidR="00B6011F" w:rsidRPr="00D43AC0" w:rsidRDefault="00B6011F" w:rsidP="00C808C4">
      <w:pPr>
        <w:pStyle w:val="1b"/>
        <w:ind w:firstLine="567"/>
        <w:rPr>
          <w:rFonts w:ascii="Arial" w:hAnsi="Arial" w:cs="Arial"/>
          <w:color w:val="auto"/>
        </w:rPr>
      </w:pPr>
    </w:p>
    <w:p w:rsidR="00B6011F" w:rsidRPr="00D43AC0" w:rsidRDefault="00B6011F" w:rsidP="00C808C4">
      <w:pPr>
        <w:pStyle w:val="1b"/>
        <w:ind w:firstLine="567"/>
        <w:rPr>
          <w:rFonts w:ascii="Arial" w:hAnsi="Arial" w:cs="Arial"/>
          <w:color w:val="auto"/>
        </w:rPr>
      </w:pPr>
    </w:p>
    <w:p w:rsidR="00B6011F" w:rsidRPr="00D43AC0" w:rsidRDefault="00D43AC0" w:rsidP="00C808C4">
      <w:pPr>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B6011F"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муниципального образования </w:t>
      </w:r>
    </w:p>
    <w:p w:rsidR="00B6011F"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Новоку</w:t>
      </w:r>
      <w:r w:rsidR="00B6011F" w:rsidRPr="00D43AC0">
        <w:rPr>
          <w:rFonts w:ascii="Arial" w:hAnsi="Arial" w:cs="Arial"/>
          <w:sz w:val="24"/>
          <w:szCs w:val="24"/>
        </w:rPr>
        <w:t>банский район</w:t>
      </w:r>
    </w:p>
    <w:p w:rsidR="00C83FA6" w:rsidRPr="00D43AC0" w:rsidRDefault="00D43AC0" w:rsidP="00C808C4">
      <w:pPr>
        <w:spacing w:after="0" w:line="240" w:lineRule="auto"/>
        <w:ind w:firstLine="567"/>
        <w:jc w:val="both"/>
        <w:rPr>
          <w:rFonts w:ascii="Arial" w:hAnsi="Arial" w:cs="Arial"/>
          <w:sz w:val="24"/>
          <w:szCs w:val="24"/>
        </w:rPr>
      </w:pPr>
      <w:r>
        <w:rPr>
          <w:rFonts w:ascii="Arial" w:hAnsi="Arial" w:cs="Arial"/>
          <w:sz w:val="24"/>
          <w:szCs w:val="24"/>
        </w:rPr>
        <w:t>В.А.Шевелев</w:t>
      </w:r>
    </w:p>
    <w:p w:rsidR="00C83FA6" w:rsidRPr="00D43AC0" w:rsidRDefault="00C83FA6" w:rsidP="00C808C4">
      <w:pPr>
        <w:spacing w:after="0" w:line="240" w:lineRule="auto"/>
        <w:ind w:firstLine="567"/>
        <w:rPr>
          <w:rFonts w:ascii="Arial" w:hAnsi="Arial" w:cs="Arial"/>
          <w:bCs/>
          <w:sz w:val="24"/>
          <w:szCs w:val="24"/>
        </w:rPr>
      </w:pPr>
    </w:p>
    <w:p w:rsidR="00C83FA6" w:rsidRDefault="00C83FA6" w:rsidP="00C808C4">
      <w:pPr>
        <w:spacing w:after="0" w:line="240" w:lineRule="auto"/>
        <w:ind w:firstLine="567"/>
        <w:rPr>
          <w:rFonts w:ascii="Arial" w:hAnsi="Arial" w:cs="Arial"/>
          <w:bCs/>
          <w:sz w:val="24"/>
          <w:szCs w:val="24"/>
        </w:rPr>
      </w:pPr>
    </w:p>
    <w:p w:rsidR="00D43AC0" w:rsidRPr="00D43AC0" w:rsidRDefault="00D43AC0" w:rsidP="00C808C4">
      <w:pPr>
        <w:spacing w:after="0" w:line="240" w:lineRule="auto"/>
        <w:ind w:firstLine="567"/>
        <w:rPr>
          <w:rFonts w:ascii="Arial" w:hAnsi="Arial" w:cs="Arial"/>
          <w:bCs/>
          <w:sz w:val="24"/>
          <w:szCs w:val="24"/>
        </w:rPr>
      </w:pPr>
    </w:p>
    <w:p w:rsidR="00C83FA6" w:rsidRPr="00D43AC0"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Приложение № 1</w:t>
      </w:r>
    </w:p>
    <w:p w:rsidR="00D43AC0"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 xml:space="preserve">к административному регламенту </w:t>
      </w:r>
    </w:p>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предоставления </w:t>
      </w:r>
      <w:proofErr w:type="gramStart"/>
      <w:r w:rsidRPr="00D43AC0">
        <w:rPr>
          <w:rFonts w:ascii="Arial" w:hAnsi="Arial" w:cs="Arial"/>
          <w:sz w:val="24"/>
          <w:szCs w:val="24"/>
        </w:rPr>
        <w:t>муниципальной</w:t>
      </w:r>
      <w:proofErr w:type="gramEnd"/>
    </w:p>
    <w:p w:rsid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услуги «Предоставление информации </w:t>
      </w:r>
    </w:p>
    <w:p w:rsid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об образовательных программах и </w:t>
      </w:r>
    </w:p>
    <w:p w:rsid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учебных </w:t>
      </w:r>
      <w:proofErr w:type="gramStart"/>
      <w:r w:rsidRPr="00D43AC0">
        <w:rPr>
          <w:rFonts w:ascii="Arial" w:hAnsi="Arial" w:cs="Arial"/>
          <w:sz w:val="24"/>
          <w:szCs w:val="24"/>
        </w:rPr>
        <w:t>планах</w:t>
      </w:r>
      <w:proofErr w:type="gramEnd"/>
      <w:r w:rsidRPr="00D43AC0">
        <w:rPr>
          <w:rFonts w:ascii="Arial" w:hAnsi="Arial" w:cs="Arial"/>
          <w:sz w:val="24"/>
          <w:szCs w:val="24"/>
        </w:rPr>
        <w:t xml:space="preserve">, рабочих программах, </w:t>
      </w:r>
    </w:p>
    <w:p w:rsid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учебных курсов, предметов, дисциплин </w:t>
      </w:r>
    </w:p>
    <w:p w:rsidR="00C83FA6" w:rsidRPr="00D43AC0" w:rsidRDefault="00C83FA6" w:rsidP="00C808C4">
      <w:pPr>
        <w:spacing w:after="0" w:line="240" w:lineRule="auto"/>
        <w:ind w:firstLine="567"/>
        <w:rPr>
          <w:rFonts w:ascii="Arial" w:hAnsi="Arial" w:cs="Arial"/>
          <w:sz w:val="24"/>
          <w:szCs w:val="24"/>
          <w:lang w:eastAsia="ar-SA"/>
        </w:rPr>
      </w:pPr>
      <w:r w:rsidRPr="00D43AC0">
        <w:rPr>
          <w:rFonts w:ascii="Arial" w:hAnsi="Arial" w:cs="Arial"/>
          <w:sz w:val="24"/>
          <w:szCs w:val="24"/>
        </w:rPr>
        <w:t xml:space="preserve">(модулей), годовых календарных учебных </w:t>
      </w:r>
      <w:proofErr w:type="gramStart"/>
      <w:r w:rsidRPr="00D43AC0">
        <w:rPr>
          <w:rFonts w:ascii="Arial" w:hAnsi="Arial" w:cs="Arial"/>
          <w:sz w:val="24"/>
          <w:szCs w:val="24"/>
        </w:rPr>
        <w:t>графиках</w:t>
      </w:r>
      <w:proofErr w:type="gramEnd"/>
      <w:r w:rsidRPr="00D43AC0">
        <w:rPr>
          <w:rFonts w:ascii="Arial" w:hAnsi="Arial" w:cs="Arial"/>
          <w:sz w:val="24"/>
          <w:szCs w:val="24"/>
        </w:rPr>
        <w:t>»</w:t>
      </w:r>
    </w:p>
    <w:p w:rsidR="00C83FA6" w:rsidRPr="00D43AC0" w:rsidRDefault="00C83FA6" w:rsidP="00C808C4">
      <w:pPr>
        <w:spacing w:after="0" w:line="240" w:lineRule="auto"/>
        <w:ind w:firstLine="567"/>
        <w:rPr>
          <w:rFonts w:ascii="Arial" w:hAnsi="Arial" w:cs="Arial"/>
          <w:sz w:val="24"/>
          <w:szCs w:val="24"/>
        </w:rPr>
      </w:pPr>
    </w:p>
    <w:tbl>
      <w:tblPr>
        <w:tblpPr w:leftFromText="180" w:rightFromText="180" w:vertAnchor="text" w:horzAnchor="margin" w:tblpXSpec="right" w:tblpY="-7"/>
        <w:tblW w:w="5760" w:type="dxa"/>
        <w:tblLook w:val="01E0"/>
      </w:tblPr>
      <w:tblGrid>
        <w:gridCol w:w="540"/>
        <w:gridCol w:w="180"/>
        <w:gridCol w:w="180"/>
        <w:gridCol w:w="1174"/>
        <w:gridCol w:w="1354"/>
        <w:gridCol w:w="2332"/>
      </w:tblGrid>
      <w:tr w:rsidR="000E6114" w:rsidRPr="00D43AC0" w:rsidTr="000E6114">
        <w:tc>
          <w:tcPr>
            <w:tcW w:w="5760" w:type="dxa"/>
            <w:gridSpan w:val="6"/>
          </w:tcPr>
          <w:p w:rsidR="000E6114" w:rsidRPr="00D43AC0" w:rsidRDefault="000E6114" w:rsidP="000E6114">
            <w:pPr>
              <w:spacing w:after="0" w:line="240" w:lineRule="auto"/>
              <w:ind w:firstLine="567"/>
              <w:jc w:val="both"/>
              <w:rPr>
                <w:rFonts w:ascii="Arial" w:hAnsi="Arial" w:cs="Arial"/>
                <w:sz w:val="24"/>
                <w:szCs w:val="24"/>
              </w:rPr>
            </w:pPr>
            <w:r w:rsidRPr="00D43AC0">
              <w:rPr>
                <w:rFonts w:ascii="Arial" w:hAnsi="Arial" w:cs="Arial"/>
                <w:sz w:val="24"/>
                <w:szCs w:val="24"/>
              </w:rPr>
              <w:t>Директору</w:t>
            </w:r>
          </w:p>
        </w:tc>
      </w:tr>
      <w:tr w:rsidR="000E6114" w:rsidRPr="00D43AC0" w:rsidTr="000E6114">
        <w:tc>
          <w:tcPr>
            <w:tcW w:w="5760" w:type="dxa"/>
            <w:gridSpan w:val="6"/>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r w:rsidR="000E6114" w:rsidRPr="00D43AC0" w:rsidTr="000E6114">
        <w:tc>
          <w:tcPr>
            <w:tcW w:w="5760" w:type="dxa"/>
            <w:gridSpan w:val="6"/>
            <w:tcBorders>
              <w:top w:val="single" w:sz="4" w:space="0" w:color="auto"/>
            </w:tcBorders>
          </w:tcPr>
          <w:p w:rsidR="000E6114" w:rsidRPr="00D43AC0" w:rsidRDefault="000E6114" w:rsidP="000E6114">
            <w:pPr>
              <w:spacing w:after="0" w:line="240" w:lineRule="auto"/>
              <w:ind w:firstLine="567"/>
              <w:jc w:val="center"/>
              <w:rPr>
                <w:rFonts w:ascii="Arial" w:hAnsi="Arial" w:cs="Arial"/>
                <w:sz w:val="24"/>
                <w:szCs w:val="24"/>
              </w:rPr>
            </w:pPr>
            <w:r w:rsidRPr="00D43AC0">
              <w:rPr>
                <w:rFonts w:ascii="Arial" w:hAnsi="Arial" w:cs="Arial"/>
                <w:sz w:val="24"/>
                <w:szCs w:val="24"/>
              </w:rPr>
              <w:t>(наименование образовательной организации)</w:t>
            </w:r>
          </w:p>
        </w:tc>
      </w:tr>
      <w:tr w:rsidR="000E6114" w:rsidRPr="00D43AC0" w:rsidTr="000E6114">
        <w:tc>
          <w:tcPr>
            <w:tcW w:w="5760" w:type="dxa"/>
            <w:gridSpan w:val="6"/>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r w:rsidR="000E6114" w:rsidRPr="00D43AC0" w:rsidTr="000E6114">
        <w:tc>
          <w:tcPr>
            <w:tcW w:w="5760" w:type="dxa"/>
            <w:gridSpan w:val="6"/>
            <w:tcBorders>
              <w:top w:val="single" w:sz="4" w:space="0" w:color="auto"/>
            </w:tcBorders>
          </w:tcPr>
          <w:p w:rsidR="000E6114" w:rsidRPr="00D43AC0" w:rsidRDefault="000E6114" w:rsidP="000E6114">
            <w:pPr>
              <w:spacing w:after="0" w:line="240" w:lineRule="auto"/>
              <w:ind w:firstLine="567"/>
              <w:jc w:val="center"/>
              <w:rPr>
                <w:rFonts w:ascii="Arial" w:hAnsi="Arial" w:cs="Arial"/>
                <w:sz w:val="24"/>
                <w:szCs w:val="24"/>
              </w:rPr>
            </w:pPr>
            <w:r w:rsidRPr="00D43AC0">
              <w:rPr>
                <w:rFonts w:ascii="Arial" w:hAnsi="Arial" w:cs="Arial"/>
                <w:sz w:val="24"/>
                <w:szCs w:val="24"/>
              </w:rPr>
              <w:t xml:space="preserve">ФИО директора </w:t>
            </w:r>
          </w:p>
        </w:tc>
      </w:tr>
      <w:tr w:rsidR="000E6114" w:rsidRPr="00D43AC0" w:rsidTr="000E6114">
        <w:trPr>
          <w:trHeight w:val="349"/>
        </w:trPr>
        <w:tc>
          <w:tcPr>
            <w:tcW w:w="540" w:type="dxa"/>
            <w:vAlign w:val="bottom"/>
          </w:tcPr>
          <w:p w:rsidR="000E6114" w:rsidRPr="00D43AC0" w:rsidRDefault="000E6114" w:rsidP="000E6114">
            <w:pPr>
              <w:spacing w:after="0" w:line="240" w:lineRule="auto"/>
              <w:ind w:firstLine="567"/>
              <w:rPr>
                <w:rFonts w:ascii="Arial" w:hAnsi="Arial" w:cs="Arial"/>
                <w:sz w:val="24"/>
                <w:szCs w:val="24"/>
              </w:rPr>
            </w:pPr>
            <w:r w:rsidRPr="00D43AC0">
              <w:rPr>
                <w:rFonts w:ascii="Arial" w:hAnsi="Arial" w:cs="Arial"/>
                <w:sz w:val="24"/>
                <w:szCs w:val="24"/>
              </w:rPr>
              <w:t>от</w:t>
            </w:r>
          </w:p>
        </w:tc>
        <w:tc>
          <w:tcPr>
            <w:tcW w:w="5220" w:type="dxa"/>
            <w:gridSpan w:val="5"/>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r w:rsidR="000E6114" w:rsidRPr="00D43AC0" w:rsidTr="000E6114">
        <w:trPr>
          <w:trHeight w:val="421"/>
        </w:trPr>
        <w:tc>
          <w:tcPr>
            <w:tcW w:w="5760" w:type="dxa"/>
            <w:gridSpan w:val="6"/>
            <w:tcBorders>
              <w:bottom w:val="single" w:sz="4" w:space="0" w:color="auto"/>
            </w:tcBorders>
          </w:tcPr>
          <w:p w:rsidR="000E6114" w:rsidRPr="00D43AC0" w:rsidRDefault="000E6114" w:rsidP="000E6114">
            <w:pPr>
              <w:spacing w:after="0" w:line="240" w:lineRule="auto"/>
              <w:ind w:firstLine="567"/>
              <w:jc w:val="center"/>
              <w:rPr>
                <w:rFonts w:ascii="Arial" w:hAnsi="Arial" w:cs="Arial"/>
                <w:sz w:val="24"/>
                <w:szCs w:val="24"/>
                <w:vertAlign w:val="superscript"/>
              </w:rPr>
            </w:pPr>
            <w:r w:rsidRPr="00D43AC0">
              <w:rPr>
                <w:rFonts w:ascii="Arial" w:hAnsi="Arial" w:cs="Arial"/>
                <w:sz w:val="24"/>
                <w:szCs w:val="24"/>
                <w:vertAlign w:val="superscript"/>
              </w:rPr>
              <w:t xml:space="preserve">ФИО заявителя (полностью) </w:t>
            </w:r>
          </w:p>
          <w:p w:rsidR="000E6114" w:rsidRPr="00D43AC0" w:rsidRDefault="000E6114" w:rsidP="000E6114">
            <w:pPr>
              <w:spacing w:after="0" w:line="240" w:lineRule="auto"/>
              <w:ind w:firstLine="567"/>
              <w:jc w:val="center"/>
              <w:rPr>
                <w:rFonts w:ascii="Arial" w:hAnsi="Arial" w:cs="Arial"/>
                <w:sz w:val="24"/>
                <w:szCs w:val="24"/>
              </w:rPr>
            </w:pPr>
          </w:p>
        </w:tc>
      </w:tr>
      <w:tr w:rsidR="000E6114" w:rsidRPr="00D43AC0" w:rsidTr="000E6114">
        <w:tc>
          <w:tcPr>
            <w:tcW w:w="5760" w:type="dxa"/>
            <w:gridSpan w:val="6"/>
            <w:tcBorders>
              <w:top w:val="single" w:sz="4" w:space="0" w:color="auto"/>
            </w:tcBorders>
          </w:tcPr>
          <w:p w:rsidR="000E6114" w:rsidRPr="00D43AC0" w:rsidRDefault="000E6114" w:rsidP="000E6114">
            <w:pPr>
              <w:spacing w:after="0" w:line="240" w:lineRule="auto"/>
              <w:rPr>
                <w:rFonts w:ascii="Arial" w:hAnsi="Arial" w:cs="Arial"/>
                <w:sz w:val="24"/>
                <w:szCs w:val="24"/>
              </w:rPr>
            </w:pPr>
            <w:proofErr w:type="gramStart"/>
            <w:r w:rsidRPr="00D43AC0">
              <w:rPr>
                <w:rFonts w:ascii="Arial" w:hAnsi="Arial" w:cs="Arial"/>
                <w:sz w:val="24"/>
                <w:szCs w:val="24"/>
              </w:rPr>
              <w:t>проживающего</w:t>
            </w:r>
            <w:proofErr w:type="gramEnd"/>
            <w:r w:rsidRPr="00D43AC0">
              <w:rPr>
                <w:rFonts w:ascii="Arial" w:hAnsi="Arial" w:cs="Arial"/>
                <w:sz w:val="24"/>
                <w:szCs w:val="24"/>
              </w:rPr>
              <w:t xml:space="preserve"> (ей) по адресу:</w:t>
            </w:r>
          </w:p>
        </w:tc>
      </w:tr>
      <w:tr w:rsidR="000E6114" w:rsidRPr="00D43AC0" w:rsidTr="000E6114">
        <w:trPr>
          <w:trHeight w:val="300"/>
        </w:trPr>
        <w:tc>
          <w:tcPr>
            <w:tcW w:w="900" w:type="dxa"/>
            <w:gridSpan w:val="3"/>
          </w:tcPr>
          <w:p w:rsidR="000E6114" w:rsidRPr="00D43AC0" w:rsidRDefault="000E6114" w:rsidP="000E6114">
            <w:pPr>
              <w:spacing w:after="0" w:line="240" w:lineRule="auto"/>
              <w:jc w:val="both"/>
              <w:rPr>
                <w:rFonts w:ascii="Arial" w:hAnsi="Arial" w:cs="Arial"/>
                <w:sz w:val="24"/>
                <w:szCs w:val="24"/>
              </w:rPr>
            </w:pPr>
            <w:r w:rsidRPr="00D43AC0">
              <w:rPr>
                <w:rFonts w:ascii="Arial" w:hAnsi="Arial" w:cs="Arial"/>
                <w:sz w:val="24"/>
                <w:szCs w:val="24"/>
              </w:rPr>
              <w:t>город</w:t>
            </w:r>
          </w:p>
        </w:tc>
        <w:tc>
          <w:tcPr>
            <w:tcW w:w="4860" w:type="dxa"/>
            <w:gridSpan w:val="3"/>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r w:rsidR="000E6114" w:rsidRPr="00D43AC0" w:rsidTr="000E6114">
        <w:trPr>
          <w:trHeight w:val="300"/>
        </w:trPr>
        <w:tc>
          <w:tcPr>
            <w:tcW w:w="900" w:type="dxa"/>
            <w:gridSpan w:val="3"/>
          </w:tcPr>
          <w:p w:rsidR="000E6114" w:rsidRPr="00D43AC0" w:rsidRDefault="000E6114" w:rsidP="000E6114">
            <w:pPr>
              <w:spacing w:after="0" w:line="240" w:lineRule="auto"/>
              <w:jc w:val="both"/>
              <w:rPr>
                <w:rFonts w:ascii="Arial" w:hAnsi="Arial" w:cs="Arial"/>
                <w:sz w:val="24"/>
                <w:szCs w:val="24"/>
              </w:rPr>
            </w:pPr>
            <w:r w:rsidRPr="00D43AC0">
              <w:rPr>
                <w:rFonts w:ascii="Arial" w:hAnsi="Arial" w:cs="Arial"/>
                <w:sz w:val="24"/>
                <w:szCs w:val="24"/>
              </w:rPr>
              <w:t>улица</w:t>
            </w:r>
          </w:p>
        </w:tc>
        <w:tc>
          <w:tcPr>
            <w:tcW w:w="4860" w:type="dxa"/>
            <w:gridSpan w:val="3"/>
            <w:tcBorders>
              <w:top w:val="single" w:sz="4" w:space="0" w:color="auto"/>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r w:rsidR="000E6114" w:rsidRPr="00D43AC0" w:rsidTr="000E6114">
        <w:trPr>
          <w:trHeight w:val="300"/>
        </w:trPr>
        <w:tc>
          <w:tcPr>
            <w:tcW w:w="720" w:type="dxa"/>
            <w:gridSpan w:val="2"/>
          </w:tcPr>
          <w:p w:rsidR="000E6114" w:rsidRPr="00D43AC0" w:rsidRDefault="000E6114" w:rsidP="000E6114">
            <w:pPr>
              <w:spacing w:after="0" w:line="240" w:lineRule="auto"/>
              <w:jc w:val="both"/>
              <w:rPr>
                <w:rFonts w:ascii="Arial" w:hAnsi="Arial" w:cs="Arial"/>
                <w:sz w:val="24"/>
                <w:szCs w:val="24"/>
              </w:rPr>
            </w:pPr>
            <w:r w:rsidRPr="00D43AC0">
              <w:rPr>
                <w:rFonts w:ascii="Arial" w:hAnsi="Arial" w:cs="Arial"/>
                <w:sz w:val="24"/>
                <w:szCs w:val="24"/>
              </w:rPr>
              <w:t>дом</w:t>
            </w:r>
          </w:p>
        </w:tc>
        <w:tc>
          <w:tcPr>
            <w:tcW w:w="1354" w:type="dxa"/>
            <w:gridSpan w:val="2"/>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c>
          <w:tcPr>
            <w:tcW w:w="1354" w:type="dxa"/>
          </w:tcPr>
          <w:p w:rsidR="000E6114" w:rsidRPr="00D43AC0" w:rsidRDefault="000E6114" w:rsidP="000E6114">
            <w:pPr>
              <w:spacing w:after="0" w:line="240" w:lineRule="auto"/>
              <w:ind w:firstLine="567"/>
              <w:jc w:val="both"/>
              <w:rPr>
                <w:rFonts w:ascii="Arial" w:hAnsi="Arial" w:cs="Arial"/>
                <w:sz w:val="24"/>
                <w:szCs w:val="24"/>
              </w:rPr>
            </w:pPr>
            <w:r w:rsidRPr="00D43AC0">
              <w:rPr>
                <w:rFonts w:ascii="Arial" w:hAnsi="Arial" w:cs="Arial"/>
                <w:sz w:val="24"/>
                <w:szCs w:val="24"/>
              </w:rPr>
              <w:t>, квартира</w:t>
            </w:r>
          </w:p>
        </w:tc>
        <w:tc>
          <w:tcPr>
            <w:tcW w:w="2332" w:type="dxa"/>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r w:rsidR="000E6114" w:rsidRPr="00D43AC0" w:rsidTr="000E6114">
        <w:trPr>
          <w:trHeight w:val="300"/>
        </w:trPr>
        <w:tc>
          <w:tcPr>
            <w:tcW w:w="720" w:type="dxa"/>
            <w:gridSpan w:val="2"/>
          </w:tcPr>
          <w:p w:rsidR="000E6114" w:rsidRPr="00D43AC0" w:rsidRDefault="000E6114" w:rsidP="000E6114">
            <w:pPr>
              <w:spacing w:after="0" w:line="240" w:lineRule="auto"/>
              <w:jc w:val="both"/>
              <w:rPr>
                <w:rFonts w:ascii="Arial" w:hAnsi="Arial" w:cs="Arial"/>
                <w:sz w:val="24"/>
                <w:szCs w:val="24"/>
              </w:rPr>
            </w:pPr>
            <w:r w:rsidRPr="00D43AC0">
              <w:rPr>
                <w:rFonts w:ascii="Arial" w:hAnsi="Arial" w:cs="Arial"/>
                <w:sz w:val="24"/>
                <w:szCs w:val="24"/>
              </w:rPr>
              <w:t>тел.</w:t>
            </w:r>
          </w:p>
        </w:tc>
        <w:tc>
          <w:tcPr>
            <w:tcW w:w="5040" w:type="dxa"/>
            <w:gridSpan w:val="4"/>
            <w:tcBorders>
              <w:bottom w:val="single" w:sz="4" w:space="0" w:color="auto"/>
            </w:tcBorders>
          </w:tcPr>
          <w:p w:rsidR="000E6114" w:rsidRPr="00D43AC0" w:rsidRDefault="000E6114" w:rsidP="000E6114">
            <w:pPr>
              <w:spacing w:after="0" w:line="240" w:lineRule="auto"/>
              <w:ind w:firstLine="567"/>
              <w:jc w:val="both"/>
              <w:rPr>
                <w:rFonts w:ascii="Arial" w:hAnsi="Arial" w:cs="Arial"/>
                <w:sz w:val="24"/>
                <w:szCs w:val="24"/>
              </w:rPr>
            </w:pPr>
          </w:p>
        </w:tc>
      </w:tr>
    </w:tbl>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ЗАЯВЛЕНИЕ</w:t>
      </w:r>
    </w:p>
    <w:p w:rsidR="00C83FA6" w:rsidRPr="00D43AC0" w:rsidRDefault="00C83FA6" w:rsidP="00C808C4">
      <w:pPr>
        <w:spacing w:after="0" w:line="240" w:lineRule="auto"/>
        <w:ind w:firstLine="567"/>
        <w:jc w:val="both"/>
        <w:rPr>
          <w:rFonts w:ascii="Arial" w:hAnsi="Arial" w:cs="Arial"/>
          <w:sz w:val="24"/>
          <w:szCs w:val="24"/>
        </w:rPr>
      </w:pPr>
    </w:p>
    <w:tbl>
      <w:tblPr>
        <w:tblW w:w="9900" w:type="dxa"/>
        <w:tblInd w:w="636" w:type="dxa"/>
        <w:tblLook w:val="01E0"/>
      </w:tblPr>
      <w:tblGrid>
        <w:gridCol w:w="360"/>
        <w:gridCol w:w="3240"/>
        <w:gridCol w:w="540"/>
        <w:gridCol w:w="720"/>
        <w:gridCol w:w="5040"/>
      </w:tblGrid>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Прошу предоставить мне информацию </w:t>
            </w:r>
            <w:proofErr w:type="gramStart"/>
            <w:r w:rsidRPr="00D43AC0">
              <w:rPr>
                <w:rFonts w:ascii="Arial" w:hAnsi="Arial" w:cs="Arial"/>
                <w:sz w:val="24"/>
                <w:szCs w:val="24"/>
              </w:rPr>
              <w:t>об</w:t>
            </w:r>
            <w:proofErr w:type="gramEnd"/>
            <w:r w:rsidRPr="00D43AC0">
              <w:rPr>
                <w:rFonts w:ascii="Arial" w:hAnsi="Arial" w:cs="Arial"/>
                <w:sz w:val="24"/>
                <w:szCs w:val="24"/>
              </w:rPr>
              <w:t xml:space="preserve">: </w:t>
            </w:r>
          </w:p>
        </w:tc>
      </w:tr>
      <w:tr w:rsidR="00C83FA6" w:rsidRPr="00D43AC0" w:rsidTr="00C115E3">
        <w:tc>
          <w:tcPr>
            <w:tcW w:w="360" w:type="dxa"/>
            <w:tcBorders>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Borders>
              <w:left w:val="nil"/>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образовательных </w:t>
            </w:r>
            <w:proofErr w:type="gramStart"/>
            <w:r w:rsidRPr="00D43AC0">
              <w:rPr>
                <w:rFonts w:ascii="Arial" w:hAnsi="Arial" w:cs="Arial"/>
                <w:sz w:val="24"/>
                <w:szCs w:val="24"/>
              </w:rPr>
              <w:t>программах</w:t>
            </w:r>
            <w:proofErr w:type="gramEnd"/>
            <w:r w:rsidRPr="00D43AC0">
              <w:rPr>
                <w:rFonts w:ascii="Arial" w:hAnsi="Arial" w:cs="Arial"/>
                <w:sz w:val="24"/>
                <w:szCs w:val="24"/>
              </w:rPr>
              <w:t>, реализуемых в Вашей образовательной организации</w:t>
            </w:r>
          </w:p>
        </w:tc>
      </w:tr>
      <w:tr w:rsidR="00C83FA6" w:rsidRPr="00D43AC0" w:rsidTr="00C115E3">
        <w:tc>
          <w:tcPr>
            <w:tcW w:w="360"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учебном </w:t>
            </w:r>
            <w:proofErr w:type="gramStart"/>
            <w:r w:rsidRPr="00D43AC0">
              <w:rPr>
                <w:rFonts w:ascii="Arial" w:hAnsi="Arial" w:cs="Arial"/>
                <w:sz w:val="24"/>
                <w:szCs w:val="24"/>
              </w:rPr>
              <w:t>плане</w:t>
            </w:r>
            <w:proofErr w:type="gramEnd"/>
            <w:r w:rsidRPr="00D43AC0">
              <w:rPr>
                <w:rFonts w:ascii="Arial" w:hAnsi="Arial" w:cs="Arial"/>
                <w:sz w:val="24"/>
                <w:szCs w:val="24"/>
              </w:rPr>
              <w:t xml:space="preserve"> Вашей образовательной организации;</w:t>
            </w:r>
          </w:p>
        </w:tc>
      </w:tr>
      <w:tr w:rsidR="00C83FA6" w:rsidRPr="00D43AC0" w:rsidTr="00C115E3">
        <w:tc>
          <w:tcPr>
            <w:tcW w:w="360"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рабочих программах учебных курсов, предметов, дисциплин (модулей);</w:t>
            </w:r>
          </w:p>
        </w:tc>
      </w:tr>
      <w:tr w:rsidR="00C83FA6" w:rsidRPr="00D43AC0" w:rsidTr="00C115E3">
        <w:tc>
          <w:tcPr>
            <w:tcW w:w="360"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proofErr w:type="gramStart"/>
            <w:r w:rsidRPr="00D43AC0">
              <w:rPr>
                <w:rFonts w:ascii="Arial" w:hAnsi="Arial" w:cs="Arial"/>
                <w:sz w:val="24"/>
                <w:szCs w:val="24"/>
              </w:rPr>
              <w:t xml:space="preserve">годовом календарном учебном графике работы Вашей образовательной организации. </w:t>
            </w:r>
            <w:proofErr w:type="gramEnd"/>
          </w:p>
        </w:tc>
      </w:tr>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(отметить любым знаком в отведенном месте)</w:t>
            </w:r>
          </w:p>
        </w:tc>
      </w:tr>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Прошу проинформировать меня в следующей форме:</w:t>
            </w: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3240" w:type="dxa"/>
            <w:tcBorders>
              <w:left w:val="single" w:sz="4" w:space="0" w:color="auto"/>
            </w:tcBorders>
          </w:tcPr>
          <w:p w:rsidR="00C83FA6" w:rsidRPr="00D43AC0" w:rsidRDefault="00C83FA6" w:rsidP="00C808C4">
            <w:pPr>
              <w:spacing w:after="0" w:line="240" w:lineRule="auto"/>
              <w:rPr>
                <w:rFonts w:ascii="Arial" w:hAnsi="Arial" w:cs="Arial"/>
                <w:sz w:val="24"/>
                <w:szCs w:val="24"/>
              </w:rPr>
            </w:pPr>
            <w:r w:rsidRPr="00D43AC0">
              <w:rPr>
                <w:rFonts w:ascii="Arial" w:hAnsi="Arial" w:cs="Arial"/>
                <w:sz w:val="24"/>
                <w:szCs w:val="24"/>
              </w:rPr>
              <w:t>устно по телефону, номер:</w:t>
            </w:r>
          </w:p>
        </w:tc>
        <w:tc>
          <w:tcPr>
            <w:tcW w:w="6300" w:type="dxa"/>
            <w:gridSpan w:val="3"/>
            <w:tcBorders>
              <w:bottom w:val="single" w:sz="4" w:space="0" w:color="auto"/>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60"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3780" w:type="dxa"/>
            <w:gridSpan w:val="2"/>
            <w:tcBorders>
              <w:left w:val="single" w:sz="4" w:space="0" w:color="auto"/>
            </w:tcBorders>
          </w:tcPr>
          <w:p w:rsidR="00C83FA6" w:rsidRPr="00D43AC0" w:rsidRDefault="00C83FA6" w:rsidP="00C808C4">
            <w:pPr>
              <w:spacing w:after="0" w:line="240" w:lineRule="auto"/>
              <w:rPr>
                <w:rFonts w:ascii="Arial" w:hAnsi="Arial" w:cs="Arial"/>
                <w:sz w:val="24"/>
                <w:szCs w:val="24"/>
              </w:rPr>
            </w:pPr>
            <w:r w:rsidRPr="00D43AC0">
              <w:rPr>
                <w:rFonts w:ascii="Arial" w:hAnsi="Arial" w:cs="Arial"/>
                <w:sz w:val="24"/>
                <w:szCs w:val="24"/>
              </w:rPr>
              <w:t>устно, при личном обращении</w:t>
            </w:r>
          </w:p>
        </w:tc>
        <w:tc>
          <w:tcPr>
            <w:tcW w:w="5760" w:type="dxa"/>
            <w:gridSpan w:val="2"/>
            <w:tcBorders>
              <w:left w:val="nil"/>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60"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4500" w:type="dxa"/>
            <w:gridSpan w:val="3"/>
            <w:tcBorders>
              <w:left w:val="single" w:sz="4" w:space="0" w:color="auto"/>
            </w:tcBorders>
          </w:tcPr>
          <w:p w:rsidR="00C83FA6" w:rsidRPr="00D43AC0" w:rsidRDefault="00C83FA6" w:rsidP="00C808C4">
            <w:pPr>
              <w:spacing w:after="0" w:line="240" w:lineRule="auto"/>
              <w:rPr>
                <w:rFonts w:ascii="Arial" w:hAnsi="Arial" w:cs="Arial"/>
                <w:sz w:val="24"/>
                <w:szCs w:val="24"/>
              </w:rPr>
            </w:pPr>
            <w:r w:rsidRPr="00D43AC0">
              <w:rPr>
                <w:rFonts w:ascii="Arial" w:hAnsi="Arial" w:cs="Arial"/>
                <w:sz w:val="24"/>
                <w:szCs w:val="24"/>
              </w:rPr>
              <w:t>в письменном виде, почтой по адресу:</w:t>
            </w:r>
          </w:p>
        </w:tc>
        <w:tc>
          <w:tcPr>
            <w:tcW w:w="5040" w:type="dxa"/>
            <w:tcBorders>
              <w:bottom w:val="single" w:sz="4" w:space="0" w:color="auto"/>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60"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3780" w:type="dxa"/>
            <w:gridSpan w:val="2"/>
            <w:tcBorders>
              <w:left w:val="single" w:sz="4" w:space="0" w:color="auto"/>
            </w:tcBorders>
          </w:tcPr>
          <w:p w:rsidR="00C83FA6" w:rsidRPr="00D43AC0" w:rsidRDefault="00C83FA6" w:rsidP="00C808C4">
            <w:pPr>
              <w:spacing w:after="0" w:line="240" w:lineRule="auto"/>
              <w:rPr>
                <w:rFonts w:ascii="Arial" w:hAnsi="Arial" w:cs="Arial"/>
                <w:sz w:val="24"/>
                <w:szCs w:val="24"/>
              </w:rPr>
            </w:pPr>
            <w:r w:rsidRPr="00D43AC0">
              <w:rPr>
                <w:rFonts w:ascii="Arial" w:hAnsi="Arial" w:cs="Arial"/>
                <w:sz w:val="24"/>
                <w:szCs w:val="24"/>
              </w:rPr>
              <w:t>электронной почтой по адресу:</w:t>
            </w:r>
          </w:p>
        </w:tc>
        <w:tc>
          <w:tcPr>
            <w:tcW w:w="5760" w:type="dxa"/>
            <w:gridSpan w:val="2"/>
            <w:tcBorders>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60" w:type="dxa"/>
            <w:tcBorders>
              <w:top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40"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(отметить любым знаком в отведенном месте, указать номер телефона, почтовый или электронный адрес)</w:t>
            </w:r>
          </w:p>
        </w:tc>
      </w:tr>
    </w:tbl>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________________________________  </w:t>
      </w:r>
      <w:r w:rsidR="00C115E3">
        <w:rPr>
          <w:rFonts w:ascii="Arial" w:hAnsi="Arial" w:cs="Arial"/>
          <w:sz w:val="24"/>
          <w:szCs w:val="24"/>
        </w:rPr>
        <w:tab/>
      </w:r>
      <w:r w:rsidR="00C115E3">
        <w:rPr>
          <w:rFonts w:ascii="Arial" w:hAnsi="Arial" w:cs="Arial"/>
          <w:sz w:val="24"/>
          <w:szCs w:val="24"/>
        </w:rPr>
        <w:tab/>
      </w:r>
      <w:r w:rsidR="00C115E3">
        <w:rPr>
          <w:rFonts w:ascii="Arial" w:hAnsi="Arial" w:cs="Arial"/>
          <w:sz w:val="24"/>
          <w:szCs w:val="24"/>
        </w:rPr>
        <w:tab/>
      </w:r>
      <w:r w:rsidRPr="00D43AC0">
        <w:rPr>
          <w:rFonts w:ascii="Arial" w:hAnsi="Arial" w:cs="Arial"/>
          <w:sz w:val="24"/>
          <w:szCs w:val="24"/>
        </w:rPr>
        <w:t xml:space="preserve"> </w:t>
      </w:r>
      <w:r w:rsidR="00D43AC0">
        <w:rPr>
          <w:rFonts w:ascii="Arial" w:hAnsi="Arial" w:cs="Arial"/>
          <w:sz w:val="24"/>
          <w:szCs w:val="24"/>
        </w:rPr>
        <w:t>____________</w:t>
      </w:r>
    </w:p>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ab/>
        <w:t>Подпись</w:t>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r>
      <w:r w:rsidRPr="00D43AC0">
        <w:rPr>
          <w:rFonts w:ascii="Arial" w:hAnsi="Arial" w:cs="Arial"/>
          <w:sz w:val="24"/>
          <w:szCs w:val="24"/>
        </w:rPr>
        <w:tab/>
        <w:t>ФИО</w:t>
      </w:r>
    </w:p>
    <w:p w:rsidR="00C115E3" w:rsidRDefault="00C115E3" w:rsidP="00C808C4">
      <w:pPr>
        <w:spacing w:after="0" w:line="240" w:lineRule="auto"/>
        <w:ind w:firstLine="567"/>
        <w:jc w:val="both"/>
        <w:rPr>
          <w:rFonts w:ascii="Arial" w:hAnsi="Arial" w:cs="Arial"/>
          <w:sz w:val="24"/>
          <w:szCs w:val="24"/>
        </w:rPr>
      </w:pPr>
    </w:p>
    <w:p w:rsidR="00C115E3" w:rsidRDefault="00C115E3" w:rsidP="00C808C4">
      <w:pPr>
        <w:spacing w:after="0" w:line="240" w:lineRule="auto"/>
        <w:ind w:firstLine="567"/>
        <w:jc w:val="both"/>
        <w:rPr>
          <w:rFonts w:ascii="Arial" w:hAnsi="Arial" w:cs="Arial"/>
          <w:sz w:val="24"/>
          <w:szCs w:val="24"/>
        </w:rPr>
      </w:pPr>
    </w:p>
    <w:p w:rsidR="00C115E3" w:rsidRDefault="00C115E3" w:rsidP="00C808C4">
      <w:pPr>
        <w:spacing w:after="0" w:line="240" w:lineRule="auto"/>
        <w:ind w:firstLine="567"/>
        <w:jc w:val="both"/>
        <w:rPr>
          <w:rFonts w:ascii="Arial" w:hAnsi="Arial" w:cs="Arial"/>
          <w:sz w:val="24"/>
          <w:szCs w:val="24"/>
        </w:rPr>
      </w:pPr>
    </w:p>
    <w:p w:rsidR="00B6011F"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Начальник управления </w:t>
      </w:r>
    </w:p>
    <w:p w:rsidR="00B6011F"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образования администрации </w:t>
      </w:r>
    </w:p>
    <w:p w:rsidR="00B6011F" w:rsidRPr="00D43AC0" w:rsidRDefault="00B6011F"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муниципального </w:t>
      </w:r>
      <w:r w:rsidR="00C83FA6" w:rsidRPr="00D43AC0">
        <w:rPr>
          <w:rFonts w:ascii="Arial" w:hAnsi="Arial" w:cs="Arial"/>
          <w:sz w:val="24"/>
          <w:szCs w:val="24"/>
        </w:rPr>
        <w:t xml:space="preserve">образования </w:t>
      </w:r>
    </w:p>
    <w:p w:rsidR="00B6011F" w:rsidRPr="00D43AC0" w:rsidRDefault="00B6011F" w:rsidP="00C808C4">
      <w:pPr>
        <w:spacing w:after="0" w:line="240" w:lineRule="auto"/>
        <w:ind w:firstLine="567"/>
        <w:jc w:val="both"/>
        <w:rPr>
          <w:rFonts w:ascii="Arial" w:hAnsi="Arial" w:cs="Arial"/>
          <w:sz w:val="24"/>
          <w:szCs w:val="24"/>
        </w:rPr>
      </w:pPr>
      <w:r w:rsidRPr="00D43AC0">
        <w:rPr>
          <w:rFonts w:ascii="Arial" w:hAnsi="Arial" w:cs="Arial"/>
          <w:sz w:val="24"/>
          <w:szCs w:val="24"/>
        </w:rPr>
        <w:t>Новокубанский район</w:t>
      </w:r>
    </w:p>
    <w:p w:rsidR="00C83FA6" w:rsidRPr="00D43AC0" w:rsidRDefault="00B6011F" w:rsidP="00C808C4">
      <w:pPr>
        <w:spacing w:after="0" w:line="240" w:lineRule="auto"/>
        <w:ind w:firstLine="567"/>
        <w:jc w:val="both"/>
        <w:rPr>
          <w:rFonts w:ascii="Arial" w:hAnsi="Arial" w:cs="Arial"/>
          <w:sz w:val="24"/>
          <w:szCs w:val="24"/>
        </w:rPr>
      </w:pPr>
      <w:r w:rsidRPr="00D43AC0">
        <w:rPr>
          <w:rFonts w:ascii="Arial" w:hAnsi="Arial" w:cs="Arial"/>
          <w:sz w:val="24"/>
          <w:szCs w:val="24"/>
        </w:rPr>
        <w:t>Д</w:t>
      </w:r>
      <w:r w:rsidR="00C83FA6" w:rsidRPr="00D43AC0">
        <w:rPr>
          <w:rFonts w:ascii="Arial" w:hAnsi="Arial" w:cs="Arial"/>
          <w:sz w:val="24"/>
          <w:szCs w:val="24"/>
        </w:rPr>
        <w:t>.Т.Кулиева</w:t>
      </w:r>
    </w:p>
    <w:p w:rsidR="00C83FA6" w:rsidRPr="00D43AC0" w:rsidRDefault="00C83FA6" w:rsidP="00C808C4">
      <w:pPr>
        <w:spacing w:after="0" w:line="240" w:lineRule="auto"/>
        <w:ind w:firstLine="567"/>
        <w:rPr>
          <w:rFonts w:ascii="Arial" w:hAnsi="Arial" w:cs="Arial"/>
          <w:sz w:val="24"/>
          <w:szCs w:val="24"/>
        </w:rPr>
      </w:pPr>
    </w:p>
    <w:p w:rsidR="00C83FA6" w:rsidRDefault="00C83FA6" w:rsidP="00C808C4">
      <w:pPr>
        <w:spacing w:after="0" w:line="240" w:lineRule="auto"/>
        <w:ind w:firstLine="567"/>
        <w:rPr>
          <w:rFonts w:ascii="Arial" w:hAnsi="Arial" w:cs="Arial"/>
          <w:sz w:val="24"/>
          <w:szCs w:val="24"/>
        </w:rPr>
      </w:pPr>
    </w:p>
    <w:p w:rsidR="00C115E3" w:rsidRPr="00D43AC0" w:rsidRDefault="00C115E3"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Приложение № 2</w:t>
      </w:r>
    </w:p>
    <w:p w:rsidR="00C115E3"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к административному регламенту </w:t>
      </w:r>
    </w:p>
    <w:p w:rsidR="00C115E3"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«Предоставление информации </w:t>
      </w:r>
    </w:p>
    <w:p w:rsidR="00C115E3"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об образовательных программах </w:t>
      </w:r>
    </w:p>
    <w:p w:rsidR="00C115E3"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и учебных </w:t>
      </w:r>
      <w:proofErr w:type="gramStart"/>
      <w:r w:rsidRPr="00D43AC0">
        <w:rPr>
          <w:rFonts w:ascii="Arial" w:hAnsi="Arial" w:cs="Arial"/>
          <w:sz w:val="24"/>
          <w:szCs w:val="24"/>
        </w:rPr>
        <w:t>планах</w:t>
      </w:r>
      <w:proofErr w:type="gramEnd"/>
      <w:r w:rsidRPr="00D43AC0">
        <w:rPr>
          <w:rFonts w:ascii="Arial" w:hAnsi="Arial" w:cs="Arial"/>
          <w:sz w:val="24"/>
          <w:szCs w:val="24"/>
        </w:rPr>
        <w:t>, рабочих программах,</w:t>
      </w:r>
    </w:p>
    <w:p w:rsidR="00C115E3"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учебных курсов, предметов, дисциплин </w:t>
      </w: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 xml:space="preserve">(модулей), годовых календарных учебных </w:t>
      </w:r>
      <w:proofErr w:type="gramStart"/>
      <w:r w:rsidRPr="00D43AC0">
        <w:rPr>
          <w:rFonts w:ascii="Arial" w:hAnsi="Arial" w:cs="Arial"/>
          <w:sz w:val="24"/>
          <w:szCs w:val="24"/>
        </w:rPr>
        <w:t>графиках</w:t>
      </w:r>
      <w:proofErr w:type="gramEnd"/>
      <w:r w:rsidRPr="00D43AC0">
        <w:rPr>
          <w:rFonts w:ascii="Arial" w:hAnsi="Arial" w:cs="Arial"/>
          <w:sz w:val="24"/>
          <w:szCs w:val="24"/>
        </w:rPr>
        <w:t>»</w:t>
      </w:r>
    </w:p>
    <w:p w:rsidR="00C83FA6" w:rsidRDefault="00C83FA6" w:rsidP="00C808C4">
      <w:pPr>
        <w:shd w:val="clear" w:color="auto" w:fill="FFFFFF"/>
        <w:spacing w:after="0" w:line="240" w:lineRule="auto"/>
        <w:ind w:firstLine="567"/>
        <w:jc w:val="center"/>
        <w:rPr>
          <w:rFonts w:ascii="Arial" w:hAnsi="Arial" w:cs="Arial"/>
          <w:sz w:val="24"/>
          <w:szCs w:val="24"/>
        </w:rPr>
      </w:pPr>
    </w:p>
    <w:p w:rsidR="00C115E3" w:rsidRPr="00D43AC0" w:rsidRDefault="00C115E3" w:rsidP="00C808C4">
      <w:pPr>
        <w:shd w:val="clear" w:color="auto" w:fill="FFFFFF"/>
        <w:spacing w:after="0" w:line="240" w:lineRule="auto"/>
        <w:ind w:firstLine="567"/>
        <w:jc w:val="center"/>
        <w:rPr>
          <w:rFonts w:ascii="Arial" w:hAnsi="Arial" w:cs="Arial"/>
          <w:sz w:val="24"/>
          <w:szCs w:val="24"/>
        </w:rPr>
      </w:pPr>
    </w:p>
    <w:p w:rsidR="00C83FA6" w:rsidRPr="002913D1" w:rsidRDefault="00C83FA6" w:rsidP="00C808C4">
      <w:pPr>
        <w:shd w:val="clear" w:color="auto" w:fill="FFFFFF"/>
        <w:spacing w:after="0" w:line="240" w:lineRule="auto"/>
        <w:ind w:firstLine="567"/>
        <w:jc w:val="center"/>
        <w:rPr>
          <w:rFonts w:ascii="Arial" w:hAnsi="Arial" w:cs="Arial"/>
          <w:sz w:val="24"/>
          <w:szCs w:val="24"/>
        </w:rPr>
      </w:pPr>
      <w:r w:rsidRPr="002913D1">
        <w:rPr>
          <w:rFonts w:ascii="Arial" w:hAnsi="Arial" w:cs="Arial"/>
          <w:sz w:val="24"/>
          <w:szCs w:val="24"/>
        </w:rPr>
        <w:t>Расписка</w:t>
      </w:r>
    </w:p>
    <w:p w:rsidR="00C83FA6" w:rsidRPr="00D43AC0" w:rsidRDefault="00C83FA6" w:rsidP="00C808C4">
      <w:pPr>
        <w:shd w:val="clear" w:color="auto" w:fill="FFFFFF"/>
        <w:spacing w:after="0" w:line="240" w:lineRule="auto"/>
        <w:ind w:firstLine="567"/>
        <w:jc w:val="center"/>
        <w:rPr>
          <w:rFonts w:ascii="Arial" w:hAnsi="Arial" w:cs="Arial"/>
          <w:sz w:val="24"/>
          <w:szCs w:val="24"/>
        </w:rPr>
      </w:pPr>
      <w:r w:rsidRPr="00D43AC0">
        <w:rPr>
          <w:rFonts w:ascii="Arial" w:hAnsi="Arial" w:cs="Arial"/>
          <w:sz w:val="24"/>
          <w:szCs w:val="24"/>
        </w:rPr>
        <w:t>о приеме документов</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&lt;Наименование образовательной организации, предоставляющей муниципальную услугу&gt;, в лице ________________________________________________________</w:t>
      </w:r>
    </w:p>
    <w:p w:rsidR="00C83FA6" w:rsidRPr="00D43AC0" w:rsidRDefault="00C83FA6" w:rsidP="002913D1">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(должность, ФИО)</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уведомляет о приеме документов</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 xml:space="preserve">_________________________________________________________, </w:t>
      </w:r>
    </w:p>
    <w:p w:rsidR="00C83FA6" w:rsidRPr="00D43AC0" w:rsidRDefault="00C83FA6" w:rsidP="00C808C4">
      <w:pPr>
        <w:shd w:val="clear" w:color="auto" w:fill="FFFFFF"/>
        <w:spacing w:after="0" w:line="240" w:lineRule="auto"/>
        <w:ind w:firstLine="567"/>
        <w:jc w:val="center"/>
        <w:rPr>
          <w:rFonts w:ascii="Arial" w:hAnsi="Arial" w:cs="Arial"/>
          <w:sz w:val="24"/>
          <w:szCs w:val="24"/>
        </w:rPr>
      </w:pPr>
      <w:r w:rsidRPr="00D43AC0">
        <w:rPr>
          <w:rFonts w:ascii="Arial" w:hAnsi="Arial" w:cs="Arial"/>
          <w:sz w:val="24"/>
          <w:szCs w:val="24"/>
        </w:rPr>
        <w:t>(ФИО заявителя)</w:t>
      </w:r>
    </w:p>
    <w:p w:rsidR="00C83FA6" w:rsidRPr="00D43AC0" w:rsidRDefault="00C83FA6" w:rsidP="00C808C4">
      <w:pPr>
        <w:shd w:val="clear" w:color="auto" w:fill="FFFFFF"/>
        <w:spacing w:after="0" w:line="240" w:lineRule="auto"/>
        <w:ind w:firstLine="567"/>
        <w:jc w:val="both"/>
        <w:rPr>
          <w:rFonts w:ascii="Arial" w:hAnsi="Arial" w:cs="Arial"/>
          <w:sz w:val="24"/>
          <w:szCs w:val="24"/>
        </w:rPr>
      </w:pPr>
      <w:proofErr w:type="gramStart"/>
      <w:r w:rsidRPr="00D43AC0">
        <w:rPr>
          <w:rFonts w:ascii="Arial" w:hAnsi="Arial" w:cs="Arial"/>
          <w:sz w:val="24"/>
          <w:szCs w:val="24"/>
        </w:rPr>
        <w:t>представившего пакет документов для получения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(номер (идентификатор) в реестре муниципальных услуг: _____________________).</w:t>
      </w:r>
      <w:proofErr w:type="gramEnd"/>
    </w:p>
    <w:p w:rsidR="00C83FA6" w:rsidRPr="00D43AC0" w:rsidRDefault="00C83FA6" w:rsidP="00C808C4">
      <w:pPr>
        <w:shd w:val="clear" w:color="auto" w:fill="FFFFFF"/>
        <w:spacing w:after="0" w:line="240" w:lineRule="auto"/>
        <w:ind w:firstLine="567"/>
        <w:jc w:val="both"/>
        <w:rPr>
          <w:rFonts w:ascii="Arial" w:hAnsi="Arial" w:cs="Arial"/>
          <w:sz w:val="24"/>
          <w:szCs w:val="24"/>
        </w:rPr>
      </w:pPr>
    </w:p>
    <w:tbl>
      <w:tblPr>
        <w:tblW w:w="9449"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C83FA6" w:rsidRPr="00D43AC0" w:rsidTr="00C115E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lang w:val="en-US"/>
              </w:rPr>
            </w:pPr>
            <w:r w:rsidRPr="00D43AC0">
              <w:rPr>
                <w:rFonts w:ascii="Arial" w:hAnsi="Arial" w:cs="Arial"/>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Количество листов</w:t>
            </w:r>
          </w:p>
        </w:tc>
      </w:tr>
      <w:tr w:rsidR="00C83FA6" w:rsidRPr="00D43AC0" w:rsidTr="00C115E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26"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r>
      <w:tr w:rsidR="00C83FA6" w:rsidRPr="00D43AC0" w:rsidTr="00C115E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26"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r>
      <w:tr w:rsidR="00C83FA6" w:rsidRPr="00D43AC0" w:rsidTr="00C115E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26"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r>
      <w:tr w:rsidR="00C83FA6" w:rsidRPr="00D43AC0" w:rsidTr="00C115E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83FA6" w:rsidRPr="00D43AC0" w:rsidRDefault="00C83FA6" w:rsidP="00C808C4">
            <w:pPr>
              <w:shd w:val="clear" w:color="auto" w:fill="FFFFFF"/>
              <w:spacing w:after="0" w:line="240" w:lineRule="auto"/>
              <w:ind w:firstLine="567"/>
              <w:rPr>
                <w:rFonts w:ascii="Arial" w:hAnsi="Arial" w:cs="Arial"/>
                <w:sz w:val="24"/>
                <w:szCs w:val="24"/>
              </w:rPr>
            </w:pPr>
            <w:r w:rsidRPr="00D43AC0">
              <w:rPr>
                <w:rFonts w:ascii="Arial" w:hAnsi="Arial" w:cs="Arial"/>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c>
          <w:tcPr>
            <w:tcW w:w="2226"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hd w:val="clear" w:color="auto" w:fill="FFFFFF"/>
              <w:spacing w:after="0" w:line="240" w:lineRule="auto"/>
              <w:ind w:firstLine="567"/>
              <w:rPr>
                <w:rFonts w:ascii="Arial" w:hAnsi="Arial" w:cs="Arial"/>
                <w:sz w:val="24"/>
                <w:szCs w:val="24"/>
              </w:rPr>
            </w:pPr>
          </w:p>
        </w:tc>
      </w:tr>
    </w:tbl>
    <w:p w:rsidR="00C83FA6" w:rsidRPr="00D43AC0" w:rsidRDefault="00C83FA6" w:rsidP="00C808C4">
      <w:pPr>
        <w:shd w:val="clear" w:color="auto" w:fill="FFFFFF"/>
        <w:spacing w:after="0" w:line="240" w:lineRule="auto"/>
        <w:ind w:firstLine="567"/>
        <w:jc w:val="both"/>
        <w:rPr>
          <w:rFonts w:ascii="Arial" w:hAnsi="Arial" w:cs="Arial"/>
          <w:sz w:val="24"/>
          <w:szCs w:val="24"/>
        </w:rPr>
      </w:pP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Максимальный срок предоставления муниципальной услуги составляет тридцать календарных дней со дня регистрации заявления.</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Телефон для справок, по которому можно уточнить ход рассмотрения заявления: ___________________________________.</w:t>
      </w:r>
    </w:p>
    <w:p w:rsidR="00C83FA6" w:rsidRPr="00D43AC0" w:rsidRDefault="00C83FA6" w:rsidP="00C808C4">
      <w:pPr>
        <w:shd w:val="clear" w:color="auto" w:fill="FFFFFF"/>
        <w:spacing w:after="0" w:line="240" w:lineRule="auto"/>
        <w:ind w:firstLine="567"/>
        <w:jc w:val="both"/>
        <w:rPr>
          <w:rFonts w:ascii="Arial" w:hAnsi="Arial" w:cs="Arial"/>
          <w:sz w:val="24"/>
          <w:szCs w:val="24"/>
        </w:rPr>
      </w:pPr>
      <w:r w:rsidRPr="00D43AC0">
        <w:rPr>
          <w:rFonts w:ascii="Arial" w:hAnsi="Arial" w:cs="Arial"/>
          <w:sz w:val="24"/>
          <w:szCs w:val="24"/>
        </w:rPr>
        <w:t>Индивидуальный порядковый номер записи в электронном журнале регистрации: ___________________________________________________.</w:t>
      </w:r>
    </w:p>
    <w:p w:rsidR="00C83FA6" w:rsidRPr="00D43AC0" w:rsidRDefault="00C83FA6" w:rsidP="00C808C4">
      <w:pPr>
        <w:shd w:val="clear" w:color="auto" w:fill="FFFFFF"/>
        <w:spacing w:after="0" w:line="240" w:lineRule="auto"/>
        <w:ind w:firstLine="567"/>
        <w:jc w:val="right"/>
        <w:rPr>
          <w:rFonts w:ascii="Arial" w:hAnsi="Arial" w:cs="Arial"/>
          <w:sz w:val="24"/>
          <w:szCs w:val="24"/>
        </w:rPr>
      </w:pPr>
      <w:r w:rsidRPr="00D43AC0">
        <w:rPr>
          <w:rFonts w:ascii="Arial" w:hAnsi="Arial" w:cs="Arial"/>
          <w:sz w:val="24"/>
          <w:szCs w:val="24"/>
        </w:rPr>
        <w:t xml:space="preserve">«_____» _____________ _______ </w:t>
      </w:r>
      <w:proofErr w:type="gramStart"/>
      <w:r w:rsidRPr="00D43AC0">
        <w:rPr>
          <w:rFonts w:ascii="Arial" w:hAnsi="Arial" w:cs="Arial"/>
          <w:sz w:val="24"/>
          <w:szCs w:val="24"/>
        </w:rPr>
        <w:t>г</w:t>
      </w:r>
      <w:proofErr w:type="gramEnd"/>
      <w:r w:rsidRPr="00D43AC0">
        <w:rPr>
          <w:rFonts w:ascii="Arial" w:hAnsi="Arial" w:cs="Arial"/>
          <w:sz w:val="24"/>
          <w:szCs w:val="24"/>
        </w:rPr>
        <w:t>.</w:t>
      </w:r>
    </w:p>
    <w:p w:rsidR="00C83FA6" w:rsidRPr="00D43AC0" w:rsidRDefault="00C83FA6" w:rsidP="00C808C4">
      <w:pPr>
        <w:spacing w:after="0" w:line="240" w:lineRule="auto"/>
        <w:ind w:firstLine="567"/>
        <w:rPr>
          <w:rFonts w:ascii="Arial" w:hAnsi="Arial" w:cs="Arial"/>
          <w:sz w:val="24"/>
          <w:szCs w:val="24"/>
        </w:rPr>
      </w:pPr>
    </w:p>
    <w:p w:rsidR="00C83FA6" w:rsidRDefault="00C83FA6" w:rsidP="00C808C4">
      <w:pPr>
        <w:spacing w:after="0" w:line="240" w:lineRule="auto"/>
        <w:ind w:firstLine="567"/>
        <w:rPr>
          <w:rFonts w:ascii="Arial" w:hAnsi="Arial" w:cs="Arial"/>
          <w:sz w:val="24"/>
          <w:szCs w:val="24"/>
        </w:rPr>
      </w:pPr>
    </w:p>
    <w:p w:rsidR="00C115E3" w:rsidRPr="00D43AC0" w:rsidRDefault="00C115E3" w:rsidP="00C808C4">
      <w:pPr>
        <w:spacing w:after="0" w:line="240" w:lineRule="auto"/>
        <w:ind w:firstLine="567"/>
        <w:rPr>
          <w:rFonts w:ascii="Arial" w:hAnsi="Arial" w:cs="Arial"/>
          <w:sz w:val="24"/>
          <w:szCs w:val="24"/>
        </w:rPr>
      </w:pPr>
    </w:p>
    <w:p w:rsidR="007C7CCF" w:rsidRDefault="00C115E3" w:rsidP="00C808C4">
      <w:pPr>
        <w:spacing w:after="0" w:line="240" w:lineRule="auto"/>
        <w:ind w:firstLine="567"/>
        <w:jc w:val="both"/>
        <w:rPr>
          <w:rFonts w:ascii="Arial" w:hAnsi="Arial" w:cs="Arial"/>
          <w:sz w:val="24"/>
          <w:szCs w:val="24"/>
        </w:rPr>
      </w:pPr>
      <w:r>
        <w:rPr>
          <w:rFonts w:ascii="Arial" w:hAnsi="Arial" w:cs="Arial"/>
          <w:sz w:val="24"/>
          <w:szCs w:val="24"/>
        </w:rPr>
        <w:t xml:space="preserve">Начальник </w:t>
      </w:r>
    </w:p>
    <w:p w:rsidR="007C7CCF" w:rsidRDefault="00C115E3" w:rsidP="00C808C4">
      <w:pPr>
        <w:spacing w:after="0" w:line="240" w:lineRule="auto"/>
        <w:ind w:firstLine="567"/>
        <w:jc w:val="both"/>
        <w:rPr>
          <w:rFonts w:ascii="Arial" w:hAnsi="Arial" w:cs="Arial"/>
          <w:sz w:val="24"/>
          <w:szCs w:val="24"/>
        </w:rPr>
      </w:pPr>
      <w:r>
        <w:rPr>
          <w:rFonts w:ascii="Arial" w:hAnsi="Arial" w:cs="Arial"/>
          <w:sz w:val="24"/>
          <w:szCs w:val="24"/>
        </w:rPr>
        <w:t>управления</w:t>
      </w:r>
      <w:r w:rsidR="007C7CCF">
        <w:rPr>
          <w:rFonts w:ascii="Arial" w:hAnsi="Arial" w:cs="Arial"/>
          <w:sz w:val="24"/>
          <w:szCs w:val="24"/>
        </w:rPr>
        <w:t xml:space="preserve"> </w:t>
      </w:r>
      <w:r w:rsidR="00C83FA6" w:rsidRPr="00D43AC0">
        <w:rPr>
          <w:rFonts w:ascii="Arial" w:hAnsi="Arial" w:cs="Arial"/>
          <w:sz w:val="24"/>
          <w:szCs w:val="24"/>
        </w:rPr>
        <w:t xml:space="preserve">образования </w:t>
      </w:r>
    </w:p>
    <w:p w:rsidR="007C7CCF"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администрации </w:t>
      </w:r>
      <w:proofErr w:type="gramStart"/>
      <w:r w:rsidR="00B6011F" w:rsidRPr="00D43AC0">
        <w:rPr>
          <w:rFonts w:ascii="Arial" w:hAnsi="Arial" w:cs="Arial"/>
          <w:sz w:val="24"/>
          <w:szCs w:val="24"/>
        </w:rPr>
        <w:t>муниципального</w:t>
      </w:r>
      <w:proofErr w:type="gramEnd"/>
      <w:r w:rsidR="00B6011F" w:rsidRPr="00D43AC0">
        <w:rPr>
          <w:rFonts w:ascii="Arial" w:hAnsi="Arial" w:cs="Arial"/>
          <w:sz w:val="24"/>
          <w:szCs w:val="24"/>
        </w:rPr>
        <w:t xml:space="preserve"> </w:t>
      </w:r>
    </w:p>
    <w:p w:rsidR="00B6011F"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образования Новокубанский район</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Д.Т.Кулиева</w:t>
      </w:r>
    </w:p>
    <w:p w:rsidR="00C83FA6" w:rsidRDefault="00C83FA6" w:rsidP="00C808C4">
      <w:pPr>
        <w:spacing w:after="0" w:line="240" w:lineRule="auto"/>
        <w:ind w:firstLine="567"/>
        <w:rPr>
          <w:rFonts w:ascii="Arial" w:hAnsi="Arial" w:cs="Arial"/>
          <w:sz w:val="24"/>
          <w:szCs w:val="24"/>
        </w:rPr>
      </w:pPr>
    </w:p>
    <w:p w:rsidR="00C115E3" w:rsidRPr="00D43AC0" w:rsidRDefault="00C115E3"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Приложение № 3</w:t>
      </w:r>
    </w:p>
    <w:p w:rsidR="00C115E3"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 xml:space="preserve">к административному регламенту </w:t>
      </w:r>
    </w:p>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предоставления </w:t>
      </w:r>
      <w:proofErr w:type="gramStart"/>
      <w:r w:rsidRPr="00D43AC0">
        <w:rPr>
          <w:rFonts w:ascii="Arial" w:hAnsi="Arial" w:cs="Arial"/>
          <w:sz w:val="24"/>
          <w:szCs w:val="24"/>
        </w:rPr>
        <w:t>муниципальной</w:t>
      </w:r>
      <w:proofErr w:type="gramEnd"/>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услуги «Предоставление информации </w:t>
      </w:r>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об образовательных программах и</w:t>
      </w:r>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учебных </w:t>
      </w:r>
      <w:proofErr w:type="gramStart"/>
      <w:r w:rsidRPr="00D43AC0">
        <w:rPr>
          <w:rFonts w:ascii="Arial" w:hAnsi="Arial" w:cs="Arial"/>
          <w:sz w:val="24"/>
          <w:szCs w:val="24"/>
        </w:rPr>
        <w:t>планах</w:t>
      </w:r>
      <w:proofErr w:type="gramEnd"/>
      <w:r w:rsidRPr="00D43AC0">
        <w:rPr>
          <w:rFonts w:ascii="Arial" w:hAnsi="Arial" w:cs="Arial"/>
          <w:sz w:val="24"/>
          <w:szCs w:val="24"/>
        </w:rPr>
        <w:t xml:space="preserve">, рабочих программах, </w:t>
      </w:r>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учебных курсов, предметов, дисциплин</w:t>
      </w:r>
    </w:p>
    <w:p w:rsidR="00C83FA6" w:rsidRPr="00D43AC0" w:rsidRDefault="00C83FA6" w:rsidP="00C808C4">
      <w:pPr>
        <w:spacing w:after="0" w:line="240" w:lineRule="auto"/>
        <w:ind w:firstLine="567"/>
        <w:rPr>
          <w:rFonts w:ascii="Arial" w:hAnsi="Arial" w:cs="Arial"/>
          <w:sz w:val="24"/>
          <w:szCs w:val="24"/>
          <w:lang w:eastAsia="ar-SA"/>
        </w:rPr>
      </w:pPr>
      <w:r w:rsidRPr="00D43AC0">
        <w:rPr>
          <w:rFonts w:ascii="Arial" w:hAnsi="Arial" w:cs="Arial"/>
          <w:sz w:val="24"/>
          <w:szCs w:val="24"/>
        </w:rPr>
        <w:t xml:space="preserve">(модулей), годовых календарных учебных </w:t>
      </w:r>
      <w:proofErr w:type="gramStart"/>
      <w:r w:rsidRPr="00D43AC0">
        <w:rPr>
          <w:rFonts w:ascii="Arial" w:hAnsi="Arial" w:cs="Arial"/>
          <w:sz w:val="24"/>
          <w:szCs w:val="24"/>
        </w:rPr>
        <w:t>графиках</w:t>
      </w:r>
      <w:proofErr w:type="gramEnd"/>
      <w:r w:rsidRPr="00D43AC0">
        <w:rPr>
          <w:rFonts w:ascii="Arial" w:hAnsi="Arial" w:cs="Arial"/>
          <w:sz w:val="24"/>
          <w:szCs w:val="24"/>
        </w:rPr>
        <w:t>»</w:t>
      </w:r>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both"/>
        <w:rPr>
          <w:rFonts w:ascii="Arial" w:hAnsi="Arial" w:cs="Arial"/>
          <w:sz w:val="24"/>
          <w:szCs w:val="24"/>
        </w:rPr>
      </w:pPr>
    </w:p>
    <w:tbl>
      <w:tblPr>
        <w:tblW w:w="5760" w:type="dxa"/>
        <w:tblInd w:w="4776" w:type="dxa"/>
        <w:tblLook w:val="01E0"/>
      </w:tblPr>
      <w:tblGrid>
        <w:gridCol w:w="540"/>
        <w:gridCol w:w="180"/>
        <w:gridCol w:w="180"/>
        <w:gridCol w:w="1174"/>
        <w:gridCol w:w="1354"/>
        <w:gridCol w:w="2332"/>
      </w:tblGrid>
      <w:tr w:rsidR="00C83FA6" w:rsidRPr="00D43AC0" w:rsidTr="00C115E3">
        <w:tc>
          <w:tcPr>
            <w:tcW w:w="5760" w:type="dxa"/>
            <w:gridSpan w:val="6"/>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Директору</w:t>
            </w:r>
          </w:p>
        </w:tc>
      </w:tr>
      <w:tr w:rsidR="00C83FA6" w:rsidRPr="00D43AC0" w:rsidTr="00C115E3">
        <w:tc>
          <w:tcPr>
            <w:tcW w:w="5760" w:type="dxa"/>
            <w:gridSpan w:val="6"/>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МОБУСОШ № 1, г</w:t>
            </w:r>
            <w:proofErr w:type="gramStart"/>
            <w:r w:rsidRPr="00D43AC0">
              <w:rPr>
                <w:rFonts w:ascii="Arial" w:hAnsi="Arial" w:cs="Arial"/>
                <w:sz w:val="24"/>
                <w:szCs w:val="24"/>
              </w:rPr>
              <w:t>.Н</w:t>
            </w:r>
            <w:proofErr w:type="gramEnd"/>
            <w:r w:rsidRPr="00D43AC0">
              <w:rPr>
                <w:rFonts w:ascii="Arial" w:hAnsi="Arial" w:cs="Arial"/>
                <w:sz w:val="24"/>
                <w:szCs w:val="24"/>
              </w:rPr>
              <w:t>овокубанска</w:t>
            </w:r>
          </w:p>
        </w:tc>
      </w:tr>
      <w:tr w:rsidR="00C83FA6" w:rsidRPr="00D43AC0" w:rsidTr="00C115E3">
        <w:tc>
          <w:tcPr>
            <w:tcW w:w="5760" w:type="dxa"/>
            <w:gridSpan w:val="6"/>
            <w:tcBorders>
              <w:top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(наименование образовательной организации)</w:t>
            </w:r>
          </w:p>
        </w:tc>
      </w:tr>
      <w:tr w:rsidR="00C83FA6" w:rsidRPr="00D43AC0" w:rsidTr="00C115E3">
        <w:tc>
          <w:tcPr>
            <w:tcW w:w="5760" w:type="dxa"/>
            <w:gridSpan w:val="6"/>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Ивановой Марье Петровне</w:t>
            </w:r>
          </w:p>
        </w:tc>
      </w:tr>
      <w:tr w:rsidR="00C83FA6" w:rsidRPr="00D43AC0" w:rsidTr="00C115E3">
        <w:tc>
          <w:tcPr>
            <w:tcW w:w="5760" w:type="dxa"/>
            <w:gridSpan w:val="6"/>
            <w:tcBorders>
              <w:top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ФИО директора </w:t>
            </w:r>
          </w:p>
        </w:tc>
      </w:tr>
      <w:tr w:rsidR="00C83FA6" w:rsidRPr="00D43AC0" w:rsidTr="00C115E3">
        <w:trPr>
          <w:trHeight w:val="349"/>
        </w:trPr>
        <w:tc>
          <w:tcPr>
            <w:tcW w:w="540" w:type="dxa"/>
            <w:vAlign w:val="bottom"/>
          </w:tcPr>
          <w:p w:rsidR="00C83FA6" w:rsidRPr="00D43AC0" w:rsidRDefault="00C115E3" w:rsidP="00C808C4">
            <w:pPr>
              <w:spacing w:after="0" w:line="240" w:lineRule="auto"/>
              <w:ind w:firstLine="567"/>
              <w:rPr>
                <w:rFonts w:ascii="Arial" w:hAnsi="Arial" w:cs="Arial"/>
                <w:sz w:val="24"/>
                <w:szCs w:val="24"/>
              </w:rPr>
            </w:pPr>
            <w:r>
              <w:rPr>
                <w:rFonts w:ascii="Arial" w:hAnsi="Arial" w:cs="Arial"/>
                <w:sz w:val="24"/>
                <w:szCs w:val="24"/>
              </w:rPr>
              <w:t>от</w:t>
            </w:r>
          </w:p>
        </w:tc>
        <w:tc>
          <w:tcPr>
            <w:tcW w:w="5220" w:type="dxa"/>
            <w:gridSpan w:val="5"/>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Петрова Марка Анатольевича</w:t>
            </w:r>
          </w:p>
        </w:tc>
      </w:tr>
      <w:tr w:rsidR="00C83FA6" w:rsidRPr="00D43AC0" w:rsidTr="00C115E3">
        <w:trPr>
          <w:trHeight w:val="421"/>
        </w:trPr>
        <w:tc>
          <w:tcPr>
            <w:tcW w:w="5760" w:type="dxa"/>
            <w:gridSpan w:val="6"/>
            <w:tcBorders>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vertAlign w:val="superscript"/>
              </w:rPr>
            </w:pPr>
            <w:r w:rsidRPr="00D43AC0">
              <w:rPr>
                <w:rFonts w:ascii="Arial" w:hAnsi="Arial" w:cs="Arial"/>
                <w:sz w:val="24"/>
                <w:szCs w:val="24"/>
                <w:vertAlign w:val="superscript"/>
              </w:rPr>
              <w:t xml:space="preserve">ФИО заявителя (полностью) </w:t>
            </w:r>
          </w:p>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5760" w:type="dxa"/>
            <w:gridSpan w:val="6"/>
            <w:tcBorders>
              <w:top w:val="single" w:sz="4" w:space="0" w:color="auto"/>
            </w:tcBorders>
          </w:tcPr>
          <w:p w:rsidR="00C83FA6" w:rsidRPr="00D43AC0" w:rsidRDefault="00C83FA6" w:rsidP="00C808C4">
            <w:pPr>
              <w:spacing w:after="0" w:line="240" w:lineRule="auto"/>
              <w:ind w:firstLine="567"/>
              <w:rPr>
                <w:rFonts w:ascii="Arial" w:hAnsi="Arial" w:cs="Arial"/>
                <w:sz w:val="24"/>
                <w:szCs w:val="24"/>
              </w:rPr>
            </w:pPr>
            <w:proofErr w:type="gramStart"/>
            <w:r w:rsidRPr="00D43AC0">
              <w:rPr>
                <w:rFonts w:ascii="Arial" w:hAnsi="Arial" w:cs="Arial"/>
                <w:sz w:val="24"/>
                <w:szCs w:val="24"/>
              </w:rPr>
              <w:t>проживающего</w:t>
            </w:r>
            <w:proofErr w:type="gramEnd"/>
            <w:r w:rsidRPr="00D43AC0">
              <w:rPr>
                <w:rFonts w:ascii="Arial" w:hAnsi="Arial" w:cs="Arial"/>
                <w:sz w:val="24"/>
                <w:szCs w:val="24"/>
              </w:rPr>
              <w:t xml:space="preserve"> (ей) по адресу:</w:t>
            </w:r>
          </w:p>
        </w:tc>
      </w:tr>
      <w:tr w:rsidR="00C83FA6" w:rsidRPr="00D43AC0" w:rsidTr="00C115E3">
        <w:trPr>
          <w:trHeight w:val="300"/>
        </w:trPr>
        <w:tc>
          <w:tcPr>
            <w:tcW w:w="900" w:type="dxa"/>
            <w:gridSpan w:val="3"/>
          </w:tcPr>
          <w:p w:rsidR="00C83FA6" w:rsidRPr="00D43AC0" w:rsidRDefault="00C83FA6" w:rsidP="00C808C4">
            <w:pPr>
              <w:spacing w:after="0" w:line="240" w:lineRule="auto"/>
              <w:jc w:val="both"/>
              <w:rPr>
                <w:rFonts w:ascii="Arial" w:hAnsi="Arial" w:cs="Arial"/>
                <w:sz w:val="24"/>
                <w:szCs w:val="24"/>
              </w:rPr>
            </w:pPr>
            <w:r w:rsidRPr="00D43AC0">
              <w:rPr>
                <w:rFonts w:ascii="Arial" w:hAnsi="Arial" w:cs="Arial"/>
                <w:sz w:val="24"/>
                <w:szCs w:val="24"/>
              </w:rPr>
              <w:t>город</w:t>
            </w:r>
          </w:p>
        </w:tc>
        <w:tc>
          <w:tcPr>
            <w:tcW w:w="4860" w:type="dxa"/>
            <w:gridSpan w:val="3"/>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г</w:t>
            </w:r>
            <w:proofErr w:type="gramStart"/>
            <w:r w:rsidRPr="00D43AC0">
              <w:rPr>
                <w:rFonts w:ascii="Arial" w:hAnsi="Arial" w:cs="Arial"/>
                <w:sz w:val="24"/>
                <w:szCs w:val="24"/>
              </w:rPr>
              <w:t>.Н</w:t>
            </w:r>
            <w:proofErr w:type="gramEnd"/>
            <w:r w:rsidRPr="00D43AC0">
              <w:rPr>
                <w:rFonts w:ascii="Arial" w:hAnsi="Arial" w:cs="Arial"/>
                <w:sz w:val="24"/>
                <w:szCs w:val="24"/>
              </w:rPr>
              <w:t>овокубанск,</w:t>
            </w:r>
          </w:p>
        </w:tc>
      </w:tr>
      <w:tr w:rsidR="00C83FA6" w:rsidRPr="00D43AC0" w:rsidTr="00C115E3">
        <w:trPr>
          <w:trHeight w:val="300"/>
        </w:trPr>
        <w:tc>
          <w:tcPr>
            <w:tcW w:w="900" w:type="dxa"/>
            <w:gridSpan w:val="3"/>
          </w:tcPr>
          <w:p w:rsidR="00C83FA6" w:rsidRPr="00D43AC0" w:rsidRDefault="00C83FA6" w:rsidP="00C808C4">
            <w:pPr>
              <w:spacing w:after="0" w:line="240" w:lineRule="auto"/>
              <w:jc w:val="both"/>
              <w:rPr>
                <w:rFonts w:ascii="Arial" w:hAnsi="Arial" w:cs="Arial"/>
                <w:sz w:val="24"/>
                <w:szCs w:val="24"/>
              </w:rPr>
            </w:pPr>
            <w:r w:rsidRPr="00D43AC0">
              <w:rPr>
                <w:rFonts w:ascii="Arial" w:hAnsi="Arial" w:cs="Arial"/>
                <w:sz w:val="24"/>
                <w:szCs w:val="24"/>
              </w:rPr>
              <w:t>улица</w:t>
            </w:r>
          </w:p>
        </w:tc>
        <w:tc>
          <w:tcPr>
            <w:tcW w:w="4860" w:type="dxa"/>
            <w:gridSpan w:val="3"/>
            <w:tcBorders>
              <w:top w:val="single" w:sz="4" w:space="0" w:color="auto"/>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ул. Ленина, </w:t>
            </w:r>
          </w:p>
        </w:tc>
      </w:tr>
      <w:tr w:rsidR="00C83FA6" w:rsidRPr="00D43AC0" w:rsidTr="00C115E3">
        <w:trPr>
          <w:trHeight w:val="300"/>
        </w:trPr>
        <w:tc>
          <w:tcPr>
            <w:tcW w:w="720" w:type="dxa"/>
            <w:gridSpan w:val="2"/>
          </w:tcPr>
          <w:p w:rsidR="00C83FA6" w:rsidRPr="00D43AC0" w:rsidRDefault="00C83FA6" w:rsidP="00C808C4">
            <w:pPr>
              <w:spacing w:after="0" w:line="240" w:lineRule="auto"/>
              <w:jc w:val="both"/>
              <w:rPr>
                <w:rFonts w:ascii="Arial" w:hAnsi="Arial" w:cs="Arial"/>
                <w:sz w:val="24"/>
                <w:szCs w:val="24"/>
              </w:rPr>
            </w:pPr>
            <w:r w:rsidRPr="00D43AC0">
              <w:rPr>
                <w:rFonts w:ascii="Arial" w:hAnsi="Arial" w:cs="Arial"/>
                <w:sz w:val="24"/>
                <w:szCs w:val="24"/>
              </w:rPr>
              <w:t>дом</w:t>
            </w:r>
          </w:p>
        </w:tc>
        <w:tc>
          <w:tcPr>
            <w:tcW w:w="1354" w:type="dxa"/>
            <w:gridSpan w:val="2"/>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56</w:t>
            </w:r>
          </w:p>
        </w:tc>
        <w:tc>
          <w:tcPr>
            <w:tcW w:w="1354" w:type="dxa"/>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квартира</w:t>
            </w:r>
          </w:p>
        </w:tc>
        <w:tc>
          <w:tcPr>
            <w:tcW w:w="2332" w:type="dxa"/>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2</w:t>
            </w:r>
          </w:p>
        </w:tc>
      </w:tr>
      <w:tr w:rsidR="00C83FA6" w:rsidRPr="00D43AC0" w:rsidTr="00C115E3">
        <w:trPr>
          <w:trHeight w:val="300"/>
        </w:trPr>
        <w:tc>
          <w:tcPr>
            <w:tcW w:w="720" w:type="dxa"/>
            <w:gridSpan w:val="2"/>
          </w:tcPr>
          <w:p w:rsidR="00C83FA6" w:rsidRPr="00D43AC0" w:rsidRDefault="00C83FA6" w:rsidP="00C808C4">
            <w:pPr>
              <w:spacing w:after="0" w:line="240" w:lineRule="auto"/>
              <w:jc w:val="both"/>
              <w:rPr>
                <w:rFonts w:ascii="Arial" w:hAnsi="Arial" w:cs="Arial"/>
                <w:sz w:val="24"/>
                <w:szCs w:val="24"/>
              </w:rPr>
            </w:pPr>
            <w:r w:rsidRPr="00D43AC0">
              <w:rPr>
                <w:rFonts w:ascii="Arial" w:hAnsi="Arial" w:cs="Arial"/>
                <w:sz w:val="24"/>
                <w:szCs w:val="24"/>
              </w:rPr>
              <w:t>тел.</w:t>
            </w:r>
          </w:p>
        </w:tc>
        <w:tc>
          <w:tcPr>
            <w:tcW w:w="5040" w:type="dxa"/>
            <w:gridSpan w:val="4"/>
            <w:tcBorders>
              <w:bottom w:val="single" w:sz="4" w:space="0" w:color="auto"/>
            </w:tcBorders>
          </w:tcPr>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89183233232</w:t>
            </w:r>
          </w:p>
        </w:tc>
      </w:tr>
    </w:tbl>
    <w:p w:rsidR="00C83FA6" w:rsidRPr="00D43AC0" w:rsidRDefault="00C83FA6" w:rsidP="00C808C4">
      <w:pPr>
        <w:spacing w:after="0" w:line="240" w:lineRule="auto"/>
        <w:ind w:firstLine="567"/>
        <w:jc w:val="both"/>
        <w:rPr>
          <w:rFonts w:ascii="Arial" w:hAnsi="Arial" w:cs="Arial"/>
          <w:sz w:val="24"/>
          <w:szCs w:val="24"/>
        </w:rPr>
      </w:pPr>
    </w:p>
    <w:p w:rsidR="00C83FA6" w:rsidRPr="00D43AC0" w:rsidRDefault="00C83FA6" w:rsidP="00C808C4">
      <w:pPr>
        <w:spacing w:after="0" w:line="240" w:lineRule="auto"/>
        <w:ind w:firstLine="567"/>
        <w:jc w:val="center"/>
        <w:rPr>
          <w:rFonts w:ascii="Arial" w:hAnsi="Arial" w:cs="Arial"/>
          <w:sz w:val="24"/>
          <w:szCs w:val="24"/>
        </w:rPr>
      </w:pPr>
      <w:r w:rsidRPr="00D43AC0">
        <w:rPr>
          <w:rFonts w:ascii="Arial" w:hAnsi="Arial" w:cs="Arial"/>
          <w:sz w:val="24"/>
          <w:szCs w:val="24"/>
        </w:rPr>
        <w:t>ОБРАЗЕЦ ЗАПОЛНЕНИЯ ЗАЯВЛЕНИЯ</w:t>
      </w:r>
    </w:p>
    <w:p w:rsidR="00C83FA6" w:rsidRPr="00D43AC0" w:rsidRDefault="00C83FA6" w:rsidP="00C808C4">
      <w:pPr>
        <w:spacing w:after="0" w:line="240" w:lineRule="auto"/>
        <w:ind w:firstLine="567"/>
        <w:jc w:val="both"/>
        <w:rPr>
          <w:rFonts w:ascii="Arial" w:hAnsi="Arial" w:cs="Arial"/>
          <w:sz w:val="24"/>
          <w:szCs w:val="24"/>
        </w:rPr>
      </w:pPr>
    </w:p>
    <w:tbl>
      <w:tblPr>
        <w:tblW w:w="9900" w:type="dxa"/>
        <w:tblInd w:w="636" w:type="dxa"/>
        <w:tblLook w:val="01E0"/>
      </w:tblPr>
      <w:tblGrid>
        <w:gridCol w:w="377"/>
        <w:gridCol w:w="3235"/>
        <w:gridCol w:w="539"/>
        <w:gridCol w:w="718"/>
        <w:gridCol w:w="5031"/>
      </w:tblGrid>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Прошу предоставить мне информацию </w:t>
            </w:r>
            <w:proofErr w:type="gramStart"/>
            <w:r w:rsidRPr="00D43AC0">
              <w:rPr>
                <w:rFonts w:ascii="Arial" w:hAnsi="Arial" w:cs="Arial"/>
                <w:sz w:val="24"/>
                <w:szCs w:val="24"/>
              </w:rPr>
              <w:t>об</w:t>
            </w:r>
            <w:proofErr w:type="gramEnd"/>
            <w:r w:rsidRPr="00D43AC0">
              <w:rPr>
                <w:rFonts w:ascii="Arial" w:hAnsi="Arial" w:cs="Arial"/>
                <w:sz w:val="24"/>
                <w:szCs w:val="24"/>
              </w:rPr>
              <w:t xml:space="preserve">: </w:t>
            </w:r>
          </w:p>
        </w:tc>
      </w:tr>
      <w:tr w:rsidR="00C83FA6" w:rsidRPr="00D43AC0" w:rsidTr="00C115E3">
        <w:tc>
          <w:tcPr>
            <w:tcW w:w="377" w:type="dxa"/>
            <w:tcBorders>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Borders>
              <w:left w:val="nil"/>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lang w:val="en-US"/>
              </w:rPr>
            </w:pPr>
            <w:r w:rsidRPr="00D43AC0">
              <w:rPr>
                <w:rFonts w:ascii="Arial" w:hAnsi="Arial" w:cs="Arial"/>
                <w:sz w:val="24"/>
                <w:szCs w:val="24"/>
                <w:lang w:val="en-US"/>
              </w:rPr>
              <w:t>V</w:t>
            </w:r>
          </w:p>
        </w:tc>
        <w:tc>
          <w:tcPr>
            <w:tcW w:w="9523"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образовательных </w:t>
            </w:r>
            <w:proofErr w:type="gramStart"/>
            <w:r w:rsidRPr="00D43AC0">
              <w:rPr>
                <w:rFonts w:ascii="Arial" w:hAnsi="Arial" w:cs="Arial"/>
                <w:sz w:val="24"/>
                <w:szCs w:val="24"/>
              </w:rPr>
              <w:t>программах</w:t>
            </w:r>
            <w:proofErr w:type="gramEnd"/>
            <w:r w:rsidRPr="00D43AC0">
              <w:rPr>
                <w:rFonts w:ascii="Arial" w:hAnsi="Arial" w:cs="Arial"/>
                <w:sz w:val="24"/>
                <w:szCs w:val="24"/>
              </w:rPr>
              <w:t>, реализуемых в Вашей образовательной организации</w:t>
            </w:r>
          </w:p>
        </w:tc>
      </w:tr>
      <w:tr w:rsidR="00C83FA6" w:rsidRPr="00D43AC0" w:rsidTr="00C115E3">
        <w:tc>
          <w:tcPr>
            <w:tcW w:w="377"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учебном </w:t>
            </w:r>
            <w:proofErr w:type="gramStart"/>
            <w:r w:rsidRPr="00D43AC0">
              <w:rPr>
                <w:rFonts w:ascii="Arial" w:hAnsi="Arial" w:cs="Arial"/>
                <w:sz w:val="24"/>
                <w:szCs w:val="24"/>
              </w:rPr>
              <w:t>плане</w:t>
            </w:r>
            <w:proofErr w:type="gramEnd"/>
            <w:r w:rsidRPr="00D43AC0">
              <w:rPr>
                <w:rFonts w:ascii="Arial" w:hAnsi="Arial" w:cs="Arial"/>
                <w:sz w:val="24"/>
                <w:szCs w:val="24"/>
              </w:rPr>
              <w:t xml:space="preserve"> Вашей образовательной организации;</w:t>
            </w:r>
          </w:p>
        </w:tc>
      </w:tr>
      <w:tr w:rsidR="00C83FA6" w:rsidRPr="00D43AC0" w:rsidTr="00C115E3">
        <w:tc>
          <w:tcPr>
            <w:tcW w:w="377"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рабочих программах учебных курсов, предметов, дисциплин (модулей);</w:t>
            </w:r>
          </w:p>
        </w:tc>
      </w:tr>
      <w:tr w:rsidR="00C83FA6" w:rsidRPr="00D43AC0" w:rsidTr="00C115E3">
        <w:tc>
          <w:tcPr>
            <w:tcW w:w="377"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proofErr w:type="gramStart"/>
            <w:r w:rsidRPr="00D43AC0">
              <w:rPr>
                <w:rFonts w:ascii="Arial" w:hAnsi="Arial" w:cs="Arial"/>
                <w:sz w:val="24"/>
                <w:szCs w:val="24"/>
              </w:rPr>
              <w:t xml:space="preserve">годовом календарном учебном графике работы Вашей образовательной организации. </w:t>
            </w:r>
            <w:proofErr w:type="gramEnd"/>
          </w:p>
        </w:tc>
      </w:tr>
      <w:tr w:rsidR="00C83FA6" w:rsidRPr="00D43AC0" w:rsidTr="00C115E3">
        <w:tc>
          <w:tcPr>
            <w:tcW w:w="377" w:type="dxa"/>
            <w:tcBorders>
              <w:top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(отметить любым знаком в отведенном месте)</w:t>
            </w:r>
          </w:p>
        </w:tc>
      </w:tr>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Прошу проинформировать меня в следующей форме:</w:t>
            </w: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3235" w:type="dxa"/>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устно по телефону, номер:</w:t>
            </w:r>
          </w:p>
        </w:tc>
        <w:tc>
          <w:tcPr>
            <w:tcW w:w="6288" w:type="dxa"/>
            <w:gridSpan w:val="3"/>
            <w:tcBorders>
              <w:bottom w:val="single" w:sz="4" w:space="0" w:color="auto"/>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77"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3774" w:type="dxa"/>
            <w:gridSpan w:val="2"/>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устно, при личном обращении</w:t>
            </w:r>
          </w:p>
        </w:tc>
        <w:tc>
          <w:tcPr>
            <w:tcW w:w="5749" w:type="dxa"/>
            <w:gridSpan w:val="2"/>
            <w:tcBorders>
              <w:left w:val="nil"/>
            </w:tcBorders>
          </w:tcPr>
          <w:p w:rsidR="00C83FA6" w:rsidRPr="00D43AC0" w:rsidRDefault="00C83FA6" w:rsidP="00C808C4">
            <w:pPr>
              <w:spacing w:after="0" w:line="240" w:lineRule="auto"/>
              <w:ind w:firstLine="567"/>
              <w:rPr>
                <w:rFonts w:ascii="Arial" w:hAnsi="Arial" w:cs="Arial"/>
                <w:sz w:val="24"/>
                <w:szCs w:val="24"/>
              </w:rPr>
            </w:pPr>
          </w:p>
        </w:tc>
      </w:tr>
      <w:tr w:rsidR="00C83FA6" w:rsidRPr="00D43AC0" w:rsidTr="00C115E3">
        <w:tc>
          <w:tcPr>
            <w:tcW w:w="377"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lang w:val="en-US"/>
              </w:rPr>
            </w:pPr>
            <w:r w:rsidRPr="00D43AC0">
              <w:rPr>
                <w:rFonts w:ascii="Arial" w:hAnsi="Arial" w:cs="Arial"/>
                <w:sz w:val="24"/>
                <w:szCs w:val="24"/>
                <w:lang w:val="en-US"/>
              </w:rPr>
              <w:t>V</w:t>
            </w:r>
          </w:p>
        </w:tc>
        <w:tc>
          <w:tcPr>
            <w:tcW w:w="4492" w:type="dxa"/>
            <w:gridSpan w:val="3"/>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в письменном виде, почтой по адресу:</w:t>
            </w:r>
          </w:p>
        </w:tc>
        <w:tc>
          <w:tcPr>
            <w:tcW w:w="5031" w:type="dxa"/>
            <w:tcBorders>
              <w:bottom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г</w:t>
            </w:r>
            <w:proofErr w:type="gramStart"/>
            <w:r w:rsidRPr="00D43AC0">
              <w:rPr>
                <w:rFonts w:ascii="Arial" w:hAnsi="Arial" w:cs="Arial"/>
                <w:sz w:val="24"/>
                <w:szCs w:val="24"/>
              </w:rPr>
              <w:t>.Н</w:t>
            </w:r>
            <w:proofErr w:type="gramEnd"/>
            <w:r w:rsidRPr="00D43AC0">
              <w:rPr>
                <w:rFonts w:ascii="Arial" w:hAnsi="Arial" w:cs="Arial"/>
                <w:sz w:val="24"/>
                <w:szCs w:val="24"/>
              </w:rPr>
              <w:t>овокубанск, ул. Ленина, 56, кв.2</w:t>
            </w:r>
          </w:p>
        </w:tc>
      </w:tr>
      <w:tr w:rsidR="00C83FA6" w:rsidRPr="00D43AC0" w:rsidTr="00C115E3">
        <w:tc>
          <w:tcPr>
            <w:tcW w:w="377" w:type="dxa"/>
            <w:tcBorders>
              <w:top w:val="single" w:sz="4" w:space="0" w:color="auto"/>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left w:val="single" w:sz="4" w:space="0" w:color="auto"/>
              <w:bottom w:val="single" w:sz="4" w:space="0" w:color="auto"/>
              <w:right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3774" w:type="dxa"/>
            <w:gridSpan w:val="2"/>
            <w:tcBorders>
              <w:left w:val="single" w:sz="4" w:space="0" w:color="auto"/>
            </w:tcBorders>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электронной почтой по адресу:</w:t>
            </w:r>
          </w:p>
        </w:tc>
        <w:tc>
          <w:tcPr>
            <w:tcW w:w="5749" w:type="dxa"/>
            <w:gridSpan w:val="2"/>
            <w:tcBorders>
              <w:bottom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377" w:type="dxa"/>
            <w:tcBorders>
              <w:top w:val="single" w:sz="4" w:space="0" w:color="auto"/>
            </w:tcBorders>
          </w:tcPr>
          <w:p w:rsidR="00C83FA6" w:rsidRPr="00D43AC0" w:rsidRDefault="00C83FA6" w:rsidP="00C808C4">
            <w:pPr>
              <w:spacing w:after="0" w:line="240" w:lineRule="auto"/>
              <w:ind w:firstLine="567"/>
              <w:jc w:val="center"/>
              <w:rPr>
                <w:rFonts w:ascii="Arial" w:hAnsi="Arial" w:cs="Arial"/>
                <w:sz w:val="24"/>
                <w:szCs w:val="24"/>
              </w:rPr>
            </w:pPr>
          </w:p>
        </w:tc>
        <w:tc>
          <w:tcPr>
            <w:tcW w:w="9523" w:type="dxa"/>
            <w:gridSpan w:val="4"/>
          </w:tcPr>
          <w:p w:rsidR="00C83FA6" w:rsidRPr="00D43AC0" w:rsidRDefault="00C83FA6" w:rsidP="00C808C4">
            <w:pPr>
              <w:spacing w:after="0" w:line="240" w:lineRule="auto"/>
              <w:ind w:firstLine="567"/>
              <w:jc w:val="center"/>
              <w:rPr>
                <w:rFonts w:ascii="Arial" w:hAnsi="Arial" w:cs="Arial"/>
                <w:sz w:val="24"/>
                <w:szCs w:val="24"/>
              </w:rPr>
            </w:pPr>
          </w:p>
        </w:tc>
      </w:tr>
      <w:tr w:rsidR="00C83FA6" w:rsidRPr="00D43AC0" w:rsidTr="00C115E3">
        <w:tc>
          <w:tcPr>
            <w:tcW w:w="9900" w:type="dxa"/>
            <w:gridSpan w:val="5"/>
          </w:tcPr>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(отметить любым знаком в отведенном месте, указать номер телефона, почтовый или электронный адрес)</w:t>
            </w:r>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tabs>
                <w:tab w:val="left" w:pos="2429"/>
              </w:tabs>
              <w:spacing w:after="0" w:line="240" w:lineRule="auto"/>
              <w:ind w:firstLine="567"/>
              <w:rPr>
                <w:rFonts w:ascii="Arial" w:hAnsi="Arial" w:cs="Arial"/>
                <w:sz w:val="24"/>
                <w:szCs w:val="24"/>
              </w:rPr>
            </w:pPr>
            <w:r w:rsidRPr="00D43AC0">
              <w:rPr>
                <w:rFonts w:ascii="Arial" w:hAnsi="Arial" w:cs="Arial"/>
                <w:noProof/>
                <w:sz w:val="24"/>
                <w:szCs w:val="24"/>
              </w:rPr>
              <w:drawing>
                <wp:inline distT="0" distB="0" distL="0" distR="0">
                  <wp:extent cx="1392072" cy="62779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279" cy="633753"/>
                          </a:xfrm>
                          <a:prstGeom prst="rect">
                            <a:avLst/>
                          </a:prstGeom>
                          <a:noFill/>
                        </pic:spPr>
                      </pic:pic>
                    </a:graphicData>
                  </a:graphic>
                </wp:inline>
              </w:drawing>
            </w:r>
          </w:p>
        </w:tc>
      </w:tr>
    </w:tbl>
    <w:p w:rsidR="00C83FA6" w:rsidRPr="00C115E3" w:rsidRDefault="00C83FA6" w:rsidP="00C808C4">
      <w:pPr>
        <w:spacing w:after="0" w:line="240" w:lineRule="auto"/>
        <w:rPr>
          <w:rFonts w:ascii="Arial" w:hAnsi="Arial" w:cs="Arial"/>
          <w:sz w:val="24"/>
          <w:szCs w:val="24"/>
          <w:u w:val="single"/>
        </w:rPr>
      </w:pPr>
      <w:r w:rsidRPr="00D43AC0">
        <w:rPr>
          <w:rFonts w:ascii="Arial" w:hAnsi="Arial" w:cs="Arial"/>
          <w:sz w:val="24"/>
          <w:szCs w:val="24"/>
        </w:rPr>
        <w:t>______________________</w:t>
      </w:r>
      <w:r w:rsidR="00C115E3">
        <w:rPr>
          <w:rFonts w:ascii="Arial" w:hAnsi="Arial" w:cs="Arial"/>
          <w:sz w:val="24"/>
          <w:szCs w:val="24"/>
        </w:rPr>
        <w:tab/>
      </w:r>
      <w:r w:rsidR="00C115E3">
        <w:rPr>
          <w:rFonts w:ascii="Arial" w:hAnsi="Arial" w:cs="Arial"/>
          <w:sz w:val="24"/>
          <w:szCs w:val="24"/>
        </w:rPr>
        <w:tab/>
      </w:r>
      <w:r w:rsidR="00C115E3">
        <w:rPr>
          <w:rFonts w:ascii="Arial" w:hAnsi="Arial" w:cs="Arial"/>
          <w:sz w:val="24"/>
          <w:szCs w:val="24"/>
        </w:rPr>
        <w:tab/>
      </w:r>
      <w:r w:rsidR="00C115E3">
        <w:rPr>
          <w:rFonts w:ascii="Arial" w:hAnsi="Arial" w:cs="Arial"/>
          <w:sz w:val="24"/>
          <w:szCs w:val="24"/>
        </w:rPr>
        <w:tab/>
      </w:r>
      <w:r w:rsidR="00C115E3">
        <w:rPr>
          <w:rFonts w:ascii="Arial" w:hAnsi="Arial" w:cs="Arial"/>
          <w:sz w:val="24"/>
          <w:szCs w:val="24"/>
        </w:rPr>
        <w:tab/>
      </w:r>
      <w:r w:rsidR="00C115E3">
        <w:rPr>
          <w:rFonts w:ascii="Arial" w:hAnsi="Arial" w:cs="Arial"/>
          <w:sz w:val="24"/>
          <w:szCs w:val="24"/>
        </w:rPr>
        <w:tab/>
      </w:r>
      <w:r w:rsidR="00C115E3">
        <w:rPr>
          <w:rFonts w:ascii="Arial" w:hAnsi="Arial" w:cs="Arial"/>
          <w:sz w:val="24"/>
          <w:szCs w:val="24"/>
        </w:rPr>
        <w:tab/>
      </w:r>
      <w:r w:rsidRPr="00C115E3">
        <w:rPr>
          <w:rFonts w:ascii="Arial" w:hAnsi="Arial" w:cs="Arial"/>
          <w:sz w:val="24"/>
          <w:szCs w:val="24"/>
          <w:u w:val="single"/>
        </w:rPr>
        <w:t>Петров М.А.</w:t>
      </w:r>
    </w:p>
    <w:p w:rsidR="00C83FA6" w:rsidRPr="00D43AC0" w:rsidRDefault="00A15BEC" w:rsidP="00C808C4">
      <w:pPr>
        <w:tabs>
          <w:tab w:val="left" w:pos="2085"/>
          <w:tab w:val="left" w:pos="7909"/>
        </w:tabs>
        <w:spacing w:after="0" w:line="240" w:lineRule="auto"/>
        <w:ind w:firstLine="567"/>
        <w:rPr>
          <w:rFonts w:ascii="Arial" w:hAnsi="Arial" w:cs="Arial"/>
          <w:sz w:val="24"/>
          <w:szCs w:val="24"/>
        </w:rPr>
      </w:pPr>
      <w:r>
        <w:rPr>
          <w:rFonts w:ascii="Arial" w:hAnsi="Arial" w:cs="Arial"/>
          <w:sz w:val="24"/>
          <w:szCs w:val="24"/>
        </w:rPr>
        <w:t>Подпись</w:t>
      </w:r>
      <w:r w:rsidR="00C115E3">
        <w:rPr>
          <w:rFonts w:ascii="Arial" w:hAnsi="Arial" w:cs="Arial"/>
          <w:sz w:val="24"/>
          <w:szCs w:val="24"/>
        </w:rPr>
        <w:tab/>
      </w:r>
      <w:r w:rsidR="00C83FA6" w:rsidRPr="00D43AC0">
        <w:rPr>
          <w:rFonts w:ascii="Arial" w:hAnsi="Arial" w:cs="Arial"/>
          <w:sz w:val="24"/>
          <w:szCs w:val="24"/>
        </w:rPr>
        <w:t>ФИО</w:t>
      </w:r>
    </w:p>
    <w:p w:rsidR="00C83FA6" w:rsidRPr="00D43AC0" w:rsidRDefault="00C83FA6" w:rsidP="00C808C4">
      <w:pPr>
        <w:spacing w:after="0" w:line="240" w:lineRule="auto"/>
        <w:ind w:firstLine="567"/>
        <w:rPr>
          <w:rFonts w:ascii="Arial" w:hAnsi="Arial" w:cs="Arial"/>
          <w:sz w:val="24"/>
          <w:szCs w:val="24"/>
        </w:rPr>
      </w:pPr>
    </w:p>
    <w:p w:rsidR="00C83FA6" w:rsidRDefault="00C83FA6" w:rsidP="00C808C4">
      <w:pPr>
        <w:spacing w:after="0" w:line="240" w:lineRule="auto"/>
        <w:ind w:firstLine="567"/>
        <w:rPr>
          <w:rFonts w:ascii="Arial" w:hAnsi="Arial" w:cs="Arial"/>
          <w:sz w:val="24"/>
          <w:szCs w:val="24"/>
        </w:rPr>
      </w:pPr>
    </w:p>
    <w:p w:rsidR="00C115E3" w:rsidRPr="00D43AC0" w:rsidRDefault="00C115E3" w:rsidP="00C808C4">
      <w:pPr>
        <w:spacing w:after="0" w:line="240" w:lineRule="auto"/>
        <w:ind w:firstLine="567"/>
        <w:rPr>
          <w:rFonts w:ascii="Arial" w:hAnsi="Arial" w:cs="Arial"/>
          <w:sz w:val="24"/>
          <w:szCs w:val="24"/>
        </w:rPr>
      </w:pPr>
    </w:p>
    <w:p w:rsidR="00A15BEC"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Начальник </w:t>
      </w:r>
    </w:p>
    <w:p w:rsidR="00A15BEC"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управления образования </w:t>
      </w:r>
    </w:p>
    <w:p w:rsidR="00063AB7"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администрации </w:t>
      </w:r>
      <w:r w:rsidR="00063AB7" w:rsidRPr="00D43AC0">
        <w:rPr>
          <w:rFonts w:ascii="Arial" w:hAnsi="Arial" w:cs="Arial"/>
          <w:sz w:val="24"/>
          <w:szCs w:val="24"/>
        </w:rPr>
        <w:t xml:space="preserve">муниципального </w:t>
      </w:r>
      <w:r w:rsidRPr="00D43AC0">
        <w:rPr>
          <w:rFonts w:ascii="Arial" w:hAnsi="Arial" w:cs="Arial"/>
          <w:sz w:val="24"/>
          <w:szCs w:val="24"/>
        </w:rPr>
        <w:t xml:space="preserve">образования </w:t>
      </w:r>
    </w:p>
    <w:p w:rsidR="00063AB7"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Новок</w:t>
      </w:r>
      <w:r w:rsidR="00063AB7" w:rsidRPr="00D43AC0">
        <w:rPr>
          <w:rFonts w:ascii="Arial" w:hAnsi="Arial" w:cs="Arial"/>
          <w:sz w:val="24"/>
          <w:szCs w:val="24"/>
        </w:rPr>
        <w:t xml:space="preserve">убанский район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Д.Т.Кулиева</w:t>
      </w:r>
    </w:p>
    <w:p w:rsidR="00C83FA6" w:rsidRDefault="00C83FA6" w:rsidP="00C808C4">
      <w:pPr>
        <w:spacing w:after="0" w:line="240" w:lineRule="auto"/>
        <w:ind w:firstLine="567"/>
        <w:rPr>
          <w:rFonts w:ascii="Arial" w:hAnsi="Arial" w:cs="Arial"/>
          <w:sz w:val="24"/>
          <w:szCs w:val="24"/>
        </w:rPr>
      </w:pPr>
    </w:p>
    <w:p w:rsidR="00C115E3" w:rsidRPr="00D43AC0" w:rsidRDefault="00C115E3"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sz w:val="24"/>
          <w:szCs w:val="24"/>
        </w:rPr>
      </w:pPr>
    </w:p>
    <w:p w:rsidR="00C83FA6" w:rsidRPr="00D43AC0"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Приложение № 4</w:t>
      </w:r>
    </w:p>
    <w:p w:rsidR="00C115E3" w:rsidRDefault="00C83FA6" w:rsidP="00C808C4">
      <w:pPr>
        <w:spacing w:after="0" w:line="240" w:lineRule="auto"/>
        <w:ind w:firstLine="567"/>
        <w:rPr>
          <w:rFonts w:ascii="Arial" w:hAnsi="Arial" w:cs="Arial"/>
          <w:bCs/>
          <w:sz w:val="24"/>
          <w:szCs w:val="24"/>
        </w:rPr>
      </w:pPr>
      <w:r w:rsidRPr="00D43AC0">
        <w:rPr>
          <w:rFonts w:ascii="Arial" w:hAnsi="Arial" w:cs="Arial"/>
          <w:bCs/>
          <w:sz w:val="24"/>
          <w:szCs w:val="24"/>
        </w:rPr>
        <w:t xml:space="preserve">к административному регламенту </w:t>
      </w:r>
    </w:p>
    <w:p w:rsidR="00C83FA6" w:rsidRPr="00D43AC0"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предоставления </w:t>
      </w:r>
      <w:proofErr w:type="gramStart"/>
      <w:r w:rsidRPr="00D43AC0">
        <w:rPr>
          <w:rFonts w:ascii="Arial" w:hAnsi="Arial" w:cs="Arial"/>
          <w:sz w:val="24"/>
          <w:szCs w:val="24"/>
        </w:rPr>
        <w:t>муниципальной</w:t>
      </w:r>
      <w:proofErr w:type="gramEnd"/>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услуги «Предоставление информации </w:t>
      </w:r>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об образовательных программах и </w:t>
      </w:r>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учебных </w:t>
      </w:r>
      <w:proofErr w:type="gramStart"/>
      <w:r w:rsidRPr="00D43AC0">
        <w:rPr>
          <w:rFonts w:ascii="Arial" w:hAnsi="Arial" w:cs="Arial"/>
          <w:sz w:val="24"/>
          <w:szCs w:val="24"/>
        </w:rPr>
        <w:t>планах</w:t>
      </w:r>
      <w:proofErr w:type="gramEnd"/>
      <w:r w:rsidRPr="00D43AC0">
        <w:rPr>
          <w:rFonts w:ascii="Arial" w:hAnsi="Arial" w:cs="Arial"/>
          <w:sz w:val="24"/>
          <w:szCs w:val="24"/>
        </w:rPr>
        <w:t xml:space="preserve">, рабочих программах, </w:t>
      </w:r>
    </w:p>
    <w:p w:rsidR="00C115E3" w:rsidRDefault="00C83FA6" w:rsidP="00C808C4">
      <w:pPr>
        <w:spacing w:after="0" w:line="240" w:lineRule="auto"/>
        <w:ind w:firstLine="567"/>
        <w:rPr>
          <w:rFonts w:ascii="Arial" w:hAnsi="Arial" w:cs="Arial"/>
          <w:sz w:val="24"/>
          <w:szCs w:val="24"/>
        </w:rPr>
      </w:pPr>
      <w:r w:rsidRPr="00D43AC0">
        <w:rPr>
          <w:rFonts w:ascii="Arial" w:hAnsi="Arial" w:cs="Arial"/>
          <w:sz w:val="24"/>
          <w:szCs w:val="24"/>
        </w:rPr>
        <w:t xml:space="preserve">учебных курсов, предметов, дисциплин </w:t>
      </w:r>
    </w:p>
    <w:p w:rsidR="00C83FA6" w:rsidRPr="00D43AC0" w:rsidRDefault="00C83FA6" w:rsidP="00C808C4">
      <w:pPr>
        <w:spacing w:after="0" w:line="240" w:lineRule="auto"/>
        <w:ind w:firstLine="567"/>
        <w:rPr>
          <w:rFonts w:ascii="Arial" w:hAnsi="Arial" w:cs="Arial"/>
          <w:sz w:val="24"/>
          <w:szCs w:val="24"/>
          <w:lang w:eastAsia="ar-SA"/>
        </w:rPr>
      </w:pPr>
      <w:r w:rsidRPr="00D43AC0">
        <w:rPr>
          <w:rFonts w:ascii="Arial" w:hAnsi="Arial" w:cs="Arial"/>
          <w:sz w:val="24"/>
          <w:szCs w:val="24"/>
        </w:rPr>
        <w:t xml:space="preserve">(модулей), годовых календарных учебных </w:t>
      </w:r>
      <w:proofErr w:type="gramStart"/>
      <w:r w:rsidRPr="00D43AC0">
        <w:rPr>
          <w:rFonts w:ascii="Arial" w:hAnsi="Arial" w:cs="Arial"/>
          <w:sz w:val="24"/>
          <w:szCs w:val="24"/>
        </w:rPr>
        <w:t>графиках</w:t>
      </w:r>
      <w:proofErr w:type="gramEnd"/>
      <w:r w:rsidRPr="00D43AC0">
        <w:rPr>
          <w:rFonts w:ascii="Arial" w:hAnsi="Arial" w:cs="Arial"/>
          <w:sz w:val="24"/>
          <w:szCs w:val="24"/>
        </w:rPr>
        <w:t>»</w:t>
      </w:r>
    </w:p>
    <w:p w:rsidR="00C83FA6" w:rsidRDefault="00C83FA6" w:rsidP="00C808C4">
      <w:pPr>
        <w:spacing w:after="0" w:line="240" w:lineRule="auto"/>
        <w:ind w:firstLine="567"/>
        <w:jc w:val="center"/>
        <w:rPr>
          <w:rFonts w:ascii="Arial" w:hAnsi="Arial" w:cs="Arial"/>
          <w:sz w:val="24"/>
          <w:szCs w:val="24"/>
        </w:rPr>
      </w:pPr>
    </w:p>
    <w:p w:rsidR="00C115E3" w:rsidRPr="00D43AC0" w:rsidRDefault="00C115E3" w:rsidP="00C808C4">
      <w:pPr>
        <w:spacing w:after="0" w:line="240" w:lineRule="auto"/>
        <w:ind w:firstLine="567"/>
        <w:jc w:val="center"/>
        <w:rPr>
          <w:rFonts w:ascii="Arial" w:hAnsi="Arial" w:cs="Arial"/>
          <w:sz w:val="24"/>
          <w:szCs w:val="24"/>
        </w:rPr>
      </w:pP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СПИСОК ОБРАЗОВАТЕЛЬНЫХ ОРГАНИЗАЦИЙ МУНИЦИПАЛЬНОГО ОБРАЗОВАНИЯ НОВОКУБАНСКИЙ РАЙОН</w:t>
      </w:r>
    </w:p>
    <w:p w:rsidR="00C83FA6" w:rsidRPr="00D43AC0" w:rsidRDefault="00C83FA6" w:rsidP="00C808C4">
      <w:pPr>
        <w:autoSpaceDE w:val="0"/>
        <w:autoSpaceDN w:val="0"/>
        <w:adjustRightInd w:val="0"/>
        <w:spacing w:after="0" w:line="240" w:lineRule="auto"/>
        <w:ind w:firstLine="567"/>
        <w:jc w:val="center"/>
        <w:rPr>
          <w:rFonts w:ascii="Arial" w:hAnsi="Arial" w:cs="Arial"/>
          <w:sz w:val="24"/>
          <w:szCs w:val="24"/>
        </w:rPr>
      </w:pPr>
    </w:p>
    <w:tbl>
      <w:tblPr>
        <w:tblStyle w:val="af2"/>
        <w:tblW w:w="9498" w:type="dxa"/>
        <w:tblLayout w:type="fixed"/>
        <w:tblLook w:val="04A0"/>
      </w:tblPr>
      <w:tblGrid>
        <w:gridCol w:w="709"/>
        <w:gridCol w:w="2693"/>
        <w:gridCol w:w="1985"/>
        <w:gridCol w:w="1559"/>
        <w:gridCol w:w="1276"/>
        <w:gridCol w:w="1276"/>
      </w:tblGrid>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352240, г. Новокубанск, ул. </w:t>
            </w:r>
            <w:proofErr w:type="gramStart"/>
            <w:r w:rsidRPr="00D43AC0">
              <w:rPr>
                <w:rFonts w:ascii="Arial" w:hAnsi="Arial" w:cs="Arial"/>
                <w:sz w:val="24"/>
                <w:szCs w:val="24"/>
              </w:rPr>
              <w:t>Первомайская</w:t>
            </w:r>
            <w:proofErr w:type="gramEnd"/>
            <w:r w:rsidRPr="00D43AC0">
              <w:rPr>
                <w:rFonts w:ascii="Arial" w:hAnsi="Arial" w:cs="Arial"/>
                <w:sz w:val="24"/>
                <w:szCs w:val="24"/>
              </w:rPr>
              <w:t xml:space="preserve">, 134 </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88619531783</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http://nddt.ucoz.net</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ddt.makarova@yandex.ru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352230, ст. Советская, ул. Ленина, 258 </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88619556336</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http://svtddt.ucoz.ru</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saranceva78@mail.ru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автономное учреждение дополнительного образования «Детско-юношеская спортивная школа «Олимп» имени М.В.Канищева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352242, г. Новокубанск, ул. </w:t>
            </w:r>
            <w:proofErr w:type="gramStart"/>
            <w:r w:rsidRPr="00D43AC0">
              <w:rPr>
                <w:rFonts w:ascii="Arial" w:hAnsi="Arial" w:cs="Arial"/>
                <w:sz w:val="24"/>
                <w:szCs w:val="24"/>
              </w:rPr>
              <w:t>Спортивная</w:t>
            </w:r>
            <w:proofErr w:type="gramEnd"/>
            <w:r w:rsidRPr="00D43AC0">
              <w:rPr>
                <w:rFonts w:ascii="Arial" w:hAnsi="Arial" w:cs="Arial"/>
                <w:sz w:val="24"/>
                <w:szCs w:val="24"/>
              </w:rPr>
              <w:t xml:space="preserve">, 30-а </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88619545166</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http://olimp30a.ucoz.ru</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olump30a@mail.ru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352242, ст. Бесскорбная, ул. Ленина, 200 </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88619523112</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http://dysch-rodina.ucoz.ru</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pk-rodina@mail.ru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352241, г. Новокубанск, ул. Ленина, 60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88619532063</w:t>
            </w:r>
          </w:p>
        </w:tc>
        <w:tc>
          <w:tcPr>
            <w:tcW w:w="1276" w:type="dxa"/>
          </w:tcPr>
          <w:p w:rsidR="00C83FA6" w:rsidRPr="00D43AC0" w:rsidRDefault="007E4547" w:rsidP="00C808C4">
            <w:pPr>
              <w:rPr>
                <w:rFonts w:ascii="Arial" w:hAnsi="Arial" w:cs="Arial"/>
                <w:sz w:val="24"/>
                <w:szCs w:val="24"/>
              </w:rPr>
            </w:pPr>
            <w:hyperlink r:id="rId54" w:history="1">
              <w:r w:rsidR="00C83FA6" w:rsidRPr="00D43AC0">
                <w:rPr>
                  <w:rStyle w:val="aff"/>
                  <w:rFonts w:ascii="Arial" w:hAnsi="Arial" w:cs="Arial"/>
                  <w:color w:val="auto"/>
                  <w:sz w:val="24"/>
                  <w:szCs w:val="24"/>
                  <w:u w:val="none"/>
                </w:rPr>
                <w:t>http://nvkshool1.ucoz.ru/</w:t>
              </w:r>
            </w:hyperlink>
          </w:p>
        </w:tc>
        <w:tc>
          <w:tcPr>
            <w:tcW w:w="1276" w:type="dxa"/>
          </w:tcPr>
          <w:p w:rsidR="00C83FA6" w:rsidRPr="00D43AC0" w:rsidRDefault="007E4547" w:rsidP="00C808C4">
            <w:pPr>
              <w:ind w:firstLine="34"/>
              <w:rPr>
                <w:rFonts w:ascii="Arial" w:hAnsi="Arial" w:cs="Arial"/>
                <w:sz w:val="24"/>
                <w:szCs w:val="24"/>
              </w:rPr>
            </w:pPr>
            <w:hyperlink r:id="rId55" w:history="1">
              <w:r w:rsidR="00C83FA6" w:rsidRPr="00D43AC0">
                <w:rPr>
                  <w:rStyle w:val="aff"/>
                  <w:rFonts w:ascii="Arial" w:hAnsi="Arial" w:cs="Arial"/>
                  <w:color w:val="auto"/>
                  <w:sz w:val="24"/>
                  <w:szCs w:val="24"/>
                  <w:u w:val="none"/>
                </w:rPr>
                <w:t>school1@nk.kubannet.ru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гимназия № 2 имени И.С.Колесникова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352240, г</w:t>
            </w:r>
            <w:proofErr w:type="gramStart"/>
            <w:r w:rsidRPr="00D43AC0">
              <w:rPr>
                <w:rFonts w:ascii="Arial" w:hAnsi="Arial" w:cs="Arial"/>
                <w:sz w:val="24"/>
                <w:szCs w:val="24"/>
              </w:rPr>
              <w:t>.Н</w:t>
            </w:r>
            <w:proofErr w:type="gramEnd"/>
            <w:r w:rsidRPr="00D43AC0">
              <w:rPr>
                <w:rFonts w:ascii="Arial" w:hAnsi="Arial" w:cs="Arial"/>
                <w:sz w:val="24"/>
                <w:szCs w:val="24"/>
              </w:rPr>
              <w:t xml:space="preserve">овокубанск, ул. Кооперативная, 64/1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88619531175</w:t>
            </w:r>
          </w:p>
        </w:tc>
        <w:tc>
          <w:tcPr>
            <w:tcW w:w="1276" w:type="dxa"/>
          </w:tcPr>
          <w:p w:rsidR="00C83FA6" w:rsidRPr="00D43AC0" w:rsidRDefault="007E4547" w:rsidP="00C808C4">
            <w:pPr>
              <w:rPr>
                <w:rFonts w:ascii="Arial" w:hAnsi="Arial" w:cs="Arial"/>
                <w:sz w:val="24"/>
                <w:szCs w:val="24"/>
              </w:rPr>
            </w:pPr>
            <w:hyperlink r:id="rId56" w:history="1">
              <w:r w:rsidR="00C83FA6" w:rsidRPr="00D43AC0">
                <w:rPr>
                  <w:rStyle w:val="aff"/>
                  <w:rFonts w:ascii="Arial" w:hAnsi="Arial" w:cs="Arial"/>
                  <w:color w:val="auto"/>
                  <w:sz w:val="24"/>
                  <w:szCs w:val="24"/>
                  <w:u w:val="none"/>
                </w:rPr>
                <w:t>http://mobug2.uonk.ru/</w:t>
              </w:r>
            </w:hyperlink>
          </w:p>
        </w:tc>
        <w:tc>
          <w:tcPr>
            <w:tcW w:w="1276" w:type="dxa"/>
          </w:tcPr>
          <w:p w:rsidR="00C83FA6" w:rsidRPr="00D43AC0" w:rsidRDefault="007E4547" w:rsidP="00C808C4">
            <w:pPr>
              <w:ind w:firstLine="34"/>
              <w:rPr>
                <w:rFonts w:ascii="Arial" w:hAnsi="Arial" w:cs="Arial"/>
                <w:sz w:val="24"/>
                <w:szCs w:val="24"/>
              </w:rPr>
            </w:pPr>
            <w:hyperlink r:id="rId57" w:history="1">
              <w:r w:rsidR="00C83FA6" w:rsidRPr="00D43AC0">
                <w:rPr>
                  <w:rStyle w:val="aff"/>
                  <w:rFonts w:ascii="Arial" w:hAnsi="Arial" w:cs="Arial"/>
                  <w:color w:val="auto"/>
                  <w:sz w:val="24"/>
                  <w:szCs w:val="24"/>
                  <w:u w:val="none"/>
                </w:rPr>
                <w:t>school2@nk.kubannet.ru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352241, г</w:t>
            </w:r>
            <w:proofErr w:type="gramStart"/>
            <w:r w:rsidRPr="00D43AC0">
              <w:rPr>
                <w:rFonts w:ascii="Arial" w:hAnsi="Arial" w:cs="Arial"/>
                <w:sz w:val="24"/>
                <w:szCs w:val="24"/>
              </w:rPr>
              <w:t>.Н</w:t>
            </w:r>
            <w:proofErr w:type="gramEnd"/>
            <w:r w:rsidRPr="00D43AC0">
              <w:rPr>
                <w:rFonts w:ascii="Arial" w:hAnsi="Arial" w:cs="Arial"/>
                <w:sz w:val="24"/>
                <w:szCs w:val="24"/>
              </w:rPr>
              <w:t xml:space="preserve">овокубанск, ул. Первомайская, 23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88619531283</w:t>
            </w:r>
          </w:p>
        </w:tc>
        <w:tc>
          <w:tcPr>
            <w:tcW w:w="1276" w:type="dxa"/>
          </w:tcPr>
          <w:p w:rsidR="00C83FA6" w:rsidRPr="00D43AC0" w:rsidRDefault="007E4547" w:rsidP="00C808C4">
            <w:pPr>
              <w:rPr>
                <w:rFonts w:ascii="Arial" w:hAnsi="Arial" w:cs="Arial"/>
                <w:sz w:val="24"/>
                <w:szCs w:val="24"/>
              </w:rPr>
            </w:pPr>
            <w:hyperlink r:id="rId58" w:history="1">
              <w:r w:rsidR="00C83FA6" w:rsidRPr="00D43AC0">
                <w:rPr>
                  <w:rStyle w:val="aff"/>
                  <w:rFonts w:ascii="Arial" w:hAnsi="Arial" w:cs="Arial"/>
                  <w:color w:val="auto"/>
                  <w:sz w:val="24"/>
                  <w:szCs w:val="24"/>
                  <w:u w:val="none"/>
                </w:rPr>
                <w:t xml:space="preserve">http://school3nvk.ucoz.ru  </w:t>
              </w:r>
            </w:hyperlink>
          </w:p>
        </w:tc>
        <w:tc>
          <w:tcPr>
            <w:tcW w:w="1276" w:type="dxa"/>
          </w:tcPr>
          <w:p w:rsidR="00C83FA6" w:rsidRPr="00D43AC0" w:rsidRDefault="007E4547" w:rsidP="00C808C4">
            <w:pPr>
              <w:ind w:firstLine="34"/>
              <w:rPr>
                <w:rStyle w:val="aff"/>
                <w:rFonts w:ascii="Arial" w:hAnsi="Arial" w:cs="Arial"/>
                <w:color w:val="auto"/>
                <w:sz w:val="24"/>
                <w:szCs w:val="24"/>
                <w:u w:val="none"/>
              </w:rPr>
            </w:pPr>
            <w:hyperlink r:id="rId59" w:history="1">
              <w:r w:rsidR="00C83FA6" w:rsidRPr="00D43AC0">
                <w:rPr>
                  <w:rStyle w:val="aff"/>
                  <w:rFonts w:ascii="Arial" w:hAnsi="Arial" w:cs="Arial"/>
                  <w:color w:val="auto"/>
                  <w:sz w:val="24"/>
                  <w:szCs w:val="24"/>
                  <w:u w:val="none"/>
                </w:rPr>
                <w:t xml:space="preserve">iekab14@yandex.ru </w:t>
              </w:r>
            </w:hyperlink>
          </w:p>
          <w:p w:rsidR="00C83FA6" w:rsidRPr="00D43AC0" w:rsidRDefault="00C83FA6" w:rsidP="00C808C4">
            <w:pPr>
              <w:ind w:firstLine="34"/>
              <w:rPr>
                <w:rStyle w:val="aff"/>
                <w:rFonts w:ascii="Arial" w:hAnsi="Arial" w:cs="Arial"/>
                <w:color w:val="auto"/>
                <w:sz w:val="24"/>
                <w:szCs w:val="24"/>
                <w:u w:val="none"/>
              </w:rPr>
            </w:pPr>
          </w:p>
          <w:p w:rsidR="00C83FA6" w:rsidRPr="00D43AC0" w:rsidRDefault="00C83FA6" w:rsidP="00C808C4">
            <w:pPr>
              <w:ind w:firstLine="34"/>
              <w:rPr>
                <w:rStyle w:val="aff"/>
                <w:rFonts w:ascii="Arial" w:hAnsi="Arial" w:cs="Arial"/>
                <w:color w:val="auto"/>
                <w:sz w:val="24"/>
                <w:szCs w:val="24"/>
                <w:u w:val="none"/>
              </w:rPr>
            </w:pPr>
          </w:p>
          <w:p w:rsidR="00C83FA6" w:rsidRPr="00D43AC0" w:rsidRDefault="00C83FA6" w:rsidP="00C808C4">
            <w:pPr>
              <w:ind w:firstLine="34"/>
              <w:rPr>
                <w:rFonts w:ascii="Arial" w:hAnsi="Arial" w:cs="Arial"/>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автономное учреждение средняя общеобразовательная школа № 4 имени А.И.Миргородского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352243, г. Новокубанск, ул. </w:t>
            </w:r>
            <w:proofErr w:type="gramStart"/>
            <w:r w:rsidRPr="00D43AC0">
              <w:rPr>
                <w:rFonts w:ascii="Arial" w:hAnsi="Arial" w:cs="Arial"/>
                <w:sz w:val="24"/>
                <w:szCs w:val="24"/>
              </w:rPr>
              <w:t>Ленинградская</w:t>
            </w:r>
            <w:proofErr w:type="gramEnd"/>
            <w:r w:rsidRPr="00D43AC0">
              <w:rPr>
                <w:rFonts w:ascii="Arial" w:hAnsi="Arial" w:cs="Arial"/>
                <w:sz w:val="24"/>
                <w:szCs w:val="24"/>
              </w:rPr>
              <w:t xml:space="preserve">, 13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88619536031</w:t>
            </w:r>
          </w:p>
        </w:tc>
        <w:tc>
          <w:tcPr>
            <w:tcW w:w="1276" w:type="dxa"/>
          </w:tcPr>
          <w:p w:rsidR="00C83FA6" w:rsidRPr="00D43AC0" w:rsidRDefault="007E4547" w:rsidP="00C808C4">
            <w:pPr>
              <w:rPr>
                <w:rFonts w:ascii="Arial" w:hAnsi="Arial" w:cs="Arial"/>
                <w:sz w:val="24"/>
                <w:szCs w:val="24"/>
              </w:rPr>
            </w:pPr>
            <w:hyperlink r:id="rId60" w:history="1">
              <w:r w:rsidR="00C83FA6" w:rsidRPr="00D43AC0">
                <w:rPr>
                  <w:rStyle w:val="aff"/>
                  <w:rFonts w:ascii="Arial" w:hAnsi="Arial" w:cs="Arial"/>
                  <w:color w:val="auto"/>
                  <w:sz w:val="24"/>
                  <w:szCs w:val="24"/>
                  <w:u w:val="none"/>
                </w:rPr>
                <w:t>http://moausosh4nk.ucoz.net/</w:t>
              </w:r>
            </w:hyperlink>
          </w:p>
        </w:tc>
        <w:tc>
          <w:tcPr>
            <w:tcW w:w="1276" w:type="dxa"/>
          </w:tcPr>
          <w:p w:rsidR="00C83FA6" w:rsidRPr="00D43AC0" w:rsidRDefault="007E4547" w:rsidP="00C808C4">
            <w:pPr>
              <w:ind w:firstLine="34"/>
              <w:rPr>
                <w:rFonts w:ascii="Arial" w:hAnsi="Arial" w:cs="Arial"/>
                <w:sz w:val="24"/>
                <w:szCs w:val="24"/>
              </w:rPr>
            </w:pPr>
            <w:hyperlink r:id="rId61" w:history="1">
              <w:r w:rsidR="00C83FA6" w:rsidRPr="00D43AC0">
                <w:rPr>
                  <w:rStyle w:val="aff"/>
                  <w:rFonts w:ascii="Arial" w:hAnsi="Arial" w:cs="Arial"/>
                  <w:color w:val="auto"/>
                  <w:sz w:val="24"/>
                  <w:szCs w:val="24"/>
                  <w:u w:val="none"/>
                </w:rPr>
                <w:t>school4@nk.kubannet.ru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D43AC0">
              <w:rPr>
                <w:rFonts w:ascii="Arial" w:hAnsi="Arial" w:cs="Arial"/>
                <w:sz w:val="24"/>
                <w:szCs w:val="24"/>
              </w:rPr>
              <w:t>Т.П.Леута</w:t>
            </w:r>
            <w:proofErr w:type="spellEnd"/>
            <w:r w:rsidRPr="00D43AC0">
              <w:rPr>
                <w:rFonts w:ascii="Arial" w:hAnsi="Arial" w:cs="Arial"/>
                <w:sz w:val="24"/>
                <w:szCs w:val="24"/>
              </w:rPr>
              <w:t xml:space="preserve"> станицы </w:t>
            </w:r>
            <w:proofErr w:type="spellStart"/>
            <w:r w:rsidRPr="00D43AC0">
              <w:rPr>
                <w:rFonts w:ascii="Arial" w:hAnsi="Arial" w:cs="Arial"/>
                <w:sz w:val="24"/>
                <w:szCs w:val="24"/>
              </w:rPr>
              <w:t>Прочноокопской</w:t>
            </w:r>
            <w:proofErr w:type="spellEnd"/>
            <w:r w:rsidRPr="00D43AC0">
              <w:rPr>
                <w:rFonts w:ascii="Arial" w:hAnsi="Arial" w:cs="Arial"/>
                <w:sz w:val="24"/>
                <w:szCs w:val="24"/>
              </w:rPr>
              <w:t xml:space="preserve">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352235, ст. </w:t>
            </w:r>
            <w:proofErr w:type="spellStart"/>
            <w:r w:rsidRPr="00D43AC0">
              <w:rPr>
                <w:rFonts w:ascii="Arial" w:hAnsi="Arial" w:cs="Arial"/>
                <w:sz w:val="24"/>
                <w:szCs w:val="24"/>
              </w:rPr>
              <w:t>Прочноокопская</w:t>
            </w:r>
            <w:proofErr w:type="spellEnd"/>
            <w:r w:rsidRPr="00D43AC0">
              <w:rPr>
                <w:rFonts w:ascii="Arial" w:hAnsi="Arial" w:cs="Arial"/>
                <w:sz w:val="24"/>
                <w:szCs w:val="24"/>
              </w:rPr>
              <w:t xml:space="preserve">, ул. Ленина, 149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88619528489</w:t>
            </w:r>
          </w:p>
        </w:tc>
        <w:tc>
          <w:tcPr>
            <w:tcW w:w="1276" w:type="dxa"/>
          </w:tcPr>
          <w:p w:rsidR="00C83FA6" w:rsidRPr="00D43AC0" w:rsidRDefault="007E4547" w:rsidP="00C808C4">
            <w:pPr>
              <w:rPr>
                <w:rFonts w:ascii="Arial" w:hAnsi="Arial" w:cs="Arial"/>
                <w:sz w:val="24"/>
                <w:szCs w:val="24"/>
              </w:rPr>
            </w:pPr>
            <w:hyperlink r:id="rId62" w:history="1">
              <w:r w:rsidR="00C83FA6" w:rsidRPr="00D43AC0">
                <w:rPr>
                  <w:rStyle w:val="aff"/>
                  <w:rFonts w:ascii="Arial" w:hAnsi="Arial" w:cs="Arial"/>
                  <w:color w:val="auto"/>
                  <w:sz w:val="24"/>
                  <w:szCs w:val="24"/>
                  <w:u w:val="none"/>
                </w:rPr>
                <w:t>www.prochnookop-school5.narod.ru</w:t>
              </w:r>
            </w:hyperlink>
          </w:p>
        </w:tc>
        <w:tc>
          <w:tcPr>
            <w:tcW w:w="1276" w:type="dxa"/>
          </w:tcPr>
          <w:p w:rsidR="00C83FA6" w:rsidRPr="00D43AC0" w:rsidRDefault="007E4547" w:rsidP="00C808C4">
            <w:pPr>
              <w:ind w:firstLine="34"/>
              <w:rPr>
                <w:rFonts w:ascii="Arial" w:hAnsi="Arial" w:cs="Arial"/>
                <w:sz w:val="24"/>
                <w:szCs w:val="24"/>
              </w:rPr>
            </w:pPr>
            <w:hyperlink r:id="rId63" w:history="1">
              <w:r w:rsidR="00C83FA6" w:rsidRPr="00D43AC0">
                <w:rPr>
                  <w:rStyle w:val="aff"/>
                  <w:rFonts w:ascii="Arial" w:hAnsi="Arial" w:cs="Arial"/>
                  <w:color w:val="auto"/>
                  <w:sz w:val="24"/>
                  <w:szCs w:val="24"/>
                  <w:u w:val="none"/>
                </w:rPr>
                <w:t>school5@nk.kubannet.ru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10.</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352212, п. Прогресс, ул. </w:t>
            </w:r>
            <w:proofErr w:type="gramStart"/>
            <w:r w:rsidRPr="00D43AC0">
              <w:rPr>
                <w:rFonts w:ascii="Arial" w:hAnsi="Arial" w:cs="Arial"/>
                <w:sz w:val="24"/>
                <w:szCs w:val="24"/>
              </w:rPr>
              <w:t>Красноармейская</w:t>
            </w:r>
            <w:proofErr w:type="gramEnd"/>
            <w:r w:rsidRPr="00D43AC0">
              <w:rPr>
                <w:rFonts w:ascii="Arial" w:hAnsi="Arial" w:cs="Arial"/>
                <w:sz w:val="24"/>
                <w:szCs w:val="24"/>
              </w:rPr>
              <w:t xml:space="preserve">, 4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88619521314</w:t>
            </w:r>
          </w:p>
        </w:tc>
        <w:tc>
          <w:tcPr>
            <w:tcW w:w="1276" w:type="dxa"/>
          </w:tcPr>
          <w:p w:rsidR="00C83FA6" w:rsidRPr="00D43AC0" w:rsidRDefault="007E4547" w:rsidP="00C808C4">
            <w:pPr>
              <w:rPr>
                <w:rFonts w:ascii="Arial" w:hAnsi="Arial" w:cs="Arial"/>
                <w:sz w:val="24"/>
                <w:szCs w:val="24"/>
              </w:rPr>
            </w:pPr>
            <w:hyperlink r:id="rId64" w:history="1">
              <w:r w:rsidR="00C83FA6" w:rsidRPr="00D43AC0">
                <w:rPr>
                  <w:rStyle w:val="aff"/>
                  <w:rFonts w:ascii="Arial" w:hAnsi="Arial" w:cs="Arial"/>
                  <w:color w:val="auto"/>
                  <w:sz w:val="24"/>
                  <w:szCs w:val="24"/>
                  <w:u w:val="none"/>
                </w:rPr>
                <w:t>https://nvksosh6.nethouse.ru/</w:t>
              </w:r>
            </w:hyperlink>
          </w:p>
        </w:tc>
        <w:tc>
          <w:tcPr>
            <w:tcW w:w="1276" w:type="dxa"/>
          </w:tcPr>
          <w:p w:rsidR="00C83FA6" w:rsidRPr="00D43AC0" w:rsidRDefault="007E4547" w:rsidP="00C808C4">
            <w:pPr>
              <w:ind w:firstLine="34"/>
              <w:rPr>
                <w:rFonts w:ascii="Arial" w:hAnsi="Arial" w:cs="Arial"/>
                <w:sz w:val="24"/>
                <w:szCs w:val="24"/>
              </w:rPr>
            </w:pPr>
            <w:hyperlink r:id="rId65" w:history="1">
              <w:r w:rsidR="00C83FA6" w:rsidRPr="00D43AC0">
                <w:rPr>
                  <w:rStyle w:val="aff"/>
                  <w:rFonts w:ascii="Arial" w:hAnsi="Arial" w:cs="Arial"/>
                  <w:color w:val="auto"/>
                  <w:sz w:val="24"/>
                  <w:szCs w:val="24"/>
                  <w:u w:val="none"/>
                </w:rPr>
                <w:t>school6@nk.kubannet.ru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D43AC0">
              <w:rPr>
                <w:rFonts w:ascii="Arial" w:hAnsi="Arial" w:cs="Arial"/>
                <w:sz w:val="24"/>
                <w:szCs w:val="24"/>
              </w:rPr>
              <w:t>С.Ф.Борякова</w:t>
            </w:r>
            <w:proofErr w:type="spellEnd"/>
            <w:r w:rsidRPr="00D43AC0">
              <w:rPr>
                <w:rFonts w:ascii="Arial" w:hAnsi="Arial" w:cs="Arial"/>
                <w:sz w:val="24"/>
                <w:szCs w:val="24"/>
              </w:rPr>
              <w:t xml:space="preserve"> х. Кирова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352216, х. Кирова, ул. Мира, 29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88619520178</w:t>
            </w:r>
          </w:p>
        </w:tc>
        <w:tc>
          <w:tcPr>
            <w:tcW w:w="1276" w:type="dxa"/>
          </w:tcPr>
          <w:p w:rsidR="00C83FA6" w:rsidRPr="00D43AC0" w:rsidRDefault="007E4547" w:rsidP="00C808C4">
            <w:pPr>
              <w:rPr>
                <w:rFonts w:ascii="Arial" w:hAnsi="Arial" w:cs="Arial"/>
                <w:sz w:val="24"/>
                <w:szCs w:val="24"/>
              </w:rPr>
            </w:pPr>
            <w:hyperlink r:id="rId66" w:history="1">
              <w:r w:rsidR="00C83FA6" w:rsidRPr="00D43AC0">
                <w:rPr>
                  <w:rStyle w:val="aff"/>
                  <w:rFonts w:ascii="Arial" w:hAnsi="Arial" w:cs="Arial"/>
                  <w:color w:val="auto"/>
                  <w:sz w:val="24"/>
                  <w:szCs w:val="24"/>
                  <w:u w:val="none"/>
                </w:rPr>
                <w:t>http://kirow2014.ucoz.ru/</w:t>
              </w:r>
            </w:hyperlink>
          </w:p>
        </w:tc>
        <w:tc>
          <w:tcPr>
            <w:tcW w:w="1276" w:type="dxa"/>
          </w:tcPr>
          <w:p w:rsidR="00C83FA6" w:rsidRPr="00D43AC0" w:rsidRDefault="007E4547" w:rsidP="00C808C4">
            <w:pPr>
              <w:ind w:firstLine="34"/>
              <w:rPr>
                <w:rFonts w:ascii="Arial" w:hAnsi="Arial" w:cs="Arial"/>
                <w:sz w:val="24"/>
                <w:szCs w:val="24"/>
              </w:rPr>
            </w:pPr>
            <w:hyperlink r:id="rId67" w:history="1">
              <w:r w:rsidR="00C83FA6" w:rsidRPr="00D43AC0">
                <w:rPr>
                  <w:rStyle w:val="aff"/>
                  <w:rFonts w:ascii="Arial" w:hAnsi="Arial" w:cs="Arial"/>
                  <w:color w:val="auto"/>
                  <w:sz w:val="24"/>
                  <w:szCs w:val="24"/>
                  <w:u w:val="none"/>
                </w:rPr>
                <w:t>school7@nk.kubannet.ru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D43AC0">
              <w:rPr>
                <w:rFonts w:ascii="Arial" w:hAnsi="Arial" w:cs="Arial"/>
                <w:sz w:val="24"/>
                <w:szCs w:val="24"/>
              </w:rPr>
              <w:t>А.Я.Тимова</w:t>
            </w:r>
            <w:proofErr w:type="spellEnd"/>
            <w:r w:rsidRPr="00D43AC0">
              <w:rPr>
                <w:rFonts w:ascii="Arial" w:hAnsi="Arial" w:cs="Arial"/>
                <w:sz w:val="24"/>
                <w:szCs w:val="24"/>
              </w:rPr>
              <w:t xml:space="preserve"> п. </w:t>
            </w:r>
            <w:proofErr w:type="spellStart"/>
            <w:r w:rsidRPr="00D43AC0">
              <w:rPr>
                <w:rFonts w:ascii="Arial" w:hAnsi="Arial" w:cs="Arial"/>
                <w:sz w:val="24"/>
                <w:szCs w:val="24"/>
              </w:rPr>
              <w:t>Прикубанского</w:t>
            </w:r>
            <w:proofErr w:type="spell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352203, п. </w:t>
            </w:r>
            <w:proofErr w:type="spellStart"/>
            <w:r w:rsidRPr="00D43AC0">
              <w:rPr>
                <w:rFonts w:ascii="Arial" w:hAnsi="Arial" w:cs="Arial"/>
                <w:sz w:val="24"/>
                <w:szCs w:val="24"/>
              </w:rPr>
              <w:t>Прикубанский</w:t>
            </w:r>
            <w:proofErr w:type="spellEnd"/>
            <w:r w:rsidRPr="00D43AC0">
              <w:rPr>
                <w:rFonts w:ascii="Arial" w:hAnsi="Arial" w:cs="Arial"/>
                <w:sz w:val="24"/>
                <w:szCs w:val="24"/>
              </w:rPr>
              <w:t xml:space="preserve">, ул. Полевая, 6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88619522193</w:t>
            </w:r>
          </w:p>
        </w:tc>
        <w:tc>
          <w:tcPr>
            <w:tcW w:w="1276" w:type="dxa"/>
          </w:tcPr>
          <w:p w:rsidR="00C83FA6" w:rsidRPr="00D43AC0" w:rsidRDefault="007E4547" w:rsidP="00C808C4">
            <w:pPr>
              <w:rPr>
                <w:rFonts w:ascii="Arial" w:hAnsi="Arial" w:cs="Arial"/>
                <w:sz w:val="24"/>
                <w:szCs w:val="24"/>
              </w:rPr>
            </w:pPr>
            <w:hyperlink r:id="rId68" w:history="1">
              <w:r w:rsidR="00C83FA6" w:rsidRPr="00D43AC0">
                <w:rPr>
                  <w:rStyle w:val="aff"/>
                  <w:rFonts w:ascii="Arial" w:hAnsi="Arial" w:cs="Arial"/>
                  <w:color w:val="auto"/>
                  <w:sz w:val="24"/>
                  <w:szCs w:val="24"/>
                  <w:u w:val="none"/>
                </w:rPr>
                <w:t>http://prikubschool8.ucoz.ru/</w:t>
              </w:r>
            </w:hyperlink>
          </w:p>
        </w:tc>
        <w:tc>
          <w:tcPr>
            <w:tcW w:w="1276" w:type="dxa"/>
          </w:tcPr>
          <w:p w:rsidR="00C83FA6" w:rsidRPr="00D43AC0" w:rsidRDefault="007E4547" w:rsidP="00C808C4">
            <w:pPr>
              <w:ind w:firstLine="34"/>
              <w:rPr>
                <w:rFonts w:ascii="Arial" w:hAnsi="Arial" w:cs="Arial"/>
                <w:sz w:val="24"/>
                <w:szCs w:val="24"/>
              </w:rPr>
            </w:pPr>
            <w:hyperlink r:id="rId69" w:history="1">
              <w:r w:rsidR="00C83FA6" w:rsidRPr="00D43AC0">
                <w:rPr>
                  <w:rStyle w:val="aff"/>
                  <w:rFonts w:ascii="Arial" w:hAnsi="Arial" w:cs="Arial"/>
                  <w:color w:val="auto"/>
                  <w:sz w:val="24"/>
                  <w:szCs w:val="24"/>
                  <w:u w:val="none"/>
                </w:rPr>
                <w:t>school8@nk.kubannet.ru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средняя общеобразовательная школа № 9  имени </w:t>
            </w:r>
            <w:proofErr w:type="spellStart"/>
            <w:r w:rsidRPr="00D43AC0">
              <w:rPr>
                <w:rFonts w:ascii="Arial" w:hAnsi="Arial" w:cs="Arial"/>
                <w:sz w:val="24"/>
                <w:szCs w:val="24"/>
              </w:rPr>
              <w:t>М.П.Бабыча</w:t>
            </w:r>
            <w:proofErr w:type="spellEnd"/>
            <w:r w:rsidRPr="00D43AC0">
              <w:rPr>
                <w:rFonts w:ascii="Arial" w:hAnsi="Arial" w:cs="Arial"/>
                <w:sz w:val="24"/>
                <w:szCs w:val="24"/>
              </w:rPr>
              <w:t xml:space="preserve"> станицы Советской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352231. ст. </w:t>
            </w:r>
            <w:proofErr w:type="gramStart"/>
            <w:r w:rsidRPr="00D43AC0">
              <w:rPr>
                <w:rFonts w:ascii="Arial" w:hAnsi="Arial" w:cs="Arial"/>
                <w:sz w:val="24"/>
                <w:szCs w:val="24"/>
              </w:rPr>
              <w:t>Советская</w:t>
            </w:r>
            <w:proofErr w:type="gramEnd"/>
            <w:r w:rsidRPr="00D43AC0">
              <w:rPr>
                <w:rFonts w:ascii="Arial" w:hAnsi="Arial" w:cs="Arial"/>
                <w:sz w:val="24"/>
                <w:szCs w:val="24"/>
              </w:rPr>
              <w:t xml:space="preserve">, ул. К. Маркса, 139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88619556497</w:t>
            </w:r>
          </w:p>
        </w:tc>
        <w:tc>
          <w:tcPr>
            <w:tcW w:w="1276" w:type="dxa"/>
          </w:tcPr>
          <w:p w:rsidR="00C83FA6" w:rsidRPr="00D43AC0" w:rsidRDefault="007E4547" w:rsidP="00C808C4">
            <w:pPr>
              <w:rPr>
                <w:rFonts w:ascii="Arial" w:hAnsi="Arial" w:cs="Arial"/>
                <w:sz w:val="24"/>
                <w:szCs w:val="24"/>
              </w:rPr>
            </w:pPr>
            <w:hyperlink r:id="rId70" w:history="1">
              <w:r w:rsidR="00C83FA6" w:rsidRPr="00D43AC0">
                <w:rPr>
                  <w:rStyle w:val="aff"/>
                  <w:rFonts w:ascii="Arial" w:hAnsi="Arial" w:cs="Arial"/>
                  <w:color w:val="auto"/>
                  <w:sz w:val="24"/>
                  <w:szCs w:val="24"/>
                  <w:u w:val="none"/>
                </w:rPr>
                <w:t>http://nvksosh9.ucoz.ru</w:t>
              </w:r>
            </w:hyperlink>
          </w:p>
        </w:tc>
        <w:tc>
          <w:tcPr>
            <w:tcW w:w="1276" w:type="dxa"/>
          </w:tcPr>
          <w:p w:rsidR="00C83FA6" w:rsidRPr="00D43AC0" w:rsidRDefault="007E4547" w:rsidP="00C808C4">
            <w:pPr>
              <w:ind w:firstLine="34"/>
              <w:rPr>
                <w:rFonts w:ascii="Arial" w:hAnsi="Arial" w:cs="Arial"/>
                <w:sz w:val="24"/>
                <w:szCs w:val="24"/>
              </w:rPr>
            </w:pPr>
            <w:hyperlink r:id="rId71" w:history="1">
              <w:r w:rsidR="00C83FA6" w:rsidRPr="00D43AC0">
                <w:rPr>
                  <w:rStyle w:val="aff"/>
                  <w:rFonts w:ascii="Arial" w:hAnsi="Arial" w:cs="Arial"/>
                  <w:color w:val="auto"/>
                  <w:sz w:val="24"/>
                  <w:szCs w:val="24"/>
                  <w:u w:val="none"/>
                </w:rPr>
                <w:t>school9@nk.kubannet.ru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352230, ст. Советская, ул. Первомайская, 12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88619556188</w:t>
            </w:r>
          </w:p>
        </w:tc>
        <w:tc>
          <w:tcPr>
            <w:tcW w:w="1276" w:type="dxa"/>
          </w:tcPr>
          <w:p w:rsidR="00C83FA6" w:rsidRPr="00D43AC0" w:rsidRDefault="007E4547" w:rsidP="00C808C4">
            <w:pPr>
              <w:rPr>
                <w:rFonts w:ascii="Arial" w:hAnsi="Arial" w:cs="Arial"/>
                <w:sz w:val="24"/>
                <w:szCs w:val="24"/>
              </w:rPr>
            </w:pPr>
            <w:hyperlink r:id="rId72" w:history="1">
              <w:r w:rsidR="00C83FA6" w:rsidRPr="00D43AC0">
                <w:rPr>
                  <w:rStyle w:val="aff"/>
                  <w:rFonts w:ascii="Arial" w:hAnsi="Arial" w:cs="Arial"/>
                  <w:color w:val="auto"/>
                  <w:sz w:val="24"/>
                  <w:szCs w:val="24"/>
                  <w:u w:val="none"/>
                </w:rPr>
                <w:t>http://nvk-sosh10.ucoz.com/</w:t>
              </w:r>
            </w:hyperlink>
          </w:p>
        </w:tc>
        <w:tc>
          <w:tcPr>
            <w:tcW w:w="1276" w:type="dxa"/>
          </w:tcPr>
          <w:p w:rsidR="00C83FA6" w:rsidRPr="00D43AC0" w:rsidRDefault="007E4547" w:rsidP="00C808C4">
            <w:pPr>
              <w:ind w:firstLine="34"/>
              <w:rPr>
                <w:rFonts w:ascii="Arial" w:hAnsi="Arial" w:cs="Arial"/>
                <w:sz w:val="24"/>
                <w:szCs w:val="24"/>
              </w:rPr>
            </w:pPr>
            <w:hyperlink r:id="rId73" w:history="1">
              <w:r w:rsidR="00C83FA6" w:rsidRPr="00D43AC0">
                <w:rPr>
                  <w:rStyle w:val="aff"/>
                  <w:rFonts w:ascii="Arial" w:hAnsi="Arial" w:cs="Arial"/>
                  <w:color w:val="auto"/>
                  <w:sz w:val="24"/>
                  <w:szCs w:val="24"/>
                  <w:u w:val="none"/>
                </w:rPr>
                <w:t>school10@nk.kubannet.ru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352200, ст. Бесскорбная, ул. Международная, 134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88619523490</w:t>
            </w:r>
          </w:p>
        </w:tc>
        <w:tc>
          <w:tcPr>
            <w:tcW w:w="1276" w:type="dxa"/>
          </w:tcPr>
          <w:p w:rsidR="00C83FA6" w:rsidRPr="00D43AC0" w:rsidRDefault="007E4547" w:rsidP="00C808C4">
            <w:pPr>
              <w:rPr>
                <w:rFonts w:ascii="Arial" w:hAnsi="Arial" w:cs="Arial"/>
                <w:sz w:val="24"/>
                <w:szCs w:val="24"/>
              </w:rPr>
            </w:pPr>
            <w:hyperlink r:id="rId74" w:history="1">
              <w:r w:rsidR="00C83FA6" w:rsidRPr="00D43AC0">
                <w:rPr>
                  <w:rStyle w:val="aff"/>
                  <w:rFonts w:ascii="Arial" w:hAnsi="Arial" w:cs="Arial"/>
                  <w:color w:val="auto"/>
                  <w:sz w:val="24"/>
                  <w:szCs w:val="24"/>
                  <w:u w:val="none"/>
                </w:rPr>
                <w:t>http://nvkmoush11.ucoz.ru/</w:t>
              </w:r>
            </w:hyperlink>
          </w:p>
        </w:tc>
        <w:tc>
          <w:tcPr>
            <w:tcW w:w="1276" w:type="dxa"/>
          </w:tcPr>
          <w:p w:rsidR="00C83FA6" w:rsidRPr="00D43AC0" w:rsidRDefault="007E4547" w:rsidP="00C808C4">
            <w:pPr>
              <w:ind w:firstLine="34"/>
              <w:rPr>
                <w:rFonts w:ascii="Arial" w:hAnsi="Arial" w:cs="Arial"/>
                <w:sz w:val="24"/>
                <w:szCs w:val="24"/>
              </w:rPr>
            </w:pPr>
            <w:hyperlink r:id="rId75" w:history="1">
              <w:r w:rsidR="00C83FA6" w:rsidRPr="00D43AC0">
                <w:rPr>
                  <w:rStyle w:val="aff"/>
                  <w:rFonts w:ascii="Arial" w:hAnsi="Arial" w:cs="Arial"/>
                  <w:color w:val="auto"/>
                  <w:sz w:val="24"/>
                  <w:szCs w:val="24"/>
                  <w:u w:val="none"/>
                </w:rPr>
                <w:t>school11@nk.kubannet.ru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D43AC0">
              <w:rPr>
                <w:rFonts w:ascii="Arial" w:hAnsi="Arial" w:cs="Arial"/>
                <w:sz w:val="24"/>
                <w:szCs w:val="24"/>
              </w:rPr>
              <w:t>К.А.Флеер</w:t>
            </w:r>
            <w:proofErr w:type="spellEnd"/>
            <w:r w:rsidRPr="00D43AC0">
              <w:rPr>
                <w:rFonts w:ascii="Arial" w:hAnsi="Arial" w:cs="Arial"/>
                <w:sz w:val="24"/>
                <w:szCs w:val="24"/>
              </w:rPr>
              <w:t xml:space="preserve"> с. Новосельского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352238, с. Новосельское, ул. Кирова, 94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88619525619</w:t>
            </w:r>
          </w:p>
        </w:tc>
        <w:tc>
          <w:tcPr>
            <w:tcW w:w="1276" w:type="dxa"/>
          </w:tcPr>
          <w:p w:rsidR="00C83FA6" w:rsidRPr="00D43AC0" w:rsidRDefault="007E4547" w:rsidP="00C808C4">
            <w:pPr>
              <w:rPr>
                <w:rFonts w:ascii="Arial" w:hAnsi="Arial" w:cs="Arial"/>
                <w:sz w:val="24"/>
                <w:szCs w:val="24"/>
              </w:rPr>
            </w:pPr>
            <w:hyperlink r:id="rId76" w:history="1">
              <w:r w:rsidR="00C83FA6" w:rsidRPr="00D43AC0">
                <w:rPr>
                  <w:rStyle w:val="aff"/>
                  <w:rFonts w:ascii="Arial" w:hAnsi="Arial" w:cs="Arial"/>
                  <w:color w:val="auto"/>
                  <w:sz w:val="24"/>
                  <w:szCs w:val="24"/>
                  <w:u w:val="none"/>
                </w:rPr>
                <w:t>http://mobuoosh12.ucoz.ru</w:t>
              </w:r>
            </w:hyperlink>
          </w:p>
        </w:tc>
        <w:tc>
          <w:tcPr>
            <w:tcW w:w="1276" w:type="dxa"/>
          </w:tcPr>
          <w:p w:rsidR="00C83FA6" w:rsidRPr="00D43AC0" w:rsidRDefault="007E4547" w:rsidP="00C808C4">
            <w:pPr>
              <w:ind w:firstLine="34"/>
              <w:rPr>
                <w:rFonts w:ascii="Arial" w:hAnsi="Arial" w:cs="Arial"/>
                <w:sz w:val="24"/>
                <w:szCs w:val="24"/>
              </w:rPr>
            </w:pPr>
            <w:hyperlink r:id="rId77" w:history="1">
              <w:r w:rsidR="00C83FA6" w:rsidRPr="00D43AC0">
                <w:rPr>
                  <w:rStyle w:val="aff"/>
                  <w:rFonts w:ascii="Arial" w:hAnsi="Arial" w:cs="Arial"/>
                  <w:color w:val="auto"/>
                  <w:sz w:val="24"/>
                  <w:szCs w:val="24"/>
                  <w:u w:val="none"/>
                </w:rPr>
                <w:t>school12@kubannet.ru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352207, п. Глубокий, ул. Школьная, 6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88619525108</w:t>
            </w:r>
          </w:p>
        </w:tc>
        <w:tc>
          <w:tcPr>
            <w:tcW w:w="1276" w:type="dxa"/>
          </w:tcPr>
          <w:p w:rsidR="00C83FA6" w:rsidRPr="00D43AC0" w:rsidRDefault="007E4547" w:rsidP="00C808C4">
            <w:pPr>
              <w:rPr>
                <w:rFonts w:ascii="Arial" w:hAnsi="Arial" w:cs="Arial"/>
                <w:sz w:val="24"/>
                <w:szCs w:val="24"/>
              </w:rPr>
            </w:pPr>
            <w:hyperlink r:id="rId78" w:history="1">
              <w:r w:rsidR="00C83FA6" w:rsidRPr="00D43AC0">
                <w:rPr>
                  <w:rStyle w:val="aff"/>
                  <w:rFonts w:ascii="Arial" w:hAnsi="Arial" w:cs="Arial"/>
                  <w:color w:val="auto"/>
                  <w:sz w:val="24"/>
                  <w:szCs w:val="24"/>
                  <w:u w:val="none"/>
                </w:rPr>
                <w:t>http://nvksosh13.ucoz.ru/</w:t>
              </w:r>
            </w:hyperlink>
          </w:p>
        </w:tc>
        <w:tc>
          <w:tcPr>
            <w:tcW w:w="1276" w:type="dxa"/>
          </w:tcPr>
          <w:p w:rsidR="00C83FA6" w:rsidRPr="00D43AC0" w:rsidRDefault="007E4547" w:rsidP="00C808C4">
            <w:pPr>
              <w:ind w:firstLine="34"/>
              <w:rPr>
                <w:rFonts w:ascii="Arial" w:hAnsi="Arial" w:cs="Arial"/>
                <w:sz w:val="24"/>
                <w:szCs w:val="24"/>
              </w:rPr>
            </w:pPr>
            <w:hyperlink r:id="rId79" w:history="1">
              <w:r w:rsidR="00C83FA6" w:rsidRPr="00D43AC0">
                <w:rPr>
                  <w:rStyle w:val="aff"/>
                  <w:rFonts w:ascii="Arial" w:hAnsi="Arial" w:cs="Arial"/>
                  <w:color w:val="auto"/>
                  <w:sz w:val="24"/>
                  <w:szCs w:val="24"/>
                  <w:u w:val="none"/>
                </w:rPr>
                <w:t>school13@nk.kubannet.ru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D43AC0">
              <w:rPr>
                <w:rFonts w:ascii="Arial" w:hAnsi="Arial" w:cs="Arial"/>
                <w:sz w:val="24"/>
                <w:szCs w:val="24"/>
              </w:rPr>
              <w:t>Марьинского</w:t>
            </w:r>
            <w:proofErr w:type="spellEnd"/>
            <w:r w:rsidRPr="00D43AC0">
              <w:rPr>
                <w:rFonts w:ascii="Arial" w:hAnsi="Arial" w:cs="Arial"/>
                <w:sz w:val="24"/>
                <w:szCs w:val="24"/>
              </w:rPr>
              <w:t xml:space="preserve">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352218, х. </w:t>
            </w:r>
            <w:proofErr w:type="spellStart"/>
            <w:r w:rsidRPr="00D43AC0">
              <w:rPr>
                <w:rFonts w:ascii="Arial" w:hAnsi="Arial" w:cs="Arial"/>
                <w:sz w:val="24"/>
                <w:szCs w:val="24"/>
              </w:rPr>
              <w:t>Марьинский</w:t>
            </w:r>
            <w:proofErr w:type="spellEnd"/>
            <w:r w:rsidRPr="00D43AC0">
              <w:rPr>
                <w:rFonts w:ascii="Arial" w:hAnsi="Arial" w:cs="Arial"/>
                <w:sz w:val="24"/>
                <w:szCs w:val="24"/>
              </w:rPr>
              <w:t xml:space="preserve">, </w:t>
            </w:r>
            <w:proofErr w:type="spellStart"/>
            <w:proofErr w:type="gramStart"/>
            <w:r w:rsidRPr="00D43AC0">
              <w:rPr>
                <w:rFonts w:ascii="Arial" w:hAnsi="Arial" w:cs="Arial"/>
                <w:sz w:val="24"/>
                <w:szCs w:val="24"/>
              </w:rPr>
              <w:t>ул</w:t>
            </w:r>
            <w:proofErr w:type="spellEnd"/>
            <w:proofErr w:type="gramEnd"/>
            <w:r w:rsidRPr="00D43AC0">
              <w:rPr>
                <w:rFonts w:ascii="Arial" w:hAnsi="Arial" w:cs="Arial"/>
                <w:sz w:val="24"/>
                <w:szCs w:val="24"/>
              </w:rPr>
              <w:t xml:space="preserve"> Мира, 2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88619526172</w:t>
            </w:r>
          </w:p>
        </w:tc>
        <w:tc>
          <w:tcPr>
            <w:tcW w:w="1276" w:type="dxa"/>
          </w:tcPr>
          <w:p w:rsidR="00C83FA6" w:rsidRPr="00D43AC0" w:rsidRDefault="007E4547" w:rsidP="00C808C4">
            <w:pPr>
              <w:rPr>
                <w:rFonts w:ascii="Arial" w:hAnsi="Arial" w:cs="Arial"/>
                <w:sz w:val="24"/>
                <w:szCs w:val="24"/>
              </w:rPr>
            </w:pPr>
            <w:hyperlink r:id="rId80" w:history="1">
              <w:r w:rsidR="00C83FA6" w:rsidRPr="00D43AC0">
                <w:rPr>
                  <w:rStyle w:val="aff"/>
                  <w:rFonts w:ascii="Arial" w:hAnsi="Arial" w:cs="Arial"/>
                  <w:color w:val="auto"/>
                  <w:sz w:val="24"/>
                  <w:szCs w:val="24"/>
                  <w:u w:val="none"/>
                </w:rPr>
                <w:t>http://nvk-scool14.ucoz.net/</w:t>
              </w:r>
            </w:hyperlink>
          </w:p>
        </w:tc>
        <w:tc>
          <w:tcPr>
            <w:tcW w:w="1276" w:type="dxa"/>
          </w:tcPr>
          <w:p w:rsidR="00C83FA6" w:rsidRPr="00D43AC0" w:rsidRDefault="007E4547" w:rsidP="00C808C4">
            <w:pPr>
              <w:ind w:firstLine="34"/>
              <w:rPr>
                <w:rFonts w:ascii="Arial" w:hAnsi="Arial" w:cs="Arial"/>
                <w:sz w:val="24"/>
                <w:szCs w:val="24"/>
              </w:rPr>
            </w:pPr>
            <w:hyperlink r:id="rId81" w:history="1">
              <w:r w:rsidR="00C83FA6" w:rsidRPr="00D43AC0">
                <w:rPr>
                  <w:rStyle w:val="aff"/>
                  <w:rFonts w:ascii="Arial" w:hAnsi="Arial" w:cs="Arial"/>
                  <w:color w:val="auto"/>
                  <w:sz w:val="24"/>
                  <w:szCs w:val="24"/>
                  <w:u w:val="none"/>
                </w:rPr>
                <w:t xml:space="preserve">school14@nk.kubannet.ru </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19.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D43AC0">
              <w:rPr>
                <w:rFonts w:ascii="Arial" w:hAnsi="Arial" w:cs="Arial"/>
                <w:sz w:val="24"/>
                <w:szCs w:val="24"/>
              </w:rPr>
              <w:t>Н.И.Коробчака</w:t>
            </w:r>
            <w:proofErr w:type="spellEnd"/>
            <w:r w:rsidRPr="00D43AC0">
              <w:rPr>
                <w:rFonts w:ascii="Arial" w:hAnsi="Arial" w:cs="Arial"/>
                <w:sz w:val="24"/>
                <w:szCs w:val="24"/>
              </w:rPr>
              <w:t xml:space="preserve"> с. Ковалевского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352211, с. </w:t>
            </w:r>
            <w:proofErr w:type="spellStart"/>
            <w:r w:rsidRPr="00D43AC0">
              <w:rPr>
                <w:rFonts w:ascii="Arial" w:hAnsi="Arial" w:cs="Arial"/>
                <w:sz w:val="24"/>
                <w:szCs w:val="24"/>
              </w:rPr>
              <w:t>Ковалевское</w:t>
            </w:r>
            <w:proofErr w:type="spellEnd"/>
            <w:r w:rsidRPr="00D43AC0">
              <w:rPr>
                <w:rFonts w:ascii="Arial" w:hAnsi="Arial" w:cs="Arial"/>
                <w:sz w:val="24"/>
                <w:szCs w:val="24"/>
              </w:rPr>
              <w:t xml:space="preserve">, ул. Мичурина, 42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88619527635</w:t>
            </w:r>
          </w:p>
        </w:tc>
        <w:tc>
          <w:tcPr>
            <w:tcW w:w="1276" w:type="dxa"/>
          </w:tcPr>
          <w:p w:rsidR="00C83FA6" w:rsidRPr="00D43AC0" w:rsidRDefault="007E4547" w:rsidP="00C808C4">
            <w:pPr>
              <w:rPr>
                <w:rFonts w:ascii="Arial" w:hAnsi="Arial" w:cs="Arial"/>
                <w:sz w:val="24"/>
                <w:szCs w:val="24"/>
              </w:rPr>
            </w:pPr>
            <w:hyperlink r:id="rId82" w:history="1">
              <w:r w:rsidR="00C83FA6" w:rsidRPr="00D43AC0">
                <w:rPr>
                  <w:rStyle w:val="aff"/>
                  <w:rFonts w:ascii="Arial" w:hAnsi="Arial" w:cs="Arial"/>
                  <w:color w:val="auto"/>
                  <w:sz w:val="24"/>
                  <w:szCs w:val="24"/>
                  <w:u w:val="none"/>
                </w:rPr>
                <w:t>http://sosh15koval.ucoz.ru/</w:t>
              </w:r>
            </w:hyperlink>
          </w:p>
        </w:tc>
        <w:tc>
          <w:tcPr>
            <w:tcW w:w="1276" w:type="dxa"/>
          </w:tcPr>
          <w:p w:rsidR="00C83FA6" w:rsidRPr="00D43AC0" w:rsidRDefault="007E4547" w:rsidP="00C808C4">
            <w:pPr>
              <w:ind w:firstLine="34"/>
              <w:rPr>
                <w:rFonts w:ascii="Arial" w:hAnsi="Arial" w:cs="Arial"/>
                <w:sz w:val="24"/>
                <w:szCs w:val="24"/>
              </w:rPr>
            </w:pPr>
            <w:hyperlink r:id="rId83" w:history="1">
              <w:r w:rsidR="00C83FA6" w:rsidRPr="00D43AC0">
                <w:rPr>
                  <w:rStyle w:val="aff"/>
                  <w:rFonts w:ascii="Arial" w:hAnsi="Arial" w:cs="Arial"/>
                  <w:color w:val="auto"/>
                  <w:sz w:val="24"/>
                  <w:szCs w:val="24"/>
                  <w:u w:val="none"/>
                </w:rPr>
                <w:t>school15@nk.kubannet.ru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20.</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352213, п. Восход, ул. </w:t>
            </w:r>
            <w:proofErr w:type="gramStart"/>
            <w:r w:rsidRPr="00D43AC0">
              <w:rPr>
                <w:rFonts w:ascii="Arial" w:hAnsi="Arial" w:cs="Arial"/>
                <w:sz w:val="24"/>
                <w:szCs w:val="24"/>
              </w:rPr>
              <w:t>Молодежная</w:t>
            </w:r>
            <w:proofErr w:type="gramEnd"/>
            <w:r w:rsidRPr="00D43AC0">
              <w:rPr>
                <w:rFonts w:ascii="Arial" w:hAnsi="Arial" w:cs="Arial"/>
                <w:sz w:val="24"/>
                <w:szCs w:val="24"/>
              </w:rPr>
              <w:t xml:space="preserve">, 2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88619529171</w:t>
            </w:r>
          </w:p>
        </w:tc>
        <w:tc>
          <w:tcPr>
            <w:tcW w:w="1276" w:type="dxa"/>
          </w:tcPr>
          <w:p w:rsidR="00C83FA6" w:rsidRPr="00D43AC0" w:rsidRDefault="007E4547" w:rsidP="00C808C4">
            <w:pPr>
              <w:rPr>
                <w:rFonts w:ascii="Arial" w:hAnsi="Arial" w:cs="Arial"/>
                <w:sz w:val="24"/>
                <w:szCs w:val="24"/>
              </w:rPr>
            </w:pPr>
            <w:hyperlink r:id="rId84" w:history="1">
              <w:r w:rsidR="00C83FA6" w:rsidRPr="00D43AC0">
                <w:rPr>
                  <w:rStyle w:val="aff"/>
                  <w:rFonts w:ascii="Arial" w:hAnsi="Arial" w:cs="Arial"/>
                  <w:color w:val="auto"/>
                  <w:sz w:val="24"/>
                  <w:szCs w:val="24"/>
                  <w:u w:val="none"/>
                </w:rPr>
                <w:t>https://nvksosh16.nethouse.ru/</w:t>
              </w:r>
            </w:hyperlink>
          </w:p>
        </w:tc>
        <w:tc>
          <w:tcPr>
            <w:tcW w:w="1276" w:type="dxa"/>
          </w:tcPr>
          <w:p w:rsidR="00C83FA6" w:rsidRPr="00D43AC0" w:rsidRDefault="007E4547" w:rsidP="00C808C4">
            <w:pPr>
              <w:ind w:firstLine="34"/>
              <w:rPr>
                <w:rFonts w:ascii="Arial" w:hAnsi="Arial" w:cs="Arial"/>
                <w:sz w:val="24"/>
                <w:szCs w:val="24"/>
              </w:rPr>
            </w:pPr>
            <w:hyperlink r:id="rId85" w:history="1">
              <w:r w:rsidR="00C83FA6" w:rsidRPr="00D43AC0">
                <w:rPr>
                  <w:rStyle w:val="aff"/>
                  <w:rFonts w:ascii="Arial" w:hAnsi="Arial" w:cs="Arial"/>
                  <w:color w:val="auto"/>
                  <w:sz w:val="24"/>
                  <w:szCs w:val="24"/>
                  <w:u w:val="none"/>
                </w:rPr>
                <w:t>school16@nk.kubannet.ru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D43AC0">
              <w:rPr>
                <w:rFonts w:ascii="Arial" w:hAnsi="Arial" w:cs="Arial"/>
                <w:sz w:val="24"/>
                <w:szCs w:val="24"/>
              </w:rPr>
              <w:t>Н.К.Киянова</w:t>
            </w:r>
            <w:proofErr w:type="spellEnd"/>
            <w:r w:rsidRPr="00D43AC0">
              <w:rPr>
                <w:rFonts w:ascii="Arial" w:hAnsi="Arial" w:cs="Arial"/>
                <w:sz w:val="24"/>
                <w:szCs w:val="24"/>
              </w:rPr>
              <w:t xml:space="preserve"> х. </w:t>
            </w:r>
            <w:proofErr w:type="spellStart"/>
            <w:r w:rsidRPr="00D43AC0">
              <w:rPr>
                <w:rFonts w:ascii="Arial" w:hAnsi="Arial" w:cs="Arial"/>
                <w:sz w:val="24"/>
                <w:szCs w:val="24"/>
              </w:rPr>
              <w:t>Ляпино</w:t>
            </w:r>
            <w:proofErr w:type="spell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352215, х. </w:t>
            </w:r>
            <w:proofErr w:type="spellStart"/>
            <w:r w:rsidRPr="00D43AC0">
              <w:rPr>
                <w:rFonts w:ascii="Arial" w:hAnsi="Arial" w:cs="Arial"/>
                <w:sz w:val="24"/>
                <w:szCs w:val="24"/>
              </w:rPr>
              <w:t>Ляпино</w:t>
            </w:r>
            <w:proofErr w:type="spellEnd"/>
            <w:r w:rsidRPr="00D43AC0">
              <w:rPr>
                <w:rFonts w:ascii="Arial" w:hAnsi="Arial" w:cs="Arial"/>
                <w:sz w:val="24"/>
                <w:szCs w:val="24"/>
              </w:rPr>
              <w:t xml:space="preserve">, ул. Школьная, 8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88619524172</w:t>
            </w:r>
          </w:p>
        </w:tc>
        <w:tc>
          <w:tcPr>
            <w:tcW w:w="1276" w:type="dxa"/>
          </w:tcPr>
          <w:p w:rsidR="00C83FA6" w:rsidRPr="00D43AC0" w:rsidRDefault="007E4547" w:rsidP="00C808C4">
            <w:pPr>
              <w:rPr>
                <w:rFonts w:ascii="Arial" w:hAnsi="Arial" w:cs="Arial"/>
                <w:sz w:val="24"/>
                <w:szCs w:val="24"/>
              </w:rPr>
            </w:pPr>
            <w:hyperlink r:id="rId86" w:history="1">
              <w:r w:rsidR="00C83FA6" w:rsidRPr="00D43AC0">
                <w:rPr>
                  <w:rStyle w:val="aff"/>
                  <w:rFonts w:ascii="Arial" w:hAnsi="Arial" w:cs="Arial"/>
                  <w:color w:val="auto"/>
                  <w:sz w:val="24"/>
                  <w:szCs w:val="24"/>
                  <w:u w:val="none"/>
                </w:rPr>
                <w:t>http://nvksosh17.narod.ru/</w:t>
              </w:r>
            </w:hyperlink>
          </w:p>
        </w:tc>
        <w:tc>
          <w:tcPr>
            <w:tcW w:w="1276" w:type="dxa"/>
          </w:tcPr>
          <w:p w:rsidR="00C83FA6" w:rsidRPr="00D43AC0" w:rsidRDefault="007E4547" w:rsidP="00C808C4">
            <w:pPr>
              <w:ind w:firstLine="34"/>
              <w:rPr>
                <w:rFonts w:ascii="Arial" w:hAnsi="Arial" w:cs="Arial"/>
                <w:sz w:val="24"/>
                <w:szCs w:val="24"/>
              </w:rPr>
            </w:pPr>
            <w:hyperlink r:id="rId87" w:history="1">
              <w:r w:rsidR="00C83FA6" w:rsidRPr="00D43AC0">
                <w:rPr>
                  <w:rStyle w:val="aff"/>
                  <w:rFonts w:ascii="Arial" w:hAnsi="Arial" w:cs="Arial"/>
                  <w:color w:val="auto"/>
                  <w:sz w:val="24"/>
                  <w:szCs w:val="24"/>
                  <w:u w:val="none"/>
                </w:rPr>
                <w:t>school17@kubannet.ru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D43AC0">
              <w:rPr>
                <w:rFonts w:ascii="Arial" w:hAnsi="Arial" w:cs="Arial"/>
                <w:sz w:val="24"/>
                <w:szCs w:val="24"/>
              </w:rPr>
              <w:t>Ф.Т.Данчева</w:t>
            </w:r>
            <w:proofErr w:type="spellEnd"/>
            <w:r w:rsidRPr="00D43AC0">
              <w:rPr>
                <w:rFonts w:ascii="Arial" w:hAnsi="Arial" w:cs="Arial"/>
                <w:sz w:val="24"/>
                <w:szCs w:val="24"/>
              </w:rPr>
              <w:t xml:space="preserve"> х. Родниковского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352220, х. Родниковский, ул. Мира, 39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88619553946</w:t>
            </w:r>
          </w:p>
        </w:tc>
        <w:tc>
          <w:tcPr>
            <w:tcW w:w="1276" w:type="dxa"/>
          </w:tcPr>
          <w:p w:rsidR="00C83FA6" w:rsidRPr="00D43AC0" w:rsidRDefault="007E4547" w:rsidP="00C808C4">
            <w:pPr>
              <w:rPr>
                <w:rFonts w:ascii="Arial" w:hAnsi="Arial" w:cs="Arial"/>
                <w:sz w:val="24"/>
                <w:szCs w:val="24"/>
              </w:rPr>
            </w:pPr>
            <w:hyperlink r:id="rId88" w:history="1">
              <w:r w:rsidR="00C83FA6" w:rsidRPr="00D43AC0">
                <w:rPr>
                  <w:rStyle w:val="aff"/>
                  <w:rFonts w:ascii="Arial" w:hAnsi="Arial" w:cs="Arial"/>
                  <w:color w:val="auto"/>
                  <w:sz w:val="24"/>
                  <w:szCs w:val="24"/>
                  <w:u w:val="none"/>
                </w:rPr>
                <w:t>http://school18rodn.ucoz.ru/</w:t>
              </w:r>
            </w:hyperlink>
          </w:p>
        </w:tc>
        <w:tc>
          <w:tcPr>
            <w:tcW w:w="1276" w:type="dxa"/>
          </w:tcPr>
          <w:p w:rsidR="00C83FA6" w:rsidRPr="00D43AC0" w:rsidRDefault="007E4547" w:rsidP="00C808C4">
            <w:pPr>
              <w:ind w:firstLine="34"/>
              <w:rPr>
                <w:rFonts w:ascii="Arial" w:hAnsi="Arial" w:cs="Arial"/>
                <w:sz w:val="24"/>
                <w:szCs w:val="24"/>
              </w:rPr>
            </w:pPr>
            <w:hyperlink r:id="rId89" w:history="1">
              <w:r w:rsidR="00C83FA6" w:rsidRPr="00D43AC0">
                <w:rPr>
                  <w:rStyle w:val="aff"/>
                  <w:rFonts w:ascii="Arial" w:hAnsi="Arial" w:cs="Arial"/>
                  <w:color w:val="auto"/>
                  <w:sz w:val="24"/>
                  <w:szCs w:val="24"/>
                  <w:u w:val="none"/>
                </w:rPr>
                <w:t xml:space="preserve">School18@nk/kubannet.ru  </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D43AC0">
              <w:rPr>
                <w:rFonts w:ascii="Arial" w:hAnsi="Arial" w:cs="Arial"/>
                <w:sz w:val="24"/>
                <w:szCs w:val="24"/>
              </w:rPr>
              <w:t>Косякинской</w:t>
            </w:r>
            <w:proofErr w:type="spell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352206, х. </w:t>
            </w:r>
            <w:proofErr w:type="spellStart"/>
            <w:r w:rsidRPr="00D43AC0">
              <w:rPr>
                <w:rFonts w:ascii="Arial" w:hAnsi="Arial" w:cs="Arial"/>
                <w:sz w:val="24"/>
                <w:szCs w:val="24"/>
              </w:rPr>
              <w:t>Косякино</w:t>
            </w:r>
            <w:proofErr w:type="spellEnd"/>
            <w:r w:rsidRPr="00D43AC0">
              <w:rPr>
                <w:rFonts w:ascii="Arial" w:hAnsi="Arial" w:cs="Arial"/>
                <w:sz w:val="24"/>
                <w:szCs w:val="24"/>
              </w:rPr>
              <w:t xml:space="preserve">, ул. Первомайская, 21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88619522945</w:t>
            </w:r>
          </w:p>
        </w:tc>
        <w:tc>
          <w:tcPr>
            <w:tcW w:w="1276" w:type="dxa"/>
          </w:tcPr>
          <w:p w:rsidR="00C83FA6" w:rsidRPr="00D43AC0" w:rsidRDefault="007E4547" w:rsidP="00C808C4">
            <w:pPr>
              <w:rPr>
                <w:rFonts w:ascii="Arial" w:hAnsi="Arial" w:cs="Arial"/>
                <w:sz w:val="24"/>
                <w:szCs w:val="24"/>
              </w:rPr>
            </w:pPr>
            <w:hyperlink r:id="rId90" w:history="1">
              <w:r w:rsidR="00C83FA6" w:rsidRPr="00D43AC0">
                <w:rPr>
                  <w:rStyle w:val="aff"/>
                  <w:rFonts w:ascii="Arial" w:hAnsi="Arial" w:cs="Arial"/>
                  <w:color w:val="auto"/>
                  <w:sz w:val="24"/>
                  <w:szCs w:val="24"/>
                  <w:u w:val="none"/>
                </w:rPr>
                <w:t>http://kosooh19.ucoz.ru</w:t>
              </w:r>
            </w:hyperlink>
          </w:p>
        </w:tc>
        <w:tc>
          <w:tcPr>
            <w:tcW w:w="1276" w:type="dxa"/>
          </w:tcPr>
          <w:p w:rsidR="00C83FA6" w:rsidRPr="00D43AC0" w:rsidRDefault="007E4547" w:rsidP="00C808C4">
            <w:pPr>
              <w:ind w:firstLine="34"/>
              <w:rPr>
                <w:rFonts w:ascii="Arial" w:hAnsi="Arial" w:cs="Arial"/>
                <w:sz w:val="24"/>
                <w:szCs w:val="24"/>
              </w:rPr>
            </w:pPr>
            <w:hyperlink r:id="rId91" w:history="1">
              <w:r w:rsidR="00C83FA6" w:rsidRPr="00D43AC0">
                <w:rPr>
                  <w:rStyle w:val="aff"/>
                  <w:rFonts w:ascii="Arial" w:hAnsi="Arial" w:cs="Arial"/>
                  <w:color w:val="auto"/>
                  <w:sz w:val="24"/>
                  <w:szCs w:val="24"/>
                  <w:u w:val="none"/>
                </w:rPr>
                <w:t>school19@nk.kubannet</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352204, х. Горькая Балка, ул. Школьная, 1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88619522918</w:t>
            </w:r>
          </w:p>
        </w:tc>
        <w:tc>
          <w:tcPr>
            <w:tcW w:w="1276" w:type="dxa"/>
          </w:tcPr>
          <w:p w:rsidR="00C83FA6" w:rsidRPr="00D43AC0" w:rsidRDefault="007E4547" w:rsidP="00C808C4">
            <w:pPr>
              <w:rPr>
                <w:rFonts w:ascii="Arial" w:hAnsi="Arial" w:cs="Arial"/>
                <w:sz w:val="24"/>
                <w:szCs w:val="24"/>
              </w:rPr>
            </w:pPr>
            <w:hyperlink r:id="rId92" w:history="1">
              <w:r w:rsidR="00C83FA6" w:rsidRPr="00D43AC0">
                <w:rPr>
                  <w:rStyle w:val="aff"/>
                  <w:rFonts w:ascii="Arial" w:hAnsi="Arial" w:cs="Arial"/>
                  <w:color w:val="auto"/>
                  <w:sz w:val="24"/>
                  <w:szCs w:val="24"/>
                  <w:u w:val="none"/>
                </w:rPr>
                <w:t xml:space="preserve">http://school20-gb.ucoz.ru </w:t>
              </w:r>
            </w:hyperlink>
          </w:p>
        </w:tc>
        <w:tc>
          <w:tcPr>
            <w:tcW w:w="1276" w:type="dxa"/>
          </w:tcPr>
          <w:p w:rsidR="00C83FA6" w:rsidRPr="00D43AC0" w:rsidRDefault="007E4547" w:rsidP="00C808C4">
            <w:pPr>
              <w:ind w:firstLine="34"/>
              <w:rPr>
                <w:rFonts w:ascii="Arial" w:hAnsi="Arial" w:cs="Arial"/>
                <w:sz w:val="24"/>
                <w:szCs w:val="24"/>
              </w:rPr>
            </w:pPr>
            <w:hyperlink r:id="rId93" w:history="1">
              <w:r w:rsidR="00C83FA6" w:rsidRPr="00D43AC0">
                <w:rPr>
                  <w:rStyle w:val="aff"/>
                  <w:rFonts w:ascii="Arial" w:hAnsi="Arial" w:cs="Arial"/>
                  <w:color w:val="auto"/>
                  <w:sz w:val="24"/>
                  <w:szCs w:val="24"/>
                  <w:u w:val="none"/>
                </w:rPr>
                <w:t>school20@nk.kubannet.ru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D43AC0">
              <w:rPr>
                <w:rFonts w:ascii="Arial" w:hAnsi="Arial" w:cs="Arial"/>
                <w:sz w:val="24"/>
                <w:szCs w:val="24"/>
              </w:rPr>
              <w:t>с</w:t>
            </w:r>
            <w:proofErr w:type="gramEnd"/>
            <w:r w:rsidRPr="00D43AC0">
              <w:rPr>
                <w:rFonts w:ascii="Arial" w:hAnsi="Arial" w:cs="Arial"/>
                <w:sz w:val="24"/>
                <w:szCs w:val="24"/>
              </w:rPr>
              <w:t xml:space="preserve">. </w:t>
            </w:r>
            <w:proofErr w:type="gramStart"/>
            <w:r w:rsidRPr="00D43AC0">
              <w:rPr>
                <w:rFonts w:ascii="Arial" w:hAnsi="Arial" w:cs="Arial"/>
                <w:sz w:val="24"/>
                <w:szCs w:val="24"/>
              </w:rPr>
              <w:t>Камышеваха</w:t>
            </w:r>
            <w:proofErr w:type="gram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352205, </w:t>
            </w:r>
            <w:proofErr w:type="gramStart"/>
            <w:r w:rsidRPr="00D43AC0">
              <w:rPr>
                <w:rFonts w:ascii="Arial" w:hAnsi="Arial" w:cs="Arial"/>
                <w:sz w:val="24"/>
                <w:szCs w:val="24"/>
              </w:rPr>
              <w:t>с</w:t>
            </w:r>
            <w:proofErr w:type="gramEnd"/>
            <w:r w:rsidRPr="00D43AC0">
              <w:rPr>
                <w:rFonts w:ascii="Arial" w:hAnsi="Arial" w:cs="Arial"/>
                <w:sz w:val="24"/>
                <w:szCs w:val="24"/>
              </w:rPr>
              <w:t xml:space="preserve">. </w:t>
            </w:r>
            <w:proofErr w:type="gramStart"/>
            <w:r w:rsidRPr="00D43AC0">
              <w:rPr>
                <w:rFonts w:ascii="Arial" w:hAnsi="Arial" w:cs="Arial"/>
                <w:sz w:val="24"/>
                <w:szCs w:val="24"/>
              </w:rPr>
              <w:t>Камышеваха</w:t>
            </w:r>
            <w:proofErr w:type="gramEnd"/>
            <w:r w:rsidRPr="00D43AC0">
              <w:rPr>
                <w:rFonts w:ascii="Arial" w:hAnsi="Arial" w:cs="Arial"/>
                <w:sz w:val="24"/>
                <w:szCs w:val="24"/>
              </w:rPr>
              <w:t xml:space="preserve">, ул. Коммунаров, 45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8819524636</w:t>
            </w:r>
          </w:p>
        </w:tc>
        <w:tc>
          <w:tcPr>
            <w:tcW w:w="1276" w:type="dxa"/>
          </w:tcPr>
          <w:p w:rsidR="00C83FA6" w:rsidRPr="00D43AC0" w:rsidRDefault="007E4547" w:rsidP="00C808C4">
            <w:pPr>
              <w:rPr>
                <w:rFonts w:ascii="Arial" w:hAnsi="Arial" w:cs="Arial"/>
                <w:sz w:val="24"/>
                <w:szCs w:val="24"/>
              </w:rPr>
            </w:pPr>
            <w:hyperlink r:id="rId94" w:history="1">
              <w:r w:rsidR="00C83FA6" w:rsidRPr="00D43AC0">
                <w:rPr>
                  <w:rStyle w:val="aff"/>
                  <w:rFonts w:ascii="Arial" w:hAnsi="Arial" w:cs="Arial"/>
                  <w:color w:val="auto"/>
                  <w:sz w:val="24"/>
                  <w:szCs w:val="24"/>
                  <w:u w:val="none"/>
                </w:rPr>
                <w:t>http://21.novokubansk.info/</w:t>
              </w:r>
            </w:hyperlink>
          </w:p>
        </w:tc>
        <w:tc>
          <w:tcPr>
            <w:tcW w:w="1276" w:type="dxa"/>
          </w:tcPr>
          <w:p w:rsidR="00C83FA6" w:rsidRPr="00D43AC0" w:rsidRDefault="007E4547" w:rsidP="00C808C4">
            <w:pPr>
              <w:ind w:firstLine="34"/>
              <w:rPr>
                <w:rFonts w:ascii="Arial" w:hAnsi="Arial" w:cs="Arial"/>
                <w:sz w:val="24"/>
                <w:szCs w:val="24"/>
              </w:rPr>
            </w:pPr>
            <w:hyperlink r:id="rId95" w:history="1">
              <w:r w:rsidR="00C83FA6" w:rsidRPr="00D43AC0">
                <w:rPr>
                  <w:rStyle w:val="aff"/>
                  <w:rFonts w:ascii="Arial" w:hAnsi="Arial" w:cs="Arial"/>
                  <w:color w:val="auto"/>
                  <w:sz w:val="24"/>
                  <w:szCs w:val="24"/>
                  <w:u w:val="none"/>
                </w:rPr>
                <w:t>School21@nk.kubannet.ru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352218, х. Зорька, ул. Пионерская, 2</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88619526104</w:t>
            </w:r>
          </w:p>
        </w:tc>
        <w:tc>
          <w:tcPr>
            <w:tcW w:w="1276" w:type="dxa"/>
          </w:tcPr>
          <w:p w:rsidR="00C83FA6" w:rsidRPr="00D43AC0" w:rsidRDefault="007E4547" w:rsidP="00C808C4">
            <w:pPr>
              <w:rPr>
                <w:rFonts w:ascii="Arial" w:hAnsi="Arial" w:cs="Arial"/>
                <w:sz w:val="24"/>
                <w:szCs w:val="24"/>
              </w:rPr>
            </w:pPr>
            <w:hyperlink r:id="rId96" w:history="1">
              <w:r w:rsidR="00C83FA6" w:rsidRPr="00D43AC0">
                <w:rPr>
                  <w:rStyle w:val="aff"/>
                  <w:rFonts w:ascii="Arial" w:hAnsi="Arial" w:cs="Arial"/>
                  <w:color w:val="auto"/>
                  <w:sz w:val="24"/>
                  <w:szCs w:val="24"/>
                  <w:u w:val="none"/>
                </w:rPr>
                <w:t>http://shcool2015.ucoz.ru/</w:t>
              </w:r>
            </w:hyperlink>
          </w:p>
        </w:tc>
        <w:tc>
          <w:tcPr>
            <w:tcW w:w="1276" w:type="dxa"/>
          </w:tcPr>
          <w:p w:rsidR="00C83FA6" w:rsidRPr="00D43AC0" w:rsidRDefault="007E4547" w:rsidP="00C808C4">
            <w:pPr>
              <w:ind w:firstLine="34"/>
              <w:rPr>
                <w:rFonts w:ascii="Arial" w:hAnsi="Arial" w:cs="Arial"/>
                <w:sz w:val="24"/>
                <w:szCs w:val="24"/>
              </w:rPr>
            </w:pPr>
            <w:hyperlink r:id="rId97" w:history="1">
              <w:r w:rsidR="00C83FA6" w:rsidRPr="00D43AC0">
                <w:rPr>
                  <w:rStyle w:val="aff"/>
                  <w:rFonts w:ascii="Arial" w:hAnsi="Arial" w:cs="Arial"/>
                  <w:color w:val="auto"/>
                  <w:sz w:val="24"/>
                  <w:szCs w:val="24"/>
                  <w:u w:val="none"/>
                </w:rPr>
                <w:t>school22@nk.kubannet.ru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D43AC0">
              <w:rPr>
                <w:rFonts w:ascii="Arial" w:hAnsi="Arial" w:cs="Arial"/>
                <w:sz w:val="24"/>
                <w:szCs w:val="24"/>
              </w:rPr>
              <w:t>Шабатько</w:t>
            </w:r>
            <w:proofErr w:type="spellEnd"/>
            <w:r w:rsidRPr="00D43AC0">
              <w:rPr>
                <w:rFonts w:ascii="Arial" w:hAnsi="Arial" w:cs="Arial"/>
                <w:sz w:val="24"/>
                <w:szCs w:val="24"/>
              </w:rPr>
              <w:t xml:space="preserve"> г.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352240. г. Новокубанск, ул. Н. </w:t>
            </w:r>
            <w:proofErr w:type="spellStart"/>
            <w:r w:rsidRPr="00D43AC0">
              <w:rPr>
                <w:rFonts w:ascii="Arial" w:hAnsi="Arial" w:cs="Arial"/>
                <w:sz w:val="24"/>
                <w:szCs w:val="24"/>
              </w:rPr>
              <w:t>Шабатько</w:t>
            </w:r>
            <w:proofErr w:type="spellEnd"/>
            <w:r w:rsidRPr="00D43AC0">
              <w:rPr>
                <w:rFonts w:ascii="Arial" w:hAnsi="Arial" w:cs="Arial"/>
                <w:sz w:val="24"/>
                <w:szCs w:val="24"/>
              </w:rPr>
              <w:t xml:space="preserve">, 1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88619541664</w:t>
            </w:r>
          </w:p>
        </w:tc>
        <w:tc>
          <w:tcPr>
            <w:tcW w:w="1276" w:type="dxa"/>
          </w:tcPr>
          <w:p w:rsidR="00C83FA6" w:rsidRPr="00D43AC0" w:rsidRDefault="007E4547" w:rsidP="00C808C4">
            <w:pPr>
              <w:rPr>
                <w:rFonts w:ascii="Arial" w:hAnsi="Arial" w:cs="Arial"/>
                <w:sz w:val="24"/>
                <w:szCs w:val="24"/>
              </w:rPr>
            </w:pPr>
            <w:hyperlink r:id="rId98" w:history="1">
              <w:r w:rsidR="00C83FA6" w:rsidRPr="00D43AC0">
                <w:rPr>
                  <w:rStyle w:val="aff"/>
                  <w:rFonts w:ascii="Arial" w:hAnsi="Arial" w:cs="Arial"/>
                  <w:color w:val="auto"/>
                  <w:sz w:val="24"/>
                  <w:szCs w:val="24"/>
                  <w:u w:val="none"/>
                </w:rPr>
                <w:t>http://school23.ucoz.com/</w:t>
              </w:r>
            </w:hyperlink>
          </w:p>
        </w:tc>
        <w:tc>
          <w:tcPr>
            <w:tcW w:w="1276" w:type="dxa"/>
          </w:tcPr>
          <w:p w:rsidR="00C83FA6" w:rsidRPr="00D43AC0" w:rsidRDefault="007E4547" w:rsidP="00C808C4">
            <w:pPr>
              <w:ind w:firstLine="34"/>
              <w:rPr>
                <w:rFonts w:ascii="Arial" w:hAnsi="Arial" w:cs="Arial"/>
                <w:sz w:val="24"/>
                <w:szCs w:val="24"/>
              </w:rPr>
            </w:pPr>
            <w:hyperlink r:id="rId99" w:history="1">
              <w:r w:rsidR="00C83FA6" w:rsidRPr="00D43AC0">
                <w:rPr>
                  <w:rStyle w:val="aff"/>
                  <w:rFonts w:ascii="Arial" w:hAnsi="Arial" w:cs="Arial"/>
                  <w:color w:val="auto"/>
                  <w:sz w:val="24"/>
                  <w:szCs w:val="24"/>
                  <w:u w:val="none"/>
                </w:rPr>
                <w:t>school23@nk.kubannet.ru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основная общеобразовательная школа № 24 имени Б.И.Ткаченко х. Северокавказский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 xml:space="preserve">352214, х. Северокавказский, ул. Школьная, 5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8819524263</w:t>
            </w:r>
          </w:p>
        </w:tc>
        <w:tc>
          <w:tcPr>
            <w:tcW w:w="1276" w:type="dxa"/>
          </w:tcPr>
          <w:p w:rsidR="00C83FA6" w:rsidRPr="00D43AC0" w:rsidRDefault="007E4547" w:rsidP="00C808C4">
            <w:pPr>
              <w:rPr>
                <w:rFonts w:ascii="Arial" w:hAnsi="Arial" w:cs="Arial"/>
                <w:sz w:val="24"/>
                <w:szCs w:val="24"/>
              </w:rPr>
            </w:pPr>
            <w:hyperlink r:id="rId100" w:history="1">
              <w:r w:rsidR="00C83FA6" w:rsidRPr="00D43AC0">
                <w:rPr>
                  <w:rStyle w:val="aff"/>
                  <w:rFonts w:ascii="Arial" w:hAnsi="Arial" w:cs="Arial"/>
                  <w:color w:val="auto"/>
                  <w:sz w:val="24"/>
                  <w:szCs w:val="24"/>
                  <w:u w:val="none"/>
                </w:rPr>
                <w:t>http://nkschool24.ru/</w:t>
              </w:r>
            </w:hyperlink>
          </w:p>
        </w:tc>
        <w:tc>
          <w:tcPr>
            <w:tcW w:w="1276" w:type="dxa"/>
          </w:tcPr>
          <w:p w:rsidR="00C83FA6" w:rsidRPr="00D43AC0" w:rsidRDefault="007E4547" w:rsidP="00C808C4">
            <w:pPr>
              <w:ind w:firstLine="34"/>
              <w:rPr>
                <w:rFonts w:ascii="Arial" w:hAnsi="Arial" w:cs="Arial"/>
                <w:sz w:val="24"/>
                <w:szCs w:val="24"/>
              </w:rPr>
            </w:pPr>
            <w:hyperlink r:id="rId101" w:history="1">
              <w:r w:rsidR="00C83FA6" w:rsidRPr="00D43AC0">
                <w:rPr>
                  <w:rStyle w:val="aff"/>
                  <w:rFonts w:ascii="Arial" w:hAnsi="Arial" w:cs="Arial"/>
                  <w:color w:val="auto"/>
                  <w:sz w:val="24"/>
                  <w:szCs w:val="24"/>
                  <w:u w:val="none"/>
                </w:rPr>
                <w:t>school24@nk.kubannet.ru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29.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352208, п. Передовой, ул. </w:t>
            </w:r>
            <w:proofErr w:type="gramStart"/>
            <w:r w:rsidRPr="00D43AC0">
              <w:rPr>
                <w:rFonts w:ascii="Arial" w:hAnsi="Arial" w:cs="Arial"/>
                <w:sz w:val="24"/>
                <w:szCs w:val="24"/>
              </w:rPr>
              <w:t>Школьная</w:t>
            </w:r>
            <w:proofErr w:type="gramEnd"/>
            <w:r w:rsidRPr="00D43AC0">
              <w:rPr>
                <w:rFonts w:ascii="Arial" w:hAnsi="Arial" w:cs="Arial"/>
                <w:sz w:val="24"/>
                <w:szCs w:val="24"/>
              </w:rPr>
              <w:t xml:space="preserve">, 15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88619522915</w:t>
            </w:r>
          </w:p>
        </w:tc>
        <w:tc>
          <w:tcPr>
            <w:tcW w:w="1276" w:type="dxa"/>
          </w:tcPr>
          <w:p w:rsidR="00C83FA6" w:rsidRPr="00D43AC0" w:rsidRDefault="007E4547" w:rsidP="00C808C4">
            <w:pPr>
              <w:rPr>
                <w:rFonts w:ascii="Arial" w:hAnsi="Arial" w:cs="Arial"/>
                <w:sz w:val="24"/>
                <w:szCs w:val="24"/>
              </w:rPr>
            </w:pPr>
            <w:hyperlink r:id="rId102" w:history="1">
              <w:r w:rsidR="00C83FA6" w:rsidRPr="00D43AC0">
                <w:rPr>
                  <w:rStyle w:val="aff"/>
                  <w:rFonts w:ascii="Arial" w:hAnsi="Arial" w:cs="Arial"/>
                  <w:color w:val="auto"/>
                  <w:sz w:val="24"/>
                  <w:szCs w:val="24"/>
                  <w:u w:val="none"/>
                </w:rPr>
                <w:t>http://nvkoosh25.ucoz.ru</w:t>
              </w:r>
            </w:hyperlink>
          </w:p>
        </w:tc>
        <w:tc>
          <w:tcPr>
            <w:tcW w:w="1276" w:type="dxa"/>
          </w:tcPr>
          <w:p w:rsidR="00C83FA6" w:rsidRPr="00D43AC0" w:rsidRDefault="007E4547" w:rsidP="00C808C4">
            <w:pPr>
              <w:ind w:firstLine="34"/>
              <w:rPr>
                <w:rFonts w:ascii="Arial" w:hAnsi="Arial" w:cs="Arial"/>
                <w:sz w:val="24"/>
                <w:szCs w:val="24"/>
              </w:rPr>
            </w:pPr>
            <w:hyperlink r:id="rId103" w:history="1">
              <w:r w:rsidR="00C83FA6" w:rsidRPr="00D43AC0">
                <w:rPr>
                  <w:rStyle w:val="aff"/>
                  <w:rFonts w:ascii="Arial" w:hAnsi="Arial" w:cs="Arial"/>
                  <w:color w:val="auto"/>
                  <w:sz w:val="24"/>
                  <w:szCs w:val="24"/>
                  <w:u w:val="none"/>
                </w:rPr>
                <w:t>NVKOOSH25@yandex.ru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30.</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D43AC0">
              <w:rPr>
                <w:rFonts w:ascii="Arial" w:hAnsi="Arial" w:cs="Arial"/>
                <w:sz w:val="24"/>
                <w:szCs w:val="24"/>
              </w:rPr>
              <w:t>Я.В.Первицкого</w:t>
            </w:r>
            <w:proofErr w:type="spellEnd"/>
            <w:r w:rsidRPr="00D43AC0">
              <w:rPr>
                <w:rFonts w:ascii="Arial" w:hAnsi="Arial" w:cs="Arial"/>
                <w:sz w:val="24"/>
                <w:szCs w:val="24"/>
              </w:rPr>
              <w:t xml:space="preserve"> х. </w:t>
            </w:r>
            <w:proofErr w:type="gramStart"/>
            <w:r w:rsidRPr="00D43AC0">
              <w:rPr>
                <w:rFonts w:ascii="Arial" w:hAnsi="Arial" w:cs="Arial"/>
                <w:sz w:val="24"/>
                <w:szCs w:val="24"/>
              </w:rPr>
              <w:t>Роте-Фане</w:t>
            </w:r>
            <w:proofErr w:type="gram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352217, х. Роте-Фане, ул. </w:t>
            </w:r>
            <w:proofErr w:type="gramStart"/>
            <w:r w:rsidRPr="00D43AC0">
              <w:rPr>
                <w:rFonts w:ascii="Arial" w:hAnsi="Arial" w:cs="Arial"/>
                <w:sz w:val="24"/>
                <w:szCs w:val="24"/>
              </w:rPr>
              <w:t>Юбилейная</w:t>
            </w:r>
            <w:proofErr w:type="gramEnd"/>
            <w:r w:rsidRPr="00D43AC0">
              <w:rPr>
                <w:rFonts w:ascii="Arial" w:hAnsi="Arial" w:cs="Arial"/>
                <w:sz w:val="24"/>
                <w:szCs w:val="24"/>
              </w:rPr>
              <w:t xml:space="preserve">, 70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88619520356</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http://school26.ucoz.ru</w:t>
            </w:r>
          </w:p>
        </w:tc>
        <w:tc>
          <w:tcPr>
            <w:tcW w:w="1276" w:type="dxa"/>
          </w:tcPr>
          <w:p w:rsidR="00C83FA6" w:rsidRPr="00D43AC0" w:rsidRDefault="007E4547" w:rsidP="00C808C4">
            <w:pPr>
              <w:ind w:firstLine="34"/>
              <w:rPr>
                <w:rFonts w:ascii="Arial" w:hAnsi="Arial" w:cs="Arial"/>
                <w:sz w:val="24"/>
                <w:szCs w:val="24"/>
              </w:rPr>
            </w:pPr>
            <w:hyperlink r:id="rId104" w:history="1">
              <w:r w:rsidR="00C83FA6" w:rsidRPr="00D43AC0">
                <w:rPr>
                  <w:rStyle w:val="aff"/>
                  <w:rFonts w:ascii="Arial" w:hAnsi="Arial" w:cs="Arial"/>
                  <w:color w:val="auto"/>
                  <w:sz w:val="24"/>
                  <w:szCs w:val="24"/>
                  <w:u w:val="none"/>
                </w:rPr>
                <w:t>rote-fane@mail.ru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352230, ст. Советская, ул. Октябрьская, 356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88619556551</w:t>
            </w:r>
          </w:p>
        </w:tc>
        <w:tc>
          <w:tcPr>
            <w:tcW w:w="1276" w:type="dxa"/>
          </w:tcPr>
          <w:p w:rsidR="00C83FA6" w:rsidRPr="00D43AC0" w:rsidRDefault="007E4547" w:rsidP="00C808C4">
            <w:pPr>
              <w:rPr>
                <w:rFonts w:ascii="Arial" w:hAnsi="Arial" w:cs="Arial"/>
                <w:sz w:val="24"/>
                <w:szCs w:val="24"/>
              </w:rPr>
            </w:pPr>
            <w:hyperlink r:id="rId105" w:history="1">
              <w:r w:rsidR="00C83FA6" w:rsidRPr="00D43AC0">
                <w:rPr>
                  <w:rStyle w:val="aff"/>
                  <w:rFonts w:ascii="Arial" w:hAnsi="Arial" w:cs="Arial"/>
                  <w:color w:val="auto"/>
                  <w:sz w:val="24"/>
                  <w:szCs w:val="24"/>
                  <w:u w:val="none"/>
                </w:rPr>
                <w:t>http://school27nk.ucoz.net</w:t>
              </w:r>
            </w:hyperlink>
          </w:p>
        </w:tc>
        <w:tc>
          <w:tcPr>
            <w:tcW w:w="1276" w:type="dxa"/>
          </w:tcPr>
          <w:p w:rsidR="00C83FA6" w:rsidRPr="00D43AC0" w:rsidRDefault="007E4547" w:rsidP="00C808C4">
            <w:pPr>
              <w:ind w:firstLine="34"/>
              <w:rPr>
                <w:rFonts w:ascii="Arial" w:hAnsi="Arial" w:cs="Arial"/>
                <w:sz w:val="24"/>
                <w:szCs w:val="24"/>
              </w:rPr>
            </w:pPr>
            <w:hyperlink r:id="rId106" w:history="1">
              <w:r w:rsidR="00C83FA6" w:rsidRPr="00D43AC0">
                <w:rPr>
                  <w:rStyle w:val="aff"/>
                  <w:rFonts w:ascii="Arial" w:hAnsi="Arial" w:cs="Arial"/>
                  <w:color w:val="auto"/>
                  <w:sz w:val="24"/>
                  <w:szCs w:val="24"/>
                  <w:u w:val="none"/>
                </w:rPr>
                <w:t>sch2790@mail.ru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352244, г. Новокубанск, ул. Новаторов, 10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88619534041</w:t>
            </w:r>
          </w:p>
        </w:tc>
        <w:tc>
          <w:tcPr>
            <w:tcW w:w="1276" w:type="dxa"/>
          </w:tcPr>
          <w:p w:rsidR="00C83FA6" w:rsidRPr="00D43AC0" w:rsidRDefault="007E4547" w:rsidP="00C808C4">
            <w:pPr>
              <w:rPr>
                <w:rFonts w:ascii="Arial" w:hAnsi="Arial" w:cs="Arial"/>
                <w:sz w:val="24"/>
                <w:szCs w:val="24"/>
              </w:rPr>
            </w:pPr>
            <w:hyperlink r:id="rId107" w:history="1">
              <w:r w:rsidR="00C83FA6" w:rsidRPr="00D43AC0">
                <w:rPr>
                  <w:rStyle w:val="aff"/>
                  <w:rFonts w:ascii="Arial" w:hAnsi="Arial" w:cs="Arial"/>
                  <w:color w:val="auto"/>
                  <w:sz w:val="24"/>
                  <w:szCs w:val="24"/>
                  <w:u w:val="none"/>
                </w:rPr>
                <w:t xml:space="preserve">http://28sh-nvkb.ucoz.ru/ </w:t>
              </w:r>
            </w:hyperlink>
          </w:p>
        </w:tc>
        <w:tc>
          <w:tcPr>
            <w:tcW w:w="1276" w:type="dxa"/>
          </w:tcPr>
          <w:p w:rsidR="00C83FA6" w:rsidRPr="00D43AC0" w:rsidRDefault="007E4547" w:rsidP="00C808C4">
            <w:pPr>
              <w:ind w:firstLine="34"/>
              <w:rPr>
                <w:rFonts w:ascii="Arial" w:hAnsi="Arial" w:cs="Arial"/>
                <w:sz w:val="24"/>
                <w:szCs w:val="24"/>
              </w:rPr>
            </w:pPr>
            <w:hyperlink r:id="rId108" w:history="1">
              <w:r w:rsidR="00C83FA6" w:rsidRPr="00D43AC0">
                <w:rPr>
                  <w:rStyle w:val="aff"/>
                  <w:rFonts w:ascii="Arial" w:hAnsi="Arial" w:cs="Arial"/>
                  <w:color w:val="auto"/>
                  <w:sz w:val="24"/>
                  <w:szCs w:val="24"/>
                  <w:u w:val="none"/>
                </w:rPr>
                <w:t>school28@nk.kubannet.ru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 с. Радищево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352209, с. Радищево, ул. </w:t>
            </w:r>
            <w:proofErr w:type="gramStart"/>
            <w:r w:rsidRPr="00D43AC0">
              <w:rPr>
                <w:rFonts w:ascii="Arial" w:hAnsi="Arial" w:cs="Arial"/>
                <w:sz w:val="24"/>
                <w:szCs w:val="24"/>
              </w:rPr>
              <w:t>Школьная</w:t>
            </w:r>
            <w:proofErr w:type="gramEnd"/>
            <w:r w:rsidRPr="00D43AC0">
              <w:rPr>
                <w:rFonts w:ascii="Arial" w:hAnsi="Arial" w:cs="Arial"/>
                <w:sz w:val="24"/>
                <w:szCs w:val="24"/>
              </w:rPr>
              <w:t xml:space="preserve">, 35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88619553734</w:t>
            </w:r>
          </w:p>
        </w:tc>
        <w:tc>
          <w:tcPr>
            <w:tcW w:w="1276" w:type="dxa"/>
          </w:tcPr>
          <w:p w:rsidR="00C83FA6" w:rsidRPr="00D43AC0" w:rsidRDefault="007E4547" w:rsidP="00C808C4">
            <w:pPr>
              <w:rPr>
                <w:rFonts w:ascii="Arial" w:hAnsi="Arial" w:cs="Arial"/>
                <w:sz w:val="24"/>
                <w:szCs w:val="24"/>
              </w:rPr>
            </w:pPr>
            <w:hyperlink r:id="rId109" w:history="1">
              <w:r w:rsidR="00C83FA6" w:rsidRPr="00D43AC0">
                <w:rPr>
                  <w:rStyle w:val="aff"/>
                  <w:rFonts w:ascii="Arial" w:hAnsi="Arial" w:cs="Arial"/>
                  <w:color w:val="auto"/>
                  <w:sz w:val="24"/>
                  <w:szCs w:val="24"/>
                  <w:u w:val="none"/>
                </w:rPr>
                <w:t>http://rad-school30.ucoz.com/</w:t>
              </w:r>
            </w:hyperlink>
          </w:p>
        </w:tc>
        <w:tc>
          <w:tcPr>
            <w:tcW w:w="1276" w:type="dxa"/>
          </w:tcPr>
          <w:p w:rsidR="00C83FA6" w:rsidRPr="00D43AC0" w:rsidRDefault="007E4547" w:rsidP="00C808C4">
            <w:pPr>
              <w:ind w:firstLine="34"/>
              <w:rPr>
                <w:rFonts w:ascii="Arial" w:hAnsi="Arial" w:cs="Arial"/>
                <w:sz w:val="24"/>
                <w:szCs w:val="24"/>
              </w:rPr>
            </w:pPr>
            <w:hyperlink r:id="rId110" w:history="1">
              <w:r w:rsidR="00C83FA6" w:rsidRPr="00D43AC0">
                <w:rPr>
                  <w:rStyle w:val="aff"/>
                  <w:rFonts w:ascii="Arial" w:hAnsi="Arial" w:cs="Arial"/>
                  <w:color w:val="auto"/>
                  <w:sz w:val="24"/>
                  <w:szCs w:val="24"/>
                  <w:u w:val="none"/>
                </w:rPr>
                <w:t>school30@nk.kubannet.ru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D43AC0">
              <w:rPr>
                <w:rFonts w:ascii="Arial" w:hAnsi="Arial" w:cs="Arial"/>
                <w:sz w:val="24"/>
                <w:szCs w:val="24"/>
              </w:rPr>
              <w:t>П.Я.Штанько</w:t>
            </w:r>
            <w:proofErr w:type="spellEnd"/>
            <w:r w:rsidRPr="00D43AC0">
              <w:rPr>
                <w:rFonts w:ascii="Arial" w:hAnsi="Arial" w:cs="Arial"/>
                <w:sz w:val="24"/>
                <w:szCs w:val="24"/>
              </w:rPr>
              <w:t xml:space="preserve"> станицы Бесскорбной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352201, ст. Бесскорбная, ул. Ленина, 37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88619523729</w:t>
            </w:r>
          </w:p>
        </w:tc>
        <w:tc>
          <w:tcPr>
            <w:tcW w:w="1276" w:type="dxa"/>
          </w:tcPr>
          <w:p w:rsidR="00C83FA6" w:rsidRPr="00D43AC0" w:rsidRDefault="007E4547" w:rsidP="00C808C4">
            <w:pPr>
              <w:rPr>
                <w:rFonts w:ascii="Arial" w:hAnsi="Arial" w:cs="Arial"/>
                <w:sz w:val="24"/>
                <w:szCs w:val="24"/>
              </w:rPr>
            </w:pPr>
            <w:hyperlink r:id="rId111" w:history="1">
              <w:r w:rsidR="00C83FA6" w:rsidRPr="00D43AC0">
                <w:rPr>
                  <w:rStyle w:val="aff"/>
                  <w:rFonts w:ascii="Arial" w:hAnsi="Arial" w:cs="Arial"/>
                  <w:color w:val="auto"/>
                  <w:sz w:val="24"/>
                  <w:szCs w:val="24"/>
                  <w:u w:val="none"/>
                </w:rPr>
                <w:t>http://mobuoosh31.ucoz.net/</w:t>
              </w:r>
            </w:hyperlink>
          </w:p>
        </w:tc>
        <w:tc>
          <w:tcPr>
            <w:tcW w:w="1276" w:type="dxa"/>
          </w:tcPr>
          <w:p w:rsidR="00C83FA6" w:rsidRPr="00D43AC0" w:rsidRDefault="007E4547" w:rsidP="00C808C4">
            <w:pPr>
              <w:ind w:firstLine="34"/>
              <w:rPr>
                <w:rFonts w:ascii="Arial" w:hAnsi="Arial" w:cs="Arial"/>
                <w:sz w:val="24"/>
                <w:szCs w:val="24"/>
              </w:rPr>
            </w:pPr>
            <w:hyperlink r:id="rId112" w:history="1">
              <w:r w:rsidR="00C83FA6" w:rsidRPr="00D43AC0">
                <w:rPr>
                  <w:rStyle w:val="aff"/>
                  <w:rFonts w:ascii="Arial" w:hAnsi="Arial" w:cs="Arial"/>
                  <w:color w:val="auto"/>
                  <w:sz w:val="24"/>
                  <w:szCs w:val="24"/>
                  <w:u w:val="none"/>
                </w:rPr>
                <w:t>school31@nk.kubannet.ru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352200, ст. Бесскорбная, ул. Ленина, 362 </w:t>
            </w:r>
          </w:p>
        </w:tc>
        <w:tc>
          <w:tcPr>
            <w:tcW w:w="1559" w:type="dxa"/>
          </w:tcPr>
          <w:p w:rsidR="00C83FA6" w:rsidRPr="00D43AC0" w:rsidRDefault="00C83FA6" w:rsidP="00C808C4">
            <w:pPr>
              <w:rPr>
                <w:rFonts w:ascii="Arial" w:hAnsi="Arial" w:cs="Arial"/>
                <w:sz w:val="24"/>
                <w:szCs w:val="24"/>
              </w:rPr>
            </w:pPr>
            <w:r w:rsidRPr="00D43AC0">
              <w:rPr>
                <w:rFonts w:ascii="Arial" w:hAnsi="Arial" w:cs="Arial"/>
                <w:sz w:val="24"/>
                <w:szCs w:val="24"/>
              </w:rPr>
              <w:t>88619523591</w:t>
            </w:r>
          </w:p>
        </w:tc>
        <w:tc>
          <w:tcPr>
            <w:tcW w:w="1276" w:type="dxa"/>
          </w:tcPr>
          <w:p w:rsidR="00C83FA6" w:rsidRPr="00D43AC0" w:rsidRDefault="007E4547" w:rsidP="00C808C4">
            <w:pPr>
              <w:rPr>
                <w:rFonts w:ascii="Arial" w:hAnsi="Arial" w:cs="Arial"/>
                <w:sz w:val="24"/>
                <w:szCs w:val="24"/>
              </w:rPr>
            </w:pPr>
            <w:hyperlink r:id="rId113" w:history="1">
              <w:r w:rsidR="00C83FA6" w:rsidRPr="00D43AC0">
                <w:rPr>
                  <w:rStyle w:val="aff"/>
                  <w:rFonts w:ascii="Arial" w:hAnsi="Arial" w:cs="Arial"/>
                  <w:color w:val="auto"/>
                  <w:sz w:val="24"/>
                  <w:szCs w:val="24"/>
                  <w:u w:val="none"/>
                </w:rPr>
                <w:t>http://school-n32.ucoz.ru/</w:t>
              </w:r>
            </w:hyperlink>
          </w:p>
        </w:tc>
        <w:tc>
          <w:tcPr>
            <w:tcW w:w="1276" w:type="dxa"/>
          </w:tcPr>
          <w:p w:rsidR="00C83FA6" w:rsidRPr="00D43AC0" w:rsidRDefault="007E4547" w:rsidP="00C808C4">
            <w:pPr>
              <w:ind w:firstLine="34"/>
              <w:rPr>
                <w:rFonts w:ascii="Arial" w:hAnsi="Arial" w:cs="Arial"/>
                <w:sz w:val="24"/>
                <w:szCs w:val="24"/>
              </w:rPr>
            </w:pPr>
            <w:hyperlink r:id="rId114" w:history="1">
              <w:r w:rsidR="00C83FA6" w:rsidRPr="00D43AC0">
                <w:rPr>
                  <w:rStyle w:val="aff"/>
                  <w:rFonts w:ascii="Arial" w:hAnsi="Arial" w:cs="Arial"/>
                  <w:color w:val="auto"/>
                  <w:sz w:val="24"/>
                  <w:szCs w:val="24"/>
                  <w:u w:val="none"/>
                </w:rPr>
                <w:t>school32@nk.kubannet.ru</w:t>
              </w:r>
            </w:hyperlink>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автономное учреждение детский сад № 1 «Звездочка»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autoSpaceDE w:val="0"/>
              <w:autoSpaceDN w:val="0"/>
              <w:adjustRightInd w:val="0"/>
              <w:ind w:firstLine="35"/>
              <w:jc w:val="both"/>
              <w:rPr>
                <w:rFonts w:ascii="Arial" w:hAnsi="Arial" w:cs="Arial"/>
                <w:sz w:val="24"/>
                <w:szCs w:val="24"/>
              </w:rPr>
            </w:pPr>
            <w:r w:rsidRPr="00D43AC0">
              <w:rPr>
                <w:rFonts w:ascii="Arial" w:hAnsi="Arial" w:cs="Arial"/>
                <w:sz w:val="24"/>
                <w:szCs w:val="24"/>
              </w:rPr>
              <w:t xml:space="preserve">352240, г. Новокубанск, улица Первомайская, 133. </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19 93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http://mdobu1nvk.ucoz.ru/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mdobu1zvezdochka@yandex.ru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бюджетное учреждение детский сад № 2 «Светлячок»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352240, г</w:t>
            </w:r>
            <w:proofErr w:type="gramStart"/>
            <w:r w:rsidRPr="00D43AC0">
              <w:rPr>
                <w:rFonts w:ascii="Arial" w:hAnsi="Arial" w:cs="Arial"/>
                <w:sz w:val="24"/>
                <w:szCs w:val="24"/>
              </w:rPr>
              <w:t>.Н</w:t>
            </w:r>
            <w:proofErr w:type="gramEnd"/>
            <w:r w:rsidRPr="00D43AC0">
              <w:rPr>
                <w:rFonts w:ascii="Arial" w:hAnsi="Arial" w:cs="Arial"/>
                <w:sz w:val="24"/>
                <w:szCs w:val="24"/>
              </w:rPr>
              <w:t>овокубанск, улица Первомайская, дом 144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29 78, 3 18 03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http://dou2-novokub.ucoz.ru/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savateeva_e@mail.ru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автономное учреждение детский сад № 3 «Колокольчик» г</w:t>
            </w:r>
            <w:proofErr w:type="gramStart"/>
            <w:r w:rsidRPr="00D43AC0">
              <w:rPr>
                <w:rFonts w:ascii="Arial" w:hAnsi="Arial" w:cs="Arial"/>
                <w:sz w:val="24"/>
                <w:szCs w:val="24"/>
              </w:rPr>
              <w:t>.Н</w:t>
            </w:r>
            <w:proofErr w:type="gramEnd"/>
            <w:r w:rsidRPr="00D43AC0">
              <w:rPr>
                <w:rFonts w:ascii="Arial" w:hAnsi="Arial" w:cs="Arial"/>
                <w:sz w:val="24"/>
                <w:szCs w:val="24"/>
              </w:rPr>
              <w:t>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352240, г</w:t>
            </w:r>
            <w:proofErr w:type="gramStart"/>
            <w:r w:rsidRPr="00D43AC0">
              <w:rPr>
                <w:rFonts w:ascii="Arial" w:hAnsi="Arial" w:cs="Arial"/>
                <w:sz w:val="24"/>
                <w:szCs w:val="24"/>
              </w:rPr>
              <w:t>.Н</w:t>
            </w:r>
            <w:proofErr w:type="gramEnd"/>
            <w:r w:rsidRPr="00D43AC0">
              <w:rPr>
                <w:rFonts w:ascii="Arial" w:hAnsi="Arial" w:cs="Arial"/>
                <w:sz w:val="24"/>
                <w:szCs w:val="24"/>
              </w:rPr>
              <w:t>овокубанск, улица Первомайская, 22А</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24 43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http://mdoau3.ucoz.ru/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mdoby.3@yandex.ru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39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4 «Ромашка» станицы Советской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widowControl w:val="0"/>
              <w:tabs>
                <w:tab w:val="left" w:pos="0"/>
              </w:tabs>
              <w:autoSpaceDE w:val="0"/>
              <w:autoSpaceDN w:val="0"/>
              <w:adjustRightInd w:val="0"/>
              <w:ind w:firstLine="35"/>
              <w:jc w:val="both"/>
              <w:rPr>
                <w:rFonts w:ascii="Arial" w:hAnsi="Arial" w:cs="Arial"/>
                <w:sz w:val="24"/>
                <w:szCs w:val="24"/>
              </w:rPr>
            </w:pPr>
            <w:r w:rsidRPr="00D43AC0">
              <w:rPr>
                <w:rFonts w:ascii="Arial" w:hAnsi="Arial" w:cs="Arial"/>
                <w:sz w:val="24"/>
                <w:szCs w:val="24"/>
              </w:rPr>
              <w:t xml:space="preserve">352230, станица Советская, ул. Ленина, дом 274. </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5 63 67</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http://dou4-novokub.ucoz.ru/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oksana.garanina@list.ru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40</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5 «Вишенка» станицы Советской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352230, станица Советская, улица Рабочих, дом 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5 65 21</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https://dou5-novokub.ucoz.ru/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kasyanovat@bk.ru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6545D7">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учреждение детский сад №6 станицы Бесскорбной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shd w:val="clear" w:color="auto" w:fill="FFFFFF"/>
              </w:rPr>
              <w:t xml:space="preserve">352200, </w:t>
            </w:r>
            <w:proofErr w:type="spellStart"/>
            <w:r w:rsidRPr="00D43AC0">
              <w:rPr>
                <w:rFonts w:ascii="Arial" w:hAnsi="Arial" w:cs="Arial"/>
                <w:sz w:val="24"/>
                <w:szCs w:val="24"/>
                <w:shd w:val="clear" w:color="auto" w:fill="FFFFFF"/>
              </w:rPr>
              <w:t>ст-ца</w:t>
            </w:r>
            <w:proofErr w:type="spellEnd"/>
            <w:r w:rsidRPr="00D43AC0">
              <w:rPr>
                <w:rFonts w:ascii="Arial" w:hAnsi="Arial" w:cs="Arial"/>
                <w:sz w:val="24"/>
                <w:szCs w:val="24"/>
                <w:shd w:val="clear" w:color="auto" w:fill="FFFFFF"/>
              </w:rPr>
              <w:t>. Бесскорбная, ул. Шевченко, д.1</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31 06</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http://mdobu6.ucoz.net/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mdobu6@yandex.ru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6545D7">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учреждени</w:t>
            </w:r>
            <w:r w:rsidR="00B5755D">
              <w:rPr>
                <w:rFonts w:ascii="Arial" w:hAnsi="Arial" w:cs="Arial"/>
                <w:sz w:val="24"/>
                <w:szCs w:val="24"/>
              </w:rPr>
              <w:t>е детский сад № 7 «Ласточка»</w:t>
            </w:r>
            <w:r w:rsidRPr="00D43AC0">
              <w:rPr>
                <w:rFonts w:ascii="Arial" w:hAnsi="Arial" w:cs="Arial"/>
                <w:sz w:val="24"/>
                <w:szCs w:val="24"/>
              </w:rPr>
              <w:t xml:space="preserve"> станицы </w:t>
            </w:r>
            <w:proofErr w:type="spellStart"/>
            <w:r w:rsidRPr="00D43AC0">
              <w:rPr>
                <w:rFonts w:ascii="Arial" w:hAnsi="Arial" w:cs="Arial"/>
                <w:sz w:val="24"/>
                <w:szCs w:val="24"/>
              </w:rPr>
              <w:t>Прочноокопской</w:t>
            </w:r>
            <w:proofErr w:type="spell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6545D7" w:rsidP="00C808C4">
            <w:pPr>
              <w:widowControl w:val="0"/>
              <w:tabs>
                <w:tab w:val="left" w:pos="0"/>
              </w:tabs>
              <w:autoSpaceDE w:val="0"/>
              <w:autoSpaceDN w:val="0"/>
              <w:adjustRightInd w:val="0"/>
              <w:ind w:firstLine="35"/>
              <w:jc w:val="both"/>
              <w:rPr>
                <w:rFonts w:ascii="Arial" w:hAnsi="Arial" w:cs="Arial"/>
                <w:sz w:val="24"/>
                <w:szCs w:val="24"/>
              </w:rPr>
            </w:pPr>
            <w:r>
              <w:rPr>
                <w:rFonts w:ascii="Arial" w:hAnsi="Arial" w:cs="Arial"/>
                <w:sz w:val="24"/>
                <w:szCs w:val="24"/>
              </w:rPr>
              <w:t xml:space="preserve">352235, </w:t>
            </w:r>
            <w:r w:rsidR="00C83FA6" w:rsidRPr="00D43AC0">
              <w:rPr>
                <w:rFonts w:ascii="Arial" w:hAnsi="Arial" w:cs="Arial"/>
                <w:sz w:val="24"/>
                <w:szCs w:val="24"/>
              </w:rPr>
              <w:t xml:space="preserve">станица </w:t>
            </w:r>
            <w:proofErr w:type="spellStart"/>
            <w:r w:rsidR="00C83FA6" w:rsidRPr="00D43AC0">
              <w:rPr>
                <w:rFonts w:ascii="Arial" w:hAnsi="Arial" w:cs="Arial"/>
                <w:sz w:val="24"/>
                <w:szCs w:val="24"/>
              </w:rPr>
              <w:t>Прочноокопская</w:t>
            </w:r>
            <w:proofErr w:type="spellEnd"/>
            <w:r w:rsidR="00C83FA6" w:rsidRPr="00D43AC0">
              <w:rPr>
                <w:rFonts w:ascii="Arial" w:hAnsi="Arial" w:cs="Arial"/>
                <w:sz w:val="24"/>
                <w:szCs w:val="24"/>
              </w:rPr>
              <w:t xml:space="preserve">, улица Ленина, дом 137. </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85 75</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http://dou7novokubansk.ucoz.ru/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mdobulastochka@yandex.ru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бюджетное учреждение детский сад № 8 «Огонек» х. </w:t>
            </w:r>
            <w:proofErr w:type="spellStart"/>
            <w:r w:rsidRPr="00D43AC0">
              <w:rPr>
                <w:rFonts w:ascii="Arial" w:hAnsi="Arial" w:cs="Arial"/>
                <w:sz w:val="24"/>
                <w:szCs w:val="24"/>
              </w:rPr>
              <w:t>Марьинского</w:t>
            </w:r>
            <w:proofErr w:type="spell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352218, хутор </w:t>
            </w:r>
            <w:proofErr w:type="spellStart"/>
            <w:r w:rsidRPr="00D43AC0">
              <w:rPr>
                <w:rFonts w:ascii="Arial" w:hAnsi="Arial" w:cs="Arial"/>
                <w:sz w:val="24"/>
                <w:szCs w:val="24"/>
              </w:rPr>
              <w:t>Марьинский</w:t>
            </w:r>
            <w:proofErr w:type="spellEnd"/>
            <w:r w:rsidRPr="00D43AC0">
              <w:rPr>
                <w:rFonts w:ascii="Arial" w:hAnsi="Arial" w:cs="Arial"/>
                <w:sz w:val="24"/>
                <w:szCs w:val="24"/>
              </w:rPr>
              <w:t>, улица Мира, дом 2а</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61 34</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http://dou8-novokub.ucoz.ru/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natali72uvarova@mail.ru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B5755D">
              <w:rPr>
                <w:rFonts w:ascii="Arial" w:hAnsi="Arial" w:cs="Arial"/>
                <w:sz w:val="24"/>
                <w:szCs w:val="24"/>
              </w:rPr>
              <w:t xml:space="preserve">ное дошкольное образовательное </w:t>
            </w:r>
            <w:r w:rsidRPr="00D43AC0">
              <w:rPr>
                <w:rFonts w:ascii="Arial" w:hAnsi="Arial" w:cs="Arial"/>
                <w:sz w:val="24"/>
                <w:szCs w:val="24"/>
              </w:rPr>
              <w:t xml:space="preserve">бюджетное учреждение детский сад № 9 «Теремок» </w:t>
            </w:r>
          </w:p>
          <w:p w:rsidR="00C83FA6" w:rsidRPr="00D43AC0" w:rsidRDefault="00C83FA6" w:rsidP="00C808C4">
            <w:pPr>
              <w:rPr>
                <w:rFonts w:ascii="Arial" w:hAnsi="Arial" w:cs="Arial"/>
                <w:sz w:val="24"/>
                <w:szCs w:val="24"/>
              </w:rPr>
            </w:pPr>
            <w:r w:rsidRPr="00D43AC0">
              <w:rPr>
                <w:rFonts w:ascii="Arial" w:hAnsi="Arial" w:cs="Arial"/>
                <w:sz w:val="24"/>
                <w:szCs w:val="24"/>
              </w:rPr>
              <w:t>г. Новокубанска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352240, г. Новокубанск, улица Ленина</w:t>
            </w:r>
            <w:proofErr w:type="gramStart"/>
            <w:r w:rsidRPr="00D43AC0">
              <w:rPr>
                <w:rFonts w:ascii="Arial" w:hAnsi="Arial" w:cs="Arial"/>
                <w:sz w:val="24"/>
                <w:szCs w:val="24"/>
              </w:rPr>
              <w:t xml:space="preserve"> ,</w:t>
            </w:r>
            <w:proofErr w:type="gramEnd"/>
            <w:r w:rsidRPr="00D43AC0">
              <w:rPr>
                <w:rFonts w:ascii="Arial" w:hAnsi="Arial" w:cs="Arial"/>
                <w:sz w:val="24"/>
                <w:szCs w:val="24"/>
              </w:rPr>
              <w:t xml:space="preserve"> дом 21</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12 30</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http://dou9-novokub.ucoz.ru/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chalykh.mila@mail.ru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автономное учреждение детский сад комбинированного вида № 10 «Казачок» </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г.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352240, г. Новокубанск, улица Парковая, 2а</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4 53 35</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http://kazachok.ucoz.net/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nvk-kazachok@yandex.ru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автономное учреждение детский сад № 11 «Тополек» </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г.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352241, город Новокубанск, ул. </w:t>
            </w:r>
            <w:proofErr w:type="gramStart"/>
            <w:r w:rsidRPr="00D43AC0">
              <w:rPr>
                <w:rFonts w:ascii="Arial" w:hAnsi="Arial" w:cs="Arial"/>
                <w:sz w:val="24"/>
                <w:szCs w:val="24"/>
              </w:rPr>
              <w:t>Крестьянская</w:t>
            </w:r>
            <w:proofErr w:type="gramEnd"/>
            <w:r w:rsidRPr="00D43AC0">
              <w:rPr>
                <w:rFonts w:ascii="Arial" w:hAnsi="Arial" w:cs="Arial"/>
                <w:sz w:val="24"/>
                <w:szCs w:val="24"/>
              </w:rPr>
              <w:t>, 34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4 71 91</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http://doau11-novokub.ucoz.ru/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topolek11@yandex.ru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бюджетное учреждение детский сад № 12 «Сказка» </w:t>
            </w:r>
            <w:proofErr w:type="gramStart"/>
            <w:r w:rsidRPr="00D43AC0">
              <w:rPr>
                <w:rFonts w:ascii="Arial" w:hAnsi="Arial" w:cs="Arial"/>
                <w:sz w:val="24"/>
                <w:szCs w:val="24"/>
              </w:rPr>
              <w:t>г</w:t>
            </w:r>
            <w:proofErr w:type="gramEnd"/>
            <w:r w:rsidRPr="00D43AC0">
              <w:rPr>
                <w:rFonts w:ascii="Arial" w:hAnsi="Arial" w:cs="Arial"/>
                <w:sz w:val="24"/>
                <w:szCs w:val="24"/>
              </w:rPr>
              <w:t>.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0E6114" w:rsidP="00C808C4">
            <w:pPr>
              <w:ind w:firstLine="35"/>
              <w:rPr>
                <w:rFonts w:ascii="Arial" w:hAnsi="Arial" w:cs="Arial"/>
                <w:sz w:val="24"/>
                <w:szCs w:val="24"/>
              </w:rPr>
            </w:pPr>
            <w:r>
              <w:rPr>
                <w:rFonts w:ascii="Arial" w:hAnsi="Arial" w:cs="Arial"/>
                <w:sz w:val="24"/>
                <w:szCs w:val="24"/>
              </w:rPr>
              <w:t>352243, ,</w:t>
            </w:r>
            <w:r w:rsidR="00C83FA6" w:rsidRPr="00D43AC0">
              <w:rPr>
                <w:rFonts w:ascii="Arial" w:hAnsi="Arial" w:cs="Arial"/>
                <w:sz w:val="24"/>
                <w:szCs w:val="24"/>
              </w:rPr>
              <w:t>г. Новокубанск, улица Ленинградская, дом 33</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63 51, 36 3 53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http://mdoby-12.ucoz.net/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mdoby_12@mail.ru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B5755D">
              <w:rPr>
                <w:rFonts w:ascii="Arial" w:hAnsi="Arial" w:cs="Arial"/>
                <w:sz w:val="24"/>
                <w:szCs w:val="24"/>
              </w:rPr>
              <w:t xml:space="preserve">ное дошкольное образовательное </w:t>
            </w:r>
            <w:r w:rsidRPr="00D43AC0">
              <w:rPr>
                <w:rFonts w:ascii="Arial" w:hAnsi="Arial" w:cs="Arial"/>
                <w:sz w:val="24"/>
                <w:szCs w:val="24"/>
              </w:rPr>
              <w:t xml:space="preserve">бюджетное учреждение детский сад  № 13  «Весна» </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г.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352240, г. Новокубанск, улица Халтурина, дом 40</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28 02</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http://sad13-vesna.ru/?attachment_id=916</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mdoby13vesna@yandex.ru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49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14 «Улыбка» станица Бесскорбная муниципального образования Новокубанский</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shd w:val="clear" w:color="auto" w:fill="FFFFFF"/>
              </w:rPr>
            </w:pPr>
            <w:r w:rsidRPr="00D43AC0">
              <w:rPr>
                <w:rFonts w:ascii="Arial" w:hAnsi="Arial" w:cs="Arial"/>
                <w:sz w:val="24"/>
                <w:szCs w:val="24"/>
                <w:shd w:val="clear" w:color="auto" w:fill="FFFFFF"/>
              </w:rPr>
              <w:t xml:space="preserve">352200, </w:t>
            </w:r>
          </w:p>
          <w:p w:rsidR="00C83FA6" w:rsidRPr="00D43AC0" w:rsidRDefault="00C83FA6" w:rsidP="00C808C4">
            <w:pPr>
              <w:ind w:firstLine="35"/>
              <w:rPr>
                <w:rFonts w:ascii="Arial" w:hAnsi="Arial" w:cs="Arial"/>
                <w:sz w:val="24"/>
                <w:szCs w:val="24"/>
              </w:rPr>
            </w:pPr>
            <w:proofErr w:type="spellStart"/>
            <w:r w:rsidRPr="00D43AC0">
              <w:rPr>
                <w:rFonts w:ascii="Arial" w:hAnsi="Arial" w:cs="Arial"/>
                <w:sz w:val="24"/>
                <w:szCs w:val="24"/>
                <w:shd w:val="clear" w:color="auto" w:fill="FFFFFF"/>
              </w:rPr>
              <w:t>ст-ца</w:t>
            </w:r>
            <w:proofErr w:type="spellEnd"/>
            <w:r w:rsidRPr="00D43AC0">
              <w:rPr>
                <w:rFonts w:ascii="Arial" w:hAnsi="Arial" w:cs="Arial"/>
                <w:sz w:val="24"/>
                <w:szCs w:val="24"/>
                <w:shd w:val="clear" w:color="auto" w:fill="FFFFFF"/>
              </w:rPr>
              <w:t>. Бесскорбная, ул. Московская, д. 153</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33 63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http://mdobu14.ucoz.net/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mdobu14@mail.ru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50</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0E6114">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w:t>
            </w:r>
            <w:r w:rsidR="00C379FC">
              <w:rPr>
                <w:rFonts w:ascii="Arial" w:hAnsi="Arial" w:cs="Arial"/>
                <w:sz w:val="24"/>
                <w:szCs w:val="24"/>
              </w:rPr>
              <w:t>ие детский сад  № 15  «Дружба»</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г. Новокубанска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352240, </w:t>
            </w:r>
          </w:p>
          <w:p w:rsidR="00C83FA6" w:rsidRPr="00D43AC0" w:rsidRDefault="00C83FA6" w:rsidP="00C808C4">
            <w:pPr>
              <w:ind w:firstLine="35"/>
              <w:rPr>
                <w:rFonts w:ascii="Arial" w:hAnsi="Arial" w:cs="Arial"/>
                <w:sz w:val="24"/>
                <w:szCs w:val="24"/>
              </w:rPr>
            </w:pPr>
            <w:r w:rsidRPr="00D43AC0">
              <w:rPr>
                <w:rFonts w:ascii="Arial" w:hAnsi="Arial" w:cs="Arial"/>
                <w:sz w:val="24"/>
                <w:szCs w:val="24"/>
              </w:rPr>
              <w:t>г. Новокубанск, улица Новаторов, дом 10</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40 43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http://mdobu15.ucoz.ru/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MDOBY15DRYGBA@mail.ru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C379FC">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учреждение детск</w:t>
            </w:r>
            <w:r w:rsidR="00C379FC">
              <w:rPr>
                <w:rFonts w:ascii="Arial" w:hAnsi="Arial" w:cs="Arial"/>
                <w:sz w:val="24"/>
                <w:szCs w:val="24"/>
              </w:rPr>
              <w:t>ий сад № 16 «Солнышко»</w:t>
            </w:r>
            <w:r w:rsidRPr="00D43AC0">
              <w:rPr>
                <w:rFonts w:ascii="Arial" w:hAnsi="Arial" w:cs="Arial"/>
                <w:sz w:val="24"/>
                <w:szCs w:val="24"/>
              </w:rPr>
              <w:t xml:space="preserve"> </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п. Прогресс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379FC" w:rsidP="00C808C4">
            <w:pPr>
              <w:widowControl w:val="0"/>
              <w:tabs>
                <w:tab w:val="left" w:pos="0"/>
              </w:tabs>
              <w:autoSpaceDE w:val="0"/>
              <w:autoSpaceDN w:val="0"/>
              <w:adjustRightInd w:val="0"/>
              <w:ind w:firstLine="35"/>
              <w:jc w:val="both"/>
              <w:rPr>
                <w:rFonts w:ascii="Arial" w:hAnsi="Arial" w:cs="Arial"/>
                <w:sz w:val="24"/>
                <w:szCs w:val="24"/>
              </w:rPr>
            </w:pPr>
            <w:r>
              <w:rPr>
                <w:rFonts w:ascii="Arial" w:hAnsi="Arial" w:cs="Arial"/>
                <w:sz w:val="24"/>
                <w:szCs w:val="24"/>
              </w:rPr>
              <w:t xml:space="preserve">352212, </w:t>
            </w:r>
            <w:r w:rsidR="00C83FA6" w:rsidRPr="00D43AC0">
              <w:rPr>
                <w:rFonts w:ascii="Arial" w:hAnsi="Arial" w:cs="Arial"/>
                <w:sz w:val="24"/>
                <w:szCs w:val="24"/>
              </w:rPr>
              <w:t xml:space="preserve">поселок Прогресс, улица Горбатко, дом 4. </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13 41</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http://dou16-novokub.ucoz.ru/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esitcevaya@mail.ru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17  поселка Восход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352213, поселок Восход, улица Молодежная, дом 7.</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91 90</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http://mdobu17-novokub.ucoz.ru/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mdobu17@mail.ru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бюджетное учреждение детский сад № 18 «Колосок» станицы </w:t>
            </w:r>
            <w:proofErr w:type="spellStart"/>
            <w:r w:rsidRPr="00D43AC0">
              <w:rPr>
                <w:rFonts w:ascii="Arial" w:hAnsi="Arial" w:cs="Arial"/>
                <w:sz w:val="24"/>
                <w:szCs w:val="24"/>
              </w:rPr>
              <w:t>Прочноокопской</w:t>
            </w:r>
            <w:proofErr w:type="spellEnd"/>
            <w:r w:rsidRPr="00D43AC0">
              <w:rPr>
                <w:rFonts w:ascii="Arial" w:hAnsi="Arial" w:cs="Arial"/>
                <w:sz w:val="24"/>
                <w:szCs w:val="24"/>
              </w:rPr>
              <w:t xml:space="preserve"> муниципального образования Новокубанский район.</w:t>
            </w:r>
          </w:p>
        </w:tc>
        <w:tc>
          <w:tcPr>
            <w:tcW w:w="1985" w:type="dxa"/>
          </w:tcPr>
          <w:p w:rsidR="00C83FA6" w:rsidRPr="00D43AC0" w:rsidRDefault="00C83FA6" w:rsidP="00C808C4">
            <w:pPr>
              <w:ind w:firstLine="35"/>
              <w:jc w:val="both"/>
              <w:rPr>
                <w:rFonts w:ascii="Arial" w:hAnsi="Arial" w:cs="Arial"/>
                <w:sz w:val="24"/>
                <w:szCs w:val="24"/>
              </w:rPr>
            </w:pPr>
            <w:r w:rsidRPr="00D43AC0">
              <w:rPr>
                <w:rFonts w:ascii="Arial" w:hAnsi="Arial" w:cs="Arial"/>
                <w:sz w:val="24"/>
                <w:szCs w:val="24"/>
              </w:rPr>
              <w:t xml:space="preserve">352235, станица </w:t>
            </w:r>
            <w:proofErr w:type="spellStart"/>
            <w:r w:rsidRPr="00D43AC0">
              <w:rPr>
                <w:rFonts w:ascii="Arial" w:hAnsi="Arial" w:cs="Arial"/>
                <w:sz w:val="24"/>
                <w:szCs w:val="24"/>
              </w:rPr>
              <w:t>Прочноокопская</w:t>
            </w:r>
            <w:proofErr w:type="spellEnd"/>
            <w:r w:rsidRPr="00D43AC0">
              <w:rPr>
                <w:rFonts w:ascii="Arial" w:hAnsi="Arial" w:cs="Arial"/>
                <w:sz w:val="24"/>
                <w:szCs w:val="24"/>
              </w:rPr>
              <w:t>, улица Ленина, дом 144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81 71</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http://novokubansk18.ucoz.ru/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doshfak18@yandex.ru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19 поселка Прогресс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352211,</w:t>
            </w:r>
          </w:p>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село </w:t>
            </w:r>
            <w:proofErr w:type="spellStart"/>
            <w:r w:rsidRPr="00D43AC0">
              <w:rPr>
                <w:rFonts w:ascii="Arial" w:hAnsi="Arial" w:cs="Arial"/>
                <w:sz w:val="24"/>
                <w:szCs w:val="24"/>
              </w:rPr>
              <w:t>Ковалевское</w:t>
            </w:r>
            <w:proofErr w:type="spellEnd"/>
            <w:r w:rsidRPr="00D43AC0">
              <w:rPr>
                <w:rFonts w:ascii="Arial" w:hAnsi="Arial" w:cs="Arial"/>
                <w:sz w:val="24"/>
                <w:szCs w:val="24"/>
              </w:rPr>
              <w:t>, улица Советская, дом 40.</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77 03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http://19dou.ucoz.net/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mdoy.19@yandex.ru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20 «Березка» х. Кирова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352216, х. Кирова, улица Мира, дом 24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03 79</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http://mdobu20.ucoz.ru/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berezka_kirov@mail.ru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автономное учреждение детский сад № 22 «Ласточка» пос. Глубокого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352207, пос. </w:t>
            </w:r>
            <w:proofErr w:type="gramStart"/>
            <w:r w:rsidRPr="00D43AC0">
              <w:rPr>
                <w:rFonts w:ascii="Arial" w:hAnsi="Arial" w:cs="Arial"/>
                <w:sz w:val="24"/>
                <w:szCs w:val="24"/>
              </w:rPr>
              <w:t>Глубокий</w:t>
            </w:r>
            <w:proofErr w:type="gramEnd"/>
            <w:r w:rsidRPr="00D43AC0">
              <w:rPr>
                <w:rFonts w:ascii="Arial" w:hAnsi="Arial" w:cs="Arial"/>
                <w:sz w:val="24"/>
                <w:szCs w:val="24"/>
              </w:rPr>
              <w:t>, улица Ленина, 9.</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51 45</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https://ds-22.obr23.ru/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sveta.nabocka@yandex.ru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6545D7">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учреждение детски</w:t>
            </w:r>
            <w:r w:rsidR="00C379FC">
              <w:rPr>
                <w:rFonts w:ascii="Arial" w:hAnsi="Arial" w:cs="Arial"/>
                <w:sz w:val="24"/>
                <w:szCs w:val="24"/>
              </w:rPr>
              <w:t>й сад № 23 «Одуванчик»</w:t>
            </w:r>
            <w:r w:rsidRPr="00D43AC0">
              <w:rPr>
                <w:rFonts w:ascii="Arial" w:hAnsi="Arial" w:cs="Arial"/>
                <w:sz w:val="24"/>
                <w:szCs w:val="24"/>
              </w:rPr>
              <w:t xml:space="preserve"> х. Федоровского муниципального образования Новокубанский район</w:t>
            </w:r>
          </w:p>
        </w:tc>
        <w:tc>
          <w:tcPr>
            <w:tcW w:w="1985" w:type="dxa"/>
          </w:tcPr>
          <w:p w:rsidR="00C83FA6" w:rsidRPr="00D43AC0" w:rsidRDefault="00C83FA6" w:rsidP="00C808C4">
            <w:pPr>
              <w:widowControl w:val="0"/>
              <w:tabs>
                <w:tab w:val="left" w:pos="0"/>
              </w:tabs>
              <w:autoSpaceDE w:val="0"/>
              <w:autoSpaceDN w:val="0"/>
              <w:adjustRightInd w:val="0"/>
              <w:ind w:firstLine="35"/>
              <w:jc w:val="both"/>
              <w:rPr>
                <w:rFonts w:ascii="Arial" w:hAnsi="Arial" w:cs="Arial"/>
                <w:sz w:val="24"/>
                <w:szCs w:val="24"/>
              </w:rPr>
            </w:pPr>
            <w:r w:rsidRPr="00D43AC0">
              <w:rPr>
                <w:rFonts w:ascii="Arial" w:hAnsi="Arial" w:cs="Arial"/>
                <w:sz w:val="24"/>
                <w:szCs w:val="24"/>
              </w:rPr>
              <w:t xml:space="preserve">352240, </w:t>
            </w:r>
          </w:p>
          <w:p w:rsidR="00C83FA6" w:rsidRPr="00D43AC0" w:rsidRDefault="00C83FA6" w:rsidP="00C808C4">
            <w:pPr>
              <w:widowControl w:val="0"/>
              <w:tabs>
                <w:tab w:val="left" w:pos="0"/>
              </w:tabs>
              <w:autoSpaceDE w:val="0"/>
              <w:autoSpaceDN w:val="0"/>
              <w:adjustRightInd w:val="0"/>
              <w:ind w:firstLine="35"/>
              <w:jc w:val="both"/>
              <w:rPr>
                <w:rFonts w:ascii="Arial" w:hAnsi="Arial" w:cs="Arial"/>
                <w:sz w:val="24"/>
                <w:szCs w:val="24"/>
              </w:rPr>
            </w:pPr>
            <w:r w:rsidRPr="00D43AC0">
              <w:rPr>
                <w:rFonts w:ascii="Arial" w:hAnsi="Arial" w:cs="Arial"/>
                <w:sz w:val="24"/>
                <w:szCs w:val="24"/>
              </w:rPr>
              <w:t xml:space="preserve">х. Федоровский, улица Широкая, дом 3/1. </w:t>
            </w:r>
          </w:p>
          <w:p w:rsidR="00C83FA6" w:rsidRPr="00D43AC0" w:rsidRDefault="00C83FA6" w:rsidP="00C808C4">
            <w:pPr>
              <w:ind w:firstLine="35"/>
              <w:rPr>
                <w:rFonts w:ascii="Arial" w:hAnsi="Arial" w:cs="Arial"/>
                <w:sz w:val="24"/>
                <w:szCs w:val="24"/>
              </w:rPr>
            </w:pP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61 83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https://mdobu23.wixsite.com/sait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liliyaborisovna23@mail.ru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25 «Колокольчик» станицы Советской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352230, станица Советская, ул. </w:t>
            </w:r>
            <w:proofErr w:type="spellStart"/>
            <w:r w:rsidRPr="00D43AC0">
              <w:rPr>
                <w:rFonts w:ascii="Arial" w:hAnsi="Arial" w:cs="Arial"/>
                <w:sz w:val="24"/>
                <w:szCs w:val="24"/>
              </w:rPr>
              <w:t>Бурдовой</w:t>
            </w:r>
            <w:proofErr w:type="spellEnd"/>
            <w:r w:rsidRPr="00D43AC0">
              <w:rPr>
                <w:rFonts w:ascii="Arial" w:hAnsi="Arial" w:cs="Arial"/>
                <w:sz w:val="24"/>
                <w:szCs w:val="24"/>
              </w:rPr>
              <w:t>, дом 81.</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5 61 64</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https://dou25-novokub.ucoz.ru/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super.kolokolchi2013@yandex.ru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59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w:t>
            </w:r>
            <w:r w:rsidR="00C379FC">
              <w:rPr>
                <w:rFonts w:ascii="Arial" w:hAnsi="Arial" w:cs="Arial"/>
                <w:sz w:val="24"/>
                <w:szCs w:val="24"/>
              </w:rPr>
              <w:t xml:space="preserve">ние детский сад № 26 «Василек» </w:t>
            </w:r>
            <w:r w:rsidRPr="00D43AC0">
              <w:rPr>
                <w:rFonts w:ascii="Arial" w:hAnsi="Arial" w:cs="Arial"/>
                <w:sz w:val="24"/>
                <w:szCs w:val="24"/>
              </w:rPr>
              <w:t>станицы Советской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352231, станица Советская, улица Ленина, дом 163</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5 60 98</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http://dou26-novokub.ucoz.ru/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vas.mdou26@yandex.ru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60</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28 хутор Тельман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352218, хутор Тельмана, улица Животноводов, дом 14.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61 42</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https://dou28-novokub.ucoz.net/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maryanovan86@mail.ru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61</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29 х</w:t>
            </w:r>
            <w:proofErr w:type="gramStart"/>
            <w:r w:rsidRPr="00D43AC0">
              <w:rPr>
                <w:rFonts w:ascii="Arial" w:hAnsi="Arial" w:cs="Arial"/>
                <w:sz w:val="24"/>
                <w:szCs w:val="24"/>
              </w:rPr>
              <w:t>.Б</w:t>
            </w:r>
            <w:proofErr w:type="gramEnd"/>
            <w:r w:rsidRPr="00D43AC0">
              <w:rPr>
                <w:rFonts w:ascii="Arial" w:hAnsi="Arial" w:cs="Arial"/>
                <w:sz w:val="24"/>
                <w:szCs w:val="24"/>
              </w:rPr>
              <w:t>ольшевик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352218,</w:t>
            </w:r>
          </w:p>
          <w:p w:rsidR="00C83FA6" w:rsidRPr="00D43AC0" w:rsidRDefault="00C83FA6" w:rsidP="00C808C4">
            <w:pPr>
              <w:ind w:firstLine="35"/>
              <w:rPr>
                <w:rFonts w:ascii="Arial" w:hAnsi="Arial" w:cs="Arial"/>
                <w:sz w:val="24"/>
                <w:szCs w:val="24"/>
              </w:rPr>
            </w:pPr>
            <w:r w:rsidRPr="00D43AC0">
              <w:rPr>
                <w:rFonts w:ascii="Arial" w:hAnsi="Arial" w:cs="Arial"/>
                <w:sz w:val="24"/>
                <w:szCs w:val="24"/>
              </w:rPr>
              <w:t>х. Большевик, улица Ясная, дом 4.</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61 17</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https://mdobu29.wixsite.com/bolsevik</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MDOBU29@yandex.ru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62</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автономное учреждение детский сад № 30 «Буратино» </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п. </w:t>
            </w:r>
            <w:proofErr w:type="spellStart"/>
            <w:r w:rsidRPr="00D43AC0">
              <w:rPr>
                <w:rFonts w:ascii="Arial" w:hAnsi="Arial" w:cs="Arial"/>
                <w:sz w:val="24"/>
                <w:szCs w:val="24"/>
              </w:rPr>
              <w:t>Прикубанского</w:t>
            </w:r>
            <w:proofErr w:type="spellEnd"/>
            <w:r w:rsidRPr="00D43AC0">
              <w:rPr>
                <w:rFonts w:ascii="Arial" w:hAnsi="Arial" w:cs="Arial"/>
                <w:sz w:val="24"/>
                <w:szCs w:val="24"/>
              </w:rPr>
              <w:t xml:space="preserve">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352203, </w:t>
            </w:r>
          </w:p>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п. </w:t>
            </w:r>
            <w:proofErr w:type="spellStart"/>
            <w:r w:rsidRPr="00D43AC0">
              <w:rPr>
                <w:rFonts w:ascii="Arial" w:hAnsi="Arial" w:cs="Arial"/>
                <w:sz w:val="24"/>
                <w:szCs w:val="24"/>
              </w:rPr>
              <w:t>Прикубанскийул</w:t>
            </w:r>
            <w:proofErr w:type="spellEnd"/>
            <w:r w:rsidRPr="00D43AC0">
              <w:rPr>
                <w:rFonts w:ascii="Arial" w:hAnsi="Arial" w:cs="Arial"/>
                <w:sz w:val="24"/>
                <w:szCs w:val="24"/>
              </w:rPr>
              <w:t>. Мичурина, 10</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3 23 64</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http://dou30-novokub.ucoz.ru/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mdoau.30@yandex.ru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63</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бюджетное учреждение детский сад № 31 «Солнышко» х. </w:t>
            </w:r>
            <w:proofErr w:type="spellStart"/>
            <w:r w:rsidRPr="00D43AC0">
              <w:rPr>
                <w:rFonts w:ascii="Arial" w:hAnsi="Arial" w:cs="Arial"/>
                <w:sz w:val="24"/>
                <w:szCs w:val="24"/>
              </w:rPr>
              <w:t>Ляпино</w:t>
            </w:r>
            <w:proofErr w:type="spellEnd"/>
            <w:r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352215, </w:t>
            </w:r>
          </w:p>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х. </w:t>
            </w:r>
            <w:proofErr w:type="spellStart"/>
            <w:r w:rsidRPr="00D43AC0">
              <w:rPr>
                <w:rFonts w:ascii="Arial" w:hAnsi="Arial" w:cs="Arial"/>
                <w:sz w:val="24"/>
                <w:szCs w:val="24"/>
              </w:rPr>
              <w:t>Ляпино</w:t>
            </w:r>
            <w:proofErr w:type="spellEnd"/>
            <w:r w:rsidRPr="00D43AC0">
              <w:rPr>
                <w:rFonts w:ascii="Arial" w:hAnsi="Arial" w:cs="Arial"/>
                <w:sz w:val="24"/>
                <w:szCs w:val="24"/>
              </w:rPr>
              <w:t>, ул. Первомайская, 33</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41 46</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http://dou31novokub.ucoz.ru/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bogumilova1965@mail.ru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p w:rsidR="00C83FA6" w:rsidRPr="00D43AC0" w:rsidRDefault="00C83FA6" w:rsidP="00C808C4">
            <w:pPr>
              <w:ind w:firstLine="34"/>
              <w:rPr>
                <w:rFonts w:ascii="Arial" w:hAnsi="Arial" w:cs="Arial"/>
                <w:bCs/>
                <w:sz w:val="24"/>
                <w:szCs w:val="24"/>
              </w:rPr>
            </w:pPr>
          </w:p>
          <w:p w:rsidR="00C83FA6" w:rsidRPr="00D43AC0" w:rsidRDefault="00C83FA6" w:rsidP="00C808C4">
            <w:pPr>
              <w:ind w:firstLine="34"/>
              <w:rPr>
                <w:rFonts w:ascii="Arial" w:hAnsi="Arial" w:cs="Arial"/>
                <w:bCs/>
                <w:sz w:val="24"/>
                <w:szCs w:val="24"/>
              </w:rPr>
            </w:pP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64</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 xml:space="preserve">Муниципальное дошкольное образовательное  бюджетное учреждение детский сад </w:t>
            </w:r>
          </w:p>
          <w:p w:rsidR="00C83FA6" w:rsidRPr="00D43AC0" w:rsidRDefault="00B5755D" w:rsidP="00C808C4">
            <w:pPr>
              <w:ind w:firstLine="567"/>
              <w:rPr>
                <w:rFonts w:ascii="Arial" w:hAnsi="Arial" w:cs="Arial"/>
                <w:sz w:val="24"/>
                <w:szCs w:val="24"/>
              </w:rPr>
            </w:pPr>
            <w:r>
              <w:rPr>
                <w:rFonts w:ascii="Arial" w:hAnsi="Arial" w:cs="Arial"/>
                <w:sz w:val="24"/>
                <w:szCs w:val="24"/>
              </w:rPr>
              <w:t>№ 32 «Малыш»</w:t>
            </w:r>
            <w:r w:rsidR="00C83FA6" w:rsidRPr="00D43AC0">
              <w:rPr>
                <w:rFonts w:ascii="Arial" w:hAnsi="Arial" w:cs="Arial"/>
                <w:sz w:val="24"/>
                <w:szCs w:val="24"/>
              </w:rPr>
              <w:t xml:space="preserve"> </w:t>
            </w:r>
            <w:proofErr w:type="spellStart"/>
            <w:r w:rsidR="00C83FA6" w:rsidRPr="00D43AC0">
              <w:rPr>
                <w:rFonts w:ascii="Arial" w:hAnsi="Arial" w:cs="Arial"/>
                <w:sz w:val="24"/>
                <w:szCs w:val="24"/>
              </w:rPr>
              <w:t>п</w:t>
            </w:r>
            <w:proofErr w:type="gramStart"/>
            <w:r w:rsidR="00C83FA6" w:rsidRPr="00D43AC0">
              <w:rPr>
                <w:rFonts w:ascii="Arial" w:hAnsi="Arial" w:cs="Arial"/>
                <w:sz w:val="24"/>
                <w:szCs w:val="24"/>
              </w:rPr>
              <w:t>.П</w:t>
            </w:r>
            <w:proofErr w:type="gramEnd"/>
            <w:r w:rsidR="00C83FA6" w:rsidRPr="00D43AC0">
              <w:rPr>
                <w:rFonts w:ascii="Arial" w:hAnsi="Arial" w:cs="Arial"/>
                <w:sz w:val="24"/>
                <w:szCs w:val="24"/>
              </w:rPr>
              <w:t>рикубанского</w:t>
            </w:r>
            <w:proofErr w:type="spellEnd"/>
            <w:r w:rsidR="00C83FA6" w:rsidRPr="00D43AC0">
              <w:rPr>
                <w:rFonts w:ascii="Arial" w:hAnsi="Arial" w:cs="Arial"/>
                <w:sz w:val="24"/>
                <w:szCs w:val="24"/>
              </w:rPr>
              <w:t xml:space="preserve">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 xml:space="preserve">352203, </w:t>
            </w:r>
            <w:proofErr w:type="spellStart"/>
            <w:r w:rsidRPr="00D43AC0">
              <w:rPr>
                <w:rFonts w:ascii="Arial" w:hAnsi="Arial" w:cs="Arial"/>
                <w:sz w:val="24"/>
                <w:szCs w:val="24"/>
              </w:rPr>
              <w:t>п</w:t>
            </w:r>
            <w:proofErr w:type="gramStart"/>
            <w:r w:rsidRPr="00D43AC0">
              <w:rPr>
                <w:rFonts w:ascii="Arial" w:hAnsi="Arial" w:cs="Arial"/>
                <w:sz w:val="24"/>
                <w:szCs w:val="24"/>
              </w:rPr>
              <w:t>.П</w:t>
            </w:r>
            <w:proofErr w:type="gramEnd"/>
            <w:r w:rsidRPr="00D43AC0">
              <w:rPr>
                <w:rFonts w:ascii="Arial" w:hAnsi="Arial" w:cs="Arial"/>
                <w:sz w:val="24"/>
                <w:szCs w:val="24"/>
              </w:rPr>
              <w:t>риубанский</w:t>
            </w:r>
            <w:proofErr w:type="spellEnd"/>
            <w:r w:rsidRPr="00D43AC0">
              <w:rPr>
                <w:rFonts w:ascii="Arial" w:hAnsi="Arial" w:cs="Arial"/>
                <w:sz w:val="24"/>
                <w:szCs w:val="24"/>
              </w:rPr>
              <w:t>, улица Заводская, дом 1,В</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22 69</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https://dou32-novokub.ucoz.ru/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reznik-olga@inbox.ru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65</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0E6114">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учреждение детски</w:t>
            </w:r>
            <w:r w:rsidR="007C7CCF">
              <w:rPr>
                <w:rFonts w:ascii="Arial" w:hAnsi="Arial" w:cs="Arial"/>
                <w:sz w:val="24"/>
                <w:szCs w:val="24"/>
              </w:rPr>
              <w:t>й сад № 33 «Солнышко»</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пос. Зорька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352218, пос. Зорька, улица Пионерская, дом 16</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https://dou33-novokub.ucoz.net/</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detskiisad33.solnishko@yandex.ru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66</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34 с</w:t>
            </w:r>
            <w:proofErr w:type="gramStart"/>
            <w:r w:rsidRPr="00D43AC0">
              <w:rPr>
                <w:rFonts w:ascii="Arial" w:hAnsi="Arial" w:cs="Arial"/>
                <w:sz w:val="24"/>
                <w:szCs w:val="24"/>
              </w:rPr>
              <w:t>.Н</w:t>
            </w:r>
            <w:proofErr w:type="gramEnd"/>
            <w:r w:rsidRPr="00D43AC0">
              <w:rPr>
                <w:rFonts w:ascii="Arial" w:hAnsi="Arial" w:cs="Arial"/>
                <w:sz w:val="24"/>
                <w:szCs w:val="24"/>
              </w:rPr>
              <w:t>овосельское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352238, село Новосельское, улица Ленина, дом 1.</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2 56 42</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http://dou34-novokub.ucoz.ru/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kovba.liana@mail.ru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67</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B5755D">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учреждение детски</w:t>
            </w:r>
            <w:r w:rsidR="007C7CCF">
              <w:rPr>
                <w:rFonts w:ascii="Arial" w:hAnsi="Arial" w:cs="Arial"/>
                <w:sz w:val="24"/>
                <w:szCs w:val="24"/>
              </w:rPr>
              <w:t>й сад № 35 «Солнышко»</w:t>
            </w:r>
          </w:p>
          <w:p w:rsidR="00C83FA6" w:rsidRPr="00D43AC0" w:rsidRDefault="00C83FA6" w:rsidP="00C808C4">
            <w:pPr>
              <w:ind w:firstLine="567"/>
              <w:rPr>
                <w:rFonts w:ascii="Arial" w:hAnsi="Arial" w:cs="Arial"/>
                <w:sz w:val="24"/>
                <w:szCs w:val="24"/>
              </w:rPr>
            </w:pPr>
            <w:r w:rsidRPr="00D43AC0">
              <w:rPr>
                <w:rFonts w:ascii="Arial" w:hAnsi="Arial" w:cs="Arial"/>
                <w:sz w:val="24"/>
                <w:szCs w:val="24"/>
              </w:rPr>
              <w:t>х. Родниковский муниципального образования Новокубанский район</w:t>
            </w:r>
          </w:p>
          <w:p w:rsidR="00C83FA6" w:rsidRPr="00D43AC0" w:rsidRDefault="00C83FA6" w:rsidP="00C808C4">
            <w:pPr>
              <w:ind w:firstLine="567"/>
              <w:rPr>
                <w:rFonts w:ascii="Arial" w:hAnsi="Arial" w:cs="Arial"/>
                <w:sz w:val="24"/>
                <w:szCs w:val="24"/>
              </w:rPr>
            </w:pP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352220,   х. Родниковский, улица Мира, дом 39-а.</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5-39-83</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http://dou35-novokub.ucoz.ru/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mdobu35@mail.ru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 xml:space="preserve">№ </w:t>
            </w:r>
            <w:proofErr w:type="spellStart"/>
            <w:proofErr w:type="gramStart"/>
            <w:r w:rsidRPr="00D43AC0">
              <w:rPr>
                <w:rFonts w:ascii="Arial" w:hAnsi="Arial" w:cs="Arial"/>
                <w:bCs/>
                <w:sz w:val="24"/>
                <w:szCs w:val="24"/>
              </w:rPr>
              <w:t>п</w:t>
            </w:r>
            <w:proofErr w:type="spellEnd"/>
            <w:proofErr w:type="gramEnd"/>
            <w:r w:rsidRPr="00D43AC0">
              <w:rPr>
                <w:rFonts w:ascii="Arial" w:hAnsi="Arial" w:cs="Arial"/>
                <w:bCs/>
                <w:sz w:val="24"/>
                <w:szCs w:val="24"/>
              </w:rPr>
              <w:t>/</w:t>
            </w:r>
            <w:proofErr w:type="spellStart"/>
            <w:r w:rsidRPr="00D43AC0">
              <w:rPr>
                <w:rFonts w:ascii="Arial" w:hAnsi="Arial" w:cs="Arial"/>
                <w:bCs/>
                <w:sz w:val="24"/>
                <w:szCs w:val="24"/>
              </w:rPr>
              <w:t>п</w:t>
            </w:r>
            <w:proofErr w:type="spellEnd"/>
          </w:p>
        </w:tc>
        <w:tc>
          <w:tcPr>
            <w:tcW w:w="2693" w:type="dxa"/>
          </w:tcPr>
          <w:p w:rsidR="00C83FA6" w:rsidRPr="00D43AC0" w:rsidRDefault="00C83FA6" w:rsidP="00C808C4">
            <w:pPr>
              <w:ind w:firstLine="567"/>
              <w:rPr>
                <w:rFonts w:ascii="Arial" w:hAnsi="Arial" w:cs="Arial"/>
                <w:bCs/>
                <w:sz w:val="24"/>
                <w:szCs w:val="24"/>
              </w:rPr>
            </w:pPr>
            <w:r w:rsidRPr="00D43AC0">
              <w:rPr>
                <w:rFonts w:ascii="Arial" w:hAnsi="Arial" w:cs="Arial"/>
                <w:bCs/>
                <w:sz w:val="24"/>
                <w:szCs w:val="24"/>
              </w:rPr>
              <w:t>Полное наименование образовательного учреждения</w:t>
            </w:r>
          </w:p>
        </w:tc>
        <w:tc>
          <w:tcPr>
            <w:tcW w:w="1985" w:type="dxa"/>
          </w:tcPr>
          <w:p w:rsidR="00C83FA6" w:rsidRPr="00D43AC0" w:rsidRDefault="00C83FA6" w:rsidP="00C808C4">
            <w:pPr>
              <w:ind w:firstLine="35"/>
              <w:rPr>
                <w:rFonts w:ascii="Arial" w:hAnsi="Arial" w:cs="Arial"/>
                <w:bCs/>
                <w:sz w:val="24"/>
                <w:szCs w:val="24"/>
              </w:rPr>
            </w:pPr>
            <w:r w:rsidRPr="00D43AC0">
              <w:rPr>
                <w:rFonts w:ascii="Arial" w:hAnsi="Arial" w:cs="Arial"/>
                <w:bCs/>
                <w:sz w:val="24"/>
                <w:szCs w:val="24"/>
              </w:rPr>
              <w:t>Адрес учреждения</w:t>
            </w:r>
          </w:p>
        </w:tc>
        <w:tc>
          <w:tcPr>
            <w:tcW w:w="1559"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Контактный телефон</w:t>
            </w:r>
          </w:p>
        </w:tc>
        <w:tc>
          <w:tcPr>
            <w:tcW w:w="1276" w:type="dxa"/>
          </w:tcPr>
          <w:p w:rsidR="00C83FA6" w:rsidRPr="00D43AC0" w:rsidRDefault="00C83FA6" w:rsidP="00C808C4">
            <w:pPr>
              <w:rPr>
                <w:rFonts w:ascii="Arial" w:hAnsi="Arial" w:cs="Arial"/>
                <w:bCs/>
                <w:sz w:val="24"/>
                <w:szCs w:val="24"/>
              </w:rPr>
            </w:pPr>
            <w:r w:rsidRPr="00D43AC0">
              <w:rPr>
                <w:rFonts w:ascii="Arial" w:hAnsi="Arial" w:cs="Arial"/>
                <w:bCs/>
                <w:sz w:val="24"/>
                <w:szCs w:val="24"/>
              </w:rPr>
              <w:t>Адрес сайта учреждения</w:t>
            </w:r>
          </w:p>
        </w:tc>
        <w:tc>
          <w:tcPr>
            <w:tcW w:w="1276" w:type="dxa"/>
          </w:tcPr>
          <w:p w:rsidR="00C83FA6" w:rsidRPr="00D43AC0" w:rsidRDefault="00C83FA6" w:rsidP="00C808C4">
            <w:pPr>
              <w:ind w:firstLine="34"/>
              <w:rPr>
                <w:rFonts w:ascii="Arial" w:hAnsi="Arial" w:cs="Arial"/>
                <w:bCs/>
                <w:sz w:val="24"/>
                <w:szCs w:val="24"/>
              </w:rPr>
            </w:pPr>
            <w:r w:rsidRPr="00D43AC0">
              <w:rPr>
                <w:rFonts w:ascii="Arial" w:hAnsi="Arial" w:cs="Arial"/>
                <w:bCs/>
                <w:sz w:val="24"/>
                <w:szCs w:val="24"/>
              </w:rPr>
              <w:t>Адрес электронной почты учреждения</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68</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w:t>
            </w:r>
            <w:r w:rsidR="007C7CCF">
              <w:rPr>
                <w:rFonts w:ascii="Arial" w:hAnsi="Arial" w:cs="Arial"/>
                <w:sz w:val="24"/>
                <w:szCs w:val="24"/>
              </w:rPr>
              <w:t xml:space="preserve">ное дошкольное образовательное </w:t>
            </w:r>
            <w:r w:rsidRPr="00D43AC0">
              <w:rPr>
                <w:rFonts w:ascii="Arial" w:hAnsi="Arial" w:cs="Arial"/>
                <w:sz w:val="24"/>
                <w:szCs w:val="24"/>
              </w:rPr>
              <w:t>бюджетное учрежден</w:t>
            </w:r>
            <w:r w:rsidR="007C7CCF">
              <w:rPr>
                <w:rFonts w:ascii="Arial" w:hAnsi="Arial" w:cs="Arial"/>
                <w:sz w:val="24"/>
                <w:szCs w:val="24"/>
              </w:rPr>
              <w:t>ие детский сад № 36 «</w:t>
            </w:r>
            <w:proofErr w:type="spellStart"/>
            <w:r w:rsidR="007C7CCF">
              <w:rPr>
                <w:rFonts w:ascii="Arial" w:hAnsi="Arial" w:cs="Arial"/>
                <w:sz w:val="24"/>
                <w:szCs w:val="24"/>
              </w:rPr>
              <w:t>Ивушка</w:t>
            </w:r>
            <w:proofErr w:type="spellEnd"/>
            <w:r w:rsidR="007C7CCF">
              <w:rPr>
                <w:rFonts w:ascii="Arial" w:hAnsi="Arial" w:cs="Arial"/>
                <w:sz w:val="24"/>
                <w:szCs w:val="24"/>
              </w:rPr>
              <w:t xml:space="preserve">» </w:t>
            </w:r>
            <w:r w:rsidRPr="00D43AC0">
              <w:rPr>
                <w:rFonts w:ascii="Arial" w:hAnsi="Arial" w:cs="Arial"/>
                <w:sz w:val="24"/>
                <w:szCs w:val="24"/>
              </w:rPr>
              <w:t>станицы Советской муниципального образования Новокубанский район.</w:t>
            </w:r>
          </w:p>
        </w:tc>
        <w:tc>
          <w:tcPr>
            <w:tcW w:w="1985" w:type="dxa"/>
          </w:tcPr>
          <w:p w:rsidR="00C83FA6" w:rsidRPr="00D43AC0" w:rsidRDefault="00C83FA6" w:rsidP="00C808C4">
            <w:pPr>
              <w:ind w:firstLine="35"/>
              <w:rPr>
                <w:rFonts w:ascii="Arial" w:hAnsi="Arial" w:cs="Arial"/>
                <w:sz w:val="24"/>
                <w:szCs w:val="24"/>
              </w:rPr>
            </w:pPr>
            <w:r w:rsidRPr="00D43AC0">
              <w:rPr>
                <w:rFonts w:ascii="Arial" w:hAnsi="Arial" w:cs="Arial"/>
                <w:sz w:val="24"/>
                <w:szCs w:val="24"/>
              </w:rPr>
              <w:t>352232, станица Советская, улица Энгельса, дом 45.</w:t>
            </w: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5 36 90</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http://dou36-novokub.ucoz.ru/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osesveta@yandex.ru</w:t>
            </w:r>
          </w:p>
        </w:tc>
      </w:tr>
      <w:tr w:rsidR="00C83FA6" w:rsidRPr="00D43AC0" w:rsidTr="005267C1">
        <w:tc>
          <w:tcPr>
            <w:tcW w:w="709" w:type="dxa"/>
          </w:tcPr>
          <w:p w:rsidR="00C83FA6" w:rsidRPr="00D43AC0" w:rsidRDefault="00C83FA6" w:rsidP="000E6114">
            <w:pPr>
              <w:ind w:left="-567" w:firstLine="567"/>
              <w:rPr>
                <w:rFonts w:ascii="Arial" w:hAnsi="Arial" w:cs="Arial"/>
                <w:bCs/>
                <w:sz w:val="24"/>
                <w:szCs w:val="24"/>
              </w:rPr>
            </w:pPr>
            <w:r w:rsidRPr="00D43AC0">
              <w:rPr>
                <w:rFonts w:ascii="Arial" w:hAnsi="Arial" w:cs="Arial"/>
                <w:bCs/>
                <w:sz w:val="24"/>
                <w:szCs w:val="24"/>
              </w:rPr>
              <w:t>69</w:t>
            </w:r>
          </w:p>
        </w:tc>
        <w:tc>
          <w:tcPr>
            <w:tcW w:w="2693" w:type="dxa"/>
          </w:tcPr>
          <w:p w:rsidR="00C83FA6" w:rsidRPr="00D43AC0" w:rsidRDefault="00C83FA6" w:rsidP="00C808C4">
            <w:pPr>
              <w:ind w:firstLine="567"/>
              <w:rPr>
                <w:rFonts w:ascii="Arial" w:hAnsi="Arial" w:cs="Arial"/>
                <w:sz w:val="24"/>
                <w:szCs w:val="24"/>
              </w:rPr>
            </w:pPr>
            <w:r w:rsidRPr="00D43AC0">
              <w:rPr>
                <w:rFonts w:ascii="Arial" w:hAnsi="Arial" w:cs="Arial"/>
                <w:sz w:val="24"/>
                <w:szCs w:val="24"/>
              </w:rPr>
              <w:t>Муниципальное дошкольное образовательное бюджетное учреждение детский сад № 43 «</w:t>
            </w:r>
            <w:proofErr w:type="spellStart"/>
            <w:r w:rsidRPr="00D43AC0">
              <w:rPr>
                <w:rFonts w:ascii="Arial" w:hAnsi="Arial" w:cs="Arial"/>
                <w:sz w:val="24"/>
                <w:szCs w:val="24"/>
              </w:rPr>
              <w:t>Аленушка</w:t>
            </w:r>
            <w:proofErr w:type="spellEnd"/>
            <w:r w:rsidRPr="00D43AC0">
              <w:rPr>
                <w:rFonts w:ascii="Arial" w:hAnsi="Arial" w:cs="Arial"/>
                <w:sz w:val="24"/>
                <w:szCs w:val="24"/>
              </w:rPr>
              <w:t>» г. Новокубанска муниципального образования Новокубанский район</w:t>
            </w:r>
          </w:p>
        </w:tc>
        <w:tc>
          <w:tcPr>
            <w:tcW w:w="1985" w:type="dxa"/>
          </w:tcPr>
          <w:p w:rsidR="00C83FA6" w:rsidRPr="00D43AC0" w:rsidRDefault="00C83FA6" w:rsidP="00C808C4">
            <w:pPr>
              <w:ind w:firstLine="35"/>
              <w:jc w:val="both"/>
              <w:rPr>
                <w:rFonts w:ascii="Arial" w:hAnsi="Arial" w:cs="Arial"/>
                <w:sz w:val="24"/>
                <w:szCs w:val="24"/>
              </w:rPr>
            </w:pPr>
            <w:r w:rsidRPr="00D43AC0">
              <w:rPr>
                <w:rFonts w:ascii="Arial" w:hAnsi="Arial" w:cs="Arial"/>
                <w:sz w:val="24"/>
                <w:szCs w:val="24"/>
              </w:rPr>
              <w:t>352242, г. Новокубанск, ул. Нева, д.36.</w:t>
            </w:r>
          </w:p>
          <w:p w:rsidR="00C83FA6" w:rsidRPr="00D43AC0" w:rsidRDefault="00C83FA6" w:rsidP="00C808C4">
            <w:pPr>
              <w:ind w:firstLine="35"/>
              <w:rPr>
                <w:rFonts w:ascii="Arial" w:hAnsi="Arial" w:cs="Arial"/>
                <w:sz w:val="24"/>
                <w:szCs w:val="24"/>
              </w:rPr>
            </w:pPr>
          </w:p>
        </w:tc>
        <w:tc>
          <w:tcPr>
            <w:tcW w:w="1559" w:type="dxa"/>
          </w:tcPr>
          <w:p w:rsidR="00C83FA6" w:rsidRPr="00D43AC0" w:rsidRDefault="00C83FA6" w:rsidP="00C808C4">
            <w:pPr>
              <w:pStyle w:val="aff3"/>
              <w:jc w:val="center"/>
              <w:rPr>
                <w:rFonts w:ascii="Arial" w:hAnsi="Arial" w:cs="Arial"/>
                <w:sz w:val="24"/>
                <w:szCs w:val="24"/>
              </w:rPr>
            </w:pPr>
            <w:r w:rsidRPr="00D43AC0">
              <w:rPr>
                <w:rFonts w:ascii="Arial" w:hAnsi="Arial" w:cs="Arial"/>
                <w:sz w:val="24"/>
                <w:szCs w:val="24"/>
              </w:rPr>
              <w:t>8(86195) 4 74 54</w:t>
            </w:r>
          </w:p>
        </w:tc>
        <w:tc>
          <w:tcPr>
            <w:tcW w:w="1276" w:type="dxa"/>
          </w:tcPr>
          <w:p w:rsidR="00C83FA6" w:rsidRPr="00D43AC0" w:rsidRDefault="00C83FA6" w:rsidP="00C808C4">
            <w:pPr>
              <w:rPr>
                <w:rFonts w:ascii="Arial" w:hAnsi="Arial" w:cs="Arial"/>
                <w:sz w:val="24"/>
                <w:szCs w:val="24"/>
              </w:rPr>
            </w:pPr>
            <w:r w:rsidRPr="00D43AC0">
              <w:rPr>
                <w:rFonts w:ascii="Arial" w:hAnsi="Arial" w:cs="Arial"/>
                <w:sz w:val="24"/>
                <w:szCs w:val="24"/>
              </w:rPr>
              <w:t>http://dou-43novokub.ru/</w:t>
            </w:r>
          </w:p>
        </w:tc>
        <w:tc>
          <w:tcPr>
            <w:tcW w:w="1276" w:type="dxa"/>
          </w:tcPr>
          <w:p w:rsidR="00C83FA6" w:rsidRPr="00D43AC0" w:rsidRDefault="00C83FA6" w:rsidP="00C808C4">
            <w:pPr>
              <w:ind w:firstLine="34"/>
              <w:rPr>
                <w:rFonts w:ascii="Arial" w:hAnsi="Arial" w:cs="Arial"/>
                <w:sz w:val="24"/>
                <w:szCs w:val="24"/>
              </w:rPr>
            </w:pPr>
            <w:r w:rsidRPr="00D43AC0">
              <w:rPr>
                <w:rFonts w:ascii="Arial" w:hAnsi="Arial" w:cs="Arial"/>
                <w:sz w:val="24"/>
                <w:szCs w:val="24"/>
              </w:rPr>
              <w:t>kircheva_nkub@mail.ru</w:t>
            </w:r>
          </w:p>
        </w:tc>
      </w:tr>
    </w:tbl>
    <w:p w:rsidR="00C83FA6" w:rsidRDefault="00C83FA6" w:rsidP="00C808C4">
      <w:pPr>
        <w:spacing w:after="0" w:line="240" w:lineRule="auto"/>
        <w:rPr>
          <w:rFonts w:ascii="Arial" w:hAnsi="Arial" w:cs="Arial"/>
          <w:sz w:val="24"/>
          <w:szCs w:val="24"/>
        </w:rPr>
      </w:pPr>
    </w:p>
    <w:p w:rsidR="007C7CCF" w:rsidRPr="00D43AC0" w:rsidRDefault="007C7CCF" w:rsidP="00C808C4">
      <w:pPr>
        <w:spacing w:after="0" w:line="240" w:lineRule="auto"/>
        <w:rPr>
          <w:rFonts w:ascii="Arial" w:hAnsi="Arial" w:cs="Arial"/>
          <w:sz w:val="24"/>
          <w:szCs w:val="24"/>
        </w:rPr>
      </w:pPr>
    </w:p>
    <w:p w:rsidR="00C83FA6" w:rsidRPr="00D43AC0" w:rsidRDefault="00C83FA6" w:rsidP="00C808C4">
      <w:pPr>
        <w:spacing w:after="0" w:line="240" w:lineRule="auto"/>
        <w:rPr>
          <w:rFonts w:ascii="Arial" w:hAnsi="Arial" w:cs="Arial"/>
          <w:sz w:val="24"/>
          <w:szCs w:val="24"/>
        </w:rPr>
      </w:pPr>
    </w:p>
    <w:p w:rsidR="007C7CCF"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Начальник </w:t>
      </w:r>
    </w:p>
    <w:p w:rsidR="007C7CCF"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управления образования </w:t>
      </w:r>
    </w:p>
    <w:p w:rsidR="006545D7"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администрации </w:t>
      </w:r>
      <w:proofErr w:type="gramStart"/>
      <w:r w:rsidR="00063AB7" w:rsidRPr="00D43AC0">
        <w:rPr>
          <w:rFonts w:ascii="Arial" w:hAnsi="Arial" w:cs="Arial"/>
          <w:sz w:val="24"/>
          <w:szCs w:val="24"/>
        </w:rPr>
        <w:t>муниципального</w:t>
      </w:r>
      <w:proofErr w:type="gramEnd"/>
    </w:p>
    <w:p w:rsidR="00063AB7"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 xml:space="preserve">образования Новокубанский район </w:t>
      </w:r>
    </w:p>
    <w:p w:rsidR="00C83FA6" w:rsidRPr="00D43AC0" w:rsidRDefault="00C83FA6" w:rsidP="00C808C4">
      <w:pPr>
        <w:spacing w:after="0" w:line="240" w:lineRule="auto"/>
        <w:ind w:firstLine="567"/>
        <w:jc w:val="both"/>
        <w:rPr>
          <w:rFonts w:ascii="Arial" w:hAnsi="Arial" w:cs="Arial"/>
          <w:sz w:val="24"/>
          <w:szCs w:val="24"/>
        </w:rPr>
      </w:pPr>
      <w:r w:rsidRPr="00D43AC0">
        <w:rPr>
          <w:rFonts w:ascii="Arial" w:hAnsi="Arial" w:cs="Arial"/>
          <w:sz w:val="24"/>
          <w:szCs w:val="24"/>
        </w:rPr>
        <w:t>Д.Т.Кулиева</w:t>
      </w:r>
    </w:p>
    <w:p w:rsidR="00C83FA6" w:rsidRPr="00D43AC0" w:rsidRDefault="00C83FA6" w:rsidP="00C808C4">
      <w:pPr>
        <w:spacing w:after="0" w:line="240" w:lineRule="auto"/>
        <w:rPr>
          <w:rFonts w:ascii="Arial" w:hAnsi="Arial" w:cs="Arial"/>
          <w:sz w:val="24"/>
          <w:szCs w:val="24"/>
        </w:rPr>
      </w:pPr>
    </w:p>
    <w:p w:rsidR="00C83FA6" w:rsidRDefault="00C83FA6" w:rsidP="00C808C4">
      <w:pPr>
        <w:pStyle w:val="ConsPlusNormal"/>
        <w:suppressAutoHyphens/>
        <w:ind w:firstLine="0"/>
        <w:jc w:val="both"/>
        <w:rPr>
          <w:sz w:val="24"/>
          <w:szCs w:val="24"/>
        </w:rPr>
      </w:pPr>
    </w:p>
    <w:p w:rsidR="007C7CCF" w:rsidRPr="00D43AC0" w:rsidRDefault="007C7CCF" w:rsidP="00C808C4">
      <w:pPr>
        <w:pStyle w:val="ConsPlusNormal"/>
        <w:suppressAutoHyphens/>
        <w:ind w:firstLine="0"/>
        <w:jc w:val="both"/>
        <w:rPr>
          <w:sz w:val="24"/>
          <w:szCs w:val="24"/>
        </w:rPr>
      </w:pPr>
    </w:p>
    <w:p w:rsidR="00D43AC0" w:rsidRPr="00D43AC0" w:rsidRDefault="00D43AC0" w:rsidP="00C808C4">
      <w:pPr>
        <w:spacing w:after="0" w:line="240" w:lineRule="auto"/>
        <w:ind w:firstLine="567"/>
        <w:jc w:val="center"/>
        <w:rPr>
          <w:rFonts w:ascii="Arial" w:hAnsi="Arial" w:cs="Arial"/>
          <w:sz w:val="24"/>
          <w:szCs w:val="24"/>
        </w:rPr>
      </w:pPr>
      <w:r w:rsidRPr="00D43AC0">
        <w:rPr>
          <w:rFonts w:ascii="Arial" w:hAnsi="Arial" w:cs="Arial"/>
          <w:sz w:val="24"/>
          <w:szCs w:val="24"/>
        </w:rPr>
        <w:t>СПРАВОЧНАЯ ИНФОРМАЦИЯ</w:t>
      </w:r>
    </w:p>
    <w:p w:rsidR="00D43AC0" w:rsidRPr="00D43AC0" w:rsidRDefault="00D43AC0" w:rsidP="00C808C4">
      <w:pPr>
        <w:spacing w:after="0" w:line="240" w:lineRule="auto"/>
        <w:ind w:firstLine="567"/>
        <w:jc w:val="center"/>
        <w:rPr>
          <w:rFonts w:ascii="Arial" w:hAnsi="Arial" w:cs="Arial"/>
          <w:sz w:val="24"/>
          <w:szCs w:val="24"/>
        </w:rPr>
      </w:pPr>
    </w:p>
    <w:p w:rsidR="00D43AC0" w:rsidRPr="00D43AC0" w:rsidRDefault="00D43AC0" w:rsidP="00C808C4">
      <w:pPr>
        <w:widowControl w:val="0"/>
        <w:suppressAutoHyphens/>
        <w:autoSpaceDE w:val="0"/>
        <w:autoSpaceDN w:val="0"/>
        <w:adjustRightInd w:val="0"/>
        <w:spacing w:after="0" w:line="240" w:lineRule="auto"/>
        <w:ind w:firstLine="567"/>
        <w:jc w:val="center"/>
        <w:rPr>
          <w:rFonts w:ascii="Arial" w:hAnsi="Arial" w:cs="Arial"/>
          <w:sz w:val="24"/>
          <w:szCs w:val="24"/>
        </w:rPr>
      </w:pPr>
      <w:r w:rsidRPr="00D43AC0">
        <w:rPr>
          <w:rFonts w:ascii="Arial" w:hAnsi="Arial" w:cs="Arial"/>
          <w:sz w:val="24"/>
          <w:szCs w:val="24"/>
        </w:rPr>
        <w:t xml:space="preserve">ПЕРЕЧЕНЬ </w:t>
      </w:r>
    </w:p>
    <w:p w:rsidR="00D43AC0" w:rsidRPr="00D43AC0" w:rsidRDefault="00D43AC0"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нормативных правовых актов, регулирующих предоставление муниципальной услуги «Предоставление информации </w:t>
      </w:r>
    </w:p>
    <w:p w:rsidR="00D43AC0" w:rsidRPr="00D43AC0" w:rsidRDefault="00D43AC0"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об образовательных программах и учебных планах, </w:t>
      </w:r>
    </w:p>
    <w:p w:rsidR="00D43AC0" w:rsidRPr="00D43AC0" w:rsidRDefault="00D43AC0"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рабочих программах, учебных курсов, </w:t>
      </w:r>
    </w:p>
    <w:p w:rsidR="00D43AC0" w:rsidRPr="00D43AC0" w:rsidRDefault="00D43AC0"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предметов, дисциплин (модулей), </w:t>
      </w:r>
    </w:p>
    <w:p w:rsidR="00D43AC0" w:rsidRPr="00D43AC0" w:rsidRDefault="00D43AC0" w:rsidP="00C808C4">
      <w:pPr>
        <w:spacing w:after="0" w:line="240" w:lineRule="auto"/>
        <w:ind w:firstLine="567"/>
        <w:jc w:val="center"/>
        <w:rPr>
          <w:rFonts w:ascii="Arial" w:hAnsi="Arial" w:cs="Arial"/>
          <w:sz w:val="24"/>
          <w:szCs w:val="24"/>
        </w:rPr>
      </w:pPr>
      <w:r w:rsidRPr="00D43AC0">
        <w:rPr>
          <w:rFonts w:ascii="Arial" w:hAnsi="Arial" w:cs="Arial"/>
          <w:sz w:val="24"/>
          <w:szCs w:val="24"/>
        </w:rPr>
        <w:t xml:space="preserve">годовых календарных учебных </w:t>
      </w:r>
      <w:proofErr w:type="gramStart"/>
      <w:r w:rsidRPr="00D43AC0">
        <w:rPr>
          <w:rFonts w:ascii="Arial" w:hAnsi="Arial" w:cs="Arial"/>
          <w:sz w:val="24"/>
          <w:szCs w:val="24"/>
        </w:rPr>
        <w:t>графиках</w:t>
      </w:r>
      <w:proofErr w:type="gramEnd"/>
      <w:r w:rsidRPr="00D43AC0">
        <w:rPr>
          <w:rFonts w:ascii="Arial" w:hAnsi="Arial" w:cs="Arial"/>
          <w:sz w:val="24"/>
          <w:szCs w:val="24"/>
        </w:rPr>
        <w:t>»</w:t>
      </w:r>
    </w:p>
    <w:p w:rsidR="00D43AC0" w:rsidRPr="00D43AC0" w:rsidRDefault="00D43AC0" w:rsidP="00C808C4">
      <w:pPr>
        <w:widowControl w:val="0"/>
        <w:spacing w:after="0" w:line="240" w:lineRule="auto"/>
        <w:ind w:firstLine="567"/>
        <w:jc w:val="center"/>
        <w:rPr>
          <w:rFonts w:ascii="Arial" w:hAnsi="Arial" w:cs="Arial"/>
          <w:sz w:val="24"/>
          <w:szCs w:val="24"/>
        </w:rPr>
      </w:pPr>
    </w:p>
    <w:p w:rsidR="00D43AC0" w:rsidRPr="00D43AC0" w:rsidRDefault="00D43AC0" w:rsidP="00C808C4">
      <w:pPr>
        <w:spacing w:after="0" w:line="240" w:lineRule="auto"/>
        <w:ind w:firstLine="567"/>
        <w:jc w:val="both"/>
        <w:rPr>
          <w:rFonts w:ascii="Arial" w:hAnsi="Arial" w:cs="Arial"/>
          <w:sz w:val="24"/>
          <w:szCs w:val="24"/>
        </w:rPr>
      </w:pPr>
      <w:r w:rsidRPr="00D43AC0">
        <w:rPr>
          <w:rFonts w:ascii="Arial" w:hAnsi="Arial" w:cs="Arial"/>
          <w:sz w:val="24"/>
          <w:szCs w:val="24"/>
        </w:rPr>
        <w:t>Предоставление администрацией муниципального образования Новокубанский район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осуществляется в соответствии со следующими нормативными правовыми актами:</w:t>
      </w:r>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15" w:history="1">
        <w:proofErr w:type="gramStart"/>
        <w:r w:rsidR="00D43AC0" w:rsidRPr="00D43AC0">
          <w:rPr>
            <w:rFonts w:ascii="Arial" w:hAnsi="Arial" w:cs="Arial"/>
            <w:sz w:val="24"/>
            <w:szCs w:val="24"/>
          </w:rPr>
          <w:t>Конституци</w:t>
        </w:r>
      </w:hyperlink>
      <w:r w:rsidR="00D43AC0" w:rsidRPr="00D43AC0">
        <w:rPr>
          <w:rFonts w:ascii="Arial" w:hAnsi="Arial" w:cs="Arial"/>
          <w:sz w:val="24"/>
          <w:szCs w:val="24"/>
        </w:rPr>
        <w:t>ей</w:t>
      </w:r>
      <w:proofErr w:type="gramEnd"/>
      <w:r w:rsidR="00D43AC0" w:rsidRPr="00D43AC0">
        <w:rPr>
          <w:rFonts w:ascii="Arial" w:hAnsi="Arial" w:cs="Arial"/>
          <w:sz w:val="24"/>
          <w:szCs w:val="24"/>
        </w:rPr>
        <w:t xml:space="preserve"> Российской Федерации (первоначальный текст документа опубликован в «Российской газете» от 25 декабря 1993 года № 237);</w:t>
      </w:r>
    </w:p>
    <w:p w:rsidR="00D43AC0" w:rsidRPr="00D43AC0" w:rsidRDefault="00D43AC0"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6" w:tgtFrame="_blank" w:tooltip="Закон о социальной защите инвалидов" w:history="1">
        <w:r w:rsidRPr="00D43AC0">
          <w:rPr>
            <w:rFonts w:ascii="Arial" w:hAnsi="Arial" w:cs="Arial"/>
            <w:sz w:val="24"/>
            <w:szCs w:val="24"/>
          </w:rPr>
          <w:t>опубликован в «Российской газете» 24 ноября 1995</w:t>
        </w:r>
      </w:hyperlink>
      <w:r w:rsidRPr="00D43AC0">
        <w:rPr>
          <w:rFonts w:ascii="Arial" w:hAnsi="Arial" w:cs="Arial"/>
          <w:sz w:val="24"/>
          <w:szCs w:val="24"/>
        </w:rPr>
        <w:t xml:space="preserve"> года № 234; в Собрании законодательства Российской Федерации от 27 ноября 1995 года № 48 ст. 4563);</w:t>
      </w:r>
    </w:p>
    <w:p w:rsidR="00D43AC0" w:rsidRPr="00D43AC0" w:rsidRDefault="00D43AC0" w:rsidP="00C808C4">
      <w:pPr>
        <w:tabs>
          <w:tab w:val="left" w:pos="567"/>
          <w:tab w:val="left" w:pos="851"/>
        </w:tabs>
        <w:spacing w:after="0" w:line="240" w:lineRule="auto"/>
        <w:ind w:firstLine="567"/>
        <w:jc w:val="both"/>
        <w:rPr>
          <w:rFonts w:ascii="Arial" w:hAnsi="Arial" w:cs="Arial"/>
          <w:sz w:val="24"/>
          <w:szCs w:val="24"/>
        </w:rPr>
      </w:pPr>
      <w:r w:rsidRPr="00D43AC0">
        <w:rPr>
          <w:rFonts w:ascii="Arial" w:hAnsi="Arial" w:cs="Arial"/>
          <w:sz w:val="24"/>
          <w:szCs w:val="24"/>
        </w:rPr>
        <w:t xml:space="preserve">Федеральным законом от 24 июля 1998 года № 124-ФЗ «Об основных гарантиях прав ребенка в Российской Федерации» (текст опубликован в «Российской газете» от 5 августа 1998 года, в Собрании законодательства Российской Федерации от 3 августа 1998 года, № 31, ст. 3802); </w:t>
      </w:r>
    </w:p>
    <w:p w:rsidR="00D43AC0" w:rsidRPr="00D43AC0" w:rsidRDefault="00D43AC0"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w:t>
      </w:r>
      <w:r w:rsidR="006545D7">
        <w:rPr>
          <w:rFonts w:ascii="Arial" w:hAnsi="Arial" w:cs="Arial"/>
          <w:sz w:val="24"/>
          <w:szCs w:val="24"/>
        </w:rPr>
        <w:t xml:space="preserve"> от 8 октября 2003 года </w:t>
      </w:r>
      <w:r w:rsidRPr="00D43AC0">
        <w:rPr>
          <w:rFonts w:ascii="Arial" w:hAnsi="Arial" w:cs="Arial"/>
          <w:sz w:val="24"/>
          <w:szCs w:val="24"/>
        </w:rPr>
        <w:t>№ 186; в Собрании законодательства Российской Федерации от 6 октября    2003 года № 40 ст. 3822);</w:t>
      </w:r>
      <w:proofErr w:type="gramEnd"/>
    </w:p>
    <w:p w:rsidR="00D43AC0" w:rsidRPr="00D43AC0" w:rsidRDefault="007E4547" w:rsidP="00C808C4">
      <w:pPr>
        <w:tabs>
          <w:tab w:val="left" w:pos="567"/>
          <w:tab w:val="left" w:pos="851"/>
        </w:tabs>
        <w:spacing w:after="0" w:line="240" w:lineRule="auto"/>
        <w:ind w:firstLine="567"/>
        <w:jc w:val="both"/>
        <w:rPr>
          <w:rFonts w:ascii="Arial" w:hAnsi="Arial" w:cs="Arial"/>
          <w:sz w:val="24"/>
          <w:szCs w:val="24"/>
        </w:rPr>
      </w:pPr>
      <w:hyperlink r:id="rId117" w:history="1">
        <w:proofErr w:type="gramStart"/>
        <w:r w:rsidR="00D43AC0" w:rsidRPr="00D43AC0">
          <w:rPr>
            <w:rFonts w:ascii="Arial" w:hAnsi="Arial" w:cs="Arial"/>
            <w:sz w:val="24"/>
            <w:szCs w:val="24"/>
          </w:rPr>
          <w:t>Федеральным закон</w:t>
        </w:r>
      </w:hyperlink>
      <w:r w:rsidR="00D43AC0" w:rsidRPr="00D43AC0">
        <w:rPr>
          <w:rFonts w:ascii="Arial" w:hAnsi="Arial" w:cs="Arial"/>
          <w:sz w:val="24"/>
          <w:szCs w:val="24"/>
        </w:rPr>
        <w:t>ом от 27 июля 2006 года № 152-ФЗ «О персональных данных» (текст опубликован в «Российской газете» от 29 июля 2006 года № 165, текст с изменениями опубликован в «Российской газете» от 27 ноября 2009 года № 226, в «Собрании законодательства Российской Федерации» от 28 декабря 2009 года  № 52 (1 ч.), статья 6439, в «Российской газете» от 01 июля 2010 года № 142</w:t>
      </w:r>
      <w:proofErr w:type="gramEnd"/>
      <w:r w:rsidR="00D43AC0" w:rsidRPr="00D43AC0">
        <w:rPr>
          <w:rFonts w:ascii="Arial" w:hAnsi="Arial" w:cs="Arial"/>
          <w:sz w:val="24"/>
          <w:szCs w:val="24"/>
        </w:rPr>
        <w:t xml:space="preserve">, </w:t>
      </w:r>
      <w:proofErr w:type="gramStart"/>
      <w:r w:rsidR="00D43AC0" w:rsidRPr="00D43AC0">
        <w:rPr>
          <w:rFonts w:ascii="Arial" w:hAnsi="Arial" w:cs="Arial"/>
          <w:sz w:val="24"/>
          <w:szCs w:val="24"/>
        </w:rPr>
        <w:t>от 30 июля 2010 года № 168, от 02 августа 2010 года № 169, от 03 декабря 2010 года № 274, от 27 декабря 2010 года № 293, в «Собрании законодательства Российской Федерации» от 06 июня 2011года № 23, статья 3263, в «Российской газете» от 27 июля 2011 года № 162, от 29 июля 2011 года № 165);</w:t>
      </w:r>
      <w:proofErr w:type="gramEnd"/>
    </w:p>
    <w:p w:rsidR="00D43AC0" w:rsidRPr="00D43AC0" w:rsidRDefault="00D43AC0" w:rsidP="00C808C4">
      <w:pPr>
        <w:tabs>
          <w:tab w:val="left" w:pos="567"/>
          <w:tab w:val="left" w:pos="851"/>
        </w:tabs>
        <w:spacing w:after="0" w:line="240" w:lineRule="auto"/>
        <w:ind w:firstLine="567"/>
        <w:jc w:val="both"/>
        <w:rPr>
          <w:rFonts w:ascii="Arial" w:hAnsi="Arial" w:cs="Arial"/>
          <w:sz w:val="24"/>
          <w:szCs w:val="24"/>
        </w:rPr>
      </w:pPr>
      <w:proofErr w:type="gramStart"/>
      <w:r w:rsidRPr="00D43AC0">
        <w:rPr>
          <w:rFonts w:ascii="Arial" w:hAnsi="Arial" w:cs="Arial"/>
          <w:sz w:val="24"/>
          <w:szCs w:val="24"/>
        </w:rPr>
        <w:t>Федеральным законом от 27 июля 2006 года №149-ФЗ «Об информации, информационных технологиях и о защите информации»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w:t>
      </w:r>
      <w:proofErr w:type="gramEnd"/>
    </w:p>
    <w:p w:rsidR="00D43AC0" w:rsidRPr="00D43AC0" w:rsidRDefault="007E4547" w:rsidP="00C808C4">
      <w:pPr>
        <w:tabs>
          <w:tab w:val="left" w:pos="567"/>
          <w:tab w:val="left" w:pos="851"/>
        </w:tabs>
        <w:spacing w:after="0" w:line="240" w:lineRule="auto"/>
        <w:ind w:firstLine="567"/>
        <w:jc w:val="both"/>
        <w:rPr>
          <w:rFonts w:ascii="Arial" w:hAnsi="Arial" w:cs="Arial"/>
          <w:sz w:val="24"/>
          <w:szCs w:val="24"/>
        </w:rPr>
      </w:pPr>
      <w:hyperlink r:id="rId118" w:history="1">
        <w:proofErr w:type="gramStart"/>
        <w:r w:rsidR="00D43AC0" w:rsidRPr="00D43AC0">
          <w:rPr>
            <w:rFonts w:ascii="Arial" w:hAnsi="Arial" w:cs="Arial"/>
            <w:sz w:val="24"/>
            <w:szCs w:val="24"/>
          </w:rPr>
          <w:t>Федеральным закон</w:t>
        </w:r>
      </w:hyperlink>
      <w:r w:rsidR="00D43AC0" w:rsidRPr="00D43AC0">
        <w:rPr>
          <w:rFonts w:ascii="Arial" w:hAnsi="Arial" w:cs="Arial"/>
          <w:sz w:val="24"/>
          <w:szCs w:val="24"/>
        </w:rPr>
        <w:t>ом от 09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43AC0" w:rsidRPr="00D43AC0" w:rsidRDefault="00D43AC0" w:rsidP="00C808C4">
      <w:pPr>
        <w:tabs>
          <w:tab w:val="left" w:pos="567"/>
          <w:tab w:val="left" w:pos="851"/>
        </w:tabs>
        <w:spacing w:after="0" w:line="240" w:lineRule="auto"/>
        <w:ind w:firstLine="567"/>
        <w:jc w:val="both"/>
        <w:rPr>
          <w:rFonts w:ascii="Arial" w:hAnsi="Arial" w:cs="Arial"/>
          <w:sz w:val="24"/>
          <w:szCs w:val="24"/>
        </w:rPr>
      </w:pPr>
      <w:proofErr w:type="gramStart"/>
      <w:r w:rsidRPr="00D43AC0">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текст с изменениями опубликован в «Российской газете» от 08 апреля 2011года  № 75, от 04 июля 2011года № 142, от 15 июля 2011года</w:t>
      </w:r>
      <w:proofErr w:type="gramEnd"/>
      <w:r w:rsidRPr="00D43AC0">
        <w:rPr>
          <w:rFonts w:ascii="Arial" w:hAnsi="Arial" w:cs="Arial"/>
          <w:sz w:val="24"/>
          <w:szCs w:val="24"/>
        </w:rPr>
        <w:t xml:space="preserve"> № 153, от 21 июля 2011года № 157, в «Собрании законодательства Российской Федерации» от 05 декабря 2011года № 49 (ч. 5), статья 7061, от 30 июня 2011года № 139);</w:t>
      </w:r>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19" w:history="1">
        <w:r w:rsidR="00D43AC0" w:rsidRPr="00D43AC0">
          <w:rPr>
            <w:rFonts w:ascii="Arial" w:hAnsi="Arial" w:cs="Arial"/>
            <w:sz w:val="24"/>
            <w:szCs w:val="24"/>
          </w:rPr>
          <w:t>Федеральным законом</w:t>
        </w:r>
      </w:hyperlink>
      <w:r w:rsidR="00D43AC0" w:rsidRPr="00D43AC0">
        <w:rPr>
          <w:rFonts w:ascii="Arial" w:hAnsi="Arial" w:cs="Arial"/>
          <w:sz w:val="24"/>
          <w:szCs w:val="24"/>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43AC0" w:rsidRPr="00D43AC0" w:rsidRDefault="007E4547" w:rsidP="00C808C4">
      <w:pPr>
        <w:tabs>
          <w:tab w:val="left" w:pos="567"/>
          <w:tab w:val="left" w:pos="851"/>
        </w:tabs>
        <w:spacing w:after="0" w:line="240" w:lineRule="auto"/>
        <w:ind w:firstLine="567"/>
        <w:jc w:val="both"/>
        <w:rPr>
          <w:rFonts w:ascii="Arial" w:hAnsi="Arial" w:cs="Arial"/>
          <w:sz w:val="24"/>
          <w:szCs w:val="24"/>
        </w:rPr>
      </w:pPr>
      <w:hyperlink r:id="rId120" w:history="1">
        <w:proofErr w:type="gramStart"/>
        <w:r w:rsidR="00D43AC0" w:rsidRPr="00D43AC0">
          <w:rPr>
            <w:rFonts w:ascii="Arial" w:hAnsi="Arial" w:cs="Arial"/>
            <w:sz w:val="24"/>
            <w:szCs w:val="24"/>
          </w:rPr>
          <w:t>Федеральным</w:t>
        </w:r>
        <w:proofErr w:type="gramEnd"/>
        <w:r w:rsidR="00D43AC0" w:rsidRPr="00D43AC0">
          <w:rPr>
            <w:rFonts w:ascii="Arial" w:hAnsi="Arial" w:cs="Arial"/>
            <w:sz w:val="24"/>
            <w:szCs w:val="24"/>
          </w:rPr>
          <w:t xml:space="preserve"> закон</w:t>
        </w:r>
      </w:hyperlink>
      <w:r w:rsidR="00D43AC0" w:rsidRPr="00D43AC0">
        <w:rPr>
          <w:rFonts w:ascii="Arial" w:hAnsi="Arial" w:cs="Arial"/>
          <w:sz w:val="24"/>
          <w:szCs w:val="24"/>
        </w:rPr>
        <w:t>ом от 29 декабря 2012 года № 273-ФЗ «Об образовании в Российской Федерации» (текст опубликован в «Российской газете» от 31 декабря 2012 года № 303, от 14 мая 2013 года  № 100, от 25 июля 2013 года № 161);</w:t>
      </w:r>
    </w:p>
    <w:p w:rsidR="00D43AC0" w:rsidRPr="00D43AC0" w:rsidRDefault="00D43AC0"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D43AC0">
        <w:rPr>
          <w:rFonts w:ascii="Arial" w:hAnsi="Arial" w:cs="Arial"/>
          <w:sz w:val="24"/>
          <w:szCs w:val="24"/>
        </w:rPr>
        <w:t>интернет-портале</w:t>
      </w:r>
      <w:proofErr w:type="spellEnd"/>
      <w:r w:rsidRPr="00D43AC0">
        <w:rPr>
          <w:rFonts w:ascii="Arial" w:hAnsi="Arial" w:cs="Arial"/>
          <w:sz w:val="24"/>
          <w:szCs w:val="24"/>
        </w:rPr>
        <w:t xml:space="preserve"> правовой информации» (</w:t>
      </w:r>
      <w:proofErr w:type="spellStart"/>
      <w:r w:rsidRPr="00D43AC0">
        <w:rPr>
          <w:rFonts w:ascii="Arial" w:hAnsi="Arial" w:cs="Arial"/>
          <w:sz w:val="24"/>
          <w:szCs w:val="24"/>
        </w:rPr>
        <w:t>www.pravo.gov.ru</w:t>
      </w:r>
      <w:proofErr w:type="spellEnd"/>
      <w:r w:rsidRPr="00D43AC0">
        <w:rPr>
          <w:rFonts w:ascii="Arial" w:hAnsi="Arial" w:cs="Arial"/>
          <w:sz w:val="24"/>
          <w:szCs w:val="24"/>
        </w:rPr>
        <w:t>) 7 мая 2012 года;</w:t>
      </w:r>
      <w:proofErr w:type="gramEnd"/>
      <w:r w:rsidRPr="00D43AC0">
        <w:rPr>
          <w:rFonts w:ascii="Arial" w:hAnsi="Arial" w:cs="Arial"/>
          <w:sz w:val="24"/>
          <w:szCs w:val="24"/>
        </w:rPr>
        <w:t xml:space="preserve"> в Собрании законодательства Российской Федерации от 7 мая     2012 года № 19 ст. 2338);</w:t>
      </w:r>
    </w:p>
    <w:p w:rsidR="00D43AC0" w:rsidRPr="00D43AC0" w:rsidRDefault="00D43AC0" w:rsidP="00C808C4">
      <w:pPr>
        <w:tabs>
          <w:tab w:val="left" w:pos="567"/>
          <w:tab w:val="left" w:pos="851"/>
        </w:tabs>
        <w:spacing w:after="0" w:line="240" w:lineRule="auto"/>
        <w:ind w:firstLine="567"/>
        <w:jc w:val="both"/>
        <w:rPr>
          <w:rFonts w:ascii="Arial" w:hAnsi="Arial" w:cs="Arial"/>
          <w:sz w:val="24"/>
          <w:szCs w:val="24"/>
        </w:rPr>
      </w:pPr>
      <w:proofErr w:type="gramStart"/>
      <w:r w:rsidRPr="00D43AC0">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21" w:history="1">
        <w:r w:rsidR="00D43AC0" w:rsidRPr="00D43AC0">
          <w:rPr>
            <w:rFonts w:ascii="Arial" w:hAnsi="Arial" w:cs="Arial"/>
            <w:sz w:val="24"/>
            <w:szCs w:val="24"/>
          </w:rPr>
          <w:t>Постановлением</w:t>
        </w:r>
      </w:hyperlink>
      <w:r w:rsidR="00D43AC0" w:rsidRPr="00D43AC0">
        <w:rPr>
          <w:rFonts w:ascii="Arial" w:hAnsi="Arial" w:cs="Arial"/>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D43AC0" w:rsidRPr="00D43AC0" w:rsidRDefault="00D43AC0"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22" w:history="1">
        <w:proofErr w:type="gramStart"/>
        <w:r w:rsidR="00D43AC0" w:rsidRPr="00D43AC0">
          <w:rPr>
            <w:rFonts w:ascii="Arial" w:hAnsi="Arial" w:cs="Arial"/>
            <w:sz w:val="24"/>
            <w:szCs w:val="24"/>
          </w:rPr>
          <w:t>Постановлением</w:t>
        </w:r>
      </w:hyperlink>
      <w:r w:rsidR="00D43AC0" w:rsidRPr="00D43AC0">
        <w:rPr>
          <w:rFonts w:ascii="Arial" w:hAnsi="Arial" w:cs="Arial"/>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43AC0" w:rsidRPr="00D43AC0" w:rsidRDefault="00D43AC0" w:rsidP="00C808C4">
      <w:pPr>
        <w:autoSpaceDE w:val="0"/>
        <w:autoSpaceDN w:val="0"/>
        <w:adjustRightInd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AC0">
        <w:rPr>
          <w:rFonts w:ascii="Arial" w:hAnsi="Arial" w:cs="Arial"/>
          <w:sz w:val="24"/>
          <w:szCs w:val="24"/>
        </w:rPr>
        <w:t xml:space="preserve">, </w:t>
      </w:r>
      <w:proofErr w:type="gramStart"/>
      <w:r w:rsidRPr="00D43AC0">
        <w:rPr>
          <w:rFonts w:ascii="Arial" w:hAnsi="Arial" w:cs="Arial"/>
          <w:sz w:val="24"/>
          <w:szCs w:val="24"/>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23" w:history="1">
        <w:proofErr w:type="gramStart"/>
        <w:r w:rsidR="00D43AC0" w:rsidRPr="00D43AC0">
          <w:rPr>
            <w:rFonts w:ascii="Arial" w:hAnsi="Arial" w:cs="Arial"/>
            <w:sz w:val="24"/>
            <w:szCs w:val="24"/>
          </w:rPr>
          <w:t>Постановлением</w:t>
        </w:r>
      </w:hyperlink>
      <w:r w:rsidR="00D43AC0" w:rsidRPr="00D43AC0">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00D43AC0" w:rsidRPr="00D43AC0">
        <w:rPr>
          <w:rFonts w:ascii="Arial" w:hAnsi="Arial" w:cs="Arial"/>
          <w:sz w:val="24"/>
          <w:szCs w:val="24"/>
        </w:rPr>
        <w:t xml:space="preserve"> в Собрании законодательства Российской Федерации от 3 сентября 2012 года, № 36, ст. 4903);</w:t>
      </w:r>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24" w:history="1">
        <w:proofErr w:type="gramStart"/>
        <w:r w:rsidR="00D43AC0" w:rsidRPr="00D43AC0">
          <w:rPr>
            <w:rFonts w:ascii="Arial" w:hAnsi="Arial" w:cs="Arial"/>
            <w:sz w:val="24"/>
            <w:szCs w:val="24"/>
          </w:rPr>
          <w:t>Постановлением</w:t>
        </w:r>
      </w:hyperlink>
      <w:r w:rsidR="00D43AC0" w:rsidRPr="00D43AC0">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43AC0" w:rsidRPr="00D43AC0" w:rsidRDefault="00D43AC0" w:rsidP="00C808C4">
      <w:pPr>
        <w:autoSpaceDE w:val="0"/>
        <w:autoSpaceDN w:val="0"/>
        <w:adjustRightInd w:val="0"/>
        <w:spacing w:after="0" w:line="240" w:lineRule="auto"/>
        <w:ind w:firstLine="567"/>
        <w:jc w:val="both"/>
        <w:rPr>
          <w:rFonts w:ascii="Arial" w:hAnsi="Arial" w:cs="Arial"/>
          <w:sz w:val="24"/>
          <w:szCs w:val="24"/>
        </w:rPr>
      </w:pPr>
      <w:r w:rsidRPr="00D43AC0">
        <w:rPr>
          <w:rFonts w:ascii="Arial" w:hAnsi="Arial" w:cs="Arial"/>
          <w:sz w:val="24"/>
          <w:szCs w:val="24"/>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D43AC0" w:rsidRPr="00D43AC0" w:rsidRDefault="00D43AC0" w:rsidP="00C808C4">
      <w:pPr>
        <w:tabs>
          <w:tab w:val="left" w:pos="567"/>
          <w:tab w:val="left" w:pos="851"/>
        </w:tabs>
        <w:spacing w:after="0" w:line="240" w:lineRule="auto"/>
        <w:ind w:firstLine="567"/>
        <w:jc w:val="both"/>
        <w:rPr>
          <w:rFonts w:ascii="Arial" w:hAnsi="Arial" w:cs="Arial"/>
          <w:sz w:val="24"/>
          <w:szCs w:val="24"/>
        </w:rPr>
      </w:pPr>
      <w:proofErr w:type="gramStart"/>
      <w:r w:rsidRPr="00D43AC0">
        <w:rPr>
          <w:rFonts w:ascii="Arial" w:hAnsi="Arial" w:cs="Arial"/>
          <w:sz w:val="24"/>
          <w:szCs w:val="24"/>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25" w:history="1">
        <w:r w:rsidRPr="00D43AC0">
          <w:rPr>
            <w:rFonts w:ascii="Arial" w:hAnsi="Arial" w:cs="Arial"/>
            <w:sz w:val="24"/>
            <w:szCs w:val="24"/>
          </w:rPr>
          <w:t>www.pravo.gov.ru)</w:t>
        </w:r>
      </w:hyperlink>
      <w:r w:rsidRPr="00D43AC0">
        <w:rPr>
          <w:rFonts w:ascii="Arial" w:hAnsi="Arial" w:cs="Arial"/>
          <w:sz w:val="24"/>
          <w:szCs w:val="24"/>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43AC0" w:rsidRPr="00D43AC0" w:rsidRDefault="007E4547" w:rsidP="00C808C4">
      <w:pPr>
        <w:autoSpaceDE w:val="0"/>
        <w:autoSpaceDN w:val="0"/>
        <w:adjustRightInd w:val="0"/>
        <w:spacing w:after="0" w:line="240" w:lineRule="auto"/>
        <w:ind w:firstLine="567"/>
        <w:jc w:val="both"/>
        <w:rPr>
          <w:rFonts w:ascii="Arial" w:hAnsi="Arial" w:cs="Arial"/>
          <w:sz w:val="24"/>
          <w:szCs w:val="24"/>
        </w:rPr>
      </w:pPr>
      <w:hyperlink r:id="rId126" w:history="1">
        <w:r w:rsidR="00D43AC0" w:rsidRPr="00D43AC0">
          <w:rPr>
            <w:rFonts w:ascii="Arial" w:hAnsi="Arial" w:cs="Arial"/>
            <w:sz w:val="24"/>
            <w:szCs w:val="24"/>
          </w:rPr>
          <w:t>Постановлением</w:t>
        </w:r>
      </w:hyperlink>
      <w:r w:rsidR="00D43AC0" w:rsidRPr="00D43AC0">
        <w:rPr>
          <w:rFonts w:ascii="Arial" w:hAnsi="Arial" w:cs="Arial"/>
          <w:sz w:val="24"/>
          <w:szCs w:val="24"/>
        </w:rPr>
        <w:t xml:space="preserve"> Правительства Российской Федерации </w:t>
      </w:r>
      <w:r w:rsidR="00B5755D">
        <w:rPr>
          <w:rFonts w:ascii="Arial" w:hAnsi="Arial" w:cs="Arial"/>
          <w:sz w:val="24"/>
          <w:szCs w:val="24"/>
        </w:rPr>
        <w:t>от 26 марта</w:t>
      </w:r>
      <w:r w:rsidR="00D43AC0" w:rsidRPr="00D43AC0">
        <w:rPr>
          <w:rFonts w:ascii="Arial" w:hAnsi="Arial" w:cs="Arial"/>
          <w:sz w:val="24"/>
          <w:szCs w:val="24"/>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D43AC0" w:rsidRPr="00D43AC0">
        <w:rPr>
          <w:rFonts w:ascii="Arial" w:hAnsi="Arial" w:cs="Arial"/>
          <w:sz w:val="24"/>
          <w:szCs w:val="24"/>
        </w:rPr>
        <w:t>Официальном</w:t>
      </w:r>
      <w:proofErr w:type="gramEnd"/>
      <w:r w:rsidR="00D43AC0" w:rsidRPr="00D43AC0">
        <w:rPr>
          <w:rFonts w:ascii="Arial" w:hAnsi="Arial" w:cs="Arial"/>
          <w:sz w:val="24"/>
          <w:szCs w:val="24"/>
        </w:rPr>
        <w:t xml:space="preserve"> </w:t>
      </w:r>
      <w:proofErr w:type="spellStart"/>
      <w:r w:rsidR="00D43AC0" w:rsidRPr="00D43AC0">
        <w:rPr>
          <w:rFonts w:ascii="Arial" w:hAnsi="Arial" w:cs="Arial"/>
          <w:sz w:val="24"/>
          <w:szCs w:val="24"/>
        </w:rPr>
        <w:t>интернет-портале</w:t>
      </w:r>
      <w:proofErr w:type="spellEnd"/>
      <w:r w:rsidR="00D43AC0" w:rsidRPr="00D43AC0">
        <w:rPr>
          <w:rFonts w:ascii="Arial" w:hAnsi="Arial" w:cs="Arial"/>
          <w:sz w:val="24"/>
          <w:szCs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D43AC0" w:rsidRPr="00D43AC0" w:rsidRDefault="00D43AC0" w:rsidP="00C808C4">
      <w:pPr>
        <w:widowControl w:val="0"/>
        <w:spacing w:after="0" w:line="240" w:lineRule="auto"/>
        <w:ind w:firstLine="567"/>
        <w:jc w:val="both"/>
        <w:rPr>
          <w:rFonts w:ascii="Arial" w:eastAsiaTheme="minorHAnsi" w:hAnsi="Arial" w:cs="Arial"/>
          <w:sz w:val="24"/>
          <w:szCs w:val="24"/>
          <w:lang w:eastAsia="en-US" w:bidi="ru-RU"/>
        </w:rPr>
      </w:pPr>
      <w:r w:rsidRPr="00D43AC0">
        <w:rPr>
          <w:rFonts w:ascii="Arial" w:eastAsiaTheme="minorHAnsi" w:hAnsi="Arial" w:cs="Arial"/>
          <w:sz w:val="24"/>
          <w:szCs w:val="24"/>
          <w:lang w:eastAsia="en-US"/>
        </w:rPr>
        <w:t>Приказом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(текст опубликован в «Российской газете» от 16 октября 2013 года № 232);</w:t>
      </w:r>
      <w:r w:rsidRPr="00D43AC0">
        <w:rPr>
          <w:rFonts w:ascii="Arial" w:eastAsiaTheme="minorHAnsi" w:hAnsi="Arial" w:cs="Arial"/>
          <w:sz w:val="24"/>
          <w:szCs w:val="24"/>
          <w:lang w:eastAsia="en-US" w:bidi="ru-RU"/>
        </w:rPr>
        <w:t xml:space="preserve"> </w:t>
      </w:r>
    </w:p>
    <w:p w:rsidR="00D43AC0" w:rsidRPr="00D43AC0" w:rsidRDefault="00D43AC0" w:rsidP="00C808C4">
      <w:pPr>
        <w:widowControl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D43AC0">
        <w:rPr>
          <w:rFonts w:ascii="Arial" w:hAnsi="Arial" w:cs="Arial"/>
          <w:sz w:val="24"/>
          <w:szCs w:val="24"/>
        </w:rPr>
        <w:t>года№</w:t>
      </w:r>
      <w:proofErr w:type="spellEnd"/>
      <w:r w:rsidRPr="00D43AC0">
        <w:rPr>
          <w:rFonts w:ascii="Arial" w:hAnsi="Arial" w:cs="Arial"/>
          <w:sz w:val="24"/>
          <w:szCs w:val="24"/>
        </w:rPr>
        <w:t> 52, стр. 78);</w:t>
      </w:r>
      <w:proofErr w:type="gramEnd"/>
    </w:p>
    <w:p w:rsidR="00D43AC0" w:rsidRPr="00D43AC0" w:rsidRDefault="007E4547" w:rsidP="00C808C4">
      <w:pPr>
        <w:widowControl w:val="0"/>
        <w:tabs>
          <w:tab w:val="left" w:pos="851"/>
        </w:tabs>
        <w:spacing w:after="0" w:line="240" w:lineRule="auto"/>
        <w:ind w:firstLine="567"/>
        <w:jc w:val="both"/>
        <w:rPr>
          <w:rFonts w:ascii="Arial" w:eastAsiaTheme="minorHAnsi" w:hAnsi="Arial" w:cs="Arial"/>
          <w:sz w:val="24"/>
          <w:szCs w:val="24"/>
          <w:lang w:eastAsia="en-US"/>
        </w:rPr>
      </w:pPr>
      <w:hyperlink r:id="rId127" w:history="1">
        <w:r w:rsidR="00D43AC0" w:rsidRPr="00D43AC0">
          <w:rPr>
            <w:rFonts w:ascii="Arial" w:eastAsiaTheme="minorHAnsi" w:hAnsi="Arial" w:cs="Arial"/>
            <w:sz w:val="24"/>
            <w:szCs w:val="24"/>
            <w:lang w:eastAsia="en-US"/>
          </w:rPr>
          <w:t>Закон</w:t>
        </w:r>
      </w:hyperlink>
      <w:r w:rsidR="00D43AC0" w:rsidRPr="00D43AC0">
        <w:rPr>
          <w:rFonts w:ascii="Arial" w:eastAsiaTheme="minorHAnsi" w:hAnsi="Arial" w:cs="Arial"/>
          <w:sz w:val="24"/>
          <w:szCs w:val="24"/>
          <w:lang w:eastAsia="en-US"/>
        </w:rPr>
        <w:t xml:space="preserve">ом Краснодарского края от 16 июля 2013 года № 2770-КЗ « Об образовании в Краснодарском крае» (текст опубликован на официальном сайте администрации Краснодарского края </w:t>
      </w:r>
      <w:hyperlink r:id="rId128" w:history="1">
        <w:r w:rsidR="00D43AC0" w:rsidRPr="00D43AC0">
          <w:rPr>
            <w:rFonts w:ascii="Arial" w:eastAsiaTheme="minorHAnsi" w:hAnsi="Arial" w:cs="Arial"/>
            <w:sz w:val="24"/>
            <w:szCs w:val="24"/>
            <w:lang w:eastAsia="en-US"/>
          </w:rPr>
          <w:t>http://admkrai.krasnodar.ru</w:t>
        </w:r>
      </w:hyperlink>
      <w:r w:rsidR="00D43AC0" w:rsidRPr="00D43AC0">
        <w:rPr>
          <w:rFonts w:ascii="Arial" w:eastAsiaTheme="minorHAnsi" w:hAnsi="Arial" w:cs="Arial"/>
          <w:sz w:val="24"/>
          <w:szCs w:val="24"/>
          <w:lang w:eastAsia="en-US"/>
        </w:rPr>
        <w:t xml:space="preserve"> 17 июля 2013 года);</w:t>
      </w:r>
    </w:p>
    <w:p w:rsidR="00D43AC0" w:rsidRPr="00D43AC0" w:rsidRDefault="00D43AC0" w:rsidP="00C808C4">
      <w:pPr>
        <w:widowControl w:val="0"/>
        <w:spacing w:after="0" w:line="240" w:lineRule="auto"/>
        <w:ind w:firstLine="567"/>
        <w:jc w:val="both"/>
        <w:rPr>
          <w:rFonts w:ascii="Arial" w:eastAsiaTheme="minorHAnsi" w:hAnsi="Arial" w:cs="Arial"/>
          <w:sz w:val="24"/>
          <w:szCs w:val="24"/>
          <w:lang w:eastAsia="en-US"/>
        </w:rPr>
      </w:pPr>
      <w:r w:rsidRPr="00D43AC0">
        <w:rPr>
          <w:rFonts w:ascii="Arial" w:eastAsiaTheme="minorHAnsi" w:hAnsi="Arial" w:cs="Arial"/>
          <w:sz w:val="24"/>
          <w:szCs w:val="24"/>
          <w:lang w:eastAsia="en-US" w:bidi="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(текст опубликован в газете «Кубанские новости» от 05 декабря 2011 года;</w:t>
      </w:r>
    </w:p>
    <w:p w:rsidR="00D43AC0" w:rsidRPr="00D43AC0" w:rsidRDefault="00D43AC0" w:rsidP="00C808C4">
      <w:pPr>
        <w:widowControl w:val="0"/>
        <w:spacing w:after="0" w:line="240" w:lineRule="auto"/>
        <w:ind w:firstLine="567"/>
        <w:jc w:val="both"/>
        <w:rPr>
          <w:rFonts w:ascii="Arial" w:hAnsi="Arial" w:cs="Arial"/>
          <w:sz w:val="24"/>
          <w:szCs w:val="24"/>
        </w:rPr>
      </w:pPr>
      <w:proofErr w:type="gramStart"/>
      <w:r w:rsidRPr="00D43AC0">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43AC0" w:rsidRPr="00D43AC0" w:rsidRDefault="00D43AC0" w:rsidP="00C808C4">
      <w:pPr>
        <w:widowControl w:val="0"/>
        <w:tabs>
          <w:tab w:val="left" w:pos="-426"/>
        </w:tabs>
        <w:spacing w:after="0" w:line="240" w:lineRule="auto"/>
        <w:ind w:firstLine="567"/>
        <w:jc w:val="both"/>
        <w:rPr>
          <w:rFonts w:ascii="Arial" w:eastAsiaTheme="minorHAnsi" w:hAnsi="Arial" w:cs="Arial"/>
          <w:sz w:val="24"/>
          <w:szCs w:val="24"/>
          <w:lang w:eastAsia="en-US"/>
        </w:rPr>
      </w:pPr>
      <w:r w:rsidRPr="00D43AC0">
        <w:rPr>
          <w:rFonts w:ascii="Arial" w:eastAsiaTheme="minorHAnsi" w:hAnsi="Arial" w:cs="Arial"/>
          <w:sz w:val="24"/>
          <w:szCs w:val="24"/>
          <w:lang w:eastAsia="en-US"/>
        </w:rPr>
        <w:t>Уставом муниципального образования Новокубанский район;</w:t>
      </w:r>
    </w:p>
    <w:p w:rsidR="00D43AC0" w:rsidRPr="00D43AC0" w:rsidRDefault="00D43AC0" w:rsidP="00C808C4">
      <w:pPr>
        <w:widowControl w:val="0"/>
        <w:tabs>
          <w:tab w:val="left" w:pos="-284"/>
        </w:tabs>
        <w:spacing w:after="0" w:line="240" w:lineRule="auto"/>
        <w:ind w:firstLine="567"/>
        <w:jc w:val="both"/>
        <w:rPr>
          <w:rFonts w:ascii="Arial" w:eastAsiaTheme="minorHAnsi" w:hAnsi="Arial" w:cs="Arial"/>
          <w:sz w:val="24"/>
          <w:szCs w:val="24"/>
          <w:lang w:eastAsia="en-US"/>
        </w:rPr>
      </w:pPr>
      <w:r w:rsidRPr="00D43AC0">
        <w:rPr>
          <w:rFonts w:ascii="Arial" w:eastAsiaTheme="minorHAnsi" w:hAnsi="Arial" w:cs="Arial"/>
          <w:sz w:val="24"/>
          <w:szCs w:val="24"/>
          <w:lang w:eastAsia="en-US"/>
        </w:rPr>
        <w:t>Уставами муниципальных образовательных организаций;</w:t>
      </w:r>
    </w:p>
    <w:p w:rsidR="00D43AC0" w:rsidRPr="00D43AC0" w:rsidRDefault="00D43AC0" w:rsidP="00C808C4">
      <w:pPr>
        <w:widowControl w:val="0"/>
        <w:spacing w:after="0" w:line="240" w:lineRule="auto"/>
        <w:ind w:firstLine="567"/>
        <w:jc w:val="both"/>
        <w:rPr>
          <w:rFonts w:ascii="Arial" w:hAnsi="Arial" w:cs="Arial"/>
          <w:sz w:val="24"/>
          <w:szCs w:val="24"/>
        </w:rPr>
      </w:pPr>
      <w:r w:rsidRPr="00D43AC0">
        <w:rPr>
          <w:rFonts w:ascii="Arial" w:hAnsi="Arial" w:cs="Arial"/>
          <w:sz w:val="24"/>
          <w:szCs w:val="24"/>
        </w:rPr>
        <w:t>Постановлением администрации муниципального образования Новокубанский район от 18 марта 2019 года № 232 «</w:t>
      </w:r>
      <w:r w:rsidRPr="00D43AC0">
        <w:rPr>
          <w:rFonts w:ascii="Arial" w:eastAsia="DejaVu Sans" w:hAnsi="Arial" w:cs="Arial"/>
          <w:bCs/>
          <w:sz w:val="24"/>
          <w:szCs w:val="24"/>
        </w:rPr>
        <w:t>Об утверждении Порядков разработки и утверждения административных регламентов осуществления муниципального контроля</w:t>
      </w:r>
      <w:r w:rsidRPr="00D43AC0">
        <w:rPr>
          <w:rFonts w:ascii="Arial" w:hAnsi="Arial" w:cs="Arial"/>
          <w:sz w:val="24"/>
          <w:szCs w:val="24"/>
        </w:rPr>
        <w:t>»</w:t>
      </w:r>
    </w:p>
    <w:p w:rsidR="00D43AC0" w:rsidRDefault="00D43AC0" w:rsidP="00C808C4">
      <w:pPr>
        <w:widowControl w:val="0"/>
        <w:spacing w:after="0" w:line="240" w:lineRule="auto"/>
        <w:ind w:firstLine="567"/>
        <w:jc w:val="both"/>
        <w:rPr>
          <w:rFonts w:ascii="Arial" w:hAnsi="Arial" w:cs="Arial"/>
          <w:sz w:val="24"/>
          <w:szCs w:val="24"/>
        </w:rPr>
      </w:pPr>
    </w:p>
    <w:p w:rsidR="007C7CCF" w:rsidRPr="00D43AC0" w:rsidRDefault="007C7CCF" w:rsidP="00C808C4">
      <w:pPr>
        <w:widowControl w:val="0"/>
        <w:spacing w:after="0" w:line="240" w:lineRule="auto"/>
        <w:ind w:firstLine="567"/>
        <w:jc w:val="both"/>
        <w:rPr>
          <w:rFonts w:ascii="Arial" w:hAnsi="Arial" w:cs="Arial"/>
          <w:sz w:val="24"/>
          <w:szCs w:val="24"/>
        </w:rPr>
      </w:pPr>
    </w:p>
    <w:p w:rsidR="00D43AC0" w:rsidRPr="00D43AC0" w:rsidRDefault="00D43AC0" w:rsidP="00C808C4">
      <w:pPr>
        <w:widowControl w:val="0"/>
        <w:spacing w:after="0" w:line="240" w:lineRule="auto"/>
        <w:ind w:firstLine="567"/>
        <w:jc w:val="both"/>
        <w:rPr>
          <w:rFonts w:ascii="Arial" w:eastAsia="Calibri" w:hAnsi="Arial" w:cs="Arial"/>
          <w:sz w:val="24"/>
          <w:szCs w:val="24"/>
        </w:rPr>
      </w:pPr>
    </w:p>
    <w:p w:rsidR="007C7CCF" w:rsidRDefault="00D43AC0" w:rsidP="00C808C4">
      <w:pPr>
        <w:spacing w:after="0" w:line="240" w:lineRule="auto"/>
        <w:ind w:firstLine="567"/>
        <w:rPr>
          <w:rFonts w:ascii="Arial" w:eastAsia="Calibri" w:hAnsi="Arial" w:cs="Arial"/>
          <w:sz w:val="24"/>
          <w:szCs w:val="24"/>
        </w:rPr>
      </w:pPr>
      <w:r w:rsidRPr="00D43AC0">
        <w:rPr>
          <w:rFonts w:ascii="Arial" w:eastAsia="Calibri" w:hAnsi="Arial" w:cs="Arial"/>
          <w:sz w:val="24"/>
          <w:szCs w:val="24"/>
        </w:rPr>
        <w:t xml:space="preserve">Начальник </w:t>
      </w:r>
    </w:p>
    <w:p w:rsidR="00D43AC0" w:rsidRPr="00D43AC0" w:rsidRDefault="00D43AC0" w:rsidP="00C808C4">
      <w:pPr>
        <w:spacing w:after="0" w:line="240" w:lineRule="auto"/>
        <w:ind w:firstLine="567"/>
        <w:rPr>
          <w:rFonts w:ascii="Arial" w:eastAsia="Calibri" w:hAnsi="Arial" w:cs="Arial"/>
          <w:sz w:val="24"/>
          <w:szCs w:val="24"/>
        </w:rPr>
      </w:pPr>
      <w:r w:rsidRPr="00D43AC0">
        <w:rPr>
          <w:rFonts w:ascii="Arial" w:eastAsia="Calibri" w:hAnsi="Arial" w:cs="Arial"/>
          <w:sz w:val="24"/>
          <w:szCs w:val="24"/>
        </w:rPr>
        <w:t>управления образования</w:t>
      </w:r>
    </w:p>
    <w:p w:rsidR="00D43AC0" w:rsidRPr="00D43AC0" w:rsidRDefault="00D43AC0" w:rsidP="00C808C4">
      <w:pPr>
        <w:spacing w:after="0" w:line="240" w:lineRule="auto"/>
        <w:ind w:firstLine="567"/>
        <w:rPr>
          <w:rFonts w:ascii="Arial" w:eastAsia="Calibri" w:hAnsi="Arial" w:cs="Arial"/>
          <w:sz w:val="24"/>
          <w:szCs w:val="24"/>
        </w:rPr>
      </w:pPr>
      <w:r w:rsidRPr="00D43AC0">
        <w:rPr>
          <w:rFonts w:ascii="Arial" w:eastAsia="Calibri" w:hAnsi="Arial" w:cs="Arial"/>
          <w:sz w:val="24"/>
          <w:szCs w:val="24"/>
        </w:rPr>
        <w:t>администрации муниципального образования</w:t>
      </w:r>
    </w:p>
    <w:p w:rsidR="007C7CCF" w:rsidRDefault="00D43AC0" w:rsidP="00C808C4">
      <w:pPr>
        <w:spacing w:after="0" w:line="240" w:lineRule="auto"/>
        <w:ind w:firstLine="567"/>
        <w:rPr>
          <w:rFonts w:ascii="Arial" w:eastAsia="Calibri" w:hAnsi="Arial" w:cs="Arial"/>
          <w:sz w:val="24"/>
          <w:szCs w:val="24"/>
        </w:rPr>
      </w:pPr>
      <w:r w:rsidRPr="00D43AC0">
        <w:rPr>
          <w:rFonts w:ascii="Arial" w:eastAsia="Calibri" w:hAnsi="Arial" w:cs="Arial"/>
          <w:sz w:val="24"/>
          <w:szCs w:val="24"/>
        </w:rPr>
        <w:t xml:space="preserve">Новокубанский район </w:t>
      </w:r>
    </w:p>
    <w:p w:rsidR="00D43AC0" w:rsidRPr="00D43AC0" w:rsidRDefault="00D43AC0" w:rsidP="00C808C4">
      <w:pPr>
        <w:spacing w:after="0" w:line="240" w:lineRule="auto"/>
        <w:ind w:firstLine="567"/>
        <w:rPr>
          <w:rFonts w:ascii="Arial" w:hAnsi="Arial" w:cs="Arial"/>
          <w:sz w:val="24"/>
          <w:szCs w:val="24"/>
        </w:rPr>
      </w:pPr>
      <w:r w:rsidRPr="00D43AC0">
        <w:rPr>
          <w:rFonts w:ascii="Arial" w:eastAsia="Calibri" w:hAnsi="Arial" w:cs="Arial"/>
          <w:sz w:val="24"/>
          <w:szCs w:val="24"/>
        </w:rPr>
        <w:t>Д.Т.Кулиева</w:t>
      </w:r>
    </w:p>
    <w:p w:rsidR="00D43AC0" w:rsidRPr="00D43AC0" w:rsidRDefault="00D43AC0" w:rsidP="00C808C4">
      <w:pPr>
        <w:pStyle w:val="ConsPlusNormal"/>
        <w:suppressAutoHyphens/>
        <w:ind w:firstLine="567"/>
        <w:jc w:val="both"/>
        <w:rPr>
          <w:sz w:val="24"/>
          <w:szCs w:val="24"/>
        </w:rPr>
      </w:pPr>
    </w:p>
    <w:sectPr w:rsidR="00D43AC0" w:rsidRPr="00D43AC0" w:rsidSect="00D43AC0">
      <w:headerReference w:type="default" r:id="rId1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58" w:rsidRDefault="003C3358" w:rsidP="003E5408">
      <w:pPr>
        <w:spacing w:after="0" w:line="240" w:lineRule="auto"/>
      </w:pPr>
      <w:r>
        <w:separator/>
      </w:r>
    </w:p>
  </w:endnote>
  <w:endnote w:type="continuationSeparator" w:id="0">
    <w:p w:rsidR="003C3358" w:rsidRDefault="003C3358" w:rsidP="003E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58" w:rsidRDefault="003C3358" w:rsidP="003E5408">
      <w:pPr>
        <w:spacing w:after="0" w:line="240" w:lineRule="auto"/>
      </w:pPr>
      <w:r>
        <w:separator/>
      </w:r>
    </w:p>
  </w:footnote>
  <w:footnote w:type="continuationSeparator" w:id="0">
    <w:p w:rsidR="003C3358" w:rsidRDefault="003C3358" w:rsidP="003E5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7951"/>
      <w:docPartObj>
        <w:docPartGallery w:val="Page Numbers (Top of Page)"/>
        <w:docPartUnique/>
      </w:docPartObj>
    </w:sdtPr>
    <w:sdtEndPr>
      <w:rPr>
        <w:rFonts w:ascii="Times New Roman" w:hAnsi="Times New Roman" w:cs="Times New Roman"/>
        <w:sz w:val="24"/>
        <w:szCs w:val="24"/>
      </w:rPr>
    </w:sdtEndPr>
    <w:sdtContent>
      <w:p w:rsidR="005267C1" w:rsidRPr="003E5408" w:rsidRDefault="007E4547">
        <w:pPr>
          <w:pStyle w:val="a3"/>
          <w:jc w:val="center"/>
          <w:rPr>
            <w:rFonts w:ascii="Times New Roman" w:hAnsi="Times New Roman" w:cs="Times New Roman"/>
            <w:sz w:val="24"/>
            <w:szCs w:val="24"/>
          </w:rPr>
        </w:pPr>
        <w:r w:rsidRPr="003E5408">
          <w:rPr>
            <w:rFonts w:ascii="Times New Roman" w:hAnsi="Times New Roman" w:cs="Times New Roman"/>
            <w:sz w:val="24"/>
            <w:szCs w:val="24"/>
          </w:rPr>
          <w:fldChar w:fldCharType="begin"/>
        </w:r>
        <w:r w:rsidR="005267C1" w:rsidRPr="003E5408">
          <w:rPr>
            <w:rFonts w:ascii="Times New Roman" w:hAnsi="Times New Roman" w:cs="Times New Roman"/>
            <w:sz w:val="24"/>
            <w:szCs w:val="24"/>
          </w:rPr>
          <w:instrText xml:space="preserve"> PAGE   \* MERGEFORMAT </w:instrText>
        </w:r>
        <w:r w:rsidRPr="003E5408">
          <w:rPr>
            <w:rFonts w:ascii="Times New Roman" w:hAnsi="Times New Roman" w:cs="Times New Roman"/>
            <w:sz w:val="24"/>
            <w:szCs w:val="24"/>
          </w:rPr>
          <w:fldChar w:fldCharType="separate"/>
        </w:r>
        <w:r w:rsidR="000E6114">
          <w:rPr>
            <w:rFonts w:ascii="Times New Roman" w:hAnsi="Times New Roman" w:cs="Times New Roman"/>
            <w:noProof/>
            <w:sz w:val="24"/>
            <w:szCs w:val="24"/>
          </w:rPr>
          <w:t>16</w:t>
        </w:r>
        <w:r w:rsidRPr="003E5408">
          <w:rPr>
            <w:rFonts w:ascii="Times New Roman" w:hAnsi="Times New Roman" w:cs="Times New Roman"/>
            <w:sz w:val="24"/>
            <w:szCs w:val="24"/>
          </w:rPr>
          <w:fldChar w:fldCharType="end"/>
        </w:r>
      </w:p>
    </w:sdtContent>
  </w:sdt>
  <w:p w:rsidR="005267C1" w:rsidRDefault="005267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useFELayout/>
  </w:compat>
  <w:rsids>
    <w:rsidRoot w:val="000B6B9A"/>
    <w:rsid w:val="00013BF5"/>
    <w:rsid w:val="00024973"/>
    <w:rsid w:val="00036FA7"/>
    <w:rsid w:val="00063AB7"/>
    <w:rsid w:val="000B6B9A"/>
    <w:rsid w:val="000E5CFA"/>
    <w:rsid w:val="000E6114"/>
    <w:rsid w:val="00163182"/>
    <w:rsid w:val="001A471B"/>
    <w:rsid w:val="001B1E66"/>
    <w:rsid w:val="002055C6"/>
    <w:rsid w:val="00212E1B"/>
    <w:rsid w:val="0024768D"/>
    <w:rsid w:val="002913D1"/>
    <w:rsid w:val="002A5F2F"/>
    <w:rsid w:val="002F31D3"/>
    <w:rsid w:val="00303245"/>
    <w:rsid w:val="00313251"/>
    <w:rsid w:val="00353B8E"/>
    <w:rsid w:val="003C3358"/>
    <w:rsid w:val="003E4C47"/>
    <w:rsid w:val="003E5408"/>
    <w:rsid w:val="00466BA3"/>
    <w:rsid w:val="004A2C23"/>
    <w:rsid w:val="00524E2C"/>
    <w:rsid w:val="005267C1"/>
    <w:rsid w:val="00533A80"/>
    <w:rsid w:val="00550B92"/>
    <w:rsid w:val="00592841"/>
    <w:rsid w:val="0063344F"/>
    <w:rsid w:val="006545D7"/>
    <w:rsid w:val="00675B69"/>
    <w:rsid w:val="007024D8"/>
    <w:rsid w:val="00705D98"/>
    <w:rsid w:val="0070662F"/>
    <w:rsid w:val="00743757"/>
    <w:rsid w:val="00752DE9"/>
    <w:rsid w:val="007540BD"/>
    <w:rsid w:val="007A51FE"/>
    <w:rsid w:val="007C7CCF"/>
    <w:rsid w:val="007E4547"/>
    <w:rsid w:val="00810CA1"/>
    <w:rsid w:val="00832FE2"/>
    <w:rsid w:val="0086247D"/>
    <w:rsid w:val="008B49C9"/>
    <w:rsid w:val="008D68B2"/>
    <w:rsid w:val="00904CA6"/>
    <w:rsid w:val="00A1167E"/>
    <w:rsid w:val="00A15BEC"/>
    <w:rsid w:val="00A56D9C"/>
    <w:rsid w:val="00A96FF5"/>
    <w:rsid w:val="00B0230F"/>
    <w:rsid w:val="00B42456"/>
    <w:rsid w:val="00B50923"/>
    <w:rsid w:val="00B5755D"/>
    <w:rsid w:val="00B6011F"/>
    <w:rsid w:val="00C115E3"/>
    <w:rsid w:val="00C379FC"/>
    <w:rsid w:val="00C808C4"/>
    <w:rsid w:val="00C83FA6"/>
    <w:rsid w:val="00D33D84"/>
    <w:rsid w:val="00D42EA9"/>
    <w:rsid w:val="00D43AC0"/>
    <w:rsid w:val="00DC1208"/>
    <w:rsid w:val="00E71BDC"/>
    <w:rsid w:val="00EE640D"/>
    <w:rsid w:val="00FA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41"/>
  </w:style>
  <w:style w:type="paragraph" w:styleId="1">
    <w:name w:val="heading 1"/>
    <w:basedOn w:val="a"/>
    <w:next w:val="a"/>
    <w:link w:val="10"/>
    <w:qFormat/>
    <w:rsid w:val="00C83FA6"/>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rPr>
  </w:style>
  <w:style w:type="paragraph" w:styleId="2">
    <w:name w:val="heading 2"/>
    <w:basedOn w:val="a"/>
    <w:next w:val="a"/>
    <w:link w:val="20"/>
    <w:qFormat/>
    <w:rsid w:val="00C83FA6"/>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next w:val="a"/>
    <w:link w:val="30"/>
    <w:qFormat/>
    <w:rsid w:val="00C83FA6"/>
    <w:pPr>
      <w:keepNext/>
      <w:spacing w:after="0" w:line="240" w:lineRule="auto"/>
      <w:ind w:right="-15"/>
      <w:outlineLvl w:val="2"/>
    </w:pPr>
    <w:rPr>
      <w:rFonts w:ascii="Times New Roman" w:eastAsia="Times New Roman" w:hAnsi="Times New Roman" w:cs="Times New Roman"/>
      <w:sz w:val="28"/>
      <w:szCs w:val="28"/>
    </w:rPr>
  </w:style>
  <w:style w:type="paragraph" w:styleId="4">
    <w:name w:val="heading 4"/>
    <w:basedOn w:val="a"/>
    <w:next w:val="a"/>
    <w:link w:val="40"/>
    <w:qFormat/>
    <w:rsid w:val="00C83FA6"/>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C83FA6"/>
    <w:pPr>
      <w:keepNext/>
      <w:spacing w:after="0" w:line="360" w:lineRule="auto"/>
      <w:ind w:right="43"/>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C83FA6"/>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C83FA6"/>
    <w:pPr>
      <w:keepNext/>
      <w:spacing w:after="0" w:line="240"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C83FA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83FA6"/>
    <w:pPr>
      <w:keepNext/>
      <w:spacing w:after="0" w:line="240"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6B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B6B9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uiPriority w:val="99"/>
    <w:unhideWhenUsed/>
    <w:rsid w:val="003E5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5408"/>
  </w:style>
  <w:style w:type="paragraph" w:styleId="a5">
    <w:name w:val="footer"/>
    <w:basedOn w:val="a"/>
    <w:link w:val="a6"/>
    <w:unhideWhenUsed/>
    <w:rsid w:val="003E5408"/>
    <w:pPr>
      <w:tabs>
        <w:tab w:val="center" w:pos="4677"/>
        <w:tab w:val="right" w:pos="9355"/>
      </w:tabs>
      <w:spacing w:after="0" w:line="240" w:lineRule="auto"/>
    </w:pPr>
  </w:style>
  <w:style w:type="character" w:customStyle="1" w:styleId="a6">
    <w:name w:val="Нижний колонтитул Знак"/>
    <w:basedOn w:val="a0"/>
    <w:link w:val="a5"/>
    <w:rsid w:val="003E5408"/>
  </w:style>
  <w:style w:type="character" w:customStyle="1" w:styleId="FontStyle24">
    <w:name w:val="Font Style24"/>
    <w:rsid w:val="0063344F"/>
    <w:rPr>
      <w:rFonts w:ascii="Times New Roman" w:eastAsia="Times New Roman" w:hAnsi="Times New Roman" w:cs="Times New Roman"/>
      <w:b/>
      <w:bCs/>
      <w:sz w:val="26"/>
      <w:szCs w:val="26"/>
    </w:rPr>
  </w:style>
  <w:style w:type="character" w:customStyle="1" w:styleId="10">
    <w:name w:val="Заголовок 1 Знак"/>
    <w:basedOn w:val="a0"/>
    <w:link w:val="1"/>
    <w:rsid w:val="00C83FA6"/>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C83FA6"/>
    <w:rPr>
      <w:rFonts w:ascii="Times New Roman" w:eastAsia="Times New Roman" w:hAnsi="Times New Roman" w:cs="Times New Roman"/>
      <w:sz w:val="28"/>
      <w:szCs w:val="28"/>
    </w:rPr>
  </w:style>
  <w:style w:type="character" w:customStyle="1" w:styleId="30">
    <w:name w:val="Заголовок 3 Знак"/>
    <w:basedOn w:val="a0"/>
    <w:link w:val="3"/>
    <w:rsid w:val="00C83FA6"/>
    <w:rPr>
      <w:rFonts w:ascii="Times New Roman" w:eastAsia="Times New Roman" w:hAnsi="Times New Roman" w:cs="Times New Roman"/>
      <w:sz w:val="28"/>
      <w:szCs w:val="28"/>
    </w:rPr>
  </w:style>
  <w:style w:type="character" w:customStyle="1" w:styleId="40">
    <w:name w:val="Заголовок 4 Знак"/>
    <w:basedOn w:val="a0"/>
    <w:link w:val="4"/>
    <w:rsid w:val="00C83FA6"/>
    <w:rPr>
      <w:rFonts w:ascii="Times New Roman" w:eastAsia="Times New Roman" w:hAnsi="Times New Roman" w:cs="Times New Roman"/>
      <w:sz w:val="28"/>
      <w:szCs w:val="24"/>
    </w:rPr>
  </w:style>
  <w:style w:type="character" w:customStyle="1" w:styleId="50">
    <w:name w:val="Заголовок 5 Знак"/>
    <w:basedOn w:val="a0"/>
    <w:link w:val="5"/>
    <w:rsid w:val="00C83FA6"/>
    <w:rPr>
      <w:rFonts w:ascii="Times New Roman" w:eastAsia="Times New Roman" w:hAnsi="Times New Roman" w:cs="Times New Roman"/>
      <w:sz w:val="24"/>
      <w:szCs w:val="20"/>
    </w:rPr>
  </w:style>
  <w:style w:type="character" w:customStyle="1" w:styleId="60">
    <w:name w:val="Заголовок 6 Знак"/>
    <w:basedOn w:val="a0"/>
    <w:link w:val="6"/>
    <w:rsid w:val="00C83FA6"/>
    <w:rPr>
      <w:rFonts w:ascii="Times New Roman" w:eastAsia="Times New Roman" w:hAnsi="Times New Roman" w:cs="Times New Roman"/>
      <w:b/>
      <w:bCs/>
      <w:sz w:val="28"/>
      <w:szCs w:val="28"/>
    </w:rPr>
  </w:style>
  <w:style w:type="character" w:customStyle="1" w:styleId="70">
    <w:name w:val="Заголовок 7 Знак"/>
    <w:basedOn w:val="a0"/>
    <w:link w:val="7"/>
    <w:rsid w:val="00C83FA6"/>
    <w:rPr>
      <w:rFonts w:ascii="Times New Roman" w:eastAsia="Times New Roman" w:hAnsi="Times New Roman" w:cs="Times New Roman"/>
      <w:sz w:val="28"/>
      <w:szCs w:val="20"/>
    </w:rPr>
  </w:style>
  <w:style w:type="character" w:customStyle="1" w:styleId="80">
    <w:name w:val="Заголовок 8 Знак"/>
    <w:basedOn w:val="a0"/>
    <w:link w:val="8"/>
    <w:rsid w:val="00C83FA6"/>
    <w:rPr>
      <w:rFonts w:ascii="Times New Roman" w:eastAsia="Times New Roman" w:hAnsi="Times New Roman" w:cs="Times New Roman"/>
      <w:i/>
      <w:iCs/>
      <w:sz w:val="24"/>
      <w:szCs w:val="24"/>
    </w:rPr>
  </w:style>
  <w:style w:type="character" w:customStyle="1" w:styleId="90">
    <w:name w:val="Заголовок 9 Знак"/>
    <w:basedOn w:val="a0"/>
    <w:link w:val="9"/>
    <w:rsid w:val="00C83FA6"/>
    <w:rPr>
      <w:rFonts w:ascii="Times New Roman" w:eastAsia="Times New Roman" w:hAnsi="Times New Roman" w:cs="Times New Roman"/>
      <w:b/>
      <w:sz w:val="28"/>
      <w:szCs w:val="20"/>
    </w:rPr>
  </w:style>
  <w:style w:type="paragraph" w:styleId="a7">
    <w:name w:val="Plain Text"/>
    <w:basedOn w:val="a"/>
    <w:link w:val="a8"/>
    <w:rsid w:val="00C83FA6"/>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C83FA6"/>
    <w:rPr>
      <w:rFonts w:ascii="Courier New" w:eastAsia="Times New Roman" w:hAnsi="Courier New" w:cs="Times New Roman"/>
      <w:sz w:val="20"/>
      <w:szCs w:val="20"/>
    </w:rPr>
  </w:style>
  <w:style w:type="paragraph" w:styleId="21">
    <w:name w:val="Body Text 2"/>
    <w:basedOn w:val="a"/>
    <w:link w:val="22"/>
    <w:rsid w:val="00C83FA6"/>
    <w:pPr>
      <w:spacing w:after="0" w:line="360" w:lineRule="auto"/>
      <w:ind w:right="43"/>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83FA6"/>
    <w:rPr>
      <w:rFonts w:ascii="Times New Roman" w:eastAsia="Times New Roman" w:hAnsi="Times New Roman" w:cs="Times New Roman"/>
      <w:sz w:val="24"/>
      <w:szCs w:val="20"/>
    </w:rPr>
  </w:style>
  <w:style w:type="paragraph" w:styleId="31">
    <w:name w:val="Body Text 3"/>
    <w:basedOn w:val="a"/>
    <w:link w:val="32"/>
    <w:rsid w:val="00C83FA6"/>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C83FA6"/>
    <w:rPr>
      <w:rFonts w:ascii="Times New Roman" w:eastAsia="Times New Roman" w:hAnsi="Times New Roman" w:cs="Times New Roman"/>
      <w:sz w:val="24"/>
      <w:szCs w:val="20"/>
    </w:rPr>
  </w:style>
  <w:style w:type="paragraph" w:styleId="a9">
    <w:name w:val="Body Text"/>
    <w:basedOn w:val="a"/>
    <w:link w:val="aa"/>
    <w:rsid w:val="00C83FA6"/>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83FA6"/>
    <w:rPr>
      <w:rFonts w:ascii="Times New Roman" w:eastAsia="Times New Roman" w:hAnsi="Times New Roman" w:cs="Times New Roman"/>
      <w:sz w:val="28"/>
      <w:szCs w:val="20"/>
    </w:rPr>
  </w:style>
  <w:style w:type="paragraph" w:styleId="ab">
    <w:name w:val="Body Text Indent"/>
    <w:basedOn w:val="a"/>
    <w:link w:val="ac"/>
    <w:rsid w:val="00C83FA6"/>
    <w:pPr>
      <w:spacing w:after="0" w:line="240" w:lineRule="auto"/>
      <w:ind w:left="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83FA6"/>
    <w:rPr>
      <w:rFonts w:ascii="Times New Roman" w:eastAsia="Times New Roman" w:hAnsi="Times New Roman" w:cs="Times New Roman"/>
      <w:sz w:val="28"/>
      <w:szCs w:val="20"/>
    </w:rPr>
  </w:style>
  <w:style w:type="paragraph" w:styleId="ad">
    <w:name w:val="caption"/>
    <w:basedOn w:val="a"/>
    <w:next w:val="a"/>
    <w:qFormat/>
    <w:rsid w:val="00C83FA6"/>
    <w:pPr>
      <w:spacing w:after="0" w:line="240" w:lineRule="auto"/>
      <w:jc w:val="center"/>
    </w:pPr>
    <w:rPr>
      <w:rFonts w:ascii="Times New Roman" w:eastAsia="Times New Roman" w:hAnsi="Times New Roman" w:cs="Times New Roman"/>
      <w:sz w:val="28"/>
      <w:szCs w:val="24"/>
    </w:rPr>
  </w:style>
  <w:style w:type="paragraph" w:styleId="23">
    <w:name w:val="Body Text Indent 2"/>
    <w:basedOn w:val="a"/>
    <w:link w:val="24"/>
    <w:rsid w:val="00C83FA6"/>
    <w:pPr>
      <w:spacing w:after="0" w:line="240"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C83FA6"/>
    <w:rPr>
      <w:rFonts w:ascii="Times New Roman" w:eastAsia="Times New Roman" w:hAnsi="Times New Roman" w:cs="Times New Roman"/>
      <w:sz w:val="28"/>
      <w:szCs w:val="24"/>
    </w:rPr>
  </w:style>
  <w:style w:type="paragraph" w:styleId="ae">
    <w:name w:val="Title"/>
    <w:basedOn w:val="a"/>
    <w:next w:val="af"/>
    <w:link w:val="af0"/>
    <w:qFormat/>
    <w:rsid w:val="00C83FA6"/>
    <w:pPr>
      <w:spacing w:after="0" w:line="240" w:lineRule="auto"/>
      <w:jc w:val="center"/>
    </w:pPr>
    <w:rPr>
      <w:rFonts w:ascii="Times New Roman" w:eastAsia="Times New Roman" w:hAnsi="Times New Roman" w:cs="Times New Roman"/>
      <w:b/>
      <w:sz w:val="24"/>
      <w:szCs w:val="20"/>
      <w:lang w:eastAsia="ar-SA"/>
    </w:rPr>
  </w:style>
  <w:style w:type="character" w:customStyle="1" w:styleId="af0">
    <w:name w:val="Название Знак"/>
    <w:basedOn w:val="a0"/>
    <w:link w:val="ae"/>
    <w:rsid w:val="00C83FA6"/>
    <w:rPr>
      <w:rFonts w:ascii="Times New Roman" w:eastAsia="Times New Roman" w:hAnsi="Times New Roman" w:cs="Times New Roman"/>
      <w:b/>
      <w:sz w:val="24"/>
      <w:szCs w:val="20"/>
      <w:lang w:eastAsia="ar-SA"/>
    </w:rPr>
  </w:style>
  <w:style w:type="paragraph" w:styleId="af">
    <w:name w:val="Subtitle"/>
    <w:basedOn w:val="a"/>
    <w:link w:val="af1"/>
    <w:qFormat/>
    <w:rsid w:val="00C83FA6"/>
    <w:pPr>
      <w:spacing w:after="60" w:line="240" w:lineRule="auto"/>
      <w:jc w:val="center"/>
      <w:outlineLvl w:val="1"/>
    </w:pPr>
    <w:rPr>
      <w:rFonts w:ascii="Arial" w:eastAsia="Times New Roman" w:hAnsi="Arial" w:cs="Arial"/>
      <w:sz w:val="24"/>
      <w:szCs w:val="24"/>
    </w:rPr>
  </w:style>
  <w:style w:type="character" w:customStyle="1" w:styleId="af1">
    <w:name w:val="Подзаголовок Знак"/>
    <w:basedOn w:val="a0"/>
    <w:link w:val="af"/>
    <w:rsid w:val="00C83FA6"/>
    <w:rPr>
      <w:rFonts w:ascii="Arial" w:eastAsia="Times New Roman" w:hAnsi="Arial" w:cs="Arial"/>
      <w:sz w:val="24"/>
      <w:szCs w:val="24"/>
    </w:rPr>
  </w:style>
  <w:style w:type="table" w:styleId="af2">
    <w:name w:val="Table Grid"/>
    <w:basedOn w:val="a1"/>
    <w:rsid w:val="00C83F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83FA6"/>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1">
    <w:name w:val="Текст1"/>
    <w:basedOn w:val="a"/>
    <w:rsid w:val="00C83FA6"/>
    <w:pPr>
      <w:suppressAutoHyphens/>
      <w:spacing w:after="0" w:line="240" w:lineRule="auto"/>
    </w:pPr>
    <w:rPr>
      <w:rFonts w:ascii="Courier New" w:eastAsia="Times New Roman" w:hAnsi="Courier New" w:cs="Courier New"/>
      <w:sz w:val="20"/>
      <w:szCs w:val="20"/>
      <w:lang w:eastAsia="ar-SA"/>
    </w:rPr>
  </w:style>
  <w:style w:type="paragraph" w:styleId="af3">
    <w:name w:val="List"/>
    <w:basedOn w:val="a9"/>
    <w:rsid w:val="00C83FA6"/>
    <w:pPr>
      <w:suppressAutoHyphens/>
      <w:spacing w:after="120"/>
      <w:jc w:val="left"/>
    </w:pPr>
    <w:rPr>
      <w:rFonts w:cs="Tahoma"/>
      <w:sz w:val="24"/>
      <w:szCs w:val="24"/>
      <w:lang w:eastAsia="ar-SA"/>
    </w:rPr>
  </w:style>
  <w:style w:type="paragraph" w:styleId="12">
    <w:name w:val="index 1"/>
    <w:basedOn w:val="a"/>
    <w:next w:val="a"/>
    <w:autoRedefine/>
    <w:rsid w:val="00C83FA6"/>
    <w:pPr>
      <w:spacing w:after="0" w:line="240" w:lineRule="auto"/>
      <w:ind w:left="240" w:hanging="240"/>
    </w:pPr>
    <w:rPr>
      <w:rFonts w:ascii="Times New Roman" w:eastAsia="Times New Roman" w:hAnsi="Times New Roman" w:cs="Times New Roman"/>
      <w:sz w:val="24"/>
      <w:szCs w:val="24"/>
    </w:rPr>
  </w:style>
  <w:style w:type="paragraph" w:styleId="af4">
    <w:name w:val="index heading"/>
    <w:basedOn w:val="a"/>
    <w:rsid w:val="00C83FA6"/>
    <w:pPr>
      <w:suppressLineNumbers/>
      <w:spacing w:after="0" w:line="240" w:lineRule="auto"/>
    </w:pPr>
    <w:rPr>
      <w:rFonts w:ascii="Arial" w:eastAsia="Times New Roman" w:hAnsi="Arial" w:cs="Tahoma"/>
      <w:sz w:val="24"/>
      <w:szCs w:val="24"/>
      <w:lang w:eastAsia="ar-SA"/>
    </w:rPr>
  </w:style>
  <w:style w:type="paragraph" w:customStyle="1" w:styleId="ConsPlusNonformat">
    <w:name w:val="ConsPlusNonformat"/>
    <w:uiPriority w:val="99"/>
    <w:rsid w:val="00C83F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5">
    <w:name w:val="page number"/>
    <w:basedOn w:val="a0"/>
    <w:rsid w:val="00C83FA6"/>
  </w:style>
  <w:style w:type="paragraph" w:customStyle="1" w:styleId="af6">
    <w:name w:val="Знак Знак Знак"/>
    <w:basedOn w:val="a"/>
    <w:rsid w:val="00C83FA6"/>
    <w:pPr>
      <w:spacing w:after="0" w:line="240" w:lineRule="auto"/>
    </w:pPr>
    <w:rPr>
      <w:rFonts w:ascii="Verdana" w:eastAsia="Times New Roman" w:hAnsi="Verdana" w:cs="Verdana"/>
      <w:sz w:val="20"/>
      <w:szCs w:val="20"/>
      <w:lang w:val="en-US" w:eastAsia="en-US"/>
    </w:rPr>
  </w:style>
  <w:style w:type="paragraph" w:customStyle="1" w:styleId="13">
    <w:name w:val="Знак1"/>
    <w:basedOn w:val="a"/>
    <w:rsid w:val="00C83FA6"/>
    <w:pPr>
      <w:spacing w:after="0" w:line="240" w:lineRule="auto"/>
    </w:pPr>
    <w:rPr>
      <w:rFonts w:ascii="Verdana" w:eastAsia="Times New Roman" w:hAnsi="Verdana" w:cs="Verdana"/>
      <w:sz w:val="20"/>
      <w:szCs w:val="20"/>
      <w:lang w:val="en-US" w:eastAsia="en-US"/>
    </w:rPr>
  </w:style>
  <w:style w:type="paragraph" w:styleId="af7">
    <w:name w:val="Balloon Text"/>
    <w:basedOn w:val="a"/>
    <w:link w:val="af8"/>
    <w:rsid w:val="00C83FA6"/>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C83FA6"/>
    <w:rPr>
      <w:rFonts w:ascii="Tahoma" w:eastAsia="Times New Roman" w:hAnsi="Tahoma" w:cs="Times New Roman"/>
      <w:sz w:val="16"/>
      <w:szCs w:val="16"/>
    </w:rPr>
  </w:style>
  <w:style w:type="paragraph" w:customStyle="1" w:styleId="14">
    <w:name w:val="Знак Знак Знак1 Знак"/>
    <w:basedOn w:val="a"/>
    <w:rsid w:val="00C83FA6"/>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w:basedOn w:val="a"/>
    <w:rsid w:val="00C83FA6"/>
    <w:pPr>
      <w:spacing w:after="0" w:line="240" w:lineRule="auto"/>
    </w:pPr>
    <w:rPr>
      <w:rFonts w:ascii="Verdana" w:eastAsia="Times New Roman" w:hAnsi="Verdana" w:cs="Verdana"/>
      <w:sz w:val="20"/>
      <w:szCs w:val="20"/>
      <w:lang w:val="en-US" w:eastAsia="en-US"/>
    </w:rPr>
  </w:style>
  <w:style w:type="character" w:customStyle="1" w:styleId="Absatz-Standardschriftart">
    <w:name w:val="Absatz-Standardschriftart"/>
    <w:rsid w:val="00C83FA6"/>
  </w:style>
  <w:style w:type="character" w:customStyle="1" w:styleId="25">
    <w:name w:val="Основной шрифт абзаца2"/>
    <w:rsid w:val="00C83FA6"/>
  </w:style>
  <w:style w:type="character" w:customStyle="1" w:styleId="WW-Absatz-Standardschriftart">
    <w:name w:val="WW-Absatz-Standardschriftart"/>
    <w:rsid w:val="00C83FA6"/>
  </w:style>
  <w:style w:type="character" w:customStyle="1" w:styleId="WW-Absatz-Standardschriftart1">
    <w:name w:val="WW-Absatz-Standardschriftart1"/>
    <w:rsid w:val="00C83FA6"/>
  </w:style>
  <w:style w:type="character" w:customStyle="1" w:styleId="WW-Absatz-Standardschriftart11">
    <w:name w:val="WW-Absatz-Standardschriftart11"/>
    <w:rsid w:val="00C83FA6"/>
  </w:style>
  <w:style w:type="character" w:customStyle="1" w:styleId="WW-Absatz-Standardschriftart111">
    <w:name w:val="WW-Absatz-Standardschriftart111"/>
    <w:rsid w:val="00C83FA6"/>
  </w:style>
  <w:style w:type="character" w:customStyle="1" w:styleId="WW-Absatz-Standardschriftart1111">
    <w:name w:val="WW-Absatz-Standardschriftart1111"/>
    <w:rsid w:val="00C83FA6"/>
  </w:style>
  <w:style w:type="character" w:customStyle="1" w:styleId="WW-Absatz-Standardschriftart11111">
    <w:name w:val="WW-Absatz-Standardschriftart11111"/>
    <w:rsid w:val="00C83FA6"/>
  </w:style>
  <w:style w:type="character" w:customStyle="1" w:styleId="WW-Absatz-Standardschriftart111111">
    <w:name w:val="WW-Absatz-Standardschriftart111111"/>
    <w:rsid w:val="00C83FA6"/>
  </w:style>
  <w:style w:type="character" w:customStyle="1" w:styleId="WW-Absatz-Standardschriftart1111111">
    <w:name w:val="WW-Absatz-Standardschriftart1111111"/>
    <w:rsid w:val="00C83FA6"/>
  </w:style>
  <w:style w:type="character" w:customStyle="1" w:styleId="WW-Absatz-Standardschriftart11111111">
    <w:name w:val="WW-Absatz-Standardschriftart11111111"/>
    <w:rsid w:val="00C83FA6"/>
  </w:style>
  <w:style w:type="character" w:customStyle="1" w:styleId="WW-Absatz-Standardschriftart111111111">
    <w:name w:val="WW-Absatz-Standardschriftart111111111"/>
    <w:rsid w:val="00C83FA6"/>
  </w:style>
  <w:style w:type="character" w:customStyle="1" w:styleId="WW-Absatz-Standardschriftart1111111111">
    <w:name w:val="WW-Absatz-Standardschriftart1111111111"/>
    <w:rsid w:val="00C83FA6"/>
  </w:style>
  <w:style w:type="character" w:customStyle="1" w:styleId="WW-Absatz-Standardschriftart11111111111">
    <w:name w:val="WW-Absatz-Standardschriftart11111111111"/>
    <w:rsid w:val="00C83FA6"/>
  </w:style>
  <w:style w:type="character" w:customStyle="1" w:styleId="WW-Absatz-Standardschriftart111111111111">
    <w:name w:val="WW-Absatz-Standardschriftart111111111111"/>
    <w:rsid w:val="00C83FA6"/>
  </w:style>
  <w:style w:type="character" w:customStyle="1" w:styleId="WW-Absatz-Standardschriftart1111111111111">
    <w:name w:val="WW-Absatz-Standardschriftart1111111111111"/>
    <w:rsid w:val="00C83FA6"/>
  </w:style>
  <w:style w:type="character" w:customStyle="1" w:styleId="15">
    <w:name w:val="Основной шрифт абзаца1"/>
    <w:rsid w:val="00C83FA6"/>
  </w:style>
  <w:style w:type="character" w:customStyle="1" w:styleId="afa">
    <w:name w:val="Символ нумерации"/>
    <w:rsid w:val="00C83FA6"/>
  </w:style>
  <w:style w:type="paragraph" w:customStyle="1" w:styleId="afb">
    <w:name w:val="Заголовок"/>
    <w:basedOn w:val="a"/>
    <w:next w:val="a9"/>
    <w:rsid w:val="00C83FA6"/>
    <w:pPr>
      <w:keepNext/>
      <w:suppressAutoHyphens/>
      <w:spacing w:before="240" w:after="120" w:line="240" w:lineRule="auto"/>
    </w:pPr>
    <w:rPr>
      <w:rFonts w:ascii="Arial" w:eastAsia="Lucida Sans Unicode" w:hAnsi="Arial" w:cs="Tahoma"/>
      <w:sz w:val="28"/>
      <w:szCs w:val="28"/>
      <w:lang w:eastAsia="ar-SA"/>
    </w:rPr>
  </w:style>
  <w:style w:type="paragraph" w:customStyle="1" w:styleId="26">
    <w:name w:val="Название2"/>
    <w:basedOn w:val="a"/>
    <w:rsid w:val="00C83FA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7">
    <w:name w:val="Указатель2"/>
    <w:basedOn w:val="a"/>
    <w:rsid w:val="00C83FA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C83FA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C83FA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c">
    <w:name w:val="Содержимое таблицы"/>
    <w:basedOn w:val="a"/>
    <w:rsid w:val="00C83FA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C83FA6"/>
    <w:pPr>
      <w:jc w:val="center"/>
    </w:pPr>
    <w:rPr>
      <w:b/>
      <w:bCs/>
    </w:rPr>
  </w:style>
  <w:style w:type="paragraph" w:customStyle="1" w:styleId="afe">
    <w:name w:val="Знак"/>
    <w:basedOn w:val="a"/>
    <w:rsid w:val="00C83FA6"/>
    <w:pPr>
      <w:spacing w:after="0" w:line="240" w:lineRule="auto"/>
    </w:pPr>
    <w:rPr>
      <w:rFonts w:ascii="Verdana" w:eastAsia="Times New Roman" w:hAnsi="Verdana" w:cs="Verdana"/>
      <w:sz w:val="20"/>
      <w:szCs w:val="20"/>
      <w:lang w:val="en-US" w:eastAsia="en-US"/>
    </w:rPr>
  </w:style>
  <w:style w:type="character" w:styleId="aff">
    <w:name w:val="Hyperlink"/>
    <w:unhideWhenUsed/>
    <w:rsid w:val="00C83FA6"/>
    <w:rPr>
      <w:color w:val="0000FF"/>
      <w:u w:val="single"/>
    </w:rPr>
  </w:style>
  <w:style w:type="paragraph" w:styleId="aff0">
    <w:name w:val="List Paragraph"/>
    <w:basedOn w:val="a"/>
    <w:uiPriority w:val="34"/>
    <w:qFormat/>
    <w:rsid w:val="00C83FA6"/>
    <w:pPr>
      <w:spacing w:after="0" w:line="240" w:lineRule="auto"/>
      <w:ind w:left="720"/>
      <w:contextualSpacing/>
    </w:pPr>
    <w:rPr>
      <w:rFonts w:ascii="Times New Roman" w:eastAsia="Times New Roman" w:hAnsi="Times New Roman" w:cs="Times New Roman"/>
      <w:sz w:val="24"/>
      <w:szCs w:val="24"/>
    </w:rPr>
  </w:style>
  <w:style w:type="paragraph" w:styleId="aff1">
    <w:name w:val="Normal (Web)"/>
    <w:basedOn w:val="a"/>
    <w:uiPriority w:val="99"/>
    <w:rsid w:val="00C83FA6"/>
    <w:pPr>
      <w:spacing w:before="100" w:beforeAutospacing="1" w:after="119" w:line="240" w:lineRule="auto"/>
    </w:pPr>
    <w:rPr>
      <w:rFonts w:ascii="Times New Roman" w:eastAsia="Times New Roman" w:hAnsi="Times New Roman" w:cs="Times New Roman"/>
      <w:sz w:val="24"/>
      <w:szCs w:val="24"/>
    </w:rPr>
  </w:style>
  <w:style w:type="paragraph" w:customStyle="1" w:styleId="18">
    <w:name w:val="нум список 1"/>
    <w:basedOn w:val="a"/>
    <w:rsid w:val="00C83FA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9">
    <w:name w:val="марк список 1"/>
    <w:basedOn w:val="a"/>
    <w:rsid w:val="00C83FA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2">
    <w:name w:val="Прижатый влево"/>
    <w:basedOn w:val="a"/>
    <w:next w:val="a"/>
    <w:rsid w:val="00C83FA6"/>
    <w:pPr>
      <w:autoSpaceDE w:val="0"/>
      <w:autoSpaceDN w:val="0"/>
      <w:adjustRightInd w:val="0"/>
      <w:spacing w:after="0" w:line="240" w:lineRule="auto"/>
    </w:pPr>
    <w:rPr>
      <w:rFonts w:ascii="Arial" w:eastAsia="Times New Roman" w:hAnsi="Arial" w:cs="Arial"/>
      <w:sz w:val="24"/>
      <w:szCs w:val="24"/>
    </w:rPr>
  </w:style>
  <w:style w:type="paragraph" w:customStyle="1" w:styleId="1a">
    <w:name w:val="1"/>
    <w:basedOn w:val="a"/>
    <w:rsid w:val="00C83FA6"/>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41">
    <w:name w:val="Знак Знак4"/>
    <w:rsid w:val="00C83FA6"/>
    <w:rPr>
      <w:rFonts w:ascii="Tahoma" w:hAnsi="Tahoma" w:cs="Tahoma"/>
      <w:sz w:val="16"/>
      <w:szCs w:val="16"/>
      <w:lang w:val="ru-RU" w:eastAsia="ar-SA" w:bidi="ar-SA"/>
    </w:rPr>
  </w:style>
  <w:style w:type="paragraph" w:styleId="33">
    <w:name w:val="Body Text Indent 3"/>
    <w:basedOn w:val="a"/>
    <w:link w:val="34"/>
    <w:rsid w:val="00C83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C83FA6"/>
    <w:rPr>
      <w:rFonts w:ascii="Times New Roman" w:eastAsia="Times New Roman" w:hAnsi="Times New Roman" w:cs="Times New Roman"/>
      <w:sz w:val="16"/>
      <w:szCs w:val="16"/>
      <w:lang w:eastAsia="ar-SA"/>
    </w:rPr>
  </w:style>
  <w:style w:type="character" w:customStyle="1" w:styleId="link">
    <w:name w:val="link"/>
    <w:rsid w:val="00C83FA6"/>
    <w:rPr>
      <w:rFonts w:cs="Times New Roman"/>
      <w:u w:val="none"/>
      <w:effect w:val="none"/>
    </w:rPr>
  </w:style>
  <w:style w:type="paragraph" w:customStyle="1" w:styleId="230">
    <w:name w:val="Основной текст 23"/>
    <w:basedOn w:val="a"/>
    <w:rsid w:val="00C83FA6"/>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C83FA6"/>
  </w:style>
  <w:style w:type="paragraph" w:styleId="aff3">
    <w:name w:val="No Spacing"/>
    <w:link w:val="aff4"/>
    <w:uiPriority w:val="1"/>
    <w:qFormat/>
    <w:rsid w:val="00C83FA6"/>
    <w:pPr>
      <w:spacing w:after="0" w:line="240" w:lineRule="auto"/>
    </w:pPr>
    <w:rPr>
      <w:rFonts w:ascii="Calibri" w:eastAsia="Times New Roman" w:hAnsi="Calibri" w:cs="Times New Roman"/>
    </w:rPr>
  </w:style>
  <w:style w:type="character" w:styleId="aff5">
    <w:name w:val="Emphasis"/>
    <w:qFormat/>
    <w:rsid w:val="00C83FA6"/>
    <w:rPr>
      <w:i/>
      <w:iCs/>
    </w:rPr>
  </w:style>
  <w:style w:type="character" w:customStyle="1" w:styleId="ConsPlusNormal0">
    <w:name w:val="ConsPlusNormal Знак"/>
    <w:link w:val="ConsPlusNormal"/>
    <w:uiPriority w:val="99"/>
    <w:rsid w:val="00C83FA6"/>
    <w:rPr>
      <w:rFonts w:ascii="Arial" w:eastAsia="Times New Roman" w:hAnsi="Arial" w:cs="Arial"/>
      <w:sz w:val="20"/>
      <w:szCs w:val="20"/>
    </w:rPr>
  </w:style>
  <w:style w:type="paragraph" w:customStyle="1" w:styleId="pboth">
    <w:name w:val="pboth"/>
    <w:basedOn w:val="a"/>
    <w:rsid w:val="00C8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C83FA6"/>
    <w:pPr>
      <w:autoSpaceDE w:val="0"/>
      <w:autoSpaceDN w:val="0"/>
      <w:adjustRightInd w:val="0"/>
      <w:spacing w:after="0" w:line="240" w:lineRule="auto"/>
    </w:pPr>
    <w:rPr>
      <w:rFonts w:ascii="Arial" w:eastAsia="Times New Roman" w:hAnsi="Arial" w:cs="Arial"/>
      <w:b/>
      <w:bCs/>
    </w:rPr>
  </w:style>
  <w:style w:type="paragraph" w:customStyle="1" w:styleId="aff6">
    <w:name w:val="Таблицы (моноширинный)"/>
    <w:basedOn w:val="a"/>
    <w:next w:val="a"/>
    <w:uiPriority w:val="99"/>
    <w:rsid w:val="00C83FA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7">
    <w:name w:val="Цветовое выделение"/>
    <w:uiPriority w:val="99"/>
    <w:rsid w:val="00C83FA6"/>
    <w:rPr>
      <w:b/>
      <w:bCs/>
      <w:color w:val="26282F"/>
    </w:rPr>
  </w:style>
  <w:style w:type="character" w:customStyle="1" w:styleId="aff8">
    <w:name w:val="Гипертекстовая ссылка"/>
    <w:uiPriority w:val="99"/>
    <w:rsid w:val="00C83FA6"/>
    <w:rPr>
      <w:rFonts w:cs="Times New Roman"/>
      <w:b w:val="0"/>
      <w:bCs w:val="0"/>
      <w:color w:val="106BBE"/>
    </w:rPr>
  </w:style>
  <w:style w:type="paragraph" w:customStyle="1" w:styleId="headertext">
    <w:name w:val="headertext"/>
    <w:basedOn w:val="a"/>
    <w:rsid w:val="00C8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
    <w:rsid w:val="00C83FA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C83FA6"/>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styleId="aff9">
    <w:name w:val="Strong"/>
    <w:uiPriority w:val="22"/>
    <w:qFormat/>
    <w:rsid w:val="00C83FA6"/>
    <w:rPr>
      <w:b/>
      <w:bCs/>
    </w:rPr>
  </w:style>
  <w:style w:type="paragraph" w:customStyle="1" w:styleId="affa">
    <w:name w:val="Заголовок статьи"/>
    <w:basedOn w:val="a"/>
    <w:next w:val="a"/>
    <w:uiPriority w:val="99"/>
    <w:rsid w:val="00C83FA6"/>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character" w:styleId="affb">
    <w:name w:val="footnote reference"/>
    <w:uiPriority w:val="99"/>
    <w:rsid w:val="00C83FA6"/>
    <w:rPr>
      <w:rFonts w:cs="Times New Roman"/>
      <w:vertAlign w:val="superscript"/>
    </w:rPr>
  </w:style>
  <w:style w:type="character" w:customStyle="1" w:styleId="aff4">
    <w:name w:val="Без интервала Знак"/>
    <w:link w:val="aff3"/>
    <w:uiPriority w:val="1"/>
    <w:locked/>
    <w:rsid w:val="00C83FA6"/>
    <w:rPr>
      <w:rFonts w:ascii="Calibri" w:eastAsia="Times New Roman" w:hAnsi="Calibri" w:cs="Times New Roman"/>
    </w:rPr>
  </w:style>
  <w:style w:type="paragraph" w:customStyle="1" w:styleId="1b">
    <w:name w:val="Обычный1"/>
    <w:rsid w:val="00C83FA6"/>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character" w:customStyle="1" w:styleId="-">
    <w:name w:val="Интернет-ссылка"/>
    <w:unhideWhenUsed/>
    <w:rsid w:val="00C83FA6"/>
    <w:rPr>
      <w:color w:val="0000FF"/>
      <w:u w:val="single"/>
    </w:rPr>
  </w:style>
  <w:style w:type="character" w:customStyle="1" w:styleId="FontStyle32">
    <w:name w:val="Font Style32"/>
    <w:uiPriority w:val="99"/>
    <w:rsid w:val="00C83FA6"/>
    <w:rPr>
      <w:rFonts w:ascii="Times New Roman" w:hAnsi="Times New Roman" w:cs="Times New Roman" w:hint="default"/>
      <w:sz w:val="22"/>
    </w:rPr>
  </w:style>
  <w:style w:type="character" w:customStyle="1" w:styleId="FontStyle31">
    <w:name w:val="Font Style31"/>
    <w:basedOn w:val="a0"/>
    <w:uiPriority w:val="99"/>
    <w:rsid w:val="00C83FA6"/>
    <w:rPr>
      <w:rFonts w:ascii="Times New Roman" w:hAnsi="Times New Roman" w:cs="Times New Roman" w:hint="default"/>
      <w:b/>
      <w:bCs/>
      <w:sz w:val="22"/>
      <w:szCs w:val="22"/>
    </w:rPr>
  </w:style>
  <w:style w:type="paragraph" w:customStyle="1" w:styleId="1c">
    <w:name w:val="Без интервала1"/>
    <w:rsid w:val="00C83FA6"/>
    <w:pPr>
      <w:spacing w:after="0" w:line="240" w:lineRule="auto"/>
    </w:pPr>
    <w:rPr>
      <w:rFonts w:ascii="Calibri" w:eastAsia="Times New Roman" w:hAnsi="Calibri" w:cs="Times New Roman"/>
      <w:lang w:eastAsia="en-US"/>
    </w:rPr>
  </w:style>
  <w:style w:type="table" w:customStyle="1" w:styleId="TableGrid">
    <w:name w:val="TableGrid"/>
    <w:rsid w:val="00C83FA6"/>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B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6B9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uiPriority w:val="99"/>
    <w:unhideWhenUsed/>
    <w:rsid w:val="003E5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5408"/>
  </w:style>
  <w:style w:type="paragraph" w:styleId="a5">
    <w:name w:val="footer"/>
    <w:basedOn w:val="a"/>
    <w:link w:val="a6"/>
    <w:uiPriority w:val="99"/>
    <w:semiHidden/>
    <w:unhideWhenUsed/>
    <w:rsid w:val="003E54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E5408"/>
  </w:style>
  <w:style w:type="character" w:customStyle="1" w:styleId="FontStyle24">
    <w:name w:val="Font Style24"/>
    <w:rsid w:val="0063344F"/>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370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9eDa3K" TargetMode="External"/><Relationship Id="rId117" Type="http://schemas.openxmlformats.org/officeDocument/2006/relationships/hyperlink" Target="garantF1://12048567.0" TargetMode="External"/><Relationship Id="rId21"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mailto:school5@nk.kubannet.ru" TargetMode="External"/><Relationship Id="rId68" Type="http://schemas.openxmlformats.org/officeDocument/2006/relationships/hyperlink" Target="http://prikubschool8.ucoz.ru/" TargetMode="External"/><Relationship Id="rId84" Type="http://schemas.openxmlformats.org/officeDocument/2006/relationships/hyperlink" Target="https://nvksosh16.nethouse.ru/" TargetMode="External"/><Relationship Id="rId89" Type="http://schemas.openxmlformats.org/officeDocument/2006/relationships/hyperlink" Target="mailto:School18@nk/kubannet.ru" TargetMode="External"/><Relationship Id="rId112" Type="http://schemas.openxmlformats.org/officeDocument/2006/relationships/hyperlink" Target="mailto:school31@nk.kubannet.ru" TargetMode="External"/><Relationship Id="rId16" Type="http://schemas.openxmlformats.org/officeDocument/2006/relationships/hyperlink" Target="http://mobileonline.garant.ru/" TargetMode="External"/><Relationship Id="rId107" Type="http://schemas.openxmlformats.org/officeDocument/2006/relationships/hyperlink" Target="http://28sh-nvkb.ucoz.ru/" TargetMode="External"/><Relationship Id="rId11" Type="http://schemas.openxmlformats.org/officeDocument/2006/relationships/hyperlink" Target="http://www.consultant.ru/cons/cgi/online.cgi?req=doc&amp;base=LAW&amp;n=302971&amp;rnd=D4E57F91C75C314403A1AEBF8F29DCA5&amp;dst=159&amp;fld=134" TargetMode="External"/><Relationship Id="rId32" Type="http://schemas.openxmlformats.org/officeDocument/2006/relationships/hyperlink" Target="http://home.garant.ru/" TargetMode="External"/><Relationship Id="rId37" Type="http://schemas.openxmlformats.org/officeDocument/2006/relationships/hyperlink" Target="http://mobileonline.garant.ru/" TargetMode="External"/><Relationship Id="rId53" Type="http://schemas.openxmlformats.org/officeDocument/2006/relationships/image" Target="media/image1.png"/><Relationship Id="rId58" Type="http://schemas.openxmlformats.org/officeDocument/2006/relationships/hyperlink" Target="http://school3nvk.ucoz.ru/" TargetMode="External"/><Relationship Id="rId74" Type="http://schemas.openxmlformats.org/officeDocument/2006/relationships/hyperlink" Target="http://nvkmoush11.ucoz.ru/" TargetMode="External"/><Relationship Id="rId79" Type="http://schemas.openxmlformats.org/officeDocument/2006/relationships/hyperlink" Target="mailto:school13@nk.kubannet.ru" TargetMode="External"/><Relationship Id="rId102" Type="http://schemas.openxmlformats.org/officeDocument/2006/relationships/hyperlink" Target="http://nvkoosh25.ucoz.ru/" TargetMode="External"/><Relationship Id="rId123" Type="http://schemas.openxmlformats.org/officeDocument/2006/relationships/hyperlink" Target="garantF1://70120262.0" TargetMode="External"/><Relationship Id="rId128" Type="http://schemas.openxmlformats.org/officeDocument/2006/relationships/hyperlink" Target="garantF1://23800500.883" TargetMode="External"/><Relationship Id="rId5" Type="http://schemas.openxmlformats.org/officeDocument/2006/relationships/webSettings" Target="webSettings.xml"/><Relationship Id="rId90" Type="http://schemas.openxmlformats.org/officeDocument/2006/relationships/hyperlink" Target="http://kosooh19.ucoz.ru/" TargetMode="External"/><Relationship Id="rId95" Type="http://schemas.openxmlformats.org/officeDocument/2006/relationships/hyperlink" Target="mailto:School21@nk.kubannet.ru" TargetMode="External"/><Relationship Id="rId1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http://mobug2.uonk.ru/" TargetMode="External"/><Relationship Id="rId64" Type="http://schemas.openxmlformats.org/officeDocument/2006/relationships/hyperlink" Target="https://nvksosh6.nethouse.ru/" TargetMode="External"/><Relationship Id="rId69" Type="http://schemas.openxmlformats.org/officeDocument/2006/relationships/hyperlink" Target="mailto:school8@nk.kubannet.ru" TargetMode="External"/><Relationship Id="rId77" Type="http://schemas.openxmlformats.org/officeDocument/2006/relationships/hyperlink" Target="mailto:school12@kubannet.ru" TargetMode="External"/><Relationship Id="rId100" Type="http://schemas.openxmlformats.org/officeDocument/2006/relationships/hyperlink" Target="http://nkschool24.ru/" TargetMode="External"/><Relationship Id="rId105" Type="http://schemas.openxmlformats.org/officeDocument/2006/relationships/hyperlink" Target="http://school27nk.ucoz.net/" TargetMode="External"/><Relationship Id="rId113" Type="http://schemas.openxmlformats.org/officeDocument/2006/relationships/hyperlink" Target="http://school-n32.ucoz.ru/" TargetMode="External"/><Relationship Id="rId118" Type="http://schemas.openxmlformats.org/officeDocument/2006/relationships/hyperlink" Target="garantF1://94874.0" TargetMode="External"/><Relationship Id="rId126" Type="http://schemas.openxmlformats.org/officeDocument/2006/relationships/hyperlink" Target="garantF1://71262988.0" TargetMode="External"/><Relationship Id="rId8" Type="http://schemas.openxmlformats.org/officeDocument/2006/relationships/hyperlink" Target="garantF1://70191362.0" TargetMode="Externa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http://nvk-sosh10.ucoz.com/" TargetMode="External"/><Relationship Id="rId80" Type="http://schemas.openxmlformats.org/officeDocument/2006/relationships/hyperlink" Target="http://nvk-scool14.ucoz.net/" TargetMode="External"/><Relationship Id="rId85" Type="http://schemas.openxmlformats.org/officeDocument/2006/relationships/hyperlink" Target="mailto:school16@nk.kubannet.ru" TargetMode="External"/><Relationship Id="rId93" Type="http://schemas.openxmlformats.org/officeDocument/2006/relationships/hyperlink" Target="mailto:school20@nk.kubannet.ru" TargetMode="External"/><Relationship Id="rId98" Type="http://schemas.openxmlformats.org/officeDocument/2006/relationships/hyperlink" Target="http://school23.ucoz.com/" TargetMode="External"/><Relationship Id="rId121" Type="http://schemas.openxmlformats.org/officeDocument/2006/relationships/hyperlink" Target="garantF1://12085976.0"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mailto:iekab14@yandex.ru" TargetMode="External"/><Relationship Id="rId67" Type="http://schemas.openxmlformats.org/officeDocument/2006/relationships/hyperlink" Target="mailto:school7@nk.kubannet.ru" TargetMode="External"/><Relationship Id="rId103" Type="http://schemas.openxmlformats.org/officeDocument/2006/relationships/hyperlink" Target="mailto:NVKOOSH25@yandex.ru" TargetMode="External"/><Relationship Id="rId108" Type="http://schemas.openxmlformats.org/officeDocument/2006/relationships/hyperlink" Target="mailto:school28@nk.kubannet.ru" TargetMode="External"/><Relationship Id="rId116" Type="http://schemas.openxmlformats.org/officeDocument/2006/relationships/hyperlink" Target="http://www.rg.ru/1995/11/24/invalidy-dok.html" TargetMode="External"/><Relationship Id="rId124" Type="http://schemas.openxmlformats.org/officeDocument/2006/relationships/hyperlink" Target="garantF1://70162414.0" TargetMode="External"/><Relationship Id="rId129" Type="http://schemas.openxmlformats.org/officeDocument/2006/relationships/header" Target="header1.xml"/><Relationship Id="rId20"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hyperlink" Target="http://nvkshool1.ucoz.ru/" TargetMode="External"/><Relationship Id="rId62" Type="http://schemas.openxmlformats.org/officeDocument/2006/relationships/hyperlink" Target="http://www.prochnookop-school5.narod.ru/" TargetMode="External"/><Relationship Id="rId70" Type="http://schemas.openxmlformats.org/officeDocument/2006/relationships/hyperlink" Target="http://nvksosh9.ucoz.ru/" TargetMode="External"/><Relationship Id="rId75" Type="http://schemas.openxmlformats.org/officeDocument/2006/relationships/hyperlink" Target="mailto:school11@nk.kubannet.ru" TargetMode="External"/><Relationship Id="rId83" Type="http://schemas.openxmlformats.org/officeDocument/2006/relationships/hyperlink" Target="mailto:school15@nk.kubannet.ru" TargetMode="External"/><Relationship Id="rId88" Type="http://schemas.openxmlformats.org/officeDocument/2006/relationships/hyperlink" Target="http://school18rodn.ucoz.ru/" TargetMode="External"/><Relationship Id="rId91" Type="http://schemas.openxmlformats.org/officeDocument/2006/relationships/hyperlink" Target="mailto:school19@nk.kubannet" TargetMode="External"/><Relationship Id="rId96" Type="http://schemas.openxmlformats.org/officeDocument/2006/relationships/hyperlink" Target="http://shcool2015.ucoz.ru/" TargetMode="External"/><Relationship Id="rId111" Type="http://schemas.openxmlformats.org/officeDocument/2006/relationships/hyperlink" Target="http://mobuoosh31.ucoz.net/"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mailto:school2@nk.kubannet.ru" TargetMode="External"/><Relationship Id="rId106" Type="http://schemas.openxmlformats.org/officeDocument/2006/relationships/hyperlink" Target="mailto:sch2790@mail.ru" TargetMode="External"/><Relationship Id="rId114" Type="http://schemas.openxmlformats.org/officeDocument/2006/relationships/hyperlink" Target="mailto:school32@nk.kubannet.ru" TargetMode="External"/><Relationship Id="rId119" Type="http://schemas.openxmlformats.org/officeDocument/2006/relationships/hyperlink" Target="garantF1://12084522.0" TargetMode="External"/><Relationship Id="rId127" Type="http://schemas.openxmlformats.org/officeDocument/2006/relationships/hyperlink" Target="garantF1://36892225.0" TargetMode="External"/><Relationship Id="rId10" Type="http://schemas.openxmlformats.org/officeDocument/2006/relationships/hyperlink" Target="http://www.consultant.ru/cons/cgi/online.cgi?req=doc&amp;base=LAW&amp;n=302971&amp;rnd=D4E57F91C75C314403A1AEBF8F29DCA5&amp;dst=100352&amp;fld=134"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60" Type="http://schemas.openxmlformats.org/officeDocument/2006/relationships/hyperlink" Target="http://moausosh4nk.ucoz.net/" TargetMode="External"/><Relationship Id="rId65" Type="http://schemas.openxmlformats.org/officeDocument/2006/relationships/hyperlink" Target="mailto:school6@nk.kubannet.ru" TargetMode="External"/><Relationship Id="rId73" Type="http://schemas.openxmlformats.org/officeDocument/2006/relationships/hyperlink" Target="mailto:school10@nk.kubannet.ru" TargetMode="External"/><Relationship Id="rId78" Type="http://schemas.openxmlformats.org/officeDocument/2006/relationships/hyperlink" Target="http://nvksosh13.ucoz.ru/" TargetMode="External"/><Relationship Id="rId81" Type="http://schemas.openxmlformats.org/officeDocument/2006/relationships/hyperlink" Target="mailto:school14@nk.kubannet.ru" TargetMode="External"/><Relationship Id="rId86" Type="http://schemas.openxmlformats.org/officeDocument/2006/relationships/hyperlink" Target="http://nvksosh17.narod.ru/" TargetMode="External"/><Relationship Id="rId94" Type="http://schemas.openxmlformats.org/officeDocument/2006/relationships/hyperlink" Target="http://21.novokubansk.info/" TargetMode="External"/><Relationship Id="rId99" Type="http://schemas.openxmlformats.org/officeDocument/2006/relationships/hyperlink" Target="mailto:school23@nk.kubannet.ru" TargetMode="External"/><Relationship Id="rId101" Type="http://schemas.openxmlformats.org/officeDocument/2006/relationships/hyperlink" Target="mailto:school24@nk.kubannet.ru" TargetMode="External"/><Relationship Id="rId122" Type="http://schemas.openxmlformats.org/officeDocument/2006/relationships/hyperlink" Target="garantF1://70093794.0"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9eDa3K" TargetMode="External"/><Relationship Id="rId109" Type="http://schemas.openxmlformats.org/officeDocument/2006/relationships/hyperlink" Target="http://rad-school30.ucoz.com/" TargetMode="External"/><Relationship Id="rId34" Type="http://schemas.openxmlformats.org/officeDocument/2006/relationships/hyperlink" Target="http://home.garant.ru/"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mailto:school1@nk.kubannet.ru" TargetMode="External"/><Relationship Id="rId76" Type="http://schemas.openxmlformats.org/officeDocument/2006/relationships/hyperlink" Target="http://mobuoosh12.ucoz.ru/" TargetMode="External"/><Relationship Id="rId97" Type="http://schemas.openxmlformats.org/officeDocument/2006/relationships/hyperlink" Target="mailto:school22@nk.kubannet.ru" TargetMode="External"/><Relationship Id="rId104" Type="http://schemas.openxmlformats.org/officeDocument/2006/relationships/hyperlink" Target="mailto:rote-fane@mail.ru" TargetMode="External"/><Relationship Id="rId120" Type="http://schemas.openxmlformats.org/officeDocument/2006/relationships/hyperlink" Target="garantF1://70191362.0" TargetMode="External"/><Relationship Id="rId125" Type="http://schemas.openxmlformats.org/officeDocument/2006/relationships/hyperlink" Target="http://www.pravo.gov.ru)" TargetMode="External"/><Relationship Id="rId7" Type="http://schemas.openxmlformats.org/officeDocument/2006/relationships/endnotes" Target="endnotes.xml"/><Relationship Id="rId71" Type="http://schemas.openxmlformats.org/officeDocument/2006/relationships/hyperlink" Target="mailto:school9@nk.kubannet.ru" TargetMode="External"/><Relationship Id="rId92" Type="http://schemas.openxmlformats.org/officeDocument/2006/relationships/hyperlink" Target="http://school20-gb.ucoz.ru/" TargetMode="External"/><Relationship Id="rId2" Type="http://schemas.openxmlformats.org/officeDocument/2006/relationships/numbering" Target="numbering.xml"/><Relationship Id="rId29" Type="http://schemas.openxmlformats.org/officeDocument/2006/relationships/hyperlink" Target="consultantplus://offline/ref=409C938BF7BBFA69D038773E6D2756A3C15567B54642D57013BF301F522872EBBE0562E9eDa4K" TargetMode="External"/><Relationship Id="rId24"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http://kirow2014.ucoz.ru/" TargetMode="External"/><Relationship Id="rId87" Type="http://schemas.openxmlformats.org/officeDocument/2006/relationships/hyperlink" Target="mailto:school17@kubannet.ru" TargetMode="External"/><Relationship Id="rId110" Type="http://schemas.openxmlformats.org/officeDocument/2006/relationships/hyperlink" Target="mailto:school30@nk.kubannet.ru" TargetMode="External"/><Relationship Id="rId115" Type="http://schemas.openxmlformats.org/officeDocument/2006/relationships/hyperlink" Target="consultantplus://offline/ref=202173C31791D5B37995E412E4E3132F88BA531CAF67B613E1BBFBuCc7P" TargetMode="External"/><Relationship Id="rId131" Type="http://schemas.openxmlformats.org/officeDocument/2006/relationships/theme" Target="theme/theme1.xml"/><Relationship Id="rId61" Type="http://schemas.openxmlformats.org/officeDocument/2006/relationships/hyperlink" Target="mailto:school4@nk.kubannet.ru" TargetMode="External"/><Relationship Id="rId82" Type="http://schemas.openxmlformats.org/officeDocument/2006/relationships/hyperlink" Target="http://sosh15koval.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F09E-5BB4-4C56-BFFD-FED297F6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26142</Words>
  <Characters>149014</Characters>
  <Application>Microsoft Office Word</Application>
  <DocSecurity>0</DocSecurity>
  <Lines>1241</Lines>
  <Paragraphs>349</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    ОБЩИЕ ПОЛОЖЕНИЯ</vt:lpstr>
      <vt:lpstr>        </vt:lpstr>
      <vt:lpstr>        1.1. Предмет регулирования административного регламента</vt:lpstr>
      <vt:lpstr>        1.2. Круг заявителей</vt:lpstr>
      <vt:lpstr>        Доступ к информации о сроках и порядке предоставления услуги осуществляется без </vt:lpstr>
      <vt:lpstr>    2. СТАНДАРТ ПРЕДОСТАВЛЕНИЯ МУНИЦИПАЛЬНОЙ УСЛУГИ</vt:lpstr>
      <vt:lpstr>        2.1. Наименование муниципальной услуги</vt:lpstr>
      <vt:lpstr>        </vt:lpstr>
      <vt:lpstr>        </vt:lpstr>
      <vt:lpstr>        2.3. Описание результата предоставления муниципальной услуги</vt:lpstr>
      <vt:lpstr>        </vt:lpstr>
      <vt:lpstr>        </vt:lpstr>
      <vt:lpstr>        2.5. Нормативные правовые акты, регулирующие предоставление муниципальной услуги</vt:lpstr>
      <vt:lpstr>        </vt:lpstr>
      <vt:lpstr>        Уполномоченный орган, предоставляющий муниципальную услугу, обеспечивает размеще</vt:lpstr>
      <vt:lpstr>        </vt:lpstr>
      <vt:lpstr>        2.6. Исчерпывающий перечень документов, </vt:lpstr>
      <vt:lpstr>        необходимых в соответствии с нормативными правовыми актами для предоставления му</vt:lpstr>
      <vt:lpstr>        </vt:lpstr>
      <vt:lpstr>        2.6.10. При предоставлении муниципальной услуги по экстерриториальному принципу </vt:lpstr>
      <vt:lpstr>        </vt:lpstr>
      <vt:lpstr>        2.7. Исчерпывающий перечень документов, </vt:lpstr>
      <vt:lpstr>        необходимых в соответствии с нормативными правовыми актами для предоставления му</vt:lpstr>
      <vt:lpstr>        2.7.1. Документы, необходимые в соответствии с нормативными правовыми актами для</vt:lpstr>
      <vt:lpstr>        </vt:lpstr>
      <vt:lpstr>        2.8. Указание на запрет требовать от заявителя</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2.9. Исчерпывающий перечень оснований</vt:lpstr>
      <vt:lpstr>        для отказа в приеме документов, необходимых для предоставления муниципальной ус</vt:lpstr>
      <vt:lpstr>        </vt:lpstr>
      <vt:lpstr>        2.10. Исчерпывающий перечень оснований </vt:lpstr>
      <vt:lpstr>        для приостановления или отказа в предоставлении муниципальной услуги</vt:lpstr>
      <vt:lpstr>        2.11. Перечень услуг, которые являются необходимыми </vt:lpstr>
      <vt:lpstr>        и обязательными для предоставления муниципальной услуги, в том числе сведения о </vt:lpstr>
      <vt:lpstr>        2.12. Порядок, размер и основания взимания государственной пошлины или иной плат</vt:lpstr>
      <vt:lpstr>        2.13. Порядок, размер и основания взимания платы за предоставление услуг, которы</vt:lpstr>
      <vt:lpstr>        2.14. Максимальный срок ожидания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участвующей в предоставлении муниципальной услуги, в том числе в электронной фор</vt:lpstr>
      <vt:lpstr>        2.16. Требования к помещениям, в которых </vt:lpstr>
      <vt:lpstr>        предоставляется муниципальная услуга, к залу ожидания, местам для заполнения зап</vt:lpstr>
      <vt:lpstr>        </vt:lpstr>
      <vt:lpstr>    2.17. Показатели доступности и качества муниципальной услуги, в том числе количе</vt:lpstr>
      <vt:lpstr>    </vt:lpstr>
      <vt:lpstr>    3. СОСТАВ, ПОСЛЕДОВАТЕЛЬНОСТЬ И СРОКИ ВЫПОЛНЕНИЯ АДМИНИСТРАТИВНЫХ ПРОЦЕДУР (ДЕЙС</vt:lpstr>
      <vt:lpstr>    </vt:lpstr>
      <vt:lpstr>    3.1. Состав и последовательность, и сроки выполнения административных процедур (</vt:lpstr>
      <vt:lpstr>    </vt:lpstr>
      <vt:lpstr>    3.1.4.3. Обращение заявителя с документами, предусмотренными подразделом 2.6 раз</vt:lpstr>
      <vt:lpstr>    3.2. Состав, последовательность и сроки выполнения административных процедур (де</vt:lpstr>
      <vt:lpstr>    </vt:lpstr>
      <vt:lpstr>    3.2.1. Порядок осуществления в электронной форме, в том числе с использованием е</vt:lpstr>
      <vt:lpstr>    </vt:lpstr>
      <vt:lpstr>        4. ФОРМЫ КОНТРОЛЯ ЗА ИСПОЛНЕНИЕМ РЕГЛАМЕНТА</vt:lpstr>
      <vt:lpstr>        </vt:lpstr>
      <vt:lpstr>        4.1. Порядок осуществления текущего контроля за соблюдением и исполнением ответс</vt:lpstr>
      <vt:lpstr>        </vt:lpstr>
      <vt:lpstr>        4.1.1. Должностные лица Уполномоченного органа, участвующие в предоставлении мун</vt:lpstr>
      <vt:lpstr>        В должностных регламентах должностных лиц Уполномоченного органа, участвующих в </vt:lpstr>
      <vt:lpstr>        Должностные лица Уполномоченного органа, участвующие в предоставлении муниципаль</vt:lpstr>
      <vt:lpstr>        4.1.2. Текущий контроль и координация последовательности действий, определенных </vt:lpstr>
      <vt:lpstr>        4.1.3. Проверки полноты и качества предоставления муниципальной услуги включают </vt:lpstr>
      <vt:lpstr>        </vt:lpstr>
      <vt:lpstr>        4.2. Порядок и периодичность осуществления плановых и внеплановых проверок полно</vt:lpstr>
      <vt:lpstr>    </vt:lpstr>
      <vt:lpstr>        Контроль за полнотой и качеством предоставления муниципальной услуги включает в </vt:lpstr>
      <vt:lpstr>        Плановые и внеплановые проверки могут проводиться должностным лицом Уполномоченн</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vector>
  </TitlesOfParts>
  <Company>SPecialiST RePack</Company>
  <LinksUpToDate>false</LinksUpToDate>
  <CharactersWithSpaces>174807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evgeniya</cp:lastModifiedBy>
  <cp:revision>7</cp:revision>
  <cp:lastPrinted>2019-05-13T11:58:00Z</cp:lastPrinted>
  <dcterms:created xsi:type="dcterms:W3CDTF">2019-06-06T08:23:00Z</dcterms:created>
  <dcterms:modified xsi:type="dcterms:W3CDTF">2019-06-05T12:24:00Z</dcterms:modified>
</cp:coreProperties>
</file>